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5D" w:rsidRDefault="0014675D" w:rsidP="00284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0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75D" w:rsidRDefault="0014675D" w:rsidP="00284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5D" w:rsidRDefault="0014675D" w:rsidP="00284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5D" w:rsidRDefault="0014675D" w:rsidP="00284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5D" w:rsidRDefault="0014675D" w:rsidP="00284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B4" w:rsidRPr="003E11D3" w:rsidRDefault="008501B4" w:rsidP="00F02CBC">
      <w:pPr>
        <w:pStyle w:val="Default"/>
        <w:spacing w:line="276" w:lineRule="auto"/>
        <w:ind w:left="927"/>
        <w:jc w:val="center"/>
        <w:rPr>
          <w:b/>
          <w:sz w:val="28"/>
          <w:szCs w:val="28"/>
          <w:u w:val="single"/>
        </w:rPr>
      </w:pPr>
      <w:proofErr w:type="gramStart"/>
      <w:r w:rsidRPr="003E11D3">
        <w:rPr>
          <w:b/>
          <w:u w:val="single"/>
          <w:lang w:val="en-US"/>
        </w:rPr>
        <w:lastRenderedPageBreak/>
        <w:t>I</w:t>
      </w:r>
      <w:r w:rsidRPr="003E11D3">
        <w:rPr>
          <w:b/>
          <w:u w:val="single"/>
        </w:rPr>
        <w:t>. Аналитическая часть</w:t>
      </w:r>
      <w:r w:rsidRPr="003E11D3">
        <w:rPr>
          <w:b/>
          <w:sz w:val="28"/>
          <w:szCs w:val="28"/>
          <w:u w:val="single"/>
        </w:rPr>
        <w:t>.</w:t>
      </w:r>
      <w:proofErr w:type="gramEnd"/>
    </w:p>
    <w:p w:rsidR="004B1783" w:rsidRPr="004D4FA6" w:rsidRDefault="003E11D3" w:rsidP="003E1D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1A11" w:rsidRPr="007E4E30">
        <w:rPr>
          <w:rFonts w:ascii="Times New Roman" w:hAnsi="Times New Roman" w:cs="Times New Roman"/>
          <w:b/>
          <w:sz w:val="24"/>
          <w:szCs w:val="24"/>
        </w:rPr>
        <w:t>1</w:t>
      </w:r>
      <w:r w:rsidR="004D1A11" w:rsidRPr="008501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D1A11" w:rsidRPr="008501B4">
        <w:rPr>
          <w:b/>
          <w:i/>
          <w:sz w:val="24"/>
          <w:szCs w:val="24"/>
        </w:rPr>
        <w:t xml:space="preserve"> </w:t>
      </w:r>
      <w:r w:rsidR="008501B4" w:rsidRPr="004D4FA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образовательной деятельности</w:t>
      </w:r>
      <w:r w:rsidR="008501B4" w:rsidRPr="004D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1783" w:rsidRPr="004D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ГКОУ для детей-сирот </w:t>
      </w:r>
      <w:proofErr w:type="gramStart"/>
      <w:r w:rsidR="004B1783" w:rsidRPr="004D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4B1783" w:rsidRPr="004D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Камышла</w:t>
      </w:r>
    </w:p>
    <w:p w:rsidR="007D3226" w:rsidRDefault="007D3226" w:rsidP="003E1D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7D3226" w:rsidRPr="001B4787" w:rsidTr="004420F8">
        <w:tc>
          <w:tcPr>
            <w:tcW w:w="3652" w:type="dxa"/>
          </w:tcPr>
          <w:p w:rsidR="007D3226" w:rsidRPr="007D3226" w:rsidRDefault="007D3226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732F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5919" w:type="dxa"/>
          </w:tcPr>
          <w:p w:rsidR="007D3226" w:rsidRPr="007D3226" w:rsidRDefault="00802438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D3226"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имени Акчурина А.З. </w:t>
            </w:r>
            <w:proofErr w:type="gramStart"/>
            <w:r w:rsidR="007D3226"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D3226"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</w:tr>
      <w:tr w:rsidR="003E11D3" w:rsidRPr="001B4787" w:rsidTr="004420F8">
        <w:tc>
          <w:tcPr>
            <w:tcW w:w="3652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</w:t>
            </w:r>
          </w:p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5919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Самарской области для детей-сирот и детей, оставшихся без попечения родителей, с ограниченными возможностями здоровья (интеллектуальные нарушения)</w:t>
            </w:r>
          </w:p>
        </w:tc>
      </w:tr>
      <w:tr w:rsidR="003E11D3" w:rsidRPr="001B4787" w:rsidTr="004420F8">
        <w:tc>
          <w:tcPr>
            <w:tcW w:w="3652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19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 образовательное учреждение</w:t>
            </w:r>
          </w:p>
        </w:tc>
      </w:tr>
      <w:tr w:rsidR="003E11D3" w:rsidRPr="001B4787" w:rsidTr="004420F8">
        <w:tc>
          <w:tcPr>
            <w:tcW w:w="3652" w:type="dxa"/>
          </w:tcPr>
          <w:p w:rsidR="003E11D3" w:rsidRPr="007D3226" w:rsidRDefault="003E11D3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26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5919" w:type="dxa"/>
          </w:tcPr>
          <w:p w:rsidR="003E11D3" w:rsidRPr="007D3226" w:rsidRDefault="003E11D3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7D32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Самарская область, Камышлинский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Камышла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  <w:proofErr w:type="gram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131.</w:t>
            </w:r>
          </w:p>
        </w:tc>
      </w:tr>
      <w:tr w:rsidR="003E11D3" w:rsidRPr="001B4787" w:rsidTr="004420F8">
        <w:tc>
          <w:tcPr>
            <w:tcW w:w="3652" w:type="dxa"/>
          </w:tcPr>
          <w:p w:rsidR="003E11D3" w:rsidRPr="007D3226" w:rsidRDefault="003E11D3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2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</w:p>
        </w:tc>
        <w:tc>
          <w:tcPr>
            <w:tcW w:w="5919" w:type="dxa"/>
          </w:tcPr>
          <w:p w:rsidR="003E11D3" w:rsidRPr="007D3226" w:rsidRDefault="003E11D3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7D32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Самарская область, Камышлинский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Камышла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  <w:proofErr w:type="gram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131.</w:t>
            </w:r>
          </w:p>
        </w:tc>
      </w:tr>
      <w:tr w:rsidR="003E11D3" w:rsidRPr="001B4787" w:rsidTr="004420F8">
        <w:tc>
          <w:tcPr>
            <w:tcW w:w="3652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919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8(84664) 33608</w:t>
            </w:r>
          </w:p>
        </w:tc>
      </w:tr>
      <w:tr w:rsidR="003E11D3" w:rsidRPr="001B4787" w:rsidTr="004420F8">
        <w:tc>
          <w:tcPr>
            <w:tcW w:w="3652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</w:tc>
        <w:tc>
          <w:tcPr>
            <w:tcW w:w="5919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8(84664) 33608</w:t>
            </w:r>
          </w:p>
        </w:tc>
      </w:tr>
      <w:tr w:rsidR="003E11D3" w:rsidRPr="001B4787" w:rsidTr="004420F8">
        <w:tc>
          <w:tcPr>
            <w:tcW w:w="3652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919" w:type="dxa"/>
          </w:tcPr>
          <w:p w:rsidR="003E11D3" w:rsidRPr="00BD6871" w:rsidRDefault="007F1192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E11D3" w:rsidRPr="00BD6871">
                <w:rPr>
                  <w:rStyle w:val="ac"/>
                  <w:sz w:val="24"/>
                  <w:szCs w:val="24"/>
                </w:rPr>
                <w:t>gscou_internat_kmsh@samara.edu.ru</w:t>
              </w:r>
            </w:hyperlink>
          </w:p>
        </w:tc>
      </w:tr>
      <w:tr w:rsidR="003E11D3" w:rsidRPr="001B4787" w:rsidTr="004420F8">
        <w:tc>
          <w:tcPr>
            <w:tcW w:w="3652" w:type="dxa"/>
          </w:tcPr>
          <w:p w:rsidR="003E11D3" w:rsidRPr="007E4E30" w:rsidRDefault="003E11D3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919" w:type="dxa"/>
          </w:tcPr>
          <w:p w:rsidR="003E11D3" w:rsidRPr="007E4E30" w:rsidRDefault="007F1192" w:rsidP="003E1D01">
            <w:pPr>
              <w:widowControl w:val="0"/>
              <w:tabs>
                <w:tab w:val="left" w:pos="-31680"/>
              </w:tabs>
              <w:spacing w:after="0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732FAD" w:rsidRPr="004E12D0">
                <w:rPr>
                  <w:rStyle w:val="ac"/>
                  <w:rFonts w:ascii="Times New Roman" w:eastAsia="Times New Roman" w:hAnsi="Times New Roman" w:cs="Times New Roman"/>
                  <w:b/>
                  <w:kern w:val="28"/>
                  <w:sz w:val="24"/>
                  <w:szCs w:val="24"/>
                  <w:lang w:val="en-US" w:eastAsia="ru-RU"/>
                </w:rPr>
                <w:t>http</w:t>
              </w:r>
              <w:r w:rsidR="00732FAD" w:rsidRPr="004E12D0">
                <w:rPr>
                  <w:rStyle w:val="ac"/>
                  <w:rFonts w:ascii="Times New Roman" w:eastAsia="Times New Roman" w:hAnsi="Times New Roman" w:cs="Times New Roman"/>
                  <w:b/>
                  <w:kern w:val="28"/>
                  <w:sz w:val="24"/>
                  <w:szCs w:val="24"/>
                  <w:lang w:eastAsia="ru-RU"/>
                </w:rPr>
                <w:t>://</w:t>
              </w:r>
              <w:r w:rsidR="00732FAD" w:rsidRPr="004E12D0">
                <w:rPr>
                  <w:rStyle w:val="ac"/>
                  <w:rFonts w:ascii="Times New Roman" w:eastAsia="Times New Roman" w:hAnsi="Times New Roman" w:cs="Times New Roman"/>
                  <w:b/>
                  <w:kern w:val="28"/>
                  <w:sz w:val="24"/>
                  <w:szCs w:val="24"/>
                  <w:lang w:val="en-US" w:eastAsia="ru-RU"/>
                </w:rPr>
                <w:t>www</w:t>
              </w:r>
            </w:hyperlink>
            <w:r w:rsidR="003E11D3" w:rsidRPr="007E4E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proofErr w:type="spellStart"/>
            <w:r w:rsidR="003E11D3"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kaminter</w:t>
            </w:r>
            <w:proofErr w:type="spellEnd"/>
            <w:r w:rsidR="003E11D3"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.</w:t>
            </w:r>
            <w:proofErr w:type="spellStart"/>
            <w:r w:rsidR="003E11D3"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minobr</w:t>
            </w:r>
            <w:proofErr w:type="spellEnd"/>
            <w:r w:rsidR="003E11D3"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63.</w:t>
            </w:r>
            <w:proofErr w:type="spellStart"/>
            <w:r w:rsidR="003E11D3"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20F8" w:rsidRPr="001B4787" w:rsidTr="004420F8">
        <w:tc>
          <w:tcPr>
            <w:tcW w:w="3652" w:type="dxa"/>
          </w:tcPr>
          <w:p w:rsidR="004420F8" w:rsidRPr="007E4E30" w:rsidRDefault="004420F8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919" w:type="dxa"/>
          </w:tcPr>
          <w:p w:rsidR="004420F8" w:rsidRPr="007E4E30" w:rsidRDefault="004420F8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420F8" w:rsidRPr="001B4787" w:rsidTr="004420F8">
        <w:tc>
          <w:tcPr>
            <w:tcW w:w="3652" w:type="dxa"/>
          </w:tcPr>
          <w:p w:rsidR="004420F8" w:rsidRPr="007E4E30" w:rsidRDefault="004420F8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5919" w:type="dxa"/>
          </w:tcPr>
          <w:p w:rsidR="004420F8" w:rsidRPr="007E4E30" w:rsidRDefault="004420F8" w:rsidP="003E1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Садриев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Габдулхакович</w:t>
            </w:r>
            <w:proofErr w:type="spellEnd"/>
          </w:p>
        </w:tc>
      </w:tr>
      <w:tr w:rsidR="004420F8" w:rsidRPr="001B4787" w:rsidTr="004420F8">
        <w:tc>
          <w:tcPr>
            <w:tcW w:w="3652" w:type="dxa"/>
          </w:tcPr>
          <w:p w:rsidR="004420F8" w:rsidRPr="007E4E30" w:rsidRDefault="004420F8" w:rsidP="003E1D01">
            <w:pPr>
              <w:widowControl w:val="0"/>
              <w:tabs>
                <w:tab w:val="left" w:pos="451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</w:p>
          <w:p w:rsidR="004420F8" w:rsidRPr="007E4E30" w:rsidRDefault="004420F8" w:rsidP="003E1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                     </w:t>
            </w:r>
          </w:p>
        </w:tc>
        <w:tc>
          <w:tcPr>
            <w:tcW w:w="5919" w:type="dxa"/>
          </w:tcPr>
          <w:p w:rsidR="004420F8" w:rsidRPr="007E4E30" w:rsidRDefault="004420F8" w:rsidP="003E1D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 декабря 2016 № 6979</w:t>
            </w:r>
          </w:p>
        </w:tc>
      </w:tr>
      <w:tr w:rsidR="004420F8" w:rsidRPr="001B4787" w:rsidTr="004420F8">
        <w:tc>
          <w:tcPr>
            <w:tcW w:w="3652" w:type="dxa"/>
          </w:tcPr>
          <w:p w:rsidR="004420F8" w:rsidRPr="007D3226" w:rsidRDefault="004420F8" w:rsidP="003E1D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реализует </w:t>
            </w:r>
          </w:p>
          <w:p w:rsidR="004420F8" w:rsidRPr="007D3226" w:rsidRDefault="004420F8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20F8" w:rsidRPr="007D3226" w:rsidRDefault="004420F8" w:rsidP="003E1D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 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обучающихся с умственной отсталостью (интеллектуа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льными нарушениями) 1 вариант (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классы)</w:t>
            </w:r>
            <w:r>
              <w:rPr>
                <w:sz w:val="24"/>
                <w:szCs w:val="24"/>
              </w:rPr>
              <w:t xml:space="preserve"> </w:t>
            </w:r>
          </w:p>
          <w:p w:rsidR="004420F8" w:rsidRPr="007D3226" w:rsidRDefault="004420F8" w:rsidP="003E1D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 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обучающихся с умственной отсталостью (интеллектуал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ьными нарушениями) 2 вариант  (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1 -4 классы) </w:t>
            </w:r>
            <w:hyperlink r:id="rId11" w:history="1"/>
            <w:r>
              <w:rPr>
                <w:sz w:val="24"/>
                <w:szCs w:val="24"/>
              </w:rPr>
              <w:t xml:space="preserve"> </w:t>
            </w:r>
          </w:p>
          <w:p w:rsidR="004420F8" w:rsidRPr="007D3226" w:rsidRDefault="004420F8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 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обучающихся с умственной отсталостью (интеллектуал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ьными нарушениями) 1 вариант  (</w:t>
            </w:r>
            <w:r w:rsidRPr="007D3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 классы)</w:t>
            </w:r>
            <w:hyperlink r:id="rId12" w:history="1"/>
            <w:r>
              <w:rPr>
                <w:sz w:val="24"/>
                <w:szCs w:val="24"/>
              </w:rPr>
              <w:t xml:space="preserve"> </w:t>
            </w:r>
          </w:p>
        </w:tc>
      </w:tr>
      <w:tr w:rsidR="004420F8" w:rsidRPr="001B4787" w:rsidTr="004420F8">
        <w:tc>
          <w:tcPr>
            <w:tcW w:w="3652" w:type="dxa"/>
          </w:tcPr>
          <w:p w:rsidR="004420F8" w:rsidRPr="007D3226" w:rsidRDefault="004420F8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rPr>
                <w:szCs w:val="24"/>
              </w:rPr>
            </w:pPr>
            <w:r w:rsidRPr="007D3226">
              <w:rPr>
                <w:szCs w:val="24"/>
              </w:rPr>
              <w:t>Функции и полномочия Учредителей Учреждения от имени Самарской области осуществляют</w:t>
            </w:r>
          </w:p>
          <w:p w:rsidR="004420F8" w:rsidRPr="007D3226" w:rsidRDefault="004420F8" w:rsidP="003E1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420F8" w:rsidRDefault="004420F8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jc w:val="left"/>
              <w:rPr>
                <w:szCs w:val="24"/>
              </w:rPr>
            </w:pPr>
            <w:r w:rsidRPr="007D3226">
              <w:rPr>
                <w:szCs w:val="24"/>
              </w:rPr>
              <w:t>Министерство образов</w:t>
            </w:r>
            <w:r>
              <w:rPr>
                <w:szCs w:val="24"/>
              </w:rPr>
              <w:t xml:space="preserve">ания и науки Самарской области: </w:t>
            </w:r>
          </w:p>
          <w:p w:rsidR="004420F8" w:rsidRPr="007D3226" w:rsidRDefault="004420F8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jc w:val="left"/>
              <w:rPr>
                <w:szCs w:val="24"/>
              </w:rPr>
            </w:pPr>
            <w:r w:rsidRPr="007D3226">
              <w:rPr>
                <w:szCs w:val="24"/>
              </w:rPr>
              <w:t xml:space="preserve">443099, г. Самара, </w:t>
            </w:r>
            <w:r>
              <w:rPr>
                <w:szCs w:val="24"/>
              </w:rPr>
              <w:t xml:space="preserve"> </w:t>
            </w:r>
            <w:r w:rsidRPr="007D3226">
              <w:rPr>
                <w:szCs w:val="24"/>
              </w:rPr>
              <w:t xml:space="preserve">ул. Алексея </w:t>
            </w:r>
            <w:r>
              <w:rPr>
                <w:szCs w:val="24"/>
              </w:rPr>
              <w:t>Т</w:t>
            </w:r>
            <w:r w:rsidRPr="007D3226">
              <w:rPr>
                <w:szCs w:val="24"/>
              </w:rPr>
              <w:t>олстого, 38/16;</w:t>
            </w:r>
          </w:p>
          <w:p w:rsidR="004420F8" w:rsidRPr="007D3226" w:rsidRDefault="004420F8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D3226">
              <w:rPr>
                <w:szCs w:val="24"/>
              </w:rPr>
              <w:t xml:space="preserve">инистерство имущественных отношений Самарской области: </w:t>
            </w:r>
            <w:r w:rsidRPr="007D3226">
              <w:rPr>
                <w:szCs w:val="24"/>
              </w:rPr>
              <w:br/>
              <w:t>443068, г. Самара, ул. Скляренко, 20.</w:t>
            </w:r>
          </w:p>
          <w:p w:rsidR="004420F8" w:rsidRDefault="004420F8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Полномочия М</w:t>
            </w:r>
            <w:r w:rsidRPr="007D3226">
              <w:rPr>
                <w:szCs w:val="24"/>
              </w:rPr>
              <w:t xml:space="preserve">инистерства образования и науки Самарской области в отношении Учреждения реализуются Северо-Восточным управлением министерства образования и науки Самарской области:  </w:t>
            </w:r>
          </w:p>
          <w:p w:rsidR="004420F8" w:rsidRPr="007D3226" w:rsidRDefault="004420F8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rPr>
                <w:szCs w:val="24"/>
              </w:rPr>
            </w:pPr>
            <w:r w:rsidRPr="007D3226">
              <w:rPr>
                <w:szCs w:val="24"/>
              </w:rPr>
              <w:t>446450, г. Похвистнево, ул. Васильева,7.</w:t>
            </w:r>
          </w:p>
        </w:tc>
      </w:tr>
      <w:tr w:rsidR="00732FAD" w:rsidRPr="001B4787" w:rsidTr="004420F8">
        <w:tc>
          <w:tcPr>
            <w:tcW w:w="3652" w:type="dxa"/>
          </w:tcPr>
          <w:p w:rsidR="00732FAD" w:rsidRPr="007D3226" w:rsidRDefault="00732FAD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Дата создания</w:t>
            </w:r>
          </w:p>
        </w:tc>
        <w:tc>
          <w:tcPr>
            <w:tcW w:w="5919" w:type="dxa"/>
          </w:tcPr>
          <w:p w:rsidR="00732FAD" w:rsidRPr="007D3226" w:rsidRDefault="00732FAD" w:rsidP="003E1D01">
            <w:pPr>
              <w:pStyle w:val="211"/>
              <w:tabs>
                <w:tab w:val="left" w:pos="-2268"/>
                <w:tab w:val="left" w:pos="-1560"/>
                <w:tab w:val="left" w:pos="284"/>
              </w:tabs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 июня 1964год</w:t>
            </w:r>
          </w:p>
        </w:tc>
      </w:tr>
    </w:tbl>
    <w:p w:rsidR="004420F8" w:rsidRDefault="004420F8" w:rsidP="003E1D0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4D17" w:rsidRDefault="00732FAD" w:rsidP="00234D1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деятельности </w:t>
      </w:r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</w:t>
      </w:r>
      <w:r w:rsidR="00234D1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казенно</w:t>
      </w:r>
      <w:r w:rsidR="00234D1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общеобразовательно</w:t>
      </w:r>
      <w:r w:rsidR="00234D17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</w:t>
      </w:r>
      <w:r w:rsidR="00234D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 для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34D17" w:rsidRPr="00234D17">
        <w:rPr>
          <w:rFonts w:ascii="Times New Roman" w:eastAsia="Calibri" w:hAnsi="Times New Roman" w:cs="Times New Roman"/>
          <w:color w:val="000000"/>
          <w:sz w:val="24"/>
          <w:szCs w:val="24"/>
        </w:rPr>
        <w:t>Камышла</w:t>
      </w:r>
      <w:proofErr w:type="gramEnd"/>
      <w:r w:rsidR="00BD68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Учреждение)</w:t>
      </w:r>
      <w:r w:rsidR="00234D1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291E5C" w:rsidRPr="00291E5C" w:rsidRDefault="00291E5C" w:rsidP="00175E61">
      <w:pPr>
        <w:pStyle w:val="a7"/>
        <w:numPr>
          <w:ilvl w:val="0"/>
          <w:numId w:val="25"/>
        </w:numPr>
        <w:spacing w:line="360" w:lineRule="auto"/>
        <w:rPr>
          <w:color w:val="000000"/>
        </w:rPr>
      </w:pPr>
      <w:r w:rsidRPr="00291E5C">
        <w:rPr>
          <w:color w:val="000000"/>
        </w:rPr>
        <w:t>образовательная деятельность:</w:t>
      </w:r>
    </w:p>
    <w:p w:rsidR="00291E5C" w:rsidRPr="00291E5C" w:rsidRDefault="00291E5C" w:rsidP="00175E61">
      <w:pPr>
        <w:pStyle w:val="a7"/>
        <w:numPr>
          <w:ilvl w:val="0"/>
          <w:numId w:val="25"/>
        </w:numPr>
        <w:spacing w:line="360" w:lineRule="auto"/>
        <w:rPr>
          <w:color w:val="000000"/>
        </w:rPr>
      </w:pPr>
      <w:r w:rsidRPr="00291E5C">
        <w:rPr>
          <w:color w:val="000000"/>
        </w:rPr>
        <w:t>реализация адаптированных основных общеобразовательных программ образования обучающихся с умственной отсталостью (интеллектуальными нарушениями);</w:t>
      </w:r>
    </w:p>
    <w:p w:rsidR="00291E5C" w:rsidRPr="00291E5C" w:rsidRDefault="00291E5C" w:rsidP="00175E61">
      <w:pPr>
        <w:pStyle w:val="a7"/>
        <w:numPr>
          <w:ilvl w:val="0"/>
          <w:numId w:val="25"/>
        </w:numPr>
        <w:spacing w:line="360" w:lineRule="auto"/>
        <w:rPr>
          <w:color w:val="000000"/>
        </w:rPr>
      </w:pPr>
      <w:r w:rsidRPr="00291E5C">
        <w:rPr>
          <w:color w:val="000000"/>
        </w:rPr>
        <w:t xml:space="preserve">реализация дополнительных </w:t>
      </w:r>
      <w:proofErr w:type="spellStart"/>
      <w:r w:rsidRPr="00291E5C">
        <w:rPr>
          <w:color w:val="000000"/>
        </w:rPr>
        <w:t>общеразвивающих</w:t>
      </w:r>
      <w:proofErr w:type="spellEnd"/>
      <w:r w:rsidRPr="00291E5C">
        <w:rPr>
          <w:color w:val="000000"/>
        </w:rPr>
        <w:t xml:space="preserve"> программ, в том числе адаптированных;</w:t>
      </w:r>
    </w:p>
    <w:p w:rsidR="00291E5C" w:rsidRPr="00291E5C" w:rsidRDefault="00291E5C" w:rsidP="00175E61">
      <w:pPr>
        <w:pStyle w:val="a7"/>
        <w:numPr>
          <w:ilvl w:val="0"/>
          <w:numId w:val="25"/>
        </w:numPr>
        <w:spacing w:line="360" w:lineRule="auto"/>
        <w:rPr>
          <w:color w:val="000000"/>
        </w:rPr>
      </w:pPr>
      <w:r w:rsidRPr="00291E5C">
        <w:rPr>
          <w:color w:val="000000"/>
        </w:rPr>
        <w:t>содержание детей;</w:t>
      </w:r>
    </w:p>
    <w:p w:rsidR="00291E5C" w:rsidRPr="00291E5C" w:rsidRDefault="00291E5C" w:rsidP="00175E61">
      <w:pPr>
        <w:pStyle w:val="a7"/>
        <w:numPr>
          <w:ilvl w:val="0"/>
          <w:numId w:val="25"/>
        </w:numPr>
        <w:spacing w:line="360" w:lineRule="auto"/>
        <w:rPr>
          <w:color w:val="000000"/>
        </w:rPr>
      </w:pPr>
      <w:r w:rsidRPr="00291E5C">
        <w:rPr>
          <w:color w:val="000000"/>
        </w:rPr>
        <w:t>медицинская деятельность, в том числе оказание психиатрической помощи в соответствии с лицензией на осуществление медицинской деятельности.</w:t>
      </w:r>
    </w:p>
    <w:p w:rsidR="003E11D3" w:rsidRPr="003E11D3" w:rsidRDefault="003E11D3" w:rsidP="003E1D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11D3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A6">
        <w:rPr>
          <w:rFonts w:ascii="Times New Roman" w:hAnsi="Times New Roman" w:cs="Times New Roman"/>
          <w:b/>
          <w:sz w:val="24"/>
          <w:szCs w:val="24"/>
        </w:rPr>
        <w:t>Система управления ОО</w:t>
      </w:r>
    </w:p>
    <w:p w:rsidR="009A4AA4" w:rsidRPr="007E4E30" w:rsidRDefault="009A4AA4" w:rsidP="00175E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Деятельность ГКОУ для детей-сирот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="003D33BF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регулируется Конституцией Российской Федерации, законом Российской Федерации «Об образовании в РФ», иными нормативными правовыми актами Российской Федерации, законами и иными нормативными правовыми актами Самарской области, Уставом Г</w:t>
      </w:r>
      <w:r w:rsidR="003E1D01">
        <w:rPr>
          <w:rFonts w:ascii="Times New Roman" w:hAnsi="Times New Roman" w:cs="Times New Roman"/>
          <w:sz w:val="24"/>
          <w:szCs w:val="24"/>
        </w:rPr>
        <w:t xml:space="preserve">КОУ для детей-сирот с. Камышла, </w:t>
      </w:r>
      <w:r w:rsidRPr="007E4E30">
        <w:rPr>
          <w:rFonts w:ascii="Times New Roman" w:hAnsi="Times New Roman" w:cs="Times New Roman"/>
          <w:sz w:val="24"/>
          <w:szCs w:val="24"/>
        </w:rPr>
        <w:t>локальными нормативными актами учреждения, внутренними распорядительными документами.</w:t>
      </w:r>
    </w:p>
    <w:p w:rsidR="003E1D01" w:rsidRDefault="009A4AA4" w:rsidP="00175E61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Управл</w:t>
      </w:r>
      <w:r w:rsidR="009D0738">
        <w:rPr>
          <w:rFonts w:ascii="Times New Roman" w:hAnsi="Times New Roman" w:cs="Times New Roman"/>
          <w:sz w:val="24"/>
          <w:szCs w:val="24"/>
        </w:rPr>
        <w:t>ение Учреждением осуществляется</w:t>
      </w:r>
      <w:r w:rsidRPr="007E4E30">
        <w:rPr>
          <w:rFonts w:ascii="Times New Roman" w:hAnsi="Times New Roman" w:cs="Times New Roman"/>
          <w:sz w:val="24"/>
          <w:szCs w:val="24"/>
        </w:rPr>
        <w:t xml:space="preserve"> на основе сочетания принципов единоначалия и коллегиальности. Единоличным исполнительным органом Учреждения является директор, который осуществляет текущее руководство деятельностью Учреждения.</w:t>
      </w:r>
      <w:r w:rsidR="004D4FA6" w:rsidRPr="004D4FA6">
        <w:rPr>
          <w:rFonts w:ascii="Times New Roman" w:hAnsi="Times New Roman" w:cs="Times New Roman"/>
          <w:sz w:val="24"/>
          <w:szCs w:val="24"/>
        </w:rPr>
        <w:t xml:space="preserve"> </w:t>
      </w:r>
      <w:r w:rsidR="004D4FA6" w:rsidRPr="007E4E30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Уставом к компетенции органов самоуправления Учреждения и Учредителя.</w:t>
      </w:r>
    </w:p>
    <w:p w:rsidR="009A4AA4" w:rsidRPr="004D4FA6" w:rsidRDefault="009A4AA4" w:rsidP="003E1D01">
      <w:pPr>
        <w:widowControl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FA6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Коллегиальными органами управления Учреждения являются: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AC171D" w:rsidTr="00955A19">
        <w:tc>
          <w:tcPr>
            <w:tcW w:w="4361" w:type="dxa"/>
          </w:tcPr>
          <w:p w:rsidR="00AC171D" w:rsidRDefault="00234D17" w:rsidP="00234D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210" w:type="dxa"/>
          </w:tcPr>
          <w:p w:rsidR="00AC171D" w:rsidRDefault="00234D17" w:rsidP="00234D1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34D17" w:rsidTr="00955A19">
        <w:tc>
          <w:tcPr>
            <w:tcW w:w="4361" w:type="dxa"/>
          </w:tcPr>
          <w:p w:rsidR="00234D17" w:rsidRDefault="00234D17" w:rsidP="00BD6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71D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Учреждения</w:t>
            </w:r>
          </w:p>
        </w:tc>
        <w:tc>
          <w:tcPr>
            <w:tcW w:w="5210" w:type="dxa"/>
          </w:tcPr>
          <w:p w:rsidR="00C0548D" w:rsidRPr="00C0548D" w:rsidRDefault="00234D17" w:rsidP="00C0548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работников составляют все работники Учреждения. </w:t>
            </w:r>
          </w:p>
          <w:p w:rsidR="00973A9D" w:rsidRPr="00973A9D" w:rsidRDefault="00C0548D" w:rsidP="00C0548D">
            <w:pPr>
              <w:widowControl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</w:t>
            </w:r>
            <w:r w:rsidR="00973A9D" w:rsidRPr="00973A9D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Устав Учреждения и вносит в него необходимые изменения;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A9D" w:rsidRPr="00973A9D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Совет Учреждения;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A9D" w:rsidRPr="00973A9D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Правила в</w:t>
            </w:r>
            <w:r>
              <w:rPr>
                <w:rFonts w:ascii="Times New Roman" w:hAnsi="Times New Roman"/>
                <w:sz w:val="24"/>
                <w:szCs w:val="24"/>
              </w:rPr>
              <w:t>нутреннего трудового распорядка,</w:t>
            </w:r>
            <w:r w:rsidR="00973A9D" w:rsidRPr="00973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коллективный договор;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A9D" w:rsidRPr="00973A9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численность и срок полномочий комиссии по трудовым спорам, избирает ее членов.</w:t>
            </w:r>
          </w:p>
          <w:p w:rsidR="00234D17" w:rsidRDefault="00234D17" w:rsidP="00C054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является постоянно действующим органом, собирается не реже одного раза в год.</w:t>
            </w:r>
          </w:p>
        </w:tc>
      </w:tr>
      <w:tr w:rsidR="00234D17" w:rsidTr="00955A19">
        <w:tc>
          <w:tcPr>
            <w:tcW w:w="4361" w:type="dxa"/>
          </w:tcPr>
          <w:p w:rsidR="00234D17" w:rsidRPr="00AC171D" w:rsidRDefault="00234D17" w:rsidP="003E1D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71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Учреждения</w:t>
            </w:r>
          </w:p>
        </w:tc>
        <w:tc>
          <w:tcPr>
            <w:tcW w:w="5210" w:type="dxa"/>
          </w:tcPr>
          <w:p w:rsidR="00234D17" w:rsidRDefault="00234D17" w:rsidP="00653C2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действующим коллективным органом, объединяющим педагогических работников Учреждения.</w:t>
            </w:r>
            <w:r w:rsidR="0065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C2C" w:rsidRPr="00653C2C">
              <w:rPr>
                <w:rFonts w:ascii="Times New Roman" w:hAnsi="Times New Roman" w:cs="Times New Roman"/>
                <w:sz w:val="24"/>
                <w:szCs w:val="24"/>
              </w:rPr>
              <w:t>Решает вопросы, связанные с реализацией программы развития, рассматривает проблемы, подготовленные методическим советом, администрацией школы-интерната несет коллективную ответственность за принятые решения.</w:t>
            </w:r>
            <w:r w:rsidR="00653C2C" w:rsidRPr="00653C2C">
              <w:rPr>
                <w:sz w:val="24"/>
                <w:szCs w:val="24"/>
              </w:rPr>
              <w:t xml:space="preserve"> </w:t>
            </w:r>
            <w:r w:rsidR="00653C2C" w:rsidRPr="0065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A9D" w:rsidTr="00955A19">
        <w:tc>
          <w:tcPr>
            <w:tcW w:w="4361" w:type="dxa"/>
          </w:tcPr>
          <w:p w:rsidR="00973A9D" w:rsidRPr="00973A9D" w:rsidRDefault="00973A9D" w:rsidP="00973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A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 родителей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(законных представителей) несовершеннолетних учащихся</w:t>
            </w:r>
          </w:p>
        </w:tc>
        <w:tc>
          <w:tcPr>
            <w:tcW w:w="5210" w:type="dxa"/>
          </w:tcPr>
          <w:p w:rsidR="00973A9D" w:rsidRPr="00973A9D" w:rsidRDefault="00973A9D" w:rsidP="00973A9D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973A9D">
              <w:rPr>
                <w:color w:val="000000" w:themeColor="text1"/>
              </w:rPr>
              <w:t>Совет родителей</w:t>
            </w:r>
            <w:r>
              <w:rPr>
                <w:color w:val="000000" w:themeColor="text1"/>
              </w:rPr>
              <w:t xml:space="preserve"> </w:t>
            </w:r>
            <w:r w:rsidRPr="00973A9D">
              <w:t>участвует в управлении</w:t>
            </w:r>
            <w:r w:rsidR="00BD6871">
              <w:t xml:space="preserve"> Учреждения</w:t>
            </w:r>
            <w:r w:rsidRPr="00973A9D">
              <w:t xml:space="preserve">, </w:t>
            </w:r>
            <w:r w:rsidRPr="00973A9D">
              <w:rPr>
                <w:bCs/>
              </w:rPr>
              <w:t xml:space="preserve">реализации </w:t>
            </w:r>
            <w:r>
              <w:rPr>
                <w:bCs/>
              </w:rPr>
              <w:t xml:space="preserve"> </w:t>
            </w:r>
            <w:r w:rsidRPr="00973A9D">
              <w:rPr>
                <w:bCs/>
              </w:rPr>
              <w:t>защиты прав и законных интересов несовершеннолетних учащихся.</w:t>
            </w:r>
          </w:p>
          <w:p w:rsidR="00973A9D" w:rsidRPr="007E4E30" w:rsidRDefault="00973A9D" w:rsidP="00653C2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17" w:rsidTr="00955A19">
        <w:tc>
          <w:tcPr>
            <w:tcW w:w="4361" w:type="dxa"/>
          </w:tcPr>
          <w:p w:rsidR="00234D17" w:rsidRPr="00AC171D" w:rsidRDefault="00234D17" w:rsidP="003E1D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школьного самоуправления</w:t>
            </w:r>
          </w:p>
          <w:p w:rsidR="00234D17" w:rsidRPr="00AC171D" w:rsidRDefault="00234D17" w:rsidP="003E1D01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0" w:type="dxa"/>
          </w:tcPr>
          <w:p w:rsidR="002778C4" w:rsidRPr="002778C4" w:rsidRDefault="00234D17" w:rsidP="002778C4">
            <w:pPr>
              <w:keepLines/>
              <w:suppressLineNumbers/>
              <w:tabs>
                <w:tab w:val="num" w:pos="1287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Совет школьного самоуправления создан по инициативе </w:t>
            </w:r>
            <w:proofErr w:type="gramStart"/>
            <w:r w:rsidRP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 формируется ежегодно. </w:t>
            </w:r>
            <w:r w:rsidR="002778C4" w:rsidRP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2778C4" w:rsidRP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Участвует в планировании и организации внеурочной работы учащихся.</w:t>
            </w:r>
            <w:r w:rsid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78C4" w:rsidRP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Организует самообслуживание, дежурство учащихся, п</w:t>
            </w:r>
            <w:r w:rsidR="00277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оддержание дисциплины и порядка</w:t>
            </w:r>
          </w:p>
          <w:p w:rsidR="00234D17" w:rsidRPr="00653C2C" w:rsidRDefault="00234D17" w:rsidP="003E1D01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33B58" w:rsidRDefault="00833B58" w:rsidP="002778C4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4C2110" w:rsidRPr="007E4E30" w:rsidRDefault="004C2110" w:rsidP="003E1D01">
      <w:pPr>
        <w:pStyle w:val="21"/>
        <w:shd w:val="clear" w:color="auto" w:fill="auto"/>
        <w:spacing w:before="0" w:line="360" w:lineRule="auto"/>
        <w:ind w:firstLine="880"/>
        <w:rPr>
          <w:sz w:val="24"/>
          <w:szCs w:val="24"/>
        </w:rPr>
      </w:pPr>
      <w:r w:rsidRPr="007E4E30">
        <w:rPr>
          <w:sz w:val="24"/>
          <w:szCs w:val="24"/>
        </w:rPr>
        <w:t xml:space="preserve">На основании приказа директора создана комиссия по проведению </w:t>
      </w:r>
      <w:proofErr w:type="spellStart"/>
      <w:r w:rsidRPr="007E4E30">
        <w:rPr>
          <w:sz w:val="24"/>
          <w:szCs w:val="24"/>
        </w:rPr>
        <w:t>самообследования</w:t>
      </w:r>
      <w:proofErr w:type="spellEnd"/>
      <w:r w:rsidRPr="007E4E30">
        <w:rPr>
          <w:sz w:val="24"/>
          <w:szCs w:val="24"/>
        </w:rPr>
        <w:t xml:space="preserve">  ГКОУ для детей-сирот </w:t>
      </w:r>
      <w:proofErr w:type="gramStart"/>
      <w:r w:rsidRPr="007E4E30">
        <w:rPr>
          <w:sz w:val="24"/>
          <w:szCs w:val="24"/>
        </w:rPr>
        <w:t>с</w:t>
      </w:r>
      <w:proofErr w:type="gramEnd"/>
      <w:r w:rsidRPr="007E4E30">
        <w:rPr>
          <w:sz w:val="24"/>
          <w:szCs w:val="24"/>
        </w:rPr>
        <w:t xml:space="preserve">. </w:t>
      </w:r>
      <w:proofErr w:type="gramStart"/>
      <w:r w:rsidRPr="007E4E30">
        <w:rPr>
          <w:sz w:val="24"/>
          <w:szCs w:val="24"/>
        </w:rPr>
        <w:t>Камышла</w:t>
      </w:r>
      <w:proofErr w:type="gramEnd"/>
      <w:r w:rsidRPr="007E4E30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7E4E30">
        <w:rPr>
          <w:sz w:val="24"/>
          <w:szCs w:val="24"/>
        </w:rPr>
        <w:t xml:space="preserve"> год.</w:t>
      </w:r>
    </w:p>
    <w:p w:rsidR="004C2110" w:rsidRDefault="004C2110" w:rsidP="003E1D01">
      <w:pPr>
        <w:pStyle w:val="21"/>
        <w:shd w:val="clear" w:color="auto" w:fill="auto"/>
        <w:spacing w:before="0" w:line="360" w:lineRule="auto"/>
        <w:ind w:firstLine="880"/>
        <w:rPr>
          <w:sz w:val="24"/>
          <w:szCs w:val="24"/>
        </w:rPr>
      </w:pPr>
      <w:r w:rsidRPr="007E4E30">
        <w:rPr>
          <w:sz w:val="24"/>
          <w:szCs w:val="24"/>
        </w:rPr>
        <w:t xml:space="preserve"> Состав комиссии:</w:t>
      </w:r>
    </w:p>
    <w:p w:rsidR="00BD6871" w:rsidRP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D6871">
        <w:rPr>
          <w:rFonts w:ascii="Times New Roman" w:hAnsi="Times New Roman" w:cs="Times New Roman"/>
          <w:sz w:val="24"/>
          <w:szCs w:val="24"/>
        </w:rPr>
        <w:t>Председатель комиссии: Садриев З.Г. – директор школы.</w:t>
      </w:r>
    </w:p>
    <w:p w:rsidR="00BD6871" w:rsidRP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D6871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proofErr w:type="spellStart"/>
      <w:r w:rsidRPr="00BD6871">
        <w:rPr>
          <w:rFonts w:ascii="Times New Roman" w:hAnsi="Times New Roman" w:cs="Times New Roman"/>
          <w:sz w:val="24"/>
          <w:szCs w:val="24"/>
        </w:rPr>
        <w:t>Аглиуллина</w:t>
      </w:r>
      <w:proofErr w:type="spellEnd"/>
      <w:r w:rsidRPr="00BD6871">
        <w:rPr>
          <w:rFonts w:ascii="Times New Roman" w:hAnsi="Times New Roman" w:cs="Times New Roman"/>
          <w:sz w:val="24"/>
          <w:szCs w:val="24"/>
        </w:rPr>
        <w:t xml:space="preserve"> Г.А. – зам. директора по учебно-воспитательной работе.</w:t>
      </w:r>
    </w:p>
    <w:p w:rsidR="00BD6871" w:rsidRP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D6871">
        <w:rPr>
          <w:rFonts w:ascii="Times New Roman" w:hAnsi="Times New Roman" w:cs="Times New Roman"/>
          <w:sz w:val="24"/>
          <w:szCs w:val="24"/>
        </w:rPr>
        <w:lastRenderedPageBreak/>
        <w:t xml:space="preserve">Члены комиссии: </w:t>
      </w:r>
      <w:proofErr w:type="spellStart"/>
      <w:r w:rsidRPr="00BD6871">
        <w:rPr>
          <w:rFonts w:ascii="Times New Roman" w:hAnsi="Times New Roman" w:cs="Times New Roman"/>
          <w:sz w:val="24"/>
          <w:szCs w:val="24"/>
        </w:rPr>
        <w:t>Тимергалиева</w:t>
      </w:r>
      <w:proofErr w:type="spellEnd"/>
      <w:r w:rsidRPr="00BD6871">
        <w:rPr>
          <w:rFonts w:ascii="Times New Roman" w:hAnsi="Times New Roman" w:cs="Times New Roman"/>
          <w:sz w:val="24"/>
          <w:szCs w:val="24"/>
        </w:rPr>
        <w:t xml:space="preserve"> С.В. - зам. директора по воспитательной работе.</w:t>
      </w:r>
    </w:p>
    <w:p w:rsidR="00BD6871" w:rsidRP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871">
        <w:rPr>
          <w:rFonts w:ascii="Times New Roman" w:hAnsi="Times New Roman" w:cs="Times New Roman"/>
          <w:sz w:val="24"/>
          <w:szCs w:val="24"/>
        </w:rPr>
        <w:t>Рашкина</w:t>
      </w:r>
      <w:proofErr w:type="spellEnd"/>
      <w:r w:rsidRPr="00BD6871">
        <w:rPr>
          <w:rFonts w:ascii="Times New Roman" w:hAnsi="Times New Roman" w:cs="Times New Roman"/>
          <w:sz w:val="24"/>
          <w:szCs w:val="24"/>
        </w:rPr>
        <w:t xml:space="preserve"> И.В. – зам.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BD6871">
        <w:rPr>
          <w:rFonts w:ascii="Times New Roman" w:hAnsi="Times New Roman" w:cs="Times New Roman"/>
          <w:sz w:val="24"/>
          <w:szCs w:val="24"/>
        </w:rPr>
        <w:t xml:space="preserve"> финансовой части.</w:t>
      </w:r>
    </w:p>
    <w:p w:rsid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871"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 w:rsidRPr="00BD6871">
        <w:rPr>
          <w:rFonts w:ascii="Times New Roman" w:hAnsi="Times New Roman" w:cs="Times New Roman"/>
          <w:sz w:val="24"/>
          <w:szCs w:val="24"/>
        </w:rPr>
        <w:t xml:space="preserve"> Р.А. – зам. директора по административно-хозяйственной части.</w:t>
      </w:r>
    </w:p>
    <w:p w:rsidR="00BD6871" w:rsidRP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 – председатель</w:t>
      </w:r>
      <w:r w:rsidRPr="00BD6871">
        <w:rPr>
          <w:rFonts w:ascii="Times New Roman" w:hAnsi="Times New Roman" w:cs="Times New Roman"/>
          <w:sz w:val="24"/>
          <w:szCs w:val="24"/>
        </w:rPr>
        <w:t xml:space="preserve"> родительского комитета.</w:t>
      </w:r>
    </w:p>
    <w:p w:rsidR="00BD6871" w:rsidRP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D6871">
        <w:rPr>
          <w:rFonts w:ascii="Times New Roman" w:hAnsi="Times New Roman" w:cs="Times New Roman"/>
          <w:sz w:val="24"/>
          <w:szCs w:val="24"/>
        </w:rPr>
        <w:t>Салахова Г.С. –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6871">
        <w:rPr>
          <w:rFonts w:ascii="Times New Roman" w:hAnsi="Times New Roman" w:cs="Times New Roman"/>
          <w:sz w:val="24"/>
          <w:szCs w:val="24"/>
        </w:rPr>
        <w:t xml:space="preserve"> профкома школы,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6871">
        <w:rPr>
          <w:rFonts w:ascii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BD6871" w:rsidRPr="00BD6871" w:rsidRDefault="00BD6871" w:rsidP="00BD6871">
      <w:pPr>
        <w:pStyle w:val="a6"/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– педагог-психолог</w:t>
      </w:r>
      <w:r w:rsidRPr="00BD6871">
        <w:rPr>
          <w:rFonts w:ascii="Times New Roman" w:hAnsi="Times New Roman" w:cs="Times New Roman"/>
          <w:sz w:val="24"/>
          <w:szCs w:val="24"/>
        </w:rPr>
        <w:t>.</w:t>
      </w:r>
    </w:p>
    <w:p w:rsidR="004C2110" w:rsidRPr="007E4E30" w:rsidRDefault="004C2110" w:rsidP="003E1D01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>Данная комиссия провела анализ</w:t>
      </w:r>
      <w:r w:rsidR="00BD6871">
        <w:rPr>
          <w:sz w:val="24"/>
          <w:szCs w:val="24"/>
        </w:rPr>
        <w:t xml:space="preserve"> всех показателей деятельности Учреждения</w:t>
      </w:r>
      <w:r w:rsidRPr="007E4E30">
        <w:rPr>
          <w:sz w:val="24"/>
          <w:szCs w:val="24"/>
        </w:rPr>
        <w:t xml:space="preserve"> подлежащих </w:t>
      </w:r>
      <w:proofErr w:type="spellStart"/>
      <w:r w:rsidRPr="007E4E30">
        <w:rPr>
          <w:sz w:val="24"/>
          <w:szCs w:val="24"/>
        </w:rPr>
        <w:t>самообследованию</w:t>
      </w:r>
      <w:proofErr w:type="spellEnd"/>
      <w:r w:rsidRPr="007E4E30">
        <w:rPr>
          <w:sz w:val="24"/>
          <w:szCs w:val="24"/>
        </w:rPr>
        <w:t>, в результате которого  был составлен аналитический отчет.</w:t>
      </w:r>
    </w:p>
    <w:p w:rsidR="004C2110" w:rsidRPr="007E4E30" w:rsidRDefault="004C2110" w:rsidP="003E1D01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  <w:lang w:eastAsia="ru-RU"/>
        </w:rPr>
      </w:pPr>
      <w:r w:rsidRPr="007E4E30">
        <w:rPr>
          <w:sz w:val="24"/>
          <w:szCs w:val="24"/>
          <w:lang w:eastAsia="ru-RU"/>
        </w:rPr>
        <w:t>Аналитическая часть в данном отчете, включающая оценку деятельности образовательной организации, составлена в соответствии с требованиями следующих нормативных документов:</w:t>
      </w:r>
    </w:p>
    <w:p w:rsidR="004C2110" w:rsidRPr="007E4E30" w:rsidRDefault="004C2110" w:rsidP="003E1D01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29.12.2012г. №273-ФЗ «Об образовании в Российской Федерации»;</w:t>
      </w:r>
    </w:p>
    <w:p w:rsidR="004C2110" w:rsidRPr="007E4E30" w:rsidRDefault="004C2110" w:rsidP="003E1D01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14.06.2013 №462  «Об утверждении Порядка проведения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4C2110" w:rsidRPr="007E4E30" w:rsidRDefault="004C2110" w:rsidP="003E1D01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Самарской области от 28.08.2014г. №270-ОД «Об утверждении форм отчетов о результатах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Самарской области и организации сбора отчетов».</w:t>
      </w:r>
    </w:p>
    <w:p w:rsidR="004C2110" w:rsidRPr="007E4E30" w:rsidRDefault="004C2110" w:rsidP="003E1D01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C2110" w:rsidRPr="007E4E30" w:rsidRDefault="004C2110" w:rsidP="003E1D01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14 декабря 2017 г. № 1218 «О внесении изменений в Порядок проведения </w:t>
      </w:r>
      <w:proofErr w:type="spellStart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462».</w:t>
      </w:r>
    </w:p>
    <w:p w:rsidR="00D00DA8" w:rsidRDefault="00D00DA8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61" w:rsidRDefault="00175E61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61" w:rsidRDefault="00175E61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61" w:rsidRDefault="00175E61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61" w:rsidRDefault="00175E61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61" w:rsidRDefault="00175E61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E7F" w:rsidRDefault="00C727B0" w:rsidP="003E1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727B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C72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подготовки </w:t>
      </w:r>
      <w:proofErr w:type="gramStart"/>
      <w:r w:rsidRPr="00C72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33B58" w:rsidRDefault="00833B58" w:rsidP="003E1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664" w:rsidRPr="00B60EFD" w:rsidRDefault="00833B58" w:rsidP="00B60E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E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образовательной деятельности.</w:t>
      </w:r>
    </w:p>
    <w:p w:rsidR="00833B58" w:rsidRPr="00833B58" w:rsidRDefault="00833B58" w:rsidP="00291E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Учреждении осуществляется в соответствии с адаптированной основной общеобразовательной программой начального общего образования, основного общего образования для детей с  умственной отсталостью.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2C">
        <w:rPr>
          <w:rFonts w:ascii="Times New Roman" w:hAnsi="Times New Roman" w:cs="Times New Roman"/>
        </w:rPr>
        <w:t xml:space="preserve"> </w:t>
      </w:r>
      <w:r w:rsidR="00291E5C">
        <w:rPr>
          <w:rFonts w:ascii="Times New Roman" w:hAnsi="Times New Roman" w:cs="Times New Roman"/>
        </w:rPr>
        <w:tab/>
      </w:r>
      <w:r w:rsidRPr="00291E5C">
        <w:rPr>
          <w:rFonts w:ascii="Times New Roman" w:hAnsi="Times New Roman" w:cs="Times New Roman"/>
          <w:sz w:val="24"/>
          <w:szCs w:val="24"/>
        </w:rPr>
        <w:t>Обучающиеся с умственной отсталостью по адаптированным основным общеобразовательным программам не проходят государственн</w:t>
      </w:r>
      <w:r w:rsidR="00291E5C" w:rsidRPr="00291E5C">
        <w:rPr>
          <w:rFonts w:ascii="Times New Roman" w:hAnsi="Times New Roman" w:cs="Times New Roman"/>
          <w:sz w:val="24"/>
          <w:szCs w:val="24"/>
        </w:rPr>
        <w:t xml:space="preserve">ую </w:t>
      </w:r>
      <w:r w:rsidRPr="00291E5C">
        <w:rPr>
          <w:rFonts w:ascii="Times New Roman" w:hAnsi="Times New Roman" w:cs="Times New Roman"/>
          <w:sz w:val="24"/>
          <w:szCs w:val="24"/>
        </w:rPr>
        <w:t>итогов</w:t>
      </w:r>
      <w:r w:rsidR="00291E5C" w:rsidRPr="00291E5C">
        <w:rPr>
          <w:rFonts w:ascii="Times New Roman" w:hAnsi="Times New Roman" w:cs="Times New Roman"/>
          <w:sz w:val="24"/>
          <w:szCs w:val="24"/>
        </w:rPr>
        <w:t>ую</w:t>
      </w:r>
      <w:r w:rsidRPr="00291E5C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291E5C" w:rsidRPr="00291E5C">
        <w:rPr>
          <w:rFonts w:ascii="Times New Roman" w:hAnsi="Times New Roman" w:cs="Times New Roman"/>
          <w:sz w:val="24"/>
          <w:szCs w:val="24"/>
        </w:rPr>
        <w:t>ю</w:t>
      </w:r>
      <w:r w:rsidRPr="00291E5C">
        <w:rPr>
          <w:rFonts w:ascii="Times New Roman" w:hAnsi="Times New Roman" w:cs="Times New Roman"/>
          <w:sz w:val="24"/>
          <w:szCs w:val="24"/>
        </w:rPr>
        <w:t>, следовательно, выдаваемые им по окончании обучения по таким программам документы не являются документами об образовании, а являются документами об обучении (</w:t>
      </w:r>
      <w:proofErr w:type="gramStart"/>
      <w:r w:rsidRPr="00291E5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1E5C">
        <w:rPr>
          <w:rFonts w:ascii="Times New Roman" w:hAnsi="Times New Roman" w:cs="Times New Roman"/>
          <w:sz w:val="24"/>
          <w:szCs w:val="24"/>
        </w:rPr>
        <w:t xml:space="preserve">. 1 ст. 60). </w:t>
      </w:r>
      <w:proofErr w:type="gramStart"/>
      <w:r w:rsidRPr="00291E5C">
        <w:rPr>
          <w:rFonts w:ascii="Times New Roman" w:hAnsi="Times New Roman" w:cs="Times New Roman"/>
          <w:sz w:val="24"/>
          <w:szCs w:val="24"/>
        </w:rPr>
        <w:t xml:space="preserve">Согласно ч. 13 ст. 60 Федерального закона № 273-ФЗ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</w:t>
      </w:r>
      <w:proofErr w:type="spellStart"/>
      <w:r w:rsidRPr="00291E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91E5C">
        <w:rPr>
          <w:rFonts w:ascii="Times New Roman" w:hAnsi="Times New Roman" w:cs="Times New Roman"/>
          <w:sz w:val="24"/>
          <w:szCs w:val="24"/>
        </w:rPr>
        <w:t xml:space="preserve"> России.</w:t>
      </w:r>
      <w:proofErr w:type="gramEnd"/>
      <w:r w:rsidRPr="00291E5C">
        <w:rPr>
          <w:rFonts w:ascii="Times New Roman" w:hAnsi="Times New Roman" w:cs="Times New Roman"/>
          <w:sz w:val="24"/>
          <w:szCs w:val="24"/>
        </w:rPr>
        <w:t xml:space="preserve"> Лица, получившие такие свидетельства об обучении, юридически не могут быть отнесены к лицам, имеющим соответствующий уровень общего образования, а, следовательно, не могут поступать для </w:t>
      </w:r>
      <w:proofErr w:type="gramStart"/>
      <w:r w:rsidRPr="00291E5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91E5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или высшего образования. </w:t>
      </w:r>
      <w:proofErr w:type="gramStart"/>
      <w:r w:rsidRPr="00291E5C">
        <w:rPr>
          <w:rFonts w:ascii="Times New Roman" w:hAnsi="Times New Roman" w:cs="Times New Roman"/>
          <w:sz w:val="24"/>
          <w:szCs w:val="24"/>
        </w:rPr>
        <w:t>Между тем, согласно ч. 9 ст. 79 Федерального закона № 273-ФЗ органы государственной власти субъектов Российской Федерации обеспечивают получение профессионального обучения обучающимися с различными формами умственной отсталости, не имеющими основного общего или среднего общего образования.</w:t>
      </w:r>
      <w:proofErr w:type="gramEnd"/>
      <w:r w:rsidRPr="00291E5C">
        <w:rPr>
          <w:rFonts w:ascii="Times New Roman" w:hAnsi="Times New Roman" w:cs="Times New Roman"/>
          <w:sz w:val="24"/>
          <w:szCs w:val="24"/>
        </w:rPr>
        <w:t xml:space="preserve"> Требования наличия основного общего или среднего общего образования при приеме на программы профессионального обучения Федеральным законом № 273-ФЗ не устанавливается</w:t>
      </w:r>
      <w:r w:rsidR="005C36C8" w:rsidRPr="00291E5C">
        <w:rPr>
          <w:rFonts w:ascii="Times New Roman" w:hAnsi="Times New Roman" w:cs="Times New Roman"/>
          <w:sz w:val="24"/>
          <w:szCs w:val="24"/>
        </w:rPr>
        <w:t>.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t xml:space="preserve"> </w:t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Pr="00291E5C">
        <w:rPr>
          <w:rFonts w:ascii="Times New Roman" w:hAnsi="Times New Roman" w:cs="Times New Roman"/>
          <w:sz w:val="24"/>
          <w:szCs w:val="24"/>
        </w:rPr>
        <w:t>Форма обучения — дневная</w:t>
      </w:r>
      <w:r w:rsidR="005C36C8" w:rsidRPr="00291E5C">
        <w:rPr>
          <w:rFonts w:ascii="Times New Roman" w:hAnsi="Times New Roman" w:cs="Times New Roman"/>
          <w:sz w:val="24"/>
          <w:szCs w:val="24"/>
        </w:rPr>
        <w:t>.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t xml:space="preserve"> Нормативные сроки обучения: 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t>Начальная школа: 1 подг</w:t>
      </w:r>
      <w:r w:rsidR="005C36C8" w:rsidRPr="00291E5C">
        <w:rPr>
          <w:rFonts w:ascii="Times New Roman" w:hAnsi="Times New Roman" w:cs="Times New Roman"/>
          <w:sz w:val="24"/>
          <w:szCs w:val="24"/>
        </w:rPr>
        <w:t>отовительный</w:t>
      </w:r>
      <w:r w:rsidRPr="00291E5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C36C8" w:rsidRPr="00291E5C">
        <w:rPr>
          <w:rFonts w:ascii="Times New Roman" w:hAnsi="Times New Roman" w:cs="Times New Roman"/>
          <w:sz w:val="24"/>
          <w:szCs w:val="24"/>
        </w:rPr>
        <w:t xml:space="preserve"> </w:t>
      </w:r>
      <w:r w:rsidRPr="00291E5C">
        <w:rPr>
          <w:rFonts w:ascii="Times New Roman" w:hAnsi="Times New Roman" w:cs="Times New Roman"/>
          <w:sz w:val="24"/>
          <w:szCs w:val="24"/>
        </w:rPr>
        <w:t xml:space="preserve">- 4 класс — 5 лет (по ФГОС ОВЗ УО) 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t xml:space="preserve">Основная школа: 5 класс — 9 класс — </w:t>
      </w:r>
      <w:r w:rsidR="00BD6871">
        <w:rPr>
          <w:rFonts w:ascii="Times New Roman" w:hAnsi="Times New Roman" w:cs="Times New Roman"/>
          <w:sz w:val="24"/>
          <w:szCs w:val="24"/>
        </w:rPr>
        <w:t>5</w:t>
      </w:r>
      <w:r w:rsidRPr="00291E5C">
        <w:rPr>
          <w:rFonts w:ascii="Times New Roman" w:hAnsi="Times New Roman" w:cs="Times New Roman"/>
          <w:sz w:val="24"/>
          <w:szCs w:val="24"/>
        </w:rPr>
        <w:t xml:space="preserve"> </w:t>
      </w:r>
      <w:r w:rsidR="00BD6871">
        <w:rPr>
          <w:rFonts w:ascii="Times New Roman" w:hAnsi="Times New Roman" w:cs="Times New Roman"/>
          <w:sz w:val="24"/>
          <w:szCs w:val="24"/>
        </w:rPr>
        <w:t>лет</w:t>
      </w:r>
      <w:r w:rsidRPr="00291E5C">
        <w:rPr>
          <w:rFonts w:ascii="Times New Roman" w:hAnsi="Times New Roman" w:cs="Times New Roman"/>
          <w:sz w:val="24"/>
          <w:szCs w:val="24"/>
        </w:rPr>
        <w:t xml:space="preserve"> (ГОС)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t xml:space="preserve"> 10</w:t>
      </w:r>
      <w:r w:rsidR="005C36C8" w:rsidRPr="00291E5C">
        <w:rPr>
          <w:rFonts w:ascii="Times New Roman" w:hAnsi="Times New Roman" w:cs="Times New Roman"/>
          <w:sz w:val="24"/>
          <w:szCs w:val="24"/>
        </w:rPr>
        <w:t>/11</w:t>
      </w:r>
      <w:r w:rsidRPr="00291E5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5C36C8" w:rsidRPr="00291E5C">
        <w:rPr>
          <w:rFonts w:ascii="Times New Roman" w:hAnsi="Times New Roman" w:cs="Times New Roman"/>
          <w:sz w:val="24"/>
          <w:szCs w:val="24"/>
        </w:rPr>
        <w:t>2</w:t>
      </w:r>
      <w:r w:rsidRPr="00291E5C">
        <w:rPr>
          <w:rFonts w:ascii="Times New Roman" w:hAnsi="Times New Roman" w:cs="Times New Roman"/>
          <w:sz w:val="24"/>
          <w:szCs w:val="24"/>
        </w:rPr>
        <w:t xml:space="preserve"> год</w:t>
      </w:r>
      <w:r w:rsidR="005C36C8" w:rsidRPr="00291E5C">
        <w:rPr>
          <w:rFonts w:ascii="Times New Roman" w:hAnsi="Times New Roman" w:cs="Times New Roman"/>
          <w:sz w:val="24"/>
          <w:szCs w:val="24"/>
        </w:rPr>
        <w:t>а</w:t>
      </w:r>
      <w:r w:rsidRPr="00291E5C">
        <w:rPr>
          <w:rFonts w:ascii="Times New Roman" w:hAnsi="Times New Roman" w:cs="Times New Roman"/>
          <w:sz w:val="24"/>
          <w:szCs w:val="24"/>
        </w:rPr>
        <w:t xml:space="preserve"> (ГОС) </w:t>
      </w:r>
    </w:p>
    <w:p w:rsidR="005C36C8" w:rsidRPr="00291E5C" w:rsidRDefault="00291E5C" w:rsidP="00291E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2C" w:rsidRPr="00291E5C">
        <w:rPr>
          <w:rFonts w:ascii="Times New Roman" w:hAnsi="Times New Roman" w:cs="Times New Roman"/>
          <w:sz w:val="24"/>
          <w:szCs w:val="24"/>
        </w:rPr>
        <w:t>Аккредитация образовате</w:t>
      </w:r>
      <w:r w:rsidR="005C36C8" w:rsidRPr="00291E5C">
        <w:rPr>
          <w:rFonts w:ascii="Times New Roman" w:hAnsi="Times New Roman" w:cs="Times New Roman"/>
          <w:sz w:val="24"/>
          <w:szCs w:val="24"/>
        </w:rPr>
        <w:t>льной организации не проводится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3C2C" w:rsidRPr="00291E5C">
        <w:rPr>
          <w:rFonts w:ascii="Times New Roman" w:hAnsi="Times New Roman" w:cs="Times New Roman"/>
          <w:sz w:val="24"/>
          <w:szCs w:val="24"/>
        </w:rPr>
        <w:t>Школа реализует образовательные программы, которые не подлежат государственной аккредитации (ст. 33.2 Закона РФ -1 «Об образовании»)</w:t>
      </w:r>
      <w:r w:rsidR="005C36C8" w:rsidRPr="00291E5C">
        <w:rPr>
          <w:rFonts w:ascii="Times New Roman" w:hAnsi="Times New Roman" w:cs="Times New Roman"/>
          <w:sz w:val="24"/>
          <w:szCs w:val="24"/>
        </w:rPr>
        <w:t>.</w:t>
      </w:r>
    </w:p>
    <w:p w:rsidR="00291E5C" w:rsidRPr="00291E5C" w:rsidRDefault="00291E5C" w:rsidP="00291E5C">
      <w:pPr>
        <w:ind w:firstLine="426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91E5C">
        <w:rPr>
          <w:rFonts w:ascii="Calibri" w:eastAsia="Calibri" w:hAnsi="Calibri" w:cs="Times New Roman"/>
          <w:i/>
          <w:sz w:val="24"/>
          <w:szCs w:val="24"/>
        </w:rPr>
        <w:t>Реализуемые основные общеобразовательные програм</w:t>
      </w:r>
      <w:r w:rsidRPr="00291E5C">
        <w:rPr>
          <w:i/>
          <w:sz w:val="24"/>
          <w:szCs w:val="24"/>
        </w:rPr>
        <w:t>м</w:t>
      </w:r>
      <w:r w:rsidRPr="00291E5C">
        <w:rPr>
          <w:rFonts w:ascii="Calibri" w:eastAsia="Calibri" w:hAnsi="Calibri" w:cs="Times New Roman"/>
          <w:i/>
          <w:sz w:val="24"/>
          <w:szCs w:val="24"/>
        </w:rPr>
        <w:t>ы: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lastRenderedPageBreak/>
        <w:t xml:space="preserve"> 1.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ФГОС ОУО (вариант 1). </w:t>
      </w:r>
      <w:r w:rsidR="005C36C8" w:rsidRPr="00291E5C">
        <w:rPr>
          <w:rFonts w:ascii="Times New Roman" w:hAnsi="Times New Roman" w:cs="Times New Roman"/>
          <w:sz w:val="24"/>
          <w:szCs w:val="24"/>
        </w:rPr>
        <w:t xml:space="preserve"> </w:t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EC4373">
        <w:rPr>
          <w:rFonts w:ascii="Times New Roman" w:hAnsi="Times New Roman" w:cs="Times New Roman"/>
          <w:sz w:val="24"/>
          <w:szCs w:val="24"/>
        </w:rPr>
        <w:t>2.</w:t>
      </w:r>
      <w:r w:rsidRPr="00291E5C">
        <w:rPr>
          <w:rFonts w:ascii="Times New Roman" w:hAnsi="Times New Roman" w:cs="Times New Roman"/>
          <w:sz w:val="24"/>
          <w:szCs w:val="24"/>
        </w:rPr>
        <w:t xml:space="preserve"> </w:t>
      </w:r>
      <w:r w:rsidR="00EC4373" w:rsidRPr="00291E5C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ФГОС ОУО (вариант </w:t>
      </w:r>
      <w:r w:rsidR="00EC4373">
        <w:rPr>
          <w:rFonts w:ascii="Times New Roman" w:hAnsi="Times New Roman" w:cs="Times New Roman"/>
          <w:sz w:val="24"/>
          <w:szCs w:val="24"/>
        </w:rPr>
        <w:t>2</w:t>
      </w:r>
      <w:r w:rsidR="00EC4373" w:rsidRPr="00291E5C">
        <w:rPr>
          <w:rFonts w:ascii="Times New Roman" w:hAnsi="Times New Roman" w:cs="Times New Roman"/>
          <w:sz w:val="24"/>
          <w:szCs w:val="24"/>
        </w:rPr>
        <w:t xml:space="preserve">).  </w:t>
      </w:r>
      <w:r w:rsidR="00EC4373" w:rsidRPr="00291E5C">
        <w:rPr>
          <w:rFonts w:ascii="Times New Roman" w:hAnsi="Times New Roman" w:cs="Times New Roman"/>
          <w:sz w:val="24"/>
          <w:szCs w:val="24"/>
        </w:rPr>
        <w:tab/>
      </w:r>
      <w:r w:rsidRPr="00291E5C">
        <w:rPr>
          <w:rFonts w:ascii="Times New Roman" w:hAnsi="Times New Roman" w:cs="Times New Roman"/>
          <w:sz w:val="24"/>
          <w:szCs w:val="24"/>
        </w:rPr>
        <w:t xml:space="preserve"> </w:t>
      </w:r>
      <w:r w:rsidR="005C36C8" w:rsidRPr="0029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C8" w:rsidRPr="00291E5C" w:rsidRDefault="00653C2C" w:rsidP="005C3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t>Режим работы ОУ — круглосуточ</w:t>
      </w:r>
      <w:r w:rsidR="005C36C8" w:rsidRPr="00291E5C">
        <w:rPr>
          <w:rFonts w:ascii="Times New Roman" w:hAnsi="Times New Roman" w:cs="Times New Roman"/>
          <w:sz w:val="24"/>
          <w:szCs w:val="24"/>
        </w:rPr>
        <w:t>но, сменность занятий — 1 смена</w:t>
      </w:r>
      <w:r w:rsidRPr="00291E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664" w:rsidRDefault="00653C2C" w:rsidP="005C3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E5C">
        <w:rPr>
          <w:rFonts w:ascii="Times New Roman" w:hAnsi="Times New Roman" w:cs="Times New Roman"/>
          <w:sz w:val="24"/>
          <w:szCs w:val="24"/>
        </w:rPr>
        <w:t xml:space="preserve">Распорядок дня и </w:t>
      </w:r>
      <w:r w:rsidR="00AF6A9D">
        <w:rPr>
          <w:rFonts w:ascii="Times New Roman" w:hAnsi="Times New Roman" w:cs="Times New Roman"/>
          <w:sz w:val="24"/>
          <w:szCs w:val="24"/>
        </w:rPr>
        <w:t>расписание занятий составлены</w:t>
      </w:r>
      <w:r w:rsidRPr="00291E5C">
        <w:rPr>
          <w:rFonts w:ascii="Times New Roman" w:hAnsi="Times New Roman" w:cs="Times New Roman"/>
          <w:sz w:val="24"/>
          <w:szCs w:val="24"/>
        </w:rPr>
        <w:t xml:space="preserve"> с учетом круглосуточного пребывания воспитанников в учреждении (включая коррекционно-развивающую и медико-социальную работу, дополнительное образование) </w:t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="005C36C8" w:rsidRPr="00291E5C">
        <w:rPr>
          <w:rFonts w:ascii="Times New Roman" w:hAnsi="Times New Roman" w:cs="Times New Roman"/>
          <w:sz w:val="24"/>
          <w:szCs w:val="24"/>
        </w:rPr>
        <w:tab/>
      </w:r>
      <w:r w:rsidRPr="00291E5C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— </w:t>
      </w:r>
      <w:proofErr w:type="gramStart"/>
      <w:r w:rsidRPr="00291E5C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291E5C">
        <w:rPr>
          <w:rFonts w:ascii="Times New Roman" w:hAnsi="Times New Roman" w:cs="Times New Roman"/>
          <w:sz w:val="24"/>
          <w:szCs w:val="24"/>
        </w:rPr>
        <w:t xml:space="preserve">. Образование (обучение) осуществляется на русском языке. </w:t>
      </w:r>
      <w:r w:rsidR="005C36C8" w:rsidRPr="0029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C8" w:rsidRPr="00653C2C" w:rsidRDefault="005C36C8" w:rsidP="005C3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FC6" w:rsidRPr="003E1D01" w:rsidRDefault="008D4FC6" w:rsidP="003E1D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1D01">
        <w:rPr>
          <w:rFonts w:ascii="Times New Roman" w:hAnsi="Times New Roman" w:cs="Times New Roman"/>
          <w:i/>
          <w:sz w:val="24"/>
          <w:szCs w:val="24"/>
        </w:rPr>
        <w:t xml:space="preserve">Численность </w:t>
      </w:r>
      <w:proofErr w:type="gramStart"/>
      <w:r w:rsidRPr="003E1D01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3E1D01">
        <w:rPr>
          <w:rFonts w:ascii="Times New Roman" w:hAnsi="Times New Roman" w:cs="Times New Roman"/>
          <w:i/>
          <w:sz w:val="24"/>
          <w:szCs w:val="24"/>
        </w:rPr>
        <w:t>, осваивающих ООП по уровням общего образования,  в 2019-2020 учебном году:</w:t>
      </w: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8"/>
        <w:gridCol w:w="1559"/>
        <w:gridCol w:w="2126"/>
        <w:gridCol w:w="1701"/>
        <w:gridCol w:w="1726"/>
        <w:gridCol w:w="1832"/>
      </w:tblGrid>
      <w:tr w:rsidR="008D4FC6" w:rsidRPr="007E4E30" w:rsidTr="003E1D0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tabs>
                <w:tab w:val="left" w:pos="284"/>
                <w:tab w:val="left" w:pos="84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871" w:rsidRDefault="008D4FC6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72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  <w:p w:rsidR="008D4FC6" w:rsidRPr="00C727B0" w:rsidRDefault="00BD6871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  <w:r w:rsidR="008D4F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C727B0" w:rsidRDefault="008D4FC6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72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27B0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  <w:p w:rsidR="008D4FC6" w:rsidRPr="00C727B0" w:rsidRDefault="008B4DE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  <w:r>
              <w:rPr>
                <w:rFonts w:ascii="Times New Roman" w:hAnsi="Times New Roman"/>
              </w:rPr>
              <w:t xml:space="preserve"> </w:t>
            </w:r>
            <w:r w:rsidR="008D4F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Default="008D4FC6" w:rsidP="003E1D01">
            <w:pPr>
              <w:spacing w:after="0"/>
              <w:jc w:val="center"/>
              <w:rPr>
                <w:rFonts w:ascii="Times New Roman" w:hAnsi="Times New Roman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72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27B0">
              <w:rPr>
                <w:rFonts w:ascii="Times New Roman" w:hAnsi="Times New Roman"/>
                <w:sz w:val="24"/>
                <w:szCs w:val="24"/>
              </w:rPr>
              <w:t xml:space="preserve"> с  ИУП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DE7" w:rsidRPr="00C727B0" w:rsidRDefault="008B4DE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8D4FC6" w:rsidRPr="007E4E30" w:rsidTr="003E1D01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4FC6" w:rsidRPr="007E4E30" w:rsidRDefault="008D4FC6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C727B0" w:rsidRDefault="008D4FC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ОО УО </w:t>
            </w:r>
          </w:p>
          <w:p w:rsidR="008D4FC6" w:rsidRPr="00C727B0" w:rsidRDefault="008D4FC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>(1 вариант)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112854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FC6" w:rsidRPr="007E4E30" w:rsidTr="003E1D01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C727B0" w:rsidRDefault="008D4FC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ОО УО </w:t>
            </w:r>
          </w:p>
          <w:p w:rsidR="008D4FC6" w:rsidRPr="00C727B0" w:rsidRDefault="008D4FC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>(2 вариант)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112854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112854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FC6" w:rsidRPr="007E4E30" w:rsidTr="003E1D01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C727B0" w:rsidRDefault="008D4FC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 ОО УО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FC6" w:rsidRPr="007E4E30" w:rsidTr="003E1D01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C727B0" w:rsidRDefault="008D4FC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 ОО УО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/углубленная трудовая подготовка/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4FC6" w:rsidRPr="007E4E30" w:rsidTr="003E1D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4FC6" w:rsidRPr="007E4E30" w:rsidRDefault="008D4FC6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C6" w:rsidRPr="007E4E30" w:rsidRDefault="008D4FC6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4FC6" w:rsidRDefault="008D4FC6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DA8" w:rsidRDefault="00D00DA8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6E5" w:rsidRPr="00C9233C" w:rsidRDefault="003676E5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33C">
        <w:rPr>
          <w:rFonts w:ascii="Times New Roman" w:hAnsi="Times New Roman" w:cs="Times New Roman"/>
          <w:i/>
          <w:sz w:val="24"/>
          <w:szCs w:val="24"/>
        </w:rPr>
        <w:t xml:space="preserve">Численность </w:t>
      </w:r>
      <w:proofErr w:type="gramStart"/>
      <w:r w:rsidRPr="00C9233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8D4FC6" w:rsidRPr="00C9233C">
        <w:rPr>
          <w:rFonts w:ascii="Times New Roman" w:hAnsi="Times New Roman" w:cs="Times New Roman"/>
          <w:i/>
          <w:sz w:val="24"/>
          <w:szCs w:val="24"/>
        </w:rPr>
        <w:t>, осваивающих ООП по уровням общего образования,</w:t>
      </w:r>
      <w:r w:rsidRPr="00C92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FC6" w:rsidRPr="00C9233C">
        <w:rPr>
          <w:rFonts w:ascii="Times New Roman" w:hAnsi="Times New Roman" w:cs="Times New Roman"/>
          <w:i/>
          <w:sz w:val="24"/>
          <w:szCs w:val="24"/>
        </w:rPr>
        <w:t xml:space="preserve"> в 2020-2021 учебном году</w:t>
      </w:r>
      <w:r w:rsidRPr="00C9233C">
        <w:rPr>
          <w:rFonts w:ascii="Times New Roman" w:hAnsi="Times New Roman" w:cs="Times New Roman"/>
          <w:i/>
          <w:sz w:val="24"/>
          <w:szCs w:val="24"/>
        </w:rPr>
        <w:t>:</w:t>
      </w:r>
    </w:p>
    <w:p w:rsidR="003676E5" w:rsidRDefault="003676E5" w:rsidP="003E1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8"/>
        <w:gridCol w:w="1559"/>
        <w:gridCol w:w="2126"/>
        <w:gridCol w:w="1701"/>
        <w:gridCol w:w="1726"/>
        <w:gridCol w:w="1832"/>
      </w:tblGrid>
      <w:tr w:rsidR="00E43B2B" w:rsidRPr="007E4E30" w:rsidTr="005225A2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Pr="007E4E30" w:rsidRDefault="005225A2" w:rsidP="003E1D01">
            <w:pPr>
              <w:tabs>
                <w:tab w:val="left" w:pos="284"/>
                <w:tab w:val="left" w:pos="840"/>
              </w:tabs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B2B"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E43B2B"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E43B2B"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E43B2B"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Default="00E43B2B" w:rsidP="00D96664">
            <w:pPr>
              <w:spacing w:after="0"/>
              <w:jc w:val="center"/>
              <w:rPr>
                <w:rFonts w:ascii="Times New Roman" w:hAnsi="Times New Roman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72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27C3" w:rsidRPr="00C727B0" w:rsidRDefault="005C27C3" w:rsidP="00D9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(чел)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Default="00E43B2B" w:rsidP="00D96664">
            <w:pPr>
              <w:spacing w:after="0"/>
              <w:jc w:val="center"/>
              <w:rPr>
                <w:rFonts w:ascii="Times New Roman" w:hAnsi="Times New Roman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 w:rsidRPr="00C72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27B0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27C3" w:rsidRPr="00C727B0" w:rsidRDefault="005C27C3" w:rsidP="00D966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(чел)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Default="00E43B2B" w:rsidP="003E1D01">
            <w:pPr>
              <w:spacing w:after="0"/>
              <w:jc w:val="center"/>
              <w:rPr>
                <w:rFonts w:ascii="Times New Roman" w:hAnsi="Times New Roman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 w:rsidRPr="00C727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727B0">
              <w:rPr>
                <w:rFonts w:ascii="Times New Roman" w:hAnsi="Times New Roman"/>
                <w:sz w:val="24"/>
                <w:szCs w:val="24"/>
              </w:rPr>
              <w:t xml:space="preserve"> с  ИУП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27C3" w:rsidRPr="00C727B0" w:rsidRDefault="005C27C3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(чел)</w:t>
            </w:r>
          </w:p>
        </w:tc>
      </w:tr>
      <w:tr w:rsidR="00E43B2B" w:rsidRPr="007E4E30" w:rsidTr="005225A2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43B2B" w:rsidRPr="007E4E30" w:rsidRDefault="00E43B2B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C727B0" w:rsidRDefault="00E43B2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ОО УО </w:t>
            </w:r>
          </w:p>
          <w:p w:rsidR="00E43B2B" w:rsidRPr="00C727B0" w:rsidRDefault="00E43B2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>(1 вариант)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43B2B" w:rsidRPr="007E4E30" w:rsidTr="005225A2">
        <w:trPr>
          <w:trHeight w:val="1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C727B0" w:rsidRDefault="00E43B2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ОО УО </w:t>
            </w:r>
          </w:p>
          <w:p w:rsidR="00E43B2B" w:rsidRPr="00C727B0" w:rsidRDefault="00E43B2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>(2 вариант)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B" w:rsidRPr="007E4E30" w:rsidRDefault="00E43B2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E7B" w:rsidRPr="007E4E30" w:rsidTr="00592E7B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E7B" w:rsidRPr="007E4E30" w:rsidRDefault="00592E7B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E7B" w:rsidRPr="007E4E30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Pr="00C727B0" w:rsidRDefault="00592E7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 ОО УО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Pr="007E4E30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Pr="007E4E30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Pr="007E4E30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E7B" w:rsidRPr="007E4E30" w:rsidTr="00DE30DF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E7B" w:rsidRPr="007E4E30" w:rsidRDefault="00592E7B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E7B" w:rsidRPr="007E4E30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Pr="00C727B0" w:rsidRDefault="00592E7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27B0">
              <w:rPr>
                <w:rFonts w:ascii="Times New Roman" w:hAnsi="Times New Roman"/>
                <w:sz w:val="24"/>
                <w:szCs w:val="24"/>
              </w:rPr>
              <w:t xml:space="preserve">АООП  ОО УО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/углубленная трудовая подготовка/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B" w:rsidRDefault="00592E7B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7BE" w:rsidRPr="007E4E30" w:rsidTr="005225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E" w:rsidRPr="007E4E30" w:rsidRDefault="005567BE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67BE" w:rsidRPr="007E4E30" w:rsidRDefault="005567BE" w:rsidP="003E1D0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E" w:rsidRPr="007E4E30" w:rsidRDefault="005567BE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E" w:rsidRPr="007E4E30" w:rsidRDefault="005567BE" w:rsidP="003E1D0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E" w:rsidRPr="007E4E30" w:rsidRDefault="005567BE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E" w:rsidRPr="007E4E30" w:rsidRDefault="005567BE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BE" w:rsidRPr="007E4E30" w:rsidRDefault="005567BE" w:rsidP="003E1D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0DA8" w:rsidRDefault="00D00DA8" w:rsidP="003E1D0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F6A9D" w:rsidRDefault="00AF6A9D" w:rsidP="003E1D0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67BE" w:rsidRPr="005225A2" w:rsidRDefault="005567BE" w:rsidP="003E1D0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225A2">
        <w:rPr>
          <w:rFonts w:ascii="Times New Roman" w:hAnsi="Times New Roman"/>
          <w:b/>
          <w:i/>
          <w:sz w:val="24"/>
          <w:szCs w:val="24"/>
        </w:rPr>
        <w:t>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2193"/>
        <w:gridCol w:w="2835"/>
        <w:gridCol w:w="2694"/>
      </w:tblGrid>
      <w:tr w:rsidR="005567BE" w:rsidRPr="005567BE" w:rsidTr="005567BE">
        <w:tc>
          <w:tcPr>
            <w:tcW w:w="1884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93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567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C4373">
              <w:rPr>
                <w:rFonts w:ascii="Times New Roman" w:hAnsi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835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567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567BE">
              <w:rPr>
                <w:rFonts w:ascii="Times New Roman" w:hAnsi="Times New Roman"/>
                <w:sz w:val="24"/>
                <w:szCs w:val="24"/>
              </w:rPr>
              <w:t>, имеющих задолженность</w:t>
            </w:r>
          </w:p>
        </w:tc>
        <w:tc>
          <w:tcPr>
            <w:tcW w:w="2694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567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567BE">
              <w:rPr>
                <w:rFonts w:ascii="Times New Roman" w:hAnsi="Times New Roman"/>
                <w:sz w:val="24"/>
                <w:szCs w:val="24"/>
              </w:rPr>
              <w:t>, переведенных условно</w:t>
            </w:r>
          </w:p>
        </w:tc>
      </w:tr>
      <w:tr w:rsidR="005567BE" w:rsidRPr="005567BE" w:rsidTr="005567BE">
        <w:tc>
          <w:tcPr>
            <w:tcW w:w="1884" w:type="dxa"/>
          </w:tcPr>
          <w:p w:rsidR="005567BE" w:rsidRPr="005567BE" w:rsidRDefault="005567BE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67BE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  <w:tc>
          <w:tcPr>
            <w:tcW w:w="2193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7BE" w:rsidRPr="005567BE" w:rsidTr="005567BE">
        <w:tc>
          <w:tcPr>
            <w:tcW w:w="1884" w:type="dxa"/>
          </w:tcPr>
          <w:p w:rsidR="005567BE" w:rsidRPr="005567BE" w:rsidRDefault="005567BE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67BE">
              <w:rPr>
                <w:rFonts w:ascii="Times New Roman" w:hAnsi="Times New Roman"/>
                <w:sz w:val="24"/>
                <w:szCs w:val="24"/>
              </w:rPr>
              <w:t>чно-заочная</w:t>
            </w:r>
            <w:proofErr w:type="spellEnd"/>
          </w:p>
        </w:tc>
        <w:tc>
          <w:tcPr>
            <w:tcW w:w="2193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7BE" w:rsidRPr="005567BE" w:rsidTr="005567BE">
        <w:tc>
          <w:tcPr>
            <w:tcW w:w="1884" w:type="dxa"/>
          </w:tcPr>
          <w:p w:rsidR="005567BE" w:rsidRPr="005567BE" w:rsidRDefault="005567BE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567BE">
              <w:rPr>
                <w:rFonts w:ascii="Times New Roman" w:hAnsi="Times New Roman"/>
                <w:sz w:val="24"/>
                <w:szCs w:val="24"/>
              </w:rPr>
              <w:t>аочная</w:t>
            </w:r>
          </w:p>
        </w:tc>
        <w:tc>
          <w:tcPr>
            <w:tcW w:w="2193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5567BE" w:rsidRPr="005567BE" w:rsidRDefault="005567BE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67BE" w:rsidRDefault="005567BE" w:rsidP="003E1D01">
      <w:pPr>
        <w:jc w:val="center"/>
        <w:rPr>
          <w:rFonts w:ascii="Times New Roman" w:hAnsi="Times New Roman"/>
          <w:sz w:val="24"/>
          <w:szCs w:val="24"/>
        </w:rPr>
      </w:pPr>
    </w:p>
    <w:p w:rsidR="005567BE" w:rsidRDefault="005567BE" w:rsidP="003E1D0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225A2">
        <w:rPr>
          <w:rFonts w:ascii="Times New Roman" w:hAnsi="Times New Roman"/>
          <w:b/>
          <w:i/>
          <w:sz w:val="24"/>
          <w:szCs w:val="24"/>
        </w:rPr>
        <w:t>Профили профессионально-трудового обучения/ профильного труда</w:t>
      </w:r>
    </w:p>
    <w:p w:rsidR="00781A03" w:rsidRPr="007E4E30" w:rsidRDefault="00FD73F0" w:rsidP="00D00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781A0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предметы трудовой подготовки: </w:t>
      </w:r>
      <w:r w:rsidR="007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A0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профессионально-трудовое обучение (5-9 классы), углубленная трудовая подготовка (10 -11 классы).</w:t>
      </w:r>
    </w:p>
    <w:p w:rsidR="00781A03" w:rsidRPr="007E4E30" w:rsidRDefault="00781A03" w:rsidP="00D00D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- трудовое обучение в 5-9, 10-11 классах осуществляется в учебных мастерских по следующим направлениям:</w:t>
      </w:r>
    </w:p>
    <w:p w:rsidR="00781A03" w:rsidRPr="007E4E30" w:rsidRDefault="00781A03" w:rsidP="00D00DA8">
      <w:pPr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швейное дело</w:t>
      </w:r>
    </w:p>
    <w:p w:rsidR="00781A03" w:rsidRPr="007E4E30" w:rsidRDefault="00781A03" w:rsidP="00D00DA8">
      <w:pPr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столярное дело </w:t>
      </w:r>
    </w:p>
    <w:p w:rsidR="00781A03" w:rsidRPr="007E4E30" w:rsidRDefault="00781A03" w:rsidP="00D00DA8">
      <w:pPr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обувное дело</w:t>
      </w:r>
    </w:p>
    <w:p w:rsidR="00781A03" w:rsidRPr="007E4E30" w:rsidRDefault="00781A03" w:rsidP="00D00DA8">
      <w:pPr>
        <w:numPr>
          <w:ilvl w:val="0"/>
          <w:numId w:val="2"/>
        </w:num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труд.</w:t>
      </w:r>
    </w:p>
    <w:p w:rsidR="002B0CF1" w:rsidRDefault="00781A03" w:rsidP="00D00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занятий по трудовому обучению учащиеся 6- 9 классов делятся на </w:t>
      </w:r>
      <w:r w:rsidRPr="00781A03">
        <w:rPr>
          <w:rFonts w:ascii="Times New Roman" w:hAnsi="Times New Roman" w:cs="Times New Roman"/>
          <w:sz w:val="24"/>
          <w:szCs w:val="24"/>
        </w:rPr>
        <w:t xml:space="preserve"> две подгруппы.</w:t>
      </w:r>
      <w:r w:rsidRPr="0078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групп осуществляется с учётом познавательных, психофизических особенностей учащихся и рекомендаций врача,</w:t>
      </w:r>
      <w:r w:rsidRPr="00781A03">
        <w:rPr>
          <w:rFonts w:ascii="Times New Roman" w:hAnsi="Times New Roman" w:cs="Times New Roman"/>
          <w:sz w:val="24"/>
          <w:szCs w:val="24"/>
        </w:rPr>
        <w:t xml:space="preserve"> </w:t>
      </w:r>
      <w:r w:rsidR="002B0CF1" w:rsidRPr="00781A03">
        <w:rPr>
          <w:rFonts w:ascii="Times New Roman" w:hAnsi="Times New Roman" w:cs="Times New Roman"/>
          <w:sz w:val="24"/>
          <w:szCs w:val="24"/>
        </w:rPr>
        <w:t xml:space="preserve"> а также по выбору учащихся и их родителей.</w:t>
      </w:r>
    </w:p>
    <w:p w:rsidR="005C27C3" w:rsidRDefault="005C27C3" w:rsidP="00D00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843"/>
        <w:gridCol w:w="1701"/>
        <w:gridCol w:w="3367"/>
      </w:tblGrid>
      <w:tr w:rsidR="005F0585" w:rsidTr="005C27C3">
        <w:trPr>
          <w:trHeight w:val="593"/>
        </w:trPr>
        <w:tc>
          <w:tcPr>
            <w:tcW w:w="959" w:type="dxa"/>
            <w:vMerge w:val="restart"/>
          </w:tcPr>
          <w:p w:rsidR="005F0585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</w:tcPr>
          <w:p w:rsidR="005F0585" w:rsidRDefault="005F0585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  <w:p w:rsidR="005C27C3" w:rsidRDefault="005C27C3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43" w:type="dxa"/>
          </w:tcPr>
          <w:p w:rsidR="005F0585" w:rsidRDefault="005F0585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Столярное дело</w:t>
            </w:r>
          </w:p>
          <w:p w:rsidR="005C27C3" w:rsidRDefault="005C27C3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701" w:type="dxa"/>
          </w:tcPr>
          <w:p w:rsidR="005C27C3" w:rsidRDefault="005F0585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Обувное дело</w:t>
            </w:r>
          </w:p>
          <w:p w:rsidR="005F0585" w:rsidRDefault="005C27C3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3367" w:type="dxa"/>
          </w:tcPr>
          <w:p w:rsidR="005F0585" w:rsidRDefault="005F0585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BE">
              <w:rPr>
                <w:rFonts w:ascii="Times New Roman" w:hAnsi="Times New Roman"/>
                <w:sz w:val="24"/>
                <w:szCs w:val="24"/>
              </w:rPr>
              <w:t>Сельскохозяйственный труд</w:t>
            </w:r>
          </w:p>
          <w:p w:rsidR="005C27C3" w:rsidRDefault="005C27C3" w:rsidP="005C27C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5F0585" w:rsidTr="005C27C3">
        <w:trPr>
          <w:trHeight w:val="230"/>
        </w:trPr>
        <w:tc>
          <w:tcPr>
            <w:tcW w:w="959" w:type="dxa"/>
            <w:vMerge/>
          </w:tcPr>
          <w:p w:rsidR="005F0585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4"/>
          </w:tcPr>
          <w:p w:rsidR="005F0585" w:rsidRPr="005567BE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567BE">
              <w:rPr>
                <w:rFonts w:ascii="Times New Roman" w:hAnsi="Times New Roman"/>
                <w:sz w:val="24"/>
                <w:szCs w:val="24"/>
              </w:rPr>
              <w:t xml:space="preserve">исленность </w:t>
            </w:r>
            <w:proofErr w:type="gramStart"/>
            <w:r w:rsidRPr="005567B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D37D4" w:rsidTr="005C27C3">
        <w:tc>
          <w:tcPr>
            <w:tcW w:w="959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37D4" w:rsidRDefault="005D37D4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D37D4" w:rsidRDefault="005D37D4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37D4" w:rsidTr="005C27C3">
        <w:tc>
          <w:tcPr>
            <w:tcW w:w="959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D37D4" w:rsidRDefault="005D37D4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D37D4" w:rsidRDefault="005D37D4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D4" w:rsidTr="005C27C3">
        <w:tc>
          <w:tcPr>
            <w:tcW w:w="959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37D4" w:rsidRDefault="005F0585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D37D4" w:rsidRDefault="00592E7B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E7B" w:rsidTr="005C27C3">
        <w:tc>
          <w:tcPr>
            <w:tcW w:w="959" w:type="dxa"/>
          </w:tcPr>
          <w:p w:rsidR="00592E7B" w:rsidRDefault="00592E7B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92E7B" w:rsidRDefault="00592E7B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2E7B" w:rsidRDefault="00592E7B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E7B" w:rsidRDefault="00592E7B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2E7B" w:rsidRDefault="00592E7B" w:rsidP="003E1D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00DA8" w:rsidRDefault="00D00DA8" w:rsidP="003E1D0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23EDE" w:rsidRDefault="00B23EDE" w:rsidP="003E1D0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3E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Система дополнительного образования обучающихся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   ГКОУ для детей-сирот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Камышла</w:t>
      </w:r>
      <w:r w:rsidRPr="00B23E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D96664" w:rsidRPr="00B23EDE" w:rsidRDefault="00D96664" w:rsidP="003E1D01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27C88" w:rsidRPr="00027C88" w:rsidRDefault="00027C88" w:rsidP="00D9666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Дополнительные</w:t>
      </w:r>
      <w:r w:rsidR="0004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объединения, реализующие</w:t>
      </w:r>
      <w:r w:rsidRPr="007E4E30">
        <w:rPr>
          <w:rFonts w:ascii="Times New Roman" w:hAnsi="Times New Roman" w:cs="Times New Roman"/>
          <w:sz w:val="24"/>
          <w:szCs w:val="24"/>
        </w:rPr>
        <w:t xml:space="preserve"> общеобразовательные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88">
        <w:rPr>
          <w:rFonts w:ascii="Times New Roman" w:hAnsi="Times New Roman" w:cs="Times New Roman"/>
          <w:sz w:val="24"/>
          <w:szCs w:val="24"/>
        </w:rPr>
        <w:t>организован</w:t>
      </w:r>
      <w:r>
        <w:rPr>
          <w:rFonts w:ascii="Times New Roman" w:hAnsi="Times New Roman" w:cs="Times New Roman"/>
          <w:sz w:val="24"/>
          <w:szCs w:val="24"/>
        </w:rPr>
        <w:t xml:space="preserve">ы как в школе, так и </w:t>
      </w:r>
      <w:r w:rsidRPr="00027C88">
        <w:rPr>
          <w:rFonts w:ascii="Times New Roman" w:hAnsi="Times New Roman" w:cs="Times New Roman"/>
          <w:sz w:val="24"/>
          <w:szCs w:val="24"/>
        </w:rPr>
        <w:t xml:space="preserve"> вне ра</w:t>
      </w:r>
      <w:r>
        <w:rPr>
          <w:rFonts w:ascii="Times New Roman" w:hAnsi="Times New Roman" w:cs="Times New Roman"/>
          <w:sz w:val="24"/>
          <w:szCs w:val="24"/>
        </w:rPr>
        <w:t>мок образовательного учреждения /</w:t>
      </w:r>
      <w:r w:rsidRPr="00027C88">
        <w:rPr>
          <w:rFonts w:ascii="Times New Roman" w:hAnsi="Times New Roman" w:cs="Times New Roman"/>
          <w:sz w:val="24"/>
          <w:szCs w:val="24"/>
        </w:rPr>
        <w:t xml:space="preserve">СП  Созвездие» и СП ДЮСШ «Фортуна» ГБОУ СОШ  </w:t>
      </w:r>
      <w:proofErr w:type="gramStart"/>
      <w:r w:rsidRPr="00027C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7C88">
        <w:rPr>
          <w:rFonts w:ascii="Times New Roman" w:hAnsi="Times New Roman" w:cs="Times New Roman"/>
          <w:sz w:val="24"/>
          <w:szCs w:val="24"/>
        </w:rPr>
        <w:t>. Камышла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27C88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540"/>
        <w:gridCol w:w="3421"/>
      </w:tblGrid>
      <w:tr w:rsidR="005615BD" w:rsidRPr="00146F10" w:rsidTr="001D6C31">
        <w:trPr>
          <w:trHeight w:val="532"/>
        </w:trPr>
        <w:tc>
          <w:tcPr>
            <w:tcW w:w="4503" w:type="dxa"/>
            <w:vMerge w:val="restart"/>
          </w:tcPr>
          <w:p w:rsidR="005615BD" w:rsidRPr="00146F10" w:rsidRDefault="00027C88" w:rsidP="003E1D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по направлениям</w:t>
            </w:r>
            <w:r w:rsidR="003E497E" w:rsidRPr="0014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</w:t>
            </w:r>
            <w:r w:rsidR="00B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97E" w:rsidRPr="0014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4961" w:type="dxa"/>
            <w:gridSpan w:val="2"/>
          </w:tcPr>
          <w:p w:rsidR="005615BD" w:rsidRPr="00146F10" w:rsidRDefault="005615BD" w:rsidP="003E1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объединения организованные</w:t>
            </w:r>
            <w:r w:rsidR="009A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615BD" w:rsidRPr="00146F10" w:rsidTr="001D6C31">
        <w:trPr>
          <w:trHeight w:val="714"/>
        </w:trPr>
        <w:tc>
          <w:tcPr>
            <w:tcW w:w="4503" w:type="dxa"/>
            <w:vMerge/>
          </w:tcPr>
          <w:p w:rsidR="005615BD" w:rsidRPr="00146F10" w:rsidRDefault="005615BD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C27C3" w:rsidRDefault="00B23EDE" w:rsidP="003E1D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ГКОУ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2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детей-сирот </w:t>
            </w:r>
            <w:proofErr w:type="gramStart"/>
            <w:r w:rsidRPr="00B2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Камышла</w:t>
            </w:r>
          </w:p>
          <w:p w:rsidR="005615BD" w:rsidRPr="00146F10" w:rsidRDefault="005C27C3" w:rsidP="003E1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  <w:r>
              <w:rPr>
                <w:rFonts w:ascii="Times New Roman" w:hAnsi="Times New Roman"/>
              </w:rPr>
              <w:t xml:space="preserve"> </w:t>
            </w:r>
            <w:r w:rsidR="00B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1" w:type="dxa"/>
          </w:tcPr>
          <w:p w:rsidR="005615BD" w:rsidRDefault="00B23EDE" w:rsidP="003E1D0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615BD" w:rsidRPr="0014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5BD" w:rsidRPr="00146F10">
              <w:rPr>
                <w:rFonts w:ascii="Times New Roman" w:eastAsia="Calibri" w:hAnsi="Times New Roman" w:cs="Times New Roman"/>
                <w:sz w:val="24"/>
                <w:szCs w:val="24"/>
              </w:rPr>
              <w:t>СП  Созвездие» и СП ДЮС</w:t>
            </w:r>
            <w:r w:rsidR="005F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«Фортуна» ГБОУ СОШ </w:t>
            </w:r>
            <w:proofErr w:type="gramStart"/>
            <w:r w:rsidR="005F05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5F0585">
              <w:rPr>
                <w:rFonts w:ascii="Times New Roman" w:eastAsia="Calibri" w:hAnsi="Times New Roman" w:cs="Times New Roman"/>
                <w:sz w:val="24"/>
                <w:szCs w:val="24"/>
              </w:rPr>
              <w:t>. Камышла</w:t>
            </w:r>
          </w:p>
          <w:p w:rsidR="005C27C3" w:rsidRPr="00146F10" w:rsidRDefault="005C27C3" w:rsidP="003E1D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5615BD" w:rsidRPr="00146F10" w:rsidTr="001D6C31">
        <w:tc>
          <w:tcPr>
            <w:tcW w:w="4503" w:type="dxa"/>
          </w:tcPr>
          <w:p w:rsidR="005615BD" w:rsidRPr="00B21317" w:rsidRDefault="00B23EDE" w:rsidP="003E1D0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13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Физкультурно-с</w:t>
            </w:r>
            <w:r w:rsidR="005615BD" w:rsidRPr="00B213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портивное</w:t>
            </w:r>
          </w:p>
          <w:p w:rsidR="00027C88" w:rsidRDefault="00027C88" w:rsidP="003E1D01">
            <w:pPr>
              <w:pStyle w:val="a6"/>
              <w:autoSpaceDE w:val="0"/>
              <w:autoSpaceDN w:val="0"/>
              <w:adjustRightInd w:val="0"/>
              <w:spacing w:after="0"/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ОФП</w:t>
            </w:r>
          </w:p>
          <w:p w:rsidR="00027C88" w:rsidRDefault="00027C88" w:rsidP="003E1D01">
            <w:pPr>
              <w:pStyle w:val="a6"/>
              <w:autoSpaceDE w:val="0"/>
              <w:autoSpaceDN w:val="0"/>
              <w:adjustRightInd w:val="0"/>
              <w:spacing w:after="0"/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  <w:p w:rsidR="00027C88" w:rsidRDefault="00027C88" w:rsidP="003E1D01">
            <w:pPr>
              <w:pStyle w:val="a6"/>
              <w:autoSpaceDE w:val="0"/>
              <w:autoSpaceDN w:val="0"/>
              <w:adjustRightInd w:val="0"/>
              <w:spacing w:after="0"/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Футбол</w:t>
            </w:r>
          </w:p>
          <w:p w:rsidR="005615BD" w:rsidRPr="00B21317" w:rsidRDefault="005615BD" w:rsidP="003E1D0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13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Художественно-эстетическое</w:t>
            </w:r>
          </w:p>
          <w:p w:rsidR="00027C88" w:rsidRDefault="00027C88" w:rsidP="003E1D01">
            <w:pPr>
              <w:pStyle w:val="a6"/>
              <w:autoSpaceDE w:val="0"/>
              <w:autoSpaceDN w:val="0"/>
              <w:adjustRightInd w:val="0"/>
              <w:spacing w:after="0"/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Зеленая лампа</w:t>
            </w:r>
          </w:p>
          <w:p w:rsidR="00027C88" w:rsidRDefault="00027C88" w:rsidP="003E1D01">
            <w:pPr>
              <w:pStyle w:val="a6"/>
              <w:autoSpaceDE w:val="0"/>
              <w:autoSpaceDN w:val="0"/>
              <w:adjustRightInd w:val="0"/>
              <w:spacing w:after="0"/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Хореографи</w:t>
            </w:r>
            <w:r w:rsidR="00B23ED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E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3EDE" w:rsidRDefault="00B23EDE" w:rsidP="003E1D01">
            <w:pPr>
              <w:pStyle w:val="a6"/>
              <w:autoSpaceDE w:val="0"/>
              <w:autoSpaceDN w:val="0"/>
              <w:adjustRightInd w:val="0"/>
              <w:spacing w:after="0"/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Вокальный «Родничок»</w:t>
            </w:r>
          </w:p>
          <w:p w:rsidR="00027C88" w:rsidRPr="007E4E30" w:rsidRDefault="00027C88" w:rsidP="003E1D01">
            <w:pPr>
              <w:pStyle w:val="a6"/>
              <w:autoSpaceDE w:val="0"/>
              <w:autoSpaceDN w:val="0"/>
              <w:adjustRightInd w:val="0"/>
              <w:spacing w:after="0"/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E4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Юный художник</w:t>
            </w:r>
          </w:p>
          <w:p w:rsidR="003E497E" w:rsidRDefault="003E497E" w:rsidP="003E1D01">
            <w:pPr>
              <w:pStyle w:val="a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Умелые ручки</w:t>
            </w:r>
          </w:p>
          <w:p w:rsidR="003E497E" w:rsidRDefault="003E497E" w:rsidP="003E1D01">
            <w:pPr>
              <w:pStyle w:val="a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Чудесный пластилин</w:t>
            </w:r>
          </w:p>
          <w:p w:rsidR="00B23EDE" w:rsidRDefault="00B23EDE" w:rsidP="003E1D01">
            <w:pPr>
              <w:pStyle w:val="a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</w:p>
          <w:p w:rsidR="003E497E" w:rsidRPr="00B21317" w:rsidRDefault="005615BD" w:rsidP="003E1D0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13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</w:t>
            </w:r>
            <w:r w:rsidR="003E497E" w:rsidRPr="00B213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</w:t>
            </w:r>
            <w:r w:rsidRPr="00B213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правовое</w:t>
            </w:r>
          </w:p>
          <w:p w:rsidR="005615BD" w:rsidRDefault="003E497E" w:rsidP="003E1D01">
            <w:pPr>
              <w:pStyle w:val="a6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Правознайка</w:t>
            </w:r>
            <w:proofErr w:type="spellEnd"/>
          </w:p>
          <w:p w:rsidR="003E497E" w:rsidRPr="00146F10" w:rsidRDefault="003E497E" w:rsidP="003E1D01">
            <w:pPr>
              <w:pStyle w:val="a6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Домоводство</w:t>
            </w:r>
          </w:p>
        </w:tc>
        <w:tc>
          <w:tcPr>
            <w:tcW w:w="1540" w:type="dxa"/>
          </w:tcPr>
          <w:p w:rsidR="005615BD" w:rsidRDefault="005615BD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E" w:rsidRDefault="00B23EDE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23EDE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EDE" w:rsidRPr="00146F10" w:rsidRDefault="00B23EDE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BD" w:rsidRPr="00146F10" w:rsidRDefault="005615BD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17" w:rsidRDefault="00027C88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CA1" w:rsidRDefault="002B6CA1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E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23EDE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23EDE" w:rsidRDefault="00B23EDE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23EDE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23EDE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23EDE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B6CA1" w:rsidRDefault="002B6CA1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EDE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B21317" w:rsidRPr="00146F10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1" w:type="dxa"/>
          </w:tcPr>
          <w:p w:rsidR="005615BD" w:rsidRPr="00146F10" w:rsidRDefault="005615BD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5BD" w:rsidRPr="00146F10" w:rsidRDefault="005615BD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5BD" w:rsidRDefault="00027C88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21317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B21317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A1" w:rsidRDefault="002B6CA1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317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21317" w:rsidRPr="00146F10" w:rsidRDefault="00B2131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2DCB" w:rsidRDefault="00B72DCB" w:rsidP="003E1D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5BD" w:rsidRPr="007E4E30" w:rsidRDefault="005615BD" w:rsidP="00D966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Все кружки и секции работают в соответствии с календарным планом и составленному расписанию.</w:t>
      </w:r>
      <w:r w:rsidR="005D37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7D4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Часть обучающихся (при отсутствии противопоказаний) </w:t>
      </w:r>
      <w:r w:rsidR="005D37D4" w:rsidRPr="005D37D4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посещаю</w:t>
      </w:r>
      <w:r w:rsidR="005D37D4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т</w:t>
      </w:r>
      <w:r w:rsidR="005D37D4" w:rsidRPr="005D37D4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более одного кружка</w:t>
      </w:r>
      <w:r w:rsidR="005D37D4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.</w:t>
      </w:r>
      <w:r w:rsidR="005D37D4" w:rsidRPr="005D37D4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5D37D4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5615BD" w:rsidRPr="007E4E30" w:rsidRDefault="005615BD" w:rsidP="00D966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Calibri" w:hAnsi="Times New Roman" w:cs="Times New Roman"/>
          <w:b/>
          <w:i/>
          <w:sz w:val="24"/>
          <w:szCs w:val="24"/>
        </w:rPr>
        <w:t>Вывод:</w:t>
      </w:r>
      <w:r w:rsidR="005D37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</w:t>
      </w:r>
      <w:proofErr w:type="gramStart"/>
      <w:r w:rsidR="005D3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дополнительного образования</w:t>
      </w: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100 %.</w:t>
      </w:r>
    </w:p>
    <w:p w:rsidR="008315AB" w:rsidRDefault="008315AB" w:rsidP="003E1D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37D4" w:rsidRDefault="005D37D4" w:rsidP="003E1D01">
      <w:pPr>
        <w:spacing w:after="0"/>
        <w:rPr>
          <w:rFonts w:ascii="Times New Roman" w:hAnsi="Times New Roman"/>
          <w:b/>
          <w:sz w:val="24"/>
          <w:szCs w:val="24"/>
        </w:rPr>
      </w:pPr>
      <w:r w:rsidRPr="005D37D4">
        <w:rPr>
          <w:rFonts w:ascii="Times New Roman" w:hAnsi="Times New Roman"/>
          <w:b/>
          <w:sz w:val="24"/>
          <w:szCs w:val="24"/>
        </w:rPr>
        <w:t xml:space="preserve">Раздел 4 .  Качество подготовки </w:t>
      </w:r>
      <w:proofErr w:type="gramStart"/>
      <w:r w:rsidRPr="005D37D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D37D4">
        <w:rPr>
          <w:rFonts w:ascii="Times New Roman" w:hAnsi="Times New Roman"/>
          <w:b/>
          <w:sz w:val="24"/>
          <w:szCs w:val="24"/>
        </w:rPr>
        <w:t>.</w:t>
      </w:r>
    </w:p>
    <w:p w:rsidR="00175617" w:rsidRDefault="00175617" w:rsidP="003E1D0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3685"/>
      </w:tblGrid>
      <w:tr w:rsidR="00175617" w:rsidRPr="00912BFD" w:rsidTr="00175617">
        <w:tc>
          <w:tcPr>
            <w:tcW w:w="568" w:type="dxa"/>
          </w:tcPr>
          <w:p w:rsidR="00175617" w:rsidRPr="00912BFD" w:rsidRDefault="00175617" w:rsidP="0017561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5617" w:rsidRPr="00912BFD" w:rsidRDefault="00175617" w:rsidP="00BD687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Параметры статистики</w:t>
            </w:r>
          </w:p>
        </w:tc>
        <w:tc>
          <w:tcPr>
            <w:tcW w:w="3685" w:type="dxa"/>
          </w:tcPr>
          <w:p w:rsidR="00175617" w:rsidRDefault="00175617" w:rsidP="00BD687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2BF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5C27C3" w:rsidRPr="00912BFD" w:rsidRDefault="005C27C3" w:rsidP="00BD687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175617" w:rsidRPr="00912BFD" w:rsidTr="00175617">
        <w:trPr>
          <w:trHeight w:val="750"/>
        </w:trPr>
        <w:tc>
          <w:tcPr>
            <w:tcW w:w="568" w:type="dxa"/>
            <w:vMerge w:val="restart"/>
          </w:tcPr>
          <w:p w:rsidR="00175617" w:rsidRDefault="00175617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5617" w:rsidRPr="005D37D4" w:rsidRDefault="00175617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75617" w:rsidRDefault="00175617" w:rsidP="00175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обучающихся на конец учебного года, в том числе:</w:t>
            </w:r>
          </w:p>
          <w:p w:rsidR="00175617" w:rsidRPr="005D37D4" w:rsidRDefault="00175617" w:rsidP="00175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5617" w:rsidRPr="005D37D4" w:rsidRDefault="00175617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5617" w:rsidRPr="00912BFD" w:rsidTr="00175617">
        <w:trPr>
          <w:trHeight w:val="303"/>
        </w:trPr>
        <w:tc>
          <w:tcPr>
            <w:tcW w:w="568" w:type="dxa"/>
            <w:vMerge/>
          </w:tcPr>
          <w:p w:rsidR="00175617" w:rsidRDefault="00175617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5617" w:rsidRDefault="00175617" w:rsidP="00175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-начальная школа</w:t>
            </w:r>
          </w:p>
        </w:tc>
        <w:tc>
          <w:tcPr>
            <w:tcW w:w="3685" w:type="dxa"/>
          </w:tcPr>
          <w:p w:rsidR="00175617" w:rsidRPr="005D37D4" w:rsidRDefault="00BC4712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75617" w:rsidRPr="00912BFD" w:rsidTr="00175617">
        <w:trPr>
          <w:trHeight w:val="520"/>
        </w:trPr>
        <w:tc>
          <w:tcPr>
            <w:tcW w:w="568" w:type="dxa"/>
            <w:vMerge/>
          </w:tcPr>
          <w:p w:rsidR="00175617" w:rsidRDefault="00175617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5617" w:rsidRDefault="00175617" w:rsidP="00175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-основная школа</w:t>
            </w:r>
          </w:p>
        </w:tc>
        <w:tc>
          <w:tcPr>
            <w:tcW w:w="3685" w:type="dxa"/>
          </w:tcPr>
          <w:p w:rsidR="00175617" w:rsidRPr="005D37D4" w:rsidRDefault="00BC4712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C4712" w:rsidRPr="005D37D4" w:rsidTr="00BC4712">
        <w:trPr>
          <w:trHeight w:val="775"/>
        </w:trPr>
        <w:tc>
          <w:tcPr>
            <w:tcW w:w="568" w:type="dxa"/>
            <w:vMerge w:val="restart"/>
          </w:tcPr>
          <w:p w:rsidR="00BC4712" w:rsidRPr="005D37D4" w:rsidRDefault="00BC4712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C4712" w:rsidRDefault="00BC4712" w:rsidP="00175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оставленных на повторное обучение:</w:t>
            </w:r>
          </w:p>
          <w:p w:rsidR="00BC4712" w:rsidRPr="005D37D4" w:rsidRDefault="00BC4712" w:rsidP="001756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4712" w:rsidRPr="005D37D4" w:rsidRDefault="00BC4712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712" w:rsidRPr="005D37D4" w:rsidTr="00BC4712">
        <w:trPr>
          <w:trHeight w:val="266"/>
        </w:trPr>
        <w:tc>
          <w:tcPr>
            <w:tcW w:w="568" w:type="dxa"/>
            <w:vMerge/>
          </w:tcPr>
          <w:p w:rsidR="00BC4712" w:rsidRDefault="00BC4712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4712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-начальная школа</w:t>
            </w:r>
          </w:p>
        </w:tc>
        <w:tc>
          <w:tcPr>
            <w:tcW w:w="3685" w:type="dxa"/>
          </w:tcPr>
          <w:p w:rsidR="00BC4712" w:rsidRPr="005D37D4" w:rsidRDefault="00BC4712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712" w:rsidRPr="005D37D4" w:rsidTr="00175617">
        <w:trPr>
          <w:trHeight w:val="218"/>
        </w:trPr>
        <w:tc>
          <w:tcPr>
            <w:tcW w:w="568" w:type="dxa"/>
            <w:vMerge/>
          </w:tcPr>
          <w:p w:rsidR="00BC4712" w:rsidRDefault="00BC4712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4712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-основная школа</w:t>
            </w:r>
          </w:p>
        </w:tc>
        <w:tc>
          <w:tcPr>
            <w:tcW w:w="3685" w:type="dxa"/>
          </w:tcPr>
          <w:p w:rsidR="00BC4712" w:rsidRPr="005D37D4" w:rsidRDefault="00BC4712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712" w:rsidRPr="005D37D4" w:rsidTr="00175617">
        <w:tc>
          <w:tcPr>
            <w:tcW w:w="568" w:type="dxa"/>
          </w:tcPr>
          <w:p w:rsidR="00BC4712" w:rsidRPr="005D37D4" w:rsidRDefault="00BC4712" w:rsidP="001756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C4712" w:rsidRPr="005D37D4" w:rsidRDefault="00BC4712" w:rsidP="00BC47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получили свидетельство</w:t>
            </w:r>
            <w:r w:rsidRPr="00291E5C">
              <w:rPr>
                <w:rFonts w:ascii="Times New Roman" w:hAnsi="Times New Roman" w:cs="Times New Roman"/>
                <w:sz w:val="24"/>
                <w:szCs w:val="24"/>
              </w:rPr>
              <w:t xml:space="preserve"> об обучении</w:t>
            </w:r>
          </w:p>
        </w:tc>
        <w:tc>
          <w:tcPr>
            <w:tcW w:w="3685" w:type="dxa"/>
          </w:tcPr>
          <w:p w:rsidR="00BC4712" w:rsidRPr="005D37D4" w:rsidRDefault="00BC4712" w:rsidP="00BD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5617" w:rsidRDefault="00175617" w:rsidP="003E1D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0585" w:rsidRPr="005D37D4" w:rsidRDefault="005F0585" w:rsidP="003E1D0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5"/>
        <w:gridCol w:w="4395"/>
      </w:tblGrid>
      <w:tr w:rsidR="005D37D4" w:rsidRPr="001B4787" w:rsidTr="00912BFD">
        <w:tc>
          <w:tcPr>
            <w:tcW w:w="3970" w:type="dxa"/>
          </w:tcPr>
          <w:p w:rsidR="005D37D4" w:rsidRPr="00912BFD" w:rsidRDefault="00EC4373" w:rsidP="003E1D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Параметры статистики</w:t>
            </w:r>
          </w:p>
        </w:tc>
        <w:tc>
          <w:tcPr>
            <w:tcW w:w="1275" w:type="dxa"/>
          </w:tcPr>
          <w:p w:rsidR="005D37D4" w:rsidRPr="00912BFD" w:rsidRDefault="005D37D4" w:rsidP="003E1D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2BF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  <w:r w:rsidR="005C27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27C3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4395" w:type="dxa"/>
          </w:tcPr>
          <w:p w:rsidR="005D37D4" w:rsidRPr="00912BFD" w:rsidRDefault="005D37D4" w:rsidP="003E1D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2BFD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5D37D4" w:rsidRPr="001B4787" w:rsidTr="00912BFD">
        <w:tc>
          <w:tcPr>
            <w:tcW w:w="3970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Результаты ВПР за подотчетный период</w:t>
            </w:r>
          </w:p>
        </w:tc>
        <w:tc>
          <w:tcPr>
            <w:tcW w:w="1275" w:type="dxa"/>
          </w:tcPr>
          <w:p w:rsidR="005D37D4" w:rsidRPr="005D37D4" w:rsidRDefault="005D37D4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D37D4" w:rsidRPr="00912BFD" w:rsidRDefault="00912BFD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BFD">
              <w:rPr>
                <w:rFonts w:ascii="Times New Roman" w:hAnsi="Times New Roman"/>
                <w:sz w:val="24"/>
                <w:szCs w:val="24"/>
              </w:rPr>
              <w:t>ГК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для детей-сирот </w:t>
            </w:r>
            <w:r w:rsidRPr="00912B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12B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2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12BFD">
              <w:rPr>
                <w:rFonts w:ascii="Times New Roman" w:hAnsi="Times New Roman"/>
                <w:sz w:val="24"/>
                <w:szCs w:val="24"/>
              </w:rPr>
              <w:t>Камышла</w:t>
            </w:r>
            <w:proofErr w:type="gramEnd"/>
            <w:r w:rsidRPr="00912BFD">
              <w:rPr>
                <w:rFonts w:ascii="Times New Roman" w:hAnsi="Times New Roman"/>
                <w:sz w:val="24"/>
                <w:szCs w:val="24"/>
              </w:rPr>
              <w:t xml:space="preserve">  является общеобразовательной организацией, реализующей АООП образования обучающихся с умственной отсталостью (интеллектуальными нарушениями) -  </w:t>
            </w:r>
            <w:r w:rsidR="005D37D4" w:rsidRPr="00912BFD">
              <w:rPr>
                <w:rFonts w:ascii="Times New Roman" w:hAnsi="Times New Roman"/>
                <w:sz w:val="24"/>
                <w:szCs w:val="24"/>
              </w:rPr>
              <w:t>ВПР не провод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D37D4" w:rsidRPr="00912BFD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5D37D4" w:rsidRPr="001B4787" w:rsidTr="00912BFD">
        <w:tc>
          <w:tcPr>
            <w:tcW w:w="3970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Учащиеся, преодолевшие установленный минимальный порог в региональных диагностиках</w:t>
            </w:r>
          </w:p>
        </w:tc>
        <w:tc>
          <w:tcPr>
            <w:tcW w:w="1275" w:type="dxa"/>
          </w:tcPr>
          <w:p w:rsidR="005D37D4" w:rsidRPr="005D37D4" w:rsidRDefault="005D37D4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региональные диагностики не проводятся</w:t>
            </w:r>
          </w:p>
        </w:tc>
      </w:tr>
      <w:tr w:rsidR="005D37D4" w:rsidRPr="001B4787" w:rsidTr="00912BFD">
        <w:tc>
          <w:tcPr>
            <w:tcW w:w="3970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Выпускники, набравшие не менее … баллов по трем предметам ГИА</w:t>
            </w:r>
          </w:p>
        </w:tc>
        <w:tc>
          <w:tcPr>
            <w:tcW w:w="1275" w:type="dxa"/>
          </w:tcPr>
          <w:p w:rsidR="005D37D4" w:rsidRPr="005D37D4" w:rsidRDefault="005D37D4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 xml:space="preserve"> ГИА </w:t>
            </w:r>
            <w:r w:rsidR="00912BFD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5D37D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12BFD">
              <w:rPr>
                <w:rFonts w:ascii="Times New Roman" w:hAnsi="Times New Roman"/>
                <w:sz w:val="24"/>
                <w:szCs w:val="24"/>
              </w:rPr>
              <w:t>проходят</w:t>
            </w:r>
          </w:p>
        </w:tc>
      </w:tr>
      <w:tr w:rsidR="005D37D4" w:rsidRPr="001B4787" w:rsidTr="00912BFD">
        <w:tc>
          <w:tcPr>
            <w:tcW w:w="3970" w:type="dxa"/>
          </w:tcPr>
          <w:p w:rsidR="005D37D4" w:rsidRPr="005D37D4" w:rsidRDefault="005D37D4" w:rsidP="003E1D01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Выпускники, набравших не менее … баллов по трем предметам ОГЭ</w:t>
            </w:r>
          </w:p>
        </w:tc>
        <w:tc>
          <w:tcPr>
            <w:tcW w:w="1275" w:type="dxa"/>
          </w:tcPr>
          <w:p w:rsidR="005D37D4" w:rsidRPr="005D37D4" w:rsidRDefault="005D37D4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в ОГЭ не участвуют</w:t>
            </w:r>
          </w:p>
        </w:tc>
      </w:tr>
      <w:tr w:rsidR="005D37D4" w:rsidRPr="001B4787" w:rsidTr="00912BFD">
        <w:tc>
          <w:tcPr>
            <w:tcW w:w="3970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 xml:space="preserve">Призеры и победители Всероссийской олимпиады школьников </w:t>
            </w:r>
          </w:p>
        </w:tc>
        <w:tc>
          <w:tcPr>
            <w:tcW w:w="1275" w:type="dxa"/>
          </w:tcPr>
          <w:p w:rsidR="005D37D4" w:rsidRPr="005D37D4" w:rsidRDefault="005D37D4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5D37D4" w:rsidRPr="005D37D4" w:rsidRDefault="005D37D4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37D4">
              <w:rPr>
                <w:rFonts w:ascii="Times New Roman" w:hAnsi="Times New Roman"/>
                <w:sz w:val="24"/>
                <w:szCs w:val="24"/>
              </w:rPr>
              <w:t>во Всероссийской олимпиаде не участвуют</w:t>
            </w:r>
          </w:p>
        </w:tc>
      </w:tr>
    </w:tbl>
    <w:p w:rsidR="005D37D4" w:rsidRPr="005D37D4" w:rsidRDefault="005D37D4" w:rsidP="003E1D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89F" w:rsidRPr="005D37D4" w:rsidRDefault="005D37D4" w:rsidP="00D966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1375">
        <w:rPr>
          <w:rFonts w:ascii="Times New Roman" w:hAnsi="Times New Roman"/>
          <w:sz w:val="28"/>
          <w:szCs w:val="28"/>
        </w:rPr>
        <w:t xml:space="preserve">  </w:t>
      </w:r>
      <w:r>
        <w:rPr>
          <w:b/>
        </w:rPr>
        <w:t xml:space="preserve"> </w:t>
      </w:r>
      <w:r w:rsidRPr="0091421C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1421C" w:rsidRPr="0091421C">
        <w:rPr>
          <w:bCs/>
          <w:color w:val="000000"/>
          <w:bdr w:val="none" w:sz="0" w:space="0" w:color="auto" w:frame="1"/>
          <w:shd w:val="clear" w:color="auto" w:fill="FFFFFF"/>
        </w:rPr>
        <w:tab/>
      </w:r>
      <w:r w:rsidR="00B9289F">
        <w:rPr>
          <w:rFonts w:ascii="Times New Roman" w:hAnsi="Times New Roman"/>
          <w:sz w:val="24"/>
          <w:szCs w:val="24"/>
        </w:rPr>
        <w:t xml:space="preserve">Результатами освоения  </w:t>
      </w:r>
      <w:r w:rsidR="00B9289F" w:rsidRPr="007D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 </w:t>
      </w:r>
      <w:r w:rsidR="00B9289F" w:rsidRPr="007D322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обучающихся с умственной отсталостью (интеллектуа</w:t>
      </w:r>
      <w:r w:rsidR="00B928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льными нарушениями) 1 вариант </w:t>
      </w:r>
      <w:r w:rsidR="00B9289F">
        <w:rPr>
          <w:rFonts w:ascii="Times New Roman" w:hAnsi="Times New Roman"/>
          <w:sz w:val="24"/>
          <w:szCs w:val="24"/>
        </w:rPr>
        <w:t>являются:</w:t>
      </w:r>
      <w:r w:rsidR="00B9289F" w:rsidRPr="005D37D4">
        <w:rPr>
          <w:rFonts w:ascii="Times New Roman" w:hAnsi="Times New Roman"/>
          <w:sz w:val="24"/>
          <w:szCs w:val="24"/>
        </w:rPr>
        <w:t xml:space="preserve"> </w:t>
      </w:r>
    </w:p>
    <w:p w:rsidR="00B9289F" w:rsidRPr="005D37D4" w:rsidRDefault="00B9289F" w:rsidP="00D966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</w:t>
      </w:r>
      <w:r w:rsidRPr="005D37D4">
        <w:rPr>
          <w:rFonts w:ascii="Times New Roman" w:hAnsi="Times New Roman"/>
          <w:sz w:val="24"/>
          <w:szCs w:val="24"/>
        </w:rPr>
        <w:t>редметны</w:t>
      </w:r>
      <w:r>
        <w:rPr>
          <w:rFonts w:ascii="Times New Roman" w:hAnsi="Times New Roman"/>
          <w:sz w:val="24"/>
          <w:szCs w:val="24"/>
        </w:rPr>
        <w:t>е</w:t>
      </w:r>
      <w:r w:rsidRPr="005D37D4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 (</w:t>
      </w:r>
      <w:r w:rsidRPr="005D37D4">
        <w:rPr>
          <w:rFonts w:ascii="Times New Roman" w:hAnsi="Times New Roman"/>
          <w:sz w:val="24"/>
          <w:szCs w:val="24"/>
        </w:rPr>
        <w:t>степень самостоятельности использования предметных знаний и умений для решения практико-ориентированных задач</w:t>
      </w:r>
      <w:r>
        <w:rPr>
          <w:rFonts w:ascii="Times New Roman" w:hAnsi="Times New Roman"/>
          <w:sz w:val="24"/>
          <w:szCs w:val="24"/>
        </w:rPr>
        <w:t>). Оценивание п</w:t>
      </w:r>
      <w:r w:rsidRPr="005D37D4">
        <w:rPr>
          <w:rFonts w:ascii="Times New Roman" w:hAnsi="Times New Roman"/>
          <w:sz w:val="24"/>
          <w:szCs w:val="24"/>
        </w:rPr>
        <w:t>редметны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5D37D4">
        <w:rPr>
          <w:rFonts w:ascii="Times New Roman" w:hAnsi="Times New Roman"/>
          <w:sz w:val="24"/>
          <w:szCs w:val="24"/>
        </w:rPr>
        <w:lastRenderedPageBreak/>
        <w:t>результат</w:t>
      </w:r>
      <w:r>
        <w:rPr>
          <w:rFonts w:ascii="Times New Roman" w:hAnsi="Times New Roman"/>
          <w:sz w:val="24"/>
          <w:szCs w:val="24"/>
        </w:rPr>
        <w:t xml:space="preserve">ов начинается со 2 полугодия </w:t>
      </w:r>
      <w:r w:rsidRPr="005D37D4"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/>
          <w:sz w:val="24"/>
          <w:szCs w:val="24"/>
        </w:rPr>
        <w:t xml:space="preserve">;                        </w:t>
      </w:r>
      <w:r w:rsidRPr="005D3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-  л</w:t>
      </w:r>
      <w:r w:rsidRPr="005D37D4">
        <w:rPr>
          <w:rFonts w:ascii="Times New Roman" w:hAnsi="Times New Roman"/>
          <w:sz w:val="24"/>
          <w:szCs w:val="24"/>
        </w:rPr>
        <w:t>ичностны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D37D4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ы (</w:t>
      </w:r>
      <w:r w:rsidRPr="005D37D4">
        <w:rPr>
          <w:rFonts w:ascii="Times New Roman" w:hAnsi="Times New Roman"/>
          <w:sz w:val="24"/>
          <w:szCs w:val="24"/>
        </w:rPr>
        <w:t>оценка овлад</w:t>
      </w:r>
      <w:r>
        <w:rPr>
          <w:rFonts w:ascii="Times New Roman" w:hAnsi="Times New Roman"/>
          <w:sz w:val="24"/>
          <w:szCs w:val="24"/>
        </w:rPr>
        <w:t xml:space="preserve">ения социальными компетенциями), которые </w:t>
      </w:r>
      <w:r w:rsidRPr="005D37D4">
        <w:rPr>
          <w:rFonts w:ascii="Times New Roman" w:hAnsi="Times New Roman"/>
          <w:sz w:val="24"/>
          <w:szCs w:val="24"/>
        </w:rPr>
        <w:t xml:space="preserve"> отражаются в мониторинг</w:t>
      </w:r>
      <w:r>
        <w:rPr>
          <w:rFonts w:ascii="Times New Roman" w:hAnsi="Times New Roman"/>
          <w:sz w:val="24"/>
          <w:szCs w:val="24"/>
        </w:rPr>
        <w:t xml:space="preserve">е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</w:t>
      </w:r>
      <w:r w:rsidRPr="005D37D4">
        <w:rPr>
          <w:rFonts w:ascii="Times New Roman" w:hAnsi="Times New Roman"/>
          <w:sz w:val="24"/>
          <w:szCs w:val="24"/>
        </w:rPr>
        <w:t>, в картах развития обучающихся на конец каждого года обучения.</w:t>
      </w:r>
    </w:p>
    <w:p w:rsidR="00B9289F" w:rsidRDefault="00B9289F" w:rsidP="00D966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7D4">
        <w:rPr>
          <w:rFonts w:ascii="Times New Roman" w:hAnsi="Times New Roman"/>
          <w:sz w:val="24"/>
          <w:szCs w:val="24"/>
        </w:rPr>
        <w:t>Резул</w:t>
      </w:r>
      <w:r>
        <w:rPr>
          <w:rFonts w:ascii="Times New Roman" w:hAnsi="Times New Roman"/>
          <w:sz w:val="24"/>
          <w:szCs w:val="24"/>
        </w:rPr>
        <w:t xml:space="preserve">ьтатом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</w:t>
      </w:r>
      <w:r w:rsidRPr="007D322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обучающихся с умственной отсталостью (интеллектуа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льными нарушениями) </w:t>
      </w:r>
      <w:r>
        <w:rPr>
          <w:rFonts w:ascii="Times New Roman" w:hAnsi="Times New Roman"/>
          <w:sz w:val="24"/>
          <w:szCs w:val="24"/>
        </w:rPr>
        <w:t xml:space="preserve">2 вариант (СИПР) </w:t>
      </w:r>
      <w:r w:rsidRPr="005D37D4">
        <w:rPr>
          <w:rFonts w:ascii="Times New Roman" w:hAnsi="Times New Roman"/>
          <w:sz w:val="24"/>
          <w:szCs w:val="24"/>
        </w:rPr>
        <w:t>является развитие жизненной компетенции, позволяющей достичь максимальной самостоятельности в решении повседневных жизненных задач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45FD1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proofErr w:type="spellStart"/>
      <w:r w:rsidRPr="00845FD1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845FD1">
        <w:rPr>
          <w:rFonts w:ascii="Times New Roman" w:hAnsi="Times New Roman" w:cs="Times New Roman"/>
          <w:bCs/>
          <w:sz w:val="24"/>
          <w:szCs w:val="24"/>
        </w:rPr>
        <w:t xml:space="preserve"> базовых учебных действий от</w:t>
      </w:r>
      <w:r>
        <w:rPr>
          <w:rFonts w:ascii="Times New Roman" w:hAnsi="Times New Roman" w:cs="Times New Roman"/>
          <w:bCs/>
          <w:sz w:val="24"/>
          <w:szCs w:val="24"/>
        </w:rPr>
        <w:t>слеживаются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D1">
        <w:rPr>
          <w:rFonts w:ascii="Times New Roman" w:hAnsi="Times New Roman" w:cs="Times New Roman"/>
          <w:sz w:val="24"/>
          <w:szCs w:val="24"/>
        </w:rPr>
        <w:t>мониторинг в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и отражаются</w:t>
      </w:r>
      <w:r w:rsidRPr="00845FD1">
        <w:rPr>
          <w:rFonts w:ascii="Times New Roman" w:hAnsi="Times New Roman" w:cs="Times New Roman"/>
          <w:sz w:val="24"/>
          <w:szCs w:val="24"/>
        </w:rPr>
        <w:t xml:space="preserve"> в хара</w:t>
      </w:r>
      <w:r>
        <w:rPr>
          <w:rFonts w:ascii="Times New Roman" w:hAnsi="Times New Roman" w:cs="Times New Roman"/>
          <w:sz w:val="24"/>
          <w:szCs w:val="24"/>
        </w:rPr>
        <w:t>ктеристике каждого обучающегося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C27C3" w:rsidRDefault="005C27C3" w:rsidP="003E1D01">
      <w:pPr>
        <w:pStyle w:val="ae"/>
        <w:tabs>
          <w:tab w:val="left" w:pos="-360"/>
        </w:tabs>
        <w:spacing w:line="276" w:lineRule="auto"/>
        <w:ind w:left="0" w:firstLine="567"/>
        <w:jc w:val="center"/>
        <w:rPr>
          <w:b/>
          <w:i/>
        </w:rPr>
      </w:pPr>
    </w:p>
    <w:p w:rsidR="00626466" w:rsidRPr="00D76265" w:rsidRDefault="0021745D" w:rsidP="003E1D01">
      <w:pPr>
        <w:pStyle w:val="ae"/>
        <w:tabs>
          <w:tab w:val="left" w:pos="-360"/>
        </w:tabs>
        <w:spacing w:line="276" w:lineRule="auto"/>
        <w:ind w:left="0" w:firstLine="567"/>
        <w:jc w:val="center"/>
        <w:rPr>
          <w:b/>
          <w:i/>
        </w:rPr>
      </w:pPr>
      <w:r w:rsidRPr="00D76265">
        <w:rPr>
          <w:b/>
          <w:i/>
        </w:rPr>
        <w:t>Уровень обученн</w:t>
      </w:r>
      <w:r w:rsidR="00674136" w:rsidRPr="00D76265">
        <w:rPr>
          <w:b/>
          <w:i/>
        </w:rPr>
        <w:t>ости за</w:t>
      </w:r>
      <w:r w:rsidR="00254881">
        <w:rPr>
          <w:b/>
          <w:i/>
        </w:rPr>
        <w:t xml:space="preserve"> </w:t>
      </w:r>
      <w:r w:rsidR="00674136" w:rsidRPr="00D76265">
        <w:rPr>
          <w:b/>
          <w:i/>
        </w:rPr>
        <w:t xml:space="preserve"> 201</w:t>
      </w:r>
      <w:r w:rsidR="00845FD1">
        <w:rPr>
          <w:b/>
          <w:i/>
        </w:rPr>
        <w:t>9</w:t>
      </w:r>
      <w:r w:rsidR="00674136" w:rsidRPr="00D76265">
        <w:rPr>
          <w:b/>
          <w:i/>
        </w:rPr>
        <w:t>-20</w:t>
      </w:r>
      <w:r w:rsidR="00845FD1">
        <w:rPr>
          <w:b/>
          <w:i/>
        </w:rPr>
        <w:t>20</w:t>
      </w:r>
      <w:r w:rsidR="00626466" w:rsidRPr="00D76265">
        <w:rPr>
          <w:b/>
          <w:i/>
        </w:rPr>
        <w:t xml:space="preserve"> учебный год учащихся 2-11 классов:</w:t>
      </w:r>
    </w:p>
    <w:p w:rsidR="0021745D" w:rsidRPr="00D76265" w:rsidRDefault="00D76265" w:rsidP="003E1D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76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8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418"/>
        <w:gridCol w:w="1701"/>
        <w:gridCol w:w="1137"/>
        <w:gridCol w:w="1417"/>
        <w:gridCol w:w="942"/>
      </w:tblGrid>
      <w:tr w:rsidR="00B62026" w:rsidRPr="007E4E30" w:rsidTr="00B9289F">
        <w:trPr>
          <w:trHeight w:val="375"/>
        </w:trPr>
        <w:tc>
          <w:tcPr>
            <w:tcW w:w="1242" w:type="dxa"/>
            <w:vMerge w:val="restart"/>
            <w:shd w:val="clear" w:color="auto" w:fill="FBD4B4" w:themeFill="accent6" w:themeFillTint="66"/>
          </w:tcPr>
          <w:p w:rsidR="00B62026" w:rsidRPr="00B62026" w:rsidRDefault="00B62026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B62026" w:rsidRPr="00B62026" w:rsidRDefault="00B62026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20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gridSpan w:val="2"/>
            <w:shd w:val="clear" w:color="auto" w:fill="FBD4B4" w:themeFill="accent6" w:themeFillTint="66"/>
          </w:tcPr>
          <w:p w:rsidR="00B62026" w:rsidRPr="00B62026" w:rsidRDefault="00B62026" w:rsidP="003E1D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20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62026">
              <w:rPr>
                <w:rFonts w:ascii="Times New Roman" w:hAnsi="Times New Roman"/>
                <w:sz w:val="24"/>
                <w:szCs w:val="24"/>
              </w:rPr>
              <w:t>, успевающих:</w:t>
            </w:r>
          </w:p>
        </w:tc>
        <w:tc>
          <w:tcPr>
            <w:tcW w:w="1137" w:type="dxa"/>
            <w:vMerge w:val="restart"/>
            <w:shd w:val="clear" w:color="auto" w:fill="FBD4B4" w:themeFill="accent6" w:themeFillTint="66"/>
          </w:tcPr>
          <w:p w:rsidR="00B62026" w:rsidRPr="00B62026" w:rsidRDefault="00B62026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>Не аттестуются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B62026" w:rsidRPr="00B62026" w:rsidRDefault="00B62026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>Не успевают по предметам</w:t>
            </w:r>
          </w:p>
        </w:tc>
        <w:tc>
          <w:tcPr>
            <w:tcW w:w="942" w:type="dxa"/>
            <w:vMerge w:val="restart"/>
            <w:shd w:val="clear" w:color="auto" w:fill="FBD4B4" w:themeFill="accent6" w:themeFillTint="66"/>
          </w:tcPr>
          <w:p w:rsidR="00B62026" w:rsidRPr="00B62026" w:rsidRDefault="00B62026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026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B62026" w:rsidRPr="007E4E30" w:rsidTr="00544049">
        <w:trPr>
          <w:trHeight w:val="777"/>
        </w:trPr>
        <w:tc>
          <w:tcPr>
            <w:tcW w:w="1242" w:type="dxa"/>
            <w:vMerge/>
          </w:tcPr>
          <w:p w:rsidR="00B62026" w:rsidRPr="00B62026" w:rsidRDefault="00B62026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2026" w:rsidRPr="00B62026" w:rsidRDefault="00B62026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2026" w:rsidRPr="00B62026" w:rsidRDefault="00B62026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 xml:space="preserve"> на «5»</w:t>
            </w:r>
          </w:p>
        </w:tc>
        <w:tc>
          <w:tcPr>
            <w:tcW w:w="1701" w:type="dxa"/>
          </w:tcPr>
          <w:p w:rsidR="00B62026" w:rsidRPr="00B62026" w:rsidRDefault="00B62026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  <w:tc>
          <w:tcPr>
            <w:tcW w:w="1137" w:type="dxa"/>
            <w:vMerge/>
          </w:tcPr>
          <w:p w:rsidR="00B62026" w:rsidRPr="00B62026" w:rsidRDefault="00B62026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026" w:rsidRPr="00B62026" w:rsidRDefault="00B62026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B62026" w:rsidRPr="00B62026" w:rsidRDefault="00B62026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16" w:rsidRPr="007E4E30" w:rsidTr="00C73116">
        <w:tc>
          <w:tcPr>
            <w:tcW w:w="1242" w:type="dxa"/>
          </w:tcPr>
          <w:p w:rsidR="00C73116" w:rsidRPr="007E4E30" w:rsidRDefault="00C73116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66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701" w:type="dxa"/>
          </w:tcPr>
          <w:p w:rsidR="00C73116" w:rsidRPr="007E4E30" w:rsidRDefault="00253663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73116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3116" w:rsidRPr="00B62026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C73116" w:rsidRPr="00B62026" w:rsidRDefault="00253663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3116" w:rsidRPr="00C73116" w:rsidRDefault="00C73116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C73116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116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731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53663" w:rsidRPr="007E4E30" w:rsidTr="00C73116">
        <w:tc>
          <w:tcPr>
            <w:tcW w:w="1242" w:type="dxa"/>
          </w:tcPr>
          <w:p w:rsidR="00253663" w:rsidRPr="007E4E30" w:rsidRDefault="00253663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3663" w:rsidRDefault="00253663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53663" w:rsidRDefault="00253663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663" w:rsidRDefault="00253663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253663" w:rsidRDefault="00253663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3663" w:rsidRPr="00C73116" w:rsidRDefault="00253663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253663" w:rsidRDefault="00253663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C73116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="0054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2ТМНР</w:t>
            </w:r>
          </w:p>
        </w:tc>
        <w:tc>
          <w:tcPr>
            <w:tcW w:w="1701" w:type="dxa"/>
          </w:tcPr>
          <w:p w:rsidR="00544049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C73116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44049" w:rsidRPr="007E4E30" w:rsidTr="00B9289F">
        <w:tc>
          <w:tcPr>
            <w:tcW w:w="1242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44049" w:rsidRPr="00E67628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44049" w:rsidRPr="00E67628" w:rsidRDefault="00B9289F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44049" w:rsidRPr="00E67628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544049" w:rsidRPr="00E67628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44049" w:rsidRPr="00E67628" w:rsidRDefault="00544049" w:rsidP="003E1D0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6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EAF1DD" w:themeFill="accent3" w:themeFillTint="33"/>
          </w:tcPr>
          <w:p w:rsidR="00544049" w:rsidRPr="00E67628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28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ind w:left="8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544049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4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C73116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4049" w:rsidRPr="007E4E30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4049" w:rsidRPr="007E4E30" w:rsidTr="00B9289F">
        <w:tc>
          <w:tcPr>
            <w:tcW w:w="1242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44049" w:rsidRPr="00544049" w:rsidRDefault="00B9289F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544049" w:rsidRPr="00544049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EAF1DD" w:themeFill="accent3" w:themeFillTint="33"/>
          </w:tcPr>
          <w:p w:rsidR="00544049" w:rsidRPr="00E67628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28">
              <w:rPr>
                <w:rFonts w:ascii="Times New Roman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049" w:rsidRPr="007E4E30" w:rsidRDefault="00E67628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544049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4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544049" w:rsidRDefault="00E67628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544049" w:rsidRPr="007E4E30" w:rsidTr="00C73116">
        <w:tc>
          <w:tcPr>
            <w:tcW w:w="1242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049" w:rsidRPr="007E4E30" w:rsidRDefault="00E67628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544049" w:rsidRPr="00544049" w:rsidRDefault="00E67628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4049" w:rsidRPr="007E4E30" w:rsidTr="00B9289F">
        <w:tc>
          <w:tcPr>
            <w:tcW w:w="1242" w:type="dxa"/>
            <w:shd w:val="clear" w:color="auto" w:fill="EAF1DD" w:themeFill="accent3" w:themeFillTint="33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544049" w:rsidRPr="00544049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44049" w:rsidRPr="00544049" w:rsidRDefault="00544049" w:rsidP="003E1D0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EAF1DD" w:themeFill="accent3" w:themeFillTint="33"/>
          </w:tcPr>
          <w:p w:rsidR="00544049" w:rsidRPr="00E67628" w:rsidRDefault="00E67628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628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  <w:tr w:rsidR="00544049" w:rsidRPr="007E4E30" w:rsidTr="00B9289F">
        <w:tc>
          <w:tcPr>
            <w:tcW w:w="1242" w:type="dxa"/>
            <w:shd w:val="clear" w:color="auto" w:fill="FBD4B4" w:themeFill="accent6" w:themeFillTint="66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44049" w:rsidRPr="007E4E30" w:rsidRDefault="00544049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:rsidR="00544049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544049" w:rsidRPr="00C73116" w:rsidRDefault="00544049" w:rsidP="003E1D0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1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544049" w:rsidRPr="007E4E30" w:rsidRDefault="00E67628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</w:tbl>
    <w:p w:rsidR="00D96664" w:rsidRDefault="00D96664" w:rsidP="003E1D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9F" w:rsidRPr="007E4E30" w:rsidRDefault="00B9289F" w:rsidP="00D966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9 класса учащиеся сдают экзамен по профессионально-трудовому обучению и получают документ установленного образца об окончании школы (свидетельство об образовании). </w:t>
      </w:r>
    </w:p>
    <w:p w:rsidR="00B9289F" w:rsidRPr="005D37D4" w:rsidRDefault="00B9289F" w:rsidP="00D9666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37D4">
        <w:rPr>
          <w:rFonts w:ascii="Times New Roman" w:hAnsi="Times New Roman"/>
          <w:sz w:val="24"/>
          <w:szCs w:val="24"/>
        </w:rPr>
        <w:t xml:space="preserve">В 2019-2020 учебном году </w:t>
      </w:r>
      <w:r w:rsidRPr="005D37D4">
        <w:rPr>
          <w:rFonts w:ascii="Times New Roman" w:hAnsi="Times New Roman"/>
          <w:color w:val="000000"/>
          <w:sz w:val="24"/>
          <w:szCs w:val="24"/>
        </w:rPr>
        <w:t xml:space="preserve">согласно  письму  министерства просвещения РФ № ДГ-493/07 от 19.05.2020 г  «О проведении итоговой аттестации лиц с умственной </w:t>
      </w:r>
      <w:r w:rsidRPr="005D37D4">
        <w:rPr>
          <w:rFonts w:ascii="Times New Roman" w:hAnsi="Times New Roman"/>
          <w:color w:val="000000"/>
          <w:sz w:val="24"/>
          <w:szCs w:val="24"/>
        </w:rPr>
        <w:lastRenderedPageBreak/>
        <w:t xml:space="preserve">отсталостью (интеллектуальными нарушениями)» итоговая аттестация для всех обучающихся с умственной отсталостью (интеллектуальными нарушениями) </w:t>
      </w:r>
      <w:r>
        <w:rPr>
          <w:rFonts w:ascii="Times New Roman" w:hAnsi="Times New Roman"/>
          <w:color w:val="000000"/>
          <w:sz w:val="24"/>
          <w:szCs w:val="24"/>
        </w:rPr>
        <w:t xml:space="preserve">была </w:t>
      </w:r>
      <w:r w:rsidRPr="005D37D4">
        <w:rPr>
          <w:rFonts w:ascii="Times New Roman" w:hAnsi="Times New Roman"/>
          <w:color w:val="000000"/>
          <w:sz w:val="24"/>
          <w:szCs w:val="24"/>
        </w:rPr>
        <w:t xml:space="preserve">отменена. </w:t>
      </w:r>
    </w:p>
    <w:p w:rsidR="00254881" w:rsidRDefault="0021745D" w:rsidP="003E1D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sz w:val="24"/>
          <w:szCs w:val="24"/>
        </w:rPr>
        <w:t>Анализ результатов учебной д</w:t>
      </w:r>
      <w:r w:rsidR="00B07900">
        <w:rPr>
          <w:rFonts w:ascii="Times New Roman" w:hAnsi="Times New Roman" w:cs="Times New Roman"/>
          <w:b/>
          <w:bCs/>
          <w:sz w:val="24"/>
          <w:szCs w:val="24"/>
        </w:rPr>
        <w:t xml:space="preserve">еятельности 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7E4E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</w:t>
      </w:r>
      <w:r w:rsidR="0054404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7066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40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21745D" w:rsidRDefault="0021745D" w:rsidP="003E1D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2548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1418"/>
        <w:gridCol w:w="1701"/>
        <w:gridCol w:w="1417"/>
        <w:gridCol w:w="942"/>
      </w:tblGrid>
      <w:tr w:rsidR="00B07900" w:rsidRPr="007E4E30" w:rsidTr="00B9289F">
        <w:trPr>
          <w:trHeight w:val="375"/>
        </w:trPr>
        <w:tc>
          <w:tcPr>
            <w:tcW w:w="1242" w:type="dxa"/>
            <w:vMerge w:val="restart"/>
            <w:shd w:val="clear" w:color="auto" w:fill="FBD4B4" w:themeFill="accent6" w:themeFillTint="66"/>
          </w:tcPr>
          <w:p w:rsidR="00B07900" w:rsidRPr="00B6202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B07900" w:rsidRPr="00B6202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20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gridSpan w:val="2"/>
            <w:shd w:val="clear" w:color="auto" w:fill="FBD4B4" w:themeFill="accent6" w:themeFillTint="66"/>
          </w:tcPr>
          <w:p w:rsidR="00B07900" w:rsidRPr="00B62026" w:rsidRDefault="00B07900" w:rsidP="003E1D0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20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62026">
              <w:rPr>
                <w:rFonts w:ascii="Times New Roman" w:hAnsi="Times New Roman"/>
                <w:sz w:val="24"/>
                <w:szCs w:val="24"/>
              </w:rPr>
              <w:t>, успевающих: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</w:tcPr>
          <w:p w:rsidR="00B07900" w:rsidRPr="00B6202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>Не успевают по предметам</w:t>
            </w:r>
          </w:p>
        </w:tc>
        <w:tc>
          <w:tcPr>
            <w:tcW w:w="942" w:type="dxa"/>
            <w:vMerge w:val="restart"/>
            <w:shd w:val="clear" w:color="auto" w:fill="FBD4B4" w:themeFill="accent6" w:themeFillTint="66"/>
          </w:tcPr>
          <w:p w:rsidR="00B07900" w:rsidRPr="00B6202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026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B07900" w:rsidRPr="007E4E30" w:rsidTr="00270D91">
        <w:trPr>
          <w:trHeight w:val="777"/>
        </w:trPr>
        <w:tc>
          <w:tcPr>
            <w:tcW w:w="1242" w:type="dxa"/>
            <w:vMerge/>
          </w:tcPr>
          <w:p w:rsidR="00B07900" w:rsidRPr="00B6202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900" w:rsidRPr="00B6202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900" w:rsidRPr="00B6202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 xml:space="preserve"> на «5»</w:t>
            </w:r>
          </w:p>
        </w:tc>
        <w:tc>
          <w:tcPr>
            <w:tcW w:w="1701" w:type="dxa"/>
          </w:tcPr>
          <w:p w:rsidR="00B07900" w:rsidRPr="00B6202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026"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  <w:tc>
          <w:tcPr>
            <w:tcW w:w="1417" w:type="dxa"/>
            <w:vMerge/>
          </w:tcPr>
          <w:p w:rsidR="00B07900" w:rsidRPr="00B6202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B07900" w:rsidRPr="00B6202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900" w:rsidRPr="00B6202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0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0790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90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C7311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B0790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0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3ТМНР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C7311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790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B0790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0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C73116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07900" w:rsidRPr="007E4E30" w:rsidTr="00B9289F">
        <w:tc>
          <w:tcPr>
            <w:tcW w:w="1242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EAF1DD" w:themeFill="accent3" w:themeFillTint="33"/>
          </w:tcPr>
          <w:p w:rsidR="00B07900" w:rsidRPr="007E4E30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7900" w:rsidRPr="00544049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40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C73116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00" w:rsidRPr="007E4E30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544049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07900" w:rsidRPr="008A2811" w:rsidTr="00B9289F">
        <w:tc>
          <w:tcPr>
            <w:tcW w:w="1242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07900" w:rsidRPr="00544049" w:rsidRDefault="00B9289F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7900" w:rsidRPr="00544049" w:rsidRDefault="00B9289F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7900" w:rsidRPr="00544049" w:rsidRDefault="00B07900" w:rsidP="003E1D0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0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EAF1DD" w:themeFill="accent3" w:themeFillTint="33"/>
          </w:tcPr>
          <w:p w:rsidR="00B07900" w:rsidRPr="008A2811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11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</w:tr>
      <w:tr w:rsidR="00B07900" w:rsidRPr="007E4E30" w:rsidTr="00270D91">
        <w:tc>
          <w:tcPr>
            <w:tcW w:w="1242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07900" w:rsidRPr="007E4E30" w:rsidRDefault="00B07900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900" w:rsidRPr="007E4E30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7900" w:rsidRPr="00C73116" w:rsidRDefault="00B07900" w:rsidP="003E1D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31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B07900" w:rsidRPr="008A2811" w:rsidRDefault="008A2811" w:rsidP="003E1D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07900" w:rsidRPr="007E4E30" w:rsidTr="00B9289F">
        <w:tc>
          <w:tcPr>
            <w:tcW w:w="1242" w:type="dxa"/>
            <w:shd w:val="clear" w:color="auto" w:fill="FFFFFF" w:themeFill="background1"/>
          </w:tcPr>
          <w:p w:rsidR="00B07900" w:rsidRPr="007E4E30" w:rsidRDefault="00B07900" w:rsidP="003E1D0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B07900" w:rsidRPr="007E4E30" w:rsidRDefault="00B07900" w:rsidP="003E1D0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</w:t>
            </w:r>
          </w:p>
        </w:tc>
        <w:tc>
          <w:tcPr>
            <w:tcW w:w="1418" w:type="dxa"/>
            <w:shd w:val="clear" w:color="auto" w:fill="FFFFFF" w:themeFill="background1"/>
          </w:tcPr>
          <w:p w:rsidR="00B07900" w:rsidRPr="007E4E30" w:rsidRDefault="00B9289F" w:rsidP="003E1D0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B07900" w:rsidRPr="007E4E30" w:rsidRDefault="00B9289F" w:rsidP="003E1D0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B07900" w:rsidRPr="00C73116" w:rsidRDefault="00B07900" w:rsidP="003E1D01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1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FFFFFF" w:themeFill="background1"/>
          </w:tcPr>
          <w:p w:rsidR="00B07900" w:rsidRPr="007E4E30" w:rsidRDefault="008A2811" w:rsidP="003E1D01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</w:t>
            </w:r>
          </w:p>
        </w:tc>
      </w:tr>
    </w:tbl>
    <w:p w:rsidR="0021745D" w:rsidRPr="007E4E30" w:rsidRDefault="0021745D" w:rsidP="003E1D0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664" w:rsidRDefault="00D96664" w:rsidP="003E1D0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3B97" w:rsidRDefault="00626466" w:rsidP="003E1D0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3B97">
        <w:rPr>
          <w:rFonts w:ascii="Times New Roman" w:hAnsi="Times New Roman" w:cs="Times New Roman"/>
          <w:b/>
          <w:i/>
          <w:sz w:val="24"/>
          <w:szCs w:val="24"/>
        </w:rPr>
        <w:t xml:space="preserve">Диаграмма уровня обученности за </w:t>
      </w:r>
      <w:r w:rsidR="00674136" w:rsidRPr="00203B97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203B97" w:rsidRPr="00203B9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74136" w:rsidRPr="00203B97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203B97" w:rsidRPr="00203B9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74136" w:rsidRPr="00203B9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 и </w:t>
      </w:r>
    </w:p>
    <w:p w:rsidR="00626466" w:rsidRDefault="00674136" w:rsidP="003E1D0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3B97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Pr="00203B9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03B97">
        <w:rPr>
          <w:rFonts w:ascii="Times New Roman" w:hAnsi="Times New Roman" w:cs="Times New Roman"/>
          <w:b/>
          <w:i/>
          <w:sz w:val="24"/>
          <w:szCs w:val="24"/>
        </w:rPr>
        <w:t xml:space="preserve"> полугодие 20</w:t>
      </w:r>
      <w:r w:rsidR="00203B97" w:rsidRPr="00203B9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03B97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E55ACE" w:rsidRPr="00203B9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03B97" w:rsidRPr="00203B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03B97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</w:t>
      </w:r>
      <w:r w:rsidR="00626466" w:rsidRPr="00203B9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6466" w:rsidRPr="007E4E30" w:rsidRDefault="00626466" w:rsidP="00D966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37820" cy="3299836"/>
            <wp:effectExtent l="19050" t="0" r="10480" b="0"/>
            <wp:docPr id="5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0BCB" w:rsidRDefault="007A0BCB" w:rsidP="00D9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745D" w:rsidRPr="007E4E30" w:rsidRDefault="0021745D" w:rsidP="00D9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7E4E30">
        <w:rPr>
          <w:rFonts w:ascii="Times New Roman" w:hAnsi="Times New Roman" w:cs="Times New Roman"/>
          <w:sz w:val="24"/>
          <w:szCs w:val="24"/>
        </w:rPr>
        <w:t xml:space="preserve"> Общая успеваемость на май 20</w:t>
      </w:r>
      <w:r w:rsidR="00254881">
        <w:rPr>
          <w:rFonts w:ascii="Times New Roman" w:hAnsi="Times New Roman" w:cs="Times New Roman"/>
          <w:sz w:val="24"/>
          <w:szCs w:val="24"/>
        </w:rPr>
        <w:t>20</w:t>
      </w:r>
      <w:r w:rsidRPr="007E4E30">
        <w:rPr>
          <w:rFonts w:ascii="Times New Roman" w:hAnsi="Times New Roman" w:cs="Times New Roman"/>
          <w:sz w:val="24"/>
          <w:szCs w:val="24"/>
        </w:rPr>
        <w:t>г, на декабрь 20</w:t>
      </w:r>
      <w:r w:rsidR="00254881">
        <w:rPr>
          <w:rFonts w:ascii="Times New Roman" w:hAnsi="Times New Roman" w:cs="Times New Roman"/>
          <w:sz w:val="24"/>
          <w:szCs w:val="24"/>
        </w:rPr>
        <w:t>20</w:t>
      </w:r>
      <w:r w:rsidRPr="007E4E30">
        <w:rPr>
          <w:rFonts w:ascii="Times New Roman" w:hAnsi="Times New Roman" w:cs="Times New Roman"/>
          <w:sz w:val="24"/>
          <w:szCs w:val="24"/>
        </w:rPr>
        <w:t xml:space="preserve"> г.  составляет 100%</w:t>
      </w:r>
    </w:p>
    <w:p w:rsidR="0091421C" w:rsidRDefault="0021745D" w:rsidP="00D9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Численность  обучающихся, успевающих на «4» и «5» по результатам </w:t>
      </w:r>
      <w:r w:rsidR="00254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итоговой 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аттестации 201</w:t>
      </w:r>
      <w:r w:rsidR="009601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9601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 в общей численности учащихся (2-10-11 классы) составляет</w:t>
      </w:r>
      <w:r w:rsidR="009601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54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54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что на </w:t>
      </w:r>
      <w:r w:rsidR="009601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0,5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больше по сравнению с результатами </w:t>
      </w:r>
      <w:r w:rsidR="00254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промежуточной аттестации (41</w:t>
      </w:r>
      <w:r w:rsidR="009601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54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C27C3"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20</w:t>
      </w:r>
      <w:r w:rsidR="00254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-20</w:t>
      </w:r>
      <w:r w:rsidR="002548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</w:t>
      </w:r>
      <w:r w:rsidR="002B46C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  <w:r w:rsidR="009142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0BCB" w:rsidRDefault="007A0BCB" w:rsidP="00D9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7E7F" w:rsidRDefault="00047E7F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E7F">
        <w:rPr>
          <w:rFonts w:ascii="Times New Roman" w:hAnsi="Times New Roman"/>
          <w:b/>
          <w:sz w:val="24"/>
          <w:szCs w:val="24"/>
        </w:rPr>
        <w:t>Раздел 5 . Особенности организации учебного процесса.</w:t>
      </w:r>
    </w:p>
    <w:p w:rsidR="0091421C" w:rsidRPr="0091421C" w:rsidRDefault="0091421C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4712" w:rsidRPr="00EC4373" w:rsidRDefault="00BC4712" w:rsidP="00BC47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4373">
        <w:rPr>
          <w:rFonts w:ascii="Times New Roman" w:hAnsi="Times New Roman" w:cs="Times New Roman"/>
          <w:b/>
          <w:i/>
          <w:sz w:val="24"/>
          <w:szCs w:val="24"/>
        </w:rPr>
        <w:t>Режим образовательной деятельности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686"/>
      </w:tblGrid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Общее количество классов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в одну смену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Дата начала  учебного года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Дата  окончания учебного года</w:t>
            </w:r>
          </w:p>
        </w:tc>
        <w:tc>
          <w:tcPr>
            <w:tcW w:w="3686" w:type="dxa"/>
          </w:tcPr>
          <w:p w:rsidR="00BC4712" w:rsidRPr="0091421C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21C"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Начало образовательной деятельности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 xml:space="preserve">Окончание образовательной деятельности  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1 класса - 25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4802E0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2E0">
              <w:rPr>
                <w:rFonts w:ascii="Times New Roman" w:hAnsi="Times New Roman"/>
                <w:sz w:val="24"/>
                <w:szCs w:val="24"/>
              </w:rPr>
              <w:t xml:space="preserve">Окончание образовательной деятельности  </w:t>
            </w:r>
          </w:p>
        </w:tc>
        <w:tc>
          <w:tcPr>
            <w:tcW w:w="3686" w:type="dxa"/>
          </w:tcPr>
          <w:p w:rsidR="00BC4712" w:rsidRPr="004802E0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для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(10/11)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2E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учебной недели  </w:t>
            </w:r>
            <w:r w:rsidRPr="00047E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 xml:space="preserve">для 1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 xml:space="preserve">  33 недели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для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(10/11)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Типы учебных периодов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 xml:space="preserve">Каникулы для 1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имние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-12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весенние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летние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7F"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Каникулы для  остальных классов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осенние-10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зимние-12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весенние-9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летние -94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BC4712" w:rsidRPr="00047E7F" w:rsidTr="00BD6871">
        <w:tc>
          <w:tcPr>
            <w:tcW w:w="5211" w:type="dxa"/>
          </w:tcPr>
          <w:p w:rsidR="00BC4712" w:rsidRPr="00047E7F" w:rsidRDefault="00BC4712" w:rsidP="00BD68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3686" w:type="dxa"/>
          </w:tcPr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в 1 дополнительном  классе    с сентября по декабрь- 35 минут, с января по май- 40 минут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E7F">
              <w:rPr>
                <w:rFonts w:ascii="Times New Roman" w:hAnsi="Times New Roman"/>
                <w:sz w:val="24"/>
                <w:szCs w:val="24"/>
              </w:rPr>
              <w:t>в остальных классах-40 минут</w:t>
            </w:r>
          </w:p>
          <w:p w:rsidR="00BC4712" w:rsidRPr="00047E7F" w:rsidRDefault="00BC4712" w:rsidP="00BD68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712" w:rsidRDefault="00BC4712" w:rsidP="003E1D01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75E61" w:rsidRDefault="00175E61" w:rsidP="003E1D01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75E61" w:rsidRDefault="00175E61" w:rsidP="003E1D01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75E61" w:rsidRDefault="00175E61" w:rsidP="003E1D01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75E61" w:rsidRDefault="00175E61" w:rsidP="003E1D01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47E7F" w:rsidRPr="00B23F80" w:rsidRDefault="00047E7F" w:rsidP="003E1D01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23F80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Информация об организации образовательного процесса с использованием дистанционных технологий  </w:t>
      </w:r>
    </w:p>
    <w:p w:rsidR="00047E7F" w:rsidRPr="00270D91" w:rsidRDefault="00270D91" w:rsidP="003E1D01">
      <w:pPr>
        <w:ind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A0B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70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2019-2020 учебном году в связи 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распространением новой </w:t>
      </w:r>
      <w:proofErr w:type="spellStart"/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инфекции на территории Российской Федерации </w:t>
      </w:r>
      <w:r w:rsidR="005A29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школ</w:t>
      </w:r>
      <w:r w:rsidR="005A29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5A29B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III</w:t>
      </w:r>
      <w:r w:rsidR="00ED14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четверти с 03</w:t>
      </w:r>
      <w:r w:rsidR="00ED14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16 февраля</w:t>
      </w:r>
      <w:r w:rsidR="00ED14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с 16 марта по 22 марта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</w:t>
      </w:r>
      <w:r w:rsidR="00ED143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V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четверти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0D91">
        <w:rPr>
          <w:rFonts w:ascii="Times New Roman" w:hAnsi="Times New Roman" w:cs="Times New Roman"/>
          <w:sz w:val="24"/>
          <w:szCs w:val="24"/>
        </w:rPr>
        <w:t xml:space="preserve">  </w:t>
      </w:r>
      <w:r w:rsidR="00ED1435">
        <w:rPr>
          <w:rFonts w:ascii="Times New Roman" w:hAnsi="Times New Roman" w:cs="Times New Roman"/>
          <w:sz w:val="24"/>
          <w:szCs w:val="24"/>
        </w:rPr>
        <w:t>30</w:t>
      </w:r>
      <w:r w:rsidRPr="00270D91">
        <w:rPr>
          <w:rFonts w:ascii="Times New Roman" w:hAnsi="Times New Roman" w:cs="Times New Roman"/>
          <w:sz w:val="24"/>
          <w:szCs w:val="24"/>
        </w:rPr>
        <w:t xml:space="preserve"> марта  </w:t>
      </w:r>
      <w:proofErr w:type="gramStart"/>
      <w:r w:rsidRPr="00270D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D1435">
        <w:rPr>
          <w:rFonts w:ascii="Times New Roman" w:hAnsi="Times New Roman" w:cs="Times New Roman"/>
          <w:sz w:val="24"/>
          <w:szCs w:val="24"/>
        </w:rPr>
        <w:t xml:space="preserve"> </w:t>
      </w:r>
      <w:r w:rsidRPr="00270D91">
        <w:rPr>
          <w:rFonts w:ascii="Times New Roman" w:hAnsi="Times New Roman" w:cs="Times New Roman"/>
          <w:sz w:val="24"/>
          <w:szCs w:val="24"/>
        </w:rPr>
        <w:t xml:space="preserve"> 29 мая 2020 года</w:t>
      </w:r>
      <w:r w:rsidRPr="00270D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70D9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проводилось дистанционно. </w:t>
      </w:r>
      <w:r w:rsidRPr="0027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E7F" w:rsidRPr="00270D91" w:rsidRDefault="00270D91" w:rsidP="003E1D0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70D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7E7F" w:rsidRPr="00270D91" w:rsidRDefault="00047E7F" w:rsidP="003E1D0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70D91">
        <w:rPr>
          <w:rFonts w:ascii="Times New Roman" w:eastAsia="Times New Roman" w:hAnsi="Times New Roman"/>
          <w:sz w:val="24"/>
          <w:szCs w:val="24"/>
        </w:rPr>
        <w:t xml:space="preserve">В 2020-2021 учебном году  с 09.11.2020 по </w:t>
      </w:r>
      <w:r w:rsidR="004802E0" w:rsidRPr="00270D91">
        <w:rPr>
          <w:rFonts w:ascii="Times New Roman" w:eastAsia="Times New Roman" w:hAnsi="Times New Roman"/>
          <w:sz w:val="24"/>
          <w:szCs w:val="24"/>
        </w:rPr>
        <w:t>27</w:t>
      </w:r>
      <w:r w:rsidRPr="00270D91">
        <w:rPr>
          <w:rFonts w:ascii="Times New Roman" w:eastAsia="Times New Roman" w:hAnsi="Times New Roman"/>
          <w:sz w:val="24"/>
          <w:szCs w:val="24"/>
        </w:rPr>
        <w:t>.1</w:t>
      </w:r>
      <w:r w:rsidR="004802E0" w:rsidRPr="00270D91">
        <w:rPr>
          <w:rFonts w:ascii="Times New Roman" w:eastAsia="Times New Roman" w:hAnsi="Times New Roman"/>
          <w:sz w:val="24"/>
          <w:szCs w:val="24"/>
        </w:rPr>
        <w:t>2</w:t>
      </w:r>
      <w:r w:rsidR="00270D91" w:rsidRPr="00270D91">
        <w:rPr>
          <w:rFonts w:ascii="Times New Roman" w:eastAsia="Times New Roman" w:hAnsi="Times New Roman"/>
          <w:sz w:val="24"/>
          <w:szCs w:val="24"/>
        </w:rPr>
        <w:t xml:space="preserve">.2020  дистанционно обучались учащиеся </w:t>
      </w:r>
      <w:r w:rsidRPr="00270D91">
        <w:rPr>
          <w:rFonts w:ascii="Times New Roman" w:eastAsia="Times New Roman" w:hAnsi="Times New Roman"/>
          <w:sz w:val="24"/>
          <w:szCs w:val="24"/>
        </w:rPr>
        <w:t xml:space="preserve">  6 </w:t>
      </w:r>
      <w:r w:rsidR="004802E0" w:rsidRPr="00270D91">
        <w:rPr>
          <w:rFonts w:ascii="Times New Roman" w:eastAsia="Times New Roman" w:hAnsi="Times New Roman"/>
          <w:sz w:val="24"/>
          <w:szCs w:val="24"/>
        </w:rPr>
        <w:t>–</w:t>
      </w:r>
      <w:r w:rsidRPr="00270D91">
        <w:rPr>
          <w:rFonts w:ascii="Times New Roman" w:eastAsia="Times New Roman" w:hAnsi="Times New Roman"/>
          <w:sz w:val="24"/>
          <w:szCs w:val="24"/>
        </w:rPr>
        <w:t xml:space="preserve"> 9</w:t>
      </w:r>
      <w:r w:rsidR="004802E0" w:rsidRPr="00270D91">
        <w:rPr>
          <w:rFonts w:ascii="Times New Roman" w:eastAsia="Times New Roman" w:hAnsi="Times New Roman"/>
          <w:sz w:val="24"/>
          <w:szCs w:val="24"/>
        </w:rPr>
        <w:t xml:space="preserve"> (11)</w:t>
      </w:r>
      <w:r w:rsidRPr="00270D91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270D91" w:rsidRPr="00270D91">
        <w:rPr>
          <w:rFonts w:ascii="Times New Roman" w:eastAsia="Times New Roman" w:hAnsi="Times New Roman"/>
          <w:sz w:val="24"/>
          <w:szCs w:val="24"/>
        </w:rPr>
        <w:t>ов.</w:t>
      </w:r>
    </w:p>
    <w:p w:rsidR="00270D91" w:rsidRPr="00ED1435" w:rsidRDefault="00270D91" w:rsidP="003E1D0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1435">
        <w:rPr>
          <w:rFonts w:ascii="Times New Roman" w:hAnsi="Times New Roman" w:cs="Times New Roman"/>
          <w:sz w:val="24"/>
          <w:szCs w:val="24"/>
        </w:rPr>
        <w:t xml:space="preserve">Образовательный процесс был организован согласно </w:t>
      </w:r>
      <w:r w:rsidRPr="00ED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рекомендациям Министерства просвещения РФ и Министерства образования и науки </w:t>
      </w:r>
      <w:proofErr w:type="gramStart"/>
      <w:r w:rsidRPr="00ED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D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D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мерах по профилактике новой </w:t>
      </w:r>
      <w:proofErr w:type="spellStart"/>
      <w:r w:rsidRPr="00ED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коронавирусной</w:t>
      </w:r>
      <w:proofErr w:type="spellEnd"/>
      <w:r w:rsidRPr="00ED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инфекции» и </w:t>
      </w:r>
      <w:r w:rsidRPr="00ED14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ED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организации образовательной деятельности в организациях, реализующих образовательные программы   ОООП НОО, в условиях распространения новой </w:t>
      </w:r>
      <w:proofErr w:type="spellStart"/>
      <w:r w:rsidRPr="00ED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коронавирусной</w:t>
      </w:r>
      <w:proofErr w:type="spellEnd"/>
      <w:r w:rsidRPr="00ED14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инфекции на территории Российской Федерации».</w:t>
      </w:r>
    </w:p>
    <w:p w:rsidR="00270D91" w:rsidRPr="00ED1435" w:rsidRDefault="00270D91" w:rsidP="003E1D0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На сайте школы  был установлен баннер «дистанционное обучение», в котором были  размещены следующие материалы: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- горячая линия по вопросам дистанционного обучения с указанием номеров телефонов ответственных лиц: заместителя директора по УВР, заместителя директора по ВР;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- положение об организации деятельности в режиме дистанционного обучения;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- рекомендации, памятки, советы  родителям;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 xml:space="preserve">- перечень </w:t>
      </w:r>
      <w:proofErr w:type="spellStart"/>
      <w:r w:rsidRPr="00ED14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D1435">
        <w:rPr>
          <w:rFonts w:ascii="Times New Roman" w:hAnsi="Times New Roman" w:cs="Times New Roman"/>
          <w:sz w:val="24"/>
          <w:szCs w:val="24"/>
        </w:rPr>
        <w:t xml:space="preserve"> – платформ для дистанционного обучения;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- интернет ресурсы;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1435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ED1435">
        <w:rPr>
          <w:rFonts w:ascii="Times New Roman" w:hAnsi="Times New Roman" w:cs="Times New Roman"/>
          <w:sz w:val="24"/>
          <w:szCs w:val="24"/>
        </w:rPr>
        <w:t xml:space="preserve"> деятельность;   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-  расписание учебных и коррекционных занятий по классам.</w:t>
      </w:r>
    </w:p>
    <w:p w:rsidR="00270D91" w:rsidRPr="00ED1435" w:rsidRDefault="00270D91" w:rsidP="003E1D0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0D91" w:rsidRPr="00ED1435" w:rsidRDefault="00270D91" w:rsidP="003E1D0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Расписание уроков и</w:t>
      </w:r>
      <w:r w:rsidRPr="00ED1435">
        <w:rPr>
          <w:rFonts w:ascii="Times New Roman" w:hAnsi="Times New Roman" w:cs="Times New Roman"/>
          <w:sz w:val="24"/>
          <w:szCs w:val="24"/>
        </w:rPr>
        <w:t xml:space="preserve"> коррекционных </w:t>
      </w:r>
      <w:r w:rsidRPr="00ED1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занятий с включением в образовательный процесс цифровых образовательных ресурсов разрабатывалось еженедельно.   </w:t>
      </w:r>
      <w:r w:rsidRPr="00ED1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35" w:rsidRPr="005818A6" w:rsidRDefault="00270D91" w:rsidP="003E1D0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 xml:space="preserve">Дистанционное обучение организовывалось с помощью учебников для специальных (коррекционных) образовательных учреждений </w:t>
      </w:r>
      <w:r w:rsidRPr="00ED14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D1435">
        <w:rPr>
          <w:rFonts w:ascii="Times New Roman" w:hAnsi="Times New Roman" w:cs="Times New Roman"/>
          <w:sz w:val="24"/>
          <w:szCs w:val="24"/>
        </w:rPr>
        <w:t xml:space="preserve"> </w:t>
      </w:r>
      <w:r w:rsidRPr="00ED1435">
        <w:rPr>
          <w:rFonts w:ascii="Times New Roman" w:hAnsi="Times New Roman" w:cs="Times New Roman"/>
          <w:sz w:val="24"/>
          <w:szCs w:val="24"/>
        </w:rPr>
        <w:t xml:space="preserve">вида. </w:t>
      </w:r>
      <w:r w:rsidRPr="00ED1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образовательные технологии, позволившие обеспечить взаимодействие с учащимися опосредованно (на расстоянии).</w:t>
      </w:r>
      <w:r w:rsidR="00ED1435">
        <w:rPr>
          <w:rFonts w:ascii="Times New Roman" w:eastAsia="Times New Roman" w:hAnsi="Times New Roman"/>
          <w:color w:val="FF0000"/>
          <w:sz w:val="24"/>
          <w:szCs w:val="24"/>
        </w:rPr>
        <w:t xml:space="preserve">     </w:t>
      </w:r>
      <w:r w:rsidR="00ED1435" w:rsidRPr="005818A6">
        <w:rPr>
          <w:rFonts w:ascii="Times New Roman" w:eastAsia="Times New Roman" w:hAnsi="Times New Roman"/>
          <w:sz w:val="24"/>
          <w:szCs w:val="24"/>
        </w:rPr>
        <w:t xml:space="preserve">Организовывалась </w:t>
      </w:r>
      <w:r w:rsidR="005818A6" w:rsidRPr="005818A6">
        <w:rPr>
          <w:rFonts w:ascii="Times New Roman" w:eastAsia="Times New Roman" w:hAnsi="Times New Roman"/>
          <w:sz w:val="24"/>
          <w:szCs w:val="24"/>
        </w:rPr>
        <w:t xml:space="preserve">образовательная </w:t>
      </w:r>
      <w:r w:rsidR="00ED1435" w:rsidRPr="005818A6">
        <w:rPr>
          <w:rFonts w:ascii="Times New Roman" w:eastAsia="Times New Roman" w:hAnsi="Times New Roman"/>
          <w:sz w:val="24"/>
          <w:szCs w:val="24"/>
        </w:rPr>
        <w:t>деятельност</w:t>
      </w:r>
      <w:r w:rsidR="005818A6" w:rsidRPr="005818A6">
        <w:rPr>
          <w:rFonts w:ascii="Times New Roman" w:eastAsia="Times New Roman" w:hAnsi="Times New Roman"/>
          <w:sz w:val="24"/>
          <w:szCs w:val="24"/>
        </w:rPr>
        <w:t>ь</w:t>
      </w:r>
      <w:r w:rsidR="00ED1435" w:rsidRPr="005818A6">
        <w:rPr>
          <w:rFonts w:ascii="Times New Roman" w:eastAsia="Times New Roman" w:hAnsi="Times New Roman"/>
          <w:sz w:val="24"/>
          <w:szCs w:val="24"/>
        </w:rPr>
        <w:t xml:space="preserve"> с помощью</w:t>
      </w:r>
      <w:r w:rsidR="005818A6" w:rsidRPr="005818A6">
        <w:rPr>
          <w:rFonts w:ascii="Times New Roman" w:eastAsia="Times New Roman" w:hAnsi="Times New Roman"/>
          <w:sz w:val="24"/>
          <w:szCs w:val="24"/>
        </w:rPr>
        <w:t xml:space="preserve"> применения</w:t>
      </w:r>
      <w:r w:rsidR="00B23F80">
        <w:rPr>
          <w:rFonts w:ascii="Times New Roman" w:eastAsia="Times New Roman" w:hAnsi="Times New Roman"/>
          <w:sz w:val="24"/>
          <w:szCs w:val="24"/>
        </w:rPr>
        <w:t xml:space="preserve"> ЭОР. Б</w:t>
      </w:r>
      <w:r w:rsidR="00B23F80" w:rsidRPr="005818A6">
        <w:rPr>
          <w:rFonts w:ascii="Times New Roman" w:eastAsia="Times New Roman" w:hAnsi="Times New Roman"/>
          <w:sz w:val="24"/>
          <w:szCs w:val="24"/>
        </w:rPr>
        <w:t xml:space="preserve">ыли запланированы </w:t>
      </w:r>
      <w:proofErr w:type="spellStart"/>
      <w:r w:rsidR="00B23F80">
        <w:rPr>
          <w:rFonts w:ascii="Times New Roman" w:eastAsia="Times New Roman" w:hAnsi="Times New Roman"/>
          <w:sz w:val="24"/>
          <w:szCs w:val="24"/>
        </w:rPr>
        <w:t>О</w:t>
      </w:r>
      <w:r w:rsidR="00ED1435" w:rsidRPr="005818A6">
        <w:rPr>
          <w:rFonts w:ascii="Times New Roman" w:eastAsia="Times New Roman" w:hAnsi="Times New Roman"/>
          <w:sz w:val="24"/>
          <w:szCs w:val="24"/>
        </w:rPr>
        <w:t>н-лайн</w:t>
      </w:r>
      <w:proofErr w:type="spellEnd"/>
      <w:r w:rsidR="00ED1435" w:rsidRPr="005818A6">
        <w:rPr>
          <w:rFonts w:ascii="Times New Roman" w:eastAsia="Times New Roman" w:hAnsi="Times New Roman"/>
          <w:sz w:val="24"/>
          <w:szCs w:val="24"/>
        </w:rPr>
        <w:t xml:space="preserve"> подключения</w:t>
      </w:r>
      <w:r w:rsidR="00B23F80">
        <w:rPr>
          <w:rFonts w:ascii="Times New Roman" w:eastAsia="Times New Roman" w:hAnsi="Times New Roman"/>
          <w:sz w:val="24"/>
          <w:szCs w:val="24"/>
        </w:rPr>
        <w:t xml:space="preserve">, однако подключения </w:t>
      </w:r>
      <w:proofErr w:type="gramStart"/>
      <w:r w:rsidR="00B23F8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B23F80">
        <w:rPr>
          <w:rFonts w:ascii="Times New Roman" w:eastAsia="Times New Roman" w:hAnsi="Times New Roman"/>
          <w:sz w:val="24"/>
          <w:szCs w:val="24"/>
        </w:rPr>
        <w:t xml:space="preserve"> </w:t>
      </w:r>
      <w:r w:rsidR="00275D39">
        <w:rPr>
          <w:rFonts w:ascii="Times New Roman" w:eastAsia="Times New Roman" w:hAnsi="Times New Roman"/>
          <w:sz w:val="24"/>
          <w:szCs w:val="24"/>
        </w:rPr>
        <w:t>были единичные</w:t>
      </w:r>
      <w:r w:rsidR="00ED1435" w:rsidRPr="005818A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70D91" w:rsidRPr="00ED1435" w:rsidRDefault="00270D91" w:rsidP="003E1D01">
      <w:pPr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 xml:space="preserve">Применялись следующие </w:t>
      </w:r>
      <w:proofErr w:type="spellStart"/>
      <w:r w:rsidRPr="00ED14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D1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43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D1435">
        <w:rPr>
          <w:rFonts w:ascii="Times New Roman" w:hAnsi="Times New Roman" w:cs="Times New Roman"/>
          <w:sz w:val="24"/>
          <w:szCs w:val="24"/>
        </w:rPr>
        <w:t>латформы:</w:t>
      </w:r>
    </w:p>
    <w:p w:rsidR="00270D91" w:rsidRPr="00ED1435" w:rsidRDefault="00B23F80" w:rsidP="003E1D01">
      <w:pPr>
        <w:pStyle w:val="Default"/>
        <w:spacing w:line="276" w:lineRule="auto"/>
      </w:pPr>
      <w:r>
        <w:t xml:space="preserve">         </w:t>
      </w:r>
      <w:r w:rsidR="00270D91" w:rsidRPr="00ED1435">
        <w:t xml:space="preserve">- </w:t>
      </w:r>
      <w:hyperlink r:id="rId14" w:history="1">
        <w:r w:rsidR="00270D91" w:rsidRPr="00ED1435">
          <w:rPr>
            <w:rStyle w:val="ac"/>
          </w:rPr>
          <w:t>https://asurso.ru/</w:t>
        </w:r>
      </w:hyperlink>
      <w:r w:rsidR="00270D91" w:rsidRPr="00ED1435">
        <w:t xml:space="preserve"> </w:t>
      </w:r>
    </w:p>
    <w:p w:rsidR="00270D91" w:rsidRPr="00ED1435" w:rsidRDefault="00270D91" w:rsidP="003E1D01">
      <w:pPr>
        <w:pStyle w:val="Default"/>
        <w:spacing w:line="276" w:lineRule="auto"/>
      </w:pPr>
      <w:r w:rsidRPr="00ED1435">
        <w:t xml:space="preserve">         - </w:t>
      </w:r>
      <w:hyperlink r:id="rId15" w:history="1">
        <w:r w:rsidRPr="00ED1435">
          <w:rPr>
            <w:rStyle w:val="ac"/>
          </w:rPr>
          <w:t>https://www.yaklass.ru/</w:t>
        </w:r>
      </w:hyperlink>
    </w:p>
    <w:p w:rsidR="00270D91" w:rsidRPr="00ED1435" w:rsidRDefault="00270D91" w:rsidP="003E1D01">
      <w:pPr>
        <w:pStyle w:val="Default"/>
        <w:spacing w:line="276" w:lineRule="auto"/>
      </w:pPr>
      <w:r w:rsidRPr="00ED1435">
        <w:t xml:space="preserve">         - </w:t>
      </w:r>
      <w:hyperlink r:id="rId16" w:history="1">
        <w:r w:rsidRPr="00ED1435">
          <w:rPr>
            <w:rStyle w:val="ac"/>
          </w:rPr>
          <w:t>https://uchi.ru/</w:t>
        </w:r>
      </w:hyperlink>
    </w:p>
    <w:p w:rsidR="00270D91" w:rsidRPr="00B23F80" w:rsidRDefault="00270D91" w:rsidP="003E1D01">
      <w:pPr>
        <w:spacing w:after="0"/>
        <w:rPr>
          <w:rStyle w:val="ac"/>
        </w:rPr>
      </w:pPr>
      <w:r w:rsidRPr="00ED1435">
        <w:rPr>
          <w:rFonts w:ascii="Times New Roman" w:hAnsi="Times New Roman" w:cs="Times New Roman"/>
          <w:sz w:val="24"/>
          <w:szCs w:val="24"/>
        </w:rPr>
        <w:t xml:space="preserve">         - </w:t>
      </w:r>
      <w:hyperlink r:id="rId17" w:history="1">
        <w:r w:rsidRPr="00ED1435">
          <w:rPr>
            <w:rStyle w:val="ac"/>
            <w:rFonts w:ascii="Times New Roman" w:hAnsi="Times New Roman" w:cs="Times New Roman"/>
            <w:sz w:val="24"/>
            <w:szCs w:val="24"/>
          </w:rPr>
          <w:t>https://урокцифры.рф/</w:t>
        </w:r>
      </w:hyperlink>
    </w:p>
    <w:p w:rsidR="00270D91" w:rsidRPr="00F03531" w:rsidRDefault="00270D91" w:rsidP="003E1D01">
      <w:pPr>
        <w:spacing w:after="0"/>
        <w:rPr>
          <w:rStyle w:val="ac"/>
        </w:rPr>
      </w:pPr>
      <w:r w:rsidRPr="00B23F80">
        <w:rPr>
          <w:rStyle w:val="ac"/>
          <w:u w:val="none"/>
        </w:rPr>
        <w:t xml:space="preserve">       </w:t>
      </w:r>
      <w:r w:rsidR="00275D39">
        <w:rPr>
          <w:rStyle w:val="ac"/>
          <w:u w:val="none"/>
        </w:rPr>
        <w:t xml:space="preserve">  </w:t>
      </w:r>
      <w:r w:rsidRPr="00B23F80">
        <w:rPr>
          <w:rStyle w:val="ac"/>
          <w:u w:val="none"/>
        </w:rPr>
        <w:t xml:space="preserve">  - </w:t>
      </w:r>
      <w:hyperlink r:id="rId18" w:tgtFrame="_blank" w:history="1">
        <w:r w:rsidRPr="00F03531">
          <w:rPr>
            <w:rStyle w:val="ac"/>
            <w:rFonts w:ascii="Times New Roman" w:hAnsi="Times New Roman" w:cs="Times New Roman"/>
            <w:sz w:val="24"/>
            <w:szCs w:val="24"/>
          </w:rPr>
          <w:t>https://infourok.ru/school</w:t>
        </w:r>
      </w:hyperlink>
    </w:p>
    <w:p w:rsidR="005818A6" w:rsidRPr="00B23F80" w:rsidRDefault="005818A6" w:rsidP="003E1D01">
      <w:pPr>
        <w:spacing w:after="0"/>
        <w:rPr>
          <w:rStyle w:val="ac"/>
          <w:rFonts w:ascii="Times New Roman" w:hAnsi="Times New Roman" w:cs="Times New Roman"/>
          <w:sz w:val="24"/>
          <w:szCs w:val="24"/>
          <w:u w:val="none"/>
        </w:rPr>
      </w:pPr>
      <w:r w:rsidRPr="00B23F80">
        <w:rPr>
          <w:rStyle w:val="ac"/>
          <w:u w:val="none"/>
        </w:rPr>
        <w:lastRenderedPageBreak/>
        <w:t xml:space="preserve">        </w:t>
      </w:r>
      <w:r w:rsidR="00275D39">
        <w:rPr>
          <w:rStyle w:val="ac"/>
          <w:u w:val="none"/>
        </w:rPr>
        <w:t xml:space="preserve"> </w:t>
      </w:r>
      <w:r w:rsidRPr="00B23F80">
        <w:rPr>
          <w:rStyle w:val="ac"/>
          <w:rFonts w:ascii="Times New Roman" w:hAnsi="Times New Roman" w:cs="Times New Roman"/>
          <w:sz w:val="24"/>
          <w:szCs w:val="24"/>
          <w:u w:val="none"/>
        </w:rPr>
        <w:t xml:space="preserve">-  </w:t>
      </w:r>
      <w:hyperlink r:id="rId19" w:history="1">
        <w:r w:rsidRPr="00F03531">
          <w:rPr>
            <w:rStyle w:val="ac"/>
            <w:rFonts w:ascii="Times New Roman" w:hAnsi="Times New Roman" w:cs="Times New Roman"/>
            <w:sz w:val="24"/>
            <w:szCs w:val="24"/>
          </w:rPr>
          <w:t>https://media.prosv.ru/</w:t>
        </w:r>
      </w:hyperlink>
      <w:r w:rsidRPr="00F03531">
        <w:rPr>
          <w:rStyle w:val="ac"/>
          <w:rFonts w:ascii="Times New Roman" w:hAnsi="Times New Roman" w:cs="Times New Roman"/>
          <w:sz w:val="24"/>
          <w:szCs w:val="24"/>
        </w:rPr>
        <w:t xml:space="preserve">  </w:t>
      </w:r>
    </w:p>
    <w:p w:rsidR="00F03531" w:rsidRDefault="005818A6" w:rsidP="003E1D0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3F8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70D91" w:rsidRPr="00ED1435" w:rsidRDefault="004420F8" w:rsidP="003E1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</w:t>
      </w:r>
      <w:r w:rsidR="00270D91" w:rsidRPr="00ED1435">
        <w:rPr>
          <w:rFonts w:ascii="Times New Roman" w:hAnsi="Times New Roman" w:cs="Times New Roman"/>
          <w:sz w:val="24"/>
          <w:szCs w:val="24"/>
        </w:rPr>
        <w:t xml:space="preserve"> организована передача заданий и получение ответов с использованием бумажных носителей.</w:t>
      </w:r>
    </w:p>
    <w:p w:rsidR="00ED1435" w:rsidRPr="00ED1435" w:rsidRDefault="00ED1435" w:rsidP="00E624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435">
        <w:rPr>
          <w:rFonts w:ascii="Times New Roman" w:eastAsia="Times New Roman" w:hAnsi="Times New Roman"/>
          <w:sz w:val="24"/>
          <w:szCs w:val="24"/>
        </w:rPr>
        <w:t>Классными руководителями проведен мониторинг наличия:</w:t>
      </w:r>
    </w:p>
    <w:p w:rsidR="00ED1435" w:rsidRPr="00ED1435" w:rsidRDefault="00ED1435" w:rsidP="00E624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435">
        <w:rPr>
          <w:rFonts w:ascii="Times New Roman" w:eastAsia="Times New Roman" w:hAnsi="Times New Roman"/>
          <w:sz w:val="24"/>
          <w:szCs w:val="24"/>
        </w:rPr>
        <w:t>-  компьютеров (планшетов, телефонов);</w:t>
      </w:r>
    </w:p>
    <w:p w:rsidR="00ED1435" w:rsidRPr="00ED1435" w:rsidRDefault="00ED1435" w:rsidP="00E624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435">
        <w:rPr>
          <w:rFonts w:ascii="Times New Roman" w:eastAsia="Times New Roman" w:hAnsi="Times New Roman"/>
          <w:sz w:val="24"/>
          <w:szCs w:val="24"/>
        </w:rPr>
        <w:t xml:space="preserve">- сети Интернет; </w:t>
      </w:r>
    </w:p>
    <w:p w:rsidR="00ED1435" w:rsidRPr="00ED1435" w:rsidRDefault="00ED1435" w:rsidP="00E624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435">
        <w:rPr>
          <w:rFonts w:ascii="Times New Roman" w:eastAsia="Times New Roman" w:hAnsi="Times New Roman"/>
          <w:sz w:val="24"/>
          <w:szCs w:val="24"/>
        </w:rPr>
        <w:t xml:space="preserve">- электронной почты, </w:t>
      </w:r>
      <w:proofErr w:type="spellStart"/>
      <w:r w:rsidRPr="00ED1435">
        <w:rPr>
          <w:rFonts w:ascii="Times New Roman" w:eastAsia="Times New Roman" w:hAnsi="Times New Roman"/>
          <w:sz w:val="24"/>
          <w:szCs w:val="24"/>
        </w:rPr>
        <w:t>мессенджеров</w:t>
      </w:r>
      <w:proofErr w:type="spellEnd"/>
      <w:r w:rsidRPr="00ED1435">
        <w:rPr>
          <w:rFonts w:ascii="Times New Roman" w:eastAsia="Times New Roman" w:hAnsi="Times New Roman"/>
          <w:sz w:val="24"/>
          <w:szCs w:val="24"/>
        </w:rPr>
        <w:t xml:space="preserve">  и других видов связи</w:t>
      </w:r>
      <w:proofErr w:type="gramStart"/>
      <w:r w:rsidRPr="00ED1435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270D91" w:rsidRPr="00ED1435" w:rsidRDefault="00270D91" w:rsidP="00E62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Для многод</w:t>
      </w:r>
      <w:r w:rsidR="004420F8">
        <w:rPr>
          <w:rFonts w:ascii="Times New Roman" w:hAnsi="Times New Roman" w:cs="Times New Roman"/>
          <w:sz w:val="24"/>
          <w:szCs w:val="24"/>
        </w:rPr>
        <w:t xml:space="preserve">етных и малообеспеченных семей </w:t>
      </w:r>
      <w:r w:rsidRPr="00ED1435">
        <w:rPr>
          <w:rFonts w:ascii="Times New Roman" w:hAnsi="Times New Roman" w:cs="Times New Roman"/>
          <w:sz w:val="24"/>
          <w:szCs w:val="24"/>
        </w:rPr>
        <w:t>организов</w:t>
      </w:r>
      <w:r w:rsidR="004420F8">
        <w:rPr>
          <w:rFonts w:ascii="Times New Roman" w:hAnsi="Times New Roman" w:cs="Times New Roman"/>
          <w:sz w:val="24"/>
          <w:szCs w:val="24"/>
        </w:rPr>
        <w:t>ывалась</w:t>
      </w:r>
      <w:r w:rsidRPr="00ED1435">
        <w:rPr>
          <w:rFonts w:ascii="Times New Roman" w:hAnsi="Times New Roman" w:cs="Times New Roman"/>
          <w:sz w:val="24"/>
          <w:szCs w:val="24"/>
        </w:rPr>
        <w:t xml:space="preserve"> передача во временное пользование школьных компьютеров. /Всего в семьи передано- 3 ноутбука/.</w:t>
      </w:r>
    </w:p>
    <w:p w:rsidR="00270D91" w:rsidRPr="00ED1435" w:rsidRDefault="00270D91" w:rsidP="00E62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 xml:space="preserve">Были </w:t>
      </w:r>
      <w:r w:rsidR="004420F8">
        <w:rPr>
          <w:rFonts w:ascii="Times New Roman" w:hAnsi="Times New Roman" w:cs="Times New Roman"/>
          <w:sz w:val="24"/>
          <w:szCs w:val="24"/>
        </w:rPr>
        <w:t>сформированы</w:t>
      </w:r>
      <w:r w:rsidRPr="00ED1435">
        <w:rPr>
          <w:rFonts w:ascii="Times New Roman" w:hAnsi="Times New Roman" w:cs="Times New Roman"/>
          <w:sz w:val="24"/>
          <w:szCs w:val="24"/>
        </w:rPr>
        <w:t xml:space="preserve"> группы учащихся, родителей и учителей с использованием приложений    </w:t>
      </w:r>
      <w:proofErr w:type="spellStart"/>
      <w:r w:rsidRPr="00ED143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D1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435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ED1435">
        <w:rPr>
          <w:rFonts w:ascii="Times New Roman" w:hAnsi="Times New Roman" w:cs="Times New Roman"/>
          <w:sz w:val="24"/>
          <w:szCs w:val="24"/>
        </w:rPr>
        <w:t>/ , а также электронной почты.</w:t>
      </w:r>
    </w:p>
    <w:p w:rsidR="00270D91" w:rsidRPr="00ED1435" w:rsidRDefault="00270D91" w:rsidP="00E6245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Педагогами были </w:t>
      </w:r>
      <w:r w:rsidRPr="00ED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простейшие задания по темам, согласно КТП и методическим рекомендациям. Родители и учащиеся знакомились с заданиями, обговаривали  условия выполнения учебного материала.  Были определены способы обратной связи. При затруднении в выполнении задания –   проводилось </w:t>
      </w:r>
      <w:proofErr w:type="gramStart"/>
      <w:r w:rsidRPr="00ED1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proofErr w:type="gramEnd"/>
      <w:r w:rsidRPr="00ED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учащихся,  так и родителей. </w:t>
      </w:r>
    </w:p>
    <w:p w:rsidR="00270D91" w:rsidRPr="00ED1435" w:rsidRDefault="00270D91" w:rsidP="00E62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Для детей-сирот в количестве 6 воспитанников, проживающих в школе-интернате, также было организовано дистанционное обучение. Воспитанники обучались в компьютерном классе в сопровождении воспитателей.</w:t>
      </w:r>
    </w:p>
    <w:p w:rsidR="00270D91" w:rsidRPr="00ED1435" w:rsidRDefault="00270D91" w:rsidP="00E62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35">
        <w:rPr>
          <w:rFonts w:ascii="Times New Roman" w:hAnsi="Times New Roman" w:cs="Times New Roman"/>
          <w:sz w:val="24"/>
          <w:szCs w:val="24"/>
        </w:rPr>
        <w:t>В АСУ РСО своевременно вносились темы уроков, выставлялись оценки.</w:t>
      </w:r>
    </w:p>
    <w:p w:rsidR="00047E7F" w:rsidRPr="000804AA" w:rsidRDefault="00270D91" w:rsidP="00E62452">
      <w:pPr>
        <w:pStyle w:val="a7"/>
        <w:shd w:val="clear" w:color="auto" w:fill="FFFFFF"/>
        <w:spacing w:line="360" w:lineRule="auto"/>
        <w:rPr>
          <w:color w:val="000000" w:themeColor="text1"/>
        </w:rPr>
      </w:pPr>
      <w:r w:rsidRPr="00ED1435">
        <w:rPr>
          <w:color w:val="000000" w:themeColor="text1"/>
        </w:rPr>
        <w:t xml:space="preserve">Несмотря на трудности дистанционного </w:t>
      </w:r>
      <w:proofErr w:type="gramStart"/>
      <w:r w:rsidRPr="00ED1435">
        <w:rPr>
          <w:color w:val="000000" w:themeColor="text1"/>
        </w:rPr>
        <w:t>обучения</w:t>
      </w:r>
      <w:proofErr w:type="gramEnd"/>
      <w:r w:rsidRPr="00ED1435">
        <w:rPr>
          <w:color w:val="000000" w:themeColor="text1"/>
        </w:rPr>
        <w:t xml:space="preserve"> учебный план за  четверть и за  год был выполнен.</w:t>
      </w:r>
    </w:p>
    <w:p w:rsidR="00370E67" w:rsidRPr="00B72DCB" w:rsidRDefault="00370E67" w:rsidP="00E62452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72DCB">
        <w:rPr>
          <w:rFonts w:ascii="Times New Roman" w:hAnsi="Times New Roman"/>
          <w:sz w:val="24"/>
          <w:szCs w:val="24"/>
        </w:rPr>
        <w:t>оспитательная и обра</w:t>
      </w:r>
      <w:r w:rsidR="005C27C3">
        <w:rPr>
          <w:rFonts w:ascii="Times New Roman" w:hAnsi="Times New Roman"/>
          <w:sz w:val="24"/>
          <w:szCs w:val="24"/>
        </w:rPr>
        <w:t xml:space="preserve">зовательная деятельность в Учреждении </w:t>
      </w:r>
      <w:r w:rsidRPr="00B72DCB">
        <w:rPr>
          <w:rFonts w:ascii="Times New Roman" w:hAnsi="Times New Roman"/>
          <w:sz w:val="24"/>
          <w:szCs w:val="24"/>
        </w:rPr>
        <w:t xml:space="preserve">основана </w:t>
      </w:r>
      <w:r w:rsidR="005C27C3">
        <w:rPr>
          <w:rFonts w:ascii="Times New Roman" w:hAnsi="Times New Roman"/>
          <w:sz w:val="24"/>
          <w:szCs w:val="24"/>
        </w:rPr>
        <w:t xml:space="preserve">на потребностях и интересах  детей, традициях </w:t>
      </w:r>
      <w:r w:rsidRPr="00B72DCB">
        <w:rPr>
          <w:rFonts w:ascii="Times New Roman" w:hAnsi="Times New Roman"/>
          <w:sz w:val="24"/>
          <w:szCs w:val="24"/>
        </w:rPr>
        <w:t>школы, культурном наследии, необходимых для личностного развития. Приоритетными направлениями  воспитатель</w:t>
      </w:r>
      <w:r>
        <w:rPr>
          <w:rFonts w:ascii="Times New Roman" w:hAnsi="Times New Roman"/>
          <w:sz w:val="24"/>
          <w:szCs w:val="24"/>
        </w:rPr>
        <w:t>ной деятельности школы явля</w:t>
      </w:r>
      <w:r w:rsidR="005C27C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</w:t>
      </w:r>
      <w:r w:rsidRPr="00B72DCB">
        <w:rPr>
          <w:rFonts w:ascii="Times New Roman" w:hAnsi="Times New Roman"/>
          <w:sz w:val="24"/>
          <w:szCs w:val="24"/>
        </w:rPr>
        <w:t>:</w:t>
      </w:r>
    </w:p>
    <w:p w:rsidR="00370E67" w:rsidRPr="00B72DCB" w:rsidRDefault="00370E67" w:rsidP="003E1D01">
      <w:pPr>
        <w:pStyle w:val="a6"/>
        <w:numPr>
          <w:ilvl w:val="0"/>
          <w:numId w:val="22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DCB">
        <w:rPr>
          <w:rFonts w:ascii="Times New Roman" w:hAnsi="Times New Roman"/>
          <w:sz w:val="24"/>
          <w:szCs w:val="24"/>
        </w:rPr>
        <w:t>Гражданско-патриотическое воспитание</w:t>
      </w:r>
    </w:p>
    <w:p w:rsidR="00370E67" w:rsidRPr="00B72DCB" w:rsidRDefault="00370E67" w:rsidP="003E1D01">
      <w:pPr>
        <w:pStyle w:val="a6"/>
        <w:numPr>
          <w:ilvl w:val="0"/>
          <w:numId w:val="22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DCB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370E67" w:rsidRPr="00B72DCB" w:rsidRDefault="00370E67" w:rsidP="003E1D01">
      <w:pPr>
        <w:pStyle w:val="a6"/>
        <w:numPr>
          <w:ilvl w:val="0"/>
          <w:numId w:val="22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DCB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B72DCB">
        <w:rPr>
          <w:rFonts w:ascii="Times New Roman" w:hAnsi="Times New Roman"/>
          <w:sz w:val="24"/>
          <w:szCs w:val="24"/>
        </w:rPr>
        <w:t xml:space="preserve"> направление (физкультурно-оздоровительное воспитание)</w:t>
      </w:r>
    </w:p>
    <w:p w:rsidR="00370E67" w:rsidRPr="00B72DCB" w:rsidRDefault="00370E67" w:rsidP="003E1D01">
      <w:pPr>
        <w:pStyle w:val="a6"/>
        <w:numPr>
          <w:ilvl w:val="0"/>
          <w:numId w:val="22"/>
        </w:numPr>
        <w:shd w:val="clear" w:color="auto" w:fill="FFFFFF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2DCB">
        <w:rPr>
          <w:rFonts w:ascii="Times New Roman" w:hAnsi="Times New Roman"/>
          <w:sz w:val="24"/>
          <w:szCs w:val="24"/>
        </w:rPr>
        <w:lastRenderedPageBreak/>
        <w:t>Социальное воспитание (самоуправление в школе и классе).</w:t>
      </w:r>
    </w:p>
    <w:p w:rsidR="00370E67" w:rsidRPr="00B72DCB" w:rsidRDefault="00370E67" w:rsidP="00E6245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2DCB">
        <w:rPr>
          <w:rFonts w:ascii="Times New Roman" w:hAnsi="Times New Roman"/>
          <w:sz w:val="24"/>
          <w:szCs w:val="24"/>
        </w:rPr>
        <w:t>Для наших воспитанников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D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DCB">
        <w:rPr>
          <w:rFonts w:ascii="Times New Roman" w:hAnsi="Times New Roman"/>
          <w:sz w:val="24"/>
          <w:szCs w:val="24"/>
        </w:rPr>
        <w:t>это дом, в котором каждый ребе</w:t>
      </w:r>
      <w:r>
        <w:rPr>
          <w:rFonts w:ascii="Times New Roman" w:hAnsi="Times New Roman"/>
          <w:sz w:val="24"/>
          <w:szCs w:val="24"/>
        </w:rPr>
        <w:t>нок открывает свои способности</w:t>
      </w:r>
      <w:r w:rsidRPr="00B72D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DCB">
        <w:rPr>
          <w:rFonts w:ascii="Times New Roman" w:hAnsi="Times New Roman"/>
          <w:sz w:val="24"/>
          <w:szCs w:val="24"/>
        </w:rPr>
        <w:t>таланты, обретает друзей. Это мастерская культуры коммуникативной, эмоциональной и этической деятельности, это заведение, готовящее к жизни среди людей.</w:t>
      </w:r>
    </w:p>
    <w:p w:rsidR="00370E67" w:rsidRPr="00B72DCB" w:rsidRDefault="005C27C3" w:rsidP="00E6245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работа школы</w:t>
      </w:r>
      <w:r w:rsidR="00370E67" w:rsidRPr="00B72DCB">
        <w:rPr>
          <w:rFonts w:ascii="Times New Roman" w:hAnsi="Times New Roman"/>
          <w:sz w:val="24"/>
          <w:szCs w:val="24"/>
        </w:rPr>
        <w:t xml:space="preserve"> была направлена на создание нефо</w:t>
      </w:r>
      <w:r>
        <w:rPr>
          <w:rFonts w:ascii="Times New Roman" w:hAnsi="Times New Roman"/>
          <w:sz w:val="24"/>
          <w:szCs w:val="24"/>
        </w:rPr>
        <w:t>рмального общения обучающихся,</w:t>
      </w:r>
      <w:r w:rsidR="00370E67" w:rsidRPr="00B72DCB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 xml:space="preserve">ла выраженную воспитательную и </w:t>
      </w:r>
      <w:r w:rsidR="00370E67" w:rsidRPr="00B72DCB"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 педагогическую направленность (встреча с ветеранами, экскурсии,</w:t>
      </w:r>
      <w:r w:rsidR="00370E67" w:rsidRPr="00B72DCB">
        <w:rPr>
          <w:rFonts w:ascii="Times New Roman" w:hAnsi="Times New Roman"/>
          <w:sz w:val="24"/>
          <w:szCs w:val="24"/>
        </w:rPr>
        <w:t xml:space="preserve"> социально значимые акции, реализация проект</w:t>
      </w:r>
      <w:r>
        <w:rPr>
          <w:rFonts w:ascii="Times New Roman" w:hAnsi="Times New Roman"/>
          <w:sz w:val="24"/>
          <w:szCs w:val="24"/>
        </w:rPr>
        <w:t>ов, трудовые десанты, участие в</w:t>
      </w:r>
      <w:r w:rsidR="00370E67" w:rsidRPr="00B72DCB">
        <w:rPr>
          <w:rFonts w:ascii="Times New Roman" w:hAnsi="Times New Roman"/>
          <w:sz w:val="24"/>
          <w:szCs w:val="24"/>
        </w:rPr>
        <w:t xml:space="preserve"> соревнованиях и конкурсах в областных, районных и школьных уровнях).</w:t>
      </w:r>
    </w:p>
    <w:p w:rsidR="00370E67" w:rsidRPr="00BE67BF" w:rsidRDefault="00370E67" w:rsidP="003E1D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1134"/>
        <w:gridCol w:w="3827"/>
      </w:tblGrid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B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B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Наименование мероприятий                        (работ)</w:t>
            </w:r>
          </w:p>
        </w:tc>
        <w:tc>
          <w:tcPr>
            <w:tcW w:w="1134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370E6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</w:t>
            </w:r>
          </w:p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долгосрочного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проекта «Школьный парк Дружбы»</w:t>
            </w:r>
          </w:p>
        </w:tc>
        <w:tc>
          <w:tcPr>
            <w:tcW w:w="1134" w:type="dxa"/>
          </w:tcPr>
          <w:p w:rsidR="00370E6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2019-2020гг.</w:t>
            </w:r>
          </w:p>
          <w:p w:rsidR="00370E67" w:rsidRPr="007A0BCB" w:rsidRDefault="00370E67" w:rsidP="003E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0BCB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3827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Облагорожено 0,05га земли. Создали уголки ландшафтного дизайна, посадили липы, каштаны, кусты роз, гортензий.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долгосрочного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«Живи Родник»</w:t>
            </w:r>
          </w:p>
        </w:tc>
        <w:tc>
          <w:tcPr>
            <w:tcW w:w="1134" w:type="dxa"/>
          </w:tcPr>
          <w:p w:rsidR="00370E6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  <w:p w:rsidR="00370E67" w:rsidRPr="00426BB7" w:rsidRDefault="007A0BCB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B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0BCB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3827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Очистили и огородили территорию родника забором, поставили ворота.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Проведение месячника «Марафон здоровья».</w:t>
            </w:r>
          </w:p>
          <w:p w:rsidR="00370E67" w:rsidRPr="00426BB7" w:rsidRDefault="00370E67" w:rsidP="003E1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1"/>
              </w:numPr>
              <w:spacing w:after="0"/>
              <w:ind w:left="487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Мониторинг состояния физического, психического и нравственного здоровья участников образовательного процесса;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1"/>
              </w:numPr>
              <w:spacing w:after="0"/>
              <w:ind w:left="20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по профилактике 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8"/>
              </w:numPr>
              <w:spacing w:after="0"/>
              <w:ind w:left="4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Смотр «Самый здоровый класс», творческая игра «Маршруты здоровья»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8"/>
              </w:numPr>
              <w:spacing w:after="0"/>
              <w:ind w:left="4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видеоролика  с сюжетами профилактики 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и пропаганды ЗОЖ;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8"/>
              </w:numPr>
              <w:spacing w:after="0"/>
              <w:ind w:left="4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Конкурс видео-фоторекламы  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lastRenderedPageBreak/>
              <w:t>«Скажи никотину нет!»;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8"/>
              </w:numPr>
              <w:spacing w:after="0"/>
              <w:ind w:left="4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Классные часы   о здоровом образе жизни.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9"/>
              </w:numPr>
              <w:suppressAutoHyphens/>
              <w:spacing w:after="0"/>
              <w:contextualSpacing w:val="0"/>
              <w:rPr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Мероприятие для учащихся 9,11 классов: «Мы выбираем жизнь!», посвященная </w:t>
            </w:r>
            <w:r w:rsidRPr="00426BB7">
              <w:rPr>
                <w:rFonts w:ascii="Times New Roman" w:hAnsi="Times New Roman"/>
                <w:color w:val="000000"/>
                <w:sz w:val="24"/>
                <w:szCs w:val="24"/>
              </w:rPr>
              <w:t>Всемирному дню борьбы со СПИДОМ.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«Веселые старты» среди учащихся начальных классов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 на                                                      -  Первенство школы по настольному теннису;                                 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-  Первенство школы по мини футболу;                                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-  Первенство школы по шашкам, шахматам, 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1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День здоровья для учащихся и педагогов;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7"/>
              </w:numPr>
              <w:suppressAutoHyphens/>
              <w:spacing w:after="0"/>
              <w:ind w:left="345" w:firstLine="0"/>
              <w:contextualSpacing w:val="0"/>
              <w:jc w:val="both"/>
              <w:rPr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Спортивные праздники: «Зарница»,  </w:t>
            </w:r>
            <w:r w:rsidRPr="00426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«Захват флага».   </w:t>
            </w:r>
          </w:p>
        </w:tc>
        <w:tc>
          <w:tcPr>
            <w:tcW w:w="1134" w:type="dxa"/>
          </w:tcPr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Задействованы: 100% обучающихся и их родители, принял участие весь педагогический коллектив школы.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Акции, «Дни здоровья»  проводятся:  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2"/>
              </w:numPr>
              <w:spacing w:after="0"/>
              <w:ind w:left="601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1 раз в четверть педагогами школы-интерната;</w:t>
            </w:r>
          </w:p>
          <w:p w:rsidR="00370E67" w:rsidRPr="00426BB7" w:rsidRDefault="00370E67" w:rsidP="003E1D01">
            <w:pPr>
              <w:pStyle w:val="a6"/>
              <w:spacing w:after="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Итог месячника: создание активной 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 xml:space="preserve"> среды в школе, сохранение здоровья обучающихся, профилактика вредных привычек, снижение заболеваемости, мотивация участников образовательного процесса на здоровый образ жизни.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Участие в районных мероприятиях:</w:t>
            </w:r>
          </w:p>
          <w:p w:rsidR="00370E67" w:rsidRPr="004917B0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917B0">
              <w:rPr>
                <w:rFonts w:ascii="Times New Roman" w:hAnsi="Times New Roman"/>
                <w:sz w:val="24"/>
                <w:szCs w:val="24"/>
              </w:rPr>
              <w:t xml:space="preserve">  спартакиада учащихся                      </w:t>
            </w:r>
            <w:proofErr w:type="gramStart"/>
            <w:r w:rsidRPr="004917B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917B0">
              <w:rPr>
                <w:rFonts w:ascii="Times New Roman" w:hAnsi="Times New Roman"/>
                <w:sz w:val="24"/>
                <w:szCs w:val="24"/>
              </w:rPr>
              <w:t xml:space="preserve">. р. Камышлинский Самарской области среди ООШ;   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 по профилактике детского дорожно-транспортного травматизма;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конкурс «Новогоднее оформление фасадов и территорий предприятий, учреждений и организаций»;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районный конкурс  творческих работ, посвященный 75 –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Победы в ВОВ;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Районный конкурс новогодних поделок «Новогодняя сказка»;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Районный конкурс литературно-художественного творчества инвалидов «Великая Победа  в наших сердцах»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муниципальный краеведческий конкурс «Край родной»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уличная игра «Захват флага»;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первенство района по легкоатлетическому кроссу;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4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первенство района по лыжным гонкам.</w:t>
            </w:r>
          </w:p>
        </w:tc>
        <w:tc>
          <w:tcPr>
            <w:tcW w:w="1134" w:type="dxa"/>
          </w:tcPr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Дипломы за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Дипломы за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Дипломы за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Дипломы за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место,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Участие в  XXI  Поволжском агропромышленном форуме 2020г. в  пос. </w:t>
            </w:r>
            <w:proofErr w:type="spellStart"/>
            <w:r w:rsidRPr="00B72DCB">
              <w:rPr>
                <w:rFonts w:ascii="Times New Roman" w:hAnsi="Times New Roman"/>
                <w:sz w:val="24"/>
                <w:szCs w:val="24"/>
              </w:rPr>
              <w:t>Усть-Кинельский</w:t>
            </w:r>
            <w:proofErr w:type="spellEnd"/>
            <w:r w:rsidRPr="00B72D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3827" w:type="dxa"/>
          </w:tcPr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Сентябрь – выставка поделок, изделий и работ воспитанников и сотрудников </w:t>
            </w:r>
          </w:p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(август-сентябрь 2020г.)</w:t>
            </w:r>
          </w:p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праздника «Серебряный возраст», посвященного Дню пожилого человека для ветеранов школы  - интерната. Акция « Яблоки - ветеранам» </w:t>
            </w:r>
          </w:p>
        </w:tc>
        <w:tc>
          <w:tcPr>
            <w:tcW w:w="1134" w:type="dxa"/>
          </w:tcPr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3827" w:type="dxa"/>
          </w:tcPr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Воспитанники совместно с педагогами собрали из школьного сада 95 ведер яблок и передали в качестве подарка ветеранам школы. </w:t>
            </w:r>
          </w:p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Участники -15 чел.</w:t>
            </w:r>
          </w:p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Воспитанники -24 чел.</w:t>
            </w:r>
          </w:p>
          <w:p w:rsidR="00370E67" w:rsidRPr="00B72DCB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E67" w:rsidRPr="00BE67BF" w:rsidTr="007A0BCB">
        <w:trPr>
          <w:trHeight w:val="5518"/>
        </w:trPr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Организация и оказание информационн</w:t>
            </w:r>
            <w:proofErr w:type="gramStart"/>
            <w:r w:rsidRPr="00426BB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методической помощи учреждениям округа, работающим с детьми ОВЗ.</w:t>
            </w:r>
            <w:r w:rsidRPr="00426BB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370E67" w:rsidRPr="00426BB7" w:rsidRDefault="00370E67" w:rsidP="003E1D01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370E67" w:rsidRPr="00426BB7" w:rsidRDefault="00370E67" w:rsidP="003E1D01">
            <w:pPr>
              <w:pStyle w:val="a6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pStyle w:val="a6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3827" w:type="dxa"/>
          </w:tcPr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Приказом по СВУ МО и Н СО № 260-од от 02.11.2017г. мы стали «Окружным опорным образовательным учреждением       </w:t>
            </w: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370E67" w:rsidRPr="00426BB7" w:rsidRDefault="00370E67" w:rsidP="003E1D01">
            <w:pPr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426B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426B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феврале 2020 года проведена тематическая  предметная неделя</w:t>
            </w:r>
            <w:r w:rsidRPr="00426B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426BB7">
              <w:rPr>
                <w:rFonts w:ascii="Times New Roman" w:hAnsi="Times New Roman"/>
                <w:bCs/>
                <w:sz w:val="24"/>
                <w:szCs w:val="24"/>
              </w:rPr>
              <w:t>Дороги, которые мы выбираем»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 В октябре 2020 года  также проведена</w:t>
            </w:r>
            <w:r w:rsidRPr="00426BB7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 xml:space="preserve">  </w:t>
            </w:r>
            <w:r w:rsidRPr="00426B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предметная неделя по технологии на тему: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«Выбор будущей профессии». В ходе   предметных недель проводились открытые уроки, на которые приглашали учителей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районных школ.</w:t>
            </w:r>
          </w:p>
        </w:tc>
      </w:tr>
      <w:tr w:rsidR="00370E67" w:rsidRPr="00BE67BF" w:rsidTr="007A0BCB">
        <w:trPr>
          <w:trHeight w:val="2684"/>
        </w:trPr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в областных соревнованиях среди учащихся специальных (коррекционных) школ.  </w:t>
            </w:r>
          </w:p>
          <w:p w:rsidR="00370E67" w:rsidRPr="00B72DCB" w:rsidRDefault="00370E67" w:rsidP="003E1D01">
            <w:pPr>
              <w:pStyle w:val="a6"/>
              <w:numPr>
                <w:ilvl w:val="0"/>
                <w:numId w:val="20"/>
              </w:numPr>
              <w:spacing w:after="0"/>
              <w:ind w:left="487" w:firstLine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В общей итоговой спартакиаде среди 8  коррекционных школ области  наша школа  заняла </w:t>
            </w:r>
            <w:r w:rsidRPr="00B72DC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2DCB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370E67" w:rsidRPr="00426BB7" w:rsidRDefault="00370E67" w:rsidP="003E1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3827" w:type="dxa"/>
          </w:tcPr>
          <w:p w:rsidR="00370E67" w:rsidRPr="00426BB7" w:rsidRDefault="00370E67" w:rsidP="003E1D01">
            <w:pPr>
              <w:pStyle w:val="a6"/>
              <w:numPr>
                <w:ilvl w:val="0"/>
                <w:numId w:val="15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«Веселые старты» -   Грамота за I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5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Областная спартакиада  по мини-футболу -  Грамота за  I место;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5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Областная спартакиада  по пионерболу-</w:t>
            </w:r>
            <w:r w:rsidRPr="00426B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5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Настольный теннис -  Грамота за  I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воспитанников в окружных и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lastRenderedPageBreak/>
              <w:t>областных фестивалях и конкурсах:</w:t>
            </w:r>
          </w:p>
          <w:p w:rsidR="00370E67" w:rsidRPr="00426BB7" w:rsidRDefault="00370E67" w:rsidP="003E1D01">
            <w:pPr>
              <w:pStyle w:val="a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6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Областной  конкурс  детского и юношеского творчества в рамках областного фестиваля «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6"/>
              </w:numPr>
              <w:spacing w:after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Областной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дистанционный конкурс   «Сделано в России»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6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Региональная выставка работ по декоративно-прикладному творчеству воспитанников организаций для детей-сирот и детей, оставшихся без попечения родителей Самарской области «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МастерОК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6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BB7">
              <w:rPr>
                <w:rFonts w:ascii="Times New Roman" w:eastAsia="Calibri" w:hAnsi="Times New Roman"/>
                <w:sz w:val="24"/>
                <w:szCs w:val="24"/>
              </w:rPr>
              <w:t xml:space="preserve">Межрегиональный историко-краеведческий фестиваль «Победы России», организованный  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426BB7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426BB7">
              <w:rPr>
                <w:rFonts w:ascii="Times New Roman" w:hAnsi="Times New Roman"/>
                <w:sz w:val="24"/>
                <w:szCs w:val="24"/>
              </w:rPr>
              <w:t xml:space="preserve"> Самара»;</w:t>
            </w:r>
          </w:p>
          <w:p w:rsidR="00370E67" w:rsidRPr="00426BB7" w:rsidRDefault="00370E67" w:rsidP="003E1D01">
            <w:pPr>
              <w:pStyle w:val="a6"/>
              <w:numPr>
                <w:ilvl w:val="0"/>
                <w:numId w:val="16"/>
              </w:numPr>
              <w:spacing w:after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Окружной конкурс хореографического искусства «Зимняя сказка».</w:t>
            </w:r>
          </w:p>
        </w:tc>
        <w:tc>
          <w:tcPr>
            <w:tcW w:w="1134" w:type="dxa"/>
          </w:tcPr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  <w:p w:rsidR="00370E6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2020г.</w:t>
            </w:r>
          </w:p>
          <w:p w:rsidR="00370E6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3827" w:type="dxa"/>
          </w:tcPr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 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степени    </w:t>
            </w: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/дистанционно/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Грамота за I</w:t>
            </w: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E67" w:rsidRPr="00426BB7" w:rsidRDefault="00370E67" w:rsidP="003E1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0E67" w:rsidRPr="00B72DCB" w:rsidRDefault="00370E67" w:rsidP="003E1D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 – сирот:</w:t>
            </w:r>
          </w:p>
          <w:p w:rsidR="00370E67" w:rsidRPr="00B72DCB" w:rsidRDefault="00370E67" w:rsidP="003E1D01">
            <w:pPr>
              <w:pStyle w:val="a6"/>
              <w:numPr>
                <w:ilvl w:val="0"/>
                <w:numId w:val="13"/>
              </w:numPr>
              <w:spacing w:after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гостевом режиме в семьях педагогов</w:t>
            </w:r>
          </w:p>
          <w:p w:rsidR="00370E67" w:rsidRPr="00B72DCB" w:rsidRDefault="00370E67" w:rsidP="003E1D01">
            <w:pPr>
              <w:pStyle w:val="a6"/>
              <w:spacing w:after="0"/>
              <w:ind w:left="9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0E67" w:rsidRPr="00426BB7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2020г.</w:t>
            </w:r>
          </w:p>
        </w:tc>
        <w:tc>
          <w:tcPr>
            <w:tcW w:w="3827" w:type="dxa"/>
          </w:tcPr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из числа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детей – сирот  были переданы под опеку на 2 летних месяца, 4    </w:t>
            </w:r>
          </w:p>
          <w:p w:rsidR="00370E67" w:rsidRPr="00426BB7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 воспитанника из числа лиц, оставшихся без попечения родителей, находились в гостевом режиме. В августе организован пришкольный оздоровительный лагерь. </w:t>
            </w:r>
          </w:p>
        </w:tc>
      </w:tr>
      <w:tr w:rsidR="00370E67" w:rsidRPr="00BE67BF" w:rsidTr="007A0BCB">
        <w:tc>
          <w:tcPr>
            <w:tcW w:w="568" w:type="dxa"/>
          </w:tcPr>
          <w:p w:rsidR="00370E67" w:rsidRPr="00BE67BF" w:rsidRDefault="00370E67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E67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70E67" w:rsidRPr="004917B0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B0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для участников образовательного процесса.</w:t>
            </w:r>
          </w:p>
          <w:p w:rsidR="00370E67" w:rsidRPr="004917B0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B0">
              <w:rPr>
                <w:rFonts w:ascii="Times New Roman" w:hAnsi="Times New Roman"/>
                <w:sz w:val="24"/>
                <w:szCs w:val="24"/>
              </w:rPr>
              <w:t>Привлечение сре</w:t>
            </w:r>
            <w:proofErr w:type="gramStart"/>
            <w:r w:rsidRPr="004917B0">
              <w:rPr>
                <w:rFonts w:ascii="Times New Roman" w:hAnsi="Times New Roman"/>
                <w:sz w:val="24"/>
                <w:szCs w:val="24"/>
              </w:rPr>
              <w:t>дств бл</w:t>
            </w:r>
            <w:proofErr w:type="gramEnd"/>
            <w:r w:rsidRPr="004917B0">
              <w:rPr>
                <w:rFonts w:ascii="Times New Roman" w:hAnsi="Times New Roman"/>
                <w:sz w:val="24"/>
                <w:szCs w:val="24"/>
              </w:rPr>
              <w:t xml:space="preserve">аготворителей на развитие материально- технической базы школы. </w:t>
            </w:r>
          </w:p>
        </w:tc>
        <w:tc>
          <w:tcPr>
            <w:tcW w:w="1134" w:type="dxa"/>
          </w:tcPr>
          <w:p w:rsidR="00370E67" w:rsidRPr="004917B0" w:rsidRDefault="00370E6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7B0">
              <w:rPr>
                <w:rFonts w:ascii="Times New Roman" w:hAnsi="Times New Roman"/>
                <w:sz w:val="24"/>
                <w:szCs w:val="24"/>
              </w:rPr>
              <w:t>ноябрь-декабрь 2020г.</w:t>
            </w:r>
          </w:p>
        </w:tc>
        <w:tc>
          <w:tcPr>
            <w:tcW w:w="3827" w:type="dxa"/>
          </w:tcPr>
          <w:p w:rsidR="00370E67" w:rsidRPr="00292558" w:rsidRDefault="00370E6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7BF">
              <w:rPr>
                <w:rFonts w:ascii="Times New Roman" w:hAnsi="Times New Roman"/>
                <w:sz w:val="24"/>
                <w:szCs w:val="24"/>
              </w:rPr>
              <w:t>Оказание благотворительной помощи с целью удовлетворения актуальных нужд школы в  материальной форме:</w:t>
            </w:r>
            <w:r w:rsidRPr="003C1FB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E67" w:rsidRPr="00292558" w:rsidRDefault="00370E67" w:rsidP="003E1D01">
            <w:pPr>
              <w:pStyle w:val="a6"/>
              <w:numPr>
                <w:ilvl w:val="0"/>
                <w:numId w:val="2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2558">
              <w:rPr>
                <w:rFonts w:ascii="Times New Roman" w:hAnsi="Times New Roman"/>
                <w:sz w:val="24"/>
                <w:szCs w:val="24"/>
              </w:rPr>
              <w:t>Учебники  7160 руб. /ИП Куценко В.О./</w:t>
            </w:r>
          </w:p>
          <w:p w:rsidR="00370E67" w:rsidRPr="006A1318" w:rsidRDefault="00370E67" w:rsidP="003E1D01">
            <w:pPr>
              <w:pStyle w:val="a6"/>
              <w:numPr>
                <w:ilvl w:val="0"/>
                <w:numId w:val="2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A1318">
              <w:rPr>
                <w:rFonts w:ascii="Times New Roman" w:hAnsi="Times New Roman"/>
                <w:sz w:val="24"/>
                <w:szCs w:val="24"/>
              </w:rPr>
              <w:t>Оборудование для коррекционного пространства- 193231</w:t>
            </w:r>
            <w:r w:rsidRPr="006A13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руб. / </w:t>
            </w:r>
            <w:r w:rsidRPr="006A1318">
              <w:rPr>
                <w:rFonts w:ascii="Times New Roman" w:hAnsi="Times New Roman"/>
                <w:sz w:val="24"/>
                <w:szCs w:val="24"/>
              </w:rPr>
              <w:t>ООО УМКА,</w:t>
            </w:r>
            <w:r w:rsidRPr="006A13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ООО «Право на жизнь»</w:t>
            </w:r>
            <w:r w:rsidRPr="006A131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A131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0E67" w:rsidRPr="00292558" w:rsidRDefault="00370E67" w:rsidP="003E1D01">
            <w:pPr>
              <w:pStyle w:val="a6"/>
              <w:numPr>
                <w:ilvl w:val="0"/>
                <w:numId w:val="2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A1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Развивающие игры 56769 </w:t>
            </w:r>
            <w:r w:rsidRPr="0029255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руб. / </w:t>
            </w:r>
            <w:r w:rsidRPr="00292558">
              <w:rPr>
                <w:rFonts w:ascii="Times New Roman" w:hAnsi="Times New Roman"/>
                <w:sz w:val="24"/>
                <w:szCs w:val="24"/>
              </w:rPr>
              <w:t>ООО УМКА,</w:t>
            </w:r>
            <w:r w:rsidRPr="0029255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ООО «Право на жизнь»</w:t>
            </w:r>
            <w:r w:rsidRPr="0029255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9255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0E67" w:rsidRPr="006A1318" w:rsidRDefault="00370E67" w:rsidP="003E1D01">
            <w:pPr>
              <w:pStyle w:val="a6"/>
              <w:numPr>
                <w:ilvl w:val="0"/>
                <w:numId w:val="21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A1318">
              <w:rPr>
                <w:rFonts w:ascii="Times New Roman" w:hAnsi="Times New Roman"/>
                <w:sz w:val="24"/>
                <w:szCs w:val="24"/>
              </w:rPr>
              <w:t xml:space="preserve">Оборудование для коррекц.89495 </w:t>
            </w:r>
            <w:r w:rsidRPr="0029255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руб. / </w:t>
            </w:r>
            <w:r w:rsidRPr="00292558">
              <w:rPr>
                <w:rFonts w:ascii="Times New Roman" w:hAnsi="Times New Roman"/>
                <w:sz w:val="24"/>
                <w:szCs w:val="24"/>
              </w:rPr>
              <w:t>ООО УМКА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70E67" w:rsidRPr="007A0BCB" w:rsidRDefault="00370E67" w:rsidP="003E1D01">
            <w:pPr>
              <w:pStyle w:val="a6"/>
              <w:numPr>
                <w:ilvl w:val="0"/>
                <w:numId w:val="21"/>
              </w:numPr>
              <w:spacing w:after="0"/>
              <w:contextualSpacing w:val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7A0BCB">
              <w:rPr>
                <w:rFonts w:ascii="Times New Roman" w:hAnsi="Times New Roman"/>
                <w:sz w:val="24"/>
                <w:szCs w:val="24"/>
              </w:rPr>
              <w:t xml:space="preserve">Игрушки  50446 </w:t>
            </w:r>
            <w:r w:rsidRPr="007A0BCB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руб. / </w:t>
            </w:r>
            <w:r w:rsidRPr="007A0BCB">
              <w:rPr>
                <w:rFonts w:ascii="Times New Roman" w:hAnsi="Times New Roman"/>
                <w:sz w:val="24"/>
                <w:szCs w:val="24"/>
              </w:rPr>
              <w:t>ООО УМКА/</w:t>
            </w:r>
          </w:p>
          <w:p w:rsidR="007A0BCB" w:rsidRDefault="007A0BCB" w:rsidP="003E1D01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370E67" w:rsidRPr="00D459C2" w:rsidRDefault="00370E67" w:rsidP="003E1D01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Всего на сумму:  397 101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</w:t>
            </w:r>
          </w:p>
          <w:p w:rsidR="00370E67" w:rsidRPr="00BE67BF" w:rsidRDefault="00370E67" w:rsidP="003E1D01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370E67" w:rsidRDefault="00370E67" w:rsidP="003E1D01">
      <w:pPr>
        <w:rPr>
          <w:rFonts w:ascii="Times New Roman" w:hAnsi="Times New Roman"/>
          <w:sz w:val="24"/>
          <w:szCs w:val="24"/>
        </w:rPr>
      </w:pPr>
    </w:p>
    <w:p w:rsidR="00ED630E" w:rsidRDefault="00ED630E" w:rsidP="003E1D01">
      <w:pPr>
        <w:rPr>
          <w:rFonts w:ascii="Times New Roman" w:hAnsi="Times New Roman"/>
          <w:b/>
          <w:sz w:val="24"/>
          <w:szCs w:val="24"/>
        </w:rPr>
      </w:pPr>
      <w:r w:rsidRPr="00ED630E">
        <w:rPr>
          <w:rFonts w:ascii="Times New Roman" w:hAnsi="Times New Roman"/>
          <w:b/>
          <w:sz w:val="24"/>
          <w:szCs w:val="24"/>
        </w:rPr>
        <w:t xml:space="preserve">Раздел 6.  Информация о </w:t>
      </w:r>
      <w:proofErr w:type="spellStart"/>
      <w:r w:rsidRPr="00ED630E">
        <w:rPr>
          <w:rFonts w:ascii="Times New Roman" w:hAnsi="Times New Roman"/>
          <w:b/>
          <w:sz w:val="24"/>
          <w:szCs w:val="24"/>
        </w:rPr>
        <w:t>востребованности</w:t>
      </w:r>
      <w:proofErr w:type="spellEnd"/>
      <w:r w:rsidRPr="00ED630E">
        <w:rPr>
          <w:rFonts w:ascii="Times New Roman" w:hAnsi="Times New Roman"/>
          <w:b/>
          <w:sz w:val="24"/>
          <w:szCs w:val="24"/>
        </w:rPr>
        <w:t xml:space="preserve"> выпускников</w:t>
      </w:r>
    </w:p>
    <w:p w:rsidR="007A0BCB" w:rsidRPr="00ED630E" w:rsidRDefault="007A0BCB" w:rsidP="003E1D0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1843"/>
        <w:gridCol w:w="3367"/>
      </w:tblGrid>
      <w:tr w:rsidR="00585164" w:rsidTr="000804AA">
        <w:tc>
          <w:tcPr>
            <w:tcW w:w="4361" w:type="dxa"/>
          </w:tcPr>
          <w:p w:rsidR="00585164" w:rsidRPr="00585164" w:rsidRDefault="00585164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Информация о дальнейшем обучении /трудоустройстве</w:t>
            </w:r>
            <w:r w:rsidR="0027187A" w:rsidRP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27187A" w:rsidRP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ыпускник</w:t>
            </w:r>
            <w:r w:rsid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ов основной школы</w:t>
            </w:r>
            <w:r w:rsidR="0027187A" w:rsidRP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85164" w:rsidRPr="00585164" w:rsidRDefault="00585164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7" w:type="dxa"/>
          </w:tcPr>
          <w:p w:rsidR="00585164" w:rsidRPr="00585164" w:rsidRDefault="00585164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85164" w:rsidTr="000804AA">
        <w:trPr>
          <w:trHeight w:val="835"/>
        </w:trPr>
        <w:tc>
          <w:tcPr>
            <w:tcW w:w="4361" w:type="dxa"/>
          </w:tcPr>
          <w:p w:rsidR="0027187A" w:rsidRPr="00585164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51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- поступили в ВВУЗ, ССУЗ</w:t>
            </w:r>
          </w:p>
        </w:tc>
        <w:tc>
          <w:tcPr>
            <w:tcW w:w="1843" w:type="dxa"/>
          </w:tcPr>
          <w:p w:rsidR="00585164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585164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7187A" w:rsidTr="000804AA">
        <w:trPr>
          <w:trHeight w:val="534"/>
        </w:trPr>
        <w:tc>
          <w:tcPr>
            <w:tcW w:w="4361" w:type="dxa"/>
          </w:tcPr>
          <w:p w:rsid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продолжили </w:t>
            </w:r>
            <w:r w:rsidRPr="00ED630E">
              <w:rPr>
                <w:rFonts w:ascii="Times New Roman" w:hAnsi="Times New Roman"/>
                <w:sz w:val="24"/>
                <w:szCs w:val="24"/>
              </w:rPr>
              <w:t>обучение  в других ОУ</w:t>
            </w:r>
          </w:p>
        </w:tc>
        <w:tc>
          <w:tcPr>
            <w:tcW w:w="1843" w:type="dxa"/>
          </w:tcPr>
          <w:p w:rsidR="0027187A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27187A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7187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 </w:t>
            </w:r>
            <w:r w:rsidR="00080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2718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187A">
              <w:rPr>
                <w:rFonts w:ascii="Times New Roman" w:hAnsi="Times New Roman" w:cs="Times New Roman"/>
                <w:sz w:val="24"/>
                <w:szCs w:val="24"/>
              </w:rPr>
              <w:t xml:space="preserve">. Камышла                                          </w:t>
            </w:r>
          </w:p>
        </w:tc>
      </w:tr>
      <w:tr w:rsidR="0027187A" w:rsidTr="000804AA">
        <w:trPr>
          <w:trHeight w:val="508"/>
        </w:trPr>
        <w:tc>
          <w:tcPr>
            <w:tcW w:w="4361" w:type="dxa"/>
          </w:tcPr>
          <w:p w:rsid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- трудоустроены без продолжения образования</w:t>
            </w:r>
          </w:p>
        </w:tc>
        <w:tc>
          <w:tcPr>
            <w:tcW w:w="1843" w:type="dxa"/>
          </w:tcPr>
          <w:p w:rsidR="0027187A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27187A" w:rsidTr="000804AA">
        <w:trPr>
          <w:trHeight w:val="835"/>
        </w:trPr>
        <w:tc>
          <w:tcPr>
            <w:tcW w:w="4361" w:type="dxa"/>
          </w:tcPr>
          <w:p w:rsid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- продолжили обучение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727B0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е /углубленная трудовая подготовка/</w:t>
            </w:r>
          </w:p>
        </w:tc>
        <w:tc>
          <w:tcPr>
            <w:tcW w:w="1843" w:type="dxa"/>
          </w:tcPr>
          <w:p w:rsidR="0027187A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27187A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Дети-инвалиды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имеющие</w:t>
            </w:r>
            <w:r w:rsidRPr="00271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1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низкие  физические показатели здоровья,  не готовые к  самостоятельной жизни в социуме</w:t>
            </w:r>
          </w:p>
        </w:tc>
      </w:tr>
      <w:tr w:rsidR="0027187A" w:rsidTr="000804AA">
        <w:trPr>
          <w:trHeight w:val="847"/>
        </w:trPr>
        <w:tc>
          <w:tcPr>
            <w:tcW w:w="4361" w:type="dxa"/>
          </w:tcPr>
          <w:p w:rsid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- перешли на обучение в другие школы</w:t>
            </w:r>
          </w:p>
          <w:p w:rsid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87A" w:rsidRP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718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27187A" w:rsidRDefault="0027187A" w:rsidP="003E1D01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D630E" w:rsidRPr="005C5504" w:rsidRDefault="00ED630E" w:rsidP="003E1D0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7A0BCB" w:rsidRDefault="00ED1435" w:rsidP="003E1D0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818A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047E7F" w:rsidRPr="000804AA" w:rsidRDefault="005818A6" w:rsidP="003E1D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35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187A" w:rsidRPr="0027187A">
        <w:rPr>
          <w:rFonts w:ascii="Times New Roman" w:hAnsi="Times New Roman"/>
          <w:b/>
          <w:sz w:val="24"/>
          <w:szCs w:val="24"/>
        </w:rPr>
        <w:t>Раздел 7 .    Кадровое обеспечение образовательного процесса</w:t>
      </w:r>
    </w:p>
    <w:p w:rsidR="007A572D" w:rsidRDefault="007A572D" w:rsidP="003E1D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Уровень образования и квалификации педагогических кадров.</w:t>
      </w:r>
    </w:p>
    <w:p w:rsidR="007A0BCB" w:rsidRPr="007E4E30" w:rsidRDefault="007A0BCB" w:rsidP="003E1D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2E" w:rsidRPr="007E4E30" w:rsidRDefault="0082562E" w:rsidP="00E624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укомплектовано всеми необходимыми кадрами: руководящими,  педагогическими,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вспомогательными, иными. </w:t>
      </w:r>
    </w:p>
    <w:p w:rsidR="000F44FE" w:rsidRDefault="0082562E" w:rsidP="00E6245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1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72D" w:rsidRPr="007E4E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Анализ кадрового обеспечения </w:t>
      </w:r>
      <w:r w:rsidR="00413F67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педагогическими работниками </w:t>
      </w:r>
      <w:r w:rsidR="007A572D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ГКОУ для детей сирот </w:t>
      </w:r>
      <w:proofErr w:type="gramStart"/>
      <w:r w:rsidR="007A572D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</w:t>
      </w:r>
      <w:proofErr w:type="gramEnd"/>
      <w:r w:rsidR="007A572D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DC4A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A572D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Камышла</w:t>
      </w:r>
      <w:r w:rsidR="00095FE3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95FE3" w:rsidRPr="007E4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отражена в следующей таблице:</w:t>
      </w:r>
    </w:p>
    <w:p w:rsidR="00E62452" w:rsidRPr="007E4E30" w:rsidRDefault="00E62452" w:rsidP="00E62452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2789" w:rsidRPr="000F44FE" w:rsidTr="00D64662">
        <w:trPr>
          <w:cantSplit/>
          <w:trHeight w:val="1735"/>
        </w:trPr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567" w:type="dxa"/>
            <w:textDirection w:val="btLr"/>
            <w:vAlign w:val="bottom"/>
          </w:tcPr>
          <w:p w:rsidR="00F273C7" w:rsidRPr="00B552D5" w:rsidRDefault="00F273C7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9" w:type="dxa"/>
            <w:textDirection w:val="btLr"/>
            <w:vAlign w:val="bottom"/>
          </w:tcPr>
          <w:p w:rsidR="00F273C7" w:rsidRPr="00B552D5" w:rsidRDefault="00F273C7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08" w:type="dxa"/>
            <w:textDirection w:val="btLr"/>
            <w:vAlign w:val="bottom"/>
          </w:tcPr>
          <w:p w:rsidR="00F273C7" w:rsidRPr="00B552D5" w:rsidRDefault="00B552D5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 xml:space="preserve"> социальный </w:t>
            </w:r>
            <w:r w:rsidR="00F273C7" w:rsidRPr="00B552D5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  <w:tc>
          <w:tcPr>
            <w:tcW w:w="709" w:type="dxa"/>
            <w:textDirection w:val="btLr"/>
            <w:vAlign w:val="bottom"/>
          </w:tcPr>
          <w:p w:rsidR="00F273C7" w:rsidRPr="00B552D5" w:rsidRDefault="00F273C7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09" w:type="dxa"/>
            <w:textDirection w:val="btLr"/>
            <w:vAlign w:val="bottom"/>
          </w:tcPr>
          <w:p w:rsidR="00F273C7" w:rsidRPr="00B552D5" w:rsidRDefault="00B552D5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>учитель-дефектол</w:t>
            </w:r>
            <w:r w:rsidR="00F273C7" w:rsidRPr="00B552D5">
              <w:rPr>
                <w:rFonts w:ascii="Times New Roman" w:hAnsi="Times New Roman"/>
                <w:sz w:val="24"/>
                <w:szCs w:val="24"/>
              </w:rPr>
              <w:t>ог</w:t>
            </w:r>
          </w:p>
        </w:tc>
        <w:tc>
          <w:tcPr>
            <w:tcW w:w="709" w:type="dxa"/>
            <w:textDirection w:val="btLr"/>
            <w:vAlign w:val="bottom"/>
          </w:tcPr>
          <w:p w:rsidR="00F273C7" w:rsidRPr="00B552D5" w:rsidRDefault="00F273C7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708" w:type="dxa"/>
            <w:textDirection w:val="btLr"/>
            <w:vAlign w:val="bottom"/>
          </w:tcPr>
          <w:p w:rsidR="00F273C7" w:rsidRPr="00B552D5" w:rsidRDefault="00F273C7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09" w:type="dxa"/>
            <w:textDirection w:val="btLr"/>
            <w:vAlign w:val="bottom"/>
          </w:tcPr>
          <w:p w:rsidR="00F273C7" w:rsidRPr="00B552D5" w:rsidRDefault="00F273C7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extDirection w:val="btLr"/>
          </w:tcPr>
          <w:p w:rsidR="00F273C7" w:rsidRPr="00B552D5" w:rsidRDefault="00F273C7" w:rsidP="003E1D01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2D5"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513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3044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F273C7" w:rsidRDefault="00F273C7" w:rsidP="003E1D0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3C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Образование: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ысшее образование:</w:t>
            </w:r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0F44FE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реднее профессиональное:</w:t>
            </w:r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0F44FE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gramEnd"/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F273C7" w:rsidRDefault="00F273C7" w:rsidP="003E1D0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3C7">
              <w:rPr>
                <w:rFonts w:ascii="Times New Roman" w:hAnsi="Times New Roman"/>
                <w:b/>
                <w:i/>
                <w:sz w:val="24"/>
                <w:szCs w:val="24"/>
              </w:rPr>
              <w:t>Общий стаж работы: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-до 3 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-от 3 до 5 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 от 5 до 10 лет</w:t>
            </w:r>
          </w:p>
        </w:tc>
        <w:tc>
          <w:tcPr>
            <w:tcW w:w="567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-от 10 до 15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-от 15 до 20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- 20 и более</w:t>
            </w:r>
          </w:p>
        </w:tc>
        <w:tc>
          <w:tcPr>
            <w:tcW w:w="567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F273C7" w:rsidRDefault="00F273C7" w:rsidP="003E1D0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3C7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стаж работы: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-до 3 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-от 3 до 5  лет</w:t>
            </w:r>
          </w:p>
        </w:tc>
        <w:tc>
          <w:tcPr>
            <w:tcW w:w="567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 от 5 до 10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-от 10 до 15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-от 15 до 20 лет</w:t>
            </w:r>
          </w:p>
        </w:tc>
        <w:tc>
          <w:tcPr>
            <w:tcW w:w="567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4FE">
              <w:rPr>
                <w:rFonts w:ascii="Times New Roman" w:hAnsi="Times New Roman"/>
                <w:sz w:val="24"/>
                <w:szCs w:val="24"/>
              </w:rPr>
              <w:t>- 20 и более</w:t>
            </w:r>
          </w:p>
        </w:tc>
        <w:tc>
          <w:tcPr>
            <w:tcW w:w="567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3C7" w:rsidRPr="000F44FE" w:rsidRDefault="00D02073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F273C7" w:rsidRDefault="00F273C7" w:rsidP="003E1D0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3C7">
              <w:rPr>
                <w:rFonts w:ascii="Times New Roman" w:hAnsi="Times New Roman"/>
                <w:b/>
                <w:i/>
                <w:sz w:val="24"/>
                <w:szCs w:val="24"/>
              </w:rPr>
              <w:t>Наличие категории: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567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B552D5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B552D5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F273C7" w:rsidRDefault="00F273C7" w:rsidP="003E1D0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3C7">
              <w:rPr>
                <w:rFonts w:ascii="Times New Roman" w:hAnsi="Times New Roman"/>
                <w:b/>
                <w:i/>
                <w:sz w:val="24"/>
                <w:szCs w:val="24"/>
              </w:rPr>
              <w:t>Возраст: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 xml:space="preserve">25-29 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 xml:space="preserve">30-34 </w:t>
            </w:r>
          </w:p>
        </w:tc>
        <w:tc>
          <w:tcPr>
            <w:tcW w:w="567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33-39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567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567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567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567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DC4A86" w:rsidP="003E1D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4662" w:rsidRPr="000F44FE" w:rsidTr="00D64662">
        <w:tc>
          <w:tcPr>
            <w:tcW w:w="3403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44FE">
              <w:rPr>
                <w:rFonts w:ascii="Times New Roman" w:hAnsi="Times New Roman"/>
                <w:sz w:val="24"/>
                <w:szCs w:val="24"/>
              </w:rPr>
              <w:t>65 и более</w:t>
            </w:r>
          </w:p>
        </w:tc>
        <w:tc>
          <w:tcPr>
            <w:tcW w:w="567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3C7" w:rsidRPr="000F44FE" w:rsidRDefault="00F273C7" w:rsidP="003E1D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2789" w:rsidRDefault="00FD2789" w:rsidP="003E1D01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25123" w:rsidRDefault="00F25123" w:rsidP="003E1D01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51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 Анализ прохождения курсовой подготовки.</w:t>
      </w:r>
    </w:p>
    <w:p w:rsidR="005C27C3" w:rsidRDefault="005C27C3" w:rsidP="003E1D01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B45A8" w:rsidRPr="001B45A8" w:rsidRDefault="005C27C3" w:rsidP="00E6245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1B45A8" w:rsidRPr="001B45A8">
        <w:rPr>
          <w:rFonts w:ascii="Times New Roman" w:eastAsia="Calibri" w:hAnsi="Times New Roman" w:cs="Times New Roman"/>
          <w:sz w:val="24"/>
          <w:szCs w:val="24"/>
        </w:rPr>
        <w:t>исленность педагогических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Учреждении</w:t>
      </w:r>
      <w:r w:rsidR="001B45A8" w:rsidRPr="001B45A8">
        <w:rPr>
          <w:rFonts w:ascii="Times New Roman" w:eastAsia="Calibri" w:hAnsi="Times New Roman" w:cs="Times New Roman"/>
          <w:sz w:val="24"/>
          <w:szCs w:val="24"/>
        </w:rPr>
        <w:t xml:space="preserve"> составляет 27 человек. Администрацией школы периодически, один раз в 3 года, организовывается прохождение курсов повышения квалификации педагогических кадров</w:t>
      </w:r>
      <w:r w:rsidR="001B45A8" w:rsidRPr="001B45A8">
        <w:rPr>
          <w:rFonts w:ascii="Times New Roman" w:hAnsi="Times New Roman" w:cs="Times New Roman"/>
          <w:sz w:val="24"/>
          <w:szCs w:val="24"/>
        </w:rPr>
        <w:t xml:space="preserve"> </w:t>
      </w:r>
      <w:r w:rsidR="001B45A8">
        <w:rPr>
          <w:rFonts w:ascii="Times New Roman" w:hAnsi="Times New Roman" w:cs="Times New Roman"/>
          <w:sz w:val="24"/>
          <w:szCs w:val="24"/>
        </w:rPr>
        <w:t>в рамках ИОЧ</w:t>
      </w:r>
      <w:r w:rsidR="001B45A8" w:rsidRPr="001B45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5E61">
        <w:rPr>
          <w:rFonts w:ascii="Times New Roman" w:eastAsia="Calibri" w:hAnsi="Times New Roman" w:cs="Times New Roman"/>
          <w:sz w:val="24"/>
          <w:szCs w:val="24"/>
        </w:rPr>
        <w:tab/>
      </w:r>
      <w:r w:rsidR="00175E61">
        <w:rPr>
          <w:rFonts w:ascii="Times New Roman" w:eastAsia="Calibri" w:hAnsi="Times New Roman" w:cs="Times New Roman"/>
          <w:sz w:val="24"/>
          <w:szCs w:val="24"/>
        </w:rPr>
        <w:tab/>
      </w:r>
      <w:r w:rsidR="00175E61">
        <w:rPr>
          <w:rFonts w:ascii="Times New Roman" w:eastAsia="Calibri" w:hAnsi="Times New Roman" w:cs="Times New Roman"/>
          <w:sz w:val="24"/>
          <w:szCs w:val="24"/>
        </w:rPr>
        <w:tab/>
      </w:r>
      <w:r w:rsidR="001B45A8" w:rsidRPr="001B45A8">
        <w:rPr>
          <w:rFonts w:ascii="Times New Roman" w:eastAsia="Calibri" w:hAnsi="Times New Roman" w:cs="Times New Roman"/>
          <w:sz w:val="24"/>
          <w:szCs w:val="24"/>
        </w:rPr>
        <w:t xml:space="preserve">Так, </w:t>
      </w:r>
    </w:p>
    <w:p w:rsidR="001B45A8" w:rsidRPr="001B45A8" w:rsidRDefault="001B45A8" w:rsidP="00E6245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5A8">
        <w:rPr>
          <w:rFonts w:ascii="Times New Roman" w:eastAsia="Calibri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в СИПКРО</w:t>
      </w:r>
      <w:r w:rsidRPr="001B45A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1B45A8">
        <w:rPr>
          <w:rFonts w:ascii="Times New Roman" w:hAnsi="Times New Roman" w:cs="Times New Roman"/>
          <w:sz w:val="24"/>
          <w:szCs w:val="24"/>
        </w:rPr>
        <w:t>6</w:t>
      </w:r>
      <w:r w:rsidRPr="001B45A8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  прошли курсы повышения квалификации</w:t>
      </w:r>
      <w:r w:rsidRPr="001B45A8">
        <w:rPr>
          <w:rFonts w:ascii="Times New Roman" w:hAnsi="Times New Roman" w:cs="Times New Roman"/>
          <w:sz w:val="24"/>
          <w:szCs w:val="24"/>
        </w:rPr>
        <w:t xml:space="preserve"> в рамках ИОЧ  в объеме 90ч. по следующим программам:</w:t>
      </w:r>
    </w:p>
    <w:p w:rsidR="001B45A8" w:rsidRPr="001B45A8" w:rsidRDefault="001B45A8" w:rsidP="00E62452">
      <w:pPr>
        <w:pStyle w:val="a6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B45A8">
        <w:rPr>
          <w:rFonts w:ascii="Times New Roman" w:hAnsi="Times New Roman" w:cs="Times New Roman"/>
          <w:sz w:val="24"/>
          <w:szCs w:val="24"/>
        </w:rPr>
        <w:t xml:space="preserve"> - 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программы).  </w:t>
      </w:r>
    </w:p>
    <w:p w:rsidR="001B45A8" w:rsidRPr="001B45A8" w:rsidRDefault="001B45A8" w:rsidP="003E1D01">
      <w:pPr>
        <w:pStyle w:val="a6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B45A8">
        <w:rPr>
          <w:rFonts w:ascii="Times New Roman" w:hAnsi="Times New Roman" w:cs="Times New Roman"/>
          <w:sz w:val="24"/>
          <w:szCs w:val="24"/>
        </w:rPr>
        <w:t>Дата прохождения: 22.05.2019-23.05.2019 (18часов)</w:t>
      </w:r>
    </w:p>
    <w:p w:rsidR="001B45A8" w:rsidRPr="001B45A8" w:rsidRDefault="001B45A8" w:rsidP="005C27C3">
      <w:pPr>
        <w:pStyle w:val="a6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B45A8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 в образовании детей с ограниченными возможностями здоровья.</w:t>
      </w:r>
    </w:p>
    <w:p w:rsidR="001B45A8" w:rsidRPr="001B45A8" w:rsidRDefault="001B45A8" w:rsidP="005C27C3">
      <w:pPr>
        <w:pStyle w:val="a6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B45A8">
        <w:rPr>
          <w:rFonts w:ascii="Times New Roman" w:hAnsi="Times New Roman" w:cs="Times New Roman"/>
          <w:sz w:val="24"/>
          <w:szCs w:val="24"/>
        </w:rPr>
        <w:t>Дата прохождения: 28.10.2019-01.11.2019 (36часов)</w:t>
      </w:r>
    </w:p>
    <w:p w:rsidR="001B45A8" w:rsidRPr="001B45A8" w:rsidRDefault="001B45A8" w:rsidP="00E62452">
      <w:pPr>
        <w:pStyle w:val="a6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B45A8">
        <w:rPr>
          <w:rFonts w:ascii="Times New Roman" w:hAnsi="Times New Roman" w:cs="Times New Roman"/>
          <w:sz w:val="24"/>
          <w:szCs w:val="24"/>
        </w:rPr>
        <w:t>-  «Технология разработки адаптированной образовательной программы для детей с ОВЗ в соответствии с требованиями ФГОС»</w:t>
      </w:r>
    </w:p>
    <w:p w:rsidR="001B45A8" w:rsidRPr="00D64662" w:rsidRDefault="001B45A8" w:rsidP="00E62452">
      <w:pPr>
        <w:pStyle w:val="a6"/>
        <w:spacing w:line="36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B45A8">
        <w:rPr>
          <w:rFonts w:ascii="Times New Roman" w:hAnsi="Times New Roman" w:cs="Times New Roman"/>
          <w:sz w:val="24"/>
          <w:szCs w:val="24"/>
        </w:rPr>
        <w:t>Дата прохождения: 03.06.2019-07.06.2019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5A8">
        <w:rPr>
          <w:rFonts w:ascii="Times New Roman" w:hAnsi="Times New Roman" w:cs="Times New Roman"/>
          <w:sz w:val="24"/>
          <w:szCs w:val="24"/>
        </w:rPr>
        <w:t>(36часов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5A8" w:rsidRPr="00D64662" w:rsidRDefault="00D64662" w:rsidP="003E1D01">
      <w:pPr>
        <w:spacing w:after="0"/>
        <w:ind w:left="8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4662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800A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2020 году </w:t>
      </w:r>
      <w:r w:rsidR="001B45A8" w:rsidRPr="00D646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прошли обучение:</w:t>
      </w:r>
    </w:p>
    <w:p w:rsidR="001B45A8" w:rsidRPr="001B45A8" w:rsidRDefault="001B45A8" w:rsidP="003E1D01">
      <w:pPr>
        <w:jc w:val="both"/>
        <w:rPr>
          <w:rFonts w:ascii="Times New Roman" w:eastAsia="Calibri" w:hAnsi="Times New Roman" w:cs="Vrinda"/>
          <w:bCs/>
          <w:sz w:val="24"/>
          <w:szCs w:val="24"/>
        </w:rPr>
      </w:pPr>
      <w:r w:rsidRPr="001B45A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701"/>
        <w:gridCol w:w="2410"/>
        <w:gridCol w:w="851"/>
        <w:gridCol w:w="992"/>
      </w:tblGrid>
      <w:tr w:rsidR="00800A4A" w:rsidRPr="00E454E5" w:rsidTr="00E62452">
        <w:tc>
          <w:tcPr>
            <w:tcW w:w="2127" w:type="dxa"/>
          </w:tcPr>
          <w:p w:rsidR="00800A4A" w:rsidRPr="00D64662" w:rsidRDefault="00800A4A" w:rsidP="00CE3D83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Наименование учреждения проводившего обучение</w:t>
            </w:r>
          </w:p>
        </w:tc>
        <w:tc>
          <w:tcPr>
            <w:tcW w:w="1701" w:type="dxa"/>
          </w:tcPr>
          <w:p w:rsidR="00800A4A" w:rsidRPr="00D64662" w:rsidRDefault="00800A4A" w:rsidP="00CE3D83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800A4A" w:rsidRPr="00D64662" w:rsidRDefault="00510293" w:rsidP="00CE3D83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>Долж</w:t>
            </w:r>
            <w:r w:rsidR="00800A4A">
              <w:rPr>
                <w:rFonts w:ascii="Times New Roman" w:eastAsia="Calibri" w:hAnsi="Times New Roman" w:cs="Vrinda"/>
                <w:sz w:val="24"/>
                <w:szCs w:val="24"/>
              </w:rPr>
              <w:t>ность</w:t>
            </w:r>
          </w:p>
        </w:tc>
        <w:tc>
          <w:tcPr>
            <w:tcW w:w="2410" w:type="dxa"/>
          </w:tcPr>
          <w:p w:rsidR="00800A4A" w:rsidRPr="00D64662" w:rsidRDefault="00800A4A" w:rsidP="00CE3D83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Тема курсов</w:t>
            </w:r>
          </w:p>
        </w:tc>
        <w:tc>
          <w:tcPr>
            <w:tcW w:w="851" w:type="dxa"/>
          </w:tcPr>
          <w:p w:rsidR="00800A4A" w:rsidRPr="00D64662" w:rsidRDefault="00800A4A" w:rsidP="00CE3D83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800A4A" w:rsidRPr="00D64662" w:rsidRDefault="00800A4A" w:rsidP="00CE3D83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Сроки прохождения</w:t>
            </w:r>
          </w:p>
        </w:tc>
      </w:tr>
      <w:tr w:rsidR="00800A4A" w:rsidRPr="00E454E5" w:rsidTr="00E62452">
        <w:tc>
          <w:tcPr>
            <w:tcW w:w="2127" w:type="dxa"/>
          </w:tcPr>
          <w:p w:rsidR="00800A4A" w:rsidRPr="00D64662" w:rsidRDefault="00800A4A" w:rsidP="00E62452">
            <w:pPr>
              <w:spacing w:after="0" w:line="240" w:lineRule="auto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</w:t>
            </w:r>
            <w:r w:rsidRPr="001B4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Федеральном институте повышения квалификации и переподготовки по программе дополнительного профессионального образования</w:t>
            </w:r>
          </w:p>
        </w:tc>
        <w:tc>
          <w:tcPr>
            <w:tcW w:w="1701" w:type="dxa"/>
          </w:tcPr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Шагиев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Д.Ф.</w:t>
            </w:r>
          </w:p>
        </w:tc>
        <w:tc>
          <w:tcPr>
            <w:tcW w:w="1701" w:type="dxa"/>
          </w:tcPr>
          <w:p w:rsidR="00800A4A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1B45A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столярного дела</w:t>
            </w:r>
          </w:p>
        </w:tc>
        <w:tc>
          <w:tcPr>
            <w:tcW w:w="2410" w:type="dxa"/>
          </w:tcPr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1B45A8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«Педагогическое образование: учитель технологии»</w:t>
            </w:r>
          </w:p>
        </w:tc>
        <w:tc>
          <w:tcPr>
            <w:tcW w:w="851" w:type="dxa"/>
          </w:tcPr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800A4A" w:rsidRPr="00E454E5" w:rsidTr="00E62452">
        <w:tc>
          <w:tcPr>
            <w:tcW w:w="2127" w:type="dxa"/>
          </w:tcPr>
          <w:p w:rsidR="00800A4A" w:rsidRPr="00D64662" w:rsidRDefault="00800A4A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СИПКРО</w:t>
            </w:r>
          </w:p>
          <w:p w:rsidR="00800A4A" w:rsidRDefault="00800A4A" w:rsidP="003E1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>в рамках  ИОЧ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Арсланов А.Х.</w:t>
            </w:r>
          </w:p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A4A" w:rsidRPr="001B45A8" w:rsidRDefault="00800A4A" w:rsidP="003E1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410" w:type="dxa"/>
          </w:tcPr>
          <w:p w:rsidR="00800A4A" w:rsidRDefault="00800A4A" w:rsidP="00CE3D83">
            <w:pPr>
              <w:spacing w:after="0" w:line="240" w:lineRule="auto"/>
              <w:jc w:val="both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 xml:space="preserve">Обеспечение </w:t>
            </w:r>
            <w:proofErr w:type="spellStart"/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реа-лиза</w:t>
            </w:r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>ции</w:t>
            </w:r>
            <w:proofErr w:type="spellEnd"/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 xml:space="preserve"> стратегии </w:t>
            </w:r>
            <w:proofErr w:type="spellStart"/>
            <w:proofErr w:type="gramStart"/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>нац</w:t>
            </w:r>
            <w:proofErr w:type="spellEnd"/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>. проекта</w:t>
            </w:r>
            <w:proofErr w:type="gramEnd"/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 xml:space="preserve"> «Образование» на региональном уровне (для работников </w:t>
            </w:r>
            <w:proofErr w:type="spellStart"/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>образо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-</w:t>
            </w:r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lastRenderedPageBreak/>
              <w:t>вания</w:t>
            </w:r>
            <w:proofErr w:type="spellEnd"/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>, реализующих АООП)</w:t>
            </w:r>
          </w:p>
        </w:tc>
        <w:tc>
          <w:tcPr>
            <w:tcW w:w="851" w:type="dxa"/>
          </w:tcPr>
          <w:p w:rsidR="00800A4A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2B6CA1">
              <w:rPr>
                <w:rFonts w:ascii="Times New Roman" w:eastAsia="Calibri" w:hAnsi="Times New Roman" w:cs="Vrinda"/>
                <w:sz w:val="24"/>
                <w:szCs w:val="24"/>
              </w:rPr>
              <w:t>20-22.04. 2020г</w:t>
            </w:r>
          </w:p>
        </w:tc>
      </w:tr>
      <w:tr w:rsidR="00510293" w:rsidRPr="00E454E5" w:rsidTr="00E62452">
        <w:trPr>
          <w:trHeight w:val="273"/>
        </w:trPr>
        <w:tc>
          <w:tcPr>
            <w:tcW w:w="2127" w:type="dxa"/>
            <w:vMerge w:val="restart"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lastRenderedPageBreak/>
              <w:t>СИПКРО</w:t>
            </w:r>
          </w:p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Calibri" w:hAnsi="Times New Roman" w:cs="Vrinda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Vrinda"/>
                <w:sz w:val="24"/>
                <w:szCs w:val="24"/>
              </w:rPr>
              <w:t>. задания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Садриева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Р.Н.</w:t>
            </w:r>
          </w:p>
          <w:p w:rsidR="00510293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  </w:t>
            </w:r>
          </w:p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>учитель  обувного дела</w:t>
            </w:r>
          </w:p>
        </w:tc>
        <w:tc>
          <w:tcPr>
            <w:tcW w:w="2410" w:type="dxa"/>
            <w:vMerge w:val="restart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Модернизация содержания и технологий преподавания предметной области «Технология» в образовательных организациях, реализующих АООП</w:t>
            </w:r>
          </w:p>
        </w:tc>
        <w:tc>
          <w:tcPr>
            <w:tcW w:w="851" w:type="dxa"/>
            <w:vMerge w:val="restart"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72</w:t>
            </w:r>
          </w:p>
        </w:tc>
        <w:tc>
          <w:tcPr>
            <w:tcW w:w="992" w:type="dxa"/>
            <w:vMerge w:val="restart"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25.05.-11.06. 2020г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>.</w:t>
            </w:r>
          </w:p>
        </w:tc>
      </w:tr>
      <w:tr w:rsidR="00510293" w:rsidRPr="00E454E5" w:rsidTr="00E62452">
        <w:trPr>
          <w:trHeight w:val="1740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Шагиев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Д.Ф.</w:t>
            </w:r>
          </w:p>
        </w:tc>
        <w:tc>
          <w:tcPr>
            <w:tcW w:w="1701" w:type="dxa"/>
          </w:tcPr>
          <w:p w:rsidR="00510293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1B45A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столярного дела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E62452">
        <w:trPr>
          <w:trHeight w:val="556"/>
        </w:trPr>
        <w:tc>
          <w:tcPr>
            <w:tcW w:w="2127" w:type="dxa"/>
            <w:vMerge w:val="restart"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СИПКРО</w:t>
            </w:r>
          </w:p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Calibri" w:hAnsi="Times New Roman" w:cs="Vrinda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Vrinda"/>
                <w:sz w:val="24"/>
                <w:szCs w:val="24"/>
              </w:rPr>
              <w:t>. задания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Вайсова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З.А</w:t>
            </w:r>
          </w:p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CE3D83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учитель русского языка 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Разработка учебных курсов для дистанционного обучения детей с ОВЗ с использованием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  <w:lang w:val="en-US"/>
              </w:rPr>
              <w:t>LMS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  <w:lang w:val="en-US"/>
              </w:rPr>
              <w:t>MOODLE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 3.7</w:t>
            </w:r>
          </w:p>
        </w:tc>
        <w:tc>
          <w:tcPr>
            <w:tcW w:w="851" w:type="dxa"/>
            <w:vMerge w:val="restart"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25.02-06.03. 2020г</w:t>
            </w:r>
          </w:p>
        </w:tc>
      </w:tr>
      <w:tr w:rsidR="00510293" w:rsidRPr="00E454E5" w:rsidTr="00CE3D83">
        <w:trPr>
          <w:trHeight w:val="937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Гараева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Л.М.</w:t>
            </w:r>
          </w:p>
          <w:p w:rsidR="00510293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Default="00510293" w:rsidP="00CE3D83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>учитель  швейного дела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CE3D83">
        <w:trPr>
          <w:trHeight w:val="680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Default="00510293" w:rsidP="00CE3D83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Минатдинова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Г.Т.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10293" w:rsidRDefault="00510293" w:rsidP="00CE3D83">
            <w:pPr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учитель   биологии 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E62452">
        <w:trPr>
          <w:trHeight w:val="577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Садыкова А.М.</w:t>
            </w:r>
          </w:p>
        </w:tc>
        <w:tc>
          <w:tcPr>
            <w:tcW w:w="1701" w:type="dxa"/>
          </w:tcPr>
          <w:p w:rsidR="00510293" w:rsidRDefault="00510293" w:rsidP="003E1D01">
            <w:pPr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учитель   </w:t>
            </w:r>
            <w:proofErr w:type="spellStart"/>
            <w:r>
              <w:rPr>
                <w:rFonts w:ascii="Times New Roman" w:eastAsia="Calibri" w:hAnsi="Times New Roman" w:cs="Vrinda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Vrinda"/>
                <w:sz w:val="24"/>
                <w:szCs w:val="24"/>
              </w:rPr>
              <w:t>. классов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E62452">
        <w:trPr>
          <w:trHeight w:val="508"/>
        </w:trPr>
        <w:tc>
          <w:tcPr>
            <w:tcW w:w="2127" w:type="dxa"/>
            <w:vMerge w:val="restart"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ГБУ ДПО «Региональный </w:t>
            </w: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социопсихологический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центр» 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       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/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Calibri" w:hAnsi="Times New Roman" w:cs="Vrinda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Vrinda"/>
                <w:sz w:val="24"/>
                <w:szCs w:val="24"/>
              </w:rPr>
              <w:t>. задания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</w:p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Арсланов А.Х.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</w:p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Default="00510293" w:rsidP="003E1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  <w:r w:rsidR="00E62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10293" w:rsidRPr="00D64662" w:rsidRDefault="00510293" w:rsidP="00CE3D83">
            <w:pPr>
              <w:spacing w:line="240" w:lineRule="auto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«Проектирование и особенности реализации образовательных (просветительских)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психолого-педагогических программ для родителей»</w:t>
            </w:r>
          </w:p>
        </w:tc>
        <w:tc>
          <w:tcPr>
            <w:tcW w:w="851" w:type="dxa"/>
            <w:vMerge w:val="restart"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36  </w:t>
            </w:r>
          </w:p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20.05.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-27.05.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2020</w:t>
            </w:r>
          </w:p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CE3D83">
        <w:trPr>
          <w:trHeight w:val="1649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Мингатинова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Л.Н.</w:t>
            </w:r>
          </w:p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Default="00510293" w:rsidP="003E1D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E62452">
        <w:trPr>
          <w:trHeight w:val="835"/>
        </w:trPr>
        <w:tc>
          <w:tcPr>
            <w:tcW w:w="2127" w:type="dxa"/>
            <w:vMerge w:val="restart"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ГБУ ДПО </w:t>
            </w:r>
            <w:proofErr w:type="gram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СО</w:t>
            </w:r>
            <w:proofErr w:type="gram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«Центр специального образования»  </w:t>
            </w:r>
          </w:p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rFonts w:ascii="Times New Roman" w:eastAsia="Calibri" w:hAnsi="Times New Roman" w:cs="Vrinda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Vrinda"/>
                <w:sz w:val="24"/>
                <w:szCs w:val="24"/>
              </w:rPr>
              <w:t>. задания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Салахова Г.С.</w:t>
            </w:r>
          </w:p>
          <w:p w:rsidR="00510293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vMerge w:val="restart"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«Функциональная грамотность и жизненные компетенции </w:t>
            </w:r>
            <w:proofErr w:type="gram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обучающихся</w:t>
            </w:r>
            <w:proofErr w:type="gram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с ОВЗ»</w:t>
            </w:r>
          </w:p>
        </w:tc>
        <w:tc>
          <w:tcPr>
            <w:tcW w:w="851" w:type="dxa"/>
            <w:vMerge w:val="restart"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36  </w:t>
            </w:r>
          </w:p>
        </w:tc>
        <w:tc>
          <w:tcPr>
            <w:tcW w:w="992" w:type="dxa"/>
            <w:vMerge w:val="restart"/>
          </w:tcPr>
          <w:p w:rsidR="00510293" w:rsidRPr="00D64662" w:rsidRDefault="00510293" w:rsidP="00CE3D83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06.04.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-10.04.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2020</w:t>
            </w:r>
          </w:p>
        </w:tc>
      </w:tr>
      <w:tr w:rsidR="00510293" w:rsidRPr="00E454E5" w:rsidTr="00E62452">
        <w:trPr>
          <w:trHeight w:val="657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Фатхутдинова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И.И.</w:t>
            </w:r>
          </w:p>
        </w:tc>
        <w:tc>
          <w:tcPr>
            <w:tcW w:w="1701" w:type="dxa"/>
          </w:tcPr>
          <w:p w:rsidR="00510293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учитель  </w:t>
            </w:r>
            <w:proofErr w:type="spellStart"/>
            <w:r>
              <w:rPr>
                <w:rFonts w:ascii="Times New Roman" w:eastAsia="Calibri" w:hAnsi="Times New Roman" w:cs="Vrinda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. классов 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E62452">
        <w:trPr>
          <w:trHeight w:val="693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Шайхутдинова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Н.М.</w:t>
            </w:r>
          </w:p>
        </w:tc>
        <w:tc>
          <w:tcPr>
            <w:tcW w:w="1701" w:type="dxa"/>
          </w:tcPr>
          <w:p w:rsidR="00510293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>учитель технологии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510293" w:rsidRPr="00E454E5" w:rsidTr="00E62452">
        <w:trPr>
          <w:trHeight w:val="763"/>
        </w:trPr>
        <w:tc>
          <w:tcPr>
            <w:tcW w:w="2127" w:type="dxa"/>
            <w:vMerge w:val="restart"/>
          </w:tcPr>
          <w:p w:rsidR="00510293" w:rsidRPr="00D64662" w:rsidRDefault="00510293" w:rsidP="00CE3D83">
            <w:pPr>
              <w:spacing w:line="240" w:lineRule="auto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ГБУ ДПО </w:t>
            </w:r>
            <w:proofErr w:type="gram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СО</w:t>
            </w:r>
            <w:proofErr w:type="gram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«Центр специального образования»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           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 </w:t>
            </w:r>
            <w:proofErr w:type="spellStart"/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гос</w:t>
            </w:r>
            <w:proofErr w:type="spellEnd"/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. задание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510293" w:rsidRPr="00D64662" w:rsidRDefault="00510293" w:rsidP="00CE3D83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Насибуллин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Ф.Г.</w:t>
            </w:r>
          </w:p>
        </w:tc>
        <w:tc>
          <w:tcPr>
            <w:tcW w:w="1701" w:type="dxa"/>
          </w:tcPr>
          <w:p w:rsidR="00510293" w:rsidRPr="00D64662" w:rsidRDefault="00510293" w:rsidP="003E1D01">
            <w:pPr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учитель  физкультуры </w:t>
            </w:r>
          </w:p>
        </w:tc>
        <w:tc>
          <w:tcPr>
            <w:tcW w:w="2410" w:type="dxa"/>
            <w:vMerge w:val="restart"/>
          </w:tcPr>
          <w:p w:rsidR="00510293" w:rsidRPr="00D64662" w:rsidRDefault="00510293" w:rsidP="00CE3D83">
            <w:pPr>
              <w:spacing w:line="240" w:lineRule="auto"/>
              <w:jc w:val="both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«Функциональная грамотность и </w:t>
            </w:r>
            <w:proofErr w:type="gram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жизненные</w:t>
            </w:r>
            <w:proofErr w:type="gram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компе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-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тенции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обучаю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-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щихся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с ОВЗ»</w:t>
            </w:r>
          </w:p>
        </w:tc>
        <w:tc>
          <w:tcPr>
            <w:tcW w:w="851" w:type="dxa"/>
            <w:vMerge w:val="restart"/>
          </w:tcPr>
          <w:p w:rsidR="00510293" w:rsidRPr="00D64662" w:rsidRDefault="00510293" w:rsidP="00CE3D83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  <w:vMerge w:val="restart"/>
          </w:tcPr>
          <w:p w:rsidR="00510293" w:rsidRPr="00D64662" w:rsidRDefault="00510293" w:rsidP="00CE3D83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24.08.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-28.08.</w:t>
            </w:r>
            <w:r w:rsidR="00E62452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2020</w:t>
            </w:r>
          </w:p>
        </w:tc>
      </w:tr>
      <w:tr w:rsidR="00510293" w:rsidRPr="00E454E5" w:rsidTr="00CE3D83">
        <w:trPr>
          <w:trHeight w:val="892"/>
        </w:trPr>
        <w:tc>
          <w:tcPr>
            <w:tcW w:w="2127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293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Л.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:rsidR="00510293" w:rsidRDefault="00510293" w:rsidP="00CE3D83">
            <w:pPr>
              <w:spacing w:line="240" w:lineRule="auto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Calibri" w:hAnsi="Times New Roman" w:cs="Vrinda"/>
                <w:sz w:val="24"/>
                <w:szCs w:val="24"/>
              </w:rPr>
              <w:t>швей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 дела </w:t>
            </w:r>
          </w:p>
        </w:tc>
        <w:tc>
          <w:tcPr>
            <w:tcW w:w="2410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293" w:rsidRPr="00D64662" w:rsidRDefault="00510293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0293" w:rsidRPr="00D64662" w:rsidRDefault="00510293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</w:p>
        </w:tc>
      </w:tr>
      <w:tr w:rsidR="00800A4A" w:rsidRPr="00E454E5" w:rsidTr="00E62452">
        <w:tc>
          <w:tcPr>
            <w:tcW w:w="2127" w:type="dxa"/>
          </w:tcPr>
          <w:p w:rsidR="00800A4A" w:rsidRPr="00D64662" w:rsidRDefault="00800A4A" w:rsidP="00CE3D83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lastRenderedPageBreak/>
              <w:t>ГБУ ДПО СО «</w:t>
            </w: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Новокуйбышевский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ресурсный центр»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                    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Vrinda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Calibri" w:hAnsi="Times New Roman" w:cs="Vrinda"/>
                <w:sz w:val="24"/>
                <w:szCs w:val="24"/>
              </w:rPr>
              <w:t>. задани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>е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800A4A" w:rsidRPr="00D64662" w:rsidRDefault="00800A4A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proofErr w:type="spellStart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Сабирова</w:t>
            </w:r>
            <w:proofErr w:type="spellEnd"/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800A4A" w:rsidRPr="00D64662" w:rsidRDefault="00510293" w:rsidP="003E1D01">
            <w:pPr>
              <w:spacing w:after="0"/>
              <w:rPr>
                <w:rFonts w:ascii="Times New Roman" w:eastAsia="Calibri" w:hAnsi="Times New Roman" w:cs="Vrinda"/>
                <w:sz w:val="24"/>
                <w:szCs w:val="24"/>
              </w:rPr>
            </w:pPr>
            <w:r>
              <w:rPr>
                <w:rFonts w:ascii="Times New Roman" w:eastAsia="Calibri" w:hAnsi="Times New Roman" w:cs="Vrinda"/>
                <w:sz w:val="24"/>
                <w:szCs w:val="24"/>
              </w:rPr>
              <w:t>педагог-библиотекарь</w:t>
            </w:r>
          </w:p>
        </w:tc>
        <w:tc>
          <w:tcPr>
            <w:tcW w:w="2410" w:type="dxa"/>
          </w:tcPr>
          <w:p w:rsidR="00800A4A" w:rsidRPr="00D64662" w:rsidRDefault="00800A4A" w:rsidP="003E1D01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«Школьный информационно-библиотечный центр. Работа с пользователями»</w:t>
            </w:r>
          </w:p>
        </w:tc>
        <w:tc>
          <w:tcPr>
            <w:tcW w:w="851" w:type="dxa"/>
          </w:tcPr>
          <w:p w:rsidR="00800A4A" w:rsidRPr="00D64662" w:rsidRDefault="00800A4A" w:rsidP="003E1D01">
            <w:pPr>
              <w:spacing w:after="0"/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00A4A" w:rsidRPr="00D64662" w:rsidRDefault="00800A4A" w:rsidP="00CE3D83">
            <w:pPr>
              <w:jc w:val="center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23.11.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-07.12.</w:t>
            </w:r>
            <w:r w:rsidR="00CE3D83">
              <w:rPr>
                <w:rFonts w:ascii="Times New Roman" w:eastAsia="Calibri" w:hAnsi="Times New Roman" w:cs="Vrinda"/>
                <w:sz w:val="24"/>
                <w:szCs w:val="24"/>
              </w:rPr>
              <w:t xml:space="preserve"> </w:t>
            </w:r>
            <w:r w:rsidRPr="00D64662">
              <w:rPr>
                <w:rFonts w:ascii="Times New Roman" w:eastAsia="Calibri" w:hAnsi="Times New Roman" w:cs="Vrinda"/>
                <w:sz w:val="24"/>
                <w:szCs w:val="24"/>
              </w:rPr>
              <w:t>2020</w:t>
            </w:r>
          </w:p>
        </w:tc>
      </w:tr>
    </w:tbl>
    <w:p w:rsidR="00175E61" w:rsidRDefault="00175E61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DCB" w:rsidRPr="00B72DCB" w:rsidRDefault="004917B0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2DCB" w:rsidRPr="00B72DCB">
        <w:rPr>
          <w:rFonts w:ascii="Times New Roman" w:hAnsi="Times New Roman"/>
          <w:b/>
          <w:i/>
          <w:sz w:val="24"/>
          <w:szCs w:val="24"/>
        </w:rPr>
        <w:t>Участие  педагогов  в 2020году во всероссийских, областных и окружных  конкурсах.</w:t>
      </w:r>
    </w:p>
    <w:p w:rsidR="00B72DCB" w:rsidRDefault="00D64662" w:rsidP="003E1D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1134"/>
        <w:gridCol w:w="2693"/>
      </w:tblGrid>
      <w:tr w:rsidR="00B72DCB" w:rsidRPr="00426BB7" w:rsidTr="00513044">
        <w:trPr>
          <w:trHeight w:val="508"/>
        </w:trPr>
        <w:tc>
          <w:tcPr>
            <w:tcW w:w="710" w:type="dxa"/>
            <w:tcBorders>
              <w:bottom w:val="single" w:sz="4" w:space="0" w:color="auto"/>
            </w:tcBorders>
          </w:tcPr>
          <w:p w:rsidR="00B72DCB" w:rsidRPr="00426BB7" w:rsidRDefault="00B72DCB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B72DCB" w:rsidRPr="00426BB7" w:rsidTr="00513044">
        <w:trPr>
          <w:trHeight w:val="10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B72DCB" w:rsidRDefault="00B72DC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72DCB">
              <w:rPr>
                <w:rFonts w:ascii="Times New Roman" w:hAnsi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B72DC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CB">
              <w:rPr>
                <w:rFonts w:ascii="Times New Roman" w:hAnsi="Times New Roman"/>
                <w:sz w:val="24"/>
                <w:szCs w:val="24"/>
              </w:rPr>
              <w:t xml:space="preserve"> «Школа-территория здоровья» в номинации «Лучший конспект тематического занятия»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72DCB" w:rsidRPr="00426BB7" w:rsidTr="00513044">
        <w:trPr>
          <w:trHeight w:val="1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B72DCB" w:rsidRDefault="00B72DC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72DCB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72DCB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 w:rsidRPr="00B72D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72DCB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«Школа-территория здоровья» в номинации «Лучший конспект тематического занятия»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Pr="00426BB7" w:rsidRDefault="00B72DCB" w:rsidP="00CE3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72DCB" w:rsidRPr="00426BB7" w:rsidTr="00513044">
        <w:trPr>
          <w:trHeight w:val="14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B72DCB" w:rsidRDefault="00B72DC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Областной этап Всероссийского  конкурса организаторов воспитательного процесса «Воспитать человека» в номинации « Воспитание во </w:t>
            </w:r>
            <w:proofErr w:type="spellStart"/>
            <w:r w:rsidRPr="00B72DCB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B72DCB">
              <w:rPr>
                <w:rFonts w:ascii="Times New Roman" w:hAnsi="Times New Roman"/>
                <w:sz w:val="24"/>
                <w:szCs w:val="24"/>
              </w:rPr>
              <w:t xml:space="preserve"> деятельности»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   </w:t>
            </w:r>
          </w:p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CB" w:rsidRPr="00426BB7" w:rsidTr="00513044">
        <w:trPr>
          <w:trHeight w:val="12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B72DCB" w:rsidRDefault="00B72DC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Областной  конкурс методических разработок для работы в информационной среде в номинации «Лучший информационный сетевой ресурс педагога»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Default="00B72DCB" w:rsidP="00CE3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426BB7" w:rsidRDefault="00B72DCB" w:rsidP="003E1D01">
            <w:pPr>
              <w:tabs>
                <w:tab w:val="left" w:pos="1185"/>
                <w:tab w:val="center" w:pos="166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Pr="00426BB7" w:rsidRDefault="00B72DCB" w:rsidP="00CE3D83">
            <w:pPr>
              <w:tabs>
                <w:tab w:val="left" w:pos="1185"/>
                <w:tab w:val="center" w:pos="166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B72DCB" w:rsidRPr="00426BB7" w:rsidRDefault="00B72DCB" w:rsidP="003E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DCB" w:rsidRPr="00426BB7" w:rsidTr="00513044">
        <w:trPr>
          <w:trHeight w:val="142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B72DCB" w:rsidRDefault="00B72DCB" w:rsidP="003E1D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 xml:space="preserve">Окружной  конкурс    образовательных программ коррекционных курсов </w:t>
            </w:r>
            <w:proofErr w:type="gramStart"/>
            <w:r w:rsidRPr="00B72DC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72DCB">
              <w:rPr>
                <w:rFonts w:ascii="Times New Roman" w:hAnsi="Times New Roman"/>
                <w:sz w:val="24"/>
                <w:szCs w:val="24"/>
              </w:rPr>
              <w:t xml:space="preserve"> обучающихся с ОВЗ.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2DCB" w:rsidRPr="00426BB7" w:rsidRDefault="00B72DCB" w:rsidP="003E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B72DCB" w:rsidRPr="00426BB7" w:rsidRDefault="00B72DCB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B72DCB" w:rsidRPr="00426BB7" w:rsidRDefault="00B72DCB" w:rsidP="00CE3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BB7">
              <w:rPr>
                <w:rFonts w:ascii="Times New Roman" w:hAnsi="Times New Roman"/>
                <w:sz w:val="24"/>
                <w:szCs w:val="24"/>
              </w:rPr>
              <w:t xml:space="preserve">/участвовали 2 педагога/ </w:t>
            </w:r>
          </w:p>
        </w:tc>
      </w:tr>
      <w:tr w:rsidR="004917B0" w:rsidRPr="00426BB7" w:rsidTr="00CE3D83">
        <w:trPr>
          <w:trHeight w:val="805"/>
        </w:trPr>
        <w:tc>
          <w:tcPr>
            <w:tcW w:w="710" w:type="dxa"/>
            <w:tcBorders>
              <w:top w:val="single" w:sz="4" w:space="0" w:color="auto"/>
            </w:tcBorders>
          </w:tcPr>
          <w:p w:rsidR="004917B0" w:rsidRDefault="004917B0" w:rsidP="003E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917B0" w:rsidRPr="007E4E30" w:rsidRDefault="004917B0" w:rsidP="00CE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« Проводы зимы». Районный смотр коллективов  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Камышлинского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17B0" w:rsidRPr="007E4E30" w:rsidRDefault="004917B0" w:rsidP="003E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17B0" w:rsidRPr="00426BB7" w:rsidRDefault="004917B0" w:rsidP="003E1D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C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917B0" w:rsidRPr="00426BB7" w:rsidRDefault="004917B0" w:rsidP="00CE3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B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6BB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F25123" w:rsidRDefault="00F25123" w:rsidP="003E1D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0D9D" w:rsidRPr="00BC0D9D" w:rsidRDefault="00BC0D9D" w:rsidP="003E1D01">
      <w:pPr>
        <w:pStyle w:val="Default"/>
        <w:spacing w:line="276" w:lineRule="auto"/>
        <w:jc w:val="both"/>
      </w:pPr>
      <w:r w:rsidRPr="00BC0D9D">
        <w:t xml:space="preserve">В </w:t>
      </w:r>
      <w:r>
        <w:t xml:space="preserve"> </w:t>
      </w:r>
      <w:r w:rsidRPr="00BC0D9D">
        <w:t>2020 году педагоги школы продолжили презентовать свой опыт</w:t>
      </w:r>
      <w:r>
        <w:t xml:space="preserve"> работы через проведение</w:t>
      </w:r>
      <w:r w:rsidRPr="00BC0D9D">
        <w:t xml:space="preserve"> </w:t>
      </w:r>
      <w:r>
        <w:t xml:space="preserve"> </w:t>
      </w:r>
      <w:r w:rsidRPr="00BC0D9D">
        <w:t>открытых уроков</w:t>
      </w:r>
      <w:r>
        <w:t>. Всего проведено 16 открытых уроков:</w:t>
      </w:r>
      <w:r w:rsidRPr="00BC0D9D">
        <w:t xml:space="preserve"> </w:t>
      </w:r>
    </w:p>
    <w:p w:rsidR="00BC0D9D" w:rsidRPr="00BC0D9D" w:rsidRDefault="00BC0D9D" w:rsidP="003E1D01">
      <w:pPr>
        <w:pStyle w:val="Default"/>
        <w:spacing w:line="276" w:lineRule="auto"/>
        <w:jc w:val="both"/>
      </w:pPr>
      <w:r w:rsidRPr="00BC0D9D">
        <w:t xml:space="preserve">• для учителей школы - 7, </w:t>
      </w:r>
    </w:p>
    <w:p w:rsidR="00BC0D9D" w:rsidRPr="00BC0D9D" w:rsidRDefault="00BC0D9D" w:rsidP="003E1D01">
      <w:pPr>
        <w:pStyle w:val="Default"/>
        <w:spacing w:line="276" w:lineRule="auto"/>
        <w:jc w:val="both"/>
      </w:pPr>
      <w:r w:rsidRPr="00BC0D9D">
        <w:t xml:space="preserve">• для родителей – </w:t>
      </w:r>
      <w:r>
        <w:t>4</w:t>
      </w:r>
      <w:r w:rsidRPr="00BC0D9D">
        <w:t xml:space="preserve">. </w:t>
      </w:r>
    </w:p>
    <w:p w:rsidR="00BC0D9D" w:rsidRPr="00BC0D9D" w:rsidRDefault="00BC0D9D" w:rsidP="003E1D01">
      <w:pPr>
        <w:pStyle w:val="Default"/>
        <w:spacing w:line="276" w:lineRule="auto"/>
        <w:jc w:val="both"/>
      </w:pPr>
      <w:r w:rsidRPr="00BC0D9D">
        <w:t xml:space="preserve">Выступления из опыта работы на различном уровне – </w:t>
      </w:r>
      <w:r>
        <w:t>4</w:t>
      </w:r>
      <w:r w:rsidRPr="00BC0D9D">
        <w:t xml:space="preserve"> </w:t>
      </w:r>
      <w:r>
        <w:t>педагога</w:t>
      </w:r>
      <w:r w:rsidRPr="00BC0D9D">
        <w:t xml:space="preserve"> </w:t>
      </w:r>
    </w:p>
    <w:p w:rsidR="00BC0D9D" w:rsidRPr="00BC0D9D" w:rsidRDefault="00BC0D9D" w:rsidP="003E1D01">
      <w:pPr>
        <w:pStyle w:val="Default"/>
        <w:spacing w:line="276" w:lineRule="auto"/>
        <w:jc w:val="both"/>
      </w:pPr>
      <w:r w:rsidRPr="00BC0D9D">
        <w:t xml:space="preserve">Публикации – 2 педагога </w:t>
      </w:r>
    </w:p>
    <w:p w:rsidR="00BC0D9D" w:rsidRPr="00CE3D83" w:rsidRDefault="00BC0D9D" w:rsidP="003E1D01">
      <w:pPr>
        <w:pStyle w:val="Default"/>
        <w:spacing w:line="276" w:lineRule="auto"/>
        <w:jc w:val="both"/>
      </w:pPr>
      <w:r w:rsidRPr="00CE3D83">
        <w:rPr>
          <w:b/>
          <w:bCs/>
          <w:i/>
          <w:iCs/>
        </w:rPr>
        <w:t xml:space="preserve">Вывод по разделу: </w:t>
      </w:r>
      <w:r w:rsidR="005C27C3">
        <w:t>У</w:t>
      </w:r>
      <w:r w:rsidRPr="00CE3D83">
        <w:t xml:space="preserve">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504819" w:rsidRDefault="00504819" w:rsidP="00504819">
      <w:pPr>
        <w:pStyle w:val="Default"/>
        <w:spacing w:line="276" w:lineRule="auto"/>
        <w:jc w:val="both"/>
        <w:rPr>
          <w:rFonts w:eastAsia="Times New Roman"/>
          <w:b/>
          <w:color w:val="000000" w:themeColor="text1"/>
          <w:lang w:eastAsia="ru-RU"/>
        </w:rPr>
        <w:sectPr w:rsidR="00504819" w:rsidSect="003671F5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819" w:rsidRDefault="00504819" w:rsidP="005048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8. </w:t>
      </w:r>
      <w:r w:rsidRPr="00B72DC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tbl>
      <w:tblPr>
        <w:tblW w:w="16060" w:type="dxa"/>
        <w:tblInd w:w="-733" w:type="dxa"/>
        <w:tblLook w:val="04A0"/>
      </w:tblPr>
      <w:tblGrid>
        <w:gridCol w:w="1833"/>
        <w:gridCol w:w="1420"/>
        <w:gridCol w:w="1220"/>
        <w:gridCol w:w="791"/>
        <w:gridCol w:w="820"/>
        <w:gridCol w:w="833"/>
        <w:gridCol w:w="820"/>
        <w:gridCol w:w="810"/>
        <w:gridCol w:w="820"/>
        <w:gridCol w:w="833"/>
        <w:gridCol w:w="820"/>
        <w:gridCol w:w="833"/>
        <w:gridCol w:w="820"/>
        <w:gridCol w:w="940"/>
        <w:gridCol w:w="840"/>
        <w:gridCol w:w="1607"/>
      </w:tblGrid>
      <w:tr w:rsidR="00504819" w:rsidRPr="00D67BC2" w:rsidTr="00504819">
        <w:trPr>
          <w:trHeight w:val="25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4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819" w:rsidRPr="00C532F5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Учебников в библиотечном фонде ГКОУ для детей-сирот </w:t>
            </w:r>
            <w:proofErr w:type="gramStart"/>
            <w:r w:rsidRPr="00C53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C532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Камышла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учебно-методических пособий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(в экз.) </w:t>
            </w:r>
            <w:r w:rsidRPr="00D67B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** </w:t>
            </w: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2020/2021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proofErr w:type="gramStart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учебниками из БФ</w:t>
            </w:r>
          </w:p>
        </w:tc>
      </w:tr>
      <w:tr w:rsidR="00504819" w:rsidRPr="00D67BC2" w:rsidTr="00504819">
        <w:trPr>
          <w:trHeight w:val="977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(экз.</w:t>
            </w:r>
            <w:r w:rsidRPr="00D67BC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изданных до 2016 г.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изданных до 2018 г.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физически изношенных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не вошедших в </w:t>
            </w:r>
            <w:proofErr w:type="gramStart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ФП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выданных учащимся в 2020-21 учебном году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819" w:rsidRPr="00D67BC2" w:rsidTr="00504819">
        <w:trPr>
          <w:trHeight w:val="652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(экз.)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от общего числа </w:t>
            </w:r>
            <w:proofErr w:type="gramStart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proofErr w:type="gramEnd"/>
          </w:p>
        </w:tc>
      </w:tr>
      <w:tr w:rsidR="00504819" w:rsidRPr="00D67BC2" w:rsidTr="00504819">
        <w:trPr>
          <w:trHeight w:val="27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7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7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04819" w:rsidRPr="00D67BC2" w:rsidTr="00AF6A9D">
        <w:trPr>
          <w:trHeight w:val="25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504819" w:rsidRPr="00D67BC2" w:rsidTr="00504819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AF6A9D">
        <w:trPr>
          <w:trHeight w:val="28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504819" w:rsidRPr="00D67BC2" w:rsidTr="00AF6A9D">
        <w:trPr>
          <w:trHeight w:val="46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Спец. (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школы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819" w:rsidRPr="00D67BC2" w:rsidRDefault="00504819" w:rsidP="00504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</w:tbl>
    <w:p w:rsidR="00504819" w:rsidRPr="00504819" w:rsidRDefault="00504819" w:rsidP="0050481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819">
        <w:rPr>
          <w:rFonts w:ascii="Times New Roman" w:hAnsi="Times New Roman" w:cs="Times New Roman"/>
          <w:b/>
          <w:i/>
          <w:sz w:val="24"/>
          <w:szCs w:val="24"/>
        </w:rPr>
        <w:t>Общее количество учебных и учебно-методических пособий -920</w:t>
      </w:r>
    </w:p>
    <w:p w:rsidR="00504819" w:rsidRPr="00504819" w:rsidRDefault="00504819" w:rsidP="0050481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819">
        <w:rPr>
          <w:rFonts w:ascii="Times New Roman" w:hAnsi="Times New Roman" w:cs="Times New Roman"/>
          <w:b/>
          <w:i/>
          <w:sz w:val="24"/>
          <w:szCs w:val="24"/>
        </w:rPr>
        <w:t>- Общее количество единиц хранения библиотечного фонда- 1267</w:t>
      </w:r>
    </w:p>
    <w:p w:rsidR="00504819" w:rsidRPr="007E4E30" w:rsidRDefault="00504819" w:rsidP="00DD7C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19">
        <w:rPr>
          <w:rFonts w:ascii="Times New Roman" w:hAnsi="Times New Roman" w:cs="Times New Roman"/>
          <w:b/>
          <w:i/>
          <w:sz w:val="24"/>
          <w:szCs w:val="24"/>
        </w:rPr>
        <w:t>- Общее количество единиц хранения библиотечного фонда в расчете на одного учащегося- 15 экземпляров</w:t>
      </w:r>
      <w:r w:rsidR="006D4A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используемые в учебном процессе учебники соответствуют </w:t>
      </w:r>
      <w:r w:rsidR="00110D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едеральному перечню,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министерством образования и науки РФ к использованию для детей с умственной отсталостью.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материалы,  информационные ресурсы, применяемые в процессе образования соответствуют возрасту и психофизическим особенностям обучающихся.</w:t>
      </w:r>
    </w:p>
    <w:p w:rsidR="00504819" w:rsidRDefault="00504819" w:rsidP="0050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4819" w:rsidSect="00504819">
          <w:pgSz w:w="16838" w:h="11906" w:orient="landscape"/>
          <w:pgMar w:top="993" w:right="1134" w:bottom="142" w:left="1134" w:header="708" w:footer="708" w:gutter="0"/>
          <w:cols w:space="708"/>
          <w:docGrid w:linePitch="360"/>
        </w:sectPr>
      </w:pPr>
    </w:p>
    <w:p w:rsidR="000804AA" w:rsidRPr="00510293" w:rsidRDefault="00510293" w:rsidP="003E1D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02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9.</w:t>
      </w:r>
      <w:r w:rsidRPr="0051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Библиотечно-информационное обеспечение образовательного процесса</w:t>
      </w:r>
    </w:p>
    <w:p w:rsidR="00112854" w:rsidRPr="0082562E" w:rsidRDefault="00D96664" w:rsidP="003E1D0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854" w:rsidRDefault="00D96664" w:rsidP="003E1D0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2854" w:rsidRPr="0082562E">
        <w:rPr>
          <w:rFonts w:ascii="Times New Roman" w:hAnsi="Times New Roman" w:cs="Times New Roman"/>
          <w:sz w:val="24"/>
          <w:szCs w:val="24"/>
        </w:rPr>
        <w:t>лощадь зала</w:t>
      </w:r>
      <w:r>
        <w:rPr>
          <w:rFonts w:ascii="Times New Roman" w:hAnsi="Times New Roman" w:cs="Times New Roman"/>
          <w:sz w:val="24"/>
          <w:szCs w:val="24"/>
        </w:rPr>
        <w:t xml:space="preserve"> библиотеки составляет</w:t>
      </w:r>
      <w:r w:rsidR="00112854" w:rsidRPr="0082562E">
        <w:rPr>
          <w:rFonts w:ascii="Times New Roman" w:hAnsi="Times New Roman" w:cs="Times New Roman"/>
          <w:sz w:val="24"/>
          <w:szCs w:val="24"/>
        </w:rPr>
        <w:t xml:space="preserve"> 36,2 кв.м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4F4B" w:rsidRDefault="00D96664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читальный зал библиотеки в том числе:</w:t>
      </w:r>
    </w:p>
    <w:p w:rsidR="00D96664" w:rsidRDefault="00D96664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обеспечением возможности работы с использованием переносных компьютеров</w:t>
      </w:r>
    </w:p>
    <w:p w:rsidR="00D96664" w:rsidRDefault="00D96664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выходом в Интернет с компьютеров, расположенных в помещении библиотеки</w:t>
      </w:r>
    </w:p>
    <w:p w:rsidR="00D96664" w:rsidRPr="007E4E30" w:rsidRDefault="00D96664" w:rsidP="003E1D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контролируемой распечаткой бумажных материалов.</w:t>
      </w:r>
    </w:p>
    <w:p w:rsidR="00112854" w:rsidRDefault="00112854" w:rsidP="003E1D0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AA" w:rsidRDefault="002E4F4B" w:rsidP="003E1D0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Pr="005102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2E4F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F4B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</w:p>
    <w:p w:rsidR="002E4F4B" w:rsidRDefault="002E4F4B" w:rsidP="00110DB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4F4B" w:rsidRDefault="002E4F4B" w:rsidP="00110DB8">
      <w:pPr>
        <w:spacing w:line="360" w:lineRule="auto"/>
        <w:ind w:firstLine="567"/>
        <w:jc w:val="both"/>
      </w:pPr>
      <w:r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>Школа занимает 3-х этажное здание со всеми видами благоустройства: водопроводом, канализацией, центральным отоплением</w:t>
      </w:r>
      <w:r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2E4F4B">
        <w:rPr>
          <w:rStyle w:val="HTML"/>
          <w:rFonts w:ascii="Times New Roman" w:eastAsiaTheme="minorHAnsi" w:hAnsi="Times New Roman" w:cs="Times New Roman"/>
          <w:b/>
          <w:iCs/>
          <w:sz w:val="24"/>
          <w:szCs w:val="24"/>
        </w:rPr>
        <w:t>С</w:t>
      </w:r>
      <w:r w:rsidRPr="002E4F4B">
        <w:rPr>
          <w:rFonts w:ascii="Times New Roman" w:hAnsi="Times New Roman" w:cs="Times New Roman"/>
          <w:iCs/>
          <w:sz w:val="24"/>
          <w:szCs w:val="24"/>
        </w:rPr>
        <w:t>озданы условия для организации образовательного процесса, коррекционных занятий, лечебно-профилактической работы, воспитательной работы, трудового обучения, быта и отдыха воспитанников.</w:t>
      </w:r>
      <w:r>
        <w:t xml:space="preserve"> </w:t>
      </w:r>
    </w:p>
    <w:p w:rsidR="00D31E7F" w:rsidRPr="002A7825" w:rsidRDefault="00D31E7F" w:rsidP="003E1D01">
      <w:pPr>
        <w:ind w:firstLine="567"/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A782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Общая  площадь помещений, в которых осуществляется  образовательная деятельность составляет  825 м</w:t>
      </w:r>
      <w:proofErr w:type="gramStart"/>
      <w:r w:rsidRPr="002A782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A782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 В расчете 10</w:t>
      </w:r>
      <w:r w:rsidRPr="002A78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</w:t>
      </w:r>
      <w:r w:rsidRPr="002A7825"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 м</w:t>
      </w:r>
      <w:proofErr w:type="gramStart"/>
      <w:r w:rsidRPr="002A7825"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2A7825"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на одного учащегося</w:t>
      </w:r>
    </w:p>
    <w:p w:rsidR="00377C63" w:rsidRDefault="00377C63" w:rsidP="003E1D01">
      <w:pPr>
        <w:ind w:firstLine="567"/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Количество /доля</w:t>
      </w:r>
      <w:r w:rsidR="00B13EB3"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учебных аудиторий, оборудованных трансформируемой мебелью для интерактивной работы  составляет</w:t>
      </w:r>
      <w:r w:rsidR="002A7825"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8/57,1%</w:t>
      </w:r>
    </w:p>
    <w:p w:rsidR="00B13EB3" w:rsidRDefault="00377C63" w:rsidP="00B13E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2E4F4B">
        <w:rPr>
          <w:rFonts w:ascii="Times New Roman" w:hAnsi="Times New Roman" w:cs="Times New Roman"/>
          <w:sz w:val="24"/>
          <w:szCs w:val="24"/>
        </w:rPr>
        <w:t>Функционируют</w:t>
      </w:r>
      <w:r w:rsidR="002E4F4B" w:rsidRPr="007E4E30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2E4F4B">
        <w:rPr>
          <w:rFonts w:ascii="Times New Roman" w:hAnsi="Times New Roman" w:cs="Times New Roman"/>
          <w:sz w:val="24"/>
          <w:szCs w:val="24"/>
        </w:rPr>
        <w:t>е</w:t>
      </w:r>
      <w:r w:rsidR="002E4F4B" w:rsidRPr="007E4E30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2E4F4B">
        <w:rPr>
          <w:rFonts w:ascii="Times New Roman" w:hAnsi="Times New Roman" w:cs="Times New Roman"/>
          <w:sz w:val="24"/>
          <w:szCs w:val="24"/>
        </w:rPr>
        <w:t>е</w:t>
      </w:r>
      <w:r w:rsidR="002E4F4B" w:rsidRPr="007E4E3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E4F4B">
        <w:rPr>
          <w:rFonts w:ascii="Times New Roman" w:hAnsi="Times New Roman" w:cs="Times New Roman"/>
          <w:sz w:val="24"/>
          <w:szCs w:val="24"/>
        </w:rPr>
        <w:t>ы</w:t>
      </w:r>
      <w:r w:rsidR="002E4F4B" w:rsidRPr="00F7525B">
        <w:rPr>
          <w:rFonts w:ascii="Times New Roman" w:hAnsi="Times New Roman" w:cs="Times New Roman"/>
          <w:sz w:val="24"/>
          <w:szCs w:val="24"/>
        </w:rPr>
        <w:t>:</w:t>
      </w:r>
      <w:r w:rsidR="002E4F4B" w:rsidRPr="007E4E30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:rsidR="002E4F4B" w:rsidRPr="007E4E30" w:rsidRDefault="00B13EB3" w:rsidP="00B1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F4B" w:rsidRPr="007E4E30">
        <w:rPr>
          <w:rFonts w:ascii="Times New Roman" w:hAnsi="Times New Roman" w:cs="Times New Roman"/>
          <w:sz w:val="24"/>
          <w:szCs w:val="24"/>
        </w:rPr>
        <w:t>1. Швейные мастерские – 2 кабинета</w:t>
      </w:r>
    </w:p>
    <w:p w:rsidR="002E4F4B" w:rsidRPr="00F7525B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25B">
        <w:rPr>
          <w:rFonts w:ascii="Times New Roman" w:hAnsi="Times New Roman" w:cs="Times New Roman"/>
          <w:sz w:val="24"/>
          <w:szCs w:val="24"/>
        </w:rPr>
        <w:t>Столярная мастерская– 1 кабинет</w:t>
      </w:r>
    </w:p>
    <w:p w:rsidR="002E4F4B" w:rsidRPr="00F7525B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25B">
        <w:rPr>
          <w:rFonts w:ascii="Times New Roman" w:hAnsi="Times New Roman" w:cs="Times New Roman"/>
          <w:sz w:val="24"/>
          <w:szCs w:val="24"/>
        </w:rPr>
        <w:t>Обувная мастерская – 1 кабинет</w:t>
      </w:r>
    </w:p>
    <w:p w:rsidR="002E4F4B" w:rsidRPr="007E4E30" w:rsidRDefault="00B13EB3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</w:t>
      </w:r>
      <w:r w:rsidR="002E4F4B" w:rsidRPr="007E4E30">
        <w:rPr>
          <w:rFonts w:ascii="Times New Roman" w:hAnsi="Times New Roman" w:cs="Times New Roman"/>
          <w:sz w:val="24"/>
          <w:szCs w:val="24"/>
        </w:rPr>
        <w:t xml:space="preserve"> и комната социально-бытовой ориентации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логопедический коррекции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психолога и комната психологической разгрузки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АФК и ритмики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для коррекционных занятий</w:t>
      </w:r>
    </w:p>
    <w:p w:rsidR="002E4F4B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для организации учебно-развивающей деятельности детей с ТМНР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Библиотека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Игровая комната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Учебные кабинеты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EB3">
        <w:rPr>
          <w:rFonts w:ascii="Times New Roman" w:hAnsi="Times New Roman" w:cs="Times New Roman"/>
          <w:sz w:val="24"/>
          <w:szCs w:val="24"/>
        </w:rPr>
        <w:t>10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Компьютерный кабинет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социального педагога</w:t>
      </w:r>
    </w:p>
    <w:p w:rsidR="002E4F4B" w:rsidRPr="007E4E30" w:rsidRDefault="002E4F4B" w:rsidP="003E1D0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Административно-служебные помещения</w:t>
      </w:r>
    </w:p>
    <w:p w:rsidR="00B13EB3" w:rsidRPr="0077001B" w:rsidRDefault="00B13EB3" w:rsidP="003E1D0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7001B">
        <w:rPr>
          <w:rFonts w:ascii="Times New Roman" w:hAnsi="Times New Roman" w:cs="Times New Roman"/>
          <w:b/>
          <w:i/>
          <w:sz w:val="24"/>
          <w:szCs w:val="24"/>
        </w:rPr>
        <w:t>Учебные кабинеты оснащены н</w:t>
      </w:r>
      <w:r w:rsidRPr="007700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аглядными пособиями, </w:t>
      </w:r>
      <w:r w:rsidRPr="0077001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учебным</w:t>
      </w:r>
      <w:r w:rsidRPr="0077001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оборудованием, мебелью, техническими средствами обучения.</w:t>
      </w:r>
    </w:p>
    <w:p w:rsidR="002E4F4B" w:rsidRDefault="0082562E" w:rsidP="00110DB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E4F4B">
        <w:t xml:space="preserve"> </w:t>
      </w:r>
      <w:r w:rsidR="002E4F4B"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В наличии имеются </w:t>
      </w:r>
      <w:r w:rsidR="002E4F4B" w:rsidRPr="007E4E30">
        <w:rPr>
          <w:rFonts w:ascii="Times New Roman" w:hAnsi="Times New Roman" w:cs="Times New Roman"/>
          <w:sz w:val="24"/>
          <w:szCs w:val="24"/>
        </w:rPr>
        <w:t xml:space="preserve">помещения для сопровождения образовательного процесса: актовый зал, тренажёрный зал,  </w:t>
      </w:r>
      <w:r w:rsidR="002E4F4B"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столовая на 80 посадочных мест. </w:t>
      </w:r>
      <w:r w:rsidR="002E4F4B" w:rsidRPr="007E4E30">
        <w:rPr>
          <w:rFonts w:ascii="Times New Roman" w:hAnsi="Times New Roman" w:cs="Times New Roman"/>
          <w:sz w:val="24"/>
          <w:szCs w:val="24"/>
        </w:rPr>
        <w:t xml:space="preserve">Охват горячим питанием </w:t>
      </w:r>
      <w:r w:rsidR="002E4F4B" w:rsidRPr="007E4E30">
        <w:rPr>
          <w:rFonts w:ascii="Times New Roman" w:hAnsi="Times New Roman" w:cs="Times New Roman"/>
          <w:sz w:val="24"/>
          <w:szCs w:val="24"/>
        </w:rPr>
        <w:lastRenderedPageBreak/>
        <w:t>обучающихся составляет 100%.</w:t>
      </w:r>
      <w:r w:rsidR="002E4F4B"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E4F4B" w:rsidRPr="007E4E30">
        <w:rPr>
          <w:rFonts w:ascii="Times New Roman" w:hAnsi="Times New Roman" w:cs="Times New Roman"/>
          <w:sz w:val="24"/>
          <w:szCs w:val="24"/>
        </w:rPr>
        <w:t>Помимо традиционных учебных кабинетов оборудован медицинский блок, состоящий из кабинета врача,  физиотерапевтического, процедурного кабинета, оснащенных всем необходимым, а также изолятора на 8 коек.</w:t>
      </w:r>
    </w:p>
    <w:p w:rsidR="00377C63" w:rsidRPr="007E4E30" w:rsidRDefault="00377C63" w:rsidP="00377C63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Информационно-техническое оснащение образовательного процесса</w:t>
      </w:r>
    </w:p>
    <w:p w:rsidR="00377C63" w:rsidRPr="007E4E30" w:rsidRDefault="00377C63" w:rsidP="00377C63">
      <w:p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Обеспечение компьютерами, проекторами, виде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аудиотехническими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устройствами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693"/>
      </w:tblGrid>
      <w:tr w:rsidR="00377C63" w:rsidRPr="007E4E30" w:rsidTr="00732FAD">
        <w:tc>
          <w:tcPr>
            <w:tcW w:w="7196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2693" w:type="dxa"/>
          </w:tcPr>
          <w:p w:rsidR="00377C63" w:rsidRPr="00D766A7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77C63" w:rsidRPr="007E4E30" w:rsidTr="00732FAD">
        <w:tc>
          <w:tcPr>
            <w:tcW w:w="7196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2693" w:type="dxa"/>
          </w:tcPr>
          <w:p w:rsidR="00377C63" w:rsidRPr="00D766A7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7C63" w:rsidRPr="007E4E30" w:rsidTr="00732FAD">
        <w:tc>
          <w:tcPr>
            <w:tcW w:w="7196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ПК, к которым обеспечен свободный доступ учащихся</w:t>
            </w:r>
          </w:p>
        </w:tc>
        <w:tc>
          <w:tcPr>
            <w:tcW w:w="2693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7C63" w:rsidRPr="007E4E30" w:rsidTr="00732FAD">
        <w:tc>
          <w:tcPr>
            <w:tcW w:w="7196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классов/ количество компьютеров</w:t>
            </w:r>
          </w:p>
        </w:tc>
        <w:tc>
          <w:tcPr>
            <w:tcW w:w="2693" w:type="dxa"/>
          </w:tcPr>
          <w:p w:rsidR="00377C63" w:rsidRPr="00D766A7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C63" w:rsidRPr="007E4E30" w:rsidTr="00732FAD">
        <w:tc>
          <w:tcPr>
            <w:tcW w:w="7196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2693" w:type="dxa"/>
          </w:tcPr>
          <w:p w:rsidR="00377C63" w:rsidRPr="0082562E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7C63" w:rsidRPr="007E4E30" w:rsidTr="00732FAD">
        <w:tc>
          <w:tcPr>
            <w:tcW w:w="7196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2693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7C63" w:rsidRPr="007E4E30" w:rsidTr="00732FAD">
        <w:tc>
          <w:tcPr>
            <w:tcW w:w="7196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93" w:type="dxa"/>
          </w:tcPr>
          <w:p w:rsidR="00377C63" w:rsidRPr="007E4E30" w:rsidRDefault="00377C63" w:rsidP="0073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7825" w:rsidRDefault="002A7825" w:rsidP="00377C6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7825" w:rsidRPr="00B13EB3" w:rsidRDefault="002A7825" w:rsidP="00110DB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3EB3">
        <w:rPr>
          <w:rFonts w:ascii="Times New Roman" w:hAnsi="Times New Roman" w:cs="Times New Roman"/>
          <w:b/>
          <w:i/>
          <w:sz w:val="24"/>
          <w:szCs w:val="24"/>
        </w:rPr>
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составляет </w:t>
      </w:r>
      <w:r w:rsidR="00B13EB3" w:rsidRPr="00B13EB3">
        <w:rPr>
          <w:rFonts w:ascii="Times New Roman" w:hAnsi="Times New Roman" w:cs="Times New Roman"/>
          <w:b/>
          <w:i/>
          <w:sz w:val="24"/>
          <w:szCs w:val="24"/>
        </w:rPr>
        <w:t>42/50,6%</w:t>
      </w:r>
    </w:p>
    <w:p w:rsidR="00413F67" w:rsidRPr="002A7825" w:rsidRDefault="00413F67" w:rsidP="003E1D0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825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</w:p>
    <w:p w:rsidR="00413F67" w:rsidRDefault="00B13EB3" w:rsidP="004D7DB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13F67" w:rsidRPr="00413F67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</w:t>
      </w:r>
      <w:r w:rsidR="004D7DBE">
        <w:rPr>
          <w:rFonts w:ascii="Times New Roman" w:hAnsi="Times New Roman" w:cs="Times New Roman"/>
          <w:sz w:val="24"/>
          <w:szCs w:val="24"/>
        </w:rPr>
        <w:t>Учреждения</w:t>
      </w:r>
      <w:r w:rsidR="00413F67" w:rsidRPr="00413F67">
        <w:rPr>
          <w:rFonts w:ascii="Times New Roman" w:hAnsi="Times New Roman" w:cs="Times New Roman"/>
          <w:sz w:val="24"/>
          <w:szCs w:val="24"/>
        </w:rPr>
        <w:t xml:space="preserve"> соответствует действующим санитарным, строительным, противопожарным нормам и правилам; </w:t>
      </w:r>
    </w:p>
    <w:p w:rsidR="00413F67" w:rsidRDefault="00413F67" w:rsidP="004D7DB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F67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образовательного процесса позволяет реализовать в </w:t>
      </w:r>
      <w:r w:rsidR="004D7DBE">
        <w:rPr>
          <w:rFonts w:ascii="Times New Roman" w:hAnsi="Times New Roman" w:cs="Times New Roman"/>
          <w:sz w:val="24"/>
          <w:szCs w:val="24"/>
        </w:rPr>
        <w:t>Учреждении</w:t>
      </w:r>
      <w:r w:rsidRPr="00413F67">
        <w:rPr>
          <w:rFonts w:ascii="Times New Roman" w:hAnsi="Times New Roman" w:cs="Times New Roman"/>
          <w:sz w:val="24"/>
          <w:szCs w:val="24"/>
        </w:rPr>
        <w:t xml:space="preserve"> образовательные программы, определяющие его статус;</w:t>
      </w:r>
    </w:p>
    <w:p w:rsidR="00413F67" w:rsidRDefault="00413F67" w:rsidP="004D7DB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F67">
        <w:rPr>
          <w:rFonts w:ascii="Times New Roman" w:hAnsi="Times New Roman" w:cs="Times New Roman"/>
          <w:sz w:val="24"/>
          <w:szCs w:val="24"/>
        </w:rPr>
        <w:t xml:space="preserve"> - В </w:t>
      </w:r>
      <w:r w:rsidR="004D7DBE">
        <w:rPr>
          <w:rFonts w:ascii="Times New Roman" w:hAnsi="Times New Roman" w:cs="Times New Roman"/>
          <w:sz w:val="24"/>
          <w:szCs w:val="24"/>
        </w:rPr>
        <w:t>Учреждения</w:t>
      </w:r>
      <w:r w:rsidR="004D7DBE" w:rsidRPr="00413F67">
        <w:rPr>
          <w:rFonts w:ascii="Times New Roman" w:hAnsi="Times New Roman" w:cs="Times New Roman"/>
          <w:sz w:val="24"/>
          <w:szCs w:val="24"/>
        </w:rPr>
        <w:t xml:space="preserve"> </w:t>
      </w:r>
      <w:r w:rsidRPr="00413F67">
        <w:rPr>
          <w:rFonts w:ascii="Times New Roman" w:hAnsi="Times New Roman" w:cs="Times New Roman"/>
          <w:sz w:val="24"/>
          <w:szCs w:val="24"/>
        </w:rPr>
        <w:t>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детей.</w:t>
      </w:r>
    </w:p>
    <w:p w:rsidR="00413F67" w:rsidRDefault="00B13EB3" w:rsidP="003E1D0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4AA" w:rsidRPr="00413F67" w:rsidRDefault="0082562E" w:rsidP="003E1D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3F67">
        <w:rPr>
          <w:rFonts w:ascii="Times New Roman" w:hAnsi="Times New Roman" w:cs="Times New Roman"/>
          <w:sz w:val="24"/>
          <w:szCs w:val="24"/>
        </w:rPr>
        <w:t xml:space="preserve"> </w:t>
      </w:r>
      <w:r w:rsidRPr="00413F67">
        <w:rPr>
          <w:rFonts w:ascii="Times New Roman" w:hAnsi="Times New Roman" w:cs="Times New Roman"/>
          <w:b/>
          <w:bCs/>
          <w:sz w:val="24"/>
          <w:szCs w:val="24"/>
        </w:rPr>
        <w:t xml:space="preserve">Раздел 10. </w:t>
      </w:r>
      <w:r w:rsidRPr="00413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ВСОКО</w:t>
      </w:r>
    </w:p>
    <w:p w:rsidR="000804AA" w:rsidRDefault="000804AA" w:rsidP="003E1D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669" w:rsidRDefault="00AE5C84" w:rsidP="00AF6A9D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На сайте </w:t>
      </w:r>
      <w:r w:rsidR="004D7DBE">
        <w:rPr>
          <w:sz w:val="24"/>
          <w:szCs w:val="24"/>
        </w:rPr>
        <w:t>Учреждения</w:t>
      </w:r>
      <w:r w:rsidR="004D7DBE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в разделе </w:t>
      </w:r>
      <w:r w:rsidR="004D7DBE">
        <w:rPr>
          <w:sz w:val="24"/>
          <w:szCs w:val="24"/>
          <w:lang w:eastAsia="ru-RU" w:bidi="ru-RU"/>
        </w:rPr>
        <w:t>«Д</w:t>
      </w:r>
      <w:r>
        <w:rPr>
          <w:sz w:val="24"/>
          <w:szCs w:val="24"/>
          <w:lang w:eastAsia="ru-RU" w:bidi="ru-RU"/>
        </w:rPr>
        <w:t>окументы</w:t>
      </w:r>
      <w:r w:rsidR="004D7DBE">
        <w:rPr>
          <w:sz w:val="24"/>
          <w:szCs w:val="24"/>
          <w:lang w:eastAsia="ru-RU" w:bidi="ru-RU"/>
        </w:rPr>
        <w:t>»</w:t>
      </w:r>
      <w:r>
        <w:rPr>
          <w:sz w:val="24"/>
          <w:szCs w:val="24"/>
          <w:lang w:eastAsia="ru-RU" w:bidi="ru-RU"/>
        </w:rPr>
        <w:t xml:space="preserve"> име</w:t>
      </w:r>
      <w:r w:rsidR="004D7DBE">
        <w:rPr>
          <w:sz w:val="24"/>
          <w:szCs w:val="24"/>
          <w:lang w:eastAsia="ru-RU" w:bidi="ru-RU"/>
        </w:rPr>
        <w:t>ю</w:t>
      </w:r>
      <w:r>
        <w:rPr>
          <w:sz w:val="24"/>
          <w:szCs w:val="24"/>
          <w:lang w:eastAsia="ru-RU" w:bidi="ru-RU"/>
        </w:rPr>
        <w:t>тся</w:t>
      </w:r>
      <w:r w:rsidR="00B13669">
        <w:rPr>
          <w:sz w:val="24"/>
          <w:szCs w:val="24"/>
          <w:lang w:eastAsia="ru-RU" w:bidi="ru-RU"/>
        </w:rPr>
        <w:t>:</w:t>
      </w:r>
    </w:p>
    <w:p w:rsidR="00B13669" w:rsidRPr="00B13669" w:rsidRDefault="00B13669" w:rsidP="00AF6A9D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  <w:lang w:eastAsia="ru-RU" w:bidi="ru-RU"/>
        </w:rPr>
      </w:pPr>
      <w:r w:rsidRPr="00B13669">
        <w:rPr>
          <w:sz w:val="24"/>
          <w:szCs w:val="24"/>
          <w:lang w:eastAsia="ru-RU" w:bidi="ru-RU"/>
        </w:rPr>
        <w:t>-</w:t>
      </w:r>
      <w:r w:rsidR="00AE5C84" w:rsidRPr="00B13669">
        <w:rPr>
          <w:sz w:val="24"/>
          <w:szCs w:val="24"/>
          <w:lang w:eastAsia="ru-RU" w:bidi="ru-RU"/>
        </w:rPr>
        <w:t xml:space="preserve"> </w:t>
      </w:r>
      <w:r w:rsidR="00AE5C84" w:rsidRPr="00B13669">
        <w:rPr>
          <w:sz w:val="24"/>
          <w:szCs w:val="24"/>
        </w:rPr>
        <w:t>Положение о внутренней системе оценки качества образования</w:t>
      </w:r>
      <w:r w:rsidRPr="00B13669">
        <w:rPr>
          <w:sz w:val="24"/>
          <w:szCs w:val="24"/>
        </w:rPr>
        <w:t xml:space="preserve">  </w:t>
      </w:r>
      <w:r w:rsidR="00AE5C84" w:rsidRPr="00B13669">
        <w:rPr>
          <w:sz w:val="24"/>
          <w:szCs w:val="24"/>
          <w:lang w:eastAsia="ru-RU" w:bidi="ru-RU"/>
        </w:rPr>
        <w:t xml:space="preserve"> </w:t>
      </w:r>
    </w:p>
    <w:p w:rsidR="00AE5C84" w:rsidRDefault="00B13669" w:rsidP="00AF6A9D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- Положение о формах периодичности текущего контроля и промежуточной аттестации обучающихся </w:t>
      </w:r>
      <w:hyperlink r:id="rId21" w:history="1">
        <w:r w:rsidRPr="0092570E">
          <w:rPr>
            <w:rStyle w:val="ac"/>
            <w:sz w:val="24"/>
            <w:szCs w:val="24"/>
            <w:lang w:eastAsia="ru-RU" w:bidi="ru-RU"/>
          </w:rPr>
          <w:t>https://kaminter.minobr63.ru/</w:t>
        </w:r>
      </w:hyperlink>
      <w:r>
        <w:rPr>
          <w:sz w:val="24"/>
          <w:szCs w:val="24"/>
          <w:lang w:eastAsia="ru-RU" w:bidi="ru-RU"/>
        </w:rPr>
        <w:t xml:space="preserve"> </w:t>
      </w:r>
    </w:p>
    <w:p w:rsidR="00B13669" w:rsidRPr="00B13669" w:rsidRDefault="00B13669" w:rsidP="00AF6A9D">
      <w:pPr>
        <w:spacing w:after="122" w:line="36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B13669">
        <w:rPr>
          <w:rFonts w:ascii="Times New Roman" w:hAnsi="Times New Roman" w:cs="Times New Roman"/>
          <w:sz w:val="24"/>
          <w:szCs w:val="24"/>
        </w:rPr>
        <w:t>Реализация ВСОКО осуществляется посредством:</w:t>
      </w:r>
    </w:p>
    <w:p w:rsidR="00B13669" w:rsidRPr="00B13669" w:rsidRDefault="00B13669" w:rsidP="00AF6A9D">
      <w:pPr>
        <w:spacing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13669">
        <w:rPr>
          <w:rFonts w:ascii="Times New Roman" w:hAnsi="Times New Roman" w:cs="Times New Roman"/>
          <w:sz w:val="24"/>
          <w:szCs w:val="24"/>
        </w:rPr>
        <w:lastRenderedPageBreak/>
        <w:t>мониторинга качества образования; государственной итоговой аттестации выпускников; лицензирования; аттестации педагогических и руководящих работников;</w:t>
      </w:r>
    </w:p>
    <w:p w:rsidR="00B13669" w:rsidRPr="00B13669" w:rsidRDefault="00B13669" w:rsidP="00AF6A9D">
      <w:pPr>
        <w:spacing w:after="120" w:line="36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B13669">
        <w:rPr>
          <w:rFonts w:ascii="Times New Roman" w:hAnsi="Times New Roman" w:cs="Times New Roman"/>
          <w:sz w:val="24"/>
          <w:szCs w:val="24"/>
        </w:rPr>
        <w:t>В качестве источников данных для ВСОКО используются:</w:t>
      </w:r>
    </w:p>
    <w:p w:rsidR="00B13669" w:rsidRDefault="00B13669" w:rsidP="00AF6A9D">
      <w:pPr>
        <w:spacing w:line="36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B13669"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аттестация; творческие, спортивные достижения обучающихся; образовательная статистика; аттестация педагогических и руководящих работников образовательной организации; мониторинговые исследования УУД, БУД, предметных и </w:t>
      </w:r>
      <w:proofErr w:type="spellStart"/>
      <w:r w:rsidRPr="00B1366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3669">
        <w:rPr>
          <w:rFonts w:ascii="Times New Roman" w:hAnsi="Times New Roman" w:cs="Times New Roman"/>
          <w:sz w:val="24"/>
          <w:szCs w:val="24"/>
        </w:rPr>
        <w:t xml:space="preserve"> результатов; посещение уроков и внеклассных мероприятий.</w:t>
      </w:r>
    </w:p>
    <w:p w:rsidR="00B13669" w:rsidRPr="00B13669" w:rsidRDefault="00057867" w:rsidP="00057867">
      <w:pPr>
        <w:ind w:right="39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669" w:rsidRPr="00B13669">
        <w:rPr>
          <w:rFonts w:ascii="Times New Roman" w:hAnsi="Times New Roman" w:cs="Times New Roman"/>
          <w:sz w:val="24"/>
          <w:szCs w:val="24"/>
        </w:rPr>
        <w:t>Методы оценки качества образования:</w:t>
      </w:r>
    </w:p>
    <w:p w:rsidR="00513044" w:rsidRPr="007E4E30" w:rsidRDefault="00B13669" w:rsidP="000333C9">
      <w:pPr>
        <w:spacing w:line="360" w:lineRule="auto"/>
        <w:ind w:right="39" w:firstLine="708"/>
        <w:jc w:val="both"/>
        <w:rPr>
          <w:sz w:val="24"/>
          <w:szCs w:val="24"/>
        </w:rPr>
      </w:pPr>
      <w:r w:rsidRPr="00B13669">
        <w:rPr>
          <w:rFonts w:ascii="Times New Roman" w:hAnsi="Times New Roman" w:cs="Times New Roman"/>
          <w:sz w:val="24"/>
          <w:szCs w:val="24"/>
        </w:rPr>
        <w:t>-</w:t>
      </w:r>
      <w:r w:rsidR="00057867">
        <w:rPr>
          <w:rFonts w:ascii="Times New Roman" w:hAnsi="Times New Roman" w:cs="Times New Roman"/>
          <w:sz w:val="24"/>
          <w:szCs w:val="24"/>
        </w:rPr>
        <w:t>тестирование обучающихся</w:t>
      </w:r>
      <w:r w:rsidRPr="00B13669">
        <w:rPr>
          <w:rFonts w:ascii="Times New Roman" w:hAnsi="Times New Roman" w:cs="Times New Roman"/>
          <w:sz w:val="24"/>
          <w:szCs w:val="24"/>
        </w:rPr>
        <w:t>; проведение тематических и итоговых контрольных работ, (иные формы контроля) учителями-предметниками;</w:t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33C9">
        <w:rPr>
          <w:rFonts w:ascii="Times New Roman" w:hAnsi="Times New Roman" w:cs="Times New Roman"/>
          <w:sz w:val="24"/>
          <w:szCs w:val="24"/>
        </w:rPr>
        <w:tab/>
      </w:r>
      <w:r w:rsidRPr="00B136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13669">
        <w:rPr>
          <w:rFonts w:ascii="Times New Roman" w:hAnsi="Times New Roman" w:cs="Times New Roman"/>
          <w:sz w:val="24"/>
          <w:szCs w:val="24"/>
        </w:rPr>
        <w:t xml:space="preserve">проведение административных контрольных работ в соответствии с планом работы Учреждения; </w:t>
      </w:r>
      <w:proofErr w:type="spellStart"/>
      <w:r w:rsidRPr="00B1366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13669">
        <w:rPr>
          <w:rFonts w:ascii="Times New Roman" w:hAnsi="Times New Roman" w:cs="Times New Roman"/>
          <w:sz w:val="24"/>
          <w:szCs w:val="24"/>
        </w:rPr>
        <w:t>- психол</w:t>
      </w:r>
      <w:r>
        <w:rPr>
          <w:rFonts w:ascii="Times New Roman" w:hAnsi="Times New Roman" w:cs="Times New Roman"/>
          <w:sz w:val="24"/>
          <w:szCs w:val="24"/>
        </w:rPr>
        <w:t>ого-педагогические обследования</w:t>
      </w:r>
      <w:r w:rsidRPr="00B13669">
        <w:rPr>
          <w:rFonts w:ascii="Times New Roman" w:hAnsi="Times New Roman" w:cs="Times New Roman"/>
          <w:sz w:val="24"/>
          <w:szCs w:val="24"/>
        </w:rPr>
        <w:t>.</w:t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513044" w:rsidRPr="007E4E30">
        <w:rPr>
          <w:sz w:val="24"/>
          <w:szCs w:val="24"/>
        </w:rPr>
        <w:t xml:space="preserve"> </w:t>
      </w:r>
      <w:r w:rsidR="00513044">
        <w:rPr>
          <w:sz w:val="24"/>
          <w:szCs w:val="24"/>
        </w:rPr>
        <w:tab/>
      </w:r>
      <w:r w:rsidR="007B6930" w:rsidRPr="000333C9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="007B6930" w:rsidRPr="000333C9">
        <w:rPr>
          <w:rFonts w:ascii="Times New Roman" w:hAnsi="Times New Roman" w:cs="Times New Roman"/>
          <w:sz w:val="24"/>
          <w:szCs w:val="24"/>
        </w:rPr>
        <w:t xml:space="preserve"> успеваемости обучающихся проводится - поурочно, по темам и по учебным четвертям в форме устных и письменных ответов (</w:t>
      </w:r>
      <w:r w:rsidR="00513044" w:rsidRPr="000333C9">
        <w:rPr>
          <w:rFonts w:ascii="Times New Roman" w:hAnsi="Times New Roman" w:cs="Times New Roman"/>
          <w:sz w:val="24"/>
          <w:szCs w:val="24"/>
          <w:lang w:eastAsia="ru-RU"/>
        </w:rPr>
        <w:t>контрольные, самостоятельные  работы, диктанты, тестовые задания, практическая работа</w:t>
      </w:r>
      <w:r w:rsidR="007B6930" w:rsidRPr="000333C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3044" w:rsidRPr="000333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13044" w:rsidRPr="000333C9">
        <w:rPr>
          <w:rFonts w:ascii="Times New Roman" w:hAnsi="Times New Roman" w:cs="Times New Roman"/>
          <w:sz w:val="24"/>
          <w:szCs w:val="24"/>
        </w:rPr>
        <w:t>Периодичность и форм</w:t>
      </w:r>
      <w:r w:rsidR="007B6930" w:rsidRPr="000333C9">
        <w:rPr>
          <w:rFonts w:ascii="Times New Roman" w:hAnsi="Times New Roman" w:cs="Times New Roman"/>
          <w:sz w:val="24"/>
          <w:szCs w:val="24"/>
        </w:rPr>
        <w:t>ы текущего контроля обучающихся</w:t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определяет учитель самостоятельно с учетом требований ФГОС,</w:t>
      </w:r>
      <w:r w:rsidR="007B6930" w:rsidRPr="000333C9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обучающихся,</w:t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</w:t>
      </w:r>
      <w:r w:rsidR="007B6930" w:rsidRPr="000333C9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цели контроля, специфики изучаемых тем, </w:t>
      </w:r>
      <w:r w:rsidR="007B6930" w:rsidRPr="000333C9">
        <w:rPr>
          <w:rFonts w:ascii="Times New Roman" w:hAnsi="Times New Roman" w:cs="Times New Roman"/>
          <w:sz w:val="24"/>
          <w:szCs w:val="24"/>
        </w:rPr>
        <w:t xml:space="preserve"> </w:t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7B6930" w:rsidRPr="000333C9">
        <w:rPr>
          <w:rFonts w:ascii="Times New Roman" w:hAnsi="Times New Roman" w:cs="Times New Roman"/>
          <w:sz w:val="24"/>
          <w:szCs w:val="24"/>
        </w:rPr>
        <w:t>я</w:t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адаптированной общеобразовательной программы, используемых образовательных технологий.</w:t>
      </w:r>
      <w:r w:rsidR="007B6930" w:rsidRPr="000333C9">
        <w:rPr>
          <w:rFonts w:ascii="Times New Roman" w:hAnsi="Times New Roman" w:cs="Times New Roman"/>
          <w:sz w:val="24"/>
          <w:szCs w:val="24"/>
        </w:rPr>
        <w:t xml:space="preserve"> </w:t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D363E0" w:rsidRPr="000333C9">
        <w:rPr>
          <w:rFonts w:ascii="Times New Roman" w:hAnsi="Times New Roman" w:cs="Times New Roman"/>
          <w:sz w:val="24"/>
          <w:szCs w:val="24"/>
        </w:rPr>
        <w:t xml:space="preserve"> </w:t>
      </w:r>
      <w:r w:rsidR="00AC2703" w:rsidRPr="000333C9">
        <w:rPr>
          <w:rFonts w:ascii="Times New Roman" w:hAnsi="Times New Roman" w:cs="Times New Roman"/>
          <w:i/>
          <w:sz w:val="24"/>
          <w:szCs w:val="24"/>
        </w:rPr>
        <w:t>Промежуточная аттестация</w:t>
      </w:r>
      <w:r w:rsidR="00AC2703" w:rsidRPr="000333C9">
        <w:rPr>
          <w:rFonts w:ascii="Times New Roman" w:hAnsi="Times New Roman" w:cs="Times New Roman"/>
          <w:sz w:val="24"/>
          <w:szCs w:val="24"/>
        </w:rPr>
        <w:t xml:space="preserve"> проводится со второго класса </w:t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с целью определения качества освоения </w:t>
      </w:r>
      <w:proofErr w:type="gramStart"/>
      <w:r w:rsidR="00513044" w:rsidRPr="000333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13044" w:rsidRPr="000333C9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  <w:r w:rsidR="00AC2703" w:rsidRPr="000333C9"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 определяются календарным учебным графиком.</w:t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</w:t>
      </w:r>
      <w:r w:rsidR="00D363E0" w:rsidRP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0333C9">
        <w:rPr>
          <w:rFonts w:ascii="Times New Roman" w:hAnsi="Times New Roman" w:cs="Times New Roman"/>
          <w:sz w:val="24"/>
          <w:szCs w:val="24"/>
        </w:rPr>
        <w:tab/>
      </w:r>
      <w:r w:rsidR="00513044" w:rsidRPr="000333C9">
        <w:rPr>
          <w:rFonts w:ascii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="00513044" w:rsidRPr="000333C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513044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в форме контрольных работ</w:t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 и проверки техники чтения. </w:t>
      </w:r>
      <w:r w:rsidR="00513044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C9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3C9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3C9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3C9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3C9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3C9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3C9" w:rsidRPr="00033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</w:t>
      </w:r>
      <w:r w:rsidR="00057867" w:rsidRPr="000333C9">
        <w:rPr>
          <w:rFonts w:ascii="Times New Roman" w:hAnsi="Times New Roman" w:cs="Times New Roman"/>
          <w:sz w:val="24"/>
          <w:szCs w:val="24"/>
        </w:rPr>
        <w:t xml:space="preserve"> </w:t>
      </w:r>
      <w:r w:rsidR="00057867" w:rsidRPr="000333C9">
        <w:rPr>
          <w:rFonts w:ascii="Times New Roman" w:hAnsi="Times New Roman" w:cs="Times New Roman"/>
          <w:sz w:val="24"/>
          <w:szCs w:val="24"/>
        </w:rPr>
        <w:tab/>
      </w:r>
      <w:r w:rsidR="00513044" w:rsidRPr="000333C9">
        <w:rPr>
          <w:rFonts w:ascii="Times New Roman" w:hAnsi="Times New Roman" w:cs="Times New Roman"/>
          <w:sz w:val="24"/>
          <w:szCs w:val="24"/>
        </w:rPr>
        <w:t>Годовые отметки по всем предметам учебного плана выставляются</w:t>
      </w:r>
      <w:r w:rsidR="00057867" w:rsidRPr="000333C9">
        <w:rPr>
          <w:rFonts w:ascii="Times New Roman" w:hAnsi="Times New Roman" w:cs="Times New Roman"/>
          <w:sz w:val="24"/>
          <w:szCs w:val="24"/>
        </w:rPr>
        <w:t xml:space="preserve"> на основе четвертных отметок,</w:t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 в личное дело обучающегося и являются в соответствии с решением педагогического совета основанием для </w:t>
      </w:r>
      <w:proofErr w:type="gramStart"/>
      <w:r w:rsidR="00513044" w:rsidRPr="000333C9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513044" w:rsidRPr="000333C9">
        <w:rPr>
          <w:rFonts w:ascii="Times New Roman" w:hAnsi="Times New Roman" w:cs="Times New Roman"/>
          <w:sz w:val="24"/>
          <w:szCs w:val="24"/>
        </w:rPr>
        <w:t xml:space="preserve"> обучающегося в следующий класс, а для учащихся 9 класса - для допуска к государственной (итоговой) аттестации.</w:t>
      </w:r>
      <w:r w:rsidR="000333C9" w:rsidRPr="000333C9">
        <w:rPr>
          <w:rFonts w:ascii="Times New Roman" w:hAnsi="Times New Roman" w:cs="Times New Roman"/>
          <w:sz w:val="24"/>
          <w:szCs w:val="24"/>
        </w:rPr>
        <w:tab/>
      </w:r>
      <w:r w:rsidR="000333C9" w:rsidRPr="000333C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13044" w:rsidRPr="000333C9">
        <w:rPr>
          <w:rFonts w:ascii="Times New Roman" w:hAnsi="Times New Roman" w:cs="Times New Roman"/>
          <w:sz w:val="24"/>
          <w:szCs w:val="24"/>
        </w:rPr>
        <w:t xml:space="preserve">Обучающиеся, освоившие в полном объёме учебные программы соответствующего уровня, </w:t>
      </w:r>
      <w:r w:rsidR="00057867" w:rsidRPr="000333C9">
        <w:rPr>
          <w:rFonts w:ascii="Times New Roman" w:hAnsi="Times New Roman" w:cs="Times New Roman"/>
          <w:sz w:val="24"/>
          <w:szCs w:val="24"/>
        </w:rPr>
        <w:t xml:space="preserve">по решению педагогического совета </w:t>
      </w:r>
      <w:r w:rsidR="00513044" w:rsidRPr="000333C9">
        <w:rPr>
          <w:rFonts w:ascii="Times New Roman" w:hAnsi="Times New Roman" w:cs="Times New Roman"/>
          <w:sz w:val="24"/>
          <w:szCs w:val="24"/>
        </w:rPr>
        <w:t>переводятся в следующий класс.</w:t>
      </w:r>
    </w:p>
    <w:p w:rsidR="00513044" w:rsidRPr="007E4E30" w:rsidRDefault="00057867" w:rsidP="003E1D01">
      <w:pPr>
        <w:pStyle w:val="2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2422" w:rsidRDefault="00110DB8" w:rsidP="00110DB8">
      <w:pPr>
        <w:pStyle w:val="Default"/>
        <w:spacing w:line="360" w:lineRule="auto"/>
        <w:jc w:val="center"/>
        <w:rPr>
          <w:b/>
        </w:rPr>
      </w:pPr>
      <w:r>
        <w:rPr>
          <w:b/>
          <w:lang w:val="en-US"/>
        </w:rPr>
        <w:t>II</w:t>
      </w:r>
      <w:r w:rsidRPr="002844EA">
        <w:rPr>
          <w:b/>
        </w:rPr>
        <w:t>.</w:t>
      </w:r>
      <w:r>
        <w:rPr>
          <w:b/>
        </w:rPr>
        <w:t xml:space="preserve"> </w:t>
      </w:r>
      <w:r w:rsidR="00492422" w:rsidRPr="00492422">
        <w:rPr>
          <w:b/>
        </w:rPr>
        <w:t>Анализ показателей деятельности</w:t>
      </w:r>
    </w:p>
    <w:p w:rsidR="00492422" w:rsidRPr="0018083C" w:rsidRDefault="000333C9" w:rsidP="00492422">
      <w:pPr>
        <w:pStyle w:val="Default"/>
        <w:spacing w:line="360" w:lineRule="auto"/>
      </w:pPr>
      <w:r>
        <w:t xml:space="preserve">      </w:t>
      </w:r>
      <w:r w:rsidR="00492422" w:rsidRPr="0018083C">
        <w:t>В 2020 году образовательные программы  были реализованы в полном объеме.</w:t>
      </w:r>
    </w:p>
    <w:p w:rsidR="00492422" w:rsidRPr="0018083C" w:rsidRDefault="00492422" w:rsidP="004924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/>
          <w:color w:val="222222"/>
          <w:sz w:val="24"/>
          <w:szCs w:val="24"/>
        </w:rPr>
        <w:t>В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результате введения ограничительных мер в связи с распространением </w:t>
      </w:r>
      <w:proofErr w:type="spellStart"/>
      <w:r w:rsidRPr="0018083C">
        <w:rPr>
          <w:rFonts w:ascii="Times New Roman" w:hAnsi="Times New Roman" w:cs="Times New Roman"/>
          <w:color w:val="222222"/>
          <w:sz w:val="24"/>
          <w:szCs w:val="24"/>
        </w:rPr>
        <w:t>коронавирусной</w:t>
      </w:r>
      <w:proofErr w:type="spellEnd"/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инфекции часть образовательных программ в 2019/20 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учебн</w:t>
      </w:r>
      <w:r w:rsidRPr="0018083C">
        <w:rPr>
          <w:rFonts w:ascii="Times New Roman" w:hAnsi="Times New Roman"/>
          <w:color w:val="222222"/>
          <w:sz w:val="24"/>
          <w:szCs w:val="24"/>
        </w:rPr>
        <w:t>ом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год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у 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 реализовывалось путем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применени</w:t>
      </w:r>
      <w:r w:rsidRPr="0018083C">
        <w:rPr>
          <w:rFonts w:ascii="Times New Roman" w:hAnsi="Times New Roman"/>
          <w:color w:val="222222"/>
          <w:sz w:val="24"/>
          <w:szCs w:val="24"/>
        </w:rPr>
        <w:t>я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электронного обучения и дистанционных образовательных технологий. 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92422" w:rsidRPr="0018083C" w:rsidRDefault="00492422" w:rsidP="0049242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Результаты педагогического анализа, проведенного по итогам освоения образовательных программ в дистанционном режиме, свидетельствуют о 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незначительном 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>снижении результативности образовательной деятельности в начальной и основной школе. Причин</w:t>
      </w:r>
      <w:r w:rsidR="004D7DBE">
        <w:rPr>
          <w:rFonts w:ascii="Times New Roman" w:hAnsi="Times New Roman" w:cs="Times New Roman"/>
          <w:color w:val="222222"/>
          <w:sz w:val="24"/>
          <w:szCs w:val="24"/>
        </w:rPr>
        <w:t xml:space="preserve">а 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>данной ситуации  в следующем:</w:t>
      </w:r>
    </w:p>
    <w:p w:rsidR="00492422" w:rsidRPr="0018083C" w:rsidRDefault="00492422" w:rsidP="0049242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8083C">
        <w:rPr>
          <w:rFonts w:ascii="Times New Roman" w:hAnsi="Times New Roman"/>
          <w:color w:val="222222"/>
          <w:sz w:val="24"/>
          <w:szCs w:val="24"/>
        </w:rPr>
        <w:t>отсутствие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высокоскоростн</w:t>
      </w:r>
      <w:r w:rsidRPr="0018083C">
        <w:rPr>
          <w:rFonts w:ascii="Times New Roman" w:hAnsi="Times New Roman"/>
          <w:color w:val="222222"/>
          <w:sz w:val="24"/>
          <w:szCs w:val="24"/>
        </w:rPr>
        <w:t>ого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интернет</w:t>
      </w:r>
      <w:r w:rsidRPr="0018083C">
        <w:rPr>
          <w:rFonts w:ascii="Times New Roman" w:hAnsi="Times New Roman"/>
          <w:color w:val="222222"/>
          <w:sz w:val="24"/>
          <w:szCs w:val="24"/>
        </w:rPr>
        <w:t>а при дистанционном обучении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92422" w:rsidRPr="0018083C" w:rsidRDefault="00492422" w:rsidP="0049242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/>
          <w:color w:val="222222"/>
          <w:sz w:val="24"/>
          <w:szCs w:val="24"/>
        </w:rPr>
        <w:t>низкий уровень цифровой грамотности родителей;</w:t>
      </w:r>
    </w:p>
    <w:p w:rsidR="00492422" w:rsidRPr="0018083C" w:rsidRDefault="00492422" w:rsidP="0049242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недостаточное внимание родителей (законных представителей) обучающихся при организации домашней обстановки, </w:t>
      </w:r>
      <w:r w:rsidRPr="0018083C">
        <w:rPr>
          <w:rFonts w:ascii="Times New Roman" w:hAnsi="Times New Roman"/>
          <w:color w:val="222222"/>
          <w:sz w:val="24"/>
          <w:szCs w:val="24"/>
        </w:rPr>
        <w:t>с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>пособствующей успешному ос</w:t>
      </w:r>
      <w:r w:rsidRPr="0018083C">
        <w:rPr>
          <w:rFonts w:ascii="Times New Roman" w:hAnsi="Times New Roman"/>
          <w:color w:val="222222"/>
          <w:sz w:val="24"/>
          <w:szCs w:val="24"/>
        </w:rPr>
        <w:t>воению образовательных программ.</w:t>
      </w:r>
    </w:p>
    <w:p w:rsidR="00492422" w:rsidRPr="0018083C" w:rsidRDefault="00492422" w:rsidP="00110D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83C">
        <w:rPr>
          <w:rFonts w:ascii="Times New Roman" w:hAnsi="Times New Roman"/>
          <w:iCs/>
          <w:color w:val="000000"/>
          <w:sz w:val="24"/>
          <w:szCs w:val="24"/>
        </w:rPr>
        <w:t>На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сайте </w:t>
      </w:r>
      <w:r w:rsidR="004D7DBE">
        <w:rPr>
          <w:rFonts w:ascii="Times New Roman" w:hAnsi="Times New Roman" w:cs="Times New Roman"/>
          <w:sz w:val="24"/>
          <w:szCs w:val="24"/>
        </w:rPr>
        <w:t>Учреждения</w:t>
      </w:r>
      <w:r w:rsidR="004D7DBE" w:rsidRPr="001808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был создан специальный раздел, осуществлялась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поддерж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>ка через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работу горячей телефонной линии, 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>для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>бора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информаци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 проблемах в организации и качестве дистанционного обучения. За период весеннего 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дистанционного обучения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поступило </w:t>
      </w:r>
      <w:r w:rsidRPr="0018083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23 </w:t>
      </w:r>
      <w:r w:rsidRPr="001808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обращений, большин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ство из которых были связаны с вопросами качества оказания интернет-услуг провайдерами (скорость соединения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. Осенью количество обращений родителей по вопросам организации дистанционного обучения сократилось до 5.</w:t>
      </w:r>
    </w:p>
    <w:p w:rsidR="00492422" w:rsidRPr="0018083C" w:rsidRDefault="00492422" w:rsidP="00110D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>Во второй половине 2019/2020 учебного года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 также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 вве</w:t>
      </w:r>
      <w:r w:rsidRPr="0018083C">
        <w:rPr>
          <w:rFonts w:ascii="Times New Roman" w:hAnsi="Times New Roman"/>
          <w:color w:val="222222"/>
          <w:sz w:val="24"/>
          <w:szCs w:val="24"/>
        </w:rPr>
        <w:t>ли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дистанционные занятия по программам дополнительного образования. В 2020 году в период временных ограничений дополнительное образование и внеурочную деятельность школа организовывала с помощью дистанционных образовательных технологий. Это позволило сохранить вовлеченность наших воспитанников в кружковую и секционную работу, обеспечить выполнение учебного плана по внеурочной деятельности. Анализ данных по посещению детьми занятий дополнительного образования показывает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снижение показателя по охвату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связи с переходом на дистанционный режим, особенно по физкультурно-спортивной направленности, что является закономерным</w:t>
      </w:r>
      <w:r w:rsidRPr="0018083C">
        <w:rPr>
          <w:rFonts w:ascii="Times New Roman" w:hAnsi="Times New Roman" w:cs="Times New Roman"/>
          <w:color w:val="000000"/>
          <w:sz w:val="24"/>
          <w:szCs w:val="24"/>
        </w:rPr>
        <w:t xml:space="preserve">. Большая часть воспитанников, участвующих в дополнительном образовании, продолжили посещать </w:t>
      </w:r>
      <w:r w:rsidRPr="001808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выбранные им кружки по расписанию, но в дистанционном режиме. Охват дополнительным образованием и внеурочной деятельностью удалось сохранить на уровне 80 процентов.</w:t>
      </w:r>
    </w:p>
    <w:p w:rsidR="00492422" w:rsidRPr="0018083C" w:rsidRDefault="00492422" w:rsidP="004924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По итогам оценки качества образования в 2020 году выявлено, что уро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вень </w:t>
      </w:r>
      <w:proofErr w:type="spellStart"/>
      <w:r w:rsidRPr="0018083C">
        <w:rPr>
          <w:rFonts w:ascii="Times New Roman" w:hAnsi="Times New Roman"/>
          <w:iCs/>
          <w:color w:val="000000"/>
          <w:sz w:val="24"/>
          <w:szCs w:val="24"/>
        </w:rPr>
        <w:t>метапредметных</w:t>
      </w:r>
      <w:proofErr w:type="spellEnd"/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 результатов, </w:t>
      </w:r>
      <w:proofErr w:type="spellStart"/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сформированность</w:t>
      </w:r>
      <w:proofErr w:type="spellEnd"/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личностных результатов соответствуют среднему уровню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492422" w:rsidRPr="0018083C" w:rsidRDefault="00492422" w:rsidP="0049242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CC"/>
        </w:rPr>
      </w:pP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Для осуществления учебно-методической работы в школе созданы методические объединения:</w:t>
      </w:r>
      <w:r w:rsidRPr="0018083C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18083C">
        <w:rPr>
          <w:rFonts w:ascii="Times New Roman" w:hAnsi="Times New Roman"/>
          <w:iCs/>
          <w:color w:val="000000" w:themeColor="text1"/>
          <w:sz w:val="24"/>
          <w:szCs w:val="24"/>
        </w:rPr>
        <w:t>учителей начальных классов, учителей технологии, специалистов коррекционной педагогики, воспитателей.</w:t>
      </w:r>
    </w:p>
    <w:p w:rsidR="00492422" w:rsidRPr="0018083C" w:rsidRDefault="00492422" w:rsidP="0049242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4D7DBE">
        <w:rPr>
          <w:rFonts w:ascii="Times New Roman" w:hAnsi="Times New Roman" w:cs="Times New Roman"/>
          <w:sz w:val="24"/>
          <w:szCs w:val="24"/>
        </w:rPr>
        <w:t>Учреждении</w:t>
      </w:r>
      <w:r w:rsidR="004D7DBE"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действуют </w:t>
      </w:r>
      <w:r w:rsidRPr="001808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Совет обучающихся и Совет родителей.</w:t>
      </w:r>
    </w:p>
    <w:p w:rsidR="00492422" w:rsidRPr="0018083C" w:rsidRDefault="00492422" w:rsidP="0049242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В 2020 году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 в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контроля за</w:t>
      </w:r>
      <w:proofErr w:type="gramEnd"/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созданием условий и качеством дистанционног</w:t>
      </w:r>
      <w:r w:rsidRPr="0018083C">
        <w:rPr>
          <w:rFonts w:ascii="Times New Roman" w:hAnsi="Times New Roman"/>
          <w:iCs/>
          <w:color w:val="000000"/>
          <w:sz w:val="24"/>
          <w:szCs w:val="24"/>
        </w:rPr>
        <w:t xml:space="preserve">о обучения.  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В 2020/21 учебном году </w:t>
      </w:r>
      <w:r w:rsidR="004D7DBE">
        <w:rPr>
          <w:rFonts w:ascii="Times New Roman" w:hAnsi="Times New Roman" w:cs="Times New Roman"/>
          <w:sz w:val="24"/>
          <w:szCs w:val="24"/>
        </w:rPr>
        <w:t>Учреждение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1. Уведомила управление </w:t>
      </w:r>
      <w:proofErr w:type="spellStart"/>
      <w:r w:rsidRPr="0018083C">
        <w:rPr>
          <w:rFonts w:ascii="Times New Roman" w:hAnsi="Times New Roman" w:cs="Times New Roman"/>
          <w:color w:val="222222"/>
          <w:sz w:val="24"/>
          <w:szCs w:val="24"/>
        </w:rPr>
        <w:t>Роспотребнадзора</w:t>
      </w:r>
      <w:proofErr w:type="spellEnd"/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 о дате начала образовательного процесса;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>2. Разработала графики входа учеников через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 три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входа в учреждение;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>4. Закрепила классы за кабинетами;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>5. Составила и утвердила графики уборки, проветривания кабинетов и рекреаций;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6. Подготовила расписание работы столовой и приема пищи с учетом </w:t>
      </w:r>
      <w:proofErr w:type="spellStart"/>
      <w:r w:rsidRPr="0018083C">
        <w:rPr>
          <w:rFonts w:ascii="Times New Roman" w:hAnsi="Times New Roman" w:cs="Times New Roman"/>
          <w:color w:val="222222"/>
          <w:sz w:val="24"/>
          <w:szCs w:val="24"/>
        </w:rPr>
        <w:t>дистанцированной</w:t>
      </w:r>
      <w:proofErr w:type="spellEnd"/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рассадки классов, учеников к накрыванию в столовой не допускали;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7. Разместила на сайте школы необходимую информацию об </w:t>
      </w:r>
      <w:proofErr w:type="spellStart"/>
      <w:r w:rsidRPr="0018083C">
        <w:rPr>
          <w:rFonts w:ascii="Times New Roman" w:hAnsi="Times New Roman" w:cs="Times New Roman"/>
          <w:color w:val="222222"/>
          <w:sz w:val="24"/>
          <w:szCs w:val="24"/>
        </w:rPr>
        <w:t>антикоронавирусных</w:t>
      </w:r>
      <w:proofErr w:type="spellEnd"/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мерах, ссылки распространяли </w:t>
      </w:r>
      <w:r w:rsidRPr="001808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официальным родительским группам в </w:t>
      </w:r>
      <w:proofErr w:type="spellStart"/>
      <w:r w:rsidRPr="001808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WhatsApp</w:t>
      </w:r>
      <w:proofErr w:type="spellEnd"/>
      <w:r w:rsidRPr="001808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22" w:rsidRPr="0018083C" w:rsidRDefault="00492422" w:rsidP="00492422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8. Закупила бесконтактные термометры, </w:t>
      </w:r>
      <w:proofErr w:type="spellStart"/>
      <w:r w:rsidRPr="0018083C">
        <w:rPr>
          <w:rFonts w:ascii="Times New Roman" w:hAnsi="Times New Roman" w:cs="Times New Roman"/>
          <w:color w:val="222222"/>
          <w:sz w:val="24"/>
          <w:szCs w:val="24"/>
        </w:rPr>
        <w:t>рециркуляторы</w:t>
      </w:r>
      <w:proofErr w:type="spellEnd"/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 передвижные и настенные,</w:t>
      </w:r>
      <w:r w:rsidRPr="0018083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средства и устройства для антисептической обработки рук, маски многоразового использования, маски медицинские, перчатки. </w:t>
      </w:r>
    </w:p>
    <w:p w:rsidR="00492422" w:rsidRPr="0018083C" w:rsidRDefault="00492422" w:rsidP="00492422">
      <w:pPr>
        <w:spacing w:after="0" w:line="360" w:lineRule="auto"/>
        <w:jc w:val="both"/>
        <w:rPr>
          <w:sz w:val="24"/>
          <w:szCs w:val="24"/>
        </w:rPr>
      </w:pPr>
      <w:r w:rsidRPr="0018083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Кадровый потенциал </w:t>
      </w:r>
      <w:r w:rsidR="004D7DBE">
        <w:rPr>
          <w:rFonts w:ascii="Times New Roman" w:hAnsi="Times New Roman" w:cs="Times New Roman"/>
          <w:sz w:val="24"/>
          <w:szCs w:val="24"/>
        </w:rPr>
        <w:t>Учреждения</w:t>
      </w:r>
      <w:r w:rsidR="004D7DBE"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динамично развивается на основе целенаправленной работы по повышению квалификации педагогов.</w:t>
      </w:r>
      <w:r w:rsidR="004D7D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color w:val="222222"/>
          <w:sz w:val="24"/>
          <w:szCs w:val="24"/>
        </w:rPr>
        <w:t xml:space="preserve">В период дистанционного обучения все педагоги школы успешно освоили </w:t>
      </w:r>
      <w:proofErr w:type="spellStart"/>
      <w:r w:rsidRPr="0018083C">
        <w:rPr>
          <w:rFonts w:ascii="Times New Roman" w:hAnsi="Times New Roman" w:cs="Times New Roman"/>
          <w:color w:val="222222"/>
          <w:sz w:val="24"/>
          <w:szCs w:val="24"/>
        </w:rPr>
        <w:t>онлайн-сервисы</w:t>
      </w:r>
      <w:proofErr w:type="spellEnd"/>
      <w:r w:rsidRPr="0018083C">
        <w:rPr>
          <w:rFonts w:ascii="Times New Roman" w:hAnsi="Times New Roman" w:cs="Times New Roman"/>
          <w:color w:val="222222"/>
          <w:sz w:val="24"/>
          <w:szCs w:val="24"/>
        </w:rPr>
        <w:t>, применяли цифровые образовательные ресурсы, вели электронные формы документации, в том числе электронный журнал</w:t>
      </w:r>
      <w:r w:rsidRPr="0018083C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Pr="0018083C">
        <w:rPr>
          <w:sz w:val="24"/>
          <w:szCs w:val="24"/>
        </w:rPr>
        <w:t xml:space="preserve">  </w:t>
      </w:r>
    </w:p>
    <w:p w:rsidR="00492422" w:rsidRDefault="00492422" w:rsidP="00492422">
      <w:pPr>
        <w:spacing w:line="36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18083C">
        <w:rPr>
          <w:rFonts w:ascii="Times New Roman" w:hAnsi="Times New Roman"/>
          <w:sz w:val="24"/>
          <w:szCs w:val="24"/>
        </w:rPr>
        <w:lastRenderedPageBreak/>
        <w:t>П</w:t>
      </w:r>
      <w:r w:rsidRPr="0018083C">
        <w:rPr>
          <w:rFonts w:ascii="Times New Roman" w:hAnsi="Times New Roman" w:cs="Times New Roman"/>
          <w:sz w:val="24"/>
          <w:szCs w:val="24"/>
        </w:rPr>
        <w:t>едагогически</w:t>
      </w:r>
      <w:r w:rsidRPr="0018083C">
        <w:rPr>
          <w:rFonts w:ascii="Times New Roman" w:hAnsi="Times New Roman"/>
          <w:sz w:val="24"/>
          <w:szCs w:val="24"/>
        </w:rPr>
        <w:t xml:space="preserve">е </w:t>
      </w:r>
      <w:r w:rsidRPr="0018083C">
        <w:rPr>
          <w:rFonts w:ascii="Times New Roman" w:hAnsi="Times New Roman" w:cs="Times New Roman"/>
          <w:sz w:val="24"/>
          <w:szCs w:val="24"/>
        </w:rPr>
        <w:t>работник</w:t>
      </w:r>
      <w:r w:rsidRPr="0018083C">
        <w:rPr>
          <w:rFonts w:ascii="Times New Roman" w:hAnsi="Times New Roman"/>
          <w:sz w:val="24"/>
          <w:szCs w:val="24"/>
        </w:rPr>
        <w:t>и в количестве</w:t>
      </w:r>
      <w:r w:rsidRPr="0018083C">
        <w:rPr>
          <w:rFonts w:ascii="Times New Roman" w:hAnsi="Times New Roman" w:cs="Times New Roman"/>
          <w:sz w:val="24"/>
          <w:szCs w:val="24"/>
        </w:rPr>
        <w:t xml:space="preserve"> </w:t>
      </w:r>
      <w:r w:rsidRPr="0018083C">
        <w:rPr>
          <w:rFonts w:ascii="Times New Roman" w:hAnsi="Times New Roman"/>
          <w:sz w:val="24"/>
          <w:szCs w:val="24"/>
        </w:rPr>
        <w:t xml:space="preserve">14 человек (58,1%) </w:t>
      </w:r>
      <w:r w:rsidRPr="0018083C">
        <w:rPr>
          <w:rFonts w:ascii="Times New Roman" w:hAnsi="Times New Roman" w:cs="Times New Roman"/>
          <w:sz w:val="24"/>
          <w:szCs w:val="24"/>
        </w:rPr>
        <w:t>прош</w:t>
      </w:r>
      <w:r w:rsidRPr="0018083C">
        <w:rPr>
          <w:rFonts w:ascii="Times New Roman" w:hAnsi="Times New Roman"/>
          <w:sz w:val="24"/>
          <w:szCs w:val="24"/>
        </w:rPr>
        <w:t xml:space="preserve">ли </w:t>
      </w:r>
      <w:r w:rsidRPr="0018083C">
        <w:rPr>
          <w:rFonts w:ascii="Times New Roman" w:hAnsi="Times New Roman" w:cs="Times New Roman"/>
          <w:sz w:val="24"/>
          <w:szCs w:val="24"/>
        </w:rPr>
        <w:t>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</w:t>
      </w:r>
      <w:r w:rsidRPr="0018083C">
        <w:rPr>
          <w:rFonts w:ascii="Times New Roman" w:hAnsi="Times New Roman"/>
          <w:sz w:val="24"/>
          <w:szCs w:val="24"/>
        </w:rPr>
        <w:t xml:space="preserve"> среда в Российской Федерации»</w:t>
      </w:r>
      <w:r w:rsidRPr="0018083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</w:t>
      </w:r>
      <w:r w:rsidRPr="0018083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освоили учебный курс «</w:t>
      </w:r>
      <w:r w:rsidRPr="0018083C">
        <w:rPr>
          <w:rFonts w:ascii="Times New Roman" w:hAnsi="Times New Roman"/>
          <w:iCs/>
          <w:color w:val="000000" w:themeColor="text1"/>
          <w:sz w:val="24"/>
          <w:szCs w:val="24"/>
        </w:rPr>
        <w:t>Цифровая грамотность педагогического работника</w:t>
      </w:r>
      <w:r w:rsidRPr="001808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»,</w:t>
      </w:r>
      <w:r w:rsidRPr="0018083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 объеме 285часов.</w:t>
      </w:r>
      <w:proofErr w:type="gram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="004D7DBE">
        <w:rPr>
          <w:rFonts w:ascii="Times New Roman" w:hAnsi="Times New Roman" w:cs="Times New Roman"/>
          <w:sz w:val="24"/>
          <w:szCs w:val="24"/>
        </w:rPr>
        <w:t>Учреждение</w:t>
      </w:r>
      <w:r w:rsidR="004D7DBE"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укомплектован</w:t>
      </w:r>
      <w:r w:rsidR="004D7DBE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и качественные  результаты  в образовании.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DB3E76">
        <w:rPr>
          <w:rFonts w:ascii="Times New Roman" w:hAnsi="Times New Roman"/>
          <w:iCs/>
          <w:color w:val="000000"/>
          <w:sz w:val="24"/>
          <w:szCs w:val="24"/>
        </w:rPr>
        <w:tab/>
      </w:r>
      <w:r w:rsidR="00DB3E76">
        <w:rPr>
          <w:rFonts w:ascii="Times New Roman" w:hAnsi="Times New Roman"/>
          <w:iCs/>
          <w:color w:val="000000"/>
          <w:sz w:val="24"/>
          <w:szCs w:val="24"/>
        </w:rPr>
        <w:tab/>
      </w:r>
      <w:r w:rsidR="00DB3E76">
        <w:rPr>
          <w:rFonts w:ascii="Times New Roman" w:hAnsi="Times New Roman"/>
          <w:iCs/>
          <w:color w:val="000000"/>
          <w:sz w:val="24"/>
          <w:szCs w:val="24"/>
        </w:rPr>
        <w:tab/>
      </w:r>
      <w:r w:rsidR="00DB3E76">
        <w:rPr>
          <w:rFonts w:ascii="Times New Roman" w:hAnsi="Times New Roman"/>
          <w:iCs/>
          <w:color w:val="000000"/>
          <w:sz w:val="24"/>
          <w:szCs w:val="24"/>
        </w:rPr>
        <w:tab/>
      </w:r>
      <w:r w:rsidR="00DB3E7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Анализ показателей указывает на то, что </w:t>
      </w:r>
      <w:r w:rsidR="00DB3E76">
        <w:rPr>
          <w:rFonts w:ascii="Times New Roman" w:hAnsi="Times New Roman" w:cs="Times New Roman"/>
          <w:sz w:val="24"/>
          <w:szCs w:val="24"/>
        </w:rPr>
        <w:t>Учреждение</w:t>
      </w:r>
      <w:r w:rsidR="00DB3E76"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DB3E7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По итогам 2020 года система управления</w:t>
      </w:r>
      <w:r w:rsidR="00DB3E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B3E76">
        <w:rPr>
          <w:rFonts w:ascii="Times New Roman" w:hAnsi="Times New Roman" w:cs="Times New Roman"/>
          <w:sz w:val="24"/>
          <w:szCs w:val="24"/>
        </w:rPr>
        <w:t>Учреждения</w:t>
      </w:r>
      <w:r w:rsidR="00DB3E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8083C">
        <w:rPr>
          <w:rFonts w:ascii="Times New Roman" w:hAnsi="Times New Roman" w:cs="Times New Roman"/>
          <w:iCs/>
          <w:color w:val="000000"/>
          <w:sz w:val="24"/>
          <w:szCs w:val="24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92422" w:rsidRPr="007E4E30" w:rsidRDefault="00492422" w:rsidP="0049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22" w:rsidRPr="007E4E30" w:rsidRDefault="00492422" w:rsidP="00492422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  <w:lang w:eastAsia="ru-RU" w:bidi="ru-RU"/>
        </w:rPr>
        <w:t xml:space="preserve">1. </w:t>
      </w:r>
      <w:r w:rsidRPr="007E4E30">
        <w:rPr>
          <w:sz w:val="24"/>
          <w:szCs w:val="24"/>
        </w:rPr>
        <w:t xml:space="preserve">Организационно-правовая структура 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Pr="007E4E30">
        <w:rPr>
          <w:sz w:val="24"/>
          <w:szCs w:val="24"/>
        </w:rPr>
        <w:t>с</w:t>
      </w:r>
      <w:proofErr w:type="gramEnd"/>
      <w:r w:rsidRPr="007E4E30">
        <w:rPr>
          <w:sz w:val="24"/>
          <w:szCs w:val="24"/>
        </w:rPr>
        <w:t xml:space="preserve">. </w:t>
      </w:r>
      <w:proofErr w:type="gramStart"/>
      <w:r w:rsidRPr="007E4E30">
        <w:rPr>
          <w:sz w:val="24"/>
          <w:szCs w:val="24"/>
        </w:rPr>
        <w:t>Камышла</w:t>
      </w:r>
      <w:proofErr w:type="gramEnd"/>
      <w:r w:rsidRPr="007E4E30">
        <w:rPr>
          <w:sz w:val="24"/>
          <w:szCs w:val="24"/>
        </w:rPr>
        <w:t xml:space="preserve"> отвечает основным направлениям и статусу школы, позволяет выполнять требования адаптированных основных общеобразовательных программ. Правовое обеспечение  соответствует требованиям устава. </w:t>
      </w:r>
      <w:r w:rsidR="00DB3E76">
        <w:rPr>
          <w:sz w:val="24"/>
          <w:szCs w:val="24"/>
        </w:rPr>
        <w:t>Учреждение</w:t>
      </w:r>
      <w:r w:rsidRPr="007E4E30">
        <w:rPr>
          <w:sz w:val="24"/>
          <w:szCs w:val="24"/>
        </w:rPr>
        <w:t xml:space="preserve"> оперативно реагирует на изменения в законодательстве путем внесения корректив в локальные нормативные акты. </w:t>
      </w:r>
    </w:p>
    <w:p w:rsidR="00492422" w:rsidRPr="007E4E30" w:rsidRDefault="00492422" w:rsidP="00492422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2. Образовательный процесс осуществляется в соответствии со спецификой  </w:t>
      </w:r>
      <w:r w:rsidR="00DB3E76">
        <w:rPr>
          <w:sz w:val="24"/>
          <w:szCs w:val="24"/>
        </w:rPr>
        <w:t>Учреждения</w:t>
      </w:r>
      <w:r>
        <w:rPr>
          <w:sz w:val="24"/>
          <w:szCs w:val="24"/>
        </w:rPr>
        <w:t>,</w:t>
      </w:r>
      <w:r w:rsidRPr="007E4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4E30">
        <w:rPr>
          <w:sz w:val="24"/>
          <w:szCs w:val="24"/>
        </w:rPr>
        <w:t xml:space="preserve"> с учетом особенностей обучающихся с умственной отсталостью, регламентируется соответствующими локальными актами.</w:t>
      </w:r>
    </w:p>
    <w:p w:rsidR="00492422" w:rsidRPr="007E4E30" w:rsidRDefault="00DB3E76" w:rsidP="00492422">
      <w:pPr>
        <w:pStyle w:val="Default"/>
        <w:spacing w:line="360" w:lineRule="auto"/>
        <w:jc w:val="both"/>
      </w:pPr>
      <w:r>
        <w:t xml:space="preserve">3. </w:t>
      </w:r>
      <w:proofErr w:type="gramStart"/>
      <w:r>
        <w:t xml:space="preserve">Руководство </w:t>
      </w:r>
      <w:r w:rsidRPr="007E4E30">
        <w:t>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Акчурина А.З. с. Камышла</w:t>
      </w:r>
      <w:r>
        <w:t xml:space="preserve"> </w:t>
      </w:r>
      <w:r w:rsidR="00492422" w:rsidRPr="007E4E30">
        <w:t xml:space="preserve">использует системный подход в управлении образовательным процессом, </w:t>
      </w:r>
      <w:r>
        <w:rPr>
          <w:color w:val="FF0000"/>
        </w:rPr>
        <w:t xml:space="preserve"> </w:t>
      </w:r>
      <w:r w:rsidR="00492422" w:rsidRPr="00DB3E76">
        <w:rPr>
          <w:color w:val="auto"/>
        </w:rPr>
        <w:t>созда</w:t>
      </w:r>
      <w:r w:rsidRPr="00DB3E76">
        <w:rPr>
          <w:color w:val="auto"/>
        </w:rPr>
        <w:t>ет</w:t>
      </w:r>
      <w:r w:rsidR="00492422" w:rsidRPr="007E4E30">
        <w:t xml:space="preserve"> благоприятный </w:t>
      </w:r>
      <w:r w:rsidR="00492422" w:rsidRPr="007E4E30">
        <w:lastRenderedPageBreak/>
        <w:t xml:space="preserve">микроклимат в трудовом коллективе, обеспечивая условия для профессионального роста </w:t>
      </w:r>
      <w:r>
        <w:t>педагога</w:t>
      </w:r>
      <w:r w:rsidR="00492422" w:rsidRPr="007E4E30">
        <w:t xml:space="preserve"> и внедрени</w:t>
      </w:r>
      <w:r>
        <w:t>я</w:t>
      </w:r>
      <w:r w:rsidR="00492422" w:rsidRPr="007E4E30">
        <w:t xml:space="preserve"> инновационных технологий в практику работы школы. </w:t>
      </w:r>
      <w:proofErr w:type="gramEnd"/>
    </w:p>
    <w:p w:rsidR="00492422" w:rsidRPr="007E4E30" w:rsidRDefault="00492422" w:rsidP="00492422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4.  В </w:t>
      </w:r>
      <w:r w:rsidR="00DB3E76">
        <w:rPr>
          <w:sz w:val="24"/>
          <w:szCs w:val="24"/>
        </w:rPr>
        <w:t>Учреждении</w:t>
      </w:r>
      <w:r w:rsidR="00110DB8">
        <w:rPr>
          <w:sz w:val="24"/>
          <w:szCs w:val="24"/>
        </w:rPr>
        <w:t xml:space="preserve"> осуществляется система </w:t>
      </w:r>
      <w:proofErr w:type="spellStart"/>
      <w:r w:rsidRPr="007E4E30">
        <w:rPr>
          <w:sz w:val="24"/>
          <w:szCs w:val="24"/>
        </w:rPr>
        <w:t>психолого-медико-педагогического</w:t>
      </w:r>
      <w:proofErr w:type="spellEnd"/>
      <w:r w:rsidRPr="007E4E30">
        <w:rPr>
          <w:sz w:val="24"/>
          <w:szCs w:val="24"/>
        </w:rPr>
        <w:t xml:space="preserve"> сопровождения. Создаются условия для коррекции недостатков психофизического развития, развития высших психических функций, речи обучающихся средствами учебных предметов, коррекционных курсов, дополнительного образования, внеурочной деятельности. </w:t>
      </w:r>
    </w:p>
    <w:p w:rsidR="00492422" w:rsidRPr="007E4E30" w:rsidRDefault="00492422" w:rsidP="00492422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5.  Имеется необходимое учебно-методическое обеспечение. </w:t>
      </w:r>
    </w:p>
    <w:p w:rsidR="00492422" w:rsidRPr="007E4E30" w:rsidRDefault="00492422" w:rsidP="00492422">
      <w:pPr>
        <w:pStyle w:val="21"/>
        <w:shd w:val="clear" w:color="auto" w:fill="auto"/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7E4E30">
        <w:rPr>
          <w:sz w:val="24"/>
          <w:szCs w:val="24"/>
        </w:rPr>
        <w:t xml:space="preserve">Совершенствуется материально-техническая база </w:t>
      </w:r>
      <w:r w:rsidR="00110DB8">
        <w:rPr>
          <w:sz w:val="24"/>
          <w:szCs w:val="24"/>
        </w:rPr>
        <w:t>Учреждения</w:t>
      </w:r>
      <w:r w:rsidRPr="007E4E30">
        <w:rPr>
          <w:sz w:val="24"/>
          <w:szCs w:val="24"/>
        </w:rPr>
        <w:t>. Обеспечиваются необходимые условия для получения профессионально-трудовой подготовки, навыков социально-бытовой ориентировки обучающихся.</w:t>
      </w:r>
    </w:p>
    <w:p w:rsidR="00492422" w:rsidRPr="007E4E30" w:rsidRDefault="00492422" w:rsidP="00492422">
      <w:pPr>
        <w:pStyle w:val="Default"/>
        <w:spacing w:line="360" w:lineRule="auto"/>
        <w:jc w:val="both"/>
      </w:pPr>
      <w:r w:rsidRPr="007E4E30">
        <w:t xml:space="preserve">7. Образовательный процесс осуществляется педагогами, владеющими специальными методиками обучения детей с умственной отсталостью. Созданы благоприятные условия для повышения профессиональной компетентности педагогов через курсовую подготовку, аттестацию, самообразование. </w:t>
      </w:r>
    </w:p>
    <w:p w:rsidR="00492422" w:rsidRPr="007E4E30" w:rsidRDefault="00492422" w:rsidP="00492422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</w:pPr>
      <w:r w:rsidRPr="007E4E30">
        <w:rPr>
          <w:sz w:val="24"/>
          <w:szCs w:val="24"/>
        </w:rPr>
        <w:t xml:space="preserve"> </w:t>
      </w:r>
    </w:p>
    <w:p w:rsidR="00492422" w:rsidRDefault="00492422" w:rsidP="004924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7E4E30">
        <w:rPr>
          <w:rFonts w:ascii="Times New Roman" w:hAnsi="Times New Roman" w:cs="Times New Roman"/>
          <w:b/>
          <w:sz w:val="24"/>
          <w:szCs w:val="24"/>
        </w:rPr>
        <w:t>ерспективные задачи для развития образовательного учреждения:</w:t>
      </w:r>
    </w:p>
    <w:p w:rsidR="00492422" w:rsidRPr="006515EE" w:rsidRDefault="00492422" w:rsidP="00492422">
      <w:pPr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Повышение уровня профессион</w:t>
      </w:r>
      <w:r>
        <w:rPr>
          <w:rFonts w:ascii="Times New Roman" w:hAnsi="Times New Roman"/>
          <w:sz w:val="24"/>
          <w:szCs w:val="24"/>
        </w:rPr>
        <w:t>альной компетентности педагогов;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22" w:rsidRDefault="00492422" w:rsidP="00492422">
      <w:pPr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52E0">
        <w:rPr>
          <w:rFonts w:ascii="Times New Roman" w:hAnsi="Times New Roman" w:cs="Times New Roman"/>
          <w:sz w:val="24"/>
          <w:szCs w:val="24"/>
        </w:rPr>
        <w:t xml:space="preserve">Поэтапный переход на ФГОС образования </w:t>
      </w:r>
      <w:proofErr w:type="gramStart"/>
      <w:r w:rsidRPr="000352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52E0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 w:rsidRPr="000352E0">
        <w:rPr>
          <w:rFonts w:ascii="Times New Roman" w:hAnsi="Times New Roman"/>
          <w:sz w:val="24"/>
          <w:szCs w:val="24"/>
        </w:rPr>
        <w:t xml:space="preserve"> (</w:t>
      </w:r>
      <w:r w:rsidRPr="000352E0">
        <w:rPr>
          <w:rFonts w:ascii="Times New Roman" w:hAnsi="Times New Roman" w:cs="Times New Roman"/>
          <w:sz w:val="24"/>
          <w:szCs w:val="24"/>
        </w:rPr>
        <w:t>внедрени</w:t>
      </w:r>
      <w:r w:rsidRPr="000352E0">
        <w:rPr>
          <w:rFonts w:ascii="Times New Roman" w:hAnsi="Times New Roman"/>
          <w:sz w:val="24"/>
          <w:szCs w:val="24"/>
        </w:rPr>
        <w:t>е</w:t>
      </w:r>
      <w:r w:rsidRPr="000352E0">
        <w:rPr>
          <w:rFonts w:ascii="Times New Roman" w:hAnsi="Times New Roman" w:cs="Times New Roman"/>
          <w:sz w:val="24"/>
          <w:szCs w:val="24"/>
        </w:rPr>
        <w:t xml:space="preserve"> ФГОС для обучающихся с </w:t>
      </w:r>
      <w:r w:rsidRPr="000352E0">
        <w:rPr>
          <w:rFonts w:ascii="Times New Roman" w:hAnsi="Times New Roman"/>
          <w:sz w:val="24"/>
          <w:szCs w:val="24"/>
        </w:rPr>
        <w:t xml:space="preserve"> умственной отсталостью</w:t>
      </w:r>
      <w:r w:rsidRPr="000352E0">
        <w:rPr>
          <w:rFonts w:ascii="Times New Roman" w:hAnsi="Times New Roman" w:cs="Times New Roman"/>
          <w:sz w:val="24"/>
          <w:szCs w:val="24"/>
        </w:rPr>
        <w:t xml:space="preserve"> 5-го класса</w:t>
      </w:r>
      <w:r w:rsidRPr="000352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22" w:rsidRPr="007E4E30" w:rsidRDefault="00492422" w:rsidP="00492422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Обновление содержания адаптированной основной образовательной программы, а также методик и технологий их реализации в соответст</w:t>
      </w:r>
      <w:r>
        <w:rPr>
          <w:rFonts w:ascii="Times New Roman" w:hAnsi="Times New Roman"/>
          <w:sz w:val="24"/>
          <w:szCs w:val="24"/>
        </w:rPr>
        <w:t>вии с современными требованиями;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22" w:rsidRPr="007E4E30" w:rsidRDefault="00492422" w:rsidP="00492422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Совершенствование внутренней сист</w:t>
      </w:r>
      <w:r>
        <w:rPr>
          <w:rFonts w:ascii="Times New Roman" w:hAnsi="Times New Roman"/>
          <w:sz w:val="24"/>
          <w:szCs w:val="24"/>
        </w:rPr>
        <w:t>емы оценки качества образования;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22" w:rsidRPr="007E4E30" w:rsidRDefault="00492422" w:rsidP="00492422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Совершенствование условий для реализации адаптированной основной образовательной программы (создание комфортной коррекционно-развивающей образов</w:t>
      </w:r>
      <w:r>
        <w:rPr>
          <w:rFonts w:ascii="Times New Roman" w:hAnsi="Times New Roman"/>
          <w:sz w:val="24"/>
          <w:szCs w:val="24"/>
        </w:rPr>
        <w:t xml:space="preserve">ательной среды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обучающихся);</w:t>
      </w:r>
    </w:p>
    <w:p w:rsidR="00492422" w:rsidRPr="00110DB8" w:rsidRDefault="00492422" w:rsidP="00492422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 и </w:t>
      </w:r>
      <w:r w:rsidRPr="006515EE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51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2E0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программ</w:t>
      </w:r>
      <w:r>
        <w:rPr>
          <w:rStyle w:val="af4"/>
          <w:rFonts w:ascii="Times New Roman" w:hAnsi="Times New Roman"/>
          <w:b w:val="0"/>
          <w:color w:val="000000"/>
          <w:sz w:val="24"/>
          <w:szCs w:val="24"/>
        </w:rPr>
        <w:t>у</w:t>
      </w:r>
      <w:r w:rsidRPr="000352E0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 xml:space="preserve"> воспитания </w:t>
      </w:r>
      <w:r>
        <w:rPr>
          <w:rStyle w:val="af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10DB8">
        <w:rPr>
          <w:rStyle w:val="af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10DB8" w:rsidRPr="00110DB8">
        <w:t xml:space="preserve"> </w:t>
      </w:r>
      <w:r w:rsidR="00110DB8" w:rsidRPr="00110DB8">
        <w:rPr>
          <w:rFonts w:ascii="Times New Roman" w:hAnsi="Times New Roman" w:cs="Times New Roman"/>
          <w:sz w:val="24"/>
          <w:szCs w:val="24"/>
        </w:rPr>
        <w:t xml:space="preserve">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="00110DB8" w:rsidRPr="00110D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0DB8" w:rsidRPr="00110DB8">
        <w:rPr>
          <w:rFonts w:ascii="Times New Roman" w:hAnsi="Times New Roman" w:cs="Times New Roman"/>
          <w:sz w:val="24"/>
          <w:szCs w:val="24"/>
        </w:rPr>
        <w:t>. Камышла</w:t>
      </w:r>
      <w:r w:rsidR="000333C9">
        <w:rPr>
          <w:rFonts w:ascii="Times New Roman" w:hAnsi="Times New Roman" w:cs="Times New Roman"/>
          <w:sz w:val="24"/>
          <w:szCs w:val="24"/>
        </w:rPr>
        <w:t>.</w:t>
      </w:r>
    </w:p>
    <w:p w:rsidR="00694976" w:rsidRPr="00694976" w:rsidRDefault="00694976" w:rsidP="00694976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694976">
        <w:rPr>
          <w:rFonts w:ascii="Times New Roman" w:eastAsia="Times New Roman" w:hAnsi="Times New Roman" w:cs="Times New Roman"/>
          <w:b/>
          <w:sz w:val="24"/>
          <w:szCs w:val="24"/>
        </w:rPr>
        <w:t>анализа показателей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6949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4976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казенного общеобразовательного учреждения Самарской области</w:t>
      </w:r>
      <w:proofErr w:type="gramEnd"/>
      <w:r w:rsidRPr="006949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детей-сирот и детей, оставшихся без попечения родителей, с ограниченными возможностями здоровья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4976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Акчурина А.З. с. Камышла</w:t>
      </w:r>
      <w:r w:rsidRPr="006949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694976" w:rsidRPr="00694976" w:rsidRDefault="00694976" w:rsidP="00694976">
      <w:pPr>
        <w:spacing w:line="235" w:lineRule="auto"/>
        <w:jc w:val="center"/>
        <w:rPr>
          <w:sz w:val="24"/>
          <w:szCs w:val="24"/>
        </w:rPr>
      </w:pPr>
      <w:r w:rsidRPr="00694976">
        <w:rPr>
          <w:rFonts w:ascii="Times New Roman" w:eastAsia="Times New Roman" w:hAnsi="Times New Roman" w:cs="Times New Roman"/>
          <w:sz w:val="24"/>
          <w:szCs w:val="24"/>
          <w:u w:val="single"/>
        </w:rPr>
        <w:t>2020 учебный год</w:t>
      </w:r>
    </w:p>
    <w:p w:rsidR="00694976" w:rsidRDefault="00694976" w:rsidP="0069497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92"/>
        <w:gridCol w:w="1414"/>
      </w:tblGrid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6C397F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F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6C397F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F">
              <w:rPr>
                <w:rFonts w:ascii="Times New Roman" w:hAnsi="Times New Roman" w:cs="Times New Roman"/>
                <w:sz w:val="24"/>
                <w:szCs w:val="24"/>
              </w:rPr>
              <w:t>52 человек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6C397F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6C397F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F">
              <w:rPr>
                <w:rFonts w:ascii="Times New Roman" w:hAnsi="Times New Roman" w:cs="Times New Roman"/>
                <w:sz w:val="24"/>
                <w:szCs w:val="24"/>
              </w:rPr>
              <w:t>26 человек/ 31,3%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 0/%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 w:rsidRPr="00D1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 0%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 0 %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6C397F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F">
              <w:rPr>
                <w:rFonts w:ascii="Times New Roman" w:hAnsi="Times New Roman" w:cs="Times New Roman"/>
                <w:sz w:val="24"/>
                <w:szCs w:val="24"/>
              </w:rPr>
              <w:t>64 человека/ 77,1%</w:t>
            </w:r>
          </w:p>
        </w:tc>
      </w:tr>
      <w:tr w:rsidR="00694976" w:rsidRPr="00D174BB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D174BB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6C397F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F">
              <w:rPr>
                <w:rFonts w:ascii="Times New Roman" w:hAnsi="Times New Roman" w:cs="Times New Roman"/>
                <w:sz w:val="24"/>
                <w:szCs w:val="24"/>
              </w:rPr>
              <w:t>53 человек / 63,8%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6C397F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F">
              <w:rPr>
                <w:rFonts w:ascii="Times New Roman" w:hAnsi="Times New Roman" w:cs="Times New Roman"/>
                <w:sz w:val="24"/>
                <w:szCs w:val="24"/>
              </w:rPr>
              <w:t>32 человека/ 38,5%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82AA0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F7C">
              <w:rPr>
                <w:rFonts w:ascii="Times New Roman" w:hAnsi="Times New Roman" w:cs="Times New Roman"/>
                <w:sz w:val="24"/>
                <w:szCs w:val="24"/>
              </w:rPr>
              <w:t>18 человек/</w:t>
            </w:r>
            <w:r w:rsidRPr="00482A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B155A0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24 человека/ 88,8%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B155A0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12 человек/ 44,4%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B155A0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12 человек/ 44,4%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D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A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B155A0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15 единиц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A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F02CBC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E2379A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4976" w:rsidRPr="00E2379A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B155A0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A0">
              <w:rPr>
                <w:rFonts w:ascii="Times New Roman" w:hAnsi="Times New Roman" w:cs="Times New Roman"/>
                <w:sz w:val="24"/>
                <w:szCs w:val="24"/>
              </w:rPr>
              <w:t>47 человек/ 56,6%</w:t>
            </w:r>
          </w:p>
        </w:tc>
      </w:tr>
      <w:tr w:rsidR="00694976" w:rsidRPr="00497DB1" w:rsidTr="00D31E7F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76" w:rsidRPr="00497DB1" w:rsidRDefault="00694976" w:rsidP="00D31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694976" w:rsidRDefault="00694976" w:rsidP="00694976">
      <w:pPr>
        <w:rPr>
          <w:rFonts w:ascii="Times New Roman" w:hAnsi="Times New Roman" w:cs="Times New Roman"/>
          <w:sz w:val="24"/>
          <w:szCs w:val="24"/>
        </w:rPr>
      </w:pPr>
    </w:p>
    <w:p w:rsidR="00513044" w:rsidRDefault="00513044" w:rsidP="003E1D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C43" w:rsidRPr="007E4E30" w:rsidRDefault="00890C43" w:rsidP="003E1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C43" w:rsidRDefault="0019343F" w:rsidP="003E1D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00C5" w:rsidRDefault="006900C5" w:rsidP="003E1D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6900C5" w:rsidSect="0050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6D" w:rsidRDefault="00887D6D" w:rsidP="004A6028">
      <w:pPr>
        <w:spacing w:after="0" w:line="240" w:lineRule="auto"/>
      </w:pPr>
      <w:r>
        <w:separator/>
      </w:r>
    </w:p>
  </w:endnote>
  <w:endnote w:type="continuationSeparator" w:id="0">
    <w:p w:rsidR="00887D6D" w:rsidRDefault="00887D6D" w:rsidP="004A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1316"/>
      <w:docPartObj>
        <w:docPartGallery w:val="Page Numbers (Bottom of Page)"/>
        <w:docPartUnique/>
      </w:docPartObj>
    </w:sdtPr>
    <w:sdtContent>
      <w:p w:rsidR="00110DB8" w:rsidRDefault="007F1192">
        <w:pPr>
          <w:pStyle w:val="aa"/>
          <w:jc w:val="center"/>
        </w:pPr>
        <w:fldSimple w:instr="PAGE   \* MERGEFORMAT">
          <w:r w:rsidR="0019343F">
            <w:rPr>
              <w:noProof/>
            </w:rPr>
            <w:t>36</w:t>
          </w:r>
        </w:fldSimple>
      </w:p>
    </w:sdtContent>
  </w:sdt>
  <w:p w:rsidR="00110DB8" w:rsidRDefault="00110D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6D" w:rsidRDefault="00887D6D" w:rsidP="004A6028">
      <w:pPr>
        <w:spacing w:after="0" w:line="240" w:lineRule="auto"/>
      </w:pPr>
      <w:r>
        <w:separator/>
      </w:r>
    </w:p>
  </w:footnote>
  <w:footnote w:type="continuationSeparator" w:id="0">
    <w:p w:rsidR="00887D6D" w:rsidRDefault="00887D6D" w:rsidP="004A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12"/>
    <w:multiLevelType w:val="singleLevel"/>
    <w:tmpl w:val="00000012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33"/>
    <w:multiLevelType w:val="singleLevel"/>
    <w:tmpl w:val="00000033"/>
    <w:name w:val="WW8Num5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>
    <w:nsid w:val="011B1D06"/>
    <w:multiLevelType w:val="hybridMultilevel"/>
    <w:tmpl w:val="7F9032C0"/>
    <w:lvl w:ilvl="0" w:tplc="0000002B">
      <w:start w:val="1"/>
      <w:numFmt w:val="bullet"/>
      <w:lvlText w:val=""/>
      <w:lvlJc w:val="left"/>
      <w:pPr>
        <w:ind w:left="139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32A18B4"/>
    <w:multiLevelType w:val="singleLevel"/>
    <w:tmpl w:val="DA048E5A"/>
    <w:lvl w:ilvl="0">
      <w:start w:val="4"/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8">
    <w:nsid w:val="046A00D2"/>
    <w:multiLevelType w:val="hybridMultilevel"/>
    <w:tmpl w:val="9AD683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24782"/>
    <w:multiLevelType w:val="hybridMultilevel"/>
    <w:tmpl w:val="F4F2A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62E47AC"/>
    <w:multiLevelType w:val="hybridMultilevel"/>
    <w:tmpl w:val="A1167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0610E"/>
    <w:multiLevelType w:val="multilevel"/>
    <w:tmpl w:val="521682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5C5636F"/>
    <w:multiLevelType w:val="hybridMultilevel"/>
    <w:tmpl w:val="77A430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61CFD"/>
    <w:multiLevelType w:val="hybridMultilevel"/>
    <w:tmpl w:val="9EB0667A"/>
    <w:lvl w:ilvl="0" w:tplc="27646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47631C"/>
    <w:multiLevelType w:val="hybridMultilevel"/>
    <w:tmpl w:val="E0FEEE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273678C6"/>
    <w:multiLevelType w:val="hybridMultilevel"/>
    <w:tmpl w:val="2D46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3B16"/>
    <w:multiLevelType w:val="multilevel"/>
    <w:tmpl w:val="74E4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5"/>
      </w:rPr>
    </w:lvl>
  </w:abstractNum>
  <w:abstractNum w:abstractNumId="17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F5A72"/>
    <w:multiLevelType w:val="hybridMultilevel"/>
    <w:tmpl w:val="C406A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47B26"/>
    <w:multiLevelType w:val="hybridMultilevel"/>
    <w:tmpl w:val="7B4EEA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5283E"/>
    <w:multiLevelType w:val="hybridMultilevel"/>
    <w:tmpl w:val="38BC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245C2"/>
    <w:multiLevelType w:val="hybridMultilevel"/>
    <w:tmpl w:val="FDBA50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0EB9"/>
    <w:multiLevelType w:val="hybridMultilevel"/>
    <w:tmpl w:val="F352392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43E85C2F"/>
    <w:multiLevelType w:val="multilevel"/>
    <w:tmpl w:val="521682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764D3A"/>
    <w:multiLevelType w:val="hybridMultilevel"/>
    <w:tmpl w:val="35BC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9476B"/>
    <w:multiLevelType w:val="hybridMultilevel"/>
    <w:tmpl w:val="3CEEEBCA"/>
    <w:lvl w:ilvl="0" w:tplc="0000002B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84FBE"/>
    <w:multiLevelType w:val="hybridMultilevel"/>
    <w:tmpl w:val="07EE85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3C65F4"/>
    <w:multiLevelType w:val="hybridMultilevel"/>
    <w:tmpl w:val="632882E6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8">
    <w:nsid w:val="53897975"/>
    <w:multiLevelType w:val="hybridMultilevel"/>
    <w:tmpl w:val="074EB3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DCB0393"/>
    <w:multiLevelType w:val="multilevel"/>
    <w:tmpl w:val="2F460F90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eastAsia="Times New Roman"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eastAsia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eastAsia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eastAsia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eastAsia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eastAsia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eastAsia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eastAsia="Times New Roman" w:hint="default"/>
        <w:b/>
        <w:i/>
      </w:rPr>
    </w:lvl>
  </w:abstractNum>
  <w:abstractNum w:abstractNumId="30">
    <w:nsid w:val="684C6951"/>
    <w:multiLevelType w:val="hybridMultilevel"/>
    <w:tmpl w:val="0FC4173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1">
    <w:nsid w:val="696B0CB3"/>
    <w:multiLevelType w:val="hybridMultilevel"/>
    <w:tmpl w:val="8FC27E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A62491"/>
    <w:multiLevelType w:val="hybridMultilevel"/>
    <w:tmpl w:val="79FACCF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>
    <w:nsid w:val="716619F5"/>
    <w:multiLevelType w:val="hybridMultilevel"/>
    <w:tmpl w:val="CEE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D7FA3"/>
    <w:multiLevelType w:val="hybridMultilevel"/>
    <w:tmpl w:val="CFA470C6"/>
    <w:lvl w:ilvl="0" w:tplc="D6F6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354DC"/>
    <w:multiLevelType w:val="hybridMultilevel"/>
    <w:tmpl w:val="3CD415EE"/>
    <w:lvl w:ilvl="0" w:tplc="0000002B">
      <w:start w:val="1"/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9"/>
  </w:num>
  <w:num w:numId="6">
    <w:abstractNumId w:val="29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27"/>
  </w:num>
  <w:num w:numId="13">
    <w:abstractNumId w:val="30"/>
  </w:num>
  <w:num w:numId="14">
    <w:abstractNumId w:val="21"/>
  </w:num>
  <w:num w:numId="15">
    <w:abstractNumId w:val="19"/>
  </w:num>
  <w:num w:numId="16">
    <w:abstractNumId w:val="28"/>
  </w:num>
  <w:num w:numId="17">
    <w:abstractNumId w:val="6"/>
  </w:num>
  <w:num w:numId="18">
    <w:abstractNumId w:val="35"/>
  </w:num>
  <w:num w:numId="19">
    <w:abstractNumId w:val="25"/>
  </w:num>
  <w:num w:numId="20">
    <w:abstractNumId w:val="31"/>
  </w:num>
  <w:num w:numId="21">
    <w:abstractNumId w:val="10"/>
  </w:num>
  <w:num w:numId="22">
    <w:abstractNumId w:val="20"/>
  </w:num>
  <w:num w:numId="23">
    <w:abstractNumId w:val="34"/>
  </w:num>
  <w:num w:numId="24">
    <w:abstractNumId w:val="33"/>
  </w:num>
  <w:num w:numId="25">
    <w:abstractNumId w:val="32"/>
  </w:num>
  <w:num w:numId="26">
    <w:abstractNumId w:val="7"/>
  </w:num>
  <w:num w:numId="27">
    <w:abstractNumId w:val="16"/>
  </w:num>
  <w:num w:numId="28">
    <w:abstractNumId w:val="17"/>
  </w:num>
  <w:num w:numId="29">
    <w:abstractNumId w:val="15"/>
  </w:num>
  <w:num w:numId="30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C9"/>
    <w:rsid w:val="0000017C"/>
    <w:rsid w:val="000011FB"/>
    <w:rsid w:val="0000238C"/>
    <w:rsid w:val="000024DC"/>
    <w:rsid w:val="000033F1"/>
    <w:rsid w:val="00012A33"/>
    <w:rsid w:val="00027602"/>
    <w:rsid w:val="000279D4"/>
    <w:rsid w:val="00027C88"/>
    <w:rsid w:val="000333C9"/>
    <w:rsid w:val="000478E5"/>
    <w:rsid w:val="00047E7F"/>
    <w:rsid w:val="000539BC"/>
    <w:rsid w:val="00057867"/>
    <w:rsid w:val="000604BA"/>
    <w:rsid w:val="000652AB"/>
    <w:rsid w:val="00072618"/>
    <w:rsid w:val="000737B9"/>
    <w:rsid w:val="0007416B"/>
    <w:rsid w:val="00076B69"/>
    <w:rsid w:val="00076BC5"/>
    <w:rsid w:val="000804AA"/>
    <w:rsid w:val="00084FB4"/>
    <w:rsid w:val="000871E5"/>
    <w:rsid w:val="00095FE3"/>
    <w:rsid w:val="00096781"/>
    <w:rsid w:val="00097435"/>
    <w:rsid w:val="000A0123"/>
    <w:rsid w:val="000A13A9"/>
    <w:rsid w:val="000A4C63"/>
    <w:rsid w:val="000B0543"/>
    <w:rsid w:val="000C34E8"/>
    <w:rsid w:val="000C6476"/>
    <w:rsid w:val="000C7189"/>
    <w:rsid w:val="000E058D"/>
    <w:rsid w:val="000E14BF"/>
    <w:rsid w:val="000E419F"/>
    <w:rsid w:val="000E74A3"/>
    <w:rsid w:val="000F12C4"/>
    <w:rsid w:val="000F208A"/>
    <w:rsid w:val="000F30BD"/>
    <w:rsid w:val="000F44FE"/>
    <w:rsid w:val="000F50ED"/>
    <w:rsid w:val="000F7202"/>
    <w:rsid w:val="000F78C9"/>
    <w:rsid w:val="00101B73"/>
    <w:rsid w:val="001043B1"/>
    <w:rsid w:val="00107C66"/>
    <w:rsid w:val="0011035F"/>
    <w:rsid w:val="00110DB8"/>
    <w:rsid w:val="00112619"/>
    <w:rsid w:val="00112854"/>
    <w:rsid w:val="00114946"/>
    <w:rsid w:val="00115F2B"/>
    <w:rsid w:val="001161EF"/>
    <w:rsid w:val="00120206"/>
    <w:rsid w:val="00121DCA"/>
    <w:rsid w:val="00123331"/>
    <w:rsid w:val="001249A7"/>
    <w:rsid w:val="00134FC3"/>
    <w:rsid w:val="00137869"/>
    <w:rsid w:val="00141BCE"/>
    <w:rsid w:val="00144C01"/>
    <w:rsid w:val="0014675D"/>
    <w:rsid w:val="00150068"/>
    <w:rsid w:val="00152179"/>
    <w:rsid w:val="00160AA4"/>
    <w:rsid w:val="00166AFD"/>
    <w:rsid w:val="00175617"/>
    <w:rsid w:val="00175E61"/>
    <w:rsid w:val="00177C5E"/>
    <w:rsid w:val="001809D0"/>
    <w:rsid w:val="0018214D"/>
    <w:rsid w:val="00192B04"/>
    <w:rsid w:val="0019343F"/>
    <w:rsid w:val="00193DFD"/>
    <w:rsid w:val="00194328"/>
    <w:rsid w:val="001B2970"/>
    <w:rsid w:val="001B2F91"/>
    <w:rsid w:val="001B45A8"/>
    <w:rsid w:val="001B45B4"/>
    <w:rsid w:val="001B64D5"/>
    <w:rsid w:val="001C531D"/>
    <w:rsid w:val="001C786A"/>
    <w:rsid w:val="001D017C"/>
    <w:rsid w:val="001D207D"/>
    <w:rsid w:val="001D4827"/>
    <w:rsid w:val="001D6C31"/>
    <w:rsid w:val="001D7134"/>
    <w:rsid w:val="001E0389"/>
    <w:rsid w:val="001E3C39"/>
    <w:rsid w:val="001E6F85"/>
    <w:rsid w:val="001F2F88"/>
    <w:rsid w:val="001F4459"/>
    <w:rsid w:val="001F5AD5"/>
    <w:rsid w:val="00203B97"/>
    <w:rsid w:val="002078D8"/>
    <w:rsid w:val="00207EDA"/>
    <w:rsid w:val="0021151C"/>
    <w:rsid w:val="002116FE"/>
    <w:rsid w:val="00214286"/>
    <w:rsid w:val="0021745D"/>
    <w:rsid w:val="00222228"/>
    <w:rsid w:val="00223AF4"/>
    <w:rsid w:val="0022557A"/>
    <w:rsid w:val="00226414"/>
    <w:rsid w:val="00234D17"/>
    <w:rsid w:val="00236123"/>
    <w:rsid w:val="00242CBA"/>
    <w:rsid w:val="00243EBD"/>
    <w:rsid w:val="00246FA2"/>
    <w:rsid w:val="002505E2"/>
    <w:rsid w:val="002531A2"/>
    <w:rsid w:val="00253663"/>
    <w:rsid w:val="00254031"/>
    <w:rsid w:val="00254199"/>
    <w:rsid w:val="00254881"/>
    <w:rsid w:val="00264927"/>
    <w:rsid w:val="002656A4"/>
    <w:rsid w:val="00270D91"/>
    <w:rsid w:val="0027187A"/>
    <w:rsid w:val="00272E27"/>
    <w:rsid w:val="00275D39"/>
    <w:rsid w:val="002778C4"/>
    <w:rsid w:val="002840E1"/>
    <w:rsid w:val="002844CF"/>
    <w:rsid w:val="002844EA"/>
    <w:rsid w:val="0029003C"/>
    <w:rsid w:val="00291E5C"/>
    <w:rsid w:val="0029380B"/>
    <w:rsid w:val="002A25A9"/>
    <w:rsid w:val="002A476B"/>
    <w:rsid w:val="002A539C"/>
    <w:rsid w:val="002A6160"/>
    <w:rsid w:val="002A7825"/>
    <w:rsid w:val="002B0CF1"/>
    <w:rsid w:val="002B28DE"/>
    <w:rsid w:val="002B3E72"/>
    <w:rsid w:val="002B46C1"/>
    <w:rsid w:val="002B6CA1"/>
    <w:rsid w:val="002C1426"/>
    <w:rsid w:val="002C4FBA"/>
    <w:rsid w:val="002C5826"/>
    <w:rsid w:val="002C624B"/>
    <w:rsid w:val="002D4799"/>
    <w:rsid w:val="002D7C8D"/>
    <w:rsid w:val="002E1048"/>
    <w:rsid w:val="002E4F4B"/>
    <w:rsid w:val="002E79B8"/>
    <w:rsid w:val="002F04A8"/>
    <w:rsid w:val="002F4517"/>
    <w:rsid w:val="002F5C6B"/>
    <w:rsid w:val="00302383"/>
    <w:rsid w:val="003145CB"/>
    <w:rsid w:val="00315FA5"/>
    <w:rsid w:val="00320526"/>
    <w:rsid w:val="00321F24"/>
    <w:rsid w:val="00330928"/>
    <w:rsid w:val="00337EB0"/>
    <w:rsid w:val="00346181"/>
    <w:rsid w:val="00352A9C"/>
    <w:rsid w:val="0035521D"/>
    <w:rsid w:val="00355989"/>
    <w:rsid w:val="003617C5"/>
    <w:rsid w:val="003671F5"/>
    <w:rsid w:val="003676E5"/>
    <w:rsid w:val="003706CB"/>
    <w:rsid w:val="00370E67"/>
    <w:rsid w:val="00373D15"/>
    <w:rsid w:val="00375F36"/>
    <w:rsid w:val="00377544"/>
    <w:rsid w:val="00377C63"/>
    <w:rsid w:val="003830A2"/>
    <w:rsid w:val="003910BD"/>
    <w:rsid w:val="003969D9"/>
    <w:rsid w:val="003A1563"/>
    <w:rsid w:val="003A1AE7"/>
    <w:rsid w:val="003A66E0"/>
    <w:rsid w:val="003B1CAC"/>
    <w:rsid w:val="003B6B5B"/>
    <w:rsid w:val="003C3398"/>
    <w:rsid w:val="003D0C1B"/>
    <w:rsid w:val="003D33BF"/>
    <w:rsid w:val="003D4A6C"/>
    <w:rsid w:val="003D63F0"/>
    <w:rsid w:val="003E11D3"/>
    <w:rsid w:val="003E17C2"/>
    <w:rsid w:val="003E1D01"/>
    <w:rsid w:val="003E497E"/>
    <w:rsid w:val="003F204C"/>
    <w:rsid w:val="003F2FE2"/>
    <w:rsid w:val="003F30F3"/>
    <w:rsid w:val="003F499F"/>
    <w:rsid w:val="00400002"/>
    <w:rsid w:val="00407DA0"/>
    <w:rsid w:val="00410625"/>
    <w:rsid w:val="00411856"/>
    <w:rsid w:val="00413F67"/>
    <w:rsid w:val="004152F5"/>
    <w:rsid w:val="00426EF2"/>
    <w:rsid w:val="004276CD"/>
    <w:rsid w:val="00432A75"/>
    <w:rsid w:val="00433FE0"/>
    <w:rsid w:val="004343BE"/>
    <w:rsid w:val="00437331"/>
    <w:rsid w:val="00441E33"/>
    <w:rsid w:val="004420F8"/>
    <w:rsid w:val="0045173C"/>
    <w:rsid w:val="00455693"/>
    <w:rsid w:val="00462E6C"/>
    <w:rsid w:val="0046377A"/>
    <w:rsid w:val="00471D7D"/>
    <w:rsid w:val="00476535"/>
    <w:rsid w:val="004802E0"/>
    <w:rsid w:val="00484112"/>
    <w:rsid w:val="00484F6C"/>
    <w:rsid w:val="004858F7"/>
    <w:rsid w:val="00487511"/>
    <w:rsid w:val="00487E3D"/>
    <w:rsid w:val="004917B0"/>
    <w:rsid w:val="00492422"/>
    <w:rsid w:val="004934BF"/>
    <w:rsid w:val="00494B6E"/>
    <w:rsid w:val="004A1D78"/>
    <w:rsid w:val="004A2569"/>
    <w:rsid w:val="004A30C5"/>
    <w:rsid w:val="004A37F8"/>
    <w:rsid w:val="004A6028"/>
    <w:rsid w:val="004B1783"/>
    <w:rsid w:val="004B3B27"/>
    <w:rsid w:val="004B451E"/>
    <w:rsid w:val="004B6496"/>
    <w:rsid w:val="004C2110"/>
    <w:rsid w:val="004C796E"/>
    <w:rsid w:val="004D0734"/>
    <w:rsid w:val="004D1A11"/>
    <w:rsid w:val="004D4FA6"/>
    <w:rsid w:val="004D7DBE"/>
    <w:rsid w:val="004E0F56"/>
    <w:rsid w:val="004F6C3A"/>
    <w:rsid w:val="0050147F"/>
    <w:rsid w:val="00501EC4"/>
    <w:rsid w:val="00504819"/>
    <w:rsid w:val="00510293"/>
    <w:rsid w:val="00511C3E"/>
    <w:rsid w:val="00513044"/>
    <w:rsid w:val="00513073"/>
    <w:rsid w:val="0051372F"/>
    <w:rsid w:val="0051698F"/>
    <w:rsid w:val="005225A2"/>
    <w:rsid w:val="0052525C"/>
    <w:rsid w:val="00525393"/>
    <w:rsid w:val="005266A9"/>
    <w:rsid w:val="00536642"/>
    <w:rsid w:val="00536ABF"/>
    <w:rsid w:val="005422E7"/>
    <w:rsid w:val="00544049"/>
    <w:rsid w:val="0054482D"/>
    <w:rsid w:val="00547559"/>
    <w:rsid w:val="0055330C"/>
    <w:rsid w:val="005567BE"/>
    <w:rsid w:val="0056004F"/>
    <w:rsid w:val="005615BD"/>
    <w:rsid w:val="00574CFF"/>
    <w:rsid w:val="005759A6"/>
    <w:rsid w:val="005818A6"/>
    <w:rsid w:val="00585164"/>
    <w:rsid w:val="00591862"/>
    <w:rsid w:val="00592E7B"/>
    <w:rsid w:val="00594411"/>
    <w:rsid w:val="005950C9"/>
    <w:rsid w:val="005950D8"/>
    <w:rsid w:val="005975BF"/>
    <w:rsid w:val="005A29B9"/>
    <w:rsid w:val="005A7223"/>
    <w:rsid w:val="005B270B"/>
    <w:rsid w:val="005B7FDB"/>
    <w:rsid w:val="005C27C3"/>
    <w:rsid w:val="005C36C8"/>
    <w:rsid w:val="005C4AD0"/>
    <w:rsid w:val="005C5504"/>
    <w:rsid w:val="005C7426"/>
    <w:rsid w:val="005D0870"/>
    <w:rsid w:val="005D1B39"/>
    <w:rsid w:val="005D1F78"/>
    <w:rsid w:val="005D37D4"/>
    <w:rsid w:val="005D49F1"/>
    <w:rsid w:val="005D5AD9"/>
    <w:rsid w:val="005D65B8"/>
    <w:rsid w:val="005F0585"/>
    <w:rsid w:val="005F245B"/>
    <w:rsid w:val="005F519C"/>
    <w:rsid w:val="00606163"/>
    <w:rsid w:val="00611C97"/>
    <w:rsid w:val="00615886"/>
    <w:rsid w:val="00615AAF"/>
    <w:rsid w:val="006249B9"/>
    <w:rsid w:val="00626466"/>
    <w:rsid w:val="00626567"/>
    <w:rsid w:val="006336B7"/>
    <w:rsid w:val="00637176"/>
    <w:rsid w:val="00645AF3"/>
    <w:rsid w:val="00653C2C"/>
    <w:rsid w:val="0065403F"/>
    <w:rsid w:val="0066040C"/>
    <w:rsid w:val="006608EF"/>
    <w:rsid w:val="006630CD"/>
    <w:rsid w:val="00664A8E"/>
    <w:rsid w:val="00670158"/>
    <w:rsid w:val="00672076"/>
    <w:rsid w:val="00674136"/>
    <w:rsid w:val="00674DE8"/>
    <w:rsid w:val="00675ECF"/>
    <w:rsid w:val="00675FCE"/>
    <w:rsid w:val="00676522"/>
    <w:rsid w:val="00681AC3"/>
    <w:rsid w:val="006853A9"/>
    <w:rsid w:val="00685DAC"/>
    <w:rsid w:val="00687365"/>
    <w:rsid w:val="006900C5"/>
    <w:rsid w:val="00694976"/>
    <w:rsid w:val="006A1265"/>
    <w:rsid w:val="006A17C9"/>
    <w:rsid w:val="006A3B98"/>
    <w:rsid w:val="006A6024"/>
    <w:rsid w:val="006B057C"/>
    <w:rsid w:val="006B1908"/>
    <w:rsid w:val="006C068A"/>
    <w:rsid w:val="006C1C97"/>
    <w:rsid w:val="006C589C"/>
    <w:rsid w:val="006D31FD"/>
    <w:rsid w:val="006D39B8"/>
    <w:rsid w:val="006D4AEF"/>
    <w:rsid w:val="006E13A8"/>
    <w:rsid w:val="006E75E9"/>
    <w:rsid w:val="006F0660"/>
    <w:rsid w:val="006F1380"/>
    <w:rsid w:val="006F48AB"/>
    <w:rsid w:val="00701DD2"/>
    <w:rsid w:val="00706317"/>
    <w:rsid w:val="007066DD"/>
    <w:rsid w:val="00706C46"/>
    <w:rsid w:val="00714A4D"/>
    <w:rsid w:val="0071557B"/>
    <w:rsid w:val="00722F7F"/>
    <w:rsid w:val="00732FAD"/>
    <w:rsid w:val="0073417F"/>
    <w:rsid w:val="00737251"/>
    <w:rsid w:val="0074041D"/>
    <w:rsid w:val="00745662"/>
    <w:rsid w:val="007640F7"/>
    <w:rsid w:val="00766225"/>
    <w:rsid w:val="0077001B"/>
    <w:rsid w:val="00770662"/>
    <w:rsid w:val="0077381D"/>
    <w:rsid w:val="00777F4D"/>
    <w:rsid w:val="00781A03"/>
    <w:rsid w:val="007846D5"/>
    <w:rsid w:val="0079205C"/>
    <w:rsid w:val="00795507"/>
    <w:rsid w:val="007A0BCB"/>
    <w:rsid w:val="007A1DA6"/>
    <w:rsid w:val="007A572D"/>
    <w:rsid w:val="007A5B23"/>
    <w:rsid w:val="007A75AE"/>
    <w:rsid w:val="007B1D54"/>
    <w:rsid w:val="007B2D9A"/>
    <w:rsid w:val="007B54C1"/>
    <w:rsid w:val="007B6930"/>
    <w:rsid w:val="007C060B"/>
    <w:rsid w:val="007C0BF3"/>
    <w:rsid w:val="007C0E37"/>
    <w:rsid w:val="007C0EC5"/>
    <w:rsid w:val="007C29FB"/>
    <w:rsid w:val="007C37AA"/>
    <w:rsid w:val="007D06D2"/>
    <w:rsid w:val="007D3226"/>
    <w:rsid w:val="007D7DAB"/>
    <w:rsid w:val="007E17BC"/>
    <w:rsid w:val="007E27EF"/>
    <w:rsid w:val="007E3B55"/>
    <w:rsid w:val="007E4E30"/>
    <w:rsid w:val="007F1192"/>
    <w:rsid w:val="007F24A7"/>
    <w:rsid w:val="007F49BD"/>
    <w:rsid w:val="007F62D0"/>
    <w:rsid w:val="00800A4A"/>
    <w:rsid w:val="00802438"/>
    <w:rsid w:val="00804A1D"/>
    <w:rsid w:val="00806AA6"/>
    <w:rsid w:val="00824EE4"/>
    <w:rsid w:val="0082562E"/>
    <w:rsid w:val="008260AE"/>
    <w:rsid w:val="008315AB"/>
    <w:rsid w:val="00833B58"/>
    <w:rsid w:val="0084261C"/>
    <w:rsid w:val="00842D92"/>
    <w:rsid w:val="00845FD1"/>
    <w:rsid w:val="008501B4"/>
    <w:rsid w:val="00866546"/>
    <w:rsid w:val="0087354C"/>
    <w:rsid w:val="00874247"/>
    <w:rsid w:val="00874F36"/>
    <w:rsid w:val="00875CDD"/>
    <w:rsid w:val="0087663B"/>
    <w:rsid w:val="008806FE"/>
    <w:rsid w:val="00883EBA"/>
    <w:rsid w:val="008843F3"/>
    <w:rsid w:val="008851EA"/>
    <w:rsid w:val="008859FF"/>
    <w:rsid w:val="00887D6D"/>
    <w:rsid w:val="00890C43"/>
    <w:rsid w:val="008923AF"/>
    <w:rsid w:val="00892560"/>
    <w:rsid w:val="00893BA8"/>
    <w:rsid w:val="00897E7B"/>
    <w:rsid w:val="008A2811"/>
    <w:rsid w:val="008A3942"/>
    <w:rsid w:val="008B138A"/>
    <w:rsid w:val="008B410A"/>
    <w:rsid w:val="008B4DE7"/>
    <w:rsid w:val="008B4FFF"/>
    <w:rsid w:val="008B5A67"/>
    <w:rsid w:val="008C72E5"/>
    <w:rsid w:val="008C7CC7"/>
    <w:rsid w:val="008D0D3E"/>
    <w:rsid w:val="008D1EDD"/>
    <w:rsid w:val="008D23E5"/>
    <w:rsid w:val="008D4FC6"/>
    <w:rsid w:val="008E58B1"/>
    <w:rsid w:val="008E6EF2"/>
    <w:rsid w:val="008F4736"/>
    <w:rsid w:val="008F6C4F"/>
    <w:rsid w:val="009121AC"/>
    <w:rsid w:val="00912BFD"/>
    <w:rsid w:val="0091421C"/>
    <w:rsid w:val="0091441C"/>
    <w:rsid w:val="00915A7A"/>
    <w:rsid w:val="0091691C"/>
    <w:rsid w:val="0091723B"/>
    <w:rsid w:val="00924647"/>
    <w:rsid w:val="009260FC"/>
    <w:rsid w:val="0094214A"/>
    <w:rsid w:val="00955A19"/>
    <w:rsid w:val="00955B67"/>
    <w:rsid w:val="009601AC"/>
    <w:rsid w:val="00962530"/>
    <w:rsid w:val="009630F1"/>
    <w:rsid w:val="00973A9D"/>
    <w:rsid w:val="00973B1F"/>
    <w:rsid w:val="0097722B"/>
    <w:rsid w:val="0099771D"/>
    <w:rsid w:val="009A0855"/>
    <w:rsid w:val="009A4AA4"/>
    <w:rsid w:val="009A4E43"/>
    <w:rsid w:val="009A6387"/>
    <w:rsid w:val="009B3FDC"/>
    <w:rsid w:val="009C3DE8"/>
    <w:rsid w:val="009C4B18"/>
    <w:rsid w:val="009C62B6"/>
    <w:rsid w:val="009D0738"/>
    <w:rsid w:val="009D2C80"/>
    <w:rsid w:val="009D4164"/>
    <w:rsid w:val="009D4947"/>
    <w:rsid w:val="009D600A"/>
    <w:rsid w:val="009D6F77"/>
    <w:rsid w:val="009E01C7"/>
    <w:rsid w:val="009E2FC8"/>
    <w:rsid w:val="009E4E4F"/>
    <w:rsid w:val="009E6289"/>
    <w:rsid w:val="009E7761"/>
    <w:rsid w:val="009E793D"/>
    <w:rsid w:val="009F72F9"/>
    <w:rsid w:val="00A00A29"/>
    <w:rsid w:val="00A05092"/>
    <w:rsid w:val="00A073A1"/>
    <w:rsid w:val="00A11968"/>
    <w:rsid w:val="00A13DCD"/>
    <w:rsid w:val="00A13F19"/>
    <w:rsid w:val="00A21ECF"/>
    <w:rsid w:val="00A31ACB"/>
    <w:rsid w:val="00A472F0"/>
    <w:rsid w:val="00A54504"/>
    <w:rsid w:val="00A6360A"/>
    <w:rsid w:val="00A643E4"/>
    <w:rsid w:val="00A730C1"/>
    <w:rsid w:val="00A73258"/>
    <w:rsid w:val="00A77AE3"/>
    <w:rsid w:val="00A81C08"/>
    <w:rsid w:val="00A912AC"/>
    <w:rsid w:val="00A94D54"/>
    <w:rsid w:val="00A967AE"/>
    <w:rsid w:val="00AA162E"/>
    <w:rsid w:val="00AA46D4"/>
    <w:rsid w:val="00AA57F0"/>
    <w:rsid w:val="00AA76DF"/>
    <w:rsid w:val="00AB32D6"/>
    <w:rsid w:val="00AB3A1F"/>
    <w:rsid w:val="00AC171D"/>
    <w:rsid w:val="00AC2703"/>
    <w:rsid w:val="00AC4F98"/>
    <w:rsid w:val="00AC675C"/>
    <w:rsid w:val="00AD1366"/>
    <w:rsid w:val="00AD6757"/>
    <w:rsid w:val="00AE04B3"/>
    <w:rsid w:val="00AE587A"/>
    <w:rsid w:val="00AE5C84"/>
    <w:rsid w:val="00AF4651"/>
    <w:rsid w:val="00AF6A9D"/>
    <w:rsid w:val="00B07220"/>
    <w:rsid w:val="00B07900"/>
    <w:rsid w:val="00B13669"/>
    <w:rsid w:val="00B13EB3"/>
    <w:rsid w:val="00B17183"/>
    <w:rsid w:val="00B177A4"/>
    <w:rsid w:val="00B20D31"/>
    <w:rsid w:val="00B21317"/>
    <w:rsid w:val="00B227AB"/>
    <w:rsid w:val="00B23EDE"/>
    <w:rsid w:val="00B23F3E"/>
    <w:rsid w:val="00B23F80"/>
    <w:rsid w:val="00B2433E"/>
    <w:rsid w:val="00B24F7D"/>
    <w:rsid w:val="00B47C76"/>
    <w:rsid w:val="00B51099"/>
    <w:rsid w:val="00B52D94"/>
    <w:rsid w:val="00B54F8F"/>
    <w:rsid w:val="00B552D5"/>
    <w:rsid w:val="00B55612"/>
    <w:rsid w:val="00B55D75"/>
    <w:rsid w:val="00B60EFD"/>
    <w:rsid w:val="00B618C5"/>
    <w:rsid w:val="00B62026"/>
    <w:rsid w:val="00B70116"/>
    <w:rsid w:val="00B7158A"/>
    <w:rsid w:val="00B7286F"/>
    <w:rsid w:val="00B72DCB"/>
    <w:rsid w:val="00B76F70"/>
    <w:rsid w:val="00B77B61"/>
    <w:rsid w:val="00B83AEF"/>
    <w:rsid w:val="00B9289F"/>
    <w:rsid w:val="00BA0151"/>
    <w:rsid w:val="00BB0227"/>
    <w:rsid w:val="00BB0317"/>
    <w:rsid w:val="00BB7C16"/>
    <w:rsid w:val="00BC0D9D"/>
    <w:rsid w:val="00BC4712"/>
    <w:rsid w:val="00BC70AB"/>
    <w:rsid w:val="00BD0DDA"/>
    <w:rsid w:val="00BD5D9B"/>
    <w:rsid w:val="00BD6871"/>
    <w:rsid w:val="00BF3756"/>
    <w:rsid w:val="00BF3C5F"/>
    <w:rsid w:val="00BF53F8"/>
    <w:rsid w:val="00BF6ED9"/>
    <w:rsid w:val="00C01D0A"/>
    <w:rsid w:val="00C03892"/>
    <w:rsid w:val="00C04F94"/>
    <w:rsid w:val="00C0548D"/>
    <w:rsid w:val="00C15AB3"/>
    <w:rsid w:val="00C2179B"/>
    <w:rsid w:val="00C24CEE"/>
    <w:rsid w:val="00C26AC9"/>
    <w:rsid w:val="00C3386B"/>
    <w:rsid w:val="00C35AA1"/>
    <w:rsid w:val="00C36C01"/>
    <w:rsid w:val="00C47E88"/>
    <w:rsid w:val="00C51535"/>
    <w:rsid w:val="00C53114"/>
    <w:rsid w:val="00C636C2"/>
    <w:rsid w:val="00C65543"/>
    <w:rsid w:val="00C667BF"/>
    <w:rsid w:val="00C727B0"/>
    <w:rsid w:val="00C72BBA"/>
    <w:rsid w:val="00C73116"/>
    <w:rsid w:val="00C75EF8"/>
    <w:rsid w:val="00C83C6B"/>
    <w:rsid w:val="00C84FB2"/>
    <w:rsid w:val="00C858ED"/>
    <w:rsid w:val="00C9233C"/>
    <w:rsid w:val="00CA2C21"/>
    <w:rsid w:val="00CB33F7"/>
    <w:rsid w:val="00CB394A"/>
    <w:rsid w:val="00CB3E88"/>
    <w:rsid w:val="00CC032A"/>
    <w:rsid w:val="00CC03FF"/>
    <w:rsid w:val="00CC147A"/>
    <w:rsid w:val="00CC212A"/>
    <w:rsid w:val="00CC22A9"/>
    <w:rsid w:val="00CD0065"/>
    <w:rsid w:val="00CE0D88"/>
    <w:rsid w:val="00CE30C8"/>
    <w:rsid w:val="00CE3D83"/>
    <w:rsid w:val="00CF03A2"/>
    <w:rsid w:val="00CF1A4B"/>
    <w:rsid w:val="00CF25D3"/>
    <w:rsid w:val="00CF7B45"/>
    <w:rsid w:val="00D00DA8"/>
    <w:rsid w:val="00D02073"/>
    <w:rsid w:val="00D137E8"/>
    <w:rsid w:val="00D16ED1"/>
    <w:rsid w:val="00D223CA"/>
    <w:rsid w:val="00D31E7F"/>
    <w:rsid w:val="00D31E93"/>
    <w:rsid w:val="00D35D37"/>
    <w:rsid w:val="00D363E0"/>
    <w:rsid w:val="00D40D6A"/>
    <w:rsid w:val="00D41159"/>
    <w:rsid w:val="00D46146"/>
    <w:rsid w:val="00D51D42"/>
    <w:rsid w:val="00D5616C"/>
    <w:rsid w:val="00D561E4"/>
    <w:rsid w:val="00D56EB3"/>
    <w:rsid w:val="00D612B5"/>
    <w:rsid w:val="00D62D4B"/>
    <w:rsid w:val="00D64662"/>
    <w:rsid w:val="00D66722"/>
    <w:rsid w:val="00D675A0"/>
    <w:rsid w:val="00D67950"/>
    <w:rsid w:val="00D71AF2"/>
    <w:rsid w:val="00D71F69"/>
    <w:rsid w:val="00D76265"/>
    <w:rsid w:val="00D766A7"/>
    <w:rsid w:val="00D80C9A"/>
    <w:rsid w:val="00D93CAD"/>
    <w:rsid w:val="00D95F4D"/>
    <w:rsid w:val="00D96664"/>
    <w:rsid w:val="00DA07B2"/>
    <w:rsid w:val="00DB37CC"/>
    <w:rsid w:val="00DB3E76"/>
    <w:rsid w:val="00DB6707"/>
    <w:rsid w:val="00DB7AB6"/>
    <w:rsid w:val="00DC08B0"/>
    <w:rsid w:val="00DC3C74"/>
    <w:rsid w:val="00DC4A86"/>
    <w:rsid w:val="00DC6A9B"/>
    <w:rsid w:val="00DC7A3D"/>
    <w:rsid w:val="00DD1BB4"/>
    <w:rsid w:val="00DD7C20"/>
    <w:rsid w:val="00DE26C9"/>
    <w:rsid w:val="00DE30DF"/>
    <w:rsid w:val="00DF3DAF"/>
    <w:rsid w:val="00DF4417"/>
    <w:rsid w:val="00DF49F8"/>
    <w:rsid w:val="00E051FE"/>
    <w:rsid w:val="00E078E4"/>
    <w:rsid w:val="00E12FA2"/>
    <w:rsid w:val="00E329C5"/>
    <w:rsid w:val="00E3595F"/>
    <w:rsid w:val="00E37E7F"/>
    <w:rsid w:val="00E41A78"/>
    <w:rsid w:val="00E43B2B"/>
    <w:rsid w:val="00E4658D"/>
    <w:rsid w:val="00E47A23"/>
    <w:rsid w:val="00E47A24"/>
    <w:rsid w:val="00E55ACE"/>
    <w:rsid w:val="00E600DD"/>
    <w:rsid w:val="00E6075B"/>
    <w:rsid w:val="00E62452"/>
    <w:rsid w:val="00E67628"/>
    <w:rsid w:val="00E712B1"/>
    <w:rsid w:val="00E75F2C"/>
    <w:rsid w:val="00E97B28"/>
    <w:rsid w:val="00EA3704"/>
    <w:rsid w:val="00EA4298"/>
    <w:rsid w:val="00EA5450"/>
    <w:rsid w:val="00EB2D6C"/>
    <w:rsid w:val="00EB4D93"/>
    <w:rsid w:val="00EB627A"/>
    <w:rsid w:val="00EC4373"/>
    <w:rsid w:val="00EC442E"/>
    <w:rsid w:val="00ED00C0"/>
    <w:rsid w:val="00ED1435"/>
    <w:rsid w:val="00ED417A"/>
    <w:rsid w:val="00ED630E"/>
    <w:rsid w:val="00EE0BFD"/>
    <w:rsid w:val="00EE1D39"/>
    <w:rsid w:val="00EE329B"/>
    <w:rsid w:val="00EE4DC4"/>
    <w:rsid w:val="00EF33A3"/>
    <w:rsid w:val="00EF5E6A"/>
    <w:rsid w:val="00EF6AD1"/>
    <w:rsid w:val="00F018A3"/>
    <w:rsid w:val="00F02CBC"/>
    <w:rsid w:val="00F03531"/>
    <w:rsid w:val="00F06C8A"/>
    <w:rsid w:val="00F2218E"/>
    <w:rsid w:val="00F25123"/>
    <w:rsid w:val="00F260B6"/>
    <w:rsid w:val="00F26D24"/>
    <w:rsid w:val="00F273C7"/>
    <w:rsid w:val="00F30EA4"/>
    <w:rsid w:val="00F350DE"/>
    <w:rsid w:val="00F42D3E"/>
    <w:rsid w:val="00F45CFD"/>
    <w:rsid w:val="00F469BA"/>
    <w:rsid w:val="00F46F97"/>
    <w:rsid w:val="00F518EC"/>
    <w:rsid w:val="00F621B9"/>
    <w:rsid w:val="00F63096"/>
    <w:rsid w:val="00F64DDE"/>
    <w:rsid w:val="00F652C1"/>
    <w:rsid w:val="00F65383"/>
    <w:rsid w:val="00F65D9B"/>
    <w:rsid w:val="00F679B2"/>
    <w:rsid w:val="00F711A4"/>
    <w:rsid w:val="00F73147"/>
    <w:rsid w:val="00F73BA2"/>
    <w:rsid w:val="00F7416B"/>
    <w:rsid w:val="00F7525B"/>
    <w:rsid w:val="00F85D9E"/>
    <w:rsid w:val="00F95221"/>
    <w:rsid w:val="00FA100A"/>
    <w:rsid w:val="00FA6892"/>
    <w:rsid w:val="00FB01ED"/>
    <w:rsid w:val="00FB2C7E"/>
    <w:rsid w:val="00FB7316"/>
    <w:rsid w:val="00FB7509"/>
    <w:rsid w:val="00FC7A82"/>
    <w:rsid w:val="00FC7FC7"/>
    <w:rsid w:val="00FD237E"/>
    <w:rsid w:val="00FD2789"/>
    <w:rsid w:val="00FD42FB"/>
    <w:rsid w:val="00FD70FF"/>
    <w:rsid w:val="00FD71E0"/>
    <w:rsid w:val="00FD73F0"/>
    <w:rsid w:val="00FF5BB2"/>
    <w:rsid w:val="00FF6B94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9"/>
  </w:style>
  <w:style w:type="paragraph" w:styleId="1">
    <w:name w:val="heading 1"/>
    <w:basedOn w:val="a"/>
    <w:next w:val="a"/>
    <w:link w:val="10"/>
    <w:qFormat/>
    <w:rsid w:val="00BA0151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B45A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C26AC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2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26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6AC9"/>
    <w:pPr>
      <w:widowControl w:val="0"/>
      <w:shd w:val="clear" w:color="auto" w:fill="FFFFFF"/>
      <w:spacing w:before="36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26AC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26AC9"/>
  </w:style>
  <w:style w:type="paragraph" w:customStyle="1" w:styleId="c0">
    <w:name w:val="c0"/>
    <w:basedOn w:val="a"/>
    <w:rsid w:val="00C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AC9"/>
  </w:style>
  <w:style w:type="paragraph" w:styleId="aa">
    <w:name w:val="footer"/>
    <w:basedOn w:val="a"/>
    <w:link w:val="ab"/>
    <w:uiPriority w:val="99"/>
    <w:unhideWhenUsed/>
    <w:rsid w:val="00C2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AC9"/>
  </w:style>
  <w:style w:type="table" w:customStyle="1" w:styleId="12">
    <w:name w:val="Сетка таблицы12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26AC9"/>
    <w:rPr>
      <w:color w:val="0000FF" w:themeColor="hyperlink"/>
      <w:u w:val="single"/>
    </w:rPr>
  </w:style>
  <w:style w:type="paragraph" w:styleId="ad">
    <w:name w:val="No Spacing"/>
    <w:qFormat/>
    <w:rsid w:val="00290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rsid w:val="0029003C"/>
    <w:pPr>
      <w:suppressAutoHyphens/>
      <w:spacing w:after="0" w:line="240" w:lineRule="auto"/>
      <w:ind w:firstLine="700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e">
    <w:name w:val="Body Text Indent"/>
    <w:basedOn w:val="a"/>
    <w:link w:val="af"/>
    <w:rsid w:val="005D1F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5D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5D1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D1F78"/>
  </w:style>
  <w:style w:type="paragraph" w:styleId="af0">
    <w:name w:val="Body Text"/>
    <w:basedOn w:val="a"/>
    <w:link w:val="af1"/>
    <w:uiPriority w:val="99"/>
    <w:semiHidden/>
    <w:unhideWhenUsed/>
    <w:rsid w:val="005D1F7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1F78"/>
  </w:style>
  <w:style w:type="paragraph" w:customStyle="1" w:styleId="af2">
    <w:name w:val="Базовый"/>
    <w:rsid w:val="005D1F78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Default">
    <w:name w:val="Default"/>
    <w:rsid w:val="002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484112"/>
    <w:rPr>
      <w:i/>
      <w:iCs/>
    </w:rPr>
  </w:style>
  <w:style w:type="paragraph" w:customStyle="1" w:styleId="Heading2">
    <w:name w:val="Heading 2"/>
    <w:basedOn w:val="a"/>
    <w:qFormat/>
    <w:rsid w:val="00874247"/>
    <w:pPr>
      <w:widowControl w:val="0"/>
      <w:spacing w:after="0" w:line="240" w:lineRule="auto"/>
      <w:ind w:left="120" w:right="1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0">
    <w:name w:val="Body Text 3"/>
    <w:basedOn w:val="a"/>
    <w:link w:val="31"/>
    <w:uiPriority w:val="99"/>
    <w:semiHidden/>
    <w:unhideWhenUsed/>
    <w:rsid w:val="007C0E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C0EC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Strong"/>
    <w:uiPriority w:val="22"/>
    <w:qFormat/>
    <w:rsid w:val="00626466"/>
    <w:rPr>
      <w:b/>
      <w:bCs/>
    </w:rPr>
  </w:style>
  <w:style w:type="character" w:styleId="HTML">
    <w:name w:val="HTML Typewriter"/>
    <w:rsid w:val="006336B7"/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ой текст (2) + Полужирный"/>
    <w:basedOn w:val="a0"/>
    <w:rsid w:val="00487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3">
    <w:name w:val="c3"/>
    <w:basedOn w:val="a0"/>
    <w:rsid w:val="00432A75"/>
  </w:style>
  <w:style w:type="paragraph" w:customStyle="1" w:styleId="211">
    <w:name w:val="Основной текст 21"/>
    <w:basedOn w:val="a"/>
    <w:rsid w:val="007D3226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1B45A8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694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5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C36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C36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hyperlink" Target="https://infourok.ru/scho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minter.minobr63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TNJ5V" TargetMode="External"/><Relationship Id="rId17" Type="http://schemas.openxmlformats.org/officeDocument/2006/relationships/hyperlink" Target="https://&#1091;&#1088;&#1086;&#1082;&#1094;&#1080;&#1092;&#1088;&#1099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TNJ3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gscou_internat_kmsh@samara.edu.ru" TargetMode="External"/><Relationship Id="rId14" Type="http://schemas.openxmlformats.org/officeDocument/2006/relationships/hyperlink" Target="https://asurso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hPercent val="42"/>
      <c:depthPercent val="100"/>
      <c:rAngAx val="1"/>
    </c:view3D>
    <c:plotArea>
      <c:layout>
        <c:manualLayout>
          <c:layoutTarget val="inner"/>
          <c:xMode val="edge"/>
          <c:yMode val="edge"/>
          <c:x val="5.1145311908080797E-2"/>
          <c:y val="0.12902701831242541"/>
          <c:w val="0.89018373413454688"/>
          <c:h val="0.792507204610950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уч-ся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 полугодие 2019-2020</c:v>
                </c:pt>
                <c:pt idx="1">
                  <c:v>1полугодие 2020-2021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87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"3"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 полугодие 2019-2020</c:v>
                </c:pt>
                <c:pt idx="1">
                  <c:v>1полугодие 2020-2021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66</c:v>
                </c:pt>
                <c:pt idx="1">
                  <c:v>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 "4и 5"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 полугодие 2019-2020</c:v>
                </c:pt>
                <c:pt idx="1">
                  <c:v>1полугодие 2020-2021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27</c:v>
                </c:pt>
                <c:pt idx="1">
                  <c:v>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аттест.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 полугодие 2019-2020</c:v>
                </c:pt>
                <c:pt idx="1">
                  <c:v>1полугодие 2020-2021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one"/>
        </c:ser>
        <c:gapDepth val="0"/>
        <c:shape val="box"/>
        <c:axId val="133110784"/>
        <c:axId val="133112576"/>
        <c:axId val="0"/>
      </c:bar3DChart>
      <c:catAx>
        <c:axId val="13311078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3112576"/>
        <c:crosses val="autoZero"/>
        <c:auto val="1"/>
        <c:lblAlgn val="ctr"/>
        <c:lblOffset val="100"/>
        <c:tickLblSkip val="1"/>
        <c:tickMarkSkip val="1"/>
      </c:catAx>
      <c:valAx>
        <c:axId val="1331125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110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13832199546811"/>
          <c:y val="0.8783269961977187"/>
          <c:w val="0.67346938775510201"/>
          <c:h val="9.885931558935703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7B7C-0C83-4366-B6EB-2A216A3E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36</Pages>
  <Words>9054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78</cp:revision>
  <cp:lastPrinted>2021-04-12T06:27:00Z</cp:lastPrinted>
  <dcterms:created xsi:type="dcterms:W3CDTF">2020-02-28T06:57:00Z</dcterms:created>
  <dcterms:modified xsi:type="dcterms:W3CDTF">2021-04-13T10:35:00Z</dcterms:modified>
</cp:coreProperties>
</file>