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theme/themeOverride2.xml" ContentType="application/vnd.openxmlformats-officedocument.themeOverride+xml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AC9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C72E5">
        <w:rPr>
          <w:rFonts w:ascii="Times New Roman" w:eastAsia="Times New Roman" w:hAnsi="Times New Roman" w:cs="Times New Roman"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152400</wp:posOffset>
            </wp:positionV>
            <wp:extent cx="7553325" cy="103917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0" cy="10388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C72E5" w:rsidRPr="007E4E30" w:rsidRDefault="008C72E5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531A2" w:rsidRPr="007E4E30" w:rsidRDefault="002531A2" w:rsidP="007E4E30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Структура отчета о результатах </w:t>
      </w:r>
      <w:proofErr w:type="spellStart"/>
      <w:r w:rsidRPr="007E4E30">
        <w:rPr>
          <w:rFonts w:ascii="Times New Roman" w:hAnsi="Times New Roman" w:cs="Times New Roman"/>
          <w:b/>
          <w:sz w:val="24"/>
          <w:szCs w:val="24"/>
        </w:rPr>
        <w:t>самообследования</w:t>
      </w:r>
      <w:proofErr w:type="spellEnd"/>
      <w:r w:rsidRPr="007E4E30">
        <w:rPr>
          <w:rFonts w:ascii="Times New Roman" w:hAnsi="Times New Roman" w:cs="Times New Roman"/>
          <w:b/>
          <w:sz w:val="24"/>
          <w:szCs w:val="24"/>
        </w:rPr>
        <w:t>:</w:t>
      </w:r>
    </w:p>
    <w:p w:rsidR="002531A2" w:rsidRPr="007E4E30" w:rsidRDefault="002531A2" w:rsidP="002531A2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Введени</w:t>
      </w:r>
      <w:r w:rsidR="00AA46D4" w:rsidRPr="007E4E30">
        <w:rPr>
          <w:rFonts w:ascii="Times New Roman" w:hAnsi="Times New Roman" w:cs="Times New Roman"/>
          <w:sz w:val="24"/>
          <w:szCs w:val="24"/>
        </w:rPr>
        <w:t>е……………………………………………………………………………..  4</w:t>
      </w:r>
    </w:p>
    <w:p w:rsidR="002531A2" w:rsidRPr="007E4E30" w:rsidRDefault="002531A2" w:rsidP="002531A2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Нормативно-правовое обеспечение образовательного процесса и система управления</w:t>
      </w:r>
      <w:r w:rsidR="007E4E30"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</w:t>
      </w:r>
      <w:r w:rsidR="00C2179B" w:rsidRPr="007E4E30">
        <w:rPr>
          <w:rFonts w:ascii="Times New Roman" w:hAnsi="Times New Roman" w:cs="Times New Roman"/>
          <w:bCs/>
          <w:sz w:val="24"/>
          <w:szCs w:val="24"/>
        </w:rPr>
        <w:t>..</w:t>
      </w:r>
      <w:r w:rsidR="00AA46D4" w:rsidRPr="007E4E3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3145CB" w:rsidRPr="007E4E30">
        <w:rPr>
          <w:rFonts w:ascii="Times New Roman" w:hAnsi="Times New Roman" w:cs="Times New Roman"/>
          <w:bCs/>
          <w:sz w:val="24"/>
          <w:szCs w:val="24"/>
        </w:rPr>
        <w:t>7</w:t>
      </w:r>
    </w:p>
    <w:p w:rsidR="00076BC5" w:rsidRPr="007E4E30" w:rsidRDefault="00076BC5" w:rsidP="002531A2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Контингент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179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количественном составе учащихся и</w:t>
      </w:r>
      <w:r w:rsidRPr="007E4E30">
        <w:rPr>
          <w:sz w:val="24"/>
          <w:szCs w:val="24"/>
        </w:rPr>
        <w:t xml:space="preserve"> </w:t>
      </w:r>
      <w:r w:rsidRPr="007E4E30">
        <w:rPr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наполняемости классов</w:t>
      </w:r>
      <w:r w:rsidR="00B403A7">
        <w:rPr>
          <w:rFonts w:ascii="Times New Roman" w:eastAsia="Times New Roman" w:hAnsi="Times New Roman" w:cs="Times New Roman"/>
          <w:sz w:val="24"/>
          <w:szCs w:val="24"/>
          <w:lang w:eastAsia="ru-RU"/>
        </w:rPr>
        <w:t>..</w:t>
      </w:r>
      <w:r w:rsidR="00C2179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5C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</w:p>
    <w:p w:rsidR="002531A2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Динамика контингента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>…………………………………………</w:t>
      </w:r>
      <w:r w:rsidR="00C2179B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3145CB" w:rsidRPr="007E4E30">
        <w:rPr>
          <w:rFonts w:ascii="Times New Roman" w:hAnsi="Times New Roman" w:cs="Times New Roman"/>
          <w:sz w:val="24"/>
          <w:szCs w:val="24"/>
        </w:rPr>
        <w:t>11</w:t>
      </w:r>
      <w:r w:rsidR="00C2179B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6BC5" w:rsidRPr="007E4E30" w:rsidRDefault="00C2179B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076BC5" w:rsidRPr="007E4E30">
        <w:rPr>
          <w:rFonts w:ascii="Times New Roman" w:hAnsi="Times New Roman" w:cs="Times New Roman"/>
          <w:sz w:val="24"/>
          <w:szCs w:val="24"/>
        </w:rPr>
        <w:t>Социальный статус семей обучающихся……………………………………</w:t>
      </w:r>
      <w:r w:rsidRPr="007E4E30">
        <w:rPr>
          <w:rFonts w:ascii="Times New Roman" w:hAnsi="Times New Roman" w:cs="Times New Roman"/>
          <w:sz w:val="24"/>
          <w:szCs w:val="24"/>
        </w:rPr>
        <w:t>..  1</w:t>
      </w:r>
      <w:r w:rsidR="003145CB" w:rsidRPr="007E4E30">
        <w:rPr>
          <w:rFonts w:ascii="Times New Roman" w:hAnsi="Times New Roman" w:cs="Times New Roman"/>
          <w:sz w:val="24"/>
          <w:szCs w:val="24"/>
        </w:rPr>
        <w:t>2</w:t>
      </w:r>
    </w:p>
    <w:p w:rsidR="00076BC5" w:rsidRPr="007E4E30" w:rsidRDefault="00076BC5" w:rsidP="00076BC5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образовательной деятельности</w:t>
      </w:r>
      <w:r w:rsidR="00C2179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Образовательные программы, специфика и формы их реализации…………</w:t>
      </w:r>
      <w:r w:rsidR="00C2179B" w:rsidRPr="007E4E30">
        <w:rPr>
          <w:rFonts w:ascii="Times New Roman" w:hAnsi="Times New Roman" w:cs="Times New Roman"/>
          <w:sz w:val="24"/>
          <w:szCs w:val="24"/>
        </w:rPr>
        <w:t xml:space="preserve"> 1</w:t>
      </w:r>
      <w:r w:rsidR="003145CB" w:rsidRPr="007E4E30">
        <w:rPr>
          <w:rFonts w:ascii="Times New Roman" w:hAnsi="Times New Roman" w:cs="Times New Roman"/>
          <w:sz w:val="24"/>
          <w:szCs w:val="24"/>
        </w:rPr>
        <w:t>3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 дополнительного образования образовательного учреждения……</w:t>
      </w:r>
      <w:r w:rsidR="00C2179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="003145C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Педагогические технологии, применяемые в работе с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>……</w:t>
      </w:r>
      <w:r w:rsidR="00C2179B" w:rsidRPr="007E4E30">
        <w:rPr>
          <w:rFonts w:ascii="Times New Roman" w:hAnsi="Times New Roman" w:cs="Times New Roman"/>
          <w:sz w:val="24"/>
          <w:szCs w:val="24"/>
        </w:rPr>
        <w:t xml:space="preserve"> 1</w:t>
      </w:r>
      <w:r w:rsidR="003145CB" w:rsidRPr="007E4E30">
        <w:rPr>
          <w:rFonts w:ascii="Times New Roman" w:hAnsi="Times New Roman" w:cs="Times New Roman"/>
          <w:sz w:val="24"/>
          <w:szCs w:val="24"/>
        </w:rPr>
        <w:t>6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 xml:space="preserve"> Характеристика учебных планов……………………………………………</w:t>
      </w:r>
      <w:r w:rsidR="00C2179B" w:rsidRPr="007E4E30">
        <w:rPr>
          <w:rFonts w:ascii="Times New Roman" w:hAnsi="Times New Roman" w:cs="Times New Roman"/>
          <w:bCs/>
          <w:sz w:val="24"/>
          <w:szCs w:val="24"/>
        </w:rPr>
        <w:t>.</w:t>
      </w:r>
      <w:r w:rsidR="00C03892" w:rsidRPr="007E4E30">
        <w:rPr>
          <w:rFonts w:ascii="Times New Roman" w:hAnsi="Times New Roman" w:cs="Times New Roman"/>
          <w:bCs/>
          <w:sz w:val="24"/>
          <w:szCs w:val="24"/>
        </w:rPr>
        <w:t>..</w:t>
      </w:r>
      <w:r w:rsidR="00C2179B" w:rsidRPr="007E4E30">
        <w:rPr>
          <w:rFonts w:ascii="Times New Roman" w:hAnsi="Times New Roman" w:cs="Times New Roman"/>
          <w:bCs/>
          <w:sz w:val="24"/>
          <w:szCs w:val="24"/>
        </w:rPr>
        <w:t xml:space="preserve">  1</w:t>
      </w:r>
      <w:r w:rsidR="003145CB" w:rsidRPr="007E4E30">
        <w:rPr>
          <w:rFonts w:ascii="Times New Roman" w:hAnsi="Times New Roman" w:cs="Times New Roman"/>
          <w:bCs/>
          <w:sz w:val="24"/>
          <w:szCs w:val="24"/>
        </w:rPr>
        <w:t>7</w:t>
      </w:r>
    </w:p>
    <w:p w:rsidR="00076BC5" w:rsidRPr="007E4E30" w:rsidRDefault="00076BC5" w:rsidP="00076BC5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  <w:lang w:eastAsia="ru-RU" w:bidi="ru-RU"/>
        </w:rPr>
        <w:t>Организация текущего контроля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Государственная итоговая аттестация………………………………………</w:t>
      </w:r>
      <w:r w:rsidR="00C03892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..  2</w:t>
      </w:r>
      <w:r w:rsidR="003145CB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</w:p>
    <w:p w:rsidR="00076BC5" w:rsidRPr="007E4E30" w:rsidRDefault="00076BC5" w:rsidP="00076BC5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рабочих программ отдельных учебных предметов, коррекционных курсов, внеурочной деятельности</w:t>
      </w:r>
      <w:r w:rsidR="00C03892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коррекционной психологической работы……………………………</w:t>
      </w:r>
      <w:r w:rsidR="00C03892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</w:t>
      </w:r>
      <w:r w:rsidR="003145C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076BC5" w:rsidRPr="007E4E30" w:rsidRDefault="00076BC5" w:rsidP="00076BC5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Обзор результатов </w:t>
      </w:r>
      <w:r w:rsidRPr="007E4E30">
        <w:rPr>
          <w:rFonts w:ascii="Times New Roman" w:eastAsia="Calibri" w:hAnsi="Times New Roman" w:cs="Times New Roman"/>
          <w:sz w:val="24"/>
          <w:szCs w:val="24"/>
        </w:rPr>
        <w:t>логопедической службы…………………………………</w:t>
      </w:r>
      <w:r w:rsidR="00C03892" w:rsidRPr="007E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45CB" w:rsidRPr="007E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03892" w:rsidRPr="007E4E30">
        <w:rPr>
          <w:rFonts w:ascii="Times New Roman" w:eastAsia="Calibri" w:hAnsi="Times New Roman" w:cs="Times New Roman"/>
          <w:sz w:val="24"/>
          <w:szCs w:val="24"/>
        </w:rPr>
        <w:t>2</w:t>
      </w:r>
      <w:r w:rsidR="003145CB" w:rsidRPr="007E4E30">
        <w:rPr>
          <w:rFonts w:ascii="Times New Roman" w:eastAsia="Calibri" w:hAnsi="Times New Roman" w:cs="Times New Roman"/>
          <w:sz w:val="24"/>
          <w:szCs w:val="24"/>
        </w:rPr>
        <w:t>8</w:t>
      </w:r>
    </w:p>
    <w:p w:rsidR="00076BC5" w:rsidRPr="007E4E30" w:rsidRDefault="00076BC5" w:rsidP="00076BC5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Полнота освоения учебных программ………………………………………………</w:t>
      </w:r>
      <w:r w:rsidR="00C03892" w:rsidRPr="007E4E30">
        <w:rPr>
          <w:rFonts w:ascii="Times New Roman" w:hAnsi="Times New Roman" w:cs="Times New Roman"/>
          <w:sz w:val="24"/>
          <w:szCs w:val="24"/>
        </w:rPr>
        <w:t>2</w:t>
      </w:r>
      <w:r w:rsidR="003145CB" w:rsidRPr="007E4E30">
        <w:rPr>
          <w:rFonts w:ascii="Times New Roman" w:hAnsi="Times New Roman" w:cs="Times New Roman"/>
          <w:sz w:val="24"/>
          <w:szCs w:val="24"/>
        </w:rPr>
        <w:t>9</w:t>
      </w:r>
    </w:p>
    <w:p w:rsidR="00076BC5" w:rsidRPr="007E4E30" w:rsidRDefault="00076BC5" w:rsidP="00076BC5">
      <w:pPr>
        <w:pStyle w:val="a6"/>
        <w:numPr>
          <w:ilvl w:val="0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Динамика состояния здоровья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развитие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здоровьесберегающей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среды…………………………………………………………………………………</w:t>
      </w:r>
      <w:r w:rsidR="003145C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29</w:t>
      </w:r>
    </w:p>
    <w:p w:rsidR="00076BC5" w:rsidRPr="007E4E30" w:rsidRDefault="00076BC5" w:rsidP="00076BC5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Анализ методической работы в образовательном учреждении…………………</w:t>
      </w:r>
      <w:r w:rsidR="003145CB" w:rsidRPr="007E4E30">
        <w:rPr>
          <w:rFonts w:ascii="Times New Roman" w:hAnsi="Times New Roman" w:cs="Times New Roman"/>
          <w:bCs/>
          <w:sz w:val="24"/>
          <w:szCs w:val="24"/>
        </w:rPr>
        <w:t xml:space="preserve"> 32</w:t>
      </w:r>
    </w:p>
    <w:p w:rsidR="00076BC5" w:rsidRPr="007E4E30" w:rsidRDefault="00076BC5" w:rsidP="00076BC5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кадрового обеспечения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Уровень образования и квалификации педагогических кадров……………</w:t>
      </w:r>
      <w:r w:rsidR="003145CB" w:rsidRPr="007E4E30">
        <w:rPr>
          <w:rFonts w:ascii="Times New Roman" w:hAnsi="Times New Roman" w:cs="Times New Roman"/>
          <w:sz w:val="24"/>
          <w:szCs w:val="24"/>
        </w:rPr>
        <w:t xml:space="preserve"> 34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Информация о</w:t>
      </w:r>
      <w:r w:rsidR="00F46F97" w:rsidRPr="007E4E30">
        <w:rPr>
          <w:rFonts w:ascii="Times New Roman" w:hAnsi="Times New Roman" w:cs="Times New Roman"/>
          <w:sz w:val="24"/>
          <w:szCs w:val="24"/>
        </w:rPr>
        <w:t>б</w:t>
      </w:r>
      <w:r w:rsidRPr="007E4E30">
        <w:rPr>
          <w:rFonts w:ascii="Times New Roman" w:hAnsi="Times New Roman" w:cs="Times New Roman"/>
          <w:sz w:val="24"/>
          <w:szCs w:val="24"/>
        </w:rPr>
        <w:t xml:space="preserve">  а</w:t>
      </w:r>
      <w:r w:rsidRPr="007E4E30">
        <w:rPr>
          <w:rFonts w:ascii="Times New Roman" w:hAnsi="Times New Roman" w:cs="Times New Roman"/>
          <w:bCs/>
          <w:iCs/>
          <w:sz w:val="24"/>
          <w:szCs w:val="24"/>
        </w:rPr>
        <w:t>ттестации педагогических работников………………</w:t>
      </w:r>
      <w:r w:rsidR="00C03892" w:rsidRPr="007E4E30">
        <w:rPr>
          <w:rFonts w:ascii="Times New Roman" w:hAnsi="Times New Roman" w:cs="Times New Roman"/>
          <w:bCs/>
          <w:iCs/>
          <w:sz w:val="24"/>
          <w:szCs w:val="24"/>
        </w:rPr>
        <w:t xml:space="preserve">.  </w:t>
      </w:r>
      <w:r w:rsidR="00F46F97" w:rsidRPr="007E4E30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3145CB" w:rsidRPr="007E4E30">
        <w:rPr>
          <w:rFonts w:ascii="Times New Roman" w:hAnsi="Times New Roman" w:cs="Times New Roman"/>
          <w:bCs/>
          <w:iCs/>
          <w:sz w:val="24"/>
          <w:szCs w:val="24"/>
        </w:rPr>
        <w:t>37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педагогических работников по возрасту и стажу………</w:t>
      </w:r>
      <w:r w:rsidR="003145C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…  37</w:t>
      </w:r>
    </w:p>
    <w:p w:rsidR="006853A9" w:rsidRPr="007E4E30" w:rsidRDefault="006853A9" w:rsidP="006853A9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Анализ воспитательной работы………</w:t>
      </w:r>
      <w:r w:rsidR="00C03892" w:rsidRPr="007E4E30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3145CB" w:rsidRPr="007E4E30">
        <w:rPr>
          <w:rFonts w:ascii="Times New Roman" w:hAnsi="Times New Roman" w:cs="Times New Roman"/>
          <w:sz w:val="24"/>
          <w:szCs w:val="24"/>
        </w:rPr>
        <w:t>............................  41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3145CB" w:rsidRPr="007E4E30">
        <w:rPr>
          <w:rFonts w:ascii="Times New Roman" w:hAnsi="Times New Roman" w:cs="Times New Roman"/>
          <w:sz w:val="24"/>
          <w:szCs w:val="24"/>
        </w:rPr>
        <w:t>..  47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Формы поощрения за достижения в образовательной деятельности……</w:t>
      </w:r>
      <w:r w:rsidR="003145CB" w:rsidRPr="007E4E30">
        <w:rPr>
          <w:rFonts w:ascii="Times New Roman" w:hAnsi="Times New Roman" w:cs="Times New Roman"/>
          <w:sz w:val="24"/>
          <w:szCs w:val="24"/>
        </w:rPr>
        <w:t>.  48</w:t>
      </w:r>
      <w:r w:rsidR="00C03892" w:rsidRPr="007E4E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Социальные партнеры школы………………………………………………</w:t>
      </w:r>
      <w:r w:rsidR="003145CB" w:rsidRPr="007E4E30">
        <w:rPr>
          <w:rFonts w:ascii="Times New Roman" w:hAnsi="Times New Roman" w:cs="Times New Roman"/>
          <w:sz w:val="24"/>
          <w:szCs w:val="24"/>
        </w:rPr>
        <w:t>.  48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Система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профориентационной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работы и социальной адаптации </w:t>
      </w:r>
      <w:r w:rsidR="00B83AE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="00B83AE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…………………………………………………………………</w:t>
      </w:r>
      <w:r w:rsidR="00C03892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45C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51</w:t>
      </w:r>
    </w:p>
    <w:p w:rsidR="006853A9" w:rsidRPr="007E4E30" w:rsidRDefault="006853A9" w:rsidP="006853A9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Основные достижения  ГКОУ для детей-сирот </w:t>
      </w:r>
      <w:proofErr w:type="gramStart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</w:t>
      </w:r>
      <w:proofErr w:type="gramEnd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Камышла……………………..</w:t>
      </w:r>
      <w:r w:rsidR="00B83AEF"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53</w:t>
      </w:r>
    </w:p>
    <w:p w:rsidR="006853A9" w:rsidRPr="007E4E30" w:rsidRDefault="006853A9" w:rsidP="006853A9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Соответствие учебно-методических и библиотечно-информационных ресурсов имеющимся требованиям…………………………………………………………</w:t>
      </w:r>
      <w:r w:rsidR="006A2C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r w:rsidR="00B83AE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54</w:t>
      </w:r>
    </w:p>
    <w:p w:rsidR="006853A9" w:rsidRPr="007E4E30" w:rsidRDefault="006853A9" w:rsidP="006853A9">
      <w:pPr>
        <w:pStyle w:val="a6"/>
        <w:numPr>
          <w:ilvl w:val="0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Материально-техническое обеспечение образовательного процесса</w:t>
      </w:r>
      <w:r w:rsidR="00C03892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Информационно-техническое оснащение образовательного процесса…</w:t>
      </w:r>
      <w:r w:rsidR="006A2C6E">
        <w:rPr>
          <w:rFonts w:ascii="Times New Roman" w:hAnsi="Times New Roman" w:cs="Times New Roman"/>
          <w:sz w:val="24"/>
          <w:szCs w:val="24"/>
        </w:rPr>
        <w:t xml:space="preserve">.. </w:t>
      </w:r>
      <w:r w:rsidR="00B83AEF" w:rsidRPr="007E4E30">
        <w:rPr>
          <w:rFonts w:ascii="Times New Roman" w:hAnsi="Times New Roman" w:cs="Times New Roman"/>
          <w:sz w:val="24"/>
          <w:szCs w:val="24"/>
        </w:rPr>
        <w:t xml:space="preserve"> 55</w:t>
      </w:r>
    </w:p>
    <w:p w:rsidR="006853A9" w:rsidRPr="007E4E30" w:rsidRDefault="006853A9" w:rsidP="006853A9">
      <w:pPr>
        <w:pStyle w:val="a6"/>
        <w:numPr>
          <w:ilvl w:val="1"/>
          <w:numId w:val="29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Условия, обеспечивающие безопасность образовательной среды………</w:t>
      </w:r>
      <w:r w:rsidR="006A2C6E">
        <w:rPr>
          <w:rFonts w:ascii="Times New Roman" w:hAnsi="Times New Roman" w:cs="Times New Roman"/>
          <w:sz w:val="24"/>
          <w:szCs w:val="24"/>
        </w:rPr>
        <w:t>…</w:t>
      </w:r>
      <w:r w:rsidR="00B83AEF" w:rsidRPr="007E4E30">
        <w:rPr>
          <w:rFonts w:ascii="Times New Roman" w:hAnsi="Times New Roman" w:cs="Times New Roman"/>
          <w:sz w:val="24"/>
          <w:szCs w:val="24"/>
        </w:rPr>
        <w:t xml:space="preserve">  55</w:t>
      </w:r>
    </w:p>
    <w:p w:rsidR="006A2C6E" w:rsidRPr="006A2C6E" w:rsidRDefault="006A2C6E" w:rsidP="006853A9">
      <w:pPr>
        <w:pStyle w:val="Default"/>
        <w:numPr>
          <w:ilvl w:val="0"/>
          <w:numId w:val="29"/>
        </w:numPr>
        <w:spacing w:line="360" w:lineRule="auto"/>
        <w:jc w:val="both"/>
      </w:pPr>
      <w:r w:rsidRPr="006A2C6E">
        <w:rPr>
          <w:rFonts w:eastAsia="Times New Roman"/>
        </w:rPr>
        <w:t>Результаты анализа показателей деятельности</w:t>
      </w:r>
      <w:r w:rsidRPr="007E4E30">
        <w:rPr>
          <w:bCs/>
        </w:rPr>
        <w:t xml:space="preserve"> </w:t>
      </w:r>
      <w:r>
        <w:rPr>
          <w:bCs/>
        </w:rPr>
        <w:t>….……………………………… 56</w:t>
      </w:r>
    </w:p>
    <w:p w:rsidR="006853A9" w:rsidRPr="007E4E30" w:rsidRDefault="006853A9" w:rsidP="006853A9">
      <w:pPr>
        <w:pStyle w:val="Default"/>
        <w:numPr>
          <w:ilvl w:val="0"/>
          <w:numId w:val="29"/>
        </w:numPr>
        <w:spacing w:line="360" w:lineRule="auto"/>
        <w:jc w:val="both"/>
      </w:pPr>
      <w:r w:rsidRPr="007E4E30">
        <w:rPr>
          <w:bCs/>
        </w:rPr>
        <w:t>Выводы по итогам работы школы в  2018  году. Задачи на новый  год…………</w:t>
      </w:r>
      <w:r w:rsidR="006A2C6E">
        <w:rPr>
          <w:bCs/>
        </w:rPr>
        <w:t xml:space="preserve"> </w:t>
      </w:r>
      <w:r w:rsidR="00B83AEF" w:rsidRPr="007E4E30">
        <w:rPr>
          <w:bCs/>
        </w:rPr>
        <w:t>6</w:t>
      </w:r>
      <w:r w:rsidR="006A2C6E">
        <w:rPr>
          <w:bCs/>
        </w:rPr>
        <w:t>0</w:t>
      </w:r>
    </w:p>
    <w:p w:rsidR="00B83AEF" w:rsidRPr="007E4E30" w:rsidRDefault="00B83AEF" w:rsidP="006853A9">
      <w:pPr>
        <w:pStyle w:val="Default"/>
        <w:numPr>
          <w:ilvl w:val="0"/>
          <w:numId w:val="29"/>
        </w:numPr>
        <w:spacing w:line="360" w:lineRule="auto"/>
        <w:jc w:val="both"/>
      </w:pPr>
      <w:r w:rsidRPr="007E4E30">
        <w:rPr>
          <w:bCs/>
        </w:rPr>
        <w:t>Приложение</w:t>
      </w:r>
      <w:r w:rsidR="006A2C6E">
        <w:rPr>
          <w:bCs/>
        </w:rPr>
        <w:t>…………………………………………………………………………..62</w:t>
      </w:r>
    </w:p>
    <w:p w:rsidR="006853A9" w:rsidRPr="007E4E30" w:rsidRDefault="006853A9" w:rsidP="006853A9">
      <w:pPr>
        <w:pStyle w:val="a6"/>
        <w:spacing w:line="360" w:lineRule="auto"/>
        <w:ind w:left="927"/>
        <w:jc w:val="both"/>
        <w:rPr>
          <w:rFonts w:ascii="Times New Roman" w:hAnsi="Times New Roman" w:cs="Times New Roman"/>
          <w:sz w:val="24"/>
          <w:szCs w:val="24"/>
        </w:rPr>
      </w:pPr>
    </w:p>
    <w:p w:rsidR="00076BC5" w:rsidRPr="007E4E30" w:rsidRDefault="00076BC5" w:rsidP="00076BC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2531A2" w:rsidRPr="007E4E30" w:rsidRDefault="002531A2" w:rsidP="002531A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1A2" w:rsidRPr="007E4E30" w:rsidRDefault="002531A2" w:rsidP="002531A2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31A2" w:rsidRPr="007E4E30" w:rsidRDefault="002531A2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6853A9" w:rsidRPr="007E4E30" w:rsidRDefault="006853A9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AA46D4" w:rsidRPr="007E4E30" w:rsidRDefault="00AA46D4" w:rsidP="002531A2">
      <w:pPr>
        <w:ind w:firstLine="567"/>
        <w:rPr>
          <w:rFonts w:ascii="Times New Roman" w:hAnsi="Times New Roman" w:cs="Times New Roman"/>
          <w:sz w:val="24"/>
          <w:szCs w:val="24"/>
        </w:rPr>
      </w:pPr>
    </w:p>
    <w:p w:rsidR="002531A2" w:rsidRPr="007E4E30" w:rsidRDefault="002531A2" w:rsidP="002531A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90C43" w:rsidRPr="007E4E30" w:rsidRDefault="00890C43" w:rsidP="00C83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43" w:rsidRPr="007E4E30" w:rsidRDefault="00890C43" w:rsidP="00C83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0C43" w:rsidRPr="007E4E30" w:rsidRDefault="00890C43" w:rsidP="00C83C6B">
      <w:pPr>
        <w:autoSpaceDE w:val="0"/>
        <w:autoSpaceDN w:val="0"/>
        <w:adjustRightInd w:val="0"/>
        <w:spacing w:after="0" w:line="240" w:lineRule="auto"/>
        <w:jc w:val="center"/>
        <w:rPr>
          <w:b/>
          <w:sz w:val="24"/>
          <w:szCs w:val="24"/>
        </w:rPr>
      </w:pPr>
    </w:p>
    <w:p w:rsidR="004B1783" w:rsidRPr="007E4E30" w:rsidRDefault="004D1A11" w:rsidP="00C83C6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lastRenderedPageBreak/>
        <w:t>1.</w:t>
      </w:r>
      <w:r w:rsidRPr="007E4E30">
        <w:rPr>
          <w:b/>
          <w:sz w:val="24"/>
          <w:szCs w:val="24"/>
        </w:rPr>
        <w:t xml:space="preserve"> </w:t>
      </w:r>
      <w:r w:rsidR="004B1783" w:rsidRPr="007E4E30">
        <w:rPr>
          <w:rFonts w:ascii="Times New Roman" w:hAnsi="Times New Roman" w:cs="Times New Roman"/>
          <w:b/>
          <w:sz w:val="24"/>
          <w:szCs w:val="24"/>
        </w:rPr>
        <w:t>В</w:t>
      </w:r>
      <w:r w:rsidR="00C83C6B" w:rsidRPr="007E4E30">
        <w:rPr>
          <w:rFonts w:ascii="Times New Roman" w:hAnsi="Times New Roman" w:cs="Times New Roman"/>
          <w:b/>
          <w:sz w:val="24"/>
          <w:szCs w:val="24"/>
        </w:rPr>
        <w:t>в</w:t>
      </w:r>
      <w:r w:rsidR="004B1783" w:rsidRPr="007E4E30">
        <w:rPr>
          <w:rFonts w:ascii="Times New Roman" w:hAnsi="Times New Roman" w:cs="Times New Roman"/>
          <w:b/>
          <w:sz w:val="24"/>
          <w:szCs w:val="24"/>
        </w:rPr>
        <w:t>едение.</w:t>
      </w:r>
    </w:p>
    <w:p w:rsidR="004B1783" w:rsidRPr="007E4E30" w:rsidRDefault="004B1783" w:rsidP="004B1783">
      <w:pPr>
        <w:widowControl w:val="0"/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Формальная характеристика ГКОУ для детей-сирот </w:t>
      </w:r>
      <w:proofErr w:type="gramStart"/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Камышла</w:t>
      </w:r>
    </w:p>
    <w:tbl>
      <w:tblPr>
        <w:tblW w:w="98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1E0"/>
      </w:tblPr>
      <w:tblGrid>
        <w:gridCol w:w="3369"/>
        <w:gridCol w:w="6520"/>
      </w:tblGrid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Учредитель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Самарская область 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4B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в отношении деятельности Учреждения  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образования и науки Самарской области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4B178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Функции и полномочия учредителя по управлению имуществом, закрепленным за Учреждением  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 исполнительной власти Самарской области – министерство имущественных отношений Самарской области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государственное казенное общеобразовательное учреждение Самарской области для детей-сирот и детей, оставшихся без попечения родителей, с ограниченными возможностями здоровья имени Акчурина А.З. </w:t>
            </w:r>
            <w:proofErr w:type="gram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Камышла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и вид</w:t>
            </w:r>
          </w:p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образовательного учреждения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общеобразовательное учреждение Самарской области для детей-сирот и детей, оставшихся без попечения родителей, с ограниченными возможностями здоровья (интеллектуальные нарушения)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Организационно-правовая форма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государственное казенное  образовательное учреждение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ввода в эксплуатацию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1964 г.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адрес 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446970 Самарская область,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амышла , ул. Победы , д. 131.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446970 Самарская область,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Камышлинский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</w:t>
            </w:r>
            <w:proofErr w:type="gram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.К</w:t>
            </w:r>
            <w:proofErr w:type="gram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амышла , ул. Победы , д. 131.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8(84664) 33608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8(84664) 33608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mail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1C65F8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  <w:hyperlink r:id="rId9" w:history="1">
              <w:r w:rsidR="004B1783" w:rsidRPr="007E4E30">
                <w:rPr>
                  <w:rStyle w:val="ac"/>
                  <w:sz w:val="24"/>
                  <w:szCs w:val="24"/>
                </w:rPr>
                <w:t>gscou_internat_kmsh@samara.edu.ru</w:t>
              </w:r>
            </w:hyperlink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сайта в Интернете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tabs>
                <w:tab w:val="left" w:pos="-31680"/>
              </w:tabs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u w:val="single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http</w:t>
            </w:r>
            <w:r w:rsidRPr="007E4E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://</w:t>
            </w:r>
            <w:r w:rsidRPr="007E4E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val="en-US" w:eastAsia="ru-RU"/>
              </w:rPr>
              <w:t>www</w:t>
            </w:r>
            <w:r w:rsidRPr="007E4E30">
              <w:rPr>
                <w:rFonts w:ascii="Times New Roman" w:eastAsia="Times New Roman" w:hAnsi="Times New Roman" w:cs="Times New Roman"/>
                <w:b/>
                <w:color w:val="000000"/>
                <w:kern w:val="28"/>
                <w:sz w:val="24"/>
                <w:szCs w:val="24"/>
                <w:lang w:eastAsia="ru-RU"/>
              </w:rPr>
              <w:t>.</w:t>
            </w:r>
            <w:proofErr w:type="spellStart"/>
            <w:r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kaminter</w:t>
            </w:r>
            <w:proofErr w:type="spellEnd"/>
            <w:r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.</w:t>
            </w:r>
            <w:proofErr w:type="spellStart"/>
            <w:r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minobr</w:t>
            </w:r>
            <w:proofErr w:type="spellEnd"/>
            <w:r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</w:rPr>
              <w:t>63.</w:t>
            </w:r>
            <w:proofErr w:type="spellStart"/>
            <w:r w:rsidRPr="007E4E30">
              <w:rPr>
                <w:rFonts w:ascii="Times New Roman" w:hAnsi="Times New Roman" w:cs="Times New Roman"/>
                <w:bCs/>
                <w:color w:val="0000FF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ОУ: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</w:pP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Должность руководителя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Фамилия, имя, отчество 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Садриев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Замил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Габдулхакович</w:t>
            </w:r>
            <w:proofErr w:type="spellEnd"/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УВР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Гулия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Ахметшарифовна</w:t>
            </w:r>
            <w:proofErr w:type="spellEnd"/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 директора по ВР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Шафигуллина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Юлия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Равилевна</w:t>
            </w:r>
            <w:proofErr w:type="spellEnd"/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директора по АХЧ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Тухбатшин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Айдар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Искандарович</w:t>
            </w:r>
            <w:proofErr w:type="spellEnd"/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бухгалтер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Рашкина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Инесса Викторовна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государственно-общественного управления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Попечительский совет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 последней аттестации ОУ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 апреля 2012</w:t>
            </w:r>
          </w:p>
        </w:tc>
      </w:tr>
      <w:tr w:rsidR="004B1783" w:rsidRPr="007E4E30" w:rsidTr="00F26D24">
        <w:trPr>
          <w:trHeight w:val="577"/>
        </w:trPr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tabs>
                <w:tab w:val="left" w:pos="451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Лицензия на </w:t>
            </w:r>
            <w:proofErr w:type="gram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  ведения</w:t>
            </w:r>
            <w:proofErr w:type="gramEnd"/>
          </w:p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образовательной деятельности                      </w:t>
            </w:r>
          </w:p>
        </w:tc>
        <w:tc>
          <w:tcPr>
            <w:tcW w:w="6520" w:type="dxa"/>
            <w:tcBorders>
              <w:bottom w:val="single" w:sz="8" w:space="0" w:color="auto"/>
            </w:tcBorders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09 декабря 2016 № 6979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государственной аккредитации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Регистрационный номер 1849-12 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получения образования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очная,</w:t>
            </w:r>
          </w:p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очно-заочная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заочная</w:t>
            </w:r>
          </w:p>
        </w:tc>
      </w:tr>
      <w:tr w:rsidR="004B1783" w:rsidRPr="007E4E30" w:rsidTr="00F26D24">
        <w:tc>
          <w:tcPr>
            <w:tcW w:w="3369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программы развития</w:t>
            </w:r>
          </w:p>
        </w:tc>
        <w:tc>
          <w:tcPr>
            <w:tcW w:w="6520" w:type="dxa"/>
            <w:shd w:val="clear" w:color="auto" w:fill="auto"/>
          </w:tcPr>
          <w:p w:rsidR="004B1783" w:rsidRPr="007E4E30" w:rsidRDefault="004B1783" w:rsidP="00F26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(2014-2019гг).</w:t>
            </w:r>
          </w:p>
        </w:tc>
      </w:tr>
    </w:tbl>
    <w:p w:rsidR="004B1783" w:rsidRPr="007E4E30" w:rsidRDefault="004B1783" w:rsidP="004B1783">
      <w:pPr>
        <w:pStyle w:val="21"/>
        <w:shd w:val="clear" w:color="auto" w:fill="auto"/>
        <w:spacing w:before="0"/>
        <w:ind w:firstLine="880"/>
        <w:rPr>
          <w:sz w:val="24"/>
          <w:szCs w:val="24"/>
        </w:rPr>
      </w:pPr>
    </w:p>
    <w:p w:rsidR="004B1783" w:rsidRPr="007E4E30" w:rsidRDefault="004B1783" w:rsidP="004B178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lastRenderedPageBreak/>
        <w:t>Краткая историческая справка.</w:t>
      </w:r>
    </w:p>
    <w:p w:rsidR="004B1783" w:rsidRPr="007E4E30" w:rsidRDefault="004B1783" w:rsidP="004B1783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ГКОУ для детей-сирот </w:t>
      </w:r>
      <w:proofErr w:type="gramStart"/>
      <w:r w:rsidRPr="007E4E3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Pr="007E4E30">
        <w:rPr>
          <w:rFonts w:ascii="Times New Roman" w:hAnsi="Times New Roman" w:cs="Times New Roman"/>
          <w:color w:val="000000"/>
          <w:sz w:val="24"/>
          <w:szCs w:val="24"/>
        </w:rPr>
        <w:t>Камышла</w:t>
      </w:r>
      <w:proofErr w:type="gramEnd"/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расположена </w:t>
      </w:r>
      <w:r w:rsidR="00C83C6B"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в двухстах километрах от                      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г. Самары. Школа была  открыта в 1964 году. Первым директором школы был </w:t>
      </w:r>
      <w:proofErr w:type="spellStart"/>
      <w:r w:rsidRPr="007E4E30">
        <w:rPr>
          <w:rFonts w:ascii="Times New Roman" w:hAnsi="Times New Roman" w:cs="Times New Roman"/>
          <w:color w:val="000000"/>
          <w:sz w:val="24"/>
          <w:szCs w:val="24"/>
        </w:rPr>
        <w:t>Акчурин</w:t>
      </w:r>
      <w:proofErr w:type="spellEnd"/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А.З., имя которого носит школа.</w:t>
      </w:r>
    </w:p>
    <w:p w:rsidR="004B1783" w:rsidRPr="007E4E30" w:rsidRDefault="004B1783" w:rsidP="00C83C6B">
      <w:pPr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В 1978 году </w:t>
      </w:r>
      <w:r w:rsidR="00C83C6B"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введен в эксплуатацию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новый 3-х этажный комплекс  на 160 мест.</w:t>
      </w:r>
      <w:r w:rsidR="00C83C6B"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Школа представляет собой типовое кирпичное здание площадью 3349,8 кв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, спортивный зал – 56,5 кв.м, актовый зал – 98,2 кв.м, столовая – 213,97 кв.м. </w:t>
      </w:r>
      <w:r w:rsidR="00C83C6B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1783" w:rsidRPr="007E4E30" w:rsidRDefault="004B1783" w:rsidP="004B17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В </w:t>
      </w:r>
      <w:r w:rsidR="00C83C6B" w:rsidRPr="007E4E30">
        <w:rPr>
          <w:rFonts w:ascii="Times New Roman" w:hAnsi="Times New Roman" w:cs="Times New Roman"/>
          <w:sz w:val="24"/>
          <w:szCs w:val="24"/>
        </w:rPr>
        <w:t xml:space="preserve">ГКОУ для детей-сирот </w:t>
      </w:r>
      <w:proofErr w:type="gramStart"/>
      <w:r w:rsidR="00C83C6B" w:rsidRPr="007E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C83C6B" w:rsidRPr="007E4E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C83C6B" w:rsidRPr="007E4E30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обучаются дети со всей Самарской области, разных  национальностей.</w:t>
      </w:r>
    </w:p>
    <w:p w:rsidR="000A4C63" w:rsidRPr="007E4E30" w:rsidRDefault="000A4C63" w:rsidP="004D1A11">
      <w:pPr>
        <w:pStyle w:val="21"/>
        <w:shd w:val="clear" w:color="auto" w:fill="auto"/>
        <w:spacing w:before="0"/>
        <w:ind w:firstLine="708"/>
        <w:jc w:val="center"/>
        <w:rPr>
          <w:b/>
          <w:i/>
          <w:sz w:val="24"/>
          <w:szCs w:val="24"/>
          <w:lang w:eastAsia="ru-RU"/>
        </w:rPr>
      </w:pPr>
      <w:r w:rsidRPr="007E4E30">
        <w:rPr>
          <w:b/>
          <w:i/>
          <w:sz w:val="24"/>
          <w:szCs w:val="24"/>
          <w:lang w:eastAsia="ru-RU"/>
        </w:rPr>
        <w:t>Информация по составлению аналитического отчета.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880"/>
        <w:rPr>
          <w:sz w:val="24"/>
          <w:szCs w:val="24"/>
        </w:rPr>
      </w:pPr>
      <w:r w:rsidRPr="007E4E30">
        <w:rPr>
          <w:sz w:val="24"/>
          <w:szCs w:val="24"/>
        </w:rPr>
        <w:t xml:space="preserve">На основании приказа директора создана комиссия по проведению </w:t>
      </w:r>
      <w:proofErr w:type="spellStart"/>
      <w:r w:rsidRPr="007E4E30">
        <w:rPr>
          <w:sz w:val="24"/>
          <w:szCs w:val="24"/>
        </w:rPr>
        <w:t>самообследования</w:t>
      </w:r>
      <w:proofErr w:type="spellEnd"/>
      <w:r w:rsidRPr="007E4E30">
        <w:rPr>
          <w:sz w:val="24"/>
          <w:szCs w:val="24"/>
        </w:rPr>
        <w:t xml:space="preserve">  ГКОУ для детей-сирот </w:t>
      </w:r>
      <w:proofErr w:type="gramStart"/>
      <w:r w:rsidRPr="007E4E30">
        <w:rPr>
          <w:sz w:val="24"/>
          <w:szCs w:val="24"/>
        </w:rPr>
        <w:t>с</w:t>
      </w:r>
      <w:proofErr w:type="gramEnd"/>
      <w:r w:rsidRPr="007E4E30">
        <w:rPr>
          <w:sz w:val="24"/>
          <w:szCs w:val="24"/>
        </w:rPr>
        <w:t xml:space="preserve">. </w:t>
      </w:r>
      <w:proofErr w:type="gramStart"/>
      <w:r w:rsidRPr="007E4E30">
        <w:rPr>
          <w:sz w:val="24"/>
          <w:szCs w:val="24"/>
        </w:rPr>
        <w:t>Камышла</w:t>
      </w:r>
      <w:proofErr w:type="gramEnd"/>
      <w:r w:rsidRPr="007E4E30">
        <w:rPr>
          <w:sz w:val="24"/>
          <w:szCs w:val="24"/>
        </w:rPr>
        <w:t xml:space="preserve"> за 2018 год.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880"/>
        <w:rPr>
          <w:sz w:val="24"/>
          <w:szCs w:val="24"/>
        </w:rPr>
      </w:pPr>
      <w:r w:rsidRPr="007E4E30">
        <w:rPr>
          <w:sz w:val="24"/>
          <w:szCs w:val="24"/>
        </w:rPr>
        <w:t xml:space="preserve"> Состав комиссии: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 председатель комиссии –  директор ГКОУ для детей-сирот </w:t>
      </w:r>
      <w:proofErr w:type="gramStart"/>
      <w:r w:rsidRPr="007E4E30">
        <w:rPr>
          <w:sz w:val="24"/>
          <w:szCs w:val="24"/>
        </w:rPr>
        <w:t>с</w:t>
      </w:r>
      <w:proofErr w:type="gramEnd"/>
      <w:r w:rsidRPr="007E4E30">
        <w:rPr>
          <w:sz w:val="24"/>
          <w:szCs w:val="24"/>
        </w:rPr>
        <w:t xml:space="preserve">. Камышла  </w:t>
      </w:r>
      <w:proofErr w:type="spellStart"/>
      <w:r w:rsidRPr="007E4E30">
        <w:rPr>
          <w:sz w:val="24"/>
          <w:szCs w:val="24"/>
        </w:rPr>
        <w:t>Садриев</w:t>
      </w:r>
      <w:proofErr w:type="spellEnd"/>
      <w:r w:rsidRPr="007E4E30">
        <w:rPr>
          <w:sz w:val="24"/>
          <w:szCs w:val="24"/>
        </w:rPr>
        <w:t xml:space="preserve"> </w:t>
      </w:r>
      <w:proofErr w:type="spellStart"/>
      <w:r w:rsidRPr="007E4E30">
        <w:rPr>
          <w:sz w:val="24"/>
          <w:szCs w:val="24"/>
        </w:rPr>
        <w:t>Замил</w:t>
      </w:r>
      <w:proofErr w:type="spellEnd"/>
      <w:r w:rsidRPr="007E4E30">
        <w:rPr>
          <w:sz w:val="24"/>
          <w:szCs w:val="24"/>
        </w:rPr>
        <w:t xml:space="preserve"> </w:t>
      </w:r>
      <w:proofErr w:type="spellStart"/>
      <w:r w:rsidRPr="007E4E30">
        <w:rPr>
          <w:sz w:val="24"/>
          <w:szCs w:val="24"/>
        </w:rPr>
        <w:t>Габдулхакович</w:t>
      </w:r>
      <w:proofErr w:type="spellEnd"/>
      <w:r w:rsidRPr="007E4E30">
        <w:rPr>
          <w:sz w:val="24"/>
          <w:szCs w:val="24"/>
        </w:rPr>
        <w:t xml:space="preserve"> 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880"/>
        <w:rPr>
          <w:sz w:val="24"/>
          <w:szCs w:val="24"/>
        </w:rPr>
      </w:pPr>
      <w:r w:rsidRPr="007E4E30">
        <w:rPr>
          <w:sz w:val="24"/>
          <w:szCs w:val="24"/>
        </w:rPr>
        <w:t>члены комиссии</w:t>
      </w:r>
      <w:proofErr w:type="gramStart"/>
      <w:r w:rsidRPr="007E4E30">
        <w:rPr>
          <w:sz w:val="24"/>
          <w:szCs w:val="24"/>
        </w:rPr>
        <w:t xml:space="preserve"> :</w:t>
      </w:r>
      <w:proofErr w:type="gramEnd"/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заместитель директора по </w:t>
      </w:r>
      <w:proofErr w:type="spellStart"/>
      <w:r w:rsidRPr="007E4E30">
        <w:rPr>
          <w:sz w:val="24"/>
          <w:szCs w:val="24"/>
        </w:rPr>
        <w:t>учебн</w:t>
      </w:r>
      <w:proofErr w:type="gramStart"/>
      <w:r w:rsidRPr="007E4E30">
        <w:rPr>
          <w:sz w:val="24"/>
          <w:szCs w:val="24"/>
        </w:rPr>
        <w:t>о</w:t>
      </w:r>
      <w:proofErr w:type="spellEnd"/>
      <w:r w:rsidRPr="007E4E30">
        <w:rPr>
          <w:sz w:val="24"/>
          <w:szCs w:val="24"/>
        </w:rPr>
        <w:t>-</w:t>
      </w:r>
      <w:proofErr w:type="gramEnd"/>
      <w:r w:rsidRPr="007E4E30">
        <w:rPr>
          <w:sz w:val="24"/>
          <w:szCs w:val="24"/>
        </w:rPr>
        <w:t xml:space="preserve"> воспитательной работе </w:t>
      </w:r>
      <w:proofErr w:type="spellStart"/>
      <w:r w:rsidRPr="007E4E30">
        <w:rPr>
          <w:sz w:val="24"/>
          <w:szCs w:val="24"/>
        </w:rPr>
        <w:t>Аглиуллина</w:t>
      </w:r>
      <w:proofErr w:type="spellEnd"/>
      <w:r w:rsidRPr="007E4E30">
        <w:rPr>
          <w:sz w:val="24"/>
          <w:szCs w:val="24"/>
        </w:rPr>
        <w:t xml:space="preserve"> </w:t>
      </w:r>
      <w:proofErr w:type="spellStart"/>
      <w:r w:rsidRPr="007E4E30">
        <w:rPr>
          <w:sz w:val="24"/>
          <w:szCs w:val="24"/>
        </w:rPr>
        <w:t>Гулия</w:t>
      </w:r>
      <w:proofErr w:type="spellEnd"/>
      <w:r w:rsidRPr="007E4E30">
        <w:rPr>
          <w:sz w:val="24"/>
          <w:szCs w:val="24"/>
        </w:rPr>
        <w:t xml:space="preserve"> </w:t>
      </w:r>
      <w:proofErr w:type="spellStart"/>
      <w:r w:rsidRPr="007E4E30">
        <w:rPr>
          <w:sz w:val="24"/>
          <w:szCs w:val="24"/>
        </w:rPr>
        <w:t>Ахметшарифовна</w:t>
      </w:r>
      <w:proofErr w:type="spellEnd"/>
      <w:r w:rsidRPr="007E4E30">
        <w:rPr>
          <w:sz w:val="24"/>
          <w:szCs w:val="24"/>
        </w:rPr>
        <w:t>;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- заместитель директора по воспитательной работе </w:t>
      </w:r>
      <w:proofErr w:type="spellStart"/>
      <w:r w:rsidRPr="007E4E30">
        <w:rPr>
          <w:sz w:val="24"/>
          <w:szCs w:val="24"/>
        </w:rPr>
        <w:t>Шафигуллина</w:t>
      </w:r>
      <w:proofErr w:type="spellEnd"/>
      <w:r w:rsidRPr="007E4E30">
        <w:rPr>
          <w:sz w:val="24"/>
          <w:szCs w:val="24"/>
        </w:rPr>
        <w:t xml:space="preserve"> Юлия </w:t>
      </w:r>
      <w:proofErr w:type="spellStart"/>
      <w:r w:rsidRPr="007E4E30">
        <w:rPr>
          <w:sz w:val="24"/>
          <w:szCs w:val="24"/>
        </w:rPr>
        <w:t>Равилевна</w:t>
      </w:r>
      <w:proofErr w:type="spellEnd"/>
      <w:r w:rsidRPr="007E4E30">
        <w:rPr>
          <w:sz w:val="24"/>
          <w:szCs w:val="24"/>
        </w:rPr>
        <w:t>;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- заместитель директора по административно-хозяйственной части </w:t>
      </w:r>
      <w:proofErr w:type="spellStart"/>
      <w:r w:rsidRPr="007E4E30">
        <w:rPr>
          <w:sz w:val="24"/>
          <w:szCs w:val="24"/>
        </w:rPr>
        <w:t>Тухбатшин</w:t>
      </w:r>
      <w:proofErr w:type="spellEnd"/>
      <w:r w:rsidRPr="007E4E30">
        <w:rPr>
          <w:sz w:val="24"/>
          <w:szCs w:val="24"/>
        </w:rPr>
        <w:t xml:space="preserve"> Айдар </w:t>
      </w:r>
      <w:proofErr w:type="spellStart"/>
      <w:r w:rsidRPr="007E4E30">
        <w:rPr>
          <w:sz w:val="24"/>
          <w:szCs w:val="24"/>
        </w:rPr>
        <w:t>Искандарович</w:t>
      </w:r>
      <w:proofErr w:type="spellEnd"/>
      <w:r w:rsidRPr="007E4E30">
        <w:rPr>
          <w:sz w:val="24"/>
          <w:szCs w:val="24"/>
        </w:rPr>
        <w:t xml:space="preserve">; 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-    главный бухгалтер </w:t>
      </w:r>
      <w:proofErr w:type="spellStart"/>
      <w:r w:rsidRPr="007E4E30">
        <w:rPr>
          <w:sz w:val="24"/>
          <w:szCs w:val="24"/>
        </w:rPr>
        <w:t>Рашкина</w:t>
      </w:r>
      <w:proofErr w:type="spellEnd"/>
      <w:r w:rsidRPr="007E4E30">
        <w:rPr>
          <w:sz w:val="24"/>
          <w:szCs w:val="24"/>
        </w:rPr>
        <w:t xml:space="preserve"> Инесса Викторовна;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-  руководитель  методического объединения учителей начальных классов Садыкова </w:t>
      </w:r>
      <w:proofErr w:type="spellStart"/>
      <w:r w:rsidRPr="007E4E30">
        <w:rPr>
          <w:sz w:val="24"/>
          <w:szCs w:val="24"/>
        </w:rPr>
        <w:t>Алися</w:t>
      </w:r>
      <w:proofErr w:type="spellEnd"/>
      <w:r w:rsidRPr="007E4E30">
        <w:rPr>
          <w:sz w:val="24"/>
          <w:szCs w:val="24"/>
        </w:rPr>
        <w:t xml:space="preserve"> </w:t>
      </w:r>
      <w:proofErr w:type="spellStart"/>
      <w:r w:rsidRPr="007E4E30">
        <w:rPr>
          <w:sz w:val="24"/>
          <w:szCs w:val="24"/>
        </w:rPr>
        <w:t>Магдановна</w:t>
      </w:r>
      <w:proofErr w:type="spellEnd"/>
      <w:r w:rsidRPr="007E4E30">
        <w:rPr>
          <w:sz w:val="24"/>
          <w:szCs w:val="24"/>
        </w:rPr>
        <w:t xml:space="preserve">; 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-   педагог-психолог </w:t>
      </w:r>
      <w:proofErr w:type="spellStart"/>
      <w:r w:rsidRPr="007E4E30">
        <w:rPr>
          <w:sz w:val="24"/>
          <w:szCs w:val="24"/>
        </w:rPr>
        <w:t>Мингатинова</w:t>
      </w:r>
      <w:proofErr w:type="spellEnd"/>
      <w:r w:rsidRPr="007E4E30">
        <w:rPr>
          <w:sz w:val="24"/>
          <w:szCs w:val="24"/>
        </w:rPr>
        <w:t xml:space="preserve"> Лилия </w:t>
      </w:r>
      <w:proofErr w:type="spellStart"/>
      <w:r w:rsidRPr="007E4E30">
        <w:rPr>
          <w:sz w:val="24"/>
          <w:szCs w:val="24"/>
        </w:rPr>
        <w:t>Нагимулловна</w:t>
      </w:r>
      <w:proofErr w:type="spellEnd"/>
      <w:r w:rsidRPr="007E4E30">
        <w:rPr>
          <w:sz w:val="24"/>
          <w:szCs w:val="24"/>
        </w:rPr>
        <w:t>;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-   учитель-логопед </w:t>
      </w:r>
      <w:proofErr w:type="spellStart"/>
      <w:r w:rsidRPr="007E4E30">
        <w:rPr>
          <w:sz w:val="24"/>
          <w:szCs w:val="24"/>
        </w:rPr>
        <w:t>Раянова</w:t>
      </w:r>
      <w:proofErr w:type="spellEnd"/>
      <w:r w:rsidRPr="007E4E30">
        <w:rPr>
          <w:sz w:val="24"/>
          <w:szCs w:val="24"/>
        </w:rPr>
        <w:t xml:space="preserve"> Эльвира </w:t>
      </w:r>
      <w:proofErr w:type="spellStart"/>
      <w:r w:rsidRPr="007E4E30">
        <w:rPr>
          <w:sz w:val="24"/>
          <w:szCs w:val="24"/>
        </w:rPr>
        <w:t>Миргабитзяновна</w:t>
      </w:r>
      <w:proofErr w:type="spellEnd"/>
      <w:r w:rsidRPr="007E4E30">
        <w:rPr>
          <w:sz w:val="24"/>
          <w:szCs w:val="24"/>
        </w:rPr>
        <w:t>.</w:t>
      </w:r>
    </w:p>
    <w:p w:rsidR="000A4C63" w:rsidRPr="007E4E30" w:rsidRDefault="000A4C63" w:rsidP="000A4C63">
      <w:pPr>
        <w:pStyle w:val="21"/>
        <w:shd w:val="clear" w:color="auto" w:fill="auto"/>
        <w:spacing w:before="0"/>
        <w:ind w:firstLine="0"/>
        <w:rPr>
          <w:sz w:val="24"/>
          <w:szCs w:val="24"/>
        </w:rPr>
      </w:pPr>
    </w:p>
    <w:p w:rsidR="000A4C63" w:rsidRPr="007E4E30" w:rsidRDefault="000A4C63" w:rsidP="000A4C63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Данная комиссия провела анализ всех показателей  деятельности ГКОУ для детей-сирот села Камышла подлежащих </w:t>
      </w:r>
      <w:proofErr w:type="spellStart"/>
      <w:r w:rsidRPr="007E4E30">
        <w:rPr>
          <w:sz w:val="24"/>
          <w:szCs w:val="24"/>
        </w:rPr>
        <w:t>самообследованию</w:t>
      </w:r>
      <w:proofErr w:type="spellEnd"/>
      <w:r w:rsidRPr="007E4E30">
        <w:rPr>
          <w:sz w:val="24"/>
          <w:szCs w:val="24"/>
        </w:rPr>
        <w:t>, в результате которого  был составлен аналитический отчет.</w:t>
      </w:r>
    </w:p>
    <w:p w:rsidR="000A4C63" w:rsidRPr="007E4E30" w:rsidRDefault="000A4C63" w:rsidP="000A4C63">
      <w:pPr>
        <w:pStyle w:val="21"/>
        <w:shd w:val="clear" w:color="auto" w:fill="auto"/>
        <w:spacing w:before="0" w:line="360" w:lineRule="auto"/>
        <w:ind w:firstLine="0"/>
        <w:rPr>
          <w:sz w:val="24"/>
          <w:szCs w:val="24"/>
          <w:lang w:eastAsia="ru-RU"/>
        </w:rPr>
      </w:pPr>
      <w:r w:rsidRPr="007E4E30">
        <w:rPr>
          <w:b/>
          <w:i/>
          <w:sz w:val="24"/>
          <w:szCs w:val="24"/>
          <w:lang w:eastAsia="ru-RU"/>
        </w:rPr>
        <w:t xml:space="preserve"> </w:t>
      </w:r>
      <w:r w:rsidRPr="007E4E30">
        <w:rPr>
          <w:sz w:val="24"/>
          <w:szCs w:val="24"/>
          <w:lang w:eastAsia="ru-RU"/>
        </w:rPr>
        <w:t>Аналитическая часть в данном отчете, включающая оценку деятельности образовательной организации, составлена в соответствии с требованиями следующих нормативных документов:</w:t>
      </w:r>
    </w:p>
    <w:p w:rsidR="000A4C63" w:rsidRPr="007E4E30" w:rsidRDefault="000A4C63" w:rsidP="000A4C63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 закона от 29.12.2012г. №273-ФЗ «Об образовании в Российской Федерации»;</w:t>
      </w:r>
    </w:p>
    <w:p w:rsidR="000A4C63" w:rsidRPr="007E4E30" w:rsidRDefault="000A4C63" w:rsidP="000A4C63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Приказа министерства образования и науки Российской Федерации от 14.06.2013 №462  «Об утверждении Порядка проведения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организацией»;</w:t>
      </w:r>
    </w:p>
    <w:p w:rsidR="000A4C63" w:rsidRPr="007E4E30" w:rsidRDefault="000A4C63" w:rsidP="000A4C63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Приказа министерства образования и науки Самарской области от 28.08.2014г. №270-ОД «Об утверждении форм отчетов о результатах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организаций Самарской области и организации сбора отчетов».</w:t>
      </w:r>
    </w:p>
    <w:p w:rsidR="000A4C63" w:rsidRPr="007E4E30" w:rsidRDefault="000A4C63" w:rsidP="000A4C63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10 декабря 2013 г. № 1324 «Об утверждении показателей деятельности образовательной организации, подлежащей </w:t>
      </w:r>
      <w:proofErr w:type="spellStart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самообследованию</w:t>
      </w:r>
      <w:proofErr w:type="spellEnd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».</w:t>
      </w:r>
    </w:p>
    <w:p w:rsidR="000A4C63" w:rsidRPr="007E4E30" w:rsidRDefault="000A4C63" w:rsidP="000A4C63">
      <w:pPr>
        <w:widowControl w:val="0"/>
        <w:numPr>
          <w:ilvl w:val="0"/>
          <w:numId w:val="1"/>
        </w:numPr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Приказа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министерства образования и науки</w:t>
      </w:r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РФ от 14 декабря 2017 г. № 1218 «О внесении изменений в Порядок проведения </w:t>
      </w:r>
      <w:proofErr w:type="spellStart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самообследования</w:t>
      </w:r>
      <w:proofErr w:type="spellEnd"/>
      <w:r w:rsidRPr="007E4E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образовательной организации, утвержденный приказом министерства образования и науки Российской Федерации от 14 июня 2013 г. № 462».</w:t>
      </w:r>
    </w:p>
    <w:p w:rsidR="000A4C63" w:rsidRPr="007E4E30" w:rsidRDefault="000A4C63" w:rsidP="004D1A11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Основные направления деятельности</w:t>
      </w: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ГКОУ для детей-сирот </w:t>
      </w:r>
      <w:proofErr w:type="gramStart"/>
      <w:r w:rsidRPr="007E4E30">
        <w:rPr>
          <w:rFonts w:ascii="Times New Roman" w:hAnsi="Times New Roman" w:cs="Times New Roman"/>
          <w:b/>
          <w:i/>
          <w:sz w:val="24"/>
          <w:szCs w:val="24"/>
        </w:rPr>
        <w:t>с</w:t>
      </w:r>
      <w:proofErr w:type="gramEnd"/>
      <w:r w:rsidRPr="007E4E30">
        <w:rPr>
          <w:rFonts w:ascii="Times New Roman" w:hAnsi="Times New Roman" w:cs="Times New Roman"/>
          <w:b/>
          <w:i/>
          <w:sz w:val="24"/>
          <w:szCs w:val="24"/>
        </w:rPr>
        <w:t>. Камышла</w:t>
      </w:r>
      <w:r w:rsidRPr="007E4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за отчетный период.</w:t>
      </w:r>
    </w:p>
    <w:p w:rsidR="0055330C" w:rsidRPr="007E4E30" w:rsidRDefault="000A4C63" w:rsidP="0055330C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       В 2018 году перед коллективом школы было поставлено ряд задач по совершенствованию учебно-воспитательного процесса путем внедрения современных образовательных технологий, корректировки планов и программ, деятельности всех управленческих структур. Также проводилась работа по обновлению  постоянно действующего банка нормативно-правовой документации, организация ее изучения членами педагогического коллектива.</w:t>
      </w:r>
      <w:r w:rsidR="0055330C" w:rsidRPr="007E4E30">
        <w:rPr>
          <w:sz w:val="24"/>
          <w:szCs w:val="24"/>
        </w:rPr>
        <w:t xml:space="preserve">  </w:t>
      </w:r>
    </w:p>
    <w:p w:rsidR="0055330C" w:rsidRPr="007E4E30" w:rsidRDefault="000A4C63" w:rsidP="0055330C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color w:val="000000" w:themeColor="text1"/>
          <w:sz w:val="24"/>
          <w:szCs w:val="24"/>
        </w:rPr>
      </w:pPr>
      <w:r w:rsidRPr="007E4E30">
        <w:rPr>
          <w:sz w:val="24"/>
          <w:szCs w:val="24"/>
        </w:rPr>
        <w:t xml:space="preserve"> </w:t>
      </w:r>
      <w:r w:rsidRPr="007E4E30">
        <w:rPr>
          <w:color w:val="000000" w:themeColor="text1"/>
          <w:sz w:val="24"/>
          <w:szCs w:val="24"/>
        </w:rPr>
        <w:t xml:space="preserve">Педагогический коллектив школы организовал целенаправленную работу по </w:t>
      </w:r>
      <w:r w:rsidR="0055330C" w:rsidRPr="007E4E30">
        <w:rPr>
          <w:color w:val="000000" w:themeColor="text1"/>
          <w:sz w:val="24"/>
          <w:szCs w:val="24"/>
        </w:rPr>
        <w:t>созданию условий для коррекции недостатков психофизического развития, развития высших психических функций, речи обучающихся средствами учебных предметов, коррекционных курсов, дополнительного образования, внеурочной деятельности</w:t>
      </w:r>
      <w:r w:rsidR="00FD71E0" w:rsidRPr="007E4E30">
        <w:rPr>
          <w:color w:val="000000" w:themeColor="text1"/>
          <w:sz w:val="24"/>
          <w:szCs w:val="24"/>
        </w:rPr>
        <w:t>.</w:t>
      </w:r>
      <w:r w:rsidR="0055330C" w:rsidRPr="007E4E30">
        <w:rPr>
          <w:color w:val="000000" w:themeColor="text1"/>
          <w:sz w:val="24"/>
          <w:szCs w:val="24"/>
        </w:rPr>
        <w:t xml:space="preserve"> </w:t>
      </w:r>
      <w:r w:rsidR="00FD71E0" w:rsidRPr="007E4E30">
        <w:rPr>
          <w:color w:val="000000" w:themeColor="text1"/>
          <w:sz w:val="24"/>
          <w:szCs w:val="24"/>
        </w:rPr>
        <w:t xml:space="preserve"> </w:t>
      </w:r>
    </w:p>
    <w:p w:rsidR="000A4C63" w:rsidRPr="007E4E30" w:rsidRDefault="0055330C" w:rsidP="000A4C6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0A4C63" w:rsidRPr="007E4E30">
        <w:rPr>
          <w:rFonts w:ascii="Times New Roman" w:hAnsi="Times New Roman" w:cs="Times New Roman"/>
          <w:sz w:val="24"/>
          <w:szCs w:val="24"/>
        </w:rPr>
        <w:t xml:space="preserve">В школе создавалась комфортная образовательная среда для </w:t>
      </w:r>
      <w:r w:rsidR="00FD71E0" w:rsidRPr="007E4E30">
        <w:rPr>
          <w:rFonts w:ascii="Times New Roman" w:hAnsi="Times New Roman" w:cs="Times New Roman"/>
          <w:sz w:val="24"/>
          <w:szCs w:val="24"/>
        </w:rPr>
        <w:t xml:space="preserve"> духовно-нравственного развития </w:t>
      </w:r>
      <w:r w:rsidR="000A4C63" w:rsidRPr="007E4E30">
        <w:rPr>
          <w:rFonts w:ascii="Times New Roman" w:hAnsi="Times New Roman" w:cs="Times New Roman"/>
          <w:sz w:val="24"/>
          <w:szCs w:val="24"/>
        </w:rPr>
        <w:t>личности школьника с ограниченными возможностями здоровья (интеллектуальными нарушениями).</w:t>
      </w:r>
    </w:p>
    <w:p w:rsidR="000A4C63" w:rsidRPr="007E4E30" w:rsidRDefault="000A4C63" w:rsidP="000A4C63">
      <w:pPr>
        <w:widowControl w:val="0"/>
        <w:tabs>
          <w:tab w:val="left" w:pos="0"/>
          <w:tab w:val="left" w:pos="567"/>
        </w:tabs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Целью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- обеспечение   доступности и открытости информации о деятельности образовательного учреждения. 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Задачи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аналитического отчета: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Получить точную и полную информацию о деятельности ГКОУ для детей-сирот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Камышла.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Выявить сильные и слабые стороны в деятельности учреждения, для дальнейшей корректировки  целей и задач.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 Сделать четкие, аргументированные выводы по реализации основных направлений  деятельности  ГКОУ для детей-сирот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Камышла.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Способы и метод получения информации.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источниками получения информации являются отчеты ОО-1, 1-ОД,  анализ показателей деятельности школы, материально-технического оснащения школы.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Периодичность составления</w:t>
      </w:r>
      <w:r w:rsidRPr="007E4E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аналитического отчета по </w:t>
      </w:r>
      <w:proofErr w:type="spellStart"/>
      <w:r w:rsidRPr="007E4E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самообследованию</w:t>
      </w:r>
      <w:proofErr w:type="spellEnd"/>
      <w:r w:rsidRPr="007E4E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- раз в год.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Отчетный  период </w:t>
      </w:r>
      <w:r w:rsidRPr="007E4E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- 2018 год.</w:t>
      </w:r>
    </w:p>
    <w:p w:rsidR="000A4C63" w:rsidRPr="007E4E30" w:rsidRDefault="000A4C63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Срок размещения на сайте</w:t>
      </w:r>
      <w:r w:rsidRPr="007E4E3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и представление учредителю – не позднее 20 апреля 2019 года.</w:t>
      </w:r>
    </w:p>
    <w:p w:rsidR="004D1A11" w:rsidRPr="007E4E30" w:rsidRDefault="004D1A11" w:rsidP="000A4C63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9A4AA4" w:rsidRPr="007E4E30" w:rsidRDefault="004D1A11" w:rsidP="004D1A11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7E4E30">
        <w:rPr>
          <w:b/>
          <w:sz w:val="24"/>
          <w:szCs w:val="24"/>
        </w:rPr>
        <w:t xml:space="preserve">. </w:t>
      </w:r>
      <w:r w:rsidR="009A4AA4" w:rsidRPr="007E4E30">
        <w:rPr>
          <w:rFonts w:ascii="Times New Roman" w:hAnsi="Times New Roman" w:cs="Times New Roman"/>
          <w:b/>
          <w:bCs/>
          <w:sz w:val="24"/>
          <w:szCs w:val="24"/>
        </w:rPr>
        <w:t>Нормативно-правовое обеспечение образовательного процесса и</w:t>
      </w:r>
      <w:r w:rsidR="00377544"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A4AA4"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система </w:t>
      </w:r>
      <w:r w:rsidR="00377544" w:rsidRPr="007E4E30"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="009A4AA4" w:rsidRPr="007E4E30">
        <w:rPr>
          <w:rFonts w:ascii="Times New Roman" w:hAnsi="Times New Roman" w:cs="Times New Roman"/>
          <w:b/>
          <w:bCs/>
          <w:sz w:val="24"/>
          <w:szCs w:val="24"/>
        </w:rPr>
        <w:t>правления.</w:t>
      </w:r>
    </w:p>
    <w:p w:rsidR="009A4AA4" w:rsidRPr="007E4E30" w:rsidRDefault="009A4AA4" w:rsidP="009421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Деятельность ГКОУ для детей-сирот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="003D33BF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регулируется Конституцией Российской Федерации, законом Российской Федерации «Об образовании в РФ», иными нормативными правовыми актами Российской Федерации, законами и иными нормативными правовыми актами Самарской области, Уставом ГКОУ для детей-сирот с. Камышла, локальными нормативными актами учреждения, внутренними распорядительными документами.</w:t>
      </w:r>
    </w:p>
    <w:p w:rsidR="00F26D24" w:rsidRPr="007E4E30" w:rsidRDefault="0094214A" w:rsidP="00F26D24">
      <w:pPr>
        <w:widowControl w:val="0"/>
        <w:tabs>
          <w:tab w:val="left" w:pos="-31680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Образовательное учреждение обеспечивает </w:t>
      </w:r>
      <w:r w:rsidR="00F26D2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</w:t>
      </w:r>
      <w:r w:rsidR="00F26D2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доступн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ость информации о деятельности школы через</w:t>
      </w:r>
      <w:r w:rsidR="00F26D2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сайт </w:t>
      </w:r>
      <w:hyperlink r:id="rId10" w:history="1">
        <w:r w:rsidRPr="007E4E30">
          <w:rPr>
            <w:rStyle w:val="ac"/>
            <w:rFonts w:ascii="Times New Roman" w:eastAsia="Times New Roman" w:hAnsi="Times New Roman" w:cs="Times New Roman"/>
            <w:b/>
            <w:kern w:val="28"/>
            <w:sz w:val="24"/>
            <w:szCs w:val="24"/>
            <w:lang w:val="en-US" w:eastAsia="ru-RU"/>
          </w:rPr>
          <w:t>http</w:t>
        </w:r>
        <w:r w:rsidRPr="007E4E30">
          <w:rPr>
            <w:rStyle w:val="ac"/>
            <w:rFonts w:ascii="Times New Roman" w:eastAsia="Times New Roman" w:hAnsi="Times New Roman" w:cs="Times New Roman"/>
            <w:b/>
            <w:kern w:val="28"/>
            <w:sz w:val="24"/>
            <w:szCs w:val="24"/>
            <w:lang w:eastAsia="ru-RU"/>
          </w:rPr>
          <w:t>://</w:t>
        </w:r>
        <w:r w:rsidRPr="007E4E30">
          <w:rPr>
            <w:rStyle w:val="ac"/>
            <w:rFonts w:ascii="Times New Roman" w:eastAsia="Times New Roman" w:hAnsi="Times New Roman" w:cs="Times New Roman"/>
            <w:b/>
            <w:kern w:val="28"/>
            <w:sz w:val="24"/>
            <w:szCs w:val="24"/>
            <w:lang w:val="en-US" w:eastAsia="ru-RU"/>
          </w:rPr>
          <w:t>www</w:t>
        </w:r>
        <w:r w:rsidRPr="007E4E30">
          <w:rPr>
            <w:rStyle w:val="ac"/>
            <w:rFonts w:ascii="Times New Roman" w:eastAsia="Times New Roman" w:hAnsi="Times New Roman" w:cs="Times New Roman"/>
            <w:b/>
            <w:kern w:val="28"/>
            <w:sz w:val="24"/>
            <w:szCs w:val="24"/>
            <w:lang w:eastAsia="ru-RU"/>
          </w:rPr>
          <w:t>.</w:t>
        </w:r>
        <w:proofErr w:type="spellStart"/>
        <w:r w:rsidRPr="007E4E3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kaminter</w:t>
        </w:r>
        <w:proofErr w:type="spellEnd"/>
        <w:r w:rsidRPr="007E4E30">
          <w:rPr>
            <w:rStyle w:val="ac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Pr="007E4E3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minobr</w:t>
        </w:r>
        <w:proofErr w:type="spellEnd"/>
        <w:r w:rsidRPr="007E4E30">
          <w:rPr>
            <w:rStyle w:val="ac"/>
            <w:rFonts w:ascii="Times New Roman" w:hAnsi="Times New Roman" w:cs="Times New Roman"/>
            <w:bCs/>
            <w:sz w:val="24"/>
            <w:szCs w:val="24"/>
          </w:rPr>
          <w:t>63.</w:t>
        </w:r>
        <w:proofErr w:type="spellStart"/>
        <w:r w:rsidRPr="007E4E30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  <w:r w:rsidRPr="007E4E30">
          <w:rPr>
            <w:rStyle w:val="ac"/>
            <w:rFonts w:ascii="Times New Roman" w:eastAsia="Times New Roman" w:hAnsi="Times New Roman" w:cs="Times New Roman"/>
            <w:kern w:val="28"/>
            <w:sz w:val="24"/>
            <w:szCs w:val="24"/>
            <w:lang w:eastAsia="ru-RU"/>
          </w:rPr>
          <w:t>/</w:t>
        </w:r>
      </w:hyperlink>
      <w:r w:rsidRPr="007E4E30">
        <w:rPr>
          <w:rFonts w:ascii="Times New Roman" w:eastAsia="Times New Roman" w:hAnsi="Times New Roman" w:cs="Times New Roman"/>
          <w:color w:val="0070C0"/>
          <w:kern w:val="28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 w:themeColor="text1"/>
          <w:kern w:val="28"/>
          <w:sz w:val="24"/>
          <w:szCs w:val="24"/>
          <w:lang w:eastAsia="ru-RU"/>
        </w:rPr>
        <w:t>в сети Интернет, который систематически обновляется, а также через  областные и районные СМИ.</w:t>
      </w:r>
    </w:p>
    <w:p w:rsidR="009A4AA4" w:rsidRPr="007E4E30" w:rsidRDefault="009A4AA4" w:rsidP="009421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Управление Учреждением осуществляется  на основе сочетания принципов единоначалия и коллегиальности. Единоличным исполнительным органом Учреждения является директор, который осуществляет текущее руководство деятельностью Учреждения.</w:t>
      </w:r>
    </w:p>
    <w:p w:rsidR="009A4AA4" w:rsidRPr="007E4E30" w:rsidRDefault="009A4AA4" w:rsidP="003D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Коллегиальными органами управления Учреждения являются:</w:t>
      </w:r>
    </w:p>
    <w:p w:rsidR="009A4AA4" w:rsidRPr="007E4E30" w:rsidRDefault="009A4AA4" w:rsidP="003D33B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Общее собрание работников Учреждения;</w:t>
      </w:r>
    </w:p>
    <w:p w:rsidR="009A4AA4" w:rsidRPr="007E4E30" w:rsidRDefault="009A4AA4" w:rsidP="003D3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Педагогический совет Учреждения;</w:t>
      </w:r>
    </w:p>
    <w:p w:rsidR="009A4AA4" w:rsidRPr="007E4E30" w:rsidRDefault="009A4AA4" w:rsidP="003D33B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Совет Учреждения.</w:t>
      </w:r>
    </w:p>
    <w:p w:rsidR="009A4AA4" w:rsidRPr="007E4E30" w:rsidRDefault="009A4AA4" w:rsidP="009421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целях учета мнения обучающихся и педагогических работников по вопросам управления учреждением и при принятии локальных нормативных актов, затрагивающих их права и законные интересы, в образовательной организации действует Совет обучающихся и Профессиональный союз работников.</w:t>
      </w:r>
    </w:p>
    <w:p w:rsidR="00B76F70" w:rsidRPr="007E4E30" w:rsidRDefault="00B76F70" w:rsidP="004D1A11">
      <w:pPr>
        <w:widowControl w:val="0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i/>
          <w:sz w:val="24"/>
          <w:szCs w:val="24"/>
        </w:rPr>
        <w:t>Общее собрание работников Учреждения.</w:t>
      </w:r>
    </w:p>
    <w:p w:rsidR="00B76F70" w:rsidRPr="007E4E30" w:rsidRDefault="00B76F70" w:rsidP="009421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>Общее собрание работников составляют все работники Учреждения. Общее собрание работников является постоянно действующим органом, собирается не реже одного раза в год.</w:t>
      </w:r>
    </w:p>
    <w:p w:rsidR="00B76F70" w:rsidRPr="007E4E30" w:rsidRDefault="0094214A" w:rsidP="00B76F70">
      <w:pPr>
        <w:widowControl w:val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76F70" w:rsidRPr="007E4E30">
        <w:rPr>
          <w:rFonts w:ascii="Times New Roman" w:hAnsi="Times New Roman" w:cs="Times New Roman"/>
          <w:b/>
          <w:i/>
          <w:sz w:val="24"/>
          <w:szCs w:val="24"/>
        </w:rPr>
        <w:t>Совет Учреждения.</w:t>
      </w:r>
    </w:p>
    <w:p w:rsidR="00B76F70" w:rsidRPr="007E4E30" w:rsidRDefault="00B76F70" w:rsidP="009421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Общее руководство Учреждением осуществляется Советом Учреждения, являющимся выборным представительным органом. В состав Совета Учреждения входят представители всех категорий работников. </w:t>
      </w:r>
    </w:p>
    <w:p w:rsidR="00B76F70" w:rsidRPr="007E4E30" w:rsidRDefault="00B76F70" w:rsidP="009421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i/>
          <w:sz w:val="24"/>
          <w:szCs w:val="24"/>
        </w:rPr>
        <w:t>Педагогический совет Учреждения.</w:t>
      </w:r>
    </w:p>
    <w:p w:rsidR="00B76F70" w:rsidRPr="007E4E30" w:rsidRDefault="00B76F70" w:rsidP="009421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целях развития и совершенствования учебно-воспитательного процесса, повышения профессионального мастерства и творческого роста учителей, воспитателей и других педагогических работников в Учреждении действует Педагогический совет, являющийся постоянно действующим коллективным органом, объединяющим педагогических работников Учреждения.</w:t>
      </w:r>
    </w:p>
    <w:p w:rsidR="00B76F70" w:rsidRPr="007E4E30" w:rsidRDefault="00B76F70" w:rsidP="0094214A">
      <w:pPr>
        <w:widowControl w:val="0"/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Состав и порядок деятельности Педагогического совета определяются Уставом и Положением о Педагогическом совете Учреждения, утверждаемым директором Учреждения. В Педагогический совет входят все педагогические работники, состоящие в трудовых отношениях с Учреждением.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Попечительский совет.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целях оказания всестороннего содействия Учреждению по защите прав и интересов всех участников образовательного процесса в Учреждении может быть создан Попечительский совет.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Попечительский Совет является одной из форм самоуправления Учреждения. В состав Попечительского Совета входят участники образовательного процесса, а также представители заинтересованных организаций.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i/>
          <w:sz w:val="24"/>
          <w:szCs w:val="24"/>
        </w:rPr>
        <w:t>Директор Учреждения: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действует от имени Учреждения, представляет его интересы во всех организациях, государственных и муниципальных органах без доверенности;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выполняет обязанности законного представителя воспитанников из числа детей-сирот и детей, оставшихся без попечения родителей;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заключает государственные контракты, договоры, в том числе трудовые, выдает доверенности;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открывает лицевые счета в органах казначейского исполнения бюджета, пользуется </w:t>
      </w:r>
      <w:r w:rsidRPr="007E4E30">
        <w:rPr>
          <w:rFonts w:ascii="Times New Roman" w:hAnsi="Times New Roman" w:cs="Times New Roman"/>
          <w:sz w:val="24"/>
          <w:szCs w:val="24"/>
        </w:rPr>
        <w:lastRenderedPageBreak/>
        <w:t>правом распоряжения имуществом и средствами Учреждения в пределах, установленных законом и настоящим Уставом;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издает приказы и распоряжения, обязательные для всех работников и обучающихся Учреждения;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утверждает структуру Учреждения и штатное расписание, графики работы, сменность обучения и расписания занятий;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распределяет учебную нагрузку;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устанавливает заработную плату в зависимости от квалификации работника, сложности, интенсивности, количества, качества и условий выполняемой работы, а также компенсационные выплаты из специальной части ФОТ (доплаты и надбавки компенсационного характера) и стимулирующие выплаты (доплаты и надбавки стимулирующего характера, премии и иные поощрительные выплаты);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обеспечивает рациональное использование бюджетных средств, а также средств, поступающих из других источников;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всеми видами деятельности Учреждения;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организует разработку и утверждение образовательных программ, учебных планов, локальных актов, регулирующих деятельность Учреждения;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содействует деятельности педагогических организаций и методических объединений;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представляет Учредителю ежегодный отчет о поступлении и расходовании денежных и материальных средств;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обеспечивает учет, сохранность и пополнение учебно-материальной базы, соблюдение правил санитарно-гигиенического режима и охраны труда;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осуществляет подбор и расстановку педагогических кадров, устанавливает в соответствии с трудовым законодательством, правилами внутреннего трудового распорядка, тарифно-квалификационными характеристиками должностные обязанности работников, создает условия для повышения профессионального мастерства;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обеспечивает безопасные условия деятельности Учреждения;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обеспечивает выполнение мероприятий по мобилизационной подготовке и гражданской обороне в Учреждении в соответствии с законодательством Российской Федерации;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решает иные вопросы, отнесенные к его компетенции действующим законодательством Российской Федерации и нормативно-правовыми актами </w:t>
      </w:r>
      <w:proofErr w:type="gramStart"/>
      <w:r w:rsidR="007E4E3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>.</w:t>
      </w:r>
    </w:p>
    <w:p w:rsidR="00B76F70" w:rsidRPr="007E4E30" w:rsidRDefault="00B76F70" w:rsidP="00B76F70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К компетенции директора Учреждения относятся вопросы осуществления текущего руководства деятельностью Учреждения, за исключением вопросов, отнесенных законодательством или Уставом к компетенции органов самоуправления Учреждения и </w:t>
      </w:r>
      <w:r w:rsidRPr="007E4E30">
        <w:rPr>
          <w:rFonts w:ascii="Times New Roman" w:hAnsi="Times New Roman" w:cs="Times New Roman"/>
          <w:sz w:val="24"/>
          <w:szCs w:val="24"/>
        </w:rPr>
        <w:lastRenderedPageBreak/>
        <w:t>Учредителя.</w:t>
      </w:r>
    </w:p>
    <w:p w:rsidR="009C62B6" w:rsidRPr="007E4E30" w:rsidRDefault="009C62B6" w:rsidP="00AD6757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Основные цели </w:t>
      </w:r>
      <w:r w:rsidR="008D0D3E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деятельности  Учреждения</w:t>
      </w:r>
      <w:r w:rsidRPr="007E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</w:p>
    <w:p w:rsidR="009C62B6" w:rsidRPr="007E4E30" w:rsidRDefault="009C62B6" w:rsidP="009C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 гражданам Российской Федерации образовательных услуг по  адаптированным основным общеобразовательным программам образования обучающихся с легкой умственной отсталостью  (интеллектуальными нарушениями), умеренной, тяжелой и глубокой умственной отсталостью (интеллектуальными нарушениями), тяжелыми и множественными нарушениями развития в целях обеспечения государственных гарантий прав граждан на получение общедоступного и бесплатного образования;</w:t>
      </w:r>
      <w:proofErr w:type="gramEnd"/>
    </w:p>
    <w:p w:rsidR="009C62B6" w:rsidRPr="007E4E30" w:rsidRDefault="009C62B6" w:rsidP="009C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04F9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благоприятных у</w:t>
      </w:r>
      <w:r w:rsidR="00C83C6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словий для личностного развития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образования и общения обучающихся;</w:t>
      </w:r>
    </w:p>
    <w:p w:rsidR="009C62B6" w:rsidRPr="007E4E30" w:rsidRDefault="009C62B6" w:rsidP="009C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 формирование у обучающихся современного уровня знаний, способствующих развитию интеллектуального потенциала, творческих способностей;</w:t>
      </w:r>
    </w:p>
    <w:p w:rsidR="009C62B6" w:rsidRPr="007E4E30" w:rsidRDefault="009C62B6" w:rsidP="009C62B6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создание основы для осознанного выбора обучающимися и последующего освоения ими профессиональных образовательных программ. </w:t>
      </w:r>
    </w:p>
    <w:p w:rsidR="00CC22A9" w:rsidRPr="007E4E30" w:rsidRDefault="00AD6757" w:rsidP="00AD6757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CC22A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Контингент </w:t>
      </w:r>
      <w:proofErr w:type="gramStart"/>
      <w:r w:rsidR="00CC22A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="00CC22A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- дети с ОВЗ:</w:t>
      </w:r>
    </w:p>
    <w:p w:rsidR="00CC22A9" w:rsidRPr="007E4E30" w:rsidRDefault="00CC22A9" w:rsidP="00CC2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F1A4B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легкая  умственная отсталость (интеллектуальные нарушения);</w:t>
      </w:r>
    </w:p>
    <w:p w:rsidR="00CC22A9" w:rsidRPr="007E4E30" w:rsidRDefault="00CC22A9" w:rsidP="00CC22A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   умеренная, тяжелая, глубокая умственная отсталость (интеллектуальные нарушения)  тяжелые и множественные нарушения развития  (ТМНР).</w:t>
      </w:r>
    </w:p>
    <w:p w:rsidR="00AD6757" w:rsidRPr="007E4E30" w:rsidRDefault="00DF3DAF" w:rsidP="00AD6757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3.1. </w:t>
      </w:r>
      <w:r w:rsidR="00CF25D3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Сведения о количественном составе учащихся и</w:t>
      </w:r>
      <w:r w:rsidR="00CF25D3" w:rsidRPr="007E4E30">
        <w:rPr>
          <w:b/>
          <w:i/>
          <w:sz w:val="24"/>
          <w:szCs w:val="24"/>
        </w:rPr>
        <w:t xml:space="preserve"> </w:t>
      </w:r>
      <w:r w:rsidR="00CF25D3" w:rsidRPr="007E4E30">
        <w:rPr>
          <w:i/>
          <w:sz w:val="24"/>
          <w:szCs w:val="24"/>
          <w:lang w:eastAsia="ru-RU"/>
        </w:rPr>
        <w:t xml:space="preserve"> </w:t>
      </w:r>
      <w:r w:rsidR="00CF25D3" w:rsidRPr="007E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CF25D3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наполняемости классов</w:t>
      </w:r>
      <w:r w:rsidR="00CF25D3" w:rsidRPr="007E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</w:p>
    <w:p w:rsidR="00CF25D3" w:rsidRPr="007E4E30" w:rsidRDefault="00CF25D3" w:rsidP="00AD6757">
      <w:pPr>
        <w:pStyle w:val="a6"/>
        <w:widowControl w:val="0"/>
        <w:autoSpaceDE w:val="0"/>
        <w:autoSpaceDN w:val="0"/>
        <w:adjustRightInd w:val="0"/>
        <w:spacing w:after="0" w:line="360" w:lineRule="auto"/>
        <w:ind w:left="0"/>
        <w:jc w:val="center"/>
        <w:rPr>
          <w:b/>
          <w:sz w:val="24"/>
          <w:szCs w:val="24"/>
          <w:lang w:eastAsia="ar-SA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2018 год (данные на январь, декабрь)</w:t>
      </w:r>
    </w:p>
    <w:tbl>
      <w:tblPr>
        <w:tblW w:w="965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44"/>
        <w:gridCol w:w="992"/>
        <w:gridCol w:w="992"/>
        <w:gridCol w:w="992"/>
        <w:gridCol w:w="993"/>
        <w:gridCol w:w="992"/>
        <w:gridCol w:w="992"/>
        <w:gridCol w:w="973"/>
        <w:gridCol w:w="887"/>
      </w:tblGrid>
      <w:tr w:rsidR="00CF25D3" w:rsidRPr="007E4E30" w:rsidTr="00CF25D3">
        <w:trPr>
          <w:trHeight w:val="164"/>
        </w:trPr>
        <w:tc>
          <w:tcPr>
            <w:tcW w:w="1844" w:type="dxa"/>
          </w:tcPr>
          <w:p w:rsidR="00CF25D3" w:rsidRPr="007E4E30" w:rsidRDefault="00CF25D3" w:rsidP="00CF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1985" w:type="dxa"/>
            <w:gridSpan w:val="2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5-9 классы</w:t>
            </w:r>
          </w:p>
        </w:tc>
        <w:tc>
          <w:tcPr>
            <w:tcW w:w="1984" w:type="dxa"/>
            <w:gridSpan w:val="2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1860" w:type="dxa"/>
            <w:gridSpan w:val="2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CF25D3" w:rsidRPr="007E4E30" w:rsidTr="00CF25D3">
        <w:trPr>
          <w:trHeight w:val="330"/>
        </w:trPr>
        <w:tc>
          <w:tcPr>
            <w:tcW w:w="1844" w:type="dxa"/>
          </w:tcPr>
          <w:p w:rsidR="00CF25D3" w:rsidRPr="007E4E30" w:rsidRDefault="00CF25D3" w:rsidP="00CF25D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3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  <w:tc>
          <w:tcPr>
            <w:tcW w:w="973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Начало года</w:t>
            </w:r>
          </w:p>
        </w:tc>
        <w:tc>
          <w:tcPr>
            <w:tcW w:w="887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Конец года</w:t>
            </w:r>
          </w:p>
        </w:tc>
      </w:tr>
      <w:tr w:rsidR="00CF25D3" w:rsidRPr="007E4E30" w:rsidTr="007E4E30">
        <w:trPr>
          <w:trHeight w:val="273"/>
        </w:trPr>
        <w:tc>
          <w:tcPr>
            <w:tcW w:w="1844" w:type="dxa"/>
          </w:tcPr>
          <w:p w:rsidR="00CF25D3" w:rsidRPr="007E4E30" w:rsidRDefault="00CF25D3" w:rsidP="00CF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  <w:p w:rsidR="00CF25D3" w:rsidRPr="007E4E30" w:rsidRDefault="00CF25D3" w:rsidP="00CF25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- общее количество классов 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34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47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3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14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92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973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100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87" w:type="dxa"/>
          </w:tcPr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25D3" w:rsidRPr="007E4E30" w:rsidRDefault="00CF25D3" w:rsidP="00CF25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:rsidR="00962530" w:rsidRDefault="00962530" w:rsidP="00CF2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30" w:rsidRDefault="00962530" w:rsidP="00CF2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2530" w:rsidRDefault="00962530" w:rsidP="00CF25D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F25D3" w:rsidRPr="007E4E30" w:rsidRDefault="00CF25D3" w:rsidP="00CF25D3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>Из них:</w:t>
      </w:r>
    </w:p>
    <w:p w:rsidR="00CF25D3" w:rsidRPr="007E4E30" w:rsidRDefault="00CF25D3" w:rsidP="00CF25D3">
      <w:pPr>
        <w:pStyle w:val="ae"/>
        <w:ind w:left="0" w:firstLine="567"/>
        <w:jc w:val="center"/>
      </w:pPr>
      <w:r w:rsidRPr="007E4E30">
        <w:rPr>
          <w:noProof/>
          <w:lang w:eastAsia="ru-RU"/>
        </w:rPr>
        <w:drawing>
          <wp:inline distT="0" distB="0" distL="0" distR="0">
            <wp:extent cx="5676281" cy="2697096"/>
            <wp:effectExtent l="19050" t="0" r="19669" b="8004"/>
            <wp:docPr id="4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D6757" w:rsidRPr="007E4E30" w:rsidRDefault="00AD6757" w:rsidP="00CF25D3">
      <w:pPr>
        <w:pStyle w:val="ae"/>
        <w:ind w:left="0" w:firstLine="567"/>
        <w:jc w:val="center"/>
      </w:pPr>
    </w:p>
    <w:p w:rsidR="00CF25D3" w:rsidRPr="007E4E30" w:rsidRDefault="00DF3DAF" w:rsidP="00CF25D3">
      <w:pPr>
        <w:pStyle w:val="ae"/>
        <w:ind w:left="0" w:firstLine="567"/>
        <w:jc w:val="center"/>
        <w:rPr>
          <w:b/>
          <w:i/>
        </w:rPr>
      </w:pPr>
      <w:r w:rsidRPr="007E4E30">
        <w:rPr>
          <w:b/>
          <w:i/>
        </w:rPr>
        <w:t xml:space="preserve">3.2. </w:t>
      </w:r>
      <w:r w:rsidR="00CF25D3" w:rsidRPr="007E4E30">
        <w:rPr>
          <w:b/>
          <w:i/>
        </w:rPr>
        <w:t xml:space="preserve">Динамика контингента </w:t>
      </w:r>
      <w:proofErr w:type="gramStart"/>
      <w:r w:rsidR="00CF25D3" w:rsidRPr="007E4E30">
        <w:rPr>
          <w:b/>
          <w:i/>
        </w:rPr>
        <w:t>обучающихся</w:t>
      </w:r>
      <w:proofErr w:type="gramEnd"/>
    </w:p>
    <w:p w:rsidR="00AD6757" w:rsidRPr="007E4E30" w:rsidRDefault="00AD6757" w:rsidP="00CF25D3">
      <w:pPr>
        <w:pStyle w:val="ae"/>
        <w:ind w:left="0" w:firstLine="567"/>
        <w:jc w:val="center"/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529"/>
        <w:gridCol w:w="2126"/>
        <w:gridCol w:w="16"/>
        <w:gridCol w:w="2110"/>
      </w:tblGrid>
      <w:tr w:rsidR="00CF25D3" w:rsidRPr="007E4E30" w:rsidTr="00CF25D3">
        <w:tc>
          <w:tcPr>
            <w:tcW w:w="5529" w:type="dxa"/>
          </w:tcPr>
          <w:p w:rsidR="00CF25D3" w:rsidRPr="007E4E30" w:rsidRDefault="00CF25D3" w:rsidP="00CF25D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E30">
              <w:rPr>
                <w:i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CF25D3" w:rsidRPr="007E4E30" w:rsidRDefault="00CF25D3" w:rsidP="00CF25D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2018г.</w:t>
            </w:r>
          </w:p>
        </w:tc>
        <w:tc>
          <w:tcPr>
            <w:tcW w:w="2126" w:type="dxa"/>
            <w:gridSpan w:val="2"/>
          </w:tcPr>
          <w:p w:rsidR="00CF25D3" w:rsidRPr="007E4E30" w:rsidRDefault="00CF25D3" w:rsidP="00CF25D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2018г.</w:t>
            </w:r>
          </w:p>
        </w:tc>
      </w:tr>
      <w:tr w:rsidR="00CF25D3" w:rsidRPr="007E4E30" w:rsidTr="00CF25D3">
        <w:trPr>
          <w:trHeight w:val="389"/>
        </w:trPr>
        <w:tc>
          <w:tcPr>
            <w:tcW w:w="5529" w:type="dxa"/>
          </w:tcPr>
          <w:p w:rsidR="00CF25D3" w:rsidRPr="007E4E30" w:rsidRDefault="00CF25D3" w:rsidP="00CF2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Всего количество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CF25D3" w:rsidRPr="007E4E30" w:rsidRDefault="00CF25D3" w:rsidP="00C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6" w:type="dxa"/>
            <w:gridSpan w:val="2"/>
          </w:tcPr>
          <w:p w:rsidR="00CF25D3" w:rsidRPr="007E4E30" w:rsidRDefault="00CF25D3" w:rsidP="00C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  <w:tr w:rsidR="00CF25D3" w:rsidRPr="007E4E30" w:rsidTr="00CF25D3">
        <w:trPr>
          <w:trHeight w:val="317"/>
        </w:trPr>
        <w:tc>
          <w:tcPr>
            <w:tcW w:w="9781" w:type="dxa"/>
            <w:gridSpan w:val="4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</w:tc>
      </w:tr>
      <w:tr w:rsidR="00CF25D3" w:rsidRPr="007E4E30" w:rsidTr="00CF25D3">
        <w:tc>
          <w:tcPr>
            <w:tcW w:w="5529" w:type="dxa"/>
          </w:tcPr>
          <w:p w:rsidR="00CF25D3" w:rsidRPr="007E4E30" w:rsidRDefault="00CF25D3" w:rsidP="00CF2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Дети-сироты и дети, оставшиеся без попечения родителей, проживающие в школе-интернате круглогодично.</w:t>
            </w:r>
          </w:p>
        </w:tc>
        <w:tc>
          <w:tcPr>
            <w:tcW w:w="2126" w:type="dxa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26" w:type="dxa"/>
            <w:gridSpan w:val="2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CF25D3" w:rsidRPr="007E4E30" w:rsidTr="00CF25D3">
        <w:tc>
          <w:tcPr>
            <w:tcW w:w="5529" w:type="dxa"/>
          </w:tcPr>
          <w:p w:rsidR="00CF25D3" w:rsidRPr="007E4E30" w:rsidRDefault="00CF25D3" w:rsidP="00CF2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Проживающие в школе-интернате в течение учебной недели, (т.е. круглосуточно) и отъезжающие в выходные дни домой к законным представителям.</w:t>
            </w:r>
          </w:p>
        </w:tc>
        <w:tc>
          <w:tcPr>
            <w:tcW w:w="2126" w:type="dxa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126" w:type="dxa"/>
            <w:gridSpan w:val="2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CF25D3" w:rsidRPr="007E4E30" w:rsidTr="00CF25D3">
        <w:tc>
          <w:tcPr>
            <w:tcW w:w="5529" w:type="dxa"/>
          </w:tcPr>
          <w:p w:rsidR="00CF25D3" w:rsidRPr="007E4E30" w:rsidRDefault="00CF25D3" w:rsidP="00CF25D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Ежедневно посещают школу, имеют родителей (законных представителей).</w:t>
            </w:r>
          </w:p>
        </w:tc>
        <w:tc>
          <w:tcPr>
            <w:tcW w:w="2126" w:type="dxa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126" w:type="dxa"/>
            <w:gridSpan w:val="2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F25D3" w:rsidRPr="007E4E30" w:rsidTr="00CF25D3">
        <w:tc>
          <w:tcPr>
            <w:tcW w:w="5529" w:type="dxa"/>
          </w:tcPr>
          <w:p w:rsidR="00CF25D3" w:rsidRPr="007E4E30" w:rsidRDefault="00CF25D3" w:rsidP="00CF25D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На надомном обучении. </w:t>
            </w:r>
          </w:p>
        </w:tc>
        <w:tc>
          <w:tcPr>
            <w:tcW w:w="2126" w:type="dxa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2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F25D3" w:rsidRPr="007E4E30" w:rsidTr="00CF25D3">
        <w:trPr>
          <w:trHeight w:val="96"/>
        </w:trPr>
        <w:tc>
          <w:tcPr>
            <w:tcW w:w="9781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CF25D3" w:rsidRPr="007E4E30" w:rsidRDefault="00CF25D3" w:rsidP="00CF25D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25D3" w:rsidRPr="007E4E30" w:rsidTr="00CF25D3">
        <w:tc>
          <w:tcPr>
            <w:tcW w:w="5529" w:type="dxa"/>
          </w:tcPr>
          <w:p w:rsidR="00CF25D3" w:rsidRPr="007E4E30" w:rsidRDefault="00CF25D3" w:rsidP="00CF25D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i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42" w:type="dxa"/>
            <w:gridSpan w:val="2"/>
          </w:tcPr>
          <w:p w:rsidR="00CF25D3" w:rsidRPr="007E4E30" w:rsidRDefault="00CF25D3" w:rsidP="00CF25D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январь 2018г.</w:t>
            </w:r>
          </w:p>
        </w:tc>
        <w:tc>
          <w:tcPr>
            <w:tcW w:w="2110" w:type="dxa"/>
          </w:tcPr>
          <w:p w:rsidR="00CF25D3" w:rsidRPr="007E4E30" w:rsidRDefault="00CF25D3" w:rsidP="00CF25D3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i/>
                <w:sz w:val="24"/>
                <w:szCs w:val="24"/>
              </w:rPr>
              <w:t>декабрь 2018г.</w:t>
            </w:r>
          </w:p>
        </w:tc>
      </w:tr>
      <w:tr w:rsidR="00CF25D3" w:rsidRPr="007E4E30" w:rsidTr="00CF25D3">
        <w:tc>
          <w:tcPr>
            <w:tcW w:w="5529" w:type="dxa"/>
          </w:tcPr>
          <w:p w:rsidR="00CF25D3" w:rsidRPr="007E4E30" w:rsidRDefault="00CF25D3" w:rsidP="00CF25D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Обучаются в школе на  основании 3-х стороннего соглашения.</w:t>
            </w:r>
          </w:p>
        </w:tc>
        <w:tc>
          <w:tcPr>
            <w:tcW w:w="2126" w:type="dxa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  <w:gridSpan w:val="2"/>
          </w:tcPr>
          <w:p w:rsidR="00CF25D3" w:rsidRPr="007E4E30" w:rsidRDefault="00CF25D3" w:rsidP="00CF25D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</w:tbl>
    <w:p w:rsidR="00CF25D3" w:rsidRPr="007E4E30" w:rsidRDefault="00CF25D3" w:rsidP="00CF25D3">
      <w:pPr>
        <w:pStyle w:val="ae"/>
        <w:ind w:left="0" w:firstLine="567"/>
        <w:jc w:val="center"/>
      </w:pPr>
    </w:p>
    <w:p w:rsidR="00CF25D3" w:rsidRPr="007E4E30" w:rsidRDefault="00CF25D3" w:rsidP="00CF25D3">
      <w:pPr>
        <w:pStyle w:val="ae"/>
        <w:ind w:left="0" w:firstLine="567"/>
        <w:jc w:val="center"/>
      </w:pPr>
    </w:p>
    <w:p w:rsidR="00CF25D3" w:rsidRPr="007E4E30" w:rsidRDefault="00CF25D3" w:rsidP="00CF25D3">
      <w:pPr>
        <w:pStyle w:val="ae"/>
        <w:ind w:left="0" w:firstLine="567"/>
        <w:jc w:val="center"/>
      </w:pPr>
    </w:p>
    <w:p w:rsidR="00CF25D3" w:rsidRPr="007E4E30" w:rsidRDefault="00CF25D3" w:rsidP="00CF25D3">
      <w:pPr>
        <w:pStyle w:val="ae"/>
        <w:ind w:left="0" w:firstLine="567"/>
        <w:jc w:val="center"/>
      </w:pPr>
    </w:p>
    <w:p w:rsidR="00CF25D3" w:rsidRPr="007E4E30" w:rsidRDefault="00CF25D3" w:rsidP="00CF25D3">
      <w:pPr>
        <w:pStyle w:val="ae"/>
        <w:ind w:left="0" w:firstLine="567"/>
        <w:jc w:val="center"/>
      </w:pPr>
    </w:p>
    <w:p w:rsidR="00CF25D3" w:rsidRPr="007E4E30" w:rsidRDefault="00CF25D3" w:rsidP="00CF25D3">
      <w:pPr>
        <w:pStyle w:val="ae"/>
        <w:ind w:left="0" w:firstLine="567"/>
        <w:jc w:val="center"/>
      </w:pPr>
    </w:p>
    <w:p w:rsidR="00CF25D3" w:rsidRPr="007E4E30" w:rsidRDefault="00CF25D3" w:rsidP="00CF25D3">
      <w:pPr>
        <w:pStyle w:val="ae"/>
        <w:ind w:left="0" w:firstLine="567"/>
        <w:jc w:val="center"/>
      </w:pPr>
    </w:p>
    <w:p w:rsidR="00CF25D3" w:rsidRPr="007E4E30" w:rsidRDefault="00DF3DAF" w:rsidP="00CF25D3">
      <w:pPr>
        <w:pStyle w:val="ae"/>
        <w:ind w:left="0" w:firstLine="567"/>
        <w:jc w:val="center"/>
        <w:rPr>
          <w:b/>
          <w:i/>
        </w:rPr>
      </w:pPr>
      <w:r w:rsidRPr="007E4E30">
        <w:rPr>
          <w:b/>
          <w:i/>
        </w:rPr>
        <w:lastRenderedPageBreak/>
        <w:t xml:space="preserve">3.3. </w:t>
      </w:r>
      <w:r w:rsidR="00CF25D3" w:rsidRPr="007E4E30">
        <w:rPr>
          <w:b/>
          <w:i/>
        </w:rPr>
        <w:t>Социальный фон семей обучающихся на сентябрь 2018г.</w:t>
      </w:r>
    </w:p>
    <w:p w:rsidR="007F49BD" w:rsidRPr="007E4E30" w:rsidRDefault="007F49BD" w:rsidP="00CF25D3">
      <w:pPr>
        <w:pStyle w:val="ae"/>
        <w:ind w:left="0" w:firstLine="567"/>
        <w:jc w:val="center"/>
      </w:pPr>
    </w:p>
    <w:p w:rsidR="00CF25D3" w:rsidRPr="007E4E30" w:rsidRDefault="00CF25D3" w:rsidP="00CF25D3">
      <w:pPr>
        <w:pStyle w:val="ae"/>
        <w:spacing w:line="360" w:lineRule="auto"/>
        <w:ind w:left="0" w:firstLine="567"/>
        <w:jc w:val="both"/>
        <w:rPr>
          <w:b/>
        </w:rPr>
      </w:pPr>
      <w:r w:rsidRPr="007E4E30">
        <w:rPr>
          <w:b/>
          <w:noProof/>
          <w:lang w:eastAsia="ru-RU"/>
        </w:rPr>
        <w:drawing>
          <wp:inline distT="0" distB="0" distL="0" distR="0">
            <wp:extent cx="5723591" cy="2335946"/>
            <wp:effectExtent l="19050" t="0" r="10459" b="7204"/>
            <wp:docPr id="6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7F49BD" w:rsidRPr="007E4E30" w:rsidRDefault="007F49BD" w:rsidP="00CF25D3">
      <w:pPr>
        <w:pStyle w:val="ae"/>
        <w:spacing w:line="360" w:lineRule="auto"/>
        <w:ind w:left="0" w:firstLine="567"/>
        <w:jc w:val="center"/>
        <w:rPr>
          <w:b/>
          <w:i/>
        </w:rPr>
      </w:pPr>
    </w:p>
    <w:p w:rsidR="00CF25D3" w:rsidRPr="007E4E30" w:rsidRDefault="00CF25D3" w:rsidP="00CF25D3">
      <w:pPr>
        <w:pStyle w:val="ae"/>
        <w:spacing w:line="360" w:lineRule="auto"/>
        <w:ind w:left="0" w:firstLine="567"/>
        <w:jc w:val="center"/>
        <w:rPr>
          <w:b/>
          <w:i/>
        </w:rPr>
      </w:pPr>
      <w:r w:rsidRPr="007E4E30">
        <w:rPr>
          <w:b/>
          <w:i/>
        </w:rPr>
        <w:t xml:space="preserve">Социальный статус </w:t>
      </w:r>
      <w:proofErr w:type="gramStart"/>
      <w:r w:rsidRPr="007E4E30">
        <w:rPr>
          <w:b/>
          <w:i/>
        </w:rPr>
        <w:t>обучающихся</w:t>
      </w:r>
      <w:proofErr w:type="gramEnd"/>
      <w:r w:rsidRPr="007E4E30">
        <w:rPr>
          <w:b/>
          <w:i/>
        </w:rPr>
        <w:t xml:space="preserve"> </w:t>
      </w:r>
    </w:p>
    <w:p w:rsidR="00CF25D3" w:rsidRPr="007E4E30" w:rsidRDefault="00CF25D3" w:rsidP="00CF25D3">
      <w:pPr>
        <w:pStyle w:val="ae"/>
        <w:spacing w:line="360" w:lineRule="auto"/>
        <w:ind w:left="0" w:firstLine="567"/>
        <w:jc w:val="both"/>
        <w:rPr>
          <w:b/>
        </w:rPr>
      </w:pPr>
      <w:r w:rsidRPr="007E4E30">
        <w:rPr>
          <w:b/>
          <w:noProof/>
          <w:lang w:eastAsia="ru-RU"/>
        </w:rPr>
        <w:drawing>
          <wp:inline distT="0" distB="0" distL="0" distR="0">
            <wp:extent cx="5646879" cy="2166898"/>
            <wp:effectExtent l="19050" t="0" r="10971" b="4802"/>
            <wp:docPr id="7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F25D3" w:rsidRPr="007E4E30" w:rsidRDefault="00CF25D3" w:rsidP="00CF25D3">
      <w:pPr>
        <w:pStyle w:val="ae"/>
        <w:spacing w:line="360" w:lineRule="auto"/>
        <w:ind w:left="0" w:firstLine="567"/>
        <w:jc w:val="both"/>
      </w:pPr>
      <w:r w:rsidRPr="007E4E30">
        <w:rPr>
          <w:b/>
          <w:i/>
        </w:rPr>
        <w:t>Вывод</w:t>
      </w:r>
      <w:r w:rsidRPr="007E4E30">
        <w:t>:</w:t>
      </w:r>
      <w:r w:rsidRPr="007E4E30">
        <w:rPr>
          <w:b/>
        </w:rPr>
        <w:t xml:space="preserve"> </w:t>
      </w:r>
      <w:r w:rsidRPr="007E4E30">
        <w:t xml:space="preserve">структура классов соответствует заявленному типу и виду образовательного учреждения. Анализ количества </w:t>
      </w:r>
      <w:proofErr w:type="gramStart"/>
      <w:r w:rsidRPr="007E4E30">
        <w:t>обучающихся</w:t>
      </w:r>
      <w:proofErr w:type="gramEnd"/>
      <w:r w:rsidRPr="007E4E30">
        <w:t xml:space="preserve"> показывает снижение численного состава обучающихся в школе. На педагогический коллектив школы ложится важная задача воспитания и социализации детей в рамках образовательного процесса школы, а так же </w:t>
      </w:r>
      <w:proofErr w:type="gramStart"/>
      <w:r w:rsidRPr="007E4E30">
        <w:t>контроля за</w:t>
      </w:r>
      <w:proofErr w:type="gramEnd"/>
      <w:r w:rsidRPr="007E4E30">
        <w:t xml:space="preserve"> семейным благополучием каждого ребенка.</w:t>
      </w:r>
    </w:p>
    <w:p w:rsidR="007F49BD" w:rsidRPr="007E4E30" w:rsidRDefault="007F49BD" w:rsidP="00CF25D3">
      <w:pPr>
        <w:pStyle w:val="ae"/>
        <w:spacing w:line="360" w:lineRule="auto"/>
        <w:ind w:left="0" w:firstLine="567"/>
        <w:jc w:val="both"/>
      </w:pPr>
    </w:p>
    <w:p w:rsidR="002E79B8" w:rsidRPr="007E4E30" w:rsidRDefault="007F49BD" w:rsidP="007F49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DF3DAF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2E79B8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образовательной деятельности</w:t>
      </w:r>
    </w:p>
    <w:p w:rsidR="002E79B8" w:rsidRPr="007E4E30" w:rsidRDefault="002E79B8" w:rsidP="002E79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Форма получения образования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очная.  </w:t>
      </w:r>
    </w:p>
    <w:p w:rsidR="002E79B8" w:rsidRPr="007E4E30" w:rsidRDefault="002E79B8" w:rsidP="002E79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Допускается сочетание различных форм получения образования и форм обучения. </w:t>
      </w:r>
    </w:p>
    <w:p w:rsidR="002E79B8" w:rsidRPr="007E4E30" w:rsidRDefault="002E79B8" w:rsidP="002E79B8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(с 01.09.)  5 учащихся получают образование индивидуально на дому.</w:t>
      </w:r>
    </w:p>
    <w:p w:rsidR="002E79B8" w:rsidRPr="007E4E30" w:rsidRDefault="002E79B8" w:rsidP="007F49BD">
      <w:pPr>
        <w:pStyle w:val="Heading2"/>
        <w:ind w:left="0" w:right="365"/>
        <w:rPr>
          <w:b w:val="0"/>
          <w:sz w:val="24"/>
          <w:szCs w:val="24"/>
          <w:u w:val="single"/>
          <w:lang w:val="ru-RU"/>
        </w:rPr>
      </w:pPr>
      <w:r w:rsidRPr="007E4E30">
        <w:rPr>
          <w:b w:val="0"/>
          <w:sz w:val="24"/>
          <w:szCs w:val="24"/>
          <w:u w:val="single"/>
          <w:lang w:val="ru-RU"/>
        </w:rPr>
        <w:t>Режим функционирования образовательного учреждения</w:t>
      </w:r>
    </w:p>
    <w:p w:rsidR="002E79B8" w:rsidRPr="007E4E30" w:rsidRDefault="002E79B8" w:rsidP="007F49BD">
      <w:pPr>
        <w:pStyle w:val="af0"/>
        <w:spacing w:line="36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Организация образовательного процесса регламентируется календарным учебным графиком. </w:t>
      </w:r>
    </w:p>
    <w:p w:rsidR="002E79B8" w:rsidRPr="007E4E30" w:rsidRDefault="002E79B8" w:rsidP="007F49BD">
      <w:pPr>
        <w:pStyle w:val="af0"/>
        <w:spacing w:line="360" w:lineRule="auto"/>
        <w:ind w:right="125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>Режим функционирования</w:t>
      </w:r>
      <w:r w:rsidRPr="007E4E30">
        <w:rPr>
          <w:rFonts w:ascii="Times New Roman" w:hAnsi="Times New Roman" w:cs="Times New Roman"/>
          <w:sz w:val="24"/>
          <w:szCs w:val="24"/>
        </w:rPr>
        <w:t xml:space="preserve"> устанавливается в соответствии с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2.4.2.3286-15, Уставом образовательного учреждения.</w:t>
      </w:r>
    </w:p>
    <w:p w:rsidR="002E79B8" w:rsidRPr="007E4E30" w:rsidRDefault="002E79B8" w:rsidP="007F49BD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учебного года </w:t>
      </w:r>
    </w:p>
    <w:p w:rsidR="002E79B8" w:rsidRPr="007E4E30" w:rsidRDefault="002E79B8" w:rsidP="002E79B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в 1 классе – 33 учебные недели,</w:t>
      </w:r>
    </w:p>
    <w:p w:rsidR="002E79B8" w:rsidRPr="007E4E30" w:rsidRDefault="002E79B8" w:rsidP="002E79B8">
      <w:pPr>
        <w:pStyle w:val="af0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во 2-11 классах – 34 учебные недели. </w:t>
      </w:r>
    </w:p>
    <w:p w:rsidR="002E79B8" w:rsidRPr="007E4E30" w:rsidRDefault="002E79B8" w:rsidP="002E79B8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>Продолжительность учебной недели:</w:t>
      </w:r>
    </w:p>
    <w:p w:rsidR="002E79B8" w:rsidRPr="007E4E30" w:rsidRDefault="002E79B8" w:rsidP="007F49BD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 xml:space="preserve">5-ти дневная учебная неделя в  1- 2 классах; </w:t>
      </w:r>
    </w:p>
    <w:p w:rsidR="002E79B8" w:rsidRPr="007E4E30" w:rsidRDefault="002E79B8" w:rsidP="007F49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6-ти дневная учебная неделя во 4-10 классах;</w:t>
      </w:r>
    </w:p>
    <w:p w:rsidR="002E79B8" w:rsidRPr="007E4E30" w:rsidRDefault="002E79B8" w:rsidP="007F49BD">
      <w:pPr>
        <w:pStyle w:val="af0"/>
        <w:rPr>
          <w:rFonts w:ascii="Times New Roman" w:hAnsi="Times New Roman" w:cs="Times New Roman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 xml:space="preserve">Продолжительность урока </w:t>
      </w:r>
    </w:p>
    <w:p w:rsidR="002E79B8" w:rsidRPr="007E4E30" w:rsidRDefault="002E79B8" w:rsidP="007F49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1-ом классе – 35 минут (сентябрь-декабрь), 40 мин (январь-май);</w:t>
      </w:r>
    </w:p>
    <w:p w:rsidR="002E79B8" w:rsidRPr="007E4E30" w:rsidRDefault="002E79B8" w:rsidP="007F49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во 2-11 классах - 40 минут.</w:t>
      </w:r>
    </w:p>
    <w:p w:rsidR="002E79B8" w:rsidRPr="007E4E30" w:rsidRDefault="002E79B8" w:rsidP="007F49BD">
      <w:pPr>
        <w:pStyle w:val="af0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Обучение ведется в первую смену.</w:t>
      </w:r>
    </w:p>
    <w:p w:rsidR="002E79B8" w:rsidRPr="007E4E30" w:rsidRDefault="002E79B8" w:rsidP="002E79B8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Аудиторная учебная нагрузка обучающихся не меньше минимальной обязательной (вне зависимости от продолжительности учебной недели) и не превышает предельно допустимую аудиторную учебную нагрузку учащихся (в зависимости от продолжительности учебной недели).</w:t>
      </w:r>
    </w:p>
    <w:p w:rsidR="002E79B8" w:rsidRPr="007E4E30" w:rsidRDefault="002E79B8" w:rsidP="002E79B8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Часы индивидуальных и групповых занятий, занятий дополнительного образования обучающихся, организуемых во второй половине дня, а также часы ежедневной динамической паузы в I классе, не относятся к обязательной аудиторной учебной нагрузке и не учитываются при определении соответствия нагрузки санитарным нормам.</w:t>
      </w:r>
    </w:p>
    <w:p w:rsidR="002E79B8" w:rsidRPr="007E4E30" w:rsidRDefault="002E79B8" w:rsidP="002E79B8">
      <w:pPr>
        <w:pStyle w:val="af0"/>
        <w:ind w:firstLine="708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Расписание уроков составляется отдельно для обязательных и индивидуально-групповых занятий.</w:t>
      </w:r>
    </w:p>
    <w:p w:rsidR="002E79B8" w:rsidRPr="007E4E30" w:rsidRDefault="002E79B8" w:rsidP="002E79B8">
      <w:pPr>
        <w:pStyle w:val="af0"/>
        <w:ind w:firstLine="708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Обучение в 1 классе проводится без балльного оценивания занятий обучающихся, с дополнительными недельными каникулами в середине третьей четверти при традиционном режиме обучения.</w:t>
      </w:r>
    </w:p>
    <w:p w:rsidR="002E79B8" w:rsidRPr="007E4E30" w:rsidRDefault="007F49BD" w:rsidP="007F4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 xml:space="preserve">4.1 </w:t>
      </w:r>
      <w:r w:rsidR="002E79B8" w:rsidRPr="007E4E30">
        <w:rPr>
          <w:rFonts w:ascii="Times New Roman" w:hAnsi="Times New Roman" w:cs="Times New Roman"/>
          <w:b/>
          <w:sz w:val="24"/>
          <w:szCs w:val="24"/>
        </w:rPr>
        <w:t>Образовательные программы, специфика и формы их реализации.</w:t>
      </w:r>
    </w:p>
    <w:p w:rsidR="0000017C" w:rsidRPr="007E4E30" w:rsidRDefault="0000017C" w:rsidP="0000017C">
      <w:pPr>
        <w:widowControl w:val="0"/>
        <w:tabs>
          <w:tab w:val="left" w:pos="0"/>
        </w:tabs>
        <w:spacing w:line="317" w:lineRule="exact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 обучение ведется на русском языке,  осуществляется в очной форме с учетом потребностей, возможностей личности   обучающегося и в зависимости от объема обязательных занятий педагогического работника с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в очной форме.</w:t>
      </w:r>
    </w:p>
    <w:p w:rsidR="0000017C" w:rsidRPr="007E4E30" w:rsidRDefault="0000017C" w:rsidP="0000017C">
      <w:pPr>
        <w:widowControl w:val="0"/>
        <w:tabs>
          <w:tab w:val="left" w:pos="0"/>
        </w:tabs>
        <w:spacing w:line="317" w:lineRule="exact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  <w:lang w:bidi="ru-RU"/>
        </w:rPr>
      </w:pPr>
      <w:r w:rsidRPr="007E4E30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обучения.</w:t>
      </w:r>
      <w:r w:rsidRPr="007E4E30">
        <w:rPr>
          <w:rFonts w:ascii="Times New Roman" w:hAnsi="Times New Roman" w:cs="Times New Roman"/>
          <w:color w:val="000000"/>
          <w:sz w:val="24"/>
          <w:szCs w:val="24"/>
          <w:lang w:bidi="ru-RU"/>
        </w:rPr>
        <w:t xml:space="preserve"> </w:t>
      </w:r>
    </w:p>
    <w:p w:rsidR="0000017C" w:rsidRPr="007E4E30" w:rsidRDefault="0000017C" w:rsidP="0000017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Образовательное учреждение в установленном законодательством порядке осуществляло следующие виды деятельности:</w:t>
      </w:r>
    </w:p>
    <w:p w:rsidR="0000017C" w:rsidRPr="007E4E30" w:rsidRDefault="0000017C" w:rsidP="0000017C">
      <w:pPr>
        <w:autoSpaceDE w:val="0"/>
        <w:autoSpaceDN w:val="0"/>
        <w:adjustRightInd w:val="0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94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817"/>
        <w:gridCol w:w="1619"/>
        <w:gridCol w:w="4644"/>
        <w:gridCol w:w="2398"/>
      </w:tblGrid>
      <w:tr w:rsidR="0000017C" w:rsidRPr="007E4E30" w:rsidTr="00F26D24">
        <w:trPr>
          <w:trHeight w:val="109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tabs>
                <w:tab w:val="left" w:pos="284"/>
                <w:tab w:val="left" w:pos="840"/>
              </w:tabs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№ </w:t>
            </w:r>
            <w:proofErr w:type="spellStart"/>
            <w:proofErr w:type="gramStart"/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/</w:t>
            </w:r>
            <w:proofErr w:type="spellStart"/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Образовательные программы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Вид образовательной программы</w:t>
            </w:r>
          </w:p>
        </w:tc>
      </w:tr>
      <w:tr w:rsidR="0000017C" w:rsidRPr="007E4E30" w:rsidTr="00F26D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0017C" w:rsidRPr="007E4E30" w:rsidRDefault="0000017C" w:rsidP="00F26D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Начальное общее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общеобразовательная программа начального общего образования, адаптированная для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 умственной отсталостью (интеллектуальными нарушениями)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начального общего образования</w:t>
            </w:r>
          </w:p>
        </w:tc>
      </w:tr>
      <w:tr w:rsidR="0000017C" w:rsidRPr="007E4E30" w:rsidTr="00F26D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 xml:space="preserve">2 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Основное общее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основного общего образования, учитывающая особенности психофизического развития и индивидуальных возможностей обучающихся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</w:t>
            </w:r>
            <w:proofErr w:type="spellStart"/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общеобразователь-ная</w:t>
            </w:r>
            <w:proofErr w:type="spellEnd"/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программа основного общего образования</w:t>
            </w:r>
          </w:p>
        </w:tc>
      </w:tr>
      <w:tr w:rsidR="0000017C" w:rsidRPr="007E4E30" w:rsidTr="00F26D2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0017C" w:rsidRPr="007E4E30" w:rsidRDefault="0000017C" w:rsidP="00F26D24">
            <w:pPr>
              <w:pStyle w:val="ad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Дополнительные общеобразовательные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общеразвивающие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 (физкультурно-спортивной, художественно-эстетической направленности) 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17C" w:rsidRPr="007E4E30" w:rsidRDefault="0000017C" w:rsidP="00F26D24">
            <w:pPr>
              <w:spacing w:before="100" w:beforeAutospacing="1" w:after="100" w:afterAutospacing="1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</w:tc>
      </w:tr>
    </w:tbl>
    <w:p w:rsidR="0000017C" w:rsidRPr="007E4E30" w:rsidRDefault="0000017C" w:rsidP="0000017C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79B8" w:rsidRPr="007E4E30" w:rsidRDefault="002E79B8" w:rsidP="00777F4D">
      <w:pPr>
        <w:pStyle w:val="a6"/>
        <w:numPr>
          <w:ilvl w:val="0"/>
          <w:numId w:val="24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Адаптированная программа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Акчурина А.З. с. Камышла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разработана  в соответствии с ФГОС </w:t>
      </w:r>
      <w:r w:rsidRPr="007E4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общего образования </w:t>
      </w:r>
      <w:proofErr w:type="gramStart"/>
      <w:r w:rsidRPr="007E4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для</w:t>
      </w:r>
      <w:proofErr w:type="gramEnd"/>
      <w:r w:rsidRPr="007E4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обучающихся с умственной отсталостью. </w:t>
      </w:r>
      <w:proofErr w:type="gramStart"/>
      <w:r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Сроки реализации АООП ГКОУ для детей-сирот с. Камышла для обучающихся </w:t>
      </w: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с умственной отсталостью (интеллектуальными нарушениями) составляет  на этапе начального образования - 5 лет.</w:t>
      </w:r>
      <w:proofErr w:type="gramEnd"/>
    </w:p>
    <w:p w:rsidR="002E79B8" w:rsidRPr="007E4E30" w:rsidRDefault="007F49BD" w:rsidP="002E7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="002E79B8"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Данная программа разработана в 2- </w:t>
      </w:r>
      <w:proofErr w:type="spellStart"/>
      <w:r w:rsidR="002E79B8"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х</w:t>
      </w:r>
      <w:proofErr w:type="spellEnd"/>
      <w:r w:rsidR="002E79B8"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вариантах. </w:t>
      </w:r>
    </w:p>
    <w:p w:rsidR="002E79B8" w:rsidRPr="007E4E30" w:rsidRDefault="007F49BD" w:rsidP="002E7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</w:pP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</w:t>
      </w:r>
      <w:r w:rsidR="002E79B8"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1 вариант - для детей с легкой умственной отсталостью. </w:t>
      </w:r>
    </w:p>
    <w:p w:rsidR="002E79B8" w:rsidRPr="007E4E30" w:rsidRDefault="007F49BD" w:rsidP="002E79B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b/>
          <w:kern w:val="1"/>
          <w:sz w:val="24"/>
          <w:szCs w:val="24"/>
          <w:lang w:eastAsia="ar-SA"/>
        </w:rPr>
      </w:pP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</w:t>
      </w:r>
      <w:proofErr w:type="gramStart"/>
      <w:r w:rsidR="002E79B8"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2 вариант - для обучающихся  с умеренной, тяжелой и глубокой умственной </w:t>
      </w: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                </w:t>
      </w:r>
      <w:r w:rsidR="002E79B8"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отсталостью (интеллектуальными нарушениями), тяжелыми множественными нарушениями развития.</w:t>
      </w:r>
      <w:proofErr w:type="gramEnd"/>
    </w:p>
    <w:p w:rsidR="002E79B8" w:rsidRPr="007E4E30" w:rsidRDefault="007F49BD" w:rsidP="002E79B8">
      <w:pPr>
        <w:suppressAutoHyphens/>
        <w:spacing w:before="120" w:after="0" w:line="360" w:lineRule="auto"/>
        <w:jc w:val="both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</w:pPr>
      <w:r w:rsidRPr="007E4E3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 xml:space="preserve">           </w:t>
      </w:r>
      <w:r w:rsidR="002E79B8" w:rsidRPr="007E4E3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Цель</w:t>
      </w:r>
      <w:r w:rsidR="002E79B8" w:rsidRPr="007E4E3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="002E79B8"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реализации АООП  ГКОУ для детей-сирот </w:t>
      </w:r>
      <w:proofErr w:type="gramStart"/>
      <w:r w:rsidR="002E79B8"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с</w:t>
      </w:r>
      <w:proofErr w:type="gramEnd"/>
      <w:r w:rsidR="002E79B8"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. </w:t>
      </w:r>
      <w:proofErr w:type="gramStart"/>
      <w:r w:rsidR="002E79B8"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>Камышла</w:t>
      </w:r>
      <w:proofErr w:type="gramEnd"/>
      <w:r w:rsidR="002E79B8"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 образования обучающихся с легкой умственной отсталостью (интеллектуальными нарушениями) 1 вариант </w:t>
      </w:r>
      <w:r w:rsidR="002E79B8" w:rsidRPr="007E4E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— </w:t>
      </w:r>
      <w:r w:rsidR="002E79B8" w:rsidRPr="007E4E30">
        <w:rPr>
          <w:rFonts w:ascii="Times New Roman" w:eastAsia="Arial Unicode MS" w:hAnsi="Times New Roman" w:cs="Times New Roman"/>
          <w:iCs/>
          <w:kern w:val="1"/>
          <w:sz w:val="24"/>
          <w:szCs w:val="24"/>
          <w:lang w:eastAsia="ar-SA"/>
        </w:rPr>
        <w:t xml:space="preserve">создание условий для максимального удовлетворения особых образовательных потребностей обучающихся, обеспечивающих усвоение ими социального и культурного опыта. </w:t>
      </w:r>
    </w:p>
    <w:p w:rsidR="002E79B8" w:rsidRPr="007E4E30" w:rsidRDefault="007F49BD" w:rsidP="002E79B8">
      <w:pPr>
        <w:autoSpaceDE w:val="0"/>
        <w:spacing w:after="0" w:line="360" w:lineRule="auto"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7E4E3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lastRenderedPageBreak/>
        <w:t xml:space="preserve">           </w:t>
      </w:r>
      <w:proofErr w:type="gramStart"/>
      <w:r w:rsidR="002E79B8" w:rsidRPr="007E4E30">
        <w:rPr>
          <w:rFonts w:ascii="Times New Roman" w:eastAsia="Arial Unicode MS" w:hAnsi="Times New Roman" w:cs="Times New Roman"/>
          <w:b/>
          <w:i/>
          <w:color w:val="00000A"/>
          <w:kern w:val="1"/>
          <w:sz w:val="24"/>
          <w:szCs w:val="24"/>
          <w:lang w:eastAsia="ar-SA"/>
        </w:rPr>
        <w:t>Цель</w:t>
      </w:r>
      <w:r w:rsidR="002E79B8" w:rsidRPr="007E4E30"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  <w:lang w:eastAsia="ar-SA"/>
        </w:rPr>
        <w:t xml:space="preserve"> </w:t>
      </w:r>
      <w:r w:rsidR="002E79B8"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t xml:space="preserve">реализации АООП ГКОУ для детей-сирот с. Камышла образования обучающихся </w:t>
      </w:r>
      <w:r w:rsidR="002E79B8" w:rsidRPr="007E4E30">
        <w:rPr>
          <w:rFonts w:ascii="Times New Roman" w:eastAsia="Arial Unicode MS" w:hAnsi="Times New Roman" w:cs="Times New Roman"/>
          <w:color w:val="000000"/>
          <w:kern w:val="1"/>
          <w:sz w:val="24"/>
          <w:szCs w:val="24"/>
          <w:lang w:eastAsia="ar-SA"/>
        </w:rPr>
        <w:t xml:space="preserve"> с умеренной, тяжелой и глубокой умственной отсталостью (интеллектуальными нарушениями), тяжелыми множественными нарушениями развития </w:t>
      </w:r>
      <w:r w:rsidR="002E79B8" w:rsidRPr="007E4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2 вариант -  развитие личности, формирование общей культуры, соответствующей общепринятым нравственным и </w:t>
      </w:r>
      <w:proofErr w:type="spellStart"/>
      <w:r w:rsidR="002E79B8" w:rsidRPr="007E4E30">
        <w:rPr>
          <w:rFonts w:ascii="Times New Roman" w:eastAsia="Times New Roman" w:hAnsi="Times New Roman" w:cs="Times New Roman"/>
          <w:sz w:val="24"/>
          <w:szCs w:val="24"/>
          <w:lang w:eastAsia="ar-SA"/>
        </w:rPr>
        <w:t>социокультурным</w:t>
      </w:r>
      <w:proofErr w:type="spellEnd"/>
      <w:r w:rsidR="002E79B8" w:rsidRPr="007E4E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ценностям, формирование необходимых для самореализации и жизни в обществе практических представлений, умений и навыков, позволяющих достичь обучающемуся максимально возможной самостоятельности и независимости в повседневной жизни. </w:t>
      </w:r>
      <w:proofErr w:type="gramEnd"/>
    </w:p>
    <w:p w:rsidR="002E79B8" w:rsidRPr="007E4E30" w:rsidRDefault="002E79B8" w:rsidP="00777F4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>Адаптированные  рабочие программы  по предметам, включенным в учебный план школы, для 4 класса разработаны на основе программы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7E4E3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вида  подготовительный, 1-4 классы  под редакцией доктора педагогических наук, профессора В.В.Воронковой. 2011.</w:t>
      </w:r>
    </w:p>
    <w:p w:rsidR="002E79B8" w:rsidRPr="007E4E30" w:rsidRDefault="002E79B8" w:rsidP="00777F4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Arial Unicode MS" w:hAnsi="Times New Roman" w:cs="Times New Roman"/>
          <w:kern w:val="1"/>
          <w:sz w:val="24"/>
          <w:szCs w:val="24"/>
          <w:lang w:eastAsia="ar-SA"/>
        </w:rPr>
        <w:t xml:space="preserve"> Адаптированные  рабочие программы  по предметам, включенным в учебный план школы для 5-9 классов, разработаны на основе программы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специальных (коррекционных) образовательных учреждений </w:t>
      </w:r>
      <w:r w:rsidRPr="007E4E3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вида 5-9 классы  под редакцией доктора педагогических наук, профессора В.В.Воронковой. 2011.</w:t>
      </w:r>
    </w:p>
    <w:p w:rsidR="002E79B8" w:rsidRPr="007E4E30" w:rsidRDefault="002E79B8" w:rsidP="00777F4D">
      <w:pPr>
        <w:pStyle w:val="a6"/>
        <w:numPr>
          <w:ilvl w:val="0"/>
          <w:numId w:val="24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Адаптированные рабочие программы  по предметам, включенным в учебный план  10-11 класса, разработаны на основе программн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методического обеспечения для 10-12 классов с углубленной трудовой подготовкой в специальных (коррекционных) образовательных учреждениях </w:t>
      </w:r>
      <w:r w:rsidRPr="007E4E30">
        <w:rPr>
          <w:rFonts w:ascii="Times New Roman" w:eastAsia="Calibri" w:hAnsi="Times New Roman" w:cs="Times New Roman"/>
          <w:sz w:val="24"/>
          <w:szCs w:val="24"/>
          <w:lang w:val="en-US"/>
        </w:rPr>
        <w:t>VIII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вида, под редакцией А.М.Щербаковой, Н.М. Платоновой.2006</w:t>
      </w:r>
    </w:p>
    <w:p w:rsidR="002E79B8" w:rsidRPr="007E4E30" w:rsidRDefault="002E79B8" w:rsidP="002E79B8">
      <w:pPr>
        <w:pStyle w:val="af0"/>
        <w:tabs>
          <w:tab w:val="left" w:pos="720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E79B8" w:rsidRPr="007E4E30" w:rsidRDefault="002E79B8" w:rsidP="0094214A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Вывод</w:t>
      </w:r>
      <w:r w:rsidRPr="007E4E30">
        <w:rPr>
          <w:rFonts w:ascii="Times New Roman" w:hAnsi="Times New Roman" w:cs="Times New Roman"/>
          <w:b/>
          <w:sz w:val="24"/>
          <w:szCs w:val="24"/>
        </w:rPr>
        <w:t>:</w:t>
      </w:r>
      <w:r w:rsidRPr="007E4E30">
        <w:rPr>
          <w:rFonts w:ascii="Times New Roman" w:hAnsi="Times New Roman" w:cs="Times New Roman"/>
          <w:sz w:val="24"/>
          <w:szCs w:val="24"/>
        </w:rPr>
        <w:t xml:space="preserve"> реализуемые образовательные программы соответствуют виду образовательного учреждения. Имеются в наличии утвержденные учебные планы, рабочие учебные программы по всем преподаваемым дисциплинам. </w:t>
      </w:r>
    </w:p>
    <w:p w:rsidR="00CC22A9" w:rsidRPr="007E4E30" w:rsidRDefault="007F49BD" w:rsidP="007F49BD">
      <w:pPr>
        <w:spacing w:after="0" w:line="36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4.2.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С</w:t>
      </w:r>
      <w:r w:rsidR="00CC22A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истем</w:t>
      </w: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="00CC22A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дополнительного образования</w:t>
      </w:r>
      <w:r w:rsidR="00CC22A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22A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образовательного учреждения.</w:t>
      </w:r>
      <w:r w:rsidR="00CC22A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Занятость воспитанников в кружках, спортивных секциях.</w:t>
      </w:r>
    </w:p>
    <w:tbl>
      <w:tblPr>
        <w:tblStyle w:val="a3"/>
        <w:tblW w:w="0" w:type="auto"/>
        <w:tblLayout w:type="fixed"/>
        <w:tblLook w:val="04A0"/>
      </w:tblPr>
      <w:tblGrid>
        <w:gridCol w:w="4503"/>
        <w:gridCol w:w="1540"/>
        <w:gridCol w:w="3421"/>
      </w:tblGrid>
      <w:tr w:rsidR="00C24CEE" w:rsidRPr="007E4E30" w:rsidTr="00C24CEE">
        <w:trPr>
          <w:trHeight w:val="532"/>
        </w:trPr>
        <w:tc>
          <w:tcPr>
            <w:tcW w:w="4503" w:type="dxa"/>
            <w:vMerge w:val="restart"/>
          </w:tcPr>
          <w:p w:rsidR="00C24CEE" w:rsidRPr="007E4E30" w:rsidRDefault="00C24CEE" w:rsidP="00CC22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Объединения дополнительного образования</w:t>
            </w:r>
          </w:p>
        </w:tc>
        <w:tc>
          <w:tcPr>
            <w:tcW w:w="4961" w:type="dxa"/>
            <w:gridSpan w:val="2"/>
          </w:tcPr>
          <w:p w:rsidR="00C24CEE" w:rsidRPr="007E4E30" w:rsidRDefault="00C24CEE" w:rsidP="00CC22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Дополнительные объединения организованные</w:t>
            </w:r>
          </w:p>
        </w:tc>
      </w:tr>
      <w:tr w:rsidR="00C24CEE" w:rsidRPr="007E4E30" w:rsidTr="00C24CEE">
        <w:trPr>
          <w:trHeight w:val="714"/>
        </w:trPr>
        <w:tc>
          <w:tcPr>
            <w:tcW w:w="4503" w:type="dxa"/>
            <w:vMerge/>
          </w:tcPr>
          <w:p w:rsidR="00C24CEE" w:rsidRPr="007E4E30" w:rsidRDefault="00C24CEE" w:rsidP="00C26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</w:tcPr>
          <w:p w:rsidR="00C24CEE" w:rsidRPr="007E4E30" w:rsidRDefault="00C24CEE" w:rsidP="00C26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Педагогами школы</w:t>
            </w:r>
          </w:p>
        </w:tc>
        <w:tc>
          <w:tcPr>
            <w:tcW w:w="3421" w:type="dxa"/>
          </w:tcPr>
          <w:p w:rsidR="00C24CEE" w:rsidRPr="007E4E30" w:rsidRDefault="00C24CEE" w:rsidP="00CC22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педагогами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СП  Созвездие» и СП ДЮСШ «Фортуна» ГБОУ СОШ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Камышла.  </w:t>
            </w:r>
          </w:p>
          <w:p w:rsidR="00C24CEE" w:rsidRPr="007E4E30" w:rsidRDefault="00C24CEE" w:rsidP="00CC2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4CEE" w:rsidRPr="007E4E30" w:rsidTr="00C24CEE">
        <w:tc>
          <w:tcPr>
            <w:tcW w:w="4503" w:type="dxa"/>
          </w:tcPr>
          <w:p w:rsidR="00C24CEE" w:rsidRPr="007E4E30" w:rsidRDefault="00C24CEE" w:rsidP="00CC2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объединений дополнительного образования</w:t>
            </w:r>
          </w:p>
        </w:tc>
        <w:tc>
          <w:tcPr>
            <w:tcW w:w="1540" w:type="dxa"/>
          </w:tcPr>
          <w:p w:rsidR="00C24CEE" w:rsidRPr="007E4E30" w:rsidRDefault="00C24CEE" w:rsidP="00C26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421" w:type="dxa"/>
          </w:tcPr>
          <w:p w:rsidR="00C24CEE" w:rsidRPr="007E4E30" w:rsidRDefault="00C24CEE" w:rsidP="00C26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C24CEE" w:rsidRPr="007E4E30" w:rsidTr="00C24CEE">
        <w:tc>
          <w:tcPr>
            <w:tcW w:w="4503" w:type="dxa"/>
          </w:tcPr>
          <w:p w:rsidR="00C24CEE" w:rsidRPr="007E4E30" w:rsidRDefault="00C24CEE" w:rsidP="00CC2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учащихся в объединениях дополнительного образования</w:t>
            </w:r>
          </w:p>
        </w:tc>
        <w:tc>
          <w:tcPr>
            <w:tcW w:w="1540" w:type="dxa"/>
          </w:tcPr>
          <w:p w:rsidR="00C24CEE" w:rsidRPr="007E4E30" w:rsidRDefault="00C24CEE" w:rsidP="00BF6E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74    </w:t>
            </w:r>
          </w:p>
        </w:tc>
        <w:tc>
          <w:tcPr>
            <w:tcW w:w="3421" w:type="dxa"/>
          </w:tcPr>
          <w:p w:rsidR="00C24CEE" w:rsidRPr="007E4E30" w:rsidRDefault="00C24CEE" w:rsidP="00BF6E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43  </w:t>
            </w:r>
          </w:p>
        </w:tc>
      </w:tr>
      <w:tr w:rsidR="00C24CEE" w:rsidRPr="007E4E30" w:rsidTr="00C24CEE">
        <w:tc>
          <w:tcPr>
            <w:tcW w:w="4503" w:type="dxa"/>
          </w:tcPr>
          <w:p w:rsidR="00C24CEE" w:rsidRPr="007E4E30" w:rsidRDefault="00C24CEE" w:rsidP="00CC2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 охвата учащихся в объединениях дополнительного образования</w:t>
            </w:r>
          </w:p>
        </w:tc>
        <w:tc>
          <w:tcPr>
            <w:tcW w:w="1540" w:type="dxa"/>
          </w:tcPr>
          <w:p w:rsidR="00C24CEE" w:rsidRPr="007E4E30" w:rsidRDefault="00C24CEE" w:rsidP="00C26AC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85,05</w:t>
            </w:r>
          </w:p>
        </w:tc>
        <w:tc>
          <w:tcPr>
            <w:tcW w:w="3421" w:type="dxa"/>
          </w:tcPr>
          <w:p w:rsidR="00C24CEE" w:rsidRPr="007E4E30" w:rsidRDefault="00C24CEE" w:rsidP="00BF6ED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49,4% </w:t>
            </w:r>
          </w:p>
        </w:tc>
      </w:tr>
      <w:tr w:rsidR="00C24CEE" w:rsidRPr="007E4E30" w:rsidTr="00C24CEE">
        <w:tc>
          <w:tcPr>
            <w:tcW w:w="4503" w:type="dxa"/>
          </w:tcPr>
          <w:p w:rsidR="00C24CEE" w:rsidRPr="007E4E30" w:rsidRDefault="00C24CEE" w:rsidP="00CC22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направления объединений дополнительного образования:</w:t>
            </w:r>
          </w:p>
          <w:p w:rsidR="00C24CEE" w:rsidRPr="007E4E30" w:rsidRDefault="00C24CEE" w:rsidP="00777F4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Спортивное</w:t>
            </w:r>
          </w:p>
          <w:p w:rsidR="00C24CEE" w:rsidRPr="007E4E30" w:rsidRDefault="00C24CEE" w:rsidP="00777F4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Художественно-эстетическое</w:t>
            </w:r>
          </w:p>
          <w:p w:rsidR="00C24CEE" w:rsidRPr="007E4E30" w:rsidRDefault="00C24CEE" w:rsidP="00777F4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Эколого-биологическое</w:t>
            </w:r>
          </w:p>
          <w:p w:rsidR="00C24CEE" w:rsidRPr="007E4E30" w:rsidRDefault="00C24CEE" w:rsidP="00777F4D">
            <w:pPr>
              <w:pStyle w:val="a6"/>
              <w:numPr>
                <w:ilvl w:val="0"/>
                <w:numId w:val="11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Декоративно-прикладное</w:t>
            </w:r>
          </w:p>
        </w:tc>
        <w:tc>
          <w:tcPr>
            <w:tcW w:w="1540" w:type="dxa"/>
          </w:tcPr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421" w:type="dxa"/>
          </w:tcPr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  <w:p w:rsidR="00C24CEE" w:rsidRPr="007E4E30" w:rsidRDefault="00C24CEE" w:rsidP="00BF6ED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</w:tbl>
    <w:p w:rsidR="00C24CEE" w:rsidRPr="007E4E30" w:rsidRDefault="00C24CEE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5AF3" w:rsidRPr="007E4E30" w:rsidRDefault="00C24CEE" w:rsidP="007F49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F49BD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5AF3" w:rsidRPr="007E4E30">
        <w:rPr>
          <w:rFonts w:ascii="Times New Roman" w:hAnsi="Times New Roman" w:cs="Times New Roman"/>
          <w:sz w:val="24"/>
          <w:szCs w:val="24"/>
        </w:rPr>
        <w:t>При школе функционируют следующие кружки и секции:</w:t>
      </w:r>
    </w:p>
    <w:p w:rsidR="00645AF3" w:rsidRPr="007E4E30" w:rsidRDefault="00645AF3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ОФП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Мастерская сувениров 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Cs/>
          <w:color w:val="000000"/>
          <w:sz w:val="24"/>
          <w:szCs w:val="24"/>
        </w:rPr>
        <w:t>Наши руки не для скуки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Добрый мир книг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Затейник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Умелые руки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Фантазеры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Юные экологи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Хореографический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Зеленая лампа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Легкая атлетика</w:t>
      </w:r>
    </w:p>
    <w:p w:rsidR="00FB01ED" w:rsidRPr="007E4E30" w:rsidRDefault="00FB01ED" w:rsidP="00777F4D">
      <w:pPr>
        <w:pStyle w:val="a6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645AF3" w:rsidRPr="007E4E30" w:rsidRDefault="00FB01ED" w:rsidP="00645A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4CEE" w:rsidRPr="007E4E30" w:rsidRDefault="00645AF3" w:rsidP="00645A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Все кружки и секции работают в соответствии с календарным планом и составленному расписанию</w:t>
      </w:r>
      <w:r w:rsidR="007C0E37" w:rsidRPr="007E4E30">
        <w:rPr>
          <w:rFonts w:ascii="Times New Roman" w:hAnsi="Times New Roman" w:cs="Times New Roman"/>
          <w:sz w:val="24"/>
          <w:szCs w:val="24"/>
        </w:rPr>
        <w:t>.</w:t>
      </w:r>
    </w:p>
    <w:p w:rsidR="007C0E37" w:rsidRPr="007E4E30" w:rsidRDefault="007C0E37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7E4E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занятость воспитанников в системе дополнительного образования</w:t>
      </w: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составляет</w:t>
      </w:r>
      <w:r w:rsidR="0094214A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9BD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100 %.</w:t>
      </w:r>
    </w:p>
    <w:p w:rsidR="00D40D6A" w:rsidRPr="007E4E30" w:rsidRDefault="007F49BD" w:rsidP="007F49BD">
      <w:pPr>
        <w:pStyle w:val="a7"/>
        <w:spacing w:before="0" w:beforeAutospacing="0" w:after="0" w:afterAutospacing="0" w:line="360" w:lineRule="auto"/>
        <w:ind w:firstLine="708"/>
        <w:jc w:val="center"/>
        <w:rPr>
          <w:b/>
        </w:rPr>
      </w:pPr>
      <w:r w:rsidRPr="007E4E30">
        <w:rPr>
          <w:b/>
        </w:rPr>
        <w:t>4.3.</w:t>
      </w:r>
      <w:r w:rsidR="002F04A8" w:rsidRPr="007E4E30">
        <w:rPr>
          <w:b/>
        </w:rPr>
        <w:t xml:space="preserve"> </w:t>
      </w:r>
      <w:r w:rsidR="00D40D6A" w:rsidRPr="007E4E30">
        <w:rPr>
          <w:b/>
        </w:rPr>
        <w:t xml:space="preserve">Педагогические технологии, применяемые в работе с </w:t>
      </w:r>
      <w:proofErr w:type="gramStart"/>
      <w:r w:rsidR="00D40D6A" w:rsidRPr="007E4E30">
        <w:rPr>
          <w:b/>
        </w:rPr>
        <w:t>обучающимися</w:t>
      </w:r>
      <w:proofErr w:type="gramEnd"/>
      <w:r w:rsidR="00D40D6A" w:rsidRPr="007E4E30">
        <w:rPr>
          <w:b/>
        </w:rPr>
        <w:t>.</w:t>
      </w:r>
    </w:p>
    <w:p w:rsidR="008843F3" w:rsidRPr="007E4E30" w:rsidRDefault="008843F3" w:rsidP="00D40D6A">
      <w:pPr>
        <w:pStyle w:val="a7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E4E30">
        <w:rPr>
          <w:color w:val="000000"/>
          <w:u w:val="single"/>
          <w:shd w:val="clear" w:color="auto" w:fill="FFFFFF"/>
        </w:rPr>
        <w:t xml:space="preserve"> </w:t>
      </w:r>
      <w:r w:rsidR="00D40D6A" w:rsidRPr="007E4E30">
        <w:rPr>
          <w:bCs/>
          <w:color w:val="000000"/>
          <w:u w:val="single"/>
          <w:bdr w:val="none" w:sz="0" w:space="0" w:color="auto" w:frame="1"/>
          <w:shd w:val="clear" w:color="auto" w:fill="FFFFFF"/>
        </w:rPr>
        <w:t>Игровые технологии</w:t>
      </w:r>
      <w:r w:rsidR="00D40D6A" w:rsidRPr="007E4E30">
        <w:rPr>
          <w:b/>
          <w:bCs/>
          <w:color w:val="000000"/>
          <w:bdr w:val="none" w:sz="0" w:space="0" w:color="auto" w:frame="1"/>
          <w:shd w:val="clear" w:color="auto" w:fill="FFFFFF"/>
        </w:rPr>
        <w:t> </w:t>
      </w:r>
      <w:r w:rsidR="00D40D6A" w:rsidRPr="007E4E30">
        <w:rPr>
          <w:color w:val="000000"/>
          <w:shd w:val="clear" w:color="auto" w:fill="FFFFFF"/>
        </w:rPr>
        <w:t xml:space="preserve">– единство развивающих возможностей игровых </w:t>
      </w:r>
      <w:proofErr w:type="gramStart"/>
      <w:r w:rsidR="00D40D6A" w:rsidRPr="007E4E30">
        <w:rPr>
          <w:color w:val="000000"/>
          <w:shd w:val="clear" w:color="auto" w:fill="FFFFFF"/>
        </w:rPr>
        <w:t>технологий</w:t>
      </w:r>
      <w:proofErr w:type="gramEnd"/>
      <w:r w:rsidR="00D40D6A" w:rsidRPr="007E4E30">
        <w:rPr>
          <w:color w:val="000000"/>
          <w:shd w:val="clear" w:color="auto" w:fill="FFFFFF"/>
        </w:rPr>
        <w:t xml:space="preserve"> для формирования личности обучающихся осуществляется средствами разум</w:t>
      </w:r>
      <w:r w:rsidRPr="007E4E30">
        <w:rPr>
          <w:color w:val="000000"/>
          <w:shd w:val="clear" w:color="auto" w:fill="FFFFFF"/>
        </w:rPr>
        <w:t>ной организации разносторонней</w:t>
      </w:r>
      <w:r w:rsidR="00D40D6A" w:rsidRPr="007E4E30">
        <w:rPr>
          <w:color w:val="000000"/>
          <w:shd w:val="clear" w:color="auto" w:fill="FFFFFF"/>
        </w:rPr>
        <w:t xml:space="preserve"> игровой д</w:t>
      </w:r>
      <w:r w:rsidRPr="007E4E30">
        <w:rPr>
          <w:color w:val="000000"/>
          <w:shd w:val="clear" w:color="auto" w:fill="FFFFFF"/>
        </w:rPr>
        <w:t>еятельности, доступной каждому </w:t>
      </w:r>
      <w:r w:rsidR="00D40D6A" w:rsidRPr="007E4E30">
        <w:rPr>
          <w:color w:val="000000"/>
          <w:shd w:val="clear" w:color="auto" w:fill="FFFFFF"/>
        </w:rPr>
        <w:t>ребенку, с учетом психоф</w:t>
      </w:r>
      <w:r w:rsidRPr="007E4E30">
        <w:rPr>
          <w:color w:val="000000"/>
          <w:shd w:val="clear" w:color="auto" w:fill="FFFFFF"/>
        </w:rPr>
        <w:t>изических возможностей, путем  осуществления </w:t>
      </w:r>
      <w:r w:rsidR="00D40D6A" w:rsidRPr="007E4E30">
        <w:rPr>
          <w:color w:val="000000"/>
          <w:shd w:val="clear" w:color="auto" w:fill="FFFFFF"/>
        </w:rPr>
        <w:t xml:space="preserve"> </w:t>
      </w:r>
      <w:r w:rsidRPr="007E4E30">
        <w:rPr>
          <w:color w:val="000000"/>
          <w:shd w:val="clear" w:color="auto" w:fill="FFFFFF"/>
        </w:rPr>
        <w:t>специальных </w:t>
      </w:r>
      <w:r w:rsidR="00D40D6A" w:rsidRPr="007E4E30">
        <w:rPr>
          <w:color w:val="000000"/>
          <w:shd w:val="clear" w:color="auto" w:fill="FFFFFF"/>
        </w:rPr>
        <w:t xml:space="preserve">игровых  программ, </w:t>
      </w:r>
      <w:r w:rsidRPr="007E4E30">
        <w:rPr>
          <w:color w:val="000000"/>
          <w:shd w:val="clear" w:color="auto" w:fill="FFFFFF"/>
        </w:rPr>
        <w:t>имеющих как </w:t>
      </w:r>
      <w:proofErr w:type="spellStart"/>
      <w:r w:rsidRPr="007E4E30">
        <w:rPr>
          <w:color w:val="000000"/>
          <w:shd w:val="clear" w:color="auto" w:fill="FFFFFF"/>
        </w:rPr>
        <w:t>общеразвивающий</w:t>
      </w:r>
      <w:proofErr w:type="spellEnd"/>
      <w:r w:rsidRPr="007E4E30">
        <w:rPr>
          <w:color w:val="000000"/>
          <w:shd w:val="clear" w:color="auto" w:fill="FFFFFF"/>
        </w:rPr>
        <w:t>, так и специализированный</w:t>
      </w:r>
      <w:r w:rsidR="00D40D6A" w:rsidRPr="007E4E30">
        <w:rPr>
          <w:color w:val="000000"/>
          <w:shd w:val="clear" w:color="auto" w:fill="FFFFFF"/>
        </w:rPr>
        <w:t xml:space="preserve"> характер</w:t>
      </w:r>
      <w:r w:rsidRPr="007E4E30">
        <w:rPr>
          <w:color w:val="000000"/>
          <w:shd w:val="clear" w:color="auto" w:fill="FFFFFF"/>
        </w:rPr>
        <w:t>.</w:t>
      </w:r>
    </w:p>
    <w:p w:rsidR="002A25A9" w:rsidRPr="007E4E30" w:rsidRDefault="002A25A9" w:rsidP="00D40D6A">
      <w:pPr>
        <w:pStyle w:val="a7"/>
        <w:spacing w:before="0" w:beforeAutospacing="0" w:after="0" w:afterAutospacing="0" w:line="360" w:lineRule="auto"/>
        <w:jc w:val="both"/>
        <w:rPr>
          <w:color w:val="000000"/>
          <w:u w:val="single"/>
          <w:shd w:val="clear" w:color="auto" w:fill="FFFFFF"/>
        </w:rPr>
      </w:pPr>
      <w:r w:rsidRPr="007E4E30">
        <w:rPr>
          <w:color w:val="000000"/>
          <w:u w:val="single"/>
          <w:shd w:val="clear" w:color="auto" w:fill="FFFFFF"/>
        </w:rPr>
        <w:t>Технологии индивидуализации обучения. </w:t>
      </w:r>
      <w:r w:rsidRPr="007E4E30">
        <w:rPr>
          <w:bCs/>
          <w:color w:val="000000"/>
          <w:u w:val="single"/>
          <w:bdr w:val="none" w:sz="0" w:space="0" w:color="auto" w:frame="1"/>
          <w:shd w:val="clear" w:color="auto" w:fill="FFFFFF"/>
        </w:rPr>
        <w:t xml:space="preserve"> </w:t>
      </w:r>
    </w:p>
    <w:p w:rsidR="002A25A9" w:rsidRPr="007E4E30" w:rsidRDefault="00D40D6A" w:rsidP="008843F3">
      <w:pPr>
        <w:pStyle w:val="a7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E4E30">
        <w:rPr>
          <w:bCs/>
          <w:color w:val="000000"/>
          <w:u w:val="single"/>
          <w:bdr w:val="none" w:sz="0" w:space="0" w:color="auto" w:frame="1"/>
          <w:shd w:val="clear" w:color="auto" w:fill="FFFFFF"/>
        </w:rPr>
        <w:t>Личностно-ориентированные технологии</w:t>
      </w:r>
      <w:r w:rsidRPr="007E4E30">
        <w:rPr>
          <w:color w:val="000000"/>
          <w:shd w:val="clear" w:color="auto" w:fill="FFFFFF"/>
        </w:rPr>
        <w:t xml:space="preserve"> в ГКОУ для детей-сирот с. Камышла</w:t>
      </w:r>
      <w:r w:rsidR="008843F3" w:rsidRPr="007E4E30">
        <w:rPr>
          <w:color w:val="000000"/>
          <w:shd w:val="clear" w:color="auto" w:fill="FFFFFF"/>
        </w:rPr>
        <w:t>  направлены на организацию </w:t>
      </w:r>
      <w:proofErr w:type="spellStart"/>
      <w:r w:rsidRPr="007E4E30">
        <w:rPr>
          <w:color w:val="000000"/>
          <w:shd w:val="clear" w:color="auto" w:fill="FFFFFF"/>
        </w:rPr>
        <w:t>учебн</w:t>
      </w:r>
      <w:proofErr w:type="gramStart"/>
      <w:r w:rsidRPr="007E4E30">
        <w:rPr>
          <w:color w:val="000000"/>
          <w:shd w:val="clear" w:color="auto" w:fill="FFFFFF"/>
        </w:rPr>
        <w:t>о</w:t>
      </w:r>
      <w:proofErr w:type="spellEnd"/>
      <w:r w:rsidRPr="007E4E30">
        <w:rPr>
          <w:color w:val="000000"/>
          <w:shd w:val="clear" w:color="auto" w:fill="FFFFFF"/>
        </w:rPr>
        <w:t>-</w:t>
      </w:r>
      <w:proofErr w:type="gramEnd"/>
      <w:r w:rsidRPr="007E4E30">
        <w:rPr>
          <w:color w:val="000000"/>
          <w:shd w:val="clear" w:color="auto" w:fill="FFFFFF"/>
        </w:rPr>
        <w:t xml:space="preserve"> воспи</w:t>
      </w:r>
      <w:r w:rsidR="008843F3" w:rsidRPr="007E4E30">
        <w:rPr>
          <w:color w:val="000000"/>
          <w:shd w:val="clear" w:color="auto" w:fill="FFFFFF"/>
        </w:rPr>
        <w:t>тательного процесса  с учетом </w:t>
      </w:r>
      <w:r w:rsidRPr="007E4E30">
        <w:rPr>
          <w:color w:val="000000"/>
          <w:shd w:val="clear" w:color="auto" w:fill="FFFFFF"/>
        </w:rPr>
        <w:t>индивидуальных особенностей, возможностей и способносте</w:t>
      </w:r>
      <w:r w:rsidR="008843F3" w:rsidRPr="007E4E30">
        <w:rPr>
          <w:color w:val="000000"/>
          <w:shd w:val="clear" w:color="auto" w:fill="FFFFFF"/>
        </w:rPr>
        <w:t>й учащихся. Применение данной </w:t>
      </w:r>
      <w:r w:rsidRPr="007E4E30">
        <w:rPr>
          <w:color w:val="000000"/>
          <w:shd w:val="clear" w:color="auto" w:fill="FFFFFF"/>
        </w:rPr>
        <w:t>технологии </w:t>
      </w:r>
      <w:r w:rsidR="008843F3" w:rsidRPr="007E4E30">
        <w:rPr>
          <w:color w:val="000000"/>
          <w:shd w:val="clear" w:color="auto" w:fill="FFFFFF"/>
        </w:rPr>
        <w:t>позволяет</w:t>
      </w:r>
      <w:r w:rsidRPr="007E4E30">
        <w:rPr>
          <w:color w:val="000000"/>
          <w:shd w:val="clear" w:color="auto" w:fill="FFFFFF"/>
        </w:rPr>
        <w:t xml:space="preserve"> формировать адаптивные, социально-активные черты</w:t>
      </w:r>
      <w:r w:rsidR="008843F3" w:rsidRPr="007E4E30">
        <w:rPr>
          <w:color w:val="000000"/>
          <w:shd w:val="clear" w:color="auto" w:fill="FFFFFF"/>
        </w:rPr>
        <w:t xml:space="preserve"> характера</w:t>
      </w:r>
      <w:r w:rsidRPr="007E4E30">
        <w:rPr>
          <w:color w:val="000000"/>
          <w:shd w:val="clear" w:color="auto" w:fill="FFFFFF"/>
        </w:rPr>
        <w:t xml:space="preserve"> учащихся, чувства взаимопонимания, сотрудничества, уверенности в себе, ответственности за свой выбор.</w:t>
      </w:r>
    </w:p>
    <w:p w:rsidR="007F49BD" w:rsidRPr="007E4E30" w:rsidRDefault="008843F3" w:rsidP="007F49BD">
      <w:pPr>
        <w:pStyle w:val="a7"/>
        <w:spacing w:before="0" w:beforeAutospacing="0" w:after="0" w:afterAutospacing="0" w:line="360" w:lineRule="auto"/>
        <w:jc w:val="both"/>
        <w:rPr>
          <w:color w:val="000000"/>
          <w:shd w:val="clear" w:color="auto" w:fill="FFFFFF"/>
        </w:rPr>
      </w:pPr>
      <w:r w:rsidRPr="007E4E30">
        <w:rPr>
          <w:color w:val="000000"/>
          <w:u w:val="single"/>
          <w:shd w:val="clear" w:color="auto" w:fill="FFFFFF"/>
        </w:rPr>
        <w:lastRenderedPageBreak/>
        <w:t>Инновационные </w:t>
      </w:r>
      <w:r w:rsidR="00D40D6A" w:rsidRPr="007E4E30">
        <w:rPr>
          <w:color w:val="000000"/>
          <w:u w:val="single"/>
          <w:shd w:val="clear" w:color="auto" w:fill="FFFFFF"/>
        </w:rPr>
        <w:t>технологии</w:t>
      </w:r>
      <w:r w:rsidR="00D40D6A" w:rsidRPr="007E4E30">
        <w:rPr>
          <w:b/>
          <w:i/>
          <w:color w:val="000000"/>
          <w:shd w:val="clear" w:color="auto" w:fill="FFFFFF"/>
        </w:rPr>
        <w:t>.</w:t>
      </w:r>
      <w:r w:rsidR="007F49BD" w:rsidRPr="007E4E30">
        <w:rPr>
          <w:color w:val="000000"/>
          <w:shd w:val="clear" w:color="auto" w:fill="FFFFFF"/>
        </w:rPr>
        <w:t xml:space="preserve"> </w:t>
      </w:r>
      <w:r w:rsidRPr="007E4E30">
        <w:rPr>
          <w:color w:val="000000"/>
          <w:shd w:val="clear" w:color="auto" w:fill="FFFFFF"/>
        </w:rPr>
        <w:t xml:space="preserve">В школе разработана рабочая </w:t>
      </w:r>
      <w:r w:rsidR="00D40D6A" w:rsidRPr="007E4E30">
        <w:rPr>
          <w:color w:val="000000"/>
          <w:shd w:val="clear" w:color="auto" w:fill="FFFFFF"/>
        </w:rPr>
        <w:t>прог</w:t>
      </w:r>
      <w:r w:rsidRPr="007E4E30">
        <w:rPr>
          <w:color w:val="000000"/>
          <w:shd w:val="clear" w:color="auto" w:fill="FFFFFF"/>
        </w:rPr>
        <w:t>рамма факультативных </w:t>
      </w:r>
      <w:r w:rsidR="00D40D6A" w:rsidRPr="007E4E30">
        <w:rPr>
          <w:color w:val="000000"/>
          <w:shd w:val="clear" w:color="auto" w:fill="FFFFFF"/>
        </w:rPr>
        <w:t>занятий «</w:t>
      </w:r>
      <w:r w:rsidRPr="007E4E30">
        <w:rPr>
          <w:color w:val="000000"/>
          <w:shd w:val="clear" w:color="auto" w:fill="FFFFFF"/>
        </w:rPr>
        <w:t>Основы компьютерной грамотности», ад</w:t>
      </w:r>
      <w:r w:rsidR="00D40D6A" w:rsidRPr="007E4E30">
        <w:rPr>
          <w:color w:val="000000"/>
          <w:shd w:val="clear" w:color="auto" w:fill="FFFFFF"/>
        </w:rPr>
        <w:t>а</w:t>
      </w:r>
      <w:r w:rsidRPr="007E4E30">
        <w:rPr>
          <w:color w:val="000000"/>
          <w:shd w:val="clear" w:color="auto" w:fill="FFFFFF"/>
        </w:rPr>
        <w:t>птированная для обучения детей </w:t>
      </w:r>
      <w:r w:rsidR="00D40D6A" w:rsidRPr="007E4E30">
        <w:rPr>
          <w:color w:val="000000"/>
          <w:shd w:val="clear" w:color="auto" w:fill="FFFFFF"/>
        </w:rPr>
        <w:t>с умственной</w:t>
      </w:r>
      <w:r w:rsidRPr="007E4E30">
        <w:rPr>
          <w:color w:val="000000"/>
          <w:shd w:val="clear" w:color="auto" w:fill="FFFFFF"/>
        </w:rPr>
        <w:t xml:space="preserve"> отсталостью</w:t>
      </w:r>
      <w:r w:rsidR="00D40D6A" w:rsidRPr="007E4E30">
        <w:rPr>
          <w:color w:val="000000"/>
          <w:shd w:val="clear" w:color="auto" w:fill="FFFFFF"/>
        </w:rPr>
        <w:t>. Данный факультативный курс позволяет обучить детей использованию информационн</w:t>
      </w:r>
      <w:proofErr w:type="gramStart"/>
      <w:r w:rsidR="00D40D6A" w:rsidRPr="007E4E30">
        <w:rPr>
          <w:color w:val="000000"/>
          <w:shd w:val="clear" w:color="auto" w:fill="FFFFFF"/>
        </w:rPr>
        <w:t>о-</w:t>
      </w:r>
      <w:proofErr w:type="gramEnd"/>
      <w:r w:rsidR="00D40D6A" w:rsidRPr="007E4E30">
        <w:rPr>
          <w:color w:val="000000"/>
          <w:shd w:val="clear" w:color="auto" w:fill="FFFFFF"/>
        </w:rPr>
        <w:t xml:space="preserve"> коммуникационных технологий. Активно используютс</w:t>
      </w:r>
      <w:r w:rsidR="002A25A9" w:rsidRPr="007E4E30">
        <w:rPr>
          <w:color w:val="000000"/>
          <w:shd w:val="clear" w:color="auto" w:fill="FFFFFF"/>
        </w:rPr>
        <w:t xml:space="preserve">я </w:t>
      </w:r>
      <w:r w:rsidR="00D40D6A" w:rsidRPr="007E4E30">
        <w:rPr>
          <w:color w:val="000000"/>
          <w:shd w:val="clear" w:color="auto" w:fill="FFFFFF"/>
        </w:rPr>
        <w:t>компьютерные приложения, которые позволяют делать учебный процесс более увлекательным и доступным.</w:t>
      </w:r>
    </w:p>
    <w:p w:rsidR="002A25A9" w:rsidRPr="007E4E30" w:rsidRDefault="00D40D6A" w:rsidP="007F49BD">
      <w:pPr>
        <w:pStyle w:val="a7"/>
        <w:spacing w:before="0" w:beforeAutospacing="0" w:after="0" w:afterAutospacing="0" w:line="360" w:lineRule="auto"/>
        <w:jc w:val="both"/>
        <w:rPr>
          <w:color w:val="000000"/>
        </w:rPr>
      </w:pPr>
      <w:r w:rsidRPr="007E4E30">
        <w:rPr>
          <w:b/>
          <w:i/>
          <w:color w:val="000000"/>
        </w:rPr>
        <w:t>Вывод:</w:t>
      </w:r>
      <w:r w:rsidRPr="007E4E30">
        <w:rPr>
          <w:color w:val="000000"/>
        </w:rPr>
        <w:t xml:space="preserve"> все применяемые в Учреждении технологии, в первую очередь ориентированы на детей с умственной отсталостью (интеллектуальными нарушениями), создают специальные условия для их образования. </w:t>
      </w:r>
    </w:p>
    <w:p w:rsidR="00501EC4" w:rsidRPr="007E4E30" w:rsidRDefault="002F04A8" w:rsidP="007F49BD">
      <w:pPr>
        <w:pStyle w:val="a6"/>
        <w:widowControl w:val="0"/>
        <w:numPr>
          <w:ilvl w:val="1"/>
          <w:numId w:val="11"/>
        </w:numPr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01EC4" w:rsidRPr="007E4E30">
        <w:rPr>
          <w:rFonts w:ascii="Times New Roman" w:hAnsi="Times New Roman" w:cs="Times New Roman"/>
          <w:b/>
          <w:bCs/>
          <w:sz w:val="24"/>
          <w:szCs w:val="24"/>
        </w:rPr>
        <w:t>Характеристика учебных планов</w:t>
      </w:r>
    </w:p>
    <w:p w:rsidR="00EF5E6A" w:rsidRPr="007E4E30" w:rsidRDefault="00EF5E6A" w:rsidP="0094214A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Учебный план учреждения разработан на основе действующего законодательства Российской Федерации в области образования, обеспечивает введение в действие и реализацию требований ФГОС для детей с умственной отсталостью, а так же выполнение гигиенических требований к режиму образовательного процесса, установленных действующим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СанПиНом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и выступает в качестве одного из основных механизмов реализации содержания образования.</w:t>
      </w:r>
    </w:p>
    <w:p w:rsidR="00EF5E6A" w:rsidRPr="007E4E30" w:rsidRDefault="00EF5E6A" w:rsidP="00EF5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Уче6ный план фиксирует общий объем нагрузки, максимальный объём аудиторной нагрузки обучающихся, состав и структуру обязательных предметных областей, распределяет учебное время, отводимое на их освоение по классам и учебным предметам.</w:t>
      </w:r>
    </w:p>
    <w:p w:rsidR="00EF5E6A" w:rsidRPr="007E4E30" w:rsidRDefault="00EF5E6A" w:rsidP="00EF5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учебном плане представлены предметные области и коррекционно-развивающая область. Содержание учебных предметов, входящих в состав каждой предметной области, обеспечивает целостное восприятие мира, с учетом особых образовательных потребностей и возможностей обучающихся.</w:t>
      </w:r>
    </w:p>
    <w:p w:rsidR="00EF5E6A" w:rsidRPr="007E4E30" w:rsidRDefault="00EF5E6A" w:rsidP="00EF5E6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Коррекционно-развивающая область включена в структуру учебного плана с целью коррекции недостатков психофизического развития обучающихся.</w:t>
      </w:r>
    </w:p>
    <w:p w:rsidR="00EF5E6A" w:rsidRPr="007E4E30" w:rsidRDefault="00606163" w:rsidP="0060616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EF5E6A" w:rsidRPr="007E4E30">
        <w:rPr>
          <w:rFonts w:ascii="Times New Roman" w:hAnsi="Times New Roman" w:cs="Times New Roman"/>
          <w:sz w:val="24"/>
          <w:szCs w:val="24"/>
        </w:rPr>
        <w:t>Обучение д</w:t>
      </w:r>
      <w:r w:rsidRPr="007E4E30">
        <w:rPr>
          <w:rFonts w:ascii="Times New Roman" w:hAnsi="Times New Roman" w:cs="Times New Roman"/>
          <w:sz w:val="24"/>
          <w:szCs w:val="24"/>
        </w:rPr>
        <w:t>етей с   умственной отсталостью</w:t>
      </w:r>
      <w:r w:rsidR="00EF5E6A" w:rsidRPr="007E4E30">
        <w:rPr>
          <w:rFonts w:ascii="Times New Roman" w:hAnsi="Times New Roman" w:cs="Times New Roman"/>
          <w:sz w:val="24"/>
          <w:szCs w:val="24"/>
        </w:rPr>
        <w:t xml:space="preserve"> осуществляется в объеме начального и основного общего образования Продолжительность обучения в начальной школе – 4-5 лет, в основной школе -5 лет.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sz w:val="24"/>
          <w:szCs w:val="24"/>
        </w:rPr>
        <w:t>В 2018 году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Учреждение реализовывало следующие учебные планы:</w:t>
      </w:r>
    </w:p>
    <w:p w:rsidR="00501EC4" w:rsidRPr="007E4E30" w:rsidRDefault="00501EC4" w:rsidP="00501EC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1.Учебный план для обучающихся 1 дополнительного, 1 (второго года обучения), 2 классов, реализующих ФГОС образования обучающихся с умственной отсталостью (интеллектуальными нарушениями).  </w:t>
      </w:r>
    </w:p>
    <w:p w:rsidR="00501EC4" w:rsidRPr="007E4E30" w:rsidRDefault="00501EC4" w:rsidP="00501EC4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</w:pPr>
      <w:r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Данный учебный план состоит из двух частей — обязательной части и части, формируемой участниками образовательных отношений.</w:t>
      </w:r>
    </w:p>
    <w:p w:rsidR="00501EC4" w:rsidRPr="007E4E30" w:rsidRDefault="00F26D24" w:rsidP="0094214A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4E30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  <w:lang w:eastAsia="ar-SA"/>
        </w:rPr>
        <w:lastRenderedPageBreak/>
        <w:t xml:space="preserve"> </w:t>
      </w:r>
      <w:r w:rsidR="00501EC4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Содержание </w:t>
      </w:r>
      <w:r w:rsidR="00501EC4"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коррекционно-развивающей области</w:t>
      </w:r>
      <w:r w:rsidR="00501EC4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учебного плана представлено коррекционными занятиями (логопедическими и </w:t>
      </w:r>
      <w:proofErr w:type="spellStart"/>
      <w:r w:rsidR="00501EC4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психокоррекционными</w:t>
      </w:r>
      <w:proofErr w:type="spellEnd"/>
      <w:r w:rsidR="00501EC4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) и ритмикой. Всего на коррекционно-развивающую область отводится 6 часов в неделю: логопедические занятия (4 часа</w:t>
      </w:r>
      <w:proofErr w:type="gramStart"/>
      <w:r w:rsidR="00501EC4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)</w:t>
      </w:r>
      <w:proofErr w:type="gramEnd"/>
      <w:r w:rsidR="00501EC4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 развитие психомоторики и сенсорных процессов (1 час), ритмика (1 час). Занятия проводятся в соответствии с расписанием.</w:t>
      </w:r>
    </w:p>
    <w:p w:rsidR="00501EC4" w:rsidRPr="007E4E30" w:rsidRDefault="0094214A" w:rsidP="0094214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</w:pPr>
      <w:r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 </w:t>
      </w:r>
      <w:r w:rsidR="00501EC4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Выбор направлений внеурочной деятельности и распределение на них  часов самостоятельно осуществляется Учреждением в рамках общего количества часов, предусмотренных примерным учебным планом (4 часа).  Внеурочная деятельность осуществлялась по следующим программ</w:t>
      </w:r>
      <w:r w:rsidR="00606163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ам: </w:t>
      </w:r>
      <w:r w:rsidR="002F04A8"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Логопедические занятия «Говори правильно», Занятия психолога «Развитие психомоторики и сенсорных процессов», </w:t>
      </w:r>
      <w:r w:rsidR="00606163" w:rsidRPr="007E4E3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Элементарная математика</w:t>
      </w:r>
      <w:r w:rsidR="002F04A8" w:rsidRPr="007E4E3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«Волшебная математика», «как хорошо уметь считать»</w:t>
      </w:r>
      <w:r w:rsidR="00501EC4" w:rsidRPr="007E4E3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, </w:t>
      </w:r>
      <w:r w:rsidR="002F04A8" w:rsidRPr="007E4E3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Основы безопасности жизнедеятельности «Школа безопасности», ЛФК - лечебная физическая культура,  </w:t>
      </w:r>
      <w:r w:rsidR="00501EC4" w:rsidRPr="007E4E3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</w:t>
      </w:r>
      <w:proofErr w:type="spellStart"/>
      <w:r w:rsidR="002F04A8" w:rsidRPr="007E4E3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>Пластилинография</w:t>
      </w:r>
      <w:proofErr w:type="spellEnd"/>
      <w:r w:rsidR="002F04A8" w:rsidRPr="007E4E30">
        <w:rPr>
          <w:rFonts w:ascii="Times New Roman" w:eastAsia="Times New Roman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 «Чудеса в ладошке», «Пластилиновое чудо».</w:t>
      </w:r>
      <w:r w:rsidR="002F04A8" w:rsidRPr="007E4E30">
        <w:rPr>
          <w:rFonts w:ascii="Times New Roman" w:eastAsia="Times New Roman" w:hAnsi="Times New Roman" w:cs="Times New Roman"/>
          <w:color w:val="FF0000"/>
          <w:kern w:val="1"/>
          <w:sz w:val="24"/>
          <w:szCs w:val="24"/>
          <w:lang w:eastAsia="ar-SA"/>
        </w:rPr>
        <w:t xml:space="preserve"> </w:t>
      </w:r>
    </w:p>
    <w:p w:rsidR="00501EC4" w:rsidRPr="007E4E30" w:rsidRDefault="00501EC4" w:rsidP="00501EC4">
      <w:pPr>
        <w:autoSpaceDE w:val="0"/>
        <w:spacing w:after="0" w:line="36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Чередование учебной и внеурочной деятельности в рамках реализации АООП определяет ГКОУ для детей-сирот с</w:t>
      </w:r>
      <w:proofErr w:type="gramStart"/>
      <w:r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.К</w:t>
      </w:r>
      <w:proofErr w:type="gramEnd"/>
      <w:r w:rsidRPr="007E4E3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амышла .</w:t>
      </w:r>
    </w:p>
    <w:p w:rsidR="00501EC4" w:rsidRPr="007E4E30" w:rsidRDefault="00501EC4" w:rsidP="007F4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</w:pPr>
      <w:r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Учебный план для </w:t>
      </w:r>
      <w:proofErr w:type="gramStart"/>
      <w:r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="00606163"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</w:t>
      </w:r>
      <w:r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 xml:space="preserve"> 4 класс</w:t>
      </w:r>
      <w:r w:rsidR="00606163"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а</w:t>
      </w:r>
      <w:r w:rsidRPr="007E4E30">
        <w:rPr>
          <w:rFonts w:ascii="Times New Roman" w:eastAsia="Times New Roman" w:hAnsi="Times New Roman" w:cs="Times New Roman"/>
          <w:b/>
          <w:i/>
          <w:kern w:val="1"/>
          <w:sz w:val="24"/>
          <w:szCs w:val="24"/>
          <w:lang w:eastAsia="ar-SA"/>
        </w:rPr>
        <w:t>.</w:t>
      </w:r>
    </w:p>
    <w:p w:rsidR="00501EC4" w:rsidRPr="007E4E30" w:rsidRDefault="00606163" w:rsidP="0060616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 xml:space="preserve"> </w:t>
      </w:r>
      <w:r w:rsidR="00501EC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 разработан в соответствии с требованиями нормативных документов: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r w:rsidR="006061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Приказ МО РФ от 10.04.2002 г. № 29/2065 - </w:t>
      </w:r>
      <w:proofErr w:type="spellStart"/>
      <w:proofErr w:type="gramStart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</w:t>
      </w:r>
      <w:proofErr w:type="spellEnd"/>
      <w:proofErr w:type="gramEnd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«Об утверждении учебных планов специальных /коррекционных/ образовательных учреждений для обучающихся, воспитанников с отклонениями в развитии»;</w:t>
      </w:r>
    </w:p>
    <w:p w:rsidR="00501EC4" w:rsidRPr="007E4E30" w:rsidRDefault="00501EC4" w:rsidP="00501EC4">
      <w:pPr>
        <w:pStyle w:val="a6"/>
        <w:spacing w:after="0" w:line="36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606163" w:rsidRPr="007E4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СанПи</w:t>
      </w:r>
      <w:r w:rsidR="00915A7A" w:rsidRPr="007E4E30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2.4.2.3286-15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здоровья», утвержденные постановлением Главного государственного  санитарного врача Российской Федерации от 10 июля 2015 года №26</w:t>
      </w:r>
      <w:r w:rsidR="00606163" w:rsidRPr="007E4E3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Учебный план составлен</w:t>
      </w:r>
      <w:r w:rsidRPr="007E4E30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на основе  1 варианта базисного учебного плана  для</w:t>
      </w:r>
      <w:r w:rsidRPr="007E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специальных (коррекционных) образовательных учреждений</w:t>
      </w:r>
      <w:r w:rsidRPr="007E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VIII</w:t>
      </w:r>
      <w:r w:rsidRPr="007E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вида,</w:t>
      </w:r>
      <w:r w:rsidRPr="007E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4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который предусматривает обязательный срок обучения, как наиболее оптимальный для получения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обучающимися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 интеллектуальной недостаточностью общего образования и профессионально - трудовой подготовки, необходимый для социальной адаптации и реабилитации  выпускников.</w:t>
      </w:r>
      <w:r w:rsidRPr="007E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</w:p>
    <w:p w:rsidR="007F49BD" w:rsidRPr="007E4E30" w:rsidRDefault="007F49BD" w:rsidP="000737B9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01EC4" w:rsidRPr="007E4E30" w:rsidRDefault="00F26D24" w:rsidP="007F49BD">
      <w:pPr>
        <w:spacing w:after="12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  <w:r w:rsidR="00501EC4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Общеобразовательные курсы.</w:t>
      </w:r>
    </w:p>
    <w:p w:rsidR="00501EC4" w:rsidRPr="007E4E30" w:rsidRDefault="00606163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4</w:t>
      </w:r>
      <w:r w:rsidR="00501EC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-9 классах изучаются обязательные общеобразовательные курсы: родной язык и литература: чтение и развитие речи, письмо и развитие речи; математика, (5 класс), биология (6-9 классы), история Отечества (7-9 классы), обществознание (8, 9 класс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ы), изобразительное искусство (4-7 классы), физкультура (4</w:t>
      </w:r>
      <w:r w:rsidR="00501EC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-9 классы). </w:t>
      </w:r>
      <w:proofErr w:type="gramEnd"/>
    </w:p>
    <w:p w:rsidR="00501EC4" w:rsidRPr="007E4E30" w:rsidRDefault="00F26D2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F49BD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501EC4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Трудовая подготовка.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содержит предметы трудовой п</w:t>
      </w:r>
      <w:r w:rsidR="0060616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одготовки: трудовое обучение (4 класс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профессионально-трудовое обучение (5-9 классы), углубленная трудовая подготовка (10 </w:t>
      </w:r>
      <w:r w:rsidR="0060616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-11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</w:t>
      </w:r>
      <w:r w:rsidR="0060616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0616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01EC4" w:rsidRPr="007E4E30" w:rsidRDefault="00606163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01EC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трудового обучения в 4 классе имеет общетехнический характер,  является переходной ступенью от ручного труда к профессиональному, разработано применительно к каждому профилю трудового обучения. Трудовое обучение проводится на базе учебных мастерских, предусматривает изготовление несложных изделий с использованием элементарных трудовых приемов.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 - трудовое обучение в 5-9, 10-11 классах осуществляется в учебных мастерских по следующим направлениям:</w:t>
      </w:r>
    </w:p>
    <w:p w:rsidR="00501EC4" w:rsidRPr="007E4E30" w:rsidRDefault="00501EC4" w:rsidP="00777F4D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швейное дело</w:t>
      </w:r>
    </w:p>
    <w:p w:rsidR="00501EC4" w:rsidRPr="007E4E30" w:rsidRDefault="00501EC4" w:rsidP="00777F4D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столярное дело </w:t>
      </w:r>
    </w:p>
    <w:p w:rsidR="00501EC4" w:rsidRPr="007E4E30" w:rsidRDefault="00501EC4" w:rsidP="00777F4D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обувное дело</w:t>
      </w:r>
    </w:p>
    <w:p w:rsidR="00501EC4" w:rsidRPr="007E4E30" w:rsidRDefault="00501EC4" w:rsidP="00777F4D">
      <w:pPr>
        <w:numPr>
          <w:ilvl w:val="0"/>
          <w:numId w:val="3"/>
        </w:numPr>
        <w:spacing w:after="0" w:line="360" w:lineRule="auto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сельскохозяйственный труд.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B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737B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занятий по т</w:t>
      </w:r>
      <w:r w:rsidR="0060616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рудовому обучению учащиеся 5,6,7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,9 классов делятся на группы. Комплектование групп осуществляется с учётом познавательных, психофизических особенностей учащихся и рекомендаций врача.</w:t>
      </w:r>
    </w:p>
    <w:p w:rsidR="00606163" w:rsidRPr="007E4E30" w:rsidRDefault="00606163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0737B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окончании 9 класса</w:t>
      </w:r>
      <w:r w:rsidR="00501EC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учащиеся сдают экзамены по профессионально-трудовому обучению и получают документ установленного образца об окончании школы (свидетельство об образовании). </w:t>
      </w:r>
    </w:p>
    <w:p w:rsidR="00501EC4" w:rsidRPr="007E4E30" w:rsidRDefault="00F26D2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501EC4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7F49BD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ab/>
      </w:r>
      <w:r w:rsidR="00501EC4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Коррекционная подготовка.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</w:t>
      </w:r>
      <w:r w:rsidR="000737B9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Специальная задача </w:t>
      </w:r>
      <w:r w:rsidR="000737B9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коррекционных курсов - коррекция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специфических нарушений, трудностей формирования жизненно необходимых знаний, умений и навыков, имеющихся у учащихся.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К коррекционным курсам в </w:t>
      </w:r>
      <w:r w:rsidR="006061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4классе 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относятся</w:t>
      </w:r>
      <w:r w:rsidRPr="007E4E3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: </w:t>
      </w:r>
      <w:r w:rsidRPr="007E4E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развитие устной речи на основе изучения предметов и явлений окружающей действительности, ритмика. </w:t>
      </w:r>
    </w:p>
    <w:p w:rsidR="00501EC4" w:rsidRPr="007E4E30" w:rsidRDefault="00501EC4" w:rsidP="00501EC4">
      <w:p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     </w:t>
      </w:r>
      <w:r w:rsidR="003A15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0737B9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ab/>
      </w:r>
      <w:r w:rsidR="003A15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старших классах (5,6,7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,9,10-11) к коррекционным курсам относится </w:t>
      </w:r>
      <w:r w:rsidRPr="007E4E3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shd w:val="clear" w:color="auto" w:fill="FFFFFF"/>
          <w:lang w:eastAsia="ru-RU"/>
        </w:rPr>
        <w:t>социально – бытовая ориентировка</w:t>
      </w:r>
      <w:r w:rsidRPr="007E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7E4E30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ru-RU"/>
        </w:rPr>
        <w:t>(СБО).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силу особенностей своего психофизического развития школьники нуждаются в целенаправленном обучении и воспитании. </w:t>
      </w:r>
      <w:r w:rsidR="000737B9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</w:p>
    <w:p w:rsidR="00501EC4" w:rsidRPr="007E4E30" w:rsidRDefault="00501EC4" w:rsidP="00501EC4">
      <w:pPr>
        <w:spacing w:after="0" w:line="360" w:lineRule="auto"/>
        <w:ind w:right="-9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Специфической формой организации учебных занятий являются коррекционные (индивидуальные и групповые) логопедические занятия (</w:t>
      </w:r>
      <w:r w:rsidR="003A1563"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7 классы), ЛФК </w:t>
      </w:r>
      <w:proofErr w:type="gramStart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 класс) и занятия по развитию психомоторики и сенсорных процессов (4 класс) для детей с выраженными речевыми, двигательными или другими нарушениями. </w:t>
      </w:r>
    </w:p>
    <w:p w:rsidR="00501EC4" w:rsidRPr="007E4E30" w:rsidRDefault="00501EC4" w:rsidP="007F49BD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shd w:val="clear" w:color="auto" w:fill="FFFFFF"/>
          <w:lang w:eastAsia="ru-RU"/>
        </w:rPr>
        <w:t xml:space="preserve"> Компонент образовательного учреждения (обязательные занятия).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     Часы, предусмотренные компонентом образовательного учреждения (в </w:t>
      </w:r>
      <w:r w:rsidR="003A15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4 классе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 2 часа в неделю, в 5-6 классах по 1 часу в неделю), введены в обязательную нагрузку и распределены с учетом потребностей обучающихся.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Это утверж</w:t>
      </w:r>
      <w:r w:rsidR="003A1563"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дено педсоветом </w:t>
      </w:r>
      <w:r w:rsidR="003A1563" w:rsidRPr="007E4E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>№1 от 30.08.2018</w:t>
      </w:r>
      <w:r w:rsidRPr="007E4E30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eastAsia="ru-RU"/>
        </w:rPr>
        <w:t xml:space="preserve"> г.</w:t>
      </w:r>
    </w:p>
    <w:p w:rsidR="00501EC4" w:rsidRPr="007E4E30" w:rsidRDefault="00501EC4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 xml:space="preserve">       </w:t>
      </w:r>
      <w:proofErr w:type="gramStart"/>
      <w:r w:rsidRPr="007E4E30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shd w:val="clear" w:color="auto" w:fill="FFFFFF"/>
          <w:lang w:eastAsia="ru-RU"/>
        </w:rPr>
        <w:t>Факультативные занятия</w:t>
      </w:r>
      <w:r w:rsidRPr="007E4E3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 </w:t>
      </w: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в 5, 6, </w:t>
      </w:r>
      <w:r w:rsidR="003A1563"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7-х</w:t>
      </w: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, 9</w:t>
      </w:r>
      <w:r w:rsidR="003A1563"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>-х, 10-11 классах</w:t>
      </w:r>
      <w:r w:rsidRPr="007E4E30">
        <w:rPr>
          <w:rFonts w:ascii="Times New Roman" w:eastAsia="Times New Roman" w:hAnsi="Times New Roman" w:cs="Times New Roman"/>
          <w:bCs/>
          <w:color w:val="000000"/>
          <w:sz w:val="24"/>
          <w:szCs w:val="24"/>
          <w:shd w:val="clear" w:color="auto" w:fill="FFFFFF"/>
          <w:lang w:eastAsia="ru-RU"/>
        </w:rPr>
        <w:t xml:space="preserve"> (2 часа в неделю) 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предназначены для получения учащимися дополнительных жизненно необходимых знаний и умений, дающих возможность для более широкого выбора профессии, свободной ориентировки в современном обществе и быту и реализуются по программе «Основы компьютерной грамотности» в 5,</w:t>
      </w:r>
      <w:r w:rsidR="003A15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6,</w:t>
      </w:r>
      <w:r w:rsidR="003A15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7-х, 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9</w:t>
      </w:r>
      <w:r w:rsidR="003A1563"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-х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10-11 классах по 1 часу,  «Физкультура» -  1 час.</w:t>
      </w:r>
      <w:proofErr w:type="gramEnd"/>
    </w:p>
    <w:p w:rsidR="007F49BD" w:rsidRPr="007E4E30" w:rsidRDefault="007F49BD" w:rsidP="00501EC4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4E0F56" w:rsidRPr="007E4E30" w:rsidRDefault="004E0F56" w:rsidP="007F49BD">
      <w:pPr>
        <w:pStyle w:val="21"/>
        <w:numPr>
          <w:ilvl w:val="0"/>
          <w:numId w:val="11"/>
        </w:numPr>
        <w:shd w:val="clear" w:color="auto" w:fill="auto"/>
        <w:spacing w:before="0" w:line="418" w:lineRule="exact"/>
        <w:jc w:val="center"/>
        <w:rPr>
          <w:b/>
          <w:color w:val="000000"/>
          <w:sz w:val="24"/>
          <w:szCs w:val="24"/>
          <w:lang w:eastAsia="ru-RU" w:bidi="ru-RU"/>
        </w:rPr>
      </w:pPr>
      <w:r w:rsidRPr="007E4E30">
        <w:rPr>
          <w:b/>
          <w:color w:val="000000"/>
          <w:sz w:val="24"/>
          <w:szCs w:val="24"/>
          <w:lang w:eastAsia="ru-RU" w:bidi="ru-RU"/>
        </w:rPr>
        <w:t>Организация текущего контроля.</w:t>
      </w:r>
    </w:p>
    <w:p w:rsidR="000737B9" w:rsidRPr="007E4E30" w:rsidRDefault="000737B9" w:rsidP="004E0F56">
      <w:pPr>
        <w:pStyle w:val="21"/>
        <w:shd w:val="clear" w:color="auto" w:fill="auto"/>
        <w:spacing w:before="0" w:line="418" w:lineRule="exact"/>
        <w:ind w:firstLine="0"/>
        <w:rPr>
          <w:color w:val="000000"/>
          <w:sz w:val="24"/>
          <w:szCs w:val="24"/>
          <w:lang w:eastAsia="ru-RU" w:bidi="ru-RU"/>
        </w:rPr>
      </w:pPr>
      <w:r w:rsidRPr="007E4E30">
        <w:rPr>
          <w:color w:val="000000"/>
          <w:sz w:val="24"/>
          <w:szCs w:val="24"/>
          <w:lang w:eastAsia="ru-RU" w:bidi="ru-RU"/>
        </w:rPr>
        <w:t xml:space="preserve"> Для отслеживания процесса обучения организован и проводится внутренний мониторинг качества образования по следующим вопросам: </w:t>
      </w:r>
    </w:p>
    <w:p w:rsidR="000737B9" w:rsidRPr="007E4E30" w:rsidRDefault="000737B9" w:rsidP="00777F4D">
      <w:pPr>
        <w:pStyle w:val="21"/>
        <w:numPr>
          <w:ilvl w:val="0"/>
          <w:numId w:val="13"/>
        </w:numPr>
        <w:shd w:val="clear" w:color="auto" w:fill="auto"/>
        <w:spacing w:before="0" w:line="418" w:lineRule="exact"/>
        <w:rPr>
          <w:color w:val="000000"/>
          <w:sz w:val="24"/>
          <w:szCs w:val="24"/>
          <w:lang w:eastAsia="ru-RU" w:bidi="ru-RU"/>
        </w:rPr>
      </w:pPr>
      <w:r w:rsidRPr="007E4E30">
        <w:rPr>
          <w:color w:val="000000"/>
          <w:sz w:val="24"/>
          <w:szCs w:val="24"/>
          <w:lang w:eastAsia="ru-RU" w:bidi="ru-RU"/>
        </w:rPr>
        <w:t xml:space="preserve">уровень знаний, умений и навыков по классам; </w:t>
      </w:r>
    </w:p>
    <w:p w:rsidR="000737B9" w:rsidRPr="007E4E30" w:rsidRDefault="000737B9" w:rsidP="00777F4D">
      <w:pPr>
        <w:pStyle w:val="21"/>
        <w:numPr>
          <w:ilvl w:val="0"/>
          <w:numId w:val="13"/>
        </w:numPr>
        <w:shd w:val="clear" w:color="auto" w:fill="auto"/>
        <w:spacing w:before="0" w:line="418" w:lineRule="exact"/>
        <w:rPr>
          <w:color w:val="000000"/>
          <w:sz w:val="24"/>
          <w:szCs w:val="24"/>
          <w:lang w:eastAsia="ru-RU" w:bidi="ru-RU"/>
        </w:rPr>
      </w:pPr>
      <w:r w:rsidRPr="007E4E30">
        <w:rPr>
          <w:color w:val="000000"/>
          <w:sz w:val="24"/>
          <w:szCs w:val="24"/>
          <w:lang w:eastAsia="ru-RU" w:bidi="ru-RU"/>
        </w:rPr>
        <w:t xml:space="preserve">качество формирования ведущих знаний и способов деятельности; </w:t>
      </w:r>
    </w:p>
    <w:p w:rsidR="000737B9" w:rsidRPr="007E4E30" w:rsidRDefault="000737B9" w:rsidP="00777F4D">
      <w:pPr>
        <w:pStyle w:val="21"/>
        <w:numPr>
          <w:ilvl w:val="0"/>
          <w:numId w:val="13"/>
        </w:numPr>
        <w:shd w:val="clear" w:color="auto" w:fill="auto"/>
        <w:spacing w:before="0" w:line="418" w:lineRule="exact"/>
        <w:rPr>
          <w:color w:val="000000"/>
          <w:sz w:val="24"/>
          <w:szCs w:val="24"/>
          <w:lang w:eastAsia="ru-RU" w:bidi="ru-RU"/>
        </w:rPr>
      </w:pPr>
      <w:r w:rsidRPr="007E4E30">
        <w:rPr>
          <w:color w:val="000000"/>
          <w:sz w:val="24"/>
          <w:szCs w:val="24"/>
          <w:lang w:eastAsia="ru-RU" w:bidi="ru-RU"/>
        </w:rPr>
        <w:t xml:space="preserve">качественные характеристики ЗУН учащихся на основе итоговых </w:t>
      </w:r>
      <w:proofErr w:type="spellStart"/>
      <w:r w:rsidRPr="007E4E30">
        <w:rPr>
          <w:color w:val="000000"/>
          <w:sz w:val="24"/>
          <w:szCs w:val="24"/>
          <w:lang w:eastAsia="ru-RU" w:bidi="ru-RU"/>
        </w:rPr>
        <w:t>срезовых</w:t>
      </w:r>
      <w:proofErr w:type="spellEnd"/>
      <w:r w:rsidRPr="007E4E30">
        <w:rPr>
          <w:color w:val="000000"/>
          <w:sz w:val="24"/>
          <w:szCs w:val="24"/>
          <w:lang w:eastAsia="ru-RU" w:bidi="ru-RU"/>
        </w:rPr>
        <w:t xml:space="preserve"> работ; </w:t>
      </w:r>
    </w:p>
    <w:p w:rsidR="000737B9" w:rsidRPr="007E4E30" w:rsidRDefault="000737B9" w:rsidP="00777F4D">
      <w:pPr>
        <w:pStyle w:val="21"/>
        <w:numPr>
          <w:ilvl w:val="0"/>
          <w:numId w:val="13"/>
        </w:numPr>
        <w:shd w:val="clear" w:color="auto" w:fill="auto"/>
        <w:spacing w:before="0" w:line="418" w:lineRule="exact"/>
        <w:rPr>
          <w:color w:val="000000"/>
          <w:sz w:val="24"/>
          <w:szCs w:val="24"/>
          <w:lang w:eastAsia="ru-RU" w:bidi="ru-RU"/>
        </w:rPr>
      </w:pPr>
      <w:r w:rsidRPr="007E4E30">
        <w:rPr>
          <w:color w:val="000000"/>
          <w:sz w:val="24"/>
          <w:szCs w:val="24"/>
          <w:lang w:eastAsia="ru-RU" w:bidi="ru-RU"/>
        </w:rPr>
        <w:t xml:space="preserve">качество </w:t>
      </w:r>
      <w:proofErr w:type="spellStart"/>
      <w:r w:rsidRPr="007E4E30">
        <w:rPr>
          <w:color w:val="000000"/>
          <w:sz w:val="24"/>
          <w:szCs w:val="24"/>
          <w:lang w:eastAsia="ru-RU" w:bidi="ru-RU"/>
        </w:rPr>
        <w:t>сформированности</w:t>
      </w:r>
      <w:proofErr w:type="spellEnd"/>
      <w:r w:rsidRPr="007E4E30">
        <w:rPr>
          <w:color w:val="000000"/>
          <w:sz w:val="24"/>
          <w:szCs w:val="24"/>
          <w:lang w:eastAsia="ru-RU" w:bidi="ru-RU"/>
        </w:rPr>
        <w:t xml:space="preserve"> умений и навыков на основе анализа промежуточной и итоговой аттестации учащихся.</w:t>
      </w:r>
    </w:p>
    <w:p w:rsidR="000737B9" w:rsidRPr="007E4E30" w:rsidRDefault="000737B9" w:rsidP="000737B9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737B9" w:rsidRPr="007E4E30" w:rsidRDefault="000737B9" w:rsidP="00777F4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iCs/>
          <w:sz w:val="24"/>
          <w:szCs w:val="24"/>
        </w:rPr>
        <w:t xml:space="preserve">Формы контроля, используемые в ГКОУ для детей-сирот </w:t>
      </w:r>
      <w:proofErr w:type="gramStart"/>
      <w:r w:rsidRPr="007E4E30">
        <w:rPr>
          <w:rFonts w:ascii="Times New Roman" w:hAnsi="Times New Roman" w:cs="Times New Roman"/>
          <w:b/>
          <w:i/>
          <w:iCs/>
          <w:sz w:val="24"/>
          <w:szCs w:val="24"/>
        </w:rPr>
        <w:t>с</w:t>
      </w:r>
      <w:proofErr w:type="gramEnd"/>
      <w:r w:rsidRPr="007E4E30">
        <w:rPr>
          <w:rFonts w:ascii="Times New Roman" w:hAnsi="Times New Roman" w:cs="Times New Roman"/>
          <w:b/>
          <w:i/>
          <w:iCs/>
          <w:sz w:val="24"/>
          <w:szCs w:val="24"/>
        </w:rPr>
        <w:t>. Камышла: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классно-обобщающий контроль 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тематический контроль - охват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начальным образованием, обеспеченность обучающихся учебной литературой, состояние школьной документации,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состояние учебных кабинетов на начало учебного года, 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календарно-тематического планирования и программ, выполнение программ и минимума контрольных работ по всем предметам, 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ведение тетрадей для контрольных работ, посещаемость занятий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>.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организация физкультурно-оздоровительной работы, состояние охраны труда и техники безопасности, 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административный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уровнем знаний и умений по предметам /стартовый контроль, промежуточный контроль/. </w:t>
      </w:r>
    </w:p>
    <w:p w:rsidR="000737B9" w:rsidRPr="007E4E30" w:rsidRDefault="000737B9" w:rsidP="00777F4D">
      <w:pPr>
        <w:pStyle w:val="a6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iCs/>
          <w:sz w:val="24"/>
          <w:szCs w:val="24"/>
        </w:rPr>
        <w:t>Методы контроля: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Наблюдение, посещение уроков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Изучение документации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Проверка знаний (срезы)</w:t>
      </w:r>
    </w:p>
    <w:p w:rsidR="000737B9" w:rsidRPr="007E4E30" w:rsidRDefault="000737B9" w:rsidP="00777F4D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Анализ</w:t>
      </w:r>
    </w:p>
    <w:p w:rsidR="000737B9" w:rsidRPr="007E4E30" w:rsidRDefault="000737B9" w:rsidP="007F49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Организация и проведение текущего контроля.</w:t>
      </w:r>
    </w:p>
    <w:p w:rsidR="000737B9" w:rsidRPr="007E4E30" w:rsidRDefault="000737B9" w:rsidP="000737B9">
      <w:pPr>
        <w:pStyle w:val="21"/>
        <w:shd w:val="clear" w:color="auto" w:fill="auto"/>
        <w:spacing w:before="0" w:line="418" w:lineRule="exact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 </w:t>
      </w:r>
      <w:r w:rsidRPr="007E4E30">
        <w:rPr>
          <w:sz w:val="24"/>
          <w:szCs w:val="24"/>
          <w:lang w:eastAsia="ru-RU"/>
        </w:rPr>
        <w:t xml:space="preserve">Текущий контроль  усвоения программного материала проводится  по письму и развитию речи, математике, профессионально – трудовому  обучению  в  следующих формах: контрольные, самостоятельные  работы, диктанты, тестовые задания, практическая работа. Форму проведения выбирает учитель в зависимости от цели контроля, специфики изучаемых тем, индивидуальных особенностей обучающихся. </w:t>
      </w:r>
      <w:r w:rsidRPr="007E4E30">
        <w:rPr>
          <w:sz w:val="24"/>
          <w:szCs w:val="24"/>
        </w:rPr>
        <w:t>Вопросы осуществления контроля текущей успеваемости обучающихся рассматриваются на заседаниях педагогического совета, совещаниях при заместителе директора, заседаниях методических объединений в соответствии с планом работы школы.</w:t>
      </w:r>
    </w:p>
    <w:p w:rsidR="000737B9" w:rsidRPr="007E4E30" w:rsidRDefault="000737B9" w:rsidP="000737B9">
      <w:pPr>
        <w:pStyle w:val="21"/>
        <w:shd w:val="clear" w:color="auto" w:fill="auto"/>
        <w:spacing w:before="0" w:line="418" w:lineRule="exact"/>
        <w:ind w:firstLine="567"/>
        <w:rPr>
          <w:sz w:val="24"/>
          <w:szCs w:val="24"/>
        </w:rPr>
      </w:pPr>
      <w:r w:rsidRPr="007E4E30">
        <w:rPr>
          <w:sz w:val="24"/>
          <w:szCs w:val="24"/>
        </w:rPr>
        <w:t xml:space="preserve">Четвертная промежуточная аттестация (2-9 </w:t>
      </w:r>
      <w:proofErr w:type="spellStart"/>
      <w:r w:rsidRPr="007E4E30">
        <w:rPr>
          <w:sz w:val="24"/>
          <w:szCs w:val="24"/>
        </w:rPr>
        <w:t>кл</w:t>
      </w:r>
      <w:proofErr w:type="spellEnd"/>
      <w:r w:rsidRPr="007E4E30">
        <w:rPr>
          <w:sz w:val="24"/>
          <w:szCs w:val="24"/>
        </w:rPr>
        <w:t xml:space="preserve">.) проводится с целью определения качества освоения </w:t>
      </w:r>
      <w:proofErr w:type="gramStart"/>
      <w:r w:rsidRPr="007E4E30">
        <w:rPr>
          <w:sz w:val="24"/>
          <w:szCs w:val="24"/>
        </w:rPr>
        <w:t>обучающимися</w:t>
      </w:r>
      <w:proofErr w:type="gramEnd"/>
      <w:r w:rsidRPr="007E4E30">
        <w:rPr>
          <w:sz w:val="24"/>
          <w:szCs w:val="24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0737B9" w:rsidRPr="007E4E30" w:rsidRDefault="002A25A9" w:rsidP="000737B9">
      <w:pPr>
        <w:autoSpaceDE w:val="0"/>
        <w:autoSpaceDN w:val="0"/>
        <w:adjustRightInd w:val="0"/>
        <w:spacing w:after="0" w:line="360" w:lineRule="auto"/>
        <w:jc w:val="both"/>
        <w:rPr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ab/>
      </w:r>
      <w:r w:rsidR="000737B9" w:rsidRPr="007E4E30">
        <w:rPr>
          <w:rFonts w:ascii="Times New Roman" w:hAnsi="Times New Roman" w:cs="Times New Roman"/>
          <w:sz w:val="24"/>
          <w:szCs w:val="24"/>
          <w:lang w:eastAsia="ru-RU"/>
        </w:rPr>
        <w:t>Итоговый контроль проводится</w:t>
      </w:r>
      <w:r w:rsidR="000737B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конце учебного года в форме контрольных работ</w:t>
      </w:r>
      <w:r w:rsidR="000737B9" w:rsidRPr="007E4E30">
        <w:rPr>
          <w:rFonts w:ascii="Times New Roman" w:hAnsi="Times New Roman" w:cs="Times New Roman"/>
          <w:sz w:val="24"/>
          <w:szCs w:val="24"/>
        </w:rPr>
        <w:t xml:space="preserve">  и проверки техники чтения.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737B9" w:rsidRPr="007E4E30" w:rsidRDefault="000737B9" w:rsidP="000737B9">
      <w:pPr>
        <w:pStyle w:val="21"/>
        <w:shd w:val="clear" w:color="auto" w:fill="auto"/>
        <w:spacing w:before="0" w:line="418" w:lineRule="exact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 Годовые отметки выставляются на основе четвертных отметок</w:t>
      </w:r>
      <w:r w:rsidR="002A25A9" w:rsidRPr="007E4E30">
        <w:rPr>
          <w:sz w:val="24"/>
          <w:szCs w:val="24"/>
        </w:rPr>
        <w:t>.</w:t>
      </w:r>
    </w:p>
    <w:p w:rsidR="000737B9" w:rsidRPr="007E4E30" w:rsidRDefault="000737B9" w:rsidP="000737B9">
      <w:pPr>
        <w:pStyle w:val="21"/>
        <w:shd w:val="clear" w:color="auto" w:fill="auto"/>
        <w:spacing w:before="0" w:line="418" w:lineRule="exact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 xml:space="preserve"> Годовые отметки по всем предметам учебного плана выставляются в личное дело обучающегося и являются в соответствии с решением педагогического совета основанием для </w:t>
      </w:r>
      <w:proofErr w:type="gramStart"/>
      <w:r w:rsidRPr="007E4E30">
        <w:rPr>
          <w:sz w:val="24"/>
          <w:szCs w:val="24"/>
        </w:rPr>
        <w:t>перевода</w:t>
      </w:r>
      <w:proofErr w:type="gramEnd"/>
      <w:r w:rsidRPr="007E4E30">
        <w:rPr>
          <w:sz w:val="24"/>
          <w:szCs w:val="24"/>
        </w:rPr>
        <w:t xml:space="preserve"> обучающегося в следующий класс, а для учащихся 9 класса - для допуска к государственной (итоговой) аттестации.</w:t>
      </w:r>
    </w:p>
    <w:p w:rsidR="000737B9" w:rsidRPr="007E4E30" w:rsidRDefault="000737B9" w:rsidP="000737B9">
      <w:pPr>
        <w:pStyle w:val="21"/>
        <w:shd w:val="clear" w:color="auto" w:fill="auto"/>
        <w:spacing w:before="0" w:line="418" w:lineRule="exact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t>Обучающиеся, освоившие в полном объёме учебные программы соответствующего уровня переводятся в следующий класс.</w:t>
      </w:r>
    </w:p>
    <w:p w:rsidR="000737B9" w:rsidRPr="007E4E30" w:rsidRDefault="000737B9" w:rsidP="000737B9">
      <w:pPr>
        <w:pStyle w:val="21"/>
        <w:shd w:val="clear" w:color="auto" w:fill="auto"/>
        <w:spacing w:before="0" w:line="418" w:lineRule="exact"/>
        <w:ind w:firstLine="0"/>
        <w:rPr>
          <w:sz w:val="24"/>
          <w:szCs w:val="24"/>
        </w:rPr>
      </w:pPr>
      <w:r w:rsidRPr="007E4E30">
        <w:rPr>
          <w:sz w:val="24"/>
          <w:szCs w:val="24"/>
        </w:rPr>
        <w:lastRenderedPageBreak/>
        <w:t>Перевод обучающегося в следующий класс осуществляется по решению педагогического совета</w:t>
      </w:r>
      <w:r w:rsidR="007F49BD" w:rsidRPr="007E4E30">
        <w:rPr>
          <w:sz w:val="24"/>
          <w:szCs w:val="24"/>
        </w:rPr>
        <w:t>.</w:t>
      </w:r>
    </w:p>
    <w:p w:rsidR="007F49BD" w:rsidRPr="007E4E30" w:rsidRDefault="007F49BD" w:rsidP="000737B9">
      <w:pPr>
        <w:pStyle w:val="21"/>
        <w:shd w:val="clear" w:color="auto" w:fill="auto"/>
        <w:spacing w:before="0" w:line="418" w:lineRule="exact"/>
        <w:ind w:firstLine="0"/>
        <w:rPr>
          <w:sz w:val="24"/>
          <w:szCs w:val="24"/>
        </w:rPr>
      </w:pPr>
    </w:p>
    <w:p w:rsidR="00626466" w:rsidRPr="007E4E30" w:rsidRDefault="002A25A9" w:rsidP="00626466">
      <w:pPr>
        <w:pStyle w:val="ae"/>
        <w:tabs>
          <w:tab w:val="left" w:pos="-360"/>
        </w:tabs>
        <w:ind w:left="0" w:firstLine="567"/>
        <w:jc w:val="center"/>
        <w:rPr>
          <w:b/>
          <w:i/>
        </w:rPr>
      </w:pPr>
      <w:r w:rsidRPr="007E4E30">
        <w:rPr>
          <w:b/>
        </w:rPr>
        <w:t xml:space="preserve"> </w:t>
      </w:r>
      <w:r w:rsidR="0021745D" w:rsidRPr="007E4E30">
        <w:rPr>
          <w:b/>
        </w:rPr>
        <w:t xml:space="preserve"> </w:t>
      </w:r>
      <w:r w:rsidR="0021745D" w:rsidRPr="007E4E30">
        <w:rPr>
          <w:b/>
          <w:i/>
        </w:rPr>
        <w:t>Уровень обученн</w:t>
      </w:r>
      <w:r w:rsidR="00674136" w:rsidRPr="007E4E30">
        <w:rPr>
          <w:b/>
          <w:i/>
        </w:rPr>
        <w:t>ости за 2017-2018</w:t>
      </w:r>
      <w:r w:rsidR="00626466" w:rsidRPr="007E4E30">
        <w:rPr>
          <w:b/>
          <w:i/>
        </w:rPr>
        <w:t xml:space="preserve"> учебный год учащихся 2-11 классов:</w:t>
      </w:r>
    </w:p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Успеваемость на уровне начального общего образования – 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>100%</w:t>
      </w:r>
    </w:p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Успеваемость на уровне основного общего образования - 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>100%</w:t>
      </w:r>
    </w:p>
    <w:tbl>
      <w:tblPr>
        <w:tblStyle w:val="a3"/>
        <w:tblW w:w="0" w:type="auto"/>
        <w:tblLook w:val="04A0"/>
      </w:tblPr>
      <w:tblGrid>
        <w:gridCol w:w="1948"/>
        <w:gridCol w:w="1713"/>
        <w:gridCol w:w="2401"/>
        <w:gridCol w:w="1984"/>
        <w:gridCol w:w="1191"/>
      </w:tblGrid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Отличники и хорошисты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36,4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Cs/>
                <w:sz w:val="24"/>
                <w:szCs w:val="24"/>
              </w:rPr>
              <w:t>46,2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61,1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25,0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16,7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24,0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36,4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33,3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35,7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98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134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39,0</w:t>
            </w:r>
          </w:p>
        </w:tc>
      </w:tr>
    </w:tbl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F49BD" w:rsidRPr="007E4E30" w:rsidRDefault="007F49BD" w:rsidP="007F4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1745D" w:rsidRPr="007E4E30" w:rsidRDefault="0021745D" w:rsidP="007F49B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Анализ результатов учебной деятельности  за </w:t>
      </w:r>
      <w:r w:rsidRPr="007E4E30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 полугодие 2018-2019 </w:t>
      </w:r>
      <w:r w:rsidRPr="007E4E30">
        <w:rPr>
          <w:rFonts w:ascii="Times New Roman" w:hAnsi="Times New Roman" w:cs="Times New Roman"/>
          <w:sz w:val="24"/>
          <w:szCs w:val="24"/>
        </w:rPr>
        <w:t>учебного года свидетельствуют о следующем:</w:t>
      </w:r>
    </w:p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Успеваемость на уровне начального общего образования – 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>100%</w:t>
      </w:r>
    </w:p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Успеваемость на уровне основного общего образования - </w:t>
      </w:r>
      <w:r w:rsidRPr="007E4E30">
        <w:rPr>
          <w:rFonts w:ascii="Times New Roman" w:hAnsi="Times New Roman" w:cs="Times New Roman"/>
          <w:b/>
          <w:bCs/>
          <w:sz w:val="24"/>
          <w:szCs w:val="24"/>
        </w:rPr>
        <w:t>100%</w:t>
      </w:r>
    </w:p>
    <w:tbl>
      <w:tblPr>
        <w:tblStyle w:val="a3"/>
        <w:tblW w:w="0" w:type="auto"/>
        <w:tblLook w:val="04A0"/>
      </w:tblPr>
      <w:tblGrid>
        <w:gridCol w:w="1948"/>
        <w:gridCol w:w="1713"/>
        <w:gridCol w:w="2401"/>
        <w:gridCol w:w="1559"/>
        <w:gridCol w:w="1949"/>
      </w:tblGrid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% успеваемости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Отличники и хорошисты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% качества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0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75,0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27,3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1-4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61,5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ind w:left="8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30,8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33,3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22,2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а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33,3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б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50,0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5-9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33.3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20,0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         33,3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23,1</w:t>
            </w:r>
          </w:p>
        </w:tc>
      </w:tr>
      <w:tr w:rsidR="0021745D" w:rsidRPr="007E4E30" w:rsidTr="007C0E37">
        <w:tc>
          <w:tcPr>
            <w:tcW w:w="1948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13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2401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100,0</w:t>
            </w:r>
          </w:p>
        </w:tc>
        <w:tc>
          <w:tcPr>
            <w:tcW w:w="155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949" w:type="dxa"/>
          </w:tcPr>
          <w:p w:rsidR="0021745D" w:rsidRPr="007E4E30" w:rsidRDefault="0021745D" w:rsidP="007C0E37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>40,2</w:t>
            </w:r>
          </w:p>
        </w:tc>
      </w:tr>
    </w:tbl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45" w:rsidRPr="007E4E30" w:rsidRDefault="00CF7B45" w:rsidP="00626466">
      <w:pPr>
        <w:ind w:firstLine="567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626466" w:rsidRPr="007E4E30" w:rsidRDefault="00626466" w:rsidP="00626466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 xml:space="preserve">Диаграмма уровня обученности за </w:t>
      </w:r>
      <w:r w:rsidR="00674136" w:rsidRPr="007E4E30">
        <w:rPr>
          <w:rFonts w:ascii="Times New Roman" w:hAnsi="Times New Roman" w:cs="Times New Roman"/>
          <w:b/>
          <w:sz w:val="24"/>
          <w:szCs w:val="24"/>
        </w:rPr>
        <w:t xml:space="preserve">2017-2018 учебный год и за </w:t>
      </w:r>
      <w:r w:rsidR="00674136" w:rsidRPr="007E4E3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674136" w:rsidRPr="007E4E30">
        <w:rPr>
          <w:rFonts w:ascii="Times New Roman" w:hAnsi="Times New Roman" w:cs="Times New Roman"/>
          <w:b/>
          <w:sz w:val="24"/>
          <w:szCs w:val="24"/>
        </w:rPr>
        <w:t xml:space="preserve"> полугодие 2018-2019 учебного года</w:t>
      </w:r>
      <w:r w:rsidRPr="007E4E30">
        <w:rPr>
          <w:rFonts w:ascii="Times New Roman" w:hAnsi="Times New Roman" w:cs="Times New Roman"/>
          <w:b/>
          <w:sz w:val="24"/>
          <w:szCs w:val="24"/>
        </w:rPr>
        <w:t>:</w:t>
      </w:r>
    </w:p>
    <w:p w:rsidR="00626466" w:rsidRPr="007E4E30" w:rsidRDefault="00626466" w:rsidP="00626466">
      <w:pPr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4295140" cy="2604770"/>
            <wp:effectExtent l="19050" t="0" r="10160" b="5080"/>
            <wp:docPr id="5" name="Диаграмма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626466" w:rsidRPr="007E4E30" w:rsidRDefault="00626466" w:rsidP="00626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7E4E30">
        <w:rPr>
          <w:rFonts w:ascii="Times New Roman" w:hAnsi="Times New Roman" w:cs="Times New Roman"/>
          <w:sz w:val="24"/>
          <w:szCs w:val="24"/>
        </w:rPr>
        <w:t xml:space="preserve"> Общая успеваемость на май 2018г, на декабрь 2018 г.  составляет 100%</w:t>
      </w:r>
    </w:p>
    <w:p w:rsidR="0021745D" w:rsidRPr="007E4E30" w:rsidRDefault="0021745D" w:rsidP="0021745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Численность  обучающихся, успевающих на «4» и «5» по результатам промежуточной аттестации 2018-2019 учебного года в общей численности учащихся (2-10-11 классы) составляет 30,8 %, что на 2,8 % больше по сравнению с результатами итоговой аттестации </w:t>
      </w:r>
      <w:proofErr w:type="gramStart"/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27,27) 2017-2018 учебный года. Положительная динамика стала </w:t>
      </w:r>
      <w:proofErr w:type="gramStart"/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возможным</w:t>
      </w:r>
      <w:proofErr w:type="gramEnd"/>
      <w:r w:rsidRPr="007E4E30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благодаря правильно организованной коррекционной работе с обучающимися, имеющими одну «3»</w:t>
      </w:r>
    </w:p>
    <w:p w:rsidR="00626466" w:rsidRPr="007E4E30" w:rsidRDefault="0021745D" w:rsidP="0021745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 xml:space="preserve"> П</w:t>
      </w:r>
      <w:r w:rsidR="00626466" w:rsidRPr="007E4E30">
        <w:rPr>
          <w:rFonts w:ascii="Times New Roman" w:hAnsi="Times New Roman" w:cs="Times New Roman"/>
          <w:sz w:val="24"/>
          <w:szCs w:val="24"/>
        </w:rPr>
        <w:t xml:space="preserve">оказатель качества обученности в коррекционной школе </w:t>
      </w:r>
      <w:r w:rsidR="00626466" w:rsidRPr="007E4E3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C0E37" w:rsidRPr="007E4E30">
        <w:rPr>
          <w:rFonts w:ascii="Times New Roman" w:hAnsi="Times New Roman" w:cs="Times New Roman"/>
          <w:sz w:val="24"/>
          <w:szCs w:val="24"/>
        </w:rPr>
        <w:t xml:space="preserve"> вида</w:t>
      </w:r>
      <w:r w:rsidR="00626466" w:rsidRPr="007E4E30">
        <w:rPr>
          <w:rFonts w:ascii="Times New Roman" w:hAnsi="Times New Roman" w:cs="Times New Roman"/>
          <w:sz w:val="24"/>
          <w:szCs w:val="24"/>
        </w:rPr>
        <w:t xml:space="preserve"> не всегда даёт объективную оценку работы учителей – предметников, классных руководителей, т.к. 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626466" w:rsidRPr="007E4E30">
        <w:rPr>
          <w:rFonts w:ascii="Times New Roman" w:hAnsi="Times New Roman" w:cs="Times New Roman"/>
          <w:sz w:val="24"/>
          <w:szCs w:val="24"/>
        </w:rPr>
        <w:t xml:space="preserve"> большое значение 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626466" w:rsidRPr="007E4E30">
        <w:rPr>
          <w:rFonts w:ascii="Times New Roman" w:hAnsi="Times New Roman" w:cs="Times New Roman"/>
          <w:sz w:val="24"/>
          <w:szCs w:val="24"/>
        </w:rPr>
        <w:t>приобре</w:t>
      </w:r>
      <w:r w:rsidR="007C0E37" w:rsidRPr="007E4E30">
        <w:rPr>
          <w:rFonts w:ascii="Times New Roman" w:hAnsi="Times New Roman" w:cs="Times New Roman"/>
          <w:sz w:val="24"/>
          <w:szCs w:val="24"/>
        </w:rPr>
        <w:t>тает степень тяжести дефекта</w:t>
      </w:r>
      <w:r w:rsidR="00626466" w:rsidRPr="007E4E3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26466" w:rsidRPr="007E4E30" w:rsidRDefault="00626466" w:rsidP="0062646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Отчисленных без получения свидетельства об  образования за 201</w:t>
      </w:r>
      <w:r w:rsidR="0021745D" w:rsidRPr="007E4E30">
        <w:rPr>
          <w:rFonts w:ascii="Times New Roman" w:hAnsi="Times New Roman" w:cs="Times New Roman"/>
          <w:sz w:val="24"/>
          <w:szCs w:val="24"/>
        </w:rPr>
        <w:t>7</w:t>
      </w:r>
      <w:r w:rsidRPr="007E4E30">
        <w:rPr>
          <w:rFonts w:ascii="Times New Roman" w:hAnsi="Times New Roman" w:cs="Times New Roman"/>
          <w:sz w:val="24"/>
          <w:szCs w:val="24"/>
        </w:rPr>
        <w:t>-201</w:t>
      </w:r>
      <w:r w:rsidR="0021745D" w:rsidRPr="007E4E30">
        <w:rPr>
          <w:rFonts w:ascii="Times New Roman" w:hAnsi="Times New Roman" w:cs="Times New Roman"/>
          <w:sz w:val="24"/>
          <w:szCs w:val="24"/>
        </w:rPr>
        <w:t>8</w:t>
      </w:r>
      <w:r w:rsidRPr="007E4E30">
        <w:rPr>
          <w:rFonts w:ascii="Times New Roman" w:hAnsi="Times New Roman" w:cs="Times New Roman"/>
          <w:sz w:val="24"/>
          <w:szCs w:val="24"/>
        </w:rPr>
        <w:t xml:space="preserve"> учебный год нет, не аттестованных учащихся  за год -  нет.</w:t>
      </w:r>
    </w:p>
    <w:p w:rsidR="000737B9" w:rsidRPr="007E4E30" w:rsidRDefault="007D7DAB" w:rsidP="000737B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5.1.</w:t>
      </w:r>
      <w:r w:rsidRPr="007E4E30">
        <w:rPr>
          <w:rFonts w:ascii="Times New Roman" w:eastAsia="Times New Roman" w:hAnsi="Times New Roman" w:cs="Times New Roman"/>
          <w:b/>
          <w:i/>
          <w:color w:val="C00000"/>
          <w:sz w:val="24"/>
          <w:szCs w:val="24"/>
          <w:lang w:eastAsia="ru-RU"/>
        </w:rPr>
        <w:t xml:space="preserve"> </w:t>
      </w:r>
      <w:r w:rsidR="000737B9" w:rsidRPr="007E4E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Государственная итоговая аттестация</w:t>
      </w:r>
      <w:r w:rsidR="000737B9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выпускников 9 класса по профессионально - трудовому обучению показала следующее: все обучающиеся (17 человек) успешно справились с теоретической и практической частью. На  итоговой аттестации по профессионально – трудовому </w:t>
      </w:r>
      <w:proofErr w:type="gramStart"/>
      <w:r w:rsidR="000737B9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обучению, по профилям</w:t>
      </w:r>
      <w:proofErr w:type="gramEnd"/>
      <w:r w:rsidR="000737B9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«сельскохозяйственный труд», «швейное дело» и «столярное дело», все учащиеся   получили удовлетворительные отметки.</w:t>
      </w:r>
      <w:r w:rsidR="000737B9" w:rsidRPr="007E4E30">
        <w:rPr>
          <w:sz w:val="24"/>
          <w:szCs w:val="24"/>
        </w:rPr>
        <w:t xml:space="preserve"> </w:t>
      </w:r>
      <w:r w:rsidR="000737B9" w:rsidRPr="007E4E30">
        <w:rPr>
          <w:rFonts w:ascii="Times New Roman" w:eastAsia="Calibri" w:hAnsi="Times New Roman" w:cs="Times New Roman"/>
          <w:sz w:val="24"/>
          <w:szCs w:val="24"/>
        </w:rPr>
        <w:t xml:space="preserve">Итоговые аттестационные результаты соответствовали годовым оценкам. </w:t>
      </w:r>
    </w:p>
    <w:p w:rsidR="000737B9" w:rsidRPr="007E4E30" w:rsidRDefault="000737B9" w:rsidP="000737B9">
      <w:pPr>
        <w:spacing w:line="36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Результатом образовательной деятельности являются основные учебные результаты выпускников 9 класса (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за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последние 3 года).</w:t>
      </w:r>
    </w:p>
    <w:p w:rsidR="000737B9" w:rsidRPr="007E4E30" w:rsidRDefault="000737B9" w:rsidP="000737B9">
      <w:pPr>
        <w:pStyle w:val="30"/>
        <w:rPr>
          <w:b/>
          <w:i/>
          <w:sz w:val="24"/>
          <w:szCs w:val="24"/>
        </w:rPr>
      </w:pPr>
      <w:r w:rsidRPr="007E4E30">
        <w:rPr>
          <w:b/>
          <w:i/>
          <w:sz w:val="24"/>
          <w:szCs w:val="24"/>
        </w:rPr>
        <w:t>Технология (9 классы)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850"/>
        <w:gridCol w:w="1134"/>
        <w:gridCol w:w="851"/>
        <w:gridCol w:w="895"/>
        <w:gridCol w:w="1089"/>
        <w:gridCol w:w="1134"/>
        <w:gridCol w:w="1134"/>
        <w:gridCol w:w="1134"/>
        <w:gridCol w:w="851"/>
      </w:tblGrid>
      <w:tr w:rsidR="000737B9" w:rsidRPr="007E4E30" w:rsidTr="003706CB">
        <w:trPr>
          <w:trHeight w:val="760"/>
        </w:trPr>
        <w:tc>
          <w:tcPr>
            <w:tcW w:w="710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Год </w:t>
            </w:r>
          </w:p>
        </w:tc>
        <w:tc>
          <w:tcPr>
            <w:tcW w:w="850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Кол-во  уч-ся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Кол-во 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сдавших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895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получивших «2»</w:t>
            </w:r>
          </w:p>
        </w:tc>
        <w:tc>
          <w:tcPr>
            <w:tcW w:w="1089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получивших «3»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получивших «4»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Кол-во получивших «5»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% успеваемости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% качества</w:t>
            </w:r>
          </w:p>
        </w:tc>
      </w:tr>
      <w:tr w:rsidR="000737B9" w:rsidRPr="007E4E30" w:rsidTr="003706CB">
        <w:tc>
          <w:tcPr>
            <w:tcW w:w="710" w:type="dxa"/>
          </w:tcPr>
          <w:p w:rsidR="000737B9" w:rsidRPr="007E4E30" w:rsidRDefault="000737B9" w:rsidP="003706C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50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14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70,8</w:t>
            </w:r>
          </w:p>
        </w:tc>
      </w:tr>
      <w:tr w:rsidR="000737B9" w:rsidRPr="007E4E30" w:rsidTr="003706CB">
        <w:tc>
          <w:tcPr>
            <w:tcW w:w="710" w:type="dxa"/>
          </w:tcPr>
          <w:p w:rsidR="000737B9" w:rsidRPr="007E4E30" w:rsidRDefault="000737B9" w:rsidP="003706C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4,1</w:t>
            </w:r>
          </w:p>
        </w:tc>
        <w:tc>
          <w:tcPr>
            <w:tcW w:w="895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71,1</w:t>
            </w:r>
          </w:p>
        </w:tc>
      </w:tr>
      <w:tr w:rsidR="000737B9" w:rsidRPr="007E4E30" w:rsidTr="003706CB">
        <w:tc>
          <w:tcPr>
            <w:tcW w:w="710" w:type="dxa"/>
          </w:tcPr>
          <w:p w:rsidR="000737B9" w:rsidRPr="007E4E30" w:rsidRDefault="000737B9" w:rsidP="003706CB">
            <w:p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0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4,3</w:t>
            </w:r>
          </w:p>
        </w:tc>
        <w:tc>
          <w:tcPr>
            <w:tcW w:w="895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9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0737B9" w:rsidRPr="007E4E30" w:rsidRDefault="000737B9" w:rsidP="003706CB">
            <w:pPr>
              <w:spacing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78,1</w:t>
            </w:r>
          </w:p>
        </w:tc>
      </w:tr>
    </w:tbl>
    <w:p w:rsidR="000737B9" w:rsidRPr="007E4E30" w:rsidRDefault="000737B9" w:rsidP="000737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0737B9" w:rsidRPr="007E4E30" w:rsidRDefault="000737B9" w:rsidP="000737B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Из числа выпускников (17 человек) все  обучающиеся получили свидетельства об окончании ГКОУ для детей-сирот </w:t>
      </w:r>
      <w:proofErr w:type="gram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Камышла</w:t>
      </w:r>
      <w:proofErr w:type="gram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установленного образца. </w:t>
      </w:r>
    </w:p>
    <w:p w:rsidR="000737B9" w:rsidRPr="007E4E30" w:rsidRDefault="000737B9" w:rsidP="000737B9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 xml:space="preserve">Вывод: </w:t>
      </w:r>
      <w:r w:rsidRPr="007E4E30">
        <w:rPr>
          <w:rFonts w:ascii="Times New Roman" w:hAnsi="Times New Roman" w:cs="Times New Roman"/>
          <w:sz w:val="24"/>
          <w:szCs w:val="24"/>
        </w:rPr>
        <w:t>Качество подготовки выпускников соответствует оптимальному уровню реализуемых программ начального общего и основного общего специального (коррекционного) образования VIII вида и  требованиям  нормативно-правовых актов. Из года в год выпускники показывают достаточные результаты на итоговой аттестации по профессионально-трудовому обучению. Имеющиеся показатели говорят о хорошем уровне учебно-методической работы в школе и профессиональном мастерстве педагогов.</w:t>
      </w:r>
    </w:p>
    <w:p w:rsidR="007F49BD" w:rsidRPr="007E4E30" w:rsidRDefault="007F49BD" w:rsidP="00CF7B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095FE3" w:rsidRPr="007E4E30" w:rsidRDefault="00095FE3" w:rsidP="00CF7B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F7B45" w:rsidRPr="007E4E30" w:rsidRDefault="00CF7B45" w:rsidP="00095FE3">
      <w:pPr>
        <w:pStyle w:val="a6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Выполнение рабочих программ отдельных учебных предметов, коррекционных курсов, внеурочной деятельности.</w:t>
      </w:r>
    </w:p>
    <w:p w:rsidR="00CF7B45" w:rsidRPr="007E4E30" w:rsidRDefault="00CF7B45" w:rsidP="00CF7B45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Анализ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воспитательного процесса  за 2018 год показал, что все рабочие программы отдельных учебных предметов (курсов), коррекционных курсов, внеурочной деятельности выполнены. Календарно - тематическое планирование во всех классах по всем предметам  реализовано в полном объёме.</w:t>
      </w:r>
    </w:p>
    <w:p w:rsidR="00676522" w:rsidRPr="007E4E30" w:rsidRDefault="00676522" w:rsidP="00676522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6.1. Анализ коррекционной психологической работы</w:t>
      </w:r>
    </w:p>
    <w:p w:rsidR="00CF7B45" w:rsidRPr="007E4E30" w:rsidRDefault="00CF7B45" w:rsidP="00CF7B4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30">
        <w:rPr>
          <w:rFonts w:ascii="Times New Roman" w:hAnsi="Times New Roman"/>
          <w:sz w:val="24"/>
          <w:szCs w:val="24"/>
        </w:rPr>
        <w:t>В  2018 учебном году  оказывалась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психолого-педагогическ</w:t>
      </w:r>
      <w:r w:rsidRPr="007E4E30">
        <w:rPr>
          <w:rFonts w:ascii="Times New Roman" w:hAnsi="Times New Roman"/>
          <w:sz w:val="24"/>
          <w:szCs w:val="24"/>
        </w:rPr>
        <w:t>ая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помощ</w:t>
      </w:r>
      <w:r w:rsidRPr="007E4E30">
        <w:rPr>
          <w:rFonts w:ascii="Times New Roman" w:hAnsi="Times New Roman"/>
          <w:sz w:val="24"/>
          <w:szCs w:val="24"/>
        </w:rPr>
        <w:t>ь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/>
          <w:sz w:val="24"/>
          <w:szCs w:val="24"/>
        </w:rPr>
        <w:t xml:space="preserve"> 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60 уч-ся. Исходя из выявленных проблем,  все учащиеся были разделены на 4 группы /таблица/. </w:t>
      </w:r>
    </w:p>
    <w:p w:rsidR="00CF7B45" w:rsidRPr="007E4E30" w:rsidRDefault="00CF7B45" w:rsidP="00CF7B45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958"/>
        <w:gridCol w:w="970"/>
        <w:gridCol w:w="1425"/>
        <w:gridCol w:w="1425"/>
        <w:gridCol w:w="3111"/>
      </w:tblGrid>
      <w:tr w:rsidR="00CF7B45" w:rsidRPr="007E4E30" w:rsidTr="00487E3D">
        <w:tc>
          <w:tcPr>
            <w:tcW w:w="2958" w:type="dxa"/>
            <w:shd w:val="clear" w:color="auto" w:fill="auto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Характер выявленных проблем </w:t>
            </w:r>
          </w:p>
        </w:tc>
        <w:tc>
          <w:tcPr>
            <w:tcW w:w="970" w:type="dxa"/>
            <w:shd w:val="clear" w:color="auto" w:fill="auto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Класс</w:t>
            </w:r>
          </w:p>
        </w:tc>
        <w:tc>
          <w:tcPr>
            <w:tcW w:w="1425" w:type="dxa"/>
            <w:shd w:val="clear" w:color="auto" w:fill="auto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Кол-во учащихся</w:t>
            </w:r>
          </w:p>
        </w:tc>
        <w:tc>
          <w:tcPr>
            <w:tcW w:w="1425" w:type="dxa"/>
            <w:tcBorders>
              <w:right w:val="single" w:sz="4" w:space="0" w:color="auto"/>
            </w:tcBorders>
            <w:shd w:val="clear" w:color="auto" w:fill="auto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Всего учащихся</w:t>
            </w:r>
          </w:p>
        </w:tc>
        <w:tc>
          <w:tcPr>
            <w:tcW w:w="3111" w:type="dxa"/>
            <w:tcBorders>
              <w:left w:val="single" w:sz="4" w:space="0" w:color="auto"/>
            </w:tcBorders>
            <w:shd w:val="clear" w:color="auto" w:fill="auto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Запланированная работа</w:t>
            </w:r>
          </w:p>
        </w:tc>
      </w:tr>
      <w:tr w:rsidR="00CF7B45" w:rsidRPr="007E4E30" w:rsidTr="00487E3D">
        <w:tc>
          <w:tcPr>
            <w:tcW w:w="2958" w:type="dxa"/>
            <w:vMerge w:val="restart"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Повышенный уровень агрессивности, несдержанность в поведении</w:t>
            </w: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1доп.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111" w:type="dxa"/>
            <w:vMerge w:val="restart"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Занятия по коррекции агрессивного поведения, развитие коммуникативных навыков, умения управлять 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психоэмоциональным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состоянием.</w:t>
            </w: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9889" w:type="dxa"/>
            <w:gridSpan w:val="5"/>
            <w:vAlign w:val="center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наблюдается у 10 учащихся 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май </w:t>
            </w:r>
            <w:r w:rsidRPr="007E4E30">
              <w:rPr>
                <w:rFonts w:ascii="Times New Roman" w:hAnsi="Times New Roman"/>
                <w:sz w:val="24"/>
                <w:szCs w:val="24"/>
              </w:rPr>
              <w:t xml:space="preserve">2018 г.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 w:val="restart"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Эмоционально-психологическое неблагополучие (зафиксировано пониженное настроение – легкая депрессия ситуативного или невротического характера)</w:t>
            </w: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111" w:type="dxa"/>
            <w:vMerge w:val="restart"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отслеживание посредством мониторинга эмоционального состояния, индивидуальная коррекция эмоционального состояния, психодиагностика личностной сферы с целью разработки рекомендаций педагогам.</w:t>
            </w: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9889" w:type="dxa"/>
            <w:gridSpan w:val="5"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Положительная динамика наблюдается у 9 учащихся (май </w:t>
            </w:r>
            <w:r w:rsidRPr="007E4E30">
              <w:rPr>
                <w:rFonts w:ascii="Times New Roman" w:hAnsi="Times New Roman"/>
                <w:sz w:val="24"/>
                <w:szCs w:val="24"/>
              </w:rPr>
              <w:t>2018 г.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).</w:t>
            </w:r>
          </w:p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 w:val="restart"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Трудности процесса адаптации к условиям обучения и проживания в школе-интернате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(выявлено чувство дискомфорта)</w:t>
            </w:r>
          </w:p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1доп.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 w:val="restart"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Наблюдение, отслеживание посредством мониторинга степени 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адаптированности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психодиагностика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личностной сферы с целью разработки рекомендаций педагогам.</w:t>
            </w: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1777"/>
        </w:trPr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711"/>
        </w:trPr>
        <w:tc>
          <w:tcPr>
            <w:tcW w:w="9889" w:type="dxa"/>
            <w:gridSpan w:val="5"/>
          </w:tcPr>
          <w:p w:rsidR="00CF7B45" w:rsidRPr="007E4E30" w:rsidRDefault="00CF7B45" w:rsidP="00487E3D">
            <w:pPr>
              <w:pStyle w:val="ad"/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E4E30">
              <w:rPr>
                <w:rFonts w:ascii="Times New Roman" w:hAnsi="Times New Roman"/>
                <w:sz w:val="24"/>
                <w:szCs w:val="24"/>
              </w:rPr>
              <w:lastRenderedPageBreak/>
              <w:t>Период адаптации  вновь прибывших учащихся прошел в пределах нормы.</w:t>
            </w:r>
          </w:p>
        </w:tc>
      </w:tr>
      <w:tr w:rsidR="00CF7B45" w:rsidRPr="007E4E30" w:rsidTr="00487E3D">
        <w:tc>
          <w:tcPr>
            <w:tcW w:w="2958" w:type="dxa"/>
            <w:vMerge w:val="restart"/>
            <w:tcBorders>
              <w:top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Девиантные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формы поведения (нарушение дисциплины, использование в речи нецензурных выражений, пропуски уроков, нарушение взаимоотношений со сверстниками и т.д.)</w:t>
            </w: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 w:val="restart"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111" w:type="dxa"/>
            <w:vMerge w:val="restart"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Индивидуальная и групповая коррекционная работа, психодиагностика личностной сферы с целью разработки рекомендаций педагогам.</w:t>
            </w: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463"/>
        </w:trPr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463"/>
        </w:trPr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1425" w:type="dxa"/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230"/>
        </w:trPr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230"/>
        </w:trPr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230"/>
        </w:trPr>
        <w:tc>
          <w:tcPr>
            <w:tcW w:w="2958" w:type="dxa"/>
            <w:vMerge/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0" w:type="dxa"/>
            <w:tcBorders>
              <w:bottom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25" w:type="dxa"/>
            <w:tcBorders>
              <w:bottom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25" w:type="dxa"/>
            <w:vMerge/>
            <w:tcBorders>
              <w:righ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11" w:type="dxa"/>
            <w:vMerge/>
            <w:tcBorders>
              <w:left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rPr>
          <w:trHeight w:val="230"/>
        </w:trPr>
        <w:tc>
          <w:tcPr>
            <w:tcW w:w="9889" w:type="dxa"/>
            <w:gridSpan w:val="5"/>
            <w:tcBorders>
              <w:bottom w:val="single" w:sz="4" w:space="0" w:color="auto"/>
            </w:tcBorders>
          </w:tcPr>
          <w:p w:rsidR="00CF7B45" w:rsidRPr="007E4E30" w:rsidRDefault="00CF7B45" w:rsidP="00487E3D">
            <w:pPr>
              <w:spacing w:after="0" w:line="36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Незначительная динамика - у 7 учащихся, положительная динамика – у 8 учащихся  (май </w:t>
            </w:r>
            <w:r w:rsidRPr="007E4E30">
              <w:rPr>
                <w:rFonts w:ascii="Times New Roman" w:hAnsi="Times New Roman"/>
                <w:sz w:val="24"/>
                <w:szCs w:val="24"/>
              </w:rPr>
              <w:t>2018г.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</w:tr>
    </w:tbl>
    <w:p w:rsidR="00CF7B45" w:rsidRPr="007E4E30" w:rsidRDefault="00CF7B45" w:rsidP="00CF7B45">
      <w:pPr>
        <w:rPr>
          <w:rFonts w:ascii="Calibri" w:eastAsia="Calibri" w:hAnsi="Calibri" w:cs="Times New Roman"/>
          <w:sz w:val="24"/>
          <w:szCs w:val="24"/>
        </w:rPr>
      </w:pPr>
    </w:p>
    <w:p w:rsidR="00CF7B45" w:rsidRPr="007E4E30" w:rsidRDefault="00CF7B45" w:rsidP="00CF7B4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сентябре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2018 года  проведены серии</w:t>
      </w:r>
      <w:r w:rsidRPr="007E4E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диагностик:</w:t>
      </w:r>
    </w:p>
    <w:p w:rsidR="00CF7B45" w:rsidRPr="007E4E30" w:rsidRDefault="00CF7B45" w:rsidP="00CF7B45">
      <w:pPr>
        <w:widowControl w:val="0"/>
        <w:numPr>
          <w:ilvl w:val="0"/>
          <w:numId w:val="14"/>
        </w:numPr>
        <w:suppressAutoHyphens/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E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Первичная диагностика первоклассников с целью определения уровня школьной готовности,   использовался тест </w:t>
      </w:r>
      <w:proofErr w:type="spellStart"/>
      <w:r w:rsidRPr="007E4E30">
        <w:rPr>
          <w:rFonts w:ascii="Times New Roman" w:eastAsia="Calibri" w:hAnsi="Times New Roman" w:cs="Times New Roman"/>
          <w:color w:val="000000"/>
          <w:sz w:val="24"/>
          <w:szCs w:val="24"/>
        </w:rPr>
        <w:t>Керна-Йирасека</w:t>
      </w:r>
      <w:proofErr w:type="spellEnd"/>
      <w:r w:rsidRPr="007E4E3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(сентябрь).</w:t>
      </w:r>
    </w:p>
    <w:p w:rsidR="00CF7B45" w:rsidRPr="007E4E30" w:rsidRDefault="00CF7B45" w:rsidP="00CF7B4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Результаты исследования:</w:t>
      </w:r>
      <w:r w:rsidRPr="007E4E3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слабый уровень 3 </w:t>
      </w: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. (50%), средний уровень 3 </w:t>
      </w: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уч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>. (50%).</w:t>
      </w:r>
    </w:p>
    <w:p w:rsidR="00CF7B45" w:rsidRPr="007E4E30" w:rsidRDefault="00CF7B45" w:rsidP="00CF7B45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Таким образом, на основе полученных данных можно выделить первоклассников, которые нуждаются в индивидуальном внимании педагога.</w:t>
      </w:r>
    </w:p>
    <w:p w:rsidR="00CF7B45" w:rsidRPr="007E4E30" w:rsidRDefault="00CF7B45" w:rsidP="00CF7B4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7E4E30">
        <w:rPr>
          <w:color w:val="000000"/>
        </w:rPr>
        <w:t xml:space="preserve">2. </w:t>
      </w:r>
      <w:r w:rsidRPr="007E4E30">
        <w:t xml:space="preserve">Среди </w:t>
      </w:r>
      <w:proofErr w:type="gramStart"/>
      <w:r w:rsidRPr="007E4E30">
        <w:t>обучающихся</w:t>
      </w:r>
      <w:proofErr w:type="gramEnd"/>
      <w:r w:rsidRPr="007E4E30">
        <w:t xml:space="preserve"> 5 класса была проведена психолого-педагогическая диагностика уровня адаптации и развития.   </w:t>
      </w:r>
    </w:p>
    <w:p w:rsidR="00CF7B45" w:rsidRPr="007E4E30" w:rsidRDefault="00487E3D" w:rsidP="00CF7B45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F7B45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диагностики уровня школьной тревожности показывают:</w:t>
      </w:r>
    </w:p>
    <w:p w:rsidR="00CF7B45" w:rsidRPr="007E4E30" w:rsidRDefault="00CF7B45" w:rsidP="00CF7B45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25% 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характеризуется повышенной тревожностью </w:t>
      </w:r>
    </w:p>
    <w:p w:rsidR="00CF7B45" w:rsidRPr="007E4E30" w:rsidRDefault="00CF7B45" w:rsidP="00CF7B45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для 25% 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тревожность не характерна </w:t>
      </w:r>
    </w:p>
    <w:p w:rsidR="00CF7B45" w:rsidRPr="007E4E30" w:rsidRDefault="00CF7B45" w:rsidP="00CF7B45">
      <w:pPr>
        <w:numPr>
          <w:ilvl w:val="0"/>
          <w:numId w:val="15"/>
        </w:num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у 50% 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состояние оптимальное</w:t>
      </w:r>
    </w:p>
    <w:p w:rsidR="00CF7B45" w:rsidRPr="007E4E30" w:rsidRDefault="00487E3D" w:rsidP="00CF7B45">
      <w:pPr>
        <w:pStyle w:val="a7"/>
        <w:shd w:val="clear" w:color="auto" w:fill="FFFFFF"/>
        <w:spacing w:before="0" w:beforeAutospacing="0" w:after="0" w:afterAutospacing="0" w:line="360" w:lineRule="auto"/>
        <w:ind w:firstLine="567"/>
        <w:jc w:val="both"/>
      </w:pPr>
      <w:r w:rsidRPr="007E4E30">
        <w:lastRenderedPageBreak/>
        <w:t xml:space="preserve"> </w:t>
      </w:r>
      <w:r w:rsidR="00CF7B45" w:rsidRPr="007E4E30">
        <w:t xml:space="preserve">Анализ полученных результатов свидетельствует о том, что процесс адаптации, в основном, проходит в пределах нормы. Таким образом, можно сделать вывод о средней  степени адаптации </w:t>
      </w:r>
      <w:proofErr w:type="gramStart"/>
      <w:r w:rsidR="00CF7B45" w:rsidRPr="007E4E30">
        <w:t>обучающихся</w:t>
      </w:r>
      <w:proofErr w:type="gramEnd"/>
      <w:r w:rsidR="00CF7B45" w:rsidRPr="007E4E30">
        <w:t xml:space="preserve"> 5 класса.</w:t>
      </w:r>
    </w:p>
    <w:p w:rsidR="00CF7B45" w:rsidRPr="007E4E30" w:rsidRDefault="00487E3D" w:rsidP="00CF7B45">
      <w:pPr>
        <w:spacing w:line="36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3</w:t>
      </w:r>
      <w:r w:rsidR="00CF7B45" w:rsidRPr="007E4E30">
        <w:rPr>
          <w:rFonts w:ascii="Times New Roman" w:eastAsia="Calibri" w:hAnsi="Times New Roman" w:cs="Times New Roman"/>
          <w:sz w:val="24"/>
          <w:szCs w:val="24"/>
        </w:rPr>
        <w:t>. В октябре-ноябре в школе проходила проверка 9-х классов по адаптации обучающихся к условиям обучения с целью учёта индивидуальных особенностей и личностных качеств обучающихся.</w:t>
      </w:r>
    </w:p>
    <w:p w:rsidR="00CF7B45" w:rsidRPr="007E4E30" w:rsidRDefault="00CF7B45" w:rsidP="00CF7B45">
      <w:pPr>
        <w:pStyle w:val="a7"/>
        <w:spacing w:before="0" w:beforeAutospacing="0" w:after="0" w:afterAutospacing="0" w:line="360" w:lineRule="auto"/>
        <w:ind w:firstLine="567"/>
        <w:jc w:val="both"/>
      </w:pPr>
      <w:r w:rsidRPr="007E4E30">
        <w:t xml:space="preserve">Анализ результатов диагностики определения психологического климата в классном коллективе показывает: </w:t>
      </w:r>
    </w:p>
    <w:p w:rsidR="00CF7B45" w:rsidRPr="007E4E30" w:rsidRDefault="00CF7B45" w:rsidP="00CF7B45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50% обучающихся 9-х классов высоко оценивают психологический климат в классе, им нравятся люди, с которыми они учатся; </w:t>
      </w:r>
    </w:p>
    <w:p w:rsidR="00CF7B45" w:rsidRPr="007E4E30" w:rsidRDefault="00CF7B45" w:rsidP="00CF7B45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для 37,5% - психологический климат класса, скорее безразличен, у 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них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вероятно, есть другая группа, общение с которой для них более значимо;</w:t>
      </w:r>
    </w:p>
    <w:p w:rsidR="00CF7B45" w:rsidRPr="007E4E30" w:rsidRDefault="00CF7B45" w:rsidP="00CF7B45">
      <w:pPr>
        <w:numPr>
          <w:ilvl w:val="0"/>
          <w:numId w:val="16"/>
        </w:numPr>
        <w:spacing w:after="0" w:line="360" w:lineRule="auto"/>
        <w:ind w:left="0"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12,5% - оценивает психологический климат в классе, как очень плохой.</w:t>
      </w:r>
    </w:p>
    <w:p w:rsidR="00CF7B45" w:rsidRPr="007E4E30" w:rsidRDefault="00CF7B45" w:rsidP="00CF7B4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E4E30">
        <w:rPr>
          <w:rFonts w:ascii="Times New Roman" w:eastAsia="Calibri" w:hAnsi="Times New Roman" w:cs="Times New Roman"/>
          <w:bCs/>
          <w:sz w:val="24"/>
          <w:szCs w:val="24"/>
        </w:rPr>
        <w:t>По результатам работы проводились индивидуальные консультации с учениками, классными руководителями.</w:t>
      </w:r>
    </w:p>
    <w:p w:rsidR="00CF7B45" w:rsidRPr="007E4E30" w:rsidRDefault="00CF7B45" w:rsidP="00CF7B4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4E30">
        <w:rPr>
          <w:rFonts w:ascii="Times New Roman" w:eastAsia="Calibri" w:hAnsi="Times New Roman" w:cs="Times New Roman"/>
          <w:color w:val="000000"/>
          <w:sz w:val="24"/>
          <w:szCs w:val="24"/>
        </w:rPr>
        <w:t>Коррекционно-развивающая работа осуществлялась в рамках индивидуальных и групповых занятий. Проводились по плану занятия по курсу «Развитие психомоторики и сенсорных процессов» для обучающихся 1-4 классов.</w:t>
      </w: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487E3D" w:rsidRPr="007E4E30" w:rsidRDefault="00487E3D" w:rsidP="00CF7B4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Занятия по снижению </w:t>
      </w: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психоэмоционального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напряжения, развитию эмоционально-волевых процессов личности проводились с учащимися 5-7 классов (14 учащихся). Дети обучались приемам </w:t>
      </w: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саморегуляции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487E3D" w:rsidRPr="007E4E30" w:rsidRDefault="00487E3D" w:rsidP="00CF7B45">
      <w:pPr>
        <w:spacing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С учащимися 9-10 классов (17 учащихся) проводились </w:t>
      </w: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психокоррекционные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занятия по коррекции эмоционального состояния, где учащимся предлагались упражнения на снижение агрессии, ослабление негативных эмоций. Воспитанники упражнялись в приемах выражения своих чувств и эмоций в социально допустимой форме.</w:t>
      </w:r>
    </w:p>
    <w:p w:rsidR="00CF7B45" w:rsidRPr="007E4E30" w:rsidRDefault="00CF7B45" w:rsidP="00CF7B45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коррекционной работы были решены частично поставленные задачи. Это объясняется тем, что процесс коррекции долгий и не всегда может дать положительный результат сразу.</w:t>
      </w:r>
    </w:p>
    <w:p w:rsidR="00CF7B45" w:rsidRPr="007E4E30" w:rsidRDefault="00CF7B45" w:rsidP="00487E3D">
      <w:pPr>
        <w:pStyle w:val="21"/>
        <w:shd w:val="clear" w:color="auto" w:fill="auto"/>
        <w:spacing w:before="0" w:line="360" w:lineRule="auto"/>
        <w:ind w:firstLine="1100"/>
        <w:rPr>
          <w:color w:val="000000"/>
          <w:sz w:val="24"/>
          <w:szCs w:val="24"/>
          <w:lang w:eastAsia="ru-RU" w:bidi="ru-RU"/>
        </w:rPr>
      </w:pPr>
      <w:r w:rsidRPr="007E4E30">
        <w:rPr>
          <w:b/>
          <w:i/>
          <w:color w:val="000000"/>
          <w:sz w:val="24"/>
          <w:szCs w:val="24"/>
          <w:lang w:eastAsia="ru-RU" w:bidi="ru-RU"/>
        </w:rPr>
        <w:t xml:space="preserve">Вывод: </w:t>
      </w:r>
      <w:r w:rsidRPr="007E4E30">
        <w:rPr>
          <w:color w:val="000000"/>
          <w:sz w:val="24"/>
          <w:szCs w:val="24"/>
          <w:lang w:eastAsia="ru-RU" w:bidi="ru-RU"/>
        </w:rPr>
        <w:t xml:space="preserve">В  </w:t>
      </w:r>
      <w:r w:rsidR="00487E3D" w:rsidRPr="007E4E30">
        <w:rPr>
          <w:color w:val="000000"/>
          <w:sz w:val="24"/>
          <w:szCs w:val="24"/>
          <w:lang w:eastAsia="ru-RU" w:bidi="ru-RU"/>
        </w:rPr>
        <w:t>дальнейшем</w:t>
      </w:r>
      <w:r w:rsidRPr="007E4E30">
        <w:rPr>
          <w:color w:val="000000"/>
          <w:sz w:val="24"/>
          <w:szCs w:val="24"/>
          <w:lang w:eastAsia="ru-RU" w:bidi="ru-RU"/>
        </w:rPr>
        <w:t xml:space="preserve"> необходимо продолжить индивидуальную коррекционно-</w:t>
      </w:r>
      <w:r w:rsidRPr="007E4E30">
        <w:rPr>
          <w:color w:val="000000"/>
          <w:sz w:val="24"/>
          <w:szCs w:val="24"/>
          <w:lang w:eastAsia="ru-RU" w:bidi="ru-RU"/>
        </w:rPr>
        <w:softHyphen/>
        <w:t>развивающую работу по реализации индивидуальных программ развития детей, продолжить групповую коррекционно-развивающую работу с учащимися</w:t>
      </w:r>
      <w:r w:rsidR="00487E3D" w:rsidRPr="007E4E30">
        <w:rPr>
          <w:color w:val="000000"/>
          <w:sz w:val="24"/>
          <w:szCs w:val="24"/>
          <w:lang w:eastAsia="ru-RU" w:bidi="ru-RU"/>
        </w:rPr>
        <w:t>.</w:t>
      </w:r>
      <w:r w:rsidRPr="007E4E30">
        <w:rPr>
          <w:color w:val="000000"/>
          <w:sz w:val="24"/>
          <w:szCs w:val="24"/>
          <w:lang w:eastAsia="ru-RU" w:bidi="ru-RU"/>
        </w:rPr>
        <w:t xml:space="preserve"> </w:t>
      </w:r>
      <w:r w:rsidR="00487E3D" w:rsidRPr="007E4E30">
        <w:rPr>
          <w:color w:val="000000"/>
          <w:sz w:val="24"/>
          <w:szCs w:val="24"/>
          <w:lang w:eastAsia="ru-RU" w:bidi="ru-RU"/>
        </w:rPr>
        <w:t xml:space="preserve"> </w:t>
      </w:r>
    </w:p>
    <w:p w:rsidR="00487E3D" w:rsidRPr="007E4E30" w:rsidRDefault="00487E3D" w:rsidP="00CF7B4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F7B45" w:rsidRPr="007E4E30" w:rsidRDefault="00676522" w:rsidP="00676522">
      <w:pPr>
        <w:spacing w:line="360" w:lineRule="auto"/>
        <w:ind w:firstLine="567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6.2. </w:t>
      </w:r>
      <w:r w:rsidR="00CF7B45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Обзор результатов </w:t>
      </w:r>
      <w:r w:rsidR="00CF7B45" w:rsidRPr="007E4E30">
        <w:rPr>
          <w:rFonts w:ascii="Times New Roman" w:eastAsia="Calibri" w:hAnsi="Times New Roman" w:cs="Times New Roman"/>
          <w:b/>
          <w:i/>
          <w:sz w:val="24"/>
          <w:szCs w:val="24"/>
        </w:rPr>
        <w:t>логопедической службы</w:t>
      </w:r>
      <w:r w:rsidR="00CF7B45" w:rsidRPr="007E4E30">
        <w:rPr>
          <w:rFonts w:ascii="Times New Roman" w:hAnsi="Times New Roman" w:cs="Times New Roman"/>
          <w:i/>
          <w:sz w:val="24"/>
          <w:szCs w:val="24"/>
        </w:rPr>
        <w:t xml:space="preserve"> в 2017-2018 </w:t>
      </w:r>
      <w:proofErr w:type="spellStart"/>
      <w:r w:rsidR="00CF7B45" w:rsidRPr="007E4E30">
        <w:rPr>
          <w:rFonts w:ascii="Times New Roman" w:hAnsi="Times New Roman" w:cs="Times New Roman"/>
          <w:i/>
          <w:sz w:val="24"/>
          <w:szCs w:val="24"/>
        </w:rPr>
        <w:t>уч</w:t>
      </w:r>
      <w:proofErr w:type="spellEnd"/>
      <w:r w:rsidR="00CF7B45" w:rsidRPr="007E4E30">
        <w:rPr>
          <w:rFonts w:ascii="Times New Roman" w:hAnsi="Times New Roman" w:cs="Times New Roman"/>
          <w:i/>
          <w:sz w:val="24"/>
          <w:szCs w:val="24"/>
        </w:rPr>
        <w:t>. г.</w:t>
      </w:r>
    </w:p>
    <w:tbl>
      <w:tblPr>
        <w:tblStyle w:val="a3"/>
        <w:tblW w:w="5074" w:type="pct"/>
        <w:tblInd w:w="-593" w:type="dxa"/>
        <w:tblLayout w:type="fixed"/>
        <w:tblLook w:val="04A0"/>
      </w:tblPr>
      <w:tblGrid>
        <w:gridCol w:w="2403"/>
        <w:gridCol w:w="1702"/>
        <w:gridCol w:w="1422"/>
        <w:gridCol w:w="1989"/>
        <w:gridCol w:w="1272"/>
        <w:gridCol w:w="925"/>
      </w:tblGrid>
      <w:tr w:rsidR="00CF7B45" w:rsidRPr="007E4E30" w:rsidTr="00487E3D">
        <w:trPr>
          <w:trHeight w:val="840"/>
        </w:trPr>
        <w:tc>
          <w:tcPr>
            <w:tcW w:w="1237" w:type="pct"/>
            <w:vMerge w:val="restar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</w:tc>
        <w:tc>
          <w:tcPr>
            <w:tcW w:w="876" w:type="pct"/>
            <w:vMerge w:val="restar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Индивидуальные занятия</w:t>
            </w:r>
          </w:p>
        </w:tc>
        <w:tc>
          <w:tcPr>
            <w:tcW w:w="1756" w:type="pct"/>
            <w:gridSpan w:val="2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Нарушение процессов чтения и письма (групповые занятия)</w:t>
            </w:r>
          </w:p>
        </w:tc>
        <w:tc>
          <w:tcPr>
            <w:tcW w:w="655" w:type="pct"/>
            <w:vMerge w:val="restar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Заикание</w:t>
            </w:r>
          </w:p>
        </w:tc>
        <w:tc>
          <w:tcPr>
            <w:tcW w:w="476" w:type="pct"/>
            <w:vMerge w:val="restar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CF7B45" w:rsidRPr="007E4E30" w:rsidTr="00487E3D">
        <w:tc>
          <w:tcPr>
            <w:tcW w:w="1237" w:type="pct"/>
            <w:vMerge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Merge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2-7 классы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1 класс профилактика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дисграфии</w:t>
            </w:r>
            <w:proofErr w:type="spellEnd"/>
          </w:p>
        </w:tc>
        <w:tc>
          <w:tcPr>
            <w:tcW w:w="655" w:type="pct"/>
            <w:vMerge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" w:type="pct"/>
            <w:vMerge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7B45" w:rsidRPr="007E4E30" w:rsidTr="00487E3D">
        <w:tc>
          <w:tcPr>
            <w:tcW w:w="1237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Принято на занятия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B45" w:rsidRPr="007E4E30" w:rsidTr="00487E3D">
        <w:trPr>
          <w:trHeight w:val="608"/>
        </w:trPr>
        <w:tc>
          <w:tcPr>
            <w:tcW w:w="1237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Прибыло в течение года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5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B45" w:rsidRPr="007E4E30" w:rsidTr="00487E3D">
        <w:tc>
          <w:tcPr>
            <w:tcW w:w="1237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Положительная динамика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5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CF7B45" w:rsidRPr="007E4E30" w:rsidTr="00487E3D">
        <w:tc>
          <w:tcPr>
            <w:tcW w:w="1237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Незначительная динамика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5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F7B45" w:rsidRPr="007E4E30" w:rsidTr="00487E3D">
        <w:tc>
          <w:tcPr>
            <w:tcW w:w="1237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Выпущено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F7B45" w:rsidRPr="007E4E30" w:rsidTr="00487E3D">
        <w:tc>
          <w:tcPr>
            <w:tcW w:w="1237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Оставлено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 продолжен.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</w:p>
        </w:tc>
        <w:tc>
          <w:tcPr>
            <w:tcW w:w="8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5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F7B45" w:rsidRPr="007E4E30" w:rsidTr="00487E3D">
        <w:tc>
          <w:tcPr>
            <w:tcW w:w="1237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Выбыло</w:t>
            </w:r>
          </w:p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32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24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655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76" w:type="pct"/>
            <w:vAlign w:val="center"/>
          </w:tcPr>
          <w:p w:rsidR="00CF7B45" w:rsidRPr="007E4E30" w:rsidRDefault="00CF7B45" w:rsidP="00487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F7B45" w:rsidRPr="007E4E30" w:rsidRDefault="00CF7B45" w:rsidP="00CF7B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F7B45" w:rsidRPr="007E4E30" w:rsidRDefault="00CF7B45" w:rsidP="00CF7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первом полугодии 2018 - 2019 учебного года коррекционно-логопедическая работа строилась на основе программы по преодолению нарушений письма у младших школьников, а также на основе перспективного планирования для детей с системным нарушением речи и интеллектуальным недоразвитием согласно результатам проведённого первичного обследования.</w:t>
      </w:r>
    </w:p>
    <w:p w:rsidR="00CF7B45" w:rsidRPr="007E4E30" w:rsidRDefault="00CF7B45" w:rsidP="00CF7B4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результате  среди 1-7 классов выявлено с нарушениями речи 34 обучающихся, на занятия было зачислено 34 обучающихся, из них:</w:t>
      </w:r>
    </w:p>
    <w:p w:rsidR="00CF7B45" w:rsidRPr="007E4E30" w:rsidRDefault="00CF7B45" w:rsidP="00CF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    - с нарушениями письменной речи - 22,</w:t>
      </w:r>
    </w:p>
    <w:p w:rsidR="00CF7B45" w:rsidRPr="007E4E30" w:rsidRDefault="00CF7B45" w:rsidP="00CF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    - СНР - (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дислалия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- 12 , дизартрия – 5, алалия – 3, РАС - 2) </w:t>
      </w:r>
    </w:p>
    <w:p w:rsidR="00CF7B45" w:rsidRPr="007E4E30" w:rsidRDefault="00CF7B45" w:rsidP="00CF7B4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    - с нарушением чтения - 7.</w:t>
      </w:r>
    </w:p>
    <w:p w:rsidR="00CF7B45" w:rsidRPr="007E4E30" w:rsidRDefault="00CF7B45" w:rsidP="00CF7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Из зачисленных детей было сформировано 5 групп, индивидуальные занятия по коррекции произношения посещало 19 человек.</w:t>
      </w:r>
    </w:p>
    <w:p w:rsidR="00CF7B45" w:rsidRPr="007E4E30" w:rsidRDefault="00CF7B45" w:rsidP="00CF7B4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Таким образом</w:t>
      </w:r>
      <w:r w:rsidRPr="007E4E30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7E4E30">
        <w:rPr>
          <w:rFonts w:ascii="Times New Roman" w:hAnsi="Times New Roman" w:cs="Times New Roman"/>
          <w:sz w:val="24"/>
          <w:szCs w:val="24"/>
        </w:rPr>
        <w:t xml:space="preserve"> программа, методика и приемы, применяемые учителем-логопедом, свидетельствуют о положительных результатах в коррекции речевого развития.  </w:t>
      </w:r>
    </w:p>
    <w:p w:rsidR="00CF7B45" w:rsidRPr="007E4E30" w:rsidRDefault="006D31FD" w:rsidP="00CF7B45">
      <w:pPr>
        <w:widowControl w:val="0"/>
        <w:tabs>
          <w:tab w:val="left" w:pos="1436"/>
          <w:tab w:val="left" w:pos="9214"/>
          <w:tab w:val="left" w:pos="9355"/>
        </w:tabs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П</w:t>
      </w:r>
      <w:r w:rsidR="00CF7B45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сихологическая, педагогическая, логопедическая и медицинская  работа, организованная в школе, способствует  </w:t>
      </w:r>
      <w:proofErr w:type="spellStart"/>
      <w:r w:rsidR="00CF7B45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коррегированию</w:t>
      </w:r>
      <w:proofErr w:type="spellEnd"/>
      <w:r w:rsidR="00CF7B45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 xml:space="preserve"> психофизических и поведенческих особенностей </w:t>
      </w:r>
      <w:r w:rsidR="00CF7B45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lastRenderedPageBreak/>
        <w:t xml:space="preserve">обучающихся и воспитанников,  </w:t>
      </w:r>
      <w:proofErr w:type="spellStart"/>
      <w:r w:rsidR="00CF7B45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здоровьесбережению</w:t>
      </w:r>
      <w:proofErr w:type="spellEnd"/>
      <w:r w:rsidR="00CF7B45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 w:bidi="ru-RU"/>
        </w:rPr>
        <w:t>, социализации.</w:t>
      </w:r>
    </w:p>
    <w:p w:rsidR="00626466" w:rsidRPr="007E4E30" w:rsidRDefault="00626466" w:rsidP="00676522">
      <w:pPr>
        <w:pStyle w:val="a6"/>
        <w:numPr>
          <w:ilvl w:val="0"/>
          <w:numId w:val="11"/>
        </w:numPr>
        <w:spacing w:line="360" w:lineRule="auto"/>
        <w:jc w:val="center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pacing w:val="-1"/>
          <w:sz w:val="24"/>
          <w:szCs w:val="24"/>
        </w:rPr>
        <w:t>Полнота освоения учебных программ</w:t>
      </w:r>
    </w:p>
    <w:p w:rsidR="00626466" w:rsidRPr="007E4E30" w:rsidRDefault="00626466" w:rsidP="00487E3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Начало и продолжительность 201</w:t>
      </w:r>
      <w:r w:rsidR="0021745D" w:rsidRPr="007E4E30">
        <w:rPr>
          <w:rFonts w:ascii="Times New Roman" w:hAnsi="Times New Roman" w:cs="Times New Roman"/>
          <w:sz w:val="24"/>
          <w:szCs w:val="24"/>
        </w:rPr>
        <w:t>7</w:t>
      </w:r>
      <w:r w:rsidRPr="007E4E30">
        <w:rPr>
          <w:rFonts w:ascii="Times New Roman" w:hAnsi="Times New Roman" w:cs="Times New Roman"/>
          <w:sz w:val="24"/>
          <w:szCs w:val="24"/>
        </w:rPr>
        <w:t>-201</w:t>
      </w:r>
      <w:r w:rsidR="0021745D" w:rsidRPr="007E4E30">
        <w:rPr>
          <w:rFonts w:ascii="Times New Roman" w:hAnsi="Times New Roman" w:cs="Times New Roman"/>
          <w:sz w:val="24"/>
          <w:szCs w:val="24"/>
        </w:rPr>
        <w:t>8</w:t>
      </w:r>
      <w:r w:rsidRPr="007E4E30">
        <w:rPr>
          <w:rFonts w:ascii="Times New Roman" w:hAnsi="Times New Roman" w:cs="Times New Roman"/>
          <w:sz w:val="24"/>
          <w:szCs w:val="24"/>
        </w:rPr>
        <w:t xml:space="preserve"> учебного года и каникул устанавливались в соответствии с годовым календарным учебным графиком на 201</w:t>
      </w:r>
      <w:r w:rsidR="0021745D" w:rsidRPr="007E4E30">
        <w:rPr>
          <w:rFonts w:ascii="Times New Roman" w:hAnsi="Times New Roman" w:cs="Times New Roman"/>
          <w:sz w:val="24"/>
          <w:szCs w:val="24"/>
        </w:rPr>
        <w:t>7</w:t>
      </w:r>
      <w:r w:rsidRPr="007E4E30">
        <w:rPr>
          <w:rFonts w:ascii="Times New Roman" w:hAnsi="Times New Roman" w:cs="Times New Roman"/>
          <w:sz w:val="24"/>
          <w:szCs w:val="24"/>
        </w:rPr>
        <w:t>-201</w:t>
      </w:r>
      <w:r w:rsidR="0021745D" w:rsidRPr="007E4E30">
        <w:rPr>
          <w:rFonts w:ascii="Times New Roman" w:hAnsi="Times New Roman" w:cs="Times New Roman"/>
          <w:sz w:val="24"/>
          <w:szCs w:val="24"/>
        </w:rPr>
        <w:t>8</w:t>
      </w:r>
      <w:r w:rsidRPr="007E4E30">
        <w:rPr>
          <w:rFonts w:ascii="Times New Roman" w:hAnsi="Times New Roman" w:cs="Times New Roman"/>
          <w:sz w:val="24"/>
          <w:szCs w:val="24"/>
        </w:rPr>
        <w:t xml:space="preserve"> учебный год. Продолжительность учебного года в 1-х классах составила 33 недели, во 2-х-11-х классах - 34 недели. </w:t>
      </w:r>
    </w:p>
    <w:p w:rsidR="00626466" w:rsidRPr="007E4E30" w:rsidRDefault="00626466" w:rsidP="00487E3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Обучение велось по учебникам для специальных (коррекционных) школ VIII вида в соответствии с Федеральным перечнем учебников, рекомендованных (допущенных) к использованию в образовательном процессе образовательных учреждений, реализующих образовательные программы общего образования и имеющих государственную аккредитацию (приказ Министерства образования и науки РФ от 19.12.2012 г. № 1067). </w:t>
      </w:r>
    </w:p>
    <w:p w:rsidR="00626466" w:rsidRPr="007E4E30" w:rsidRDefault="00626466" w:rsidP="00487E3D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Вывод:</w:t>
      </w:r>
      <w:r w:rsidRPr="007E4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Содержание образовательных программ и максимальный объем учебной нагрузки соответствовал требованиям. Образовательные программы реализованы на 100%</w:t>
      </w:r>
      <w:r w:rsidR="002A25A9" w:rsidRPr="007E4E30">
        <w:rPr>
          <w:rFonts w:ascii="Times New Roman" w:hAnsi="Times New Roman" w:cs="Times New Roman"/>
          <w:sz w:val="24"/>
          <w:szCs w:val="24"/>
        </w:rPr>
        <w:t xml:space="preserve">. </w:t>
      </w:r>
      <w:r w:rsidRPr="007E4E30">
        <w:rPr>
          <w:rFonts w:ascii="Times New Roman" w:hAnsi="Times New Roman" w:cs="Times New Roman"/>
          <w:sz w:val="24"/>
          <w:szCs w:val="24"/>
        </w:rPr>
        <w:t>Текущий контроль успеваемости, уровней ЗУН, прохождения программы,  проведение итоговой аттестации показали, что требования выполнялись в полном объеме.</w:t>
      </w:r>
    </w:p>
    <w:p w:rsidR="00BF3756" w:rsidRPr="007E4E30" w:rsidRDefault="00400002" w:rsidP="0000238C">
      <w:pPr>
        <w:pStyle w:val="21"/>
        <w:shd w:val="clear" w:color="auto" w:fill="auto"/>
        <w:spacing w:before="0" w:line="418" w:lineRule="exact"/>
        <w:ind w:firstLine="567"/>
        <w:rPr>
          <w:sz w:val="24"/>
          <w:szCs w:val="24"/>
        </w:rPr>
      </w:pPr>
      <w:r w:rsidRPr="007E4E30">
        <w:rPr>
          <w:b/>
          <w:i/>
          <w:color w:val="000000"/>
          <w:sz w:val="24"/>
          <w:szCs w:val="24"/>
          <w:lang w:eastAsia="ru-RU" w:bidi="ru-RU"/>
        </w:rPr>
        <w:t xml:space="preserve"> </w:t>
      </w:r>
    </w:p>
    <w:p w:rsidR="00095FE3" w:rsidRPr="007E4E30" w:rsidRDefault="006C589C" w:rsidP="00095FE3">
      <w:pPr>
        <w:pStyle w:val="a6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Динамика состояния здоровья </w:t>
      </w:r>
      <w:proofErr w:type="gramStart"/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6C589C" w:rsidRPr="007E4E30" w:rsidRDefault="006C589C" w:rsidP="00095FE3">
      <w:pPr>
        <w:pStyle w:val="a6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развитие </w:t>
      </w:r>
      <w:proofErr w:type="spellStart"/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здоровьесберегающей</w:t>
      </w:r>
      <w:proofErr w:type="spellEnd"/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среды.</w:t>
      </w:r>
    </w:p>
    <w:p w:rsidR="007C0EC5" w:rsidRPr="007E4E30" w:rsidRDefault="007C0EC5" w:rsidP="006C589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Большое внимание уделяется состоянию здоровья обучающихся и воспитанников. </w:t>
      </w:r>
      <w:r w:rsidRPr="007E4E30">
        <w:rPr>
          <w:rFonts w:ascii="Times New Roman" w:hAnsi="Times New Roman" w:cs="Times New Roman"/>
          <w:sz w:val="24"/>
          <w:szCs w:val="24"/>
        </w:rPr>
        <w:t>Условия обучения и воспитания соответствуют санитарному законодательству.</w:t>
      </w:r>
    </w:p>
    <w:p w:rsidR="007C0EC5" w:rsidRPr="007E4E30" w:rsidRDefault="007C0EC5" w:rsidP="007C0EC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Медицинская деятельность осуществляется на основании лицензии (Лицензия на осуществление медицинской деятельности  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16.12.2016 года № ЛО-63-01-004068, </w:t>
      </w:r>
      <w:proofErr w:type="gramStart"/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регистрационный</w:t>
      </w:r>
      <w:proofErr w:type="gramEnd"/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№ 1026303656576,бессрочная)</w:t>
      </w:r>
    </w:p>
    <w:p w:rsidR="006C589C" w:rsidRPr="007E4E30" w:rsidRDefault="006C589C" w:rsidP="00777F4D">
      <w:pPr>
        <w:pStyle w:val="ae"/>
        <w:numPr>
          <w:ilvl w:val="0"/>
          <w:numId w:val="18"/>
        </w:numPr>
        <w:suppressAutoHyphens w:val="0"/>
        <w:spacing w:after="0" w:line="360" w:lineRule="auto"/>
        <w:jc w:val="both"/>
      </w:pPr>
      <w:r w:rsidRPr="007E4E30">
        <w:t>Медкабинет оснащен веса</w:t>
      </w:r>
      <w:r w:rsidR="00AC4F98" w:rsidRPr="007E4E30">
        <w:t>ми, ростомером, тонометром, медицинской</w:t>
      </w:r>
      <w:r w:rsidRPr="007E4E30">
        <w:t xml:space="preserve"> мебелью, инстр</w:t>
      </w:r>
      <w:r w:rsidR="00AC4F98" w:rsidRPr="007E4E30">
        <w:t xml:space="preserve">ументарием, </w:t>
      </w:r>
      <w:r w:rsidRPr="007E4E30">
        <w:t>одноразовыми шприцами, перевязочным материалом и необходимыми медика</w:t>
      </w:r>
      <w:r w:rsidR="00AC4F98" w:rsidRPr="007E4E30">
        <w:t>ментами. Имеется кабинет врача,</w:t>
      </w:r>
      <w:r w:rsidRPr="007E4E30">
        <w:t xml:space="preserve"> стоматологический, физиотерапевтический, процедурный кабинеты, оснащенные всем необходимым</w:t>
      </w:r>
      <w:r w:rsidR="00AC4F98" w:rsidRPr="007E4E30">
        <w:t>, а также</w:t>
      </w:r>
      <w:r w:rsidRPr="007E4E30">
        <w:t xml:space="preserve"> изолятор на 8 коек.</w:t>
      </w:r>
    </w:p>
    <w:p w:rsidR="006C589C" w:rsidRPr="007E4E30" w:rsidRDefault="006C589C" w:rsidP="00777F4D">
      <w:pPr>
        <w:pStyle w:val="ae"/>
        <w:numPr>
          <w:ilvl w:val="0"/>
          <w:numId w:val="18"/>
        </w:numPr>
        <w:suppressAutoHyphens w:val="0"/>
        <w:spacing w:after="0" w:line="360" w:lineRule="auto"/>
        <w:jc w:val="both"/>
      </w:pPr>
      <w:r w:rsidRPr="007E4E30">
        <w:t>Штаты.</w:t>
      </w:r>
    </w:p>
    <w:p w:rsidR="006C589C" w:rsidRPr="007E4E30" w:rsidRDefault="006C589C" w:rsidP="006C589C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в/ средний мед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7E4E30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7E4E30">
        <w:rPr>
          <w:rFonts w:ascii="Times New Roman" w:eastAsia="Calibri" w:hAnsi="Times New Roman" w:cs="Times New Roman"/>
          <w:sz w:val="24"/>
          <w:szCs w:val="24"/>
        </w:rPr>
        <w:t>ерсонал – 2,0 ставки;</w:t>
      </w:r>
    </w:p>
    <w:p w:rsidR="006C589C" w:rsidRPr="007E4E30" w:rsidRDefault="00AC4F98" w:rsidP="006C589C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6C589C" w:rsidRPr="007E4E30">
        <w:rPr>
          <w:rFonts w:ascii="Times New Roman" w:eastAsia="Calibri" w:hAnsi="Times New Roman" w:cs="Times New Roman"/>
          <w:sz w:val="24"/>
          <w:szCs w:val="24"/>
        </w:rPr>
        <w:t>имеют квалификационную категорию – 2чел.;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6C589C" w:rsidRPr="007E4E30">
        <w:rPr>
          <w:rFonts w:ascii="Times New Roman" w:eastAsia="Calibri" w:hAnsi="Times New Roman" w:cs="Times New Roman"/>
          <w:sz w:val="24"/>
          <w:szCs w:val="24"/>
        </w:rPr>
        <w:t>имеют сертификат – 2чел.</w:t>
      </w:r>
    </w:p>
    <w:p w:rsidR="006C589C" w:rsidRPr="007E4E30" w:rsidRDefault="006C589C" w:rsidP="00777F4D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lastRenderedPageBreak/>
        <w:t>Информация о заб</w:t>
      </w:r>
      <w:r w:rsidRPr="007E4E30">
        <w:rPr>
          <w:rFonts w:ascii="Times New Roman" w:eastAsia="Calibri" w:hAnsi="Times New Roman" w:cs="Times New Roman"/>
          <w:sz w:val="24"/>
          <w:szCs w:val="24"/>
          <w:u w:val="single"/>
        </w:rPr>
        <w:t>оле</w:t>
      </w:r>
      <w:r w:rsidRPr="007E4E30">
        <w:rPr>
          <w:rFonts w:ascii="Times New Roman" w:hAnsi="Times New Roman" w:cs="Times New Roman"/>
          <w:sz w:val="24"/>
          <w:szCs w:val="24"/>
          <w:u w:val="single"/>
        </w:rPr>
        <w:t>ваниях</w:t>
      </w:r>
      <w:r w:rsidRPr="007E4E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эндокринной системы, расстройства питания и нарушения обмена веществ: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Диффузное увеличение щитовидной железы -1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AC4F98" w:rsidRPr="007E4E30">
        <w:rPr>
          <w:rFonts w:ascii="Times New Roman" w:eastAsia="Calibri" w:hAnsi="Times New Roman" w:cs="Times New Roman"/>
          <w:sz w:val="24"/>
          <w:szCs w:val="24"/>
        </w:rPr>
        <w:t>чел</w:t>
      </w:r>
      <w:r w:rsidR="00AC4F98" w:rsidRPr="007E4E30">
        <w:rPr>
          <w:rFonts w:ascii="Times New Roman" w:hAnsi="Times New Roman" w:cs="Times New Roman"/>
          <w:sz w:val="24"/>
          <w:szCs w:val="24"/>
        </w:rPr>
        <w:t>.</w:t>
      </w:r>
    </w:p>
    <w:p w:rsidR="006C589C" w:rsidRPr="007E4E30" w:rsidRDefault="006C589C" w:rsidP="00777F4D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E30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Заболевания </w:t>
      </w:r>
      <w:proofErr w:type="spellStart"/>
      <w:r w:rsidRPr="007E4E30">
        <w:rPr>
          <w:rFonts w:ascii="Times New Roman" w:eastAsia="Calibri" w:hAnsi="Times New Roman" w:cs="Times New Roman"/>
          <w:sz w:val="24"/>
          <w:szCs w:val="24"/>
          <w:u w:val="single"/>
        </w:rPr>
        <w:t>ЛОР-органов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  <w:u w:val="single"/>
        </w:rPr>
        <w:t>: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хр. тонзиллит – 2</w:t>
      </w:r>
      <w:r w:rsidR="00AC4F98" w:rsidRPr="007E4E30">
        <w:rPr>
          <w:rFonts w:ascii="Times New Roman" w:hAnsi="Times New Roman" w:cs="Times New Roman"/>
          <w:sz w:val="24"/>
          <w:szCs w:val="24"/>
        </w:rPr>
        <w:t>чел.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хр. ринит -1чел.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хр. отит – 1 чел.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нейросенсорная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потеря слуха -3чел.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C589C" w:rsidRPr="007E4E30" w:rsidRDefault="006C589C" w:rsidP="00777F4D">
      <w:pPr>
        <w:pStyle w:val="a6"/>
        <w:numPr>
          <w:ilvl w:val="0"/>
          <w:numId w:val="18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E30">
        <w:rPr>
          <w:rFonts w:ascii="Times New Roman" w:eastAsia="Calibri" w:hAnsi="Times New Roman" w:cs="Times New Roman"/>
          <w:sz w:val="24"/>
          <w:szCs w:val="24"/>
          <w:u w:val="single"/>
        </w:rPr>
        <w:t>Заболевания нервной системы:</w:t>
      </w:r>
    </w:p>
    <w:p w:rsidR="006C589C" w:rsidRPr="007E4E30" w:rsidRDefault="00AC4F98" w:rsidP="00AC4F9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6C589C" w:rsidRPr="007E4E30">
        <w:rPr>
          <w:rFonts w:ascii="Times New Roman" w:eastAsia="Calibri" w:hAnsi="Times New Roman" w:cs="Times New Roman"/>
          <w:sz w:val="24"/>
          <w:szCs w:val="24"/>
        </w:rPr>
        <w:t>последств</w:t>
      </w:r>
      <w:r w:rsidRPr="007E4E30">
        <w:rPr>
          <w:rFonts w:ascii="Times New Roman" w:hAnsi="Times New Roman" w:cs="Times New Roman"/>
          <w:sz w:val="24"/>
          <w:szCs w:val="24"/>
        </w:rPr>
        <w:t>ие</w:t>
      </w:r>
      <w:r w:rsidR="006C589C" w:rsidRPr="007E4E30">
        <w:rPr>
          <w:rFonts w:ascii="Times New Roman" w:eastAsia="Calibri" w:hAnsi="Times New Roman" w:cs="Times New Roman"/>
          <w:sz w:val="24"/>
          <w:szCs w:val="24"/>
        </w:rPr>
        <w:t xml:space="preserve"> ПЭП – </w:t>
      </w:r>
      <w:r w:rsidRPr="007E4E30">
        <w:rPr>
          <w:rFonts w:ascii="Times New Roman" w:hAnsi="Times New Roman" w:cs="Times New Roman"/>
          <w:sz w:val="24"/>
          <w:szCs w:val="24"/>
        </w:rPr>
        <w:t>88</w:t>
      </w:r>
      <w:r w:rsidR="006C589C" w:rsidRPr="007E4E30">
        <w:rPr>
          <w:rFonts w:ascii="Times New Roman" w:eastAsia="Calibri" w:hAnsi="Times New Roman" w:cs="Times New Roman"/>
          <w:sz w:val="24"/>
          <w:szCs w:val="24"/>
        </w:rPr>
        <w:t>чел.;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6C589C" w:rsidRPr="007E4E30">
        <w:rPr>
          <w:rFonts w:ascii="Times New Roman" w:eastAsia="Calibri" w:hAnsi="Times New Roman" w:cs="Times New Roman"/>
          <w:sz w:val="24"/>
          <w:szCs w:val="24"/>
        </w:rPr>
        <w:t>впервые-5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эпилепсия -3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eastAsia="Calibri" w:hAnsi="Times New Roman" w:cs="Times New Roman"/>
          <w:sz w:val="24"/>
          <w:szCs w:val="24"/>
        </w:rPr>
        <w:t>чел.;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ДЦП– 2 чел.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Энурез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-2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AC4F98" w:rsidRPr="007E4E30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7E4E30">
        <w:rPr>
          <w:rFonts w:ascii="Times New Roman" w:eastAsia="Calibri" w:hAnsi="Times New Roman" w:cs="Times New Roman"/>
          <w:sz w:val="24"/>
          <w:szCs w:val="24"/>
        </w:rPr>
        <w:t>Элькопрез</w:t>
      </w:r>
      <w:proofErr w:type="spellEnd"/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-1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AC4F98" w:rsidRPr="007E4E30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6C589C" w:rsidRPr="007E4E30" w:rsidRDefault="006C589C" w:rsidP="00777F4D">
      <w:pPr>
        <w:numPr>
          <w:ilvl w:val="0"/>
          <w:numId w:val="17"/>
        </w:num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>Задержка физического развития – 1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AC4F98" w:rsidRPr="007E4E30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6C589C" w:rsidRPr="007E4E30" w:rsidRDefault="006C589C" w:rsidP="00AC4F98">
      <w:pPr>
        <w:spacing w:line="36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E4E30">
        <w:rPr>
          <w:rFonts w:ascii="Times New Roman" w:eastAsia="Calibri" w:hAnsi="Times New Roman" w:cs="Times New Roman"/>
          <w:sz w:val="24"/>
          <w:szCs w:val="24"/>
        </w:rPr>
        <w:t xml:space="preserve">   -    ВСД 1</w:t>
      </w:r>
      <w:r w:rsidR="00AC4F9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AC4F98" w:rsidRPr="007E4E30">
        <w:rPr>
          <w:rFonts w:ascii="Times New Roman" w:eastAsia="Calibri" w:hAnsi="Times New Roman" w:cs="Times New Roman"/>
          <w:sz w:val="24"/>
          <w:szCs w:val="24"/>
        </w:rPr>
        <w:t>чел.</w:t>
      </w:r>
    </w:p>
    <w:p w:rsidR="006C589C" w:rsidRPr="007E4E30" w:rsidRDefault="00AC4F98" w:rsidP="00487E3D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C589C" w:rsidRPr="007E4E30" w:rsidRDefault="00AC4F98" w:rsidP="00AC4F98">
      <w:pPr>
        <w:pStyle w:val="ae"/>
        <w:suppressAutoHyphens w:val="0"/>
        <w:spacing w:after="0"/>
        <w:ind w:left="928"/>
        <w:jc w:val="both"/>
        <w:rPr>
          <w:b/>
          <w:i/>
        </w:rPr>
      </w:pPr>
      <w:r w:rsidRPr="007E4E30">
        <w:rPr>
          <w:b/>
          <w:i/>
        </w:rPr>
        <w:t>Мероприятия, проведенные по о</w:t>
      </w:r>
      <w:r w:rsidR="006C589C" w:rsidRPr="007E4E30">
        <w:rPr>
          <w:b/>
          <w:i/>
        </w:rPr>
        <w:t>здоровлени</w:t>
      </w:r>
      <w:r w:rsidRPr="007E4E30">
        <w:rPr>
          <w:b/>
          <w:i/>
        </w:rPr>
        <w:t>ю</w:t>
      </w:r>
      <w:r w:rsidR="006C589C" w:rsidRPr="007E4E30">
        <w:rPr>
          <w:b/>
          <w:i/>
        </w:rPr>
        <w:t>.</w:t>
      </w:r>
    </w:p>
    <w:p w:rsidR="006C589C" w:rsidRPr="007E4E30" w:rsidRDefault="006C589C" w:rsidP="006C589C">
      <w:pPr>
        <w:pStyle w:val="ae"/>
        <w:ind w:left="928"/>
        <w:rPr>
          <w:b/>
          <w:i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269"/>
        <w:gridCol w:w="1701"/>
        <w:gridCol w:w="1701"/>
        <w:gridCol w:w="1417"/>
      </w:tblGrid>
      <w:tr w:rsidR="00321F24" w:rsidRPr="007E4E30" w:rsidTr="00FD7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Нозология.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Всего больных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321F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Амбу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латорно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321F24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Стацио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нарно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AC4F98">
            <w:pPr>
              <w:spacing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Санаторий</w:t>
            </w:r>
          </w:p>
        </w:tc>
      </w:tr>
      <w:tr w:rsidR="00321F24" w:rsidRPr="007E4E30" w:rsidTr="00487E3D">
        <w:trPr>
          <w:trHeight w:val="1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Заболевания ЖКТ,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21F24" w:rsidRPr="007E4E30" w:rsidRDefault="00487E3D" w:rsidP="00487E3D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F24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ДЖВП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487E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E3D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487E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487E3D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21F24" w:rsidRPr="007E4E30" w:rsidRDefault="00487E3D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1F24" w:rsidRPr="007E4E30" w:rsidRDefault="00321F24" w:rsidP="00487E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="00487E3D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487E3D" w:rsidP="00487E3D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1F24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1F24" w:rsidRPr="007E4E30" w:rsidTr="00FD7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Эндокринные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1F24" w:rsidRPr="007E4E30" w:rsidTr="00FD71E0">
        <w:trPr>
          <w:trHeight w:val="7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ССЗ, в том числе: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ВПС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</w:tr>
      <w:tr w:rsidR="00321F24" w:rsidRPr="007E4E30" w:rsidTr="00FD7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Психоневрологич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заб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энурез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функцион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ДЦП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Последствие ПЭП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эпилепсия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2     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</w:t>
            </w:r>
          </w:p>
        </w:tc>
      </w:tr>
      <w:tr w:rsidR="00321F24" w:rsidRPr="007E4E30" w:rsidTr="00FD7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Лор-заболевания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 том числе: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хр. тонзиллиты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хр. отит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хр. ринит</w:t>
            </w: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нейросенс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 потеря слуха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9E793D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F24" w:rsidRPr="007E4E30" w:rsidTr="00FD7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Нарушение зрения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1F24" w:rsidRPr="007E4E30" w:rsidTr="00FD71E0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Тубинфицирование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1F24" w:rsidRPr="007E4E30" w:rsidRDefault="00321F24" w:rsidP="00152179">
            <w:pPr>
              <w:spacing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</w:tbl>
    <w:p w:rsidR="009E793D" w:rsidRPr="007E4E30" w:rsidRDefault="00321F24" w:rsidP="00321F24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71E0" w:rsidRPr="007E4E30" w:rsidRDefault="00FD71E0" w:rsidP="00FD71E0">
      <w:p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школе обучаются и воспитываются 40 воспитанников со сложными дефектами в развитии.</w:t>
      </w:r>
    </w:p>
    <w:p w:rsidR="006C589C" w:rsidRPr="007E4E30" w:rsidRDefault="00321F24" w:rsidP="00095FE3">
      <w:pPr>
        <w:ind w:left="72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  <w:proofErr w:type="gramStart"/>
      <w:r w:rsidRPr="007E4E30">
        <w:rPr>
          <w:rFonts w:ascii="Times New Roman" w:hAnsi="Times New Roman" w:cs="Times New Roman"/>
          <w:b/>
          <w:i/>
          <w:sz w:val="24"/>
          <w:szCs w:val="24"/>
        </w:rPr>
        <w:t>о</w:t>
      </w:r>
      <w:proofErr w:type="gramEnd"/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и</w:t>
      </w:r>
      <w:r w:rsidR="006C589C" w:rsidRPr="007E4E30">
        <w:rPr>
          <w:rFonts w:ascii="Times New Roman" w:eastAsia="Calibri" w:hAnsi="Times New Roman" w:cs="Times New Roman"/>
          <w:b/>
          <w:i/>
          <w:sz w:val="24"/>
          <w:szCs w:val="24"/>
        </w:rPr>
        <w:t>нвалид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>ах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35"/>
        <w:gridCol w:w="1217"/>
        <w:gridCol w:w="1217"/>
        <w:gridCol w:w="1217"/>
        <w:gridCol w:w="1217"/>
        <w:gridCol w:w="1217"/>
        <w:gridCol w:w="2020"/>
      </w:tblGrid>
      <w:tr w:rsidR="006C589C" w:rsidRPr="007E4E30" w:rsidTr="00321F2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мальчики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девочки</w:t>
            </w:r>
          </w:p>
        </w:tc>
      </w:tr>
      <w:tr w:rsidR="006C589C" w:rsidRPr="007E4E30" w:rsidTr="00321F2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15-17 лет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</w:tr>
      <w:tr w:rsidR="006C589C" w:rsidRPr="007E4E30" w:rsidTr="00321F24"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 т.ч.</w:t>
            </w:r>
          </w:p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впервые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89C" w:rsidRPr="007E4E30" w:rsidRDefault="006C589C" w:rsidP="0015217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 т.ч. впервые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C589C" w:rsidRPr="007E4E30" w:rsidRDefault="006C589C" w:rsidP="0015217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</w:tr>
    </w:tbl>
    <w:p w:rsidR="00321F24" w:rsidRPr="007E4E30" w:rsidRDefault="00321F24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Проведены следующие мероприятия:</w:t>
      </w: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медицинские осмотры, диспансеризация и выполнение рекомендаций врачей;</w:t>
      </w: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вакцинация;</w:t>
      </w: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витаминизированное, сбалансированное питание;</w:t>
      </w: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выполнение ИПРА (в части, адресованной образовательной организации);</w:t>
      </w: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AF4651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 </w:t>
      </w:r>
      <w:proofErr w:type="spell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учебн</w:t>
      </w:r>
      <w:proofErr w:type="gram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</w:t>
      </w:r>
      <w:proofErr w:type="spell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proofErr w:type="gram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воспитательного проце</w:t>
      </w:r>
      <w:r w:rsidR="00962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сса с учетом требований </w:t>
      </w:r>
      <w:proofErr w:type="spellStart"/>
      <w:r w:rsidR="00962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СанПиН</w:t>
      </w:r>
      <w:proofErr w:type="spellEnd"/>
      <w:r w:rsidR="00962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9625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продолжительность уроков, перемен, прогулки, высота  парт и стульев, световой и температурный режимы, гигиеническое состояние классных комнат  и помещений интерната);</w:t>
      </w: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применение </w:t>
      </w:r>
      <w:proofErr w:type="spell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здоровьесберегающих</w:t>
      </w:r>
      <w:proofErr w:type="spell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технологий.</w:t>
      </w:r>
    </w:p>
    <w:p w:rsidR="006C589C" w:rsidRPr="007E4E30" w:rsidRDefault="006C589C" w:rsidP="006C589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0604BA" w:rsidRPr="007E4E30">
        <w:rPr>
          <w:rFonts w:ascii="Times New Roman" w:hAnsi="Times New Roman" w:cs="Times New Roman"/>
          <w:sz w:val="24"/>
          <w:szCs w:val="24"/>
        </w:rPr>
        <w:tab/>
      </w:r>
      <w:r w:rsidRPr="007E4E30">
        <w:rPr>
          <w:rFonts w:ascii="Times New Roman" w:hAnsi="Times New Roman" w:cs="Times New Roman"/>
          <w:sz w:val="24"/>
          <w:szCs w:val="24"/>
        </w:rPr>
        <w:t xml:space="preserve">В рамках формирования здорового образа жизни у воспитанников в течение года были проведены следующие мероприятия: Дни здоровья, классные и воспитательные </w:t>
      </w:r>
      <w:r w:rsidRPr="007E4E30">
        <w:rPr>
          <w:rFonts w:ascii="Times New Roman" w:hAnsi="Times New Roman" w:cs="Times New Roman"/>
          <w:sz w:val="24"/>
          <w:szCs w:val="24"/>
        </w:rPr>
        <w:lastRenderedPageBreak/>
        <w:t xml:space="preserve">часы по тематике ЗОЖ, лекции медицинских работников, велось взаимодействие с  волонтерами из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>. Тольятти, которые проводили совместные мероприятия</w:t>
      </w:r>
      <w:r w:rsidR="000604BA" w:rsidRPr="007E4E30">
        <w:rPr>
          <w:rFonts w:ascii="Times New Roman" w:hAnsi="Times New Roman" w:cs="Times New Roman"/>
          <w:sz w:val="24"/>
          <w:szCs w:val="24"/>
        </w:rPr>
        <w:t>,</w:t>
      </w:r>
      <w:r w:rsidRPr="007E4E30">
        <w:rPr>
          <w:rFonts w:ascii="Times New Roman" w:hAnsi="Times New Roman" w:cs="Times New Roman"/>
          <w:sz w:val="24"/>
          <w:szCs w:val="24"/>
        </w:rPr>
        <w:t xml:space="preserve"> направленные на профилактику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табакокурения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и употребление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психотропноактивных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веществ. В школе прошёл конкурс рисунков «Мы за здоровый образ жизни». А также прошли воспитательные часы по формированию культуры здоровья детей и цикл воспитательных часов «Разговор о правильном питании».</w:t>
      </w:r>
    </w:p>
    <w:p w:rsidR="007C0EC5" w:rsidRPr="007E4E30" w:rsidRDefault="007C0EC5" w:rsidP="007C0EC5">
      <w:p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Анализ заболеваемости </w:t>
      </w:r>
      <w:proofErr w:type="gram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отражен в следующей таблице.</w:t>
      </w:r>
    </w:p>
    <w:tbl>
      <w:tblPr>
        <w:tblStyle w:val="2"/>
        <w:tblW w:w="0" w:type="auto"/>
        <w:tblLook w:val="04A0"/>
      </w:tblPr>
      <w:tblGrid>
        <w:gridCol w:w="3227"/>
        <w:gridCol w:w="2835"/>
        <w:gridCol w:w="3260"/>
      </w:tblGrid>
      <w:tr w:rsidR="007C0EC5" w:rsidRPr="007E4E30" w:rsidTr="00152179">
        <w:tc>
          <w:tcPr>
            <w:tcW w:w="3227" w:type="dxa"/>
          </w:tcPr>
          <w:p w:rsidR="007C0EC5" w:rsidRPr="007E4E30" w:rsidRDefault="007C0EC5" w:rsidP="00152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2835" w:type="dxa"/>
          </w:tcPr>
          <w:p w:rsidR="007C0EC5" w:rsidRPr="007E4E30" w:rsidRDefault="007C0EC5" w:rsidP="00152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3260" w:type="dxa"/>
          </w:tcPr>
          <w:p w:rsidR="007C0EC5" w:rsidRPr="007E4E30" w:rsidRDefault="007C0EC5" w:rsidP="00152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2018 год</w:t>
            </w:r>
          </w:p>
        </w:tc>
      </w:tr>
      <w:tr w:rsidR="007C0EC5" w:rsidRPr="007E4E30" w:rsidTr="00152179">
        <w:tc>
          <w:tcPr>
            <w:tcW w:w="3227" w:type="dxa"/>
          </w:tcPr>
          <w:p w:rsidR="007C0EC5" w:rsidRPr="007E4E30" w:rsidRDefault="007C0EC5" w:rsidP="00152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Количество детей</w:t>
            </w:r>
          </w:p>
        </w:tc>
        <w:tc>
          <w:tcPr>
            <w:tcW w:w="2835" w:type="dxa"/>
          </w:tcPr>
          <w:p w:rsidR="007C0EC5" w:rsidRPr="007E4E30" w:rsidRDefault="009E793D" w:rsidP="00152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321F24" w:rsidRPr="007E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260" w:type="dxa"/>
          </w:tcPr>
          <w:p w:rsidR="007C0EC5" w:rsidRPr="007E4E30" w:rsidRDefault="00321F24" w:rsidP="00152179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25</w:t>
            </w:r>
          </w:p>
        </w:tc>
      </w:tr>
    </w:tbl>
    <w:p w:rsidR="007C0EC5" w:rsidRPr="007E4E30" w:rsidRDefault="007C0EC5" w:rsidP="007C0E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C0EC5" w:rsidRPr="007E4E30" w:rsidRDefault="007C0EC5" w:rsidP="007C0E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16FE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706C46" w:rsidRPr="007E4E30">
        <w:rPr>
          <w:rFonts w:ascii="Times New Roman" w:eastAsia="Times New Roman" w:hAnsi="Times New Roman" w:cs="Times New Roman"/>
          <w:b/>
          <w:i/>
          <w:color w:val="000000" w:themeColor="text1"/>
          <w:sz w:val="24"/>
          <w:szCs w:val="24"/>
          <w:lang w:eastAsia="ru-RU"/>
        </w:rPr>
        <w:t>Вывод:</w:t>
      </w:r>
      <w:r w:rsidR="00706C46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2116FE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Положительная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динамик</w:t>
      </w:r>
      <w:r w:rsidR="002116FE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свидетельствует о </w:t>
      </w:r>
      <w:r w:rsidR="002116FE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грамотно 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организованной работе по сохранению и укреплению здоровья </w:t>
      </w:r>
      <w:proofErr w:type="gram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C0EC5" w:rsidRPr="007E4E30" w:rsidRDefault="007C0EC5" w:rsidP="007C0EC5">
      <w:pPr>
        <w:rPr>
          <w:sz w:val="24"/>
          <w:szCs w:val="24"/>
        </w:rPr>
      </w:pPr>
    </w:p>
    <w:p w:rsidR="00272E27" w:rsidRPr="007E4E30" w:rsidRDefault="00272E27" w:rsidP="00095FE3">
      <w:pPr>
        <w:pStyle w:val="a6"/>
        <w:numPr>
          <w:ilvl w:val="0"/>
          <w:numId w:val="11"/>
        </w:num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sz w:val="24"/>
          <w:szCs w:val="24"/>
        </w:rPr>
        <w:t>Анализ методической работы в образовательном учреждении</w:t>
      </w:r>
      <w:r w:rsidR="00095FE3" w:rsidRPr="007E4E3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72E27" w:rsidRPr="007E4E30" w:rsidRDefault="00272E27" w:rsidP="0027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i/>
          <w:sz w:val="24"/>
          <w:szCs w:val="24"/>
        </w:rPr>
        <w:t>Цель анализа</w:t>
      </w:r>
      <w:r w:rsidRPr="007E4E30">
        <w:rPr>
          <w:rFonts w:ascii="Times New Roman" w:hAnsi="Times New Roman" w:cs="Times New Roman"/>
          <w:sz w:val="24"/>
          <w:szCs w:val="24"/>
        </w:rPr>
        <w:t>: выявить степень эффективности методической работы в школе и её роль в повышении профессиональной компетенции педагогов.</w:t>
      </w:r>
    </w:p>
    <w:p w:rsidR="00272E27" w:rsidRPr="007E4E30" w:rsidRDefault="00272E27" w:rsidP="00272E2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Методическая работа – это целостная, основанная на достижениях науки, педагогического опыта и на конкретном анализе учебно-воспитательного процесса система взаимосвязанных мер, действий и мероприятий, направленных на всестороннее повышение квалификации и профессионального мастерства каждого учителя.</w:t>
      </w:r>
    </w:p>
    <w:p w:rsidR="00272E27" w:rsidRPr="007E4E30" w:rsidRDefault="00272E27" w:rsidP="0027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bCs/>
          <w:color w:val="000000" w:themeColor="text1"/>
          <w:sz w:val="24"/>
          <w:szCs w:val="24"/>
          <w:u w:val="single"/>
        </w:rPr>
        <w:t>Единая методическая тема ОУ:</w:t>
      </w:r>
    </w:p>
    <w:p w:rsidR="00272E27" w:rsidRPr="007E4E30" w:rsidRDefault="00272E27" w:rsidP="00272E2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7E4E30">
        <w:rPr>
          <w:rStyle w:val="af3"/>
          <w:rFonts w:ascii="Times New Roman" w:hAnsi="Times New Roman" w:cs="Times New Roman"/>
          <w:i w:val="0"/>
          <w:color w:val="000000" w:themeColor="text1"/>
          <w:sz w:val="24"/>
          <w:szCs w:val="24"/>
        </w:rPr>
        <w:t>Создание образовательного пространства, обеспечивающего личностную, социальную и профессиональную успешность учащихся путём применения современных педагогических и информационных технологий в рамках ФГОС</w:t>
      </w:r>
    </w:p>
    <w:p w:rsidR="00272E27" w:rsidRPr="007E4E30" w:rsidRDefault="00272E27" w:rsidP="00272E27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Цель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Pr="007E4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Развитие личностных качеств с учетом психофизических особенностей детей  с умственной отсталостью.</w:t>
      </w:r>
    </w:p>
    <w:p w:rsidR="00272E27" w:rsidRPr="007E4E30" w:rsidRDefault="00272E27" w:rsidP="00272E27">
      <w:pP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Задачи  ОУ:</w:t>
      </w:r>
    </w:p>
    <w:p w:rsidR="00272E27" w:rsidRPr="007E4E30" w:rsidRDefault="00272E27" w:rsidP="00777F4D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Обеспечить уровень образования обучающихся с умственной отсталостью в соответствии с требованиями ФГОС НОО на основе личностно-ориентированного подхода с использованием инновационных технологий;</w:t>
      </w:r>
    </w:p>
    <w:p w:rsidR="00272E27" w:rsidRPr="007E4E30" w:rsidRDefault="00272E27" w:rsidP="00777F4D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работу по созданию коррекционно-развивающей образовательной среды, способствующей социализации  </w:t>
      </w:r>
      <w:proofErr w:type="gramStart"/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обучающихся</w:t>
      </w:r>
      <w:proofErr w:type="gramEnd"/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умственной отсталостью;</w:t>
      </w:r>
    </w:p>
    <w:p w:rsidR="00272E27" w:rsidRPr="007E4E30" w:rsidRDefault="00272E27" w:rsidP="00777F4D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 Обеспечить формирование коммуникативных и трудовых навыков как основы самореализации личности обучающихся;</w:t>
      </w:r>
    </w:p>
    <w:p w:rsidR="00272E27" w:rsidRPr="007E4E30" w:rsidRDefault="00272E27" w:rsidP="00777F4D">
      <w:pPr>
        <w:numPr>
          <w:ilvl w:val="0"/>
          <w:numId w:val="10"/>
        </w:numPr>
        <w:tabs>
          <w:tab w:val="num" w:pos="18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Продолжить работу по формированию, сохранению и укреплению здоровья обучающихся через внедрение в учебно-воспитательный процесс </w:t>
      </w:r>
      <w:proofErr w:type="spellStart"/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здоровьесберегающих</w:t>
      </w:r>
      <w:proofErr w:type="spellEnd"/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технологий. </w:t>
      </w:r>
    </w:p>
    <w:p w:rsidR="00795507" w:rsidRPr="007E4E30" w:rsidRDefault="00272E27" w:rsidP="00272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соответствии с поставленными целями и задачами, методическая работа традиционно осуществлялась по следующим направлениям деятельности:</w:t>
      </w:r>
    </w:p>
    <w:p w:rsidR="00B55612" w:rsidRPr="007E4E30" w:rsidRDefault="00B55612" w:rsidP="000604BA">
      <w:pPr>
        <w:pStyle w:val="a6"/>
        <w:widowControl w:val="0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через работу школьных методических объединений. В этом учебном году в школе работали методические объединения:</w:t>
      </w:r>
    </w:p>
    <w:p w:rsidR="00B55612" w:rsidRPr="007E4E30" w:rsidRDefault="00B55612" w:rsidP="000604B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учителей начальной школы (председатель МО учитель высшей категории Садыкова А.М.) </w:t>
      </w:r>
    </w:p>
    <w:p w:rsidR="00B55612" w:rsidRPr="007E4E30" w:rsidRDefault="00B55612" w:rsidP="000604B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- специалистов коррекционной педагогики (председатель МО учитель-логопед высшей категории 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Раянова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Э.М.)</w:t>
      </w:r>
    </w:p>
    <w:p w:rsidR="00B55612" w:rsidRPr="007E4E30" w:rsidRDefault="00B55612" w:rsidP="000604B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учителей трудового обучения (председатель МО учитель высшей категории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Гараева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Л.М.)</w:t>
      </w:r>
    </w:p>
    <w:p w:rsidR="00B55612" w:rsidRPr="007E4E30" w:rsidRDefault="00B55612" w:rsidP="000604BA">
      <w:pPr>
        <w:widowControl w:val="0"/>
        <w:shd w:val="clear" w:color="auto" w:fill="FFFFFF"/>
        <w:tabs>
          <w:tab w:val="num" w:pos="709"/>
        </w:tabs>
        <w:autoSpaceDE w:val="0"/>
        <w:autoSpaceDN w:val="0"/>
        <w:adjustRightInd w:val="0"/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воспитателей (председатель МО воспитатель высшей категории Насырова Г.Р.) </w:t>
      </w:r>
    </w:p>
    <w:p w:rsidR="00B55612" w:rsidRPr="007E4E30" w:rsidRDefault="00B55612" w:rsidP="000604BA">
      <w:pPr>
        <w:pStyle w:val="af0"/>
        <w:numPr>
          <w:ilvl w:val="0"/>
          <w:numId w:val="21"/>
        </w:num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через организацию предметных недель</w:t>
      </w:r>
      <w:r w:rsidR="000478E5" w:rsidRPr="007E4E30">
        <w:rPr>
          <w:rFonts w:ascii="Times New Roman" w:hAnsi="Times New Roman" w:cs="Times New Roman"/>
          <w:bCs/>
          <w:sz w:val="24"/>
          <w:szCs w:val="24"/>
        </w:rPr>
        <w:t>. Запланированы и проведены предметные недели:</w:t>
      </w:r>
    </w:p>
    <w:p w:rsidR="000478E5" w:rsidRPr="007E4E30" w:rsidRDefault="000478E5" w:rsidP="000604BA">
      <w:pPr>
        <w:pStyle w:val="af0"/>
        <w:spacing w:line="360" w:lineRule="auto"/>
        <w:ind w:left="1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- по математике и ИКТ;</w:t>
      </w:r>
    </w:p>
    <w:p w:rsidR="000478E5" w:rsidRPr="007E4E30" w:rsidRDefault="000478E5" w:rsidP="000604BA">
      <w:pPr>
        <w:pStyle w:val="af0"/>
        <w:spacing w:line="360" w:lineRule="auto"/>
        <w:ind w:left="1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- по русскому языку и литературе;</w:t>
      </w:r>
    </w:p>
    <w:p w:rsidR="000478E5" w:rsidRPr="007E4E30" w:rsidRDefault="000478E5" w:rsidP="000604BA">
      <w:pPr>
        <w:pStyle w:val="af0"/>
        <w:spacing w:line="360" w:lineRule="auto"/>
        <w:ind w:left="1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- по технологии;</w:t>
      </w:r>
    </w:p>
    <w:p w:rsidR="000478E5" w:rsidRPr="007E4E30" w:rsidRDefault="000478E5" w:rsidP="000478E5">
      <w:pPr>
        <w:pStyle w:val="af0"/>
        <w:ind w:left="1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- по географии и биологии;</w:t>
      </w:r>
    </w:p>
    <w:p w:rsidR="000478E5" w:rsidRPr="007E4E30" w:rsidRDefault="000478E5" w:rsidP="000478E5">
      <w:pPr>
        <w:pStyle w:val="af0"/>
        <w:ind w:left="1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- в начальной школе;</w:t>
      </w:r>
    </w:p>
    <w:p w:rsidR="000478E5" w:rsidRPr="007E4E30" w:rsidRDefault="000478E5" w:rsidP="000478E5">
      <w:pPr>
        <w:pStyle w:val="af0"/>
        <w:ind w:left="1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- по коррекционной педагогике;</w:t>
      </w:r>
    </w:p>
    <w:p w:rsidR="000478E5" w:rsidRPr="007E4E30" w:rsidRDefault="000478E5" w:rsidP="000478E5">
      <w:pPr>
        <w:pStyle w:val="af0"/>
        <w:ind w:left="138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E4E30">
        <w:rPr>
          <w:rFonts w:ascii="Times New Roman" w:hAnsi="Times New Roman" w:cs="Times New Roman"/>
          <w:bCs/>
          <w:sz w:val="24"/>
          <w:szCs w:val="24"/>
        </w:rPr>
        <w:t>- по физкультуре.</w:t>
      </w:r>
    </w:p>
    <w:p w:rsidR="00B55612" w:rsidRPr="007E4E30" w:rsidRDefault="00B55612" w:rsidP="00272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72E27" w:rsidRPr="007E4E30" w:rsidRDefault="00676522" w:rsidP="00095FE3">
      <w:pPr>
        <w:pStyle w:val="a6"/>
        <w:numPr>
          <w:ilvl w:val="0"/>
          <w:numId w:val="1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кадрового обеспечения.</w:t>
      </w:r>
    </w:p>
    <w:p w:rsidR="00272E27" w:rsidRPr="007E4E30" w:rsidRDefault="00272E27" w:rsidP="00095FE3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Учреждение укомплектовано всеми необходимыми кадрами: руководящими,  педагогическими, </w:t>
      </w: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вспомогательными</w:t>
      </w:r>
      <w:r w:rsidR="00E41A78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иными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400002" w:rsidRPr="007E4E30" w:rsidRDefault="00272E27" w:rsidP="007A572D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ГКОУ для детей-сирот с. Камышла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 2018 учебном году педагогических работников:  35 человек.  Из 35 человек: 1</w:t>
      </w:r>
      <w:r w:rsidR="001249A7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учителей</w:t>
      </w:r>
      <w:r w:rsidR="001249A7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 них 2 учителя работают по совместительству)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8  воспитателей, 5 специалистов, директор, заместитель директора по УВР, заместитель директора по ВР</w:t>
      </w:r>
      <w:r w:rsidR="001249A7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A572D" w:rsidRPr="007E4E30" w:rsidRDefault="00676522" w:rsidP="00095FE3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10.1. </w:t>
      </w:r>
      <w:r w:rsidR="007A572D" w:rsidRPr="007E4E30">
        <w:rPr>
          <w:rFonts w:ascii="Times New Roman" w:hAnsi="Times New Roman" w:cs="Times New Roman"/>
          <w:b/>
          <w:i/>
          <w:sz w:val="24"/>
          <w:szCs w:val="24"/>
        </w:rPr>
        <w:t>Уровень образования и квалификации педагогических кадров.</w:t>
      </w:r>
    </w:p>
    <w:p w:rsidR="007A572D" w:rsidRPr="007E4E30" w:rsidRDefault="007A572D" w:rsidP="00095FE3">
      <w:pPr>
        <w:suppressAutoHyphens/>
        <w:spacing w:after="0" w:line="360" w:lineRule="auto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  <w:r w:rsidRPr="007E4E30">
        <w:rPr>
          <w:rFonts w:ascii="Times New Roman" w:eastAsia="Arial Unicode MS" w:hAnsi="Times New Roman" w:cs="Times New Roman"/>
          <w:color w:val="000000" w:themeColor="text1"/>
          <w:kern w:val="1"/>
          <w:sz w:val="24"/>
          <w:szCs w:val="24"/>
          <w:lang w:eastAsia="ar-SA"/>
        </w:rPr>
        <w:t xml:space="preserve">Анализ кадрового обеспечения </w:t>
      </w:r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ГКОУ для детей сирот с</w:t>
      </w:r>
      <w:proofErr w:type="gramStart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.К</w:t>
      </w:r>
      <w:proofErr w:type="gramEnd"/>
      <w:r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амышла</w:t>
      </w:r>
      <w:r w:rsidR="00095FE3" w:rsidRPr="007E4E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095FE3" w:rsidRPr="007E4E30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отражена в следующей таблице:</w:t>
      </w:r>
    </w:p>
    <w:p w:rsidR="00095FE3" w:rsidRPr="007E4E30" w:rsidRDefault="00095FE3" w:rsidP="007A572D">
      <w:pPr>
        <w:spacing w:after="0"/>
        <w:rPr>
          <w:rFonts w:ascii="Times New Roman" w:eastAsia="Calibri" w:hAnsi="Times New Roman" w:cs="Times New Roman"/>
          <w:bCs/>
          <w:color w:val="000000"/>
          <w:sz w:val="24"/>
          <w:szCs w:val="24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2409"/>
        <w:gridCol w:w="1418"/>
        <w:gridCol w:w="1701"/>
        <w:gridCol w:w="1559"/>
        <w:gridCol w:w="2126"/>
      </w:tblGrid>
      <w:tr w:rsidR="007A572D" w:rsidRPr="007E4E30" w:rsidTr="00611C97">
        <w:tc>
          <w:tcPr>
            <w:tcW w:w="568" w:type="dxa"/>
          </w:tcPr>
          <w:p w:rsidR="007A572D" w:rsidRPr="007E4E30" w:rsidRDefault="007A572D" w:rsidP="007A572D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E4E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proofErr w:type="spellStart"/>
            <w:r w:rsidRPr="007E4E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</w:tcPr>
          <w:p w:rsidR="007A572D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12"/>
                <w:sz w:val="24"/>
                <w:szCs w:val="24"/>
              </w:rPr>
              <w:t>ФИО педагога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tabs>
                <w:tab w:val="left" w:pos="257"/>
              </w:tabs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7A572D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 xml:space="preserve"> Д</w:t>
            </w:r>
            <w:r w:rsidR="007A572D" w:rsidRPr="007E4E30">
              <w:rPr>
                <w:rFonts w:ascii="Times New Roman" w:eastAsia="Calibri" w:hAnsi="Times New Roman" w:cs="Times New Roman"/>
                <w:b/>
                <w:color w:val="000000"/>
                <w:spacing w:val="-11"/>
                <w:sz w:val="24"/>
                <w:szCs w:val="24"/>
              </w:rPr>
              <w:t>олжность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2D" w:rsidRPr="007E4E30" w:rsidRDefault="007A572D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4"/>
                <w:szCs w:val="24"/>
              </w:rPr>
              <w:t>Образо</w:t>
            </w: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16"/>
                <w:sz w:val="24"/>
                <w:szCs w:val="24"/>
              </w:rPr>
              <w:softHyphen/>
            </w: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вание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72D" w:rsidRPr="007E4E30" w:rsidRDefault="007A572D" w:rsidP="007A572D">
            <w:pPr>
              <w:shd w:val="clear" w:color="auto" w:fill="FFFFFF"/>
              <w:spacing w:after="0" w:line="259" w:lineRule="exact"/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 xml:space="preserve">Категория. </w:t>
            </w:r>
          </w:p>
          <w:p w:rsidR="007A572D" w:rsidRPr="007E4E30" w:rsidRDefault="007A572D" w:rsidP="007A572D">
            <w:pPr>
              <w:shd w:val="clear" w:color="auto" w:fill="FFFFFF"/>
              <w:spacing w:after="0" w:line="259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9"/>
                <w:sz w:val="24"/>
                <w:szCs w:val="24"/>
              </w:rPr>
              <w:t>Когда пройдена аттестация.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9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7A572D" w:rsidRPr="007E4E30" w:rsidRDefault="007A572D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5"/>
                <w:sz w:val="24"/>
                <w:szCs w:val="24"/>
              </w:rPr>
              <w:t xml:space="preserve">Какое учебное заведение закончил, год </w:t>
            </w:r>
            <w:r w:rsidRPr="007E4E30">
              <w:rPr>
                <w:rFonts w:ascii="Times New Roman" w:eastAsia="Calibri" w:hAnsi="Times New Roman" w:cs="Times New Roman"/>
                <w:b/>
                <w:color w:val="000000"/>
                <w:spacing w:val="-6"/>
                <w:sz w:val="24"/>
                <w:szCs w:val="24"/>
              </w:rPr>
              <w:t>окончания.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5" w:lineRule="exact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7A572D" w:rsidRPr="007E4E30" w:rsidTr="00611C97">
        <w:tc>
          <w:tcPr>
            <w:tcW w:w="568" w:type="dxa"/>
          </w:tcPr>
          <w:p w:rsidR="007A572D" w:rsidRPr="007E4E30" w:rsidRDefault="007A572D" w:rsidP="007A57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16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09" w:type="dxa"/>
          </w:tcPr>
          <w:p w:rsidR="007A572D" w:rsidRPr="007E4E30" w:rsidRDefault="007A572D" w:rsidP="007A572D">
            <w:pPr>
              <w:shd w:val="clear" w:color="auto" w:fill="FFFFFF"/>
              <w:tabs>
                <w:tab w:val="left" w:pos="257"/>
              </w:tabs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Садриев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</w:p>
          <w:p w:rsidR="007A572D" w:rsidRPr="007E4E30" w:rsidRDefault="007A572D" w:rsidP="007A572D">
            <w:pPr>
              <w:shd w:val="clear" w:color="auto" w:fill="FFFFFF"/>
              <w:tabs>
                <w:tab w:val="left" w:pos="257"/>
              </w:tabs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9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Замил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1418" w:type="dxa"/>
          </w:tcPr>
          <w:p w:rsidR="007A572D" w:rsidRPr="007E4E30" w:rsidRDefault="007A572D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Директор       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2D" w:rsidRPr="007E4E30" w:rsidRDefault="007A572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 высшее</w:t>
            </w:r>
          </w:p>
          <w:p w:rsidR="007A572D" w:rsidRPr="007E4E30" w:rsidRDefault="007A572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72D" w:rsidRPr="007E4E30" w:rsidRDefault="007A572D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31.03.2015 г.</w:t>
            </w:r>
          </w:p>
        </w:tc>
        <w:tc>
          <w:tcPr>
            <w:tcW w:w="2126" w:type="dxa"/>
          </w:tcPr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Куйбышевский 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,1978 г.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0"/>
                <w:sz w:val="24"/>
                <w:szCs w:val="24"/>
              </w:rPr>
              <w:t xml:space="preserve"> </w:t>
            </w:r>
          </w:p>
        </w:tc>
      </w:tr>
      <w:tr w:rsidR="007A572D" w:rsidRPr="007E4E30" w:rsidTr="00611C97">
        <w:trPr>
          <w:trHeight w:val="1639"/>
        </w:trPr>
        <w:tc>
          <w:tcPr>
            <w:tcW w:w="568" w:type="dxa"/>
          </w:tcPr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09" w:type="dxa"/>
          </w:tcPr>
          <w:p w:rsidR="007A572D" w:rsidRPr="007E4E30" w:rsidRDefault="007A572D" w:rsidP="007A572D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>Аглиуллина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w w:val="105"/>
                <w:sz w:val="24"/>
                <w:szCs w:val="24"/>
              </w:rPr>
              <w:t xml:space="preserve"> </w:t>
            </w:r>
          </w:p>
          <w:p w:rsidR="007A572D" w:rsidRPr="007E4E30" w:rsidRDefault="007A572D" w:rsidP="00611C97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Гулия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2"/>
                <w:w w:val="105"/>
                <w:sz w:val="24"/>
                <w:szCs w:val="24"/>
              </w:rPr>
              <w:t>Ахметшарифовна</w:t>
            </w:r>
            <w:proofErr w:type="spellEnd"/>
          </w:p>
        </w:tc>
        <w:tc>
          <w:tcPr>
            <w:tcW w:w="1418" w:type="dxa"/>
          </w:tcPr>
          <w:p w:rsidR="007A572D" w:rsidRPr="007E4E30" w:rsidRDefault="007A572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Зам. директора по УВР</w:t>
            </w:r>
          </w:p>
          <w:p w:rsidR="007A572D" w:rsidRPr="007E4E30" w:rsidRDefault="007A572D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учитель - логопед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7A572D" w:rsidRPr="007E4E30" w:rsidRDefault="007A572D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7A572D" w:rsidRPr="007E4E30" w:rsidRDefault="007A572D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7A572D" w:rsidRPr="007E4E30" w:rsidRDefault="007A572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A572D" w:rsidRPr="007E4E30" w:rsidRDefault="007A572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572D" w:rsidRPr="007E4E30" w:rsidRDefault="007A572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7A572D" w:rsidRPr="007E4E30" w:rsidRDefault="0099771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27</w:t>
            </w:r>
            <w:r w:rsidR="007A572D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.12.2018 г.</w:t>
            </w:r>
          </w:p>
        </w:tc>
        <w:tc>
          <w:tcPr>
            <w:tcW w:w="2126" w:type="dxa"/>
          </w:tcPr>
          <w:p w:rsidR="007A572D" w:rsidRPr="007E4E30" w:rsidRDefault="007A572D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 xml:space="preserve">   Санкт - Петербургский институт </w:t>
            </w:r>
          </w:p>
          <w:p w:rsidR="007A572D" w:rsidRPr="007E4E30" w:rsidRDefault="007A572D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специальной педагогики и психологии, 2006 г.</w:t>
            </w:r>
          </w:p>
          <w:p w:rsidR="007A572D" w:rsidRPr="007E4E30" w:rsidRDefault="007A572D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C97" w:rsidRPr="007E4E30" w:rsidTr="00611C97">
        <w:trPr>
          <w:trHeight w:val="1639"/>
        </w:trPr>
        <w:tc>
          <w:tcPr>
            <w:tcW w:w="568" w:type="dxa"/>
          </w:tcPr>
          <w:p w:rsidR="00611C97" w:rsidRPr="007E4E30" w:rsidRDefault="00611C97" w:rsidP="00222228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09" w:type="dxa"/>
          </w:tcPr>
          <w:p w:rsidR="00611C97" w:rsidRPr="007E4E30" w:rsidRDefault="00611C97" w:rsidP="00222228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Шафигуллина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Юлия </w:t>
            </w:r>
          </w:p>
          <w:p w:rsidR="00611C97" w:rsidRPr="007E4E30" w:rsidRDefault="00611C97" w:rsidP="00222228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Равилевна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222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  зам. директора по ВР, соц. педагог</w:t>
            </w:r>
          </w:p>
        </w:tc>
        <w:tc>
          <w:tcPr>
            <w:tcW w:w="1701" w:type="dxa"/>
          </w:tcPr>
          <w:p w:rsidR="00611C97" w:rsidRPr="007E4E30" w:rsidRDefault="00611C97" w:rsidP="00222228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высшее</w:t>
            </w:r>
          </w:p>
          <w:p w:rsidR="00611C97" w:rsidRPr="007E4E30" w:rsidRDefault="00611C97" w:rsidP="00222228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2222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2222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  <w:p w:rsidR="00611C97" w:rsidRPr="007E4E30" w:rsidRDefault="00611C97" w:rsidP="0022222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Первая</w:t>
            </w:r>
          </w:p>
          <w:p w:rsidR="00611C97" w:rsidRPr="007E4E30" w:rsidRDefault="00BB0317" w:rsidP="00222228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.2017 г.</w:t>
            </w:r>
          </w:p>
        </w:tc>
        <w:tc>
          <w:tcPr>
            <w:tcW w:w="2126" w:type="dxa"/>
          </w:tcPr>
          <w:p w:rsidR="00611C97" w:rsidRPr="007E4E30" w:rsidRDefault="00611C97" w:rsidP="00222228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2012 г. </w:t>
            </w:r>
          </w:p>
          <w:p w:rsidR="00611C97" w:rsidRPr="007E4E30" w:rsidRDefault="00611C97" w:rsidP="0022222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Минахметова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                 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>Альфия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             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Ирековна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учитель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    -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Бугульминское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педагогическое училище, 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1990 г.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Шарафутдинова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Агтасовна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26.06.2014 г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1993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tabs>
                <w:tab w:val="left" w:pos="257"/>
              </w:tabs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Мингатинова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                 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w w:val="103"/>
                <w:sz w:val="24"/>
                <w:szCs w:val="24"/>
              </w:rPr>
              <w:t xml:space="preserve"> Лилия              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 xml:space="preserve">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3"/>
                <w:w w:val="103"/>
                <w:sz w:val="24"/>
                <w:szCs w:val="24"/>
              </w:rPr>
              <w:t>Нагимулловна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Педаго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>г-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w w:val="103"/>
                <w:sz w:val="24"/>
                <w:szCs w:val="24"/>
              </w:rPr>
              <w:t xml:space="preserve"> психолог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611C97" w:rsidRPr="007E4E30" w:rsidRDefault="0099771D" w:rsidP="0099771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 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</w:p>
        </w:tc>
      </w:tr>
      <w:tr w:rsidR="00611C97" w:rsidRPr="007E4E30" w:rsidTr="00611C97">
        <w:trPr>
          <w:trHeight w:val="1354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Раянова</w:t>
            </w:r>
            <w:proofErr w:type="spellEnd"/>
          </w:p>
          <w:p w:rsidR="00611C97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Эльвира</w:t>
            </w:r>
          </w:p>
          <w:p w:rsidR="00611C97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Миргабитзяновна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 - логопед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</w:p>
          <w:p w:rsidR="00611C97" w:rsidRPr="007E4E30" w:rsidRDefault="0099771D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14.09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w w:val="105"/>
                <w:sz w:val="24"/>
                <w:szCs w:val="24"/>
              </w:rPr>
              <w:t>Хайруллина</w:t>
            </w:r>
            <w:proofErr w:type="spellEnd"/>
          </w:p>
          <w:p w:rsidR="00611C97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8"/>
                <w:w w:val="105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5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5"/>
                <w:sz w:val="24"/>
                <w:szCs w:val="24"/>
              </w:rPr>
              <w:t>Мухтаряма</w:t>
            </w:r>
            <w:proofErr w:type="spellEnd"/>
          </w:p>
          <w:p w:rsidR="00611C97" w:rsidRPr="007E4E30" w:rsidRDefault="00611C97" w:rsidP="00611C97">
            <w:pPr>
              <w:shd w:val="clear" w:color="auto" w:fill="FFFFFF"/>
              <w:tabs>
                <w:tab w:val="left" w:pos="257"/>
              </w:tabs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w w:val="105"/>
                <w:sz w:val="24"/>
                <w:szCs w:val="24"/>
              </w:rPr>
              <w:t>Габдулхаковна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8"/>
                <w:sz w:val="24"/>
                <w:szCs w:val="24"/>
              </w:rPr>
              <w:t>учитель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Высшая</w:t>
            </w:r>
          </w:p>
          <w:p w:rsidR="00611C97" w:rsidRPr="007E4E30" w:rsidRDefault="0099771D" w:rsidP="009977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Куйбышевский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1981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Фатхутдинова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Ильсияр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Ильгизяровна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 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611C97" w:rsidRPr="007E4E30" w:rsidTr="00611C97">
        <w:trPr>
          <w:trHeight w:val="1000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Садыкова</w:t>
            </w:r>
          </w:p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Алися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Магдановна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="0099771D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08.04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Бугурусланское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педагогическое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училище,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1984г.</w:t>
            </w:r>
          </w:p>
        </w:tc>
      </w:tr>
      <w:tr w:rsidR="00611C97" w:rsidRPr="007E4E30" w:rsidTr="006D31FD">
        <w:trPr>
          <w:trHeight w:val="274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Родионова  Любовь 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Ивановна</w:t>
            </w:r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Default="00611C97" w:rsidP="006D31F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lastRenderedPageBreak/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</w:p>
          <w:p w:rsidR="006D31FD" w:rsidRPr="007E4E30" w:rsidRDefault="006D31FD" w:rsidP="006D31F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 xml:space="preserve">  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Самарский государственный 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колледж 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12.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Шавалиева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Гульнара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Масхутовна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 xml:space="preserve">Учитель  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611C97" w:rsidRPr="007E4E30" w:rsidRDefault="00BB0317" w:rsidP="00BB0317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14.11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.2018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611C97" w:rsidRPr="007E4E30" w:rsidTr="00611C97">
        <w:trPr>
          <w:trHeight w:val="658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tabs>
                <w:tab w:val="left" w:pos="257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Шайхутдинова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Надия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"/>
                <w:sz w:val="24"/>
                <w:szCs w:val="24"/>
              </w:rPr>
              <w:t>Мифтаховна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14.03.2019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611C97" w:rsidRPr="007E4E30" w:rsidTr="00611C97">
        <w:trPr>
          <w:trHeight w:val="695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Набиев  </w:t>
            </w:r>
          </w:p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Вазир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Басирович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 1988 г.</w:t>
            </w:r>
          </w:p>
        </w:tc>
      </w:tr>
      <w:tr w:rsidR="00611C97" w:rsidRPr="007E4E30" w:rsidTr="00611C97">
        <w:trPr>
          <w:trHeight w:val="612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Салахова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Гульфия</w:t>
            </w:r>
            <w:proofErr w:type="spellEnd"/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Савиевна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26.06.2014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2008 г.</w:t>
            </w:r>
          </w:p>
        </w:tc>
      </w:tr>
      <w:tr w:rsidR="00611C97" w:rsidRPr="007E4E30" w:rsidTr="00611C97">
        <w:trPr>
          <w:trHeight w:val="828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Вайсова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Зулия</w:t>
            </w:r>
            <w:proofErr w:type="spellEnd"/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Ахсановна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99771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="0099771D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08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</w:t>
            </w:r>
            <w:r w:rsidR="0099771D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4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.2015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Казанский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  1992 г.</w:t>
            </w:r>
          </w:p>
        </w:tc>
      </w:tr>
      <w:tr w:rsidR="00611C97" w:rsidRPr="007E4E30" w:rsidTr="00611C97">
        <w:trPr>
          <w:trHeight w:val="692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Вагазов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Руслан 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Ришатович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Ульяновская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с\х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 академия,                         2002 г.</w:t>
            </w:r>
            <w:proofErr w:type="gramEnd"/>
          </w:p>
        </w:tc>
      </w:tr>
      <w:tr w:rsidR="00611C97" w:rsidRPr="007E4E30" w:rsidTr="00611C97">
        <w:trPr>
          <w:trHeight w:val="1198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Гараева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Лилия 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Маратовна</w:t>
            </w:r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>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Высшая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   14.03.2019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Джамбулский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 xml:space="preserve"> технологический институт  легкой                      промышленности, 1987 г.</w:t>
            </w:r>
          </w:p>
        </w:tc>
      </w:tr>
      <w:tr w:rsidR="00611C97" w:rsidRPr="007E4E30" w:rsidTr="00611C97">
        <w:trPr>
          <w:trHeight w:val="793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Садриева</w:t>
            </w:r>
            <w:proofErr w:type="spellEnd"/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Римма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Назымовна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1999 г.</w:t>
            </w:r>
          </w:p>
        </w:tc>
      </w:tr>
      <w:tr w:rsidR="00611C97" w:rsidRPr="007E4E30" w:rsidTr="00611C97">
        <w:trPr>
          <w:trHeight w:val="840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Минатдинова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Гелия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Талгатовна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26.06.2014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1996 г.</w:t>
            </w:r>
          </w:p>
        </w:tc>
      </w:tr>
      <w:tr w:rsidR="00611C97" w:rsidRPr="007E4E30" w:rsidTr="00611C97">
        <w:trPr>
          <w:trHeight w:val="862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21. 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Сабирова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Талия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Минсахиевна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педагог – 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библиотекарь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611C97" w:rsidRPr="007E4E30" w:rsidRDefault="0099771D" w:rsidP="0099771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16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2.2016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Куйбышевский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1986 г.</w:t>
            </w:r>
          </w:p>
        </w:tc>
      </w:tr>
      <w:tr w:rsidR="00611C97" w:rsidRPr="007E4E30" w:rsidTr="00611C97">
        <w:trPr>
          <w:trHeight w:val="819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Насибуллин</w:t>
            </w:r>
            <w:proofErr w:type="spellEnd"/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Фагим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Габдулхакович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Куйбышевский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1989 г.</w:t>
            </w:r>
          </w:p>
        </w:tc>
      </w:tr>
      <w:tr w:rsidR="00611C97" w:rsidRPr="007E4E30" w:rsidTr="00611C97">
        <w:trPr>
          <w:trHeight w:val="626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Гарипова 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Руфия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Минугатиевна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pacing w:val="-10"/>
                <w:w w:val="102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 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</w:pPr>
          </w:p>
        </w:tc>
      </w:tr>
      <w:tr w:rsidR="00611C97" w:rsidRPr="007E4E30" w:rsidTr="00611C97">
        <w:trPr>
          <w:trHeight w:val="823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Кабирова</w:t>
            </w:r>
            <w:proofErr w:type="spellEnd"/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Рамзия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Милавировна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BB0317" w:rsidRPr="007E4E30" w:rsidRDefault="00BB031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18.01.2017г.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Елабужский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институт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1997 г.</w:t>
            </w:r>
          </w:p>
        </w:tc>
      </w:tr>
      <w:tr w:rsidR="00611C97" w:rsidRPr="007E4E30" w:rsidTr="00611C97">
        <w:trPr>
          <w:trHeight w:val="772"/>
        </w:trPr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Мингазова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Гульнария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Атласовна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w w:val="102"/>
                <w:sz w:val="24"/>
                <w:szCs w:val="24"/>
              </w:rPr>
              <w:t>учитель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50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2"/>
                <w:sz w:val="24"/>
                <w:szCs w:val="24"/>
              </w:rPr>
              <w:t>Самарский</w:t>
            </w: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университет, 1997 г.</w:t>
            </w:r>
          </w:p>
        </w:tc>
      </w:tr>
      <w:tr w:rsidR="00611C97" w:rsidRPr="007E4E30" w:rsidTr="00611C97">
        <w:tc>
          <w:tcPr>
            <w:tcW w:w="9781" w:type="dxa"/>
            <w:gridSpan w:val="6"/>
          </w:tcPr>
          <w:p w:rsidR="007D7DAB" w:rsidRPr="007E4E30" w:rsidRDefault="007D7DAB" w:rsidP="007A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7D7DAB" w:rsidRPr="007E4E30" w:rsidRDefault="007D7DAB" w:rsidP="007A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</w:p>
          <w:p w:rsidR="00611C97" w:rsidRPr="007E4E30" w:rsidRDefault="00611C97" w:rsidP="007A572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lastRenderedPageBreak/>
              <w:t>Воспитатели.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lastRenderedPageBreak/>
              <w:t>26.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Насырова 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Гульнара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Рашитовна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воспитатель       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Высшая </w:t>
            </w:r>
          </w:p>
          <w:p w:rsidR="00611C97" w:rsidRPr="007E4E30" w:rsidRDefault="0099771D" w:rsidP="007A572D">
            <w:pPr>
              <w:shd w:val="clear" w:color="auto" w:fill="FFFFFF"/>
              <w:spacing w:after="0" w:line="254" w:lineRule="exac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10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.02.2017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Хисматова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Альбина Альбертовна</w:t>
            </w:r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 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29.05.2014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Губернский колледж                                     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Похвистнево. 2017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Мазюкова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Валентина Васильевна</w:t>
            </w:r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611C97" w:rsidRPr="007E4E30" w:rsidRDefault="0099771D" w:rsidP="0099771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17.01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Куйбышевское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1990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Бикмухаметова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Эльвира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Фагимовна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611C97" w:rsidRPr="007E4E30" w:rsidRDefault="0099771D" w:rsidP="0099771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11.05.2018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Санкт - Петербургский институт специальной педагогики и психологии, 2006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Шайхулисламова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Аминя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611C97" w:rsidRPr="007E4E30" w:rsidRDefault="00BB0317" w:rsidP="00BB031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1.201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Самарское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№2,                    2000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Гатауллина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Рамиля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Равильевна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611C97" w:rsidRPr="007E4E30" w:rsidRDefault="0099771D" w:rsidP="0099771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18.1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2.2017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Самарское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№2,                    2000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Хисматова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Лилия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Агтасовна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50" w:lineRule="exac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sz w:val="24"/>
                <w:szCs w:val="24"/>
              </w:rPr>
              <w:t xml:space="preserve"> высшее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Первая</w:t>
            </w:r>
          </w:p>
          <w:p w:rsidR="00611C97" w:rsidRPr="007E4E30" w:rsidRDefault="00BB0317" w:rsidP="00BB031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18.01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.2017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>Уфимская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pacing w:val="-8"/>
                <w:w w:val="102"/>
                <w:sz w:val="24"/>
                <w:szCs w:val="24"/>
              </w:rPr>
              <w:t xml:space="preserve"> ВЭЮГА, 2011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2409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Вафина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611C97" w:rsidRPr="007E4E30" w:rsidRDefault="00611C97" w:rsidP="00611C97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Альфия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Зяватовна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воспитатель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611C97" w:rsidRPr="007E4E30" w:rsidRDefault="0099771D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06.06.2018</w:t>
            </w:r>
            <w:r w:rsidR="00611C97"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Губернский колледж                                     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Похвистнево. 2017 г.</w:t>
            </w:r>
          </w:p>
        </w:tc>
      </w:tr>
      <w:tr w:rsidR="00611C97" w:rsidRPr="007E4E30" w:rsidTr="00611C97">
        <w:tc>
          <w:tcPr>
            <w:tcW w:w="568" w:type="dxa"/>
          </w:tcPr>
          <w:p w:rsidR="00611C97" w:rsidRPr="007E4E30" w:rsidRDefault="00611C97" w:rsidP="007A572D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2409" w:type="dxa"/>
          </w:tcPr>
          <w:p w:rsidR="00611C97" w:rsidRPr="007E4E30" w:rsidRDefault="00EE0BFD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Егорова Венера </w:t>
            </w:r>
            <w:proofErr w:type="spell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Рашит</w:t>
            </w:r>
            <w:r w:rsidR="00611C97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овна</w:t>
            </w:r>
            <w:proofErr w:type="spellEnd"/>
          </w:p>
        </w:tc>
        <w:tc>
          <w:tcPr>
            <w:tcW w:w="1418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педаго</w:t>
            </w:r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г-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организатор</w:t>
            </w:r>
          </w:p>
        </w:tc>
        <w:tc>
          <w:tcPr>
            <w:tcW w:w="1701" w:type="dxa"/>
          </w:tcPr>
          <w:p w:rsidR="00611C97" w:rsidRPr="007E4E30" w:rsidRDefault="00611C97" w:rsidP="007A572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pacing w:val="-7"/>
                <w:sz w:val="24"/>
                <w:szCs w:val="24"/>
              </w:rPr>
              <w:t>Среднее</w:t>
            </w:r>
          </w:p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специальное </w:t>
            </w:r>
            <w:r w:rsidRPr="007E4E30">
              <w:rPr>
                <w:rFonts w:ascii="Times New Roman" w:eastAsia="Calibri" w:hAnsi="Times New Roman" w:cs="Times New Roman"/>
                <w:color w:val="000000"/>
                <w:spacing w:val="-14"/>
                <w:sz w:val="24"/>
                <w:szCs w:val="24"/>
              </w:rPr>
              <w:t>педагогическое</w:t>
            </w:r>
          </w:p>
        </w:tc>
        <w:tc>
          <w:tcPr>
            <w:tcW w:w="1559" w:type="dxa"/>
          </w:tcPr>
          <w:p w:rsidR="0099771D" w:rsidRPr="007E4E30" w:rsidRDefault="00611C97" w:rsidP="0099771D">
            <w:pPr>
              <w:shd w:val="clear" w:color="auto" w:fill="FFFFFF"/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9771D"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Первая </w:t>
            </w:r>
          </w:p>
          <w:p w:rsidR="00611C97" w:rsidRPr="007E4E30" w:rsidRDefault="0099771D" w:rsidP="007A572D">
            <w:pPr>
              <w:tabs>
                <w:tab w:val="left" w:pos="180"/>
              </w:tabs>
              <w:spacing w:after="0" w:line="240" w:lineRule="auto"/>
              <w:ind w:right="-36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17.09.2018</w:t>
            </w:r>
          </w:p>
        </w:tc>
        <w:tc>
          <w:tcPr>
            <w:tcW w:w="2126" w:type="dxa"/>
          </w:tcPr>
          <w:p w:rsidR="00611C97" w:rsidRPr="007E4E30" w:rsidRDefault="00611C97" w:rsidP="007A572D">
            <w:pPr>
              <w:tabs>
                <w:tab w:val="left" w:pos="180"/>
              </w:tabs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Ташкентское </w:t>
            </w:r>
            <w:proofErr w:type="spellStart"/>
            <w:proofErr w:type="gramStart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  училище</w:t>
            </w:r>
            <w:proofErr w:type="gramEnd"/>
            <w:r w:rsidRPr="007E4E3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,                    1984 г.</w:t>
            </w:r>
          </w:p>
        </w:tc>
      </w:tr>
    </w:tbl>
    <w:p w:rsidR="007A572D" w:rsidRPr="007E4E30" w:rsidRDefault="007A572D" w:rsidP="007A572D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72E27" w:rsidRPr="007E4E30" w:rsidRDefault="00272E27" w:rsidP="00272E27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Работа с кадрами осуществлялась через: </w:t>
      </w:r>
      <w:r w:rsidRPr="007E4E30">
        <w:rPr>
          <w:rFonts w:ascii="Times New Roman" w:hAnsi="Times New Roman" w:cs="Times New Roman"/>
          <w:i/>
          <w:sz w:val="24"/>
          <w:szCs w:val="24"/>
        </w:rPr>
        <w:t>повышение квалификации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с целью совершенствования работы с педагогическими кадрами по повышению профессиональной компетентности.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Основное внимание уделялось повышению образовательного потенциала педагогов и школьников. Этому способствовали работа в различных формах повышения квалификации педагогов, развитие практических умений и навыков учащихся на уроках и в объединениях по интересам, участие детей и взрослых в проблемных семинарах, конференциях, организация обмена опытом, аттестация учителей.</w:t>
      </w:r>
    </w:p>
    <w:p w:rsidR="000604BA" w:rsidRPr="007E4E30" w:rsidRDefault="000604BA" w:rsidP="00272E2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7DAB" w:rsidRPr="007E4E30" w:rsidRDefault="007D7DAB" w:rsidP="0067652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D7DAB" w:rsidRPr="007E4E30" w:rsidRDefault="007D7DAB" w:rsidP="0067652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7D7DAB" w:rsidRPr="007E4E30" w:rsidRDefault="007D7DAB" w:rsidP="0067652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</w:p>
    <w:p w:rsidR="00272E27" w:rsidRPr="007E4E30" w:rsidRDefault="00676522" w:rsidP="00676522">
      <w:pPr>
        <w:shd w:val="clear" w:color="auto" w:fill="FFFFFF"/>
        <w:spacing w:after="0" w:line="360" w:lineRule="auto"/>
        <w:jc w:val="center"/>
        <w:textAlignment w:val="baseline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color w:val="000000"/>
          <w:sz w:val="24"/>
          <w:szCs w:val="24"/>
        </w:rPr>
        <w:lastRenderedPageBreak/>
        <w:t>10.2.</w:t>
      </w:r>
      <w:r w:rsidR="00E41A78" w:rsidRPr="007E4E30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r w:rsidR="00E41A78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499F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</w:t>
      </w:r>
      <w:r w:rsidR="007D7DAB" w:rsidRPr="007E4E30">
        <w:rPr>
          <w:rFonts w:ascii="Times New Roman" w:hAnsi="Times New Roman" w:cs="Times New Roman"/>
          <w:b/>
          <w:i/>
          <w:sz w:val="24"/>
          <w:szCs w:val="24"/>
        </w:rPr>
        <w:t>об</w:t>
      </w:r>
      <w:r w:rsidR="00EA429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3F499F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3F499F" w:rsidRPr="007E4E30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272E27" w:rsidRPr="007E4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ттестаци</w:t>
      </w:r>
      <w:r w:rsidR="003F499F" w:rsidRPr="007E4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и</w:t>
      </w:r>
      <w:r w:rsidR="00272E27" w:rsidRPr="007E4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педагогических работников</w:t>
      </w:r>
      <w:r w:rsidR="00400002" w:rsidRPr="007E4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095FE3" w:rsidRPr="007E4E30" w:rsidRDefault="00095FE3" w:rsidP="00E41A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875"/>
        <w:gridCol w:w="1876"/>
        <w:gridCol w:w="2878"/>
        <w:gridCol w:w="2693"/>
      </w:tblGrid>
      <w:tr w:rsidR="001249A7" w:rsidRPr="007E4E30" w:rsidTr="001249A7">
        <w:trPr>
          <w:trHeight w:val="859"/>
        </w:trPr>
        <w:tc>
          <w:tcPr>
            <w:tcW w:w="1875" w:type="dxa"/>
            <w:vMerge w:val="restart"/>
          </w:tcPr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 w:val="restart"/>
          </w:tcPr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Численность</w:t>
            </w:r>
          </w:p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работников</w:t>
            </w:r>
          </w:p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1" w:type="dxa"/>
            <w:gridSpan w:val="2"/>
          </w:tcPr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Из них имеют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квалификационную</w:t>
            </w:r>
            <w:proofErr w:type="gramEnd"/>
          </w:p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категорию</w:t>
            </w:r>
          </w:p>
        </w:tc>
      </w:tr>
      <w:tr w:rsidR="001249A7" w:rsidRPr="007E4E30" w:rsidTr="001249A7">
        <w:trPr>
          <w:trHeight w:val="375"/>
        </w:trPr>
        <w:tc>
          <w:tcPr>
            <w:tcW w:w="1875" w:type="dxa"/>
            <w:vMerge/>
          </w:tcPr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  <w:vMerge/>
          </w:tcPr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высшую</w:t>
            </w:r>
          </w:p>
        </w:tc>
        <w:tc>
          <w:tcPr>
            <w:tcW w:w="2693" w:type="dxa"/>
          </w:tcPr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первую</w:t>
            </w:r>
          </w:p>
        </w:tc>
      </w:tr>
      <w:tr w:rsidR="001249A7" w:rsidRPr="007E4E30" w:rsidTr="001249A7">
        <w:tc>
          <w:tcPr>
            <w:tcW w:w="1875" w:type="dxa"/>
          </w:tcPr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Руководители</w:t>
            </w:r>
          </w:p>
        </w:tc>
        <w:tc>
          <w:tcPr>
            <w:tcW w:w="1876" w:type="dxa"/>
          </w:tcPr>
          <w:p w:rsidR="001249A7" w:rsidRPr="007E4E30" w:rsidRDefault="001249A7" w:rsidP="001249A7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78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9A7" w:rsidRPr="007E4E30" w:rsidTr="001249A7">
        <w:tc>
          <w:tcPr>
            <w:tcW w:w="1875" w:type="dxa"/>
          </w:tcPr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1876" w:type="dxa"/>
          </w:tcPr>
          <w:p w:rsidR="001249A7" w:rsidRPr="007E4E30" w:rsidRDefault="001249A7" w:rsidP="001249A7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78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9A7" w:rsidRPr="007E4E30" w:rsidTr="001249A7">
        <w:tc>
          <w:tcPr>
            <w:tcW w:w="1875" w:type="dxa"/>
          </w:tcPr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1876" w:type="dxa"/>
          </w:tcPr>
          <w:p w:rsidR="001249A7" w:rsidRPr="007E4E30" w:rsidRDefault="001249A7" w:rsidP="001249A7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78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9A7" w:rsidRPr="007E4E30" w:rsidTr="001249A7">
        <w:tc>
          <w:tcPr>
            <w:tcW w:w="1875" w:type="dxa"/>
          </w:tcPr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1876" w:type="dxa"/>
          </w:tcPr>
          <w:p w:rsidR="001249A7" w:rsidRPr="007E4E30" w:rsidRDefault="000C4501" w:rsidP="001249A7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1249A7" w:rsidRPr="007E4E30" w:rsidRDefault="000C4501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9A7" w:rsidRPr="007E4E30" w:rsidTr="00EA3704">
        <w:trPr>
          <w:trHeight w:val="389"/>
        </w:trPr>
        <w:tc>
          <w:tcPr>
            <w:tcW w:w="1875" w:type="dxa"/>
          </w:tcPr>
          <w:p w:rsidR="001249A7" w:rsidRPr="007E4E30" w:rsidRDefault="001249A7" w:rsidP="00EA370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Итого (чел.) </w:t>
            </w:r>
          </w:p>
        </w:tc>
        <w:tc>
          <w:tcPr>
            <w:tcW w:w="1876" w:type="dxa"/>
          </w:tcPr>
          <w:p w:rsidR="001249A7" w:rsidRPr="007E4E30" w:rsidRDefault="001249A7" w:rsidP="000C4501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45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78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1249A7" w:rsidRPr="007E4E30" w:rsidRDefault="001249A7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C45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9A7" w:rsidRPr="007E4E30" w:rsidTr="001249A7">
        <w:tc>
          <w:tcPr>
            <w:tcW w:w="1875" w:type="dxa"/>
          </w:tcPr>
          <w:p w:rsidR="001249A7" w:rsidRPr="007E4E30" w:rsidRDefault="001249A7" w:rsidP="00E41A78">
            <w:pPr>
              <w:shd w:val="clear" w:color="auto" w:fill="FFFFFF"/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(%)  </w:t>
            </w:r>
            <w:proofErr w:type="gramEnd"/>
          </w:p>
          <w:p w:rsidR="001249A7" w:rsidRPr="007E4E30" w:rsidRDefault="001249A7" w:rsidP="00E41A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1249A7" w:rsidRPr="007E4E30" w:rsidRDefault="001249A7" w:rsidP="00E41A78">
            <w:pPr>
              <w:spacing w:line="36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78" w:type="dxa"/>
          </w:tcPr>
          <w:p w:rsidR="001249A7" w:rsidRPr="007E4E30" w:rsidRDefault="000C4501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EA3704" w:rsidRPr="007E4E3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1249A7" w:rsidRPr="007E4E30" w:rsidRDefault="000C4501" w:rsidP="00152179">
            <w:pPr>
              <w:spacing w:line="360" w:lineRule="auto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38,2</w:t>
            </w:r>
          </w:p>
        </w:tc>
      </w:tr>
    </w:tbl>
    <w:p w:rsidR="00E41A78" w:rsidRPr="007E4E30" w:rsidRDefault="00EA3704" w:rsidP="00E41A78">
      <w:p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2018 году  аттестацию прошли  8 педагогов.</w:t>
      </w:r>
    </w:p>
    <w:p w:rsidR="003145CB" w:rsidRPr="007E4E30" w:rsidRDefault="003145CB" w:rsidP="00676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3F499F" w:rsidRPr="007E4E30" w:rsidRDefault="00676522" w:rsidP="00676522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10.3. </w:t>
      </w:r>
      <w:r w:rsidR="003F499F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Распределение педагогических работников по возрасту и стажу</w:t>
      </w:r>
      <w:r w:rsidR="003F499F" w:rsidRPr="007E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3F499F" w:rsidRPr="007E4E30" w:rsidRDefault="003F499F" w:rsidP="003F49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по возрасту.</w:t>
      </w:r>
    </w:p>
    <w:tbl>
      <w:tblPr>
        <w:tblStyle w:val="2"/>
        <w:tblW w:w="0" w:type="auto"/>
        <w:tblLook w:val="04A0"/>
      </w:tblPr>
      <w:tblGrid>
        <w:gridCol w:w="957"/>
        <w:gridCol w:w="957"/>
        <w:gridCol w:w="957"/>
        <w:gridCol w:w="957"/>
        <w:gridCol w:w="957"/>
        <w:gridCol w:w="957"/>
        <w:gridCol w:w="957"/>
        <w:gridCol w:w="957"/>
        <w:gridCol w:w="957"/>
        <w:gridCol w:w="958"/>
      </w:tblGrid>
      <w:tr w:rsidR="003F499F" w:rsidRPr="007E4E30" w:rsidTr="007A572D"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25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25-29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30-34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35-39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40-44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45-49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50-54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55-59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60-64 </w:t>
            </w:r>
          </w:p>
        </w:tc>
        <w:tc>
          <w:tcPr>
            <w:tcW w:w="958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 и более</w:t>
            </w:r>
          </w:p>
        </w:tc>
      </w:tr>
      <w:tr w:rsidR="003F499F" w:rsidRPr="007E4E30" w:rsidTr="007A572D"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7" w:type="dxa"/>
          </w:tcPr>
          <w:p w:rsidR="003F499F" w:rsidRPr="007E4E30" w:rsidRDefault="003F499F" w:rsidP="000C4501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C45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57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58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3F499F" w:rsidRPr="007E4E30" w:rsidRDefault="003F499F" w:rsidP="003F499F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Распределение по стажу.</w:t>
      </w:r>
    </w:p>
    <w:tbl>
      <w:tblPr>
        <w:tblStyle w:val="2"/>
        <w:tblW w:w="9820" w:type="dxa"/>
        <w:tblLook w:val="04A0"/>
      </w:tblPr>
      <w:tblGrid>
        <w:gridCol w:w="1595"/>
        <w:gridCol w:w="1595"/>
        <w:gridCol w:w="1595"/>
        <w:gridCol w:w="1844"/>
        <w:gridCol w:w="1595"/>
        <w:gridCol w:w="1596"/>
      </w:tblGrid>
      <w:tr w:rsidR="003F499F" w:rsidRPr="007E4E30" w:rsidTr="007A572D">
        <w:tc>
          <w:tcPr>
            <w:tcW w:w="1595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3-х лет</w:t>
            </w:r>
          </w:p>
        </w:tc>
        <w:tc>
          <w:tcPr>
            <w:tcW w:w="1595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3 до5</w:t>
            </w:r>
          </w:p>
        </w:tc>
        <w:tc>
          <w:tcPr>
            <w:tcW w:w="1595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5до 10</w:t>
            </w:r>
          </w:p>
        </w:tc>
        <w:tc>
          <w:tcPr>
            <w:tcW w:w="1844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10 до 15</w:t>
            </w:r>
          </w:p>
        </w:tc>
        <w:tc>
          <w:tcPr>
            <w:tcW w:w="1595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от15 до 20</w:t>
            </w:r>
          </w:p>
        </w:tc>
        <w:tc>
          <w:tcPr>
            <w:tcW w:w="1596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более 20</w:t>
            </w:r>
          </w:p>
        </w:tc>
      </w:tr>
      <w:tr w:rsidR="003F499F" w:rsidRPr="007E4E30" w:rsidTr="007A572D">
        <w:tc>
          <w:tcPr>
            <w:tcW w:w="1595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95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3F499F" w:rsidRPr="007E4E30" w:rsidRDefault="000C4501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4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95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96" w:type="dxa"/>
          </w:tcPr>
          <w:p w:rsidR="003F499F" w:rsidRPr="007E4E30" w:rsidRDefault="003F499F" w:rsidP="007A572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</w:tbl>
    <w:p w:rsidR="006630CD" w:rsidRPr="007E4E30" w:rsidRDefault="006630CD" w:rsidP="003F49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499F" w:rsidRPr="007E4E30" w:rsidRDefault="003F499F" w:rsidP="003F499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Молодых специалистов в  2018году не поступало.</w:t>
      </w:r>
    </w:p>
    <w:p w:rsidR="00F73147" w:rsidRPr="007E4E30" w:rsidRDefault="00F73147" w:rsidP="00F73147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В </w:t>
      </w:r>
      <w:r w:rsidR="00E41A78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рамках </w:t>
      </w:r>
      <w:r w:rsidRPr="007E4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обобщения и распространения педагогического опыта </w:t>
      </w:r>
      <w:r w:rsidRPr="007E4E30">
        <w:rPr>
          <w:rFonts w:ascii="Times New Roman" w:hAnsi="Times New Roman" w:cs="Times New Roman"/>
          <w:sz w:val="24"/>
          <w:szCs w:val="24"/>
        </w:rPr>
        <w:t xml:space="preserve">в ГКОУ для детей-сирот </w:t>
      </w:r>
      <w:proofErr w:type="gramStart"/>
      <w:r w:rsidR="003F499F" w:rsidRPr="007E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3F499F" w:rsidRPr="007E4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F499F" w:rsidRPr="007E4E30">
        <w:rPr>
          <w:rFonts w:ascii="Times New Roman" w:hAnsi="Times New Roman" w:cs="Times New Roman"/>
          <w:sz w:val="24"/>
          <w:szCs w:val="24"/>
        </w:rPr>
        <w:t>Камышл</w:t>
      </w:r>
      <w:r w:rsidR="00152179" w:rsidRPr="007E4E30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были проведены следующие мероприятия:</w:t>
      </w:r>
    </w:p>
    <w:p w:rsidR="00F73147" w:rsidRPr="007E4E30" w:rsidRDefault="00F73147" w:rsidP="00F7314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sz w:val="24"/>
          <w:szCs w:val="24"/>
        </w:rPr>
        <w:t>16 мая 2018</w:t>
      </w:r>
      <w:r w:rsidRPr="007E4E30">
        <w:rPr>
          <w:rFonts w:ascii="Times New Roman" w:hAnsi="Times New Roman" w:cs="Times New Roman"/>
          <w:sz w:val="24"/>
          <w:szCs w:val="24"/>
        </w:rPr>
        <w:t xml:space="preserve"> года в целях повышения методического и профессионального мастерства педагогов был проведен окружной единый методический день </w:t>
      </w:r>
      <w:r w:rsidR="003F499F" w:rsidRPr="007E4E30">
        <w:rPr>
          <w:rFonts w:ascii="Times New Roman" w:hAnsi="Times New Roman" w:cs="Times New Roman"/>
          <w:sz w:val="24"/>
          <w:szCs w:val="24"/>
        </w:rPr>
        <w:t xml:space="preserve"> на тему: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 xml:space="preserve">«Современные технологии в 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 работе с обучающимися с интеллектуальными нарушениями».</w:t>
      </w:r>
      <w:proofErr w:type="gramEnd"/>
    </w:p>
    <w:p w:rsidR="007C29FB" w:rsidRPr="007E4E30" w:rsidRDefault="00E41A78" w:rsidP="007C29FB">
      <w:pPr>
        <w:widowControl w:val="0"/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7C29FB" w:rsidRPr="007E4E30">
        <w:rPr>
          <w:rFonts w:ascii="Times New Roman" w:hAnsi="Times New Roman" w:cs="Times New Roman"/>
          <w:b/>
          <w:bCs/>
          <w:sz w:val="24"/>
          <w:szCs w:val="24"/>
        </w:rPr>
        <w:t>27 апреля 2018г</w:t>
      </w:r>
      <w:r w:rsidR="007C29FB" w:rsidRPr="007E4E30">
        <w:rPr>
          <w:rFonts w:ascii="Times New Roman" w:hAnsi="Times New Roman" w:cs="Times New Roman"/>
          <w:sz w:val="24"/>
          <w:szCs w:val="24"/>
        </w:rPr>
        <w:t xml:space="preserve">. – проведен </w:t>
      </w:r>
      <w:r w:rsidR="007C29FB" w:rsidRPr="007E4E30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7C29FB" w:rsidRPr="007E4E30">
        <w:rPr>
          <w:rFonts w:ascii="Times New Roman" w:hAnsi="Times New Roman" w:cs="Times New Roman"/>
          <w:sz w:val="24"/>
          <w:szCs w:val="24"/>
        </w:rPr>
        <w:t xml:space="preserve"> региональный творческий фестиваль-конкурс юных талантов «Творчество. Успех. Радость!» Конкурс прошел  при поддержке Министерства социально-демографической и семейной политики Самарской области, Министерства образования и науки Самарской области, благотворительного фонда «Радость» и являлся региональным этапом Всероссийского конкурса детского художественного творчества детей.</w:t>
      </w:r>
    </w:p>
    <w:p w:rsidR="007C29FB" w:rsidRPr="007E4E30" w:rsidRDefault="007C29FB" w:rsidP="007C29F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>В нем приняли участие:</w:t>
      </w:r>
    </w:p>
    <w:p w:rsidR="007C29FB" w:rsidRPr="007E4E30" w:rsidRDefault="007C29FB" w:rsidP="007C29F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-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социальный приют для детей и подростков «Надежда»;</w:t>
      </w:r>
    </w:p>
    <w:p w:rsidR="007C29FB" w:rsidRPr="007E4E30" w:rsidRDefault="007C29FB" w:rsidP="007C29FB">
      <w:pPr>
        <w:widowControl w:val="0"/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- Сергиевский комплексный центр социального обслуживания «Янтарь»;</w:t>
      </w:r>
    </w:p>
    <w:p w:rsidR="00E600DD" w:rsidRPr="007E4E30" w:rsidRDefault="00134FC3" w:rsidP="0013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</w:t>
      </w:r>
      <w:r w:rsidR="00E600DD" w:rsidRPr="007E4E30">
        <w:rPr>
          <w:sz w:val="24"/>
          <w:szCs w:val="24"/>
        </w:rPr>
        <w:t xml:space="preserve">      </w:t>
      </w:r>
      <w:r w:rsidR="00E600DD" w:rsidRPr="007E4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="00E600DD" w:rsidRPr="007E4E30">
        <w:rPr>
          <w:rFonts w:ascii="Times New Roman" w:hAnsi="Times New Roman" w:cs="Times New Roman"/>
          <w:sz w:val="24"/>
          <w:szCs w:val="24"/>
        </w:rPr>
        <w:t>Шенталинский</w:t>
      </w:r>
      <w:proofErr w:type="spellEnd"/>
      <w:r w:rsidR="00E600DD" w:rsidRPr="007E4E30">
        <w:rPr>
          <w:rFonts w:ascii="Times New Roman" w:hAnsi="Times New Roman" w:cs="Times New Roman"/>
          <w:sz w:val="24"/>
          <w:szCs w:val="24"/>
        </w:rPr>
        <w:t xml:space="preserve"> социальный приют;</w:t>
      </w:r>
    </w:p>
    <w:p w:rsidR="00134FC3" w:rsidRPr="007E4E30" w:rsidRDefault="00134FC3" w:rsidP="00134F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00DD" w:rsidRPr="007E4E30" w:rsidRDefault="00E600DD" w:rsidP="00134FC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     - СП «Созвездие»</w:t>
      </w:r>
      <w:r w:rsidRPr="007E4E30">
        <w:rPr>
          <w:rFonts w:ascii="Times New Roman" w:eastAsia="MS Mincho" w:hAnsi="Times New Roman" w:cs="Times New Roman"/>
          <w:sz w:val="24"/>
          <w:szCs w:val="24"/>
        </w:rPr>
        <w:t xml:space="preserve"> ГБОУ СОШ  </w:t>
      </w:r>
      <w:proofErr w:type="gramStart"/>
      <w:r w:rsidRPr="007E4E30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Pr="007E4E30">
        <w:rPr>
          <w:rFonts w:ascii="Times New Roman" w:eastAsia="MS Mincho" w:hAnsi="Times New Roman" w:cs="Times New Roman"/>
          <w:sz w:val="24"/>
          <w:szCs w:val="24"/>
        </w:rPr>
        <w:t>. Камышла</w:t>
      </w:r>
      <w:r w:rsidR="00134FC3" w:rsidRPr="007E4E30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E600DD" w:rsidRPr="007E4E30" w:rsidRDefault="00134FC3" w:rsidP="00134FC3">
      <w:pPr>
        <w:widowControl w:val="0"/>
        <w:autoSpaceDE w:val="0"/>
        <w:autoSpaceDN w:val="0"/>
        <w:adjustRightInd w:val="0"/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     - </w:t>
      </w:r>
      <w:r w:rsidR="00E600DD" w:rsidRPr="007E4E30">
        <w:rPr>
          <w:rFonts w:ascii="Times New Roman" w:hAnsi="Times New Roman" w:cs="Times New Roman"/>
          <w:sz w:val="24"/>
          <w:szCs w:val="24"/>
        </w:rPr>
        <w:t xml:space="preserve">воспитанники ГКОУ для детей-сирот </w:t>
      </w:r>
      <w:proofErr w:type="gramStart"/>
      <w:r w:rsidR="00E600DD" w:rsidRPr="007E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E600DD" w:rsidRPr="007E4E30">
        <w:rPr>
          <w:rFonts w:ascii="Times New Roman" w:hAnsi="Times New Roman" w:cs="Times New Roman"/>
          <w:sz w:val="24"/>
          <w:szCs w:val="24"/>
        </w:rPr>
        <w:t>. Камышла.</w:t>
      </w:r>
    </w:p>
    <w:p w:rsidR="00E600DD" w:rsidRPr="007E4E30" w:rsidRDefault="00E600DD" w:rsidP="00134FC3">
      <w:pPr>
        <w:spacing w:line="240" w:lineRule="auto"/>
        <w:rPr>
          <w:rFonts w:ascii="Times New Roman" w:eastAsia="MS Mincho" w:hAnsi="Times New Roman" w:cs="Times New Roman"/>
          <w:sz w:val="24"/>
          <w:szCs w:val="24"/>
        </w:rPr>
      </w:pPr>
      <w:r w:rsidRPr="007E4E30">
        <w:rPr>
          <w:rFonts w:ascii="Times New Roman" w:eastAsia="MS Mincho" w:hAnsi="Times New Roman" w:cs="Times New Roman"/>
          <w:sz w:val="24"/>
          <w:szCs w:val="24"/>
        </w:rPr>
        <w:t xml:space="preserve">В состав жюри вошли заслуженные работники культуры </w:t>
      </w:r>
      <w:proofErr w:type="gramStart"/>
      <w:r w:rsidRPr="007E4E30">
        <w:rPr>
          <w:rFonts w:ascii="Times New Roman" w:eastAsia="MS Mincho" w:hAnsi="Times New Roman" w:cs="Times New Roman"/>
          <w:sz w:val="24"/>
          <w:szCs w:val="24"/>
        </w:rPr>
        <w:t>СО</w:t>
      </w:r>
      <w:proofErr w:type="gramEnd"/>
      <w:r w:rsidRPr="007E4E30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3F499F" w:rsidRPr="007E4E30" w:rsidRDefault="003F499F" w:rsidP="003F499F">
      <w:pPr>
        <w:suppressAutoHyphens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>2 декабря 2018 г</w:t>
      </w:r>
      <w:r w:rsidRPr="007E4E30">
        <w:rPr>
          <w:rFonts w:ascii="Times New Roman" w:hAnsi="Times New Roman" w:cs="Times New Roman"/>
          <w:sz w:val="24"/>
          <w:szCs w:val="24"/>
        </w:rPr>
        <w:t>. проведено районное мероприятие, посвященное Дню инвал</w:t>
      </w:r>
      <w:r w:rsidR="00134FC3" w:rsidRPr="007E4E30">
        <w:rPr>
          <w:rFonts w:ascii="Times New Roman" w:hAnsi="Times New Roman" w:cs="Times New Roman"/>
          <w:sz w:val="24"/>
          <w:szCs w:val="24"/>
        </w:rPr>
        <w:t xml:space="preserve">ида, в котором приняли участие </w:t>
      </w:r>
      <w:r w:rsidRPr="007E4E30">
        <w:rPr>
          <w:rFonts w:ascii="Times New Roman" w:hAnsi="Times New Roman" w:cs="Times New Roman"/>
          <w:sz w:val="24"/>
          <w:szCs w:val="24"/>
        </w:rPr>
        <w:t xml:space="preserve">дети-инвалиды, проживающие на территории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Камышлинского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района, присутствовали представители общества ветеранов района.                                                                                                                                                              </w:t>
      </w:r>
    </w:p>
    <w:p w:rsidR="003F499F" w:rsidRPr="007E4E30" w:rsidRDefault="003F499F" w:rsidP="007C29FB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E41A78" w:rsidRPr="007E4E30" w:rsidRDefault="004858F7" w:rsidP="00095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В 201</w:t>
      </w:r>
      <w:r w:rsidR="007A75AE" w:rsidRPr="007E4E30"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году </w:t>
      </w:r>
      <w:r w:rsidR="003F499F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педагоги повышали квалификацию, 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>проявляя свою педагогическую активность, принимая участие в</w:t>
      </w:r>
      <w:r w:rsidR="003F499F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семинарах, конкурсах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педагогического мастерства.</w:t>
      </w:r>
    </w:p>
    <w:p w:rsidR="00471D7D" w:rsidRPr="007E4E30" w:rsidRDefault="00471D7D" w:rsidP="00095FE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Style w:val="a3"/>
        <w:tblW w:w="9697" w:type="dxa"/>
        <w:tblLayout w:type="fixed"/>
        <w:tblLook w:val="04A0"/>
      </w:tblPr>
      <w:tblGrid>
        <w:gridCol w:w="516"/>
        <w:gridCol w:w="4270"/>
        <w:gridCol w:w="1134"/>
        <w:gridCol w:w="2126"/>
        <w:gridCol w:w="1651"/>
      </w:tblGrid>
      <w:tr w:rsidR="0052525C" w:rsidRPr="007E4E30" w:rsidTr="004A30C5">
        <w:tc>
          <w:tcPr>
            <w:tcW w:w="516" w:type="dxa"/>
          </w:tcPr>
          <w:p w:rsidR="007A75AE" w:rsidRPr="007E4E30" w:rsidRDefault="007A75AE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70" w:type="dxa"/>
          </w:tcPr>
          <w:p w:rsidR="007A75AE" w:rsidRPr="007E4E30" w:rsidRDefault="007A75AE" w:rsidP="007A7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Наименование конкурса</w:t>
            </w:r>
          </w:p>
        </w:tc>
        <w:tc>
          <w:tcPr>
            <w:tcW w:w="1134" w:type="dxa"/>
          </w:tcPr>
          <w:p w:rsidR="007A75AE" w:rsidRPr="007E4E30" w:rsidRDefault="007A75AE" w:rsidP="007A7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126" w:type="dxa"/>
          </w:tcPr>
          <w:p w:rsidR="007A75AE" w:rsidRPr="007E4E30" w:rsidRDefault="007A75AE" w:rsidP="007A7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651" w:type="dxa"/>
          </w:tcPr>
          <w:p w:rsidR="007A75AE" w:rsidRPr="007E4E30" w:rsidRDefault="007A75AE" w:rsidP="007A7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</w:tr>
      <w:tr w:rsidR="00410625" w:rsidRPr="007E4E30" w:rsidTr="00685DAC">
        <w:tc>
          <w:tcPr>
            <w:tcW w:w="9697" w:type="dxa"/>
            <w:gridSpan w:val="5"/>
          </w:tcPr>
          <w:p w:rsidR="00410625" w:rsidRPr="007E4E30" w:rsidRDefault="00410625" w:rsidP="00D137E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Областные конкурсы</w:t>
            </w:r>
            <w:r w:rsidR="00D137E8"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52525C" w:rsidRPr="007E4E30" w:rsidTr="004A30C5">
        <w:tc>
          <w:tcPr>
            <w:tcW w:w="516" w:type="dxa"/>
          </w:tcPr>
          <w:p w:rsidR="007A75AE" w:rsidRPr="007E4E30" w:rsidRDefault="007A75AE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:rsidR="007A75AE" w:rsidRPr="007E4E30" w:rsidRDefault="007A75AE" w:rsidP="007A75AE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конкурса «Лучшая инклюзивная школа России 2018» в номинации «Лучшие практики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профориентационной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работы в инклюзивной школе»</w:t>
            </w:r>
          </w:p>
        </w:tc>
        <w:tc>
          <w:tcPr>
            <w:tcW w:w="1134" w:type="dxa"/>
          </w:tcPr>
          <w:p w:rsidR="007A75AE" w:rsidRPr="007E4E30" w:rsidRDefault="007A75AE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май 2018</w:t>
            </w:r>
          </w:p>
        </w:tc>
        <w:tc>
          <w:tcPr>
            <w:tcW w:w="2126" w:type="dxa"/>
          </w:tcPr>
          <w:p w:rsidR="007A75AE" w:rsidRPr="007E4E30" w:rsidRDefault="007A75AE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51" w:type="dxa"/>
          </w:tcPr>
          <w:p w:rsidR="007A75AE" w:rsidRPr="007E4E30" w:rsidRDefault="007A75AE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525C" w:rsidRPr="007E4E30" w:rsidTr="004A30C5">
        <w:tc>
          <w:tcPr>
            <w:tcW w:w="516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профессионального мастерства педагогических работников, приуроченный к 130-летию рождения А.С.Макаренко</w:t>
            </w:r>
          </w:p>
        </w:tc>
        <w:tc>
          <w:tcPr>
            <w:tcW w:w="1134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51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525C" w:rsidRPr="007E4E30" w:rsidTr="004A30C5">
        <w:tc>
          <w:tcPr>
            <w:tcW w:w="516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педагогических работников, работающих с детьми с ОВЗ в 2018году» в номинации «Воспитатель»</w:t>
            </w:r>
          </w:p>
        </w:tc>
        <w:tc>
          <w:tcPr>
            <w:tcW w:w="1134" w:type="dxa"/>
          </w:tcPr>
          <w:p w:rsidR="0052525C" w:rsidRPr="007E4E30" w:rsidRDefault="0052525C" w:rsidP="004A30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4A30C5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Шафигуллина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Ю.Р.</w:t>
            </w:r>
          </w:p>
        </w:tc>
        <w:tc>
          <w:tcPr>
            <w:tcW w:w="1651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52525C" w:rsidRPr="007E4E30" w:rsidTr="004A30C5">
        <w:tc>
          <w:tcPr>
            <w:tcW w:w="516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70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конкурс профессионального мастерства педагогических работников, работающих с детьми с ОВЗ в 2018году» в номинации «Учитель-предметник»</w:t>
            </w:r>
          </w:p>
        </w:tc>
        <w:tc>
          <w:tcPr>
            <w:tcW w:w="1134" w:type="dxa"/>
          </w:tcPr>
          <w:p w:rsidR="0052525C" w:rsidRPr="007E4E30" w:rsidRDefault="0052525C" w:rsidP="004A30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31.10.</w:t>
            </w:r>
            <w:r w:rsidR="004A30C5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51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525C" w:rsidRPr="007E4E30" w:rsidTr="004A30C5">
        <w:tc>
          <w:tcPr>
            <w:tcW w:w="516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70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 Всероссийского конкурса социально-значимых проектов «Моя страна- моя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Россия». </w:t>
            </w:r>
          </w:p>
        </w:tc>
        <w:tc>
          <w:tcPr>
            <w:tcW w:w="1134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</w:t>
            </w:r>
          </w:p>
        </w:tc>
        <w:tc>
          <w:tcPr>
            <w:tcW w:w="2126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Аглиуллина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Г.А.</w:t>
            </w:r>
          </w:p>
        </w:tc>
        <w:tc>
          <w:tcPr>
            <w:tcW w:w="1651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525C" w:rsidRPr="007E4E30" w:rsidTr="004A30C5">
        <w:tc>
          <w:tcPr>
            <w:tcW w:w="516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4270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этап Всероссийского конкурса социально-значимых проектов «Моя страна- моя Россия». Номинация «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Я-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гражданин Великой России»</w:t>
            </w:r>
          </w:p>
        </w:tc>
        <w:tc>
          <w:tcPr>
            <w:tcW w:w="1134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Сабирова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Т.М.</w:t>
            </w:r>
          </w:p>
        </w:tc>
        <w:tc>
          <w:tcPr>
            <w:tcW w:w="1651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52525C" w:rsidRPr="007E4E30" w:rsidTr="004A30C5">
        <w:tc>
          <w:tcPr>
            <w:tcW w:w="516" w:type="dxa"/>
          </w:tcPr>
          <w:p w:rsidR="0052525C" w:rsidRPr="007E4E30" w:rsidRDefault="0052525C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70" w:type="dxa"/>
          </w:tcPr>
          <w:p w:rsidR="0052525C" w:rsidRPr="007E4E30" w:rsidRDefault="0052525C" w:rsidP="0052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конкурс электронных образовательных ресурсов</w:t>
            </w:r>
            <w:r w:rsidR="00243EBD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243EBD" w:rsidRPr="007E4E30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="00243EBD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мозаика-2018». Номинация «</w:t>
            </w:r>
            <w:proofErr w:type="spellStart"/>
            <w:r w:rsidR="00243EBD" w:rsidRPr="007E4E30">
              <w:rPr>
                <w:rFonts w:ascii="Times New Roman" w:hAnsi="Times New Roman" w:cs="Times New Roman"/>
                <w:sz w:val="24"/>
                <w:szCs w:val="24"/>
              </w:rPr>
              <w:t>Мультимедийный</w:t>
            </w:r>
            <w:proofErr w:type="spellEnd"/>
            <w:r w:rsidR="00243EBD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дидактический комплекс»</w:t>
            </w:r>
          </w:p>
        </w:tc>
        <w:tc>
          <w:tcPr>
            <w:tcW w:w="1134" w:type="dxa"/>
          </w:tcPr>
          <w:p w:rsidR="0052525C" w:rsidRPr="007E4E30" w:rsidRDefault="00243EBD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52525C" w:rsidRPr="007E4E30" w:rsidRDefault="00243EBD" w:rsidP="0052525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51" w:type="dxa"/>
          </w:tcPr>
          <w:p w:rsidR="0052525C" w:rsidRPr="007E4E30" w:rsidRDefault="00243EBD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EBD" w:rsidRPr="007E4E30" w:rsidTr="004A30C5">
        <w:tc>
          <w:tcPr>
            <w:tcW w:w="516" w:type="dxa"/>
          </w:tcPr>
          <w:p w:rsidR="00243EBD" w:rsidRPr="007E4E30" w:rsidRDefault="00243EBD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70" w:type="dxa"/>
          </w:tcPr>
          <w:p w:rsidR="00243EBD" w:rsidRPr="007E4E30" w:rsidRDefault="00243EBD" w:rsidP="0052525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конкурс электронных образовательных ресурсов «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мозаика-2018». Номинация: «Открытый информационно-образовательный ресурс педагога в сети Интернет»</w:t>
            </w:r>
          </w:p>
        </w:tc>
        <w:tc>
          <w:tcPr>
            <w:tcW w:w="1134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51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EBD" w:rsidRPr="007E4E30" w:rsidTr="004A30C5">
        <w:tc>
          <w:tcPr>
            <w:tcW w:w="516" w:type="dxa"/>
          </w:tcPr>
          <w:p w:rsidR="00243EBD" w:rsidRPr="007E4E30" w:rsidRDefault="00243EBD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70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конкурс электронных образовательных ресурсов «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Педагогическая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мозаика-2018». Номинация: «Мастер-класс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»-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урок/внеклассное мероприятие с использованием ИКТ»</w:t>
            </w:r>
          </w:p>
        </w:tc>
        <w:tc>
          <w:tcPr>
            <w:tcW w:w="1134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Шарафутдинова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1651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243EBD" w:rsidRPr="007E4E30" w:rsidTr="004A30C5">
        <w:tc>
          <w:tcPr>
            <w:tcW w:w="516" w:type="dxa"/>
          </w:tcPr>
          <w:p w:rsidR="00243EBD" w:rsidRPr="007E4E30" w:rsidRDefault="00243EBD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70" w:type="dxa"/>
          </w:tcPr>
          <w:p w:rsidR="00243EBD" w:rsidRPr="007E4E30" w:rsidRDefault="00243EBD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Региональный интернет</w:t>
            </w:r>
            <w:r w:rsidR="0097722B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«Профориентация и </w:t>
            </w:r>
            <w:r w:rsidR="0097722B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сопровождение профессионального самоопределения </w:t>
            </w:r>
            <w:proofErr w:type="gramStart"/>
            <w:r w:rsidR="0097722B" w:rsidRPr="007E4E30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97722B" w:rsidRPr="007E4E30">
              <w:rPr>
                <w:rFonts w:ascii="Times New Roman" w:hAnsi="Times New Roman" w:cs="Times New Roman"/>
                <w:sz w:val="24"/>
                <w:szCs w:val="24"/>
              </w:rPr>
              <w:t>: точка роста»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243EBD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243EBD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51" w:type="dxa"/>
          </w:tcPr>
          <w:p w:rsidR="00243EBD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410625" w:rsidRPr="007E4E30" w:rsidTr="00685DAC">
        <w:tc>
          <w:tcPr>
            <w:tcW w:w="9697" w:type="dxa"/>
            <w:gridSpan w:val="5"/>
          </w:tcPr>
          <w:p w:rsidR="00410625" w:rsidRPr="007E4E30" w:rsidRDefault="00410625" w:rsidP="00D137E8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Окружные конкурсы</w:t>
            </w:r>
            <w:r w:rsidR="00D137E8"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97722B" w:rsidRPr="007E4E30" w:rsidTr="004A30C5">
        <w:tc>
          <w:tcPr>
            <w:tcW w:w="516" w:type="dxa"/>
          </w:tcPr>
          <w:p w:rsidR="0097722B" w:rsidRPr="007E4E30" w:rsidRDefault="0097722B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4270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Окружная конференция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пед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. Работников «Учить и учиться в информационно-образовательной среде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XXI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1134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51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97722B" w:rsidRPr="007E4E30" w:rsidTr="004A30C5">
        <w:tc>
          <w:tcPr>
            <w:tcW w:w="516" w:type="dxa"/>
          </w:tcPr>
          <w:p w:rsidR="0097722B" w:rsidRPr="007E4E30" w:rsidRDefault="0097722B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70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Окружной конкурс организаторов воспитательного процесса «Воспитать человека» в номинации «Классный руководитель» (начальное общее образование)</w:t>
            </w:r>
          </w:p>
        </w:tc>
        <w:tc>
          <w:tcPr>
            <w:tcW w:w="1134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51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722B" w:rsidRPr="007E4E30" w:rsidTr="004A30C5">
        <w:tc>
          <w:tcPr>
            <w:tcW w:w="516" w:type="dxa"/>
          </w:tcPr>
          <w:p w:rsidR="0097722B" w:rsidRPr="007E4E30" w:rsidRDefault="0097722B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70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Окружной конкурс организаторов воспитательного процесса «Воспитать человека» в номинации «Классный руководитель» (основное общее образование)</w:t>
            </w:r>
          </w:p>
        </w:tc>
        <w:tc>
          <w:tcPr>
            <w:tcW w:w="1134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2126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Салахова Г.С.</w:t>
            </w:r>
          </w:p>
        </w:tc>
        <w:tc>
          <w:tcPr>
            <w:tcW w:w="1651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97722B" w:rsidRPr="007E4E30" w:rsidTr="004A30C5">
        <w:tc>
          <w:tcPr>
            <w:tcW w:w="516" w:type="dxa"/>
          </w:tcPr>
          <w:p w:rsidR="0097722B" w:rsidRPr="007E4E30" w:rsidRDefault="0097722B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270" w:type="dxa"/>
          </w:tcPr>
          <w:p w:rsidR="0097722B" w:rsidRPr="007E4E30" w:rsidRDefault="0097722B" w:rsidP="004A30C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A30C5" w:rsidRPr="007E4E30">
              <w:rPr>
                <w:rFonts w:ascii="Times New Roman" w:hAnsi="Times New Roman" w:cs="Times New Roman"/>
                <w:sz w:val="24"/>
                <w:szCs w:val="24"/>
              </w:rPr>
              <w:t>кружной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конкурс профессионального мастерства педагогических работников, работающих с детьми с ОВЗ в 2018году» в номинации «Учитель-предметник»</w:t>
            </w:r>
          </w:p>
        </w:tc>
        <w:tc>
          <w:tcPr>
            <w:tcW w:w="1134" w:type="dxa"/>
          </w:tcPr>
          <w:p w:rsidR="0097722B" w:rsidRPr="007E4E30" w:rsidRDefault="0097722B" w:rsidP="004A30C5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10.04.18</w:t>
            </w:r>
          </w:p>
        </w:tc>
        <w:tc>
          <w:tcPr>
            <w:tcW w:w="2126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  <w:p w:rsidR="004A30C5" w:rsidRPr="007E4E30" w:rsidRDefault="004A30C5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Вайсова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З.А.</w:t>
            </w:r>
          </w:p>
          <w:p w:rsidR="004A30C5" w:rsidRPr="007E4E30" w:rsidRDefault="004A30C5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Минатдинова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Г.Т.</w:t>
            </w:r>
          </w:p>
          <w:p w:rsidR="004A30C5" w:rsidRPr="007E4E30" w:rsidRDefault="004A30C5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Мингатинова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4A30C5" w:rsidRPr="007E4E30" w:rsidRDefault="004A30C5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Шавалиева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:rsidR="004A30C5" w:rsidRPr="007E4E30" w:rsidRDefault="004A30C5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Раянова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Э.М.</w:t>
            </w:r>
          </w:p>
          <w:p w:rsidR="004A30C5" w:rsidRPr="007E4E30" w:rsidRDefault="004A30C5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Шайхутдинова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Н.     </w:t>
            </w:r>
          </w:p>
          <w:p w:rsidR="004A30C5" w:rsidRPr="007E4E30" w:rsidRDefault="004A30C5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Салахова Г.С.</w:t>
            </w:r>
          </w:p>
        </w:tc>
        <w:tc>
          <w:tcPr>
            <w:tcW w:w="1651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3F499F" w:rsidRPr="007E4E30" w:rsidRDefault="003F499F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F499F" w:rsidRPr="007E4E30" w:rsidRDefault="003F499F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участник </w:t>
            </w:r>
            <w:proofErr w:type="spellStart"/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proofErr w:type="spellEnd"/>
            <w:proofErr w:type="gramEnd"/>
          </w:p>
          <w:p w:rsidR="003F499F" w:rsidRPr="007E4E30" w:rsidRDefault="003F499F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F499F" w:rsidRPr="007E4E30" w:rsidRDefault="003F499F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F499F" w:rsidRPr="007E4E30" w:rsidRDefault="003F499F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F499F" w:rsidRPr="007E4E30" w:rsidRDefault="003F499F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</w:t>
            </w:r>
          </w:p>
        </w:tc>
      </w:tr>
      <w:tr w:rsidR="0097722B" w:rsidRPr="007E4E30" w:rsidTr="004A30C5">
        <w:tc>
          <w:tcPr>
            <w:tcW w:w="516" w:type="dxa"/>
          </w:tcPr>
          <w:p w:rsidR="0097722B" w:rsidRPr="007E4E30" w:rsidRDefault="0097722B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15.</w:t>
            </w:r>
          </w:p>
        </w:tc>
        <w:tc>
          <w:tcPr>
            <w:tcW w:w="4270" w:type="dxa"/>
          </w:tcPr>
          <w:p w:rsidR="0097722B" w:rsidRPr="007E4E30" w:rsidRDefault="0097722B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Окружной этап областного конкурса творческих работ учащихся и педагогов образовательных учреждений «Есть такая профессия…» Номинация «Герб профессии»</w:t>
            </w:r>
          </w:p>
        </w:tc>
        <w:tc>
          <w:tcPr>
            <w:tcW w:w="1134" w:type="dxa"/>
          </w:tcPr>
          <w:p w:rsidR="0097722B" w:rsidRPr="007E4E30" w:rsidRDefault="004A30C5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97722B" w:rsidRPr="007E4E30" w:rsidRDefault="004A30C5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Вагазов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</w:tc>
        <w:tc>
          <w:tcPr>
            <w:tcW w:w="1651" w:type="dxa"/>
          </w:tcPr>
          <w:p w:rsidR="0097722B" w:rsidRPr="007E4E30" w:rsidRDefault="004A30C5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30C5" w:rsidRPr="007E4E30" w:rsidTr="004A30C5">
        <w:tc>
          <w:tcPr>
            <w:tcW w:w="516" w:type="dxa"/>
          </w:tcPr>
          <w:p w:rsidR="004A30C5" w:rsidRPr="007E4E30" w:rsidRDefault="004A30C5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70" w:type="dxa"/>
          </w:tcPr>
          <w:p w:rsidR="004A30C5" w:rsidRPr="007E4E30" w:rsidRDefault="004A30C5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Окружной конкурс «Классный Интернет»</w:t>
            </w:r>
          </w:p>
        </w:tc>
        <w:tc>
          <w:tcPr>
            <w:tcW w:w="1134" w:type="dxa"/>
          </w:tcPr>
          <w:p w:rsidR="004A30C5" w:rsidRPr="007E4E30" w:rsidRDefault="004A30C5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A30C5" w:rsidRPr="007E4E30" w:rsidRDefault="004A30C5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51" w:type="dxa"/>
          </w:tcPr>
          <w:p w:rsidR="004A30C5" w:rsidRPr="007E4E30" w:rsidRDefault="004A30C5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30C5" w:rsidRPr="007E4E30" w:rsidTr="004A30C5">
        <w:tc>
          <w:tcPr>
            <w:tcW w:w="516" w:type="dxa"/>
          </w:tcPr>
          <w:p w:rsidR="004A30C5" w:rsidRPr="007E4E30" w:rsidRDefault="004A30C5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70" w:type="dxa"/>
          </w:tcPr>
          <w:p w:rsidR="004A30C5" w:rsidRPr="007E4E30" w:rsidRDefault="004A30C5" w:rsidP="0097722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«Методическая копилка»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окружного Компьютерного Марафона</w:t>
            </w:r>
          </w:p>
        </w:tc>
        <w:tc>
          <w:tcPr>
            <w:tcW w:w="1134" w:type="dxa"/>
          </w:tcPr>
          <w:p w:rsidR="004A30C5" w:rsidRPr="007E4E30" w:rsidRDefault="004A30C5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A30C5" w:rsidRPr="007E4E30" w:rsidRDefault="004A30C5" w:rsidP="003F4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Фатхутдинова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И.И.</w:t>
            </w:r>
          </w:p>
        </w:tc>
        <w:tc>
          <w:tcPr>
            <w:tcW w:w="1651" w:type="dxa"/>
          </w:tcPr>
          <w:p w:rsidR="004A30C5" w:rsidRPr="007E4E30" w:rsidRDefault="004A30C5" w:rsidP="0097722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A30C5" w:rsidRPr="007E4E30" w:rsidTr="004A30C5">
        <w:tc>
          <w:tcPr>
            <w:tcW w:w="516" w:type="dxa"/>
          </w:tcPr>
          <w:p w:rsidR="004A30C5" w:rsidRPr="007E4E30" w:rsidRDefault="004A30C5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270" w:type="dxa"/>
          </w:tcPr>
          <w:p w:rsidR="004A30C5" w:rsidRPr="007E4E30" w:rsidRDefault="004A30C5" w:rsidP="0068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Конкурс «Методическая копилка»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открытого окружного Компьютерного Марафона</w:t>
            </w:r>
          </w:p>
        </w:tc>
        <w:tc>
          <w:tcPr>
            <w:tcW w:w="1134" w:type="dxa"/>
          </w:tcPr>
          <w:p w:rsidR="004A30C5" w:rsidRPr="007E4E30" w:rsidRDefault="004A30C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A30C5" w:rsidRPr="007E4E30" w:rsidRDefault="004A30C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Хайруллина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М.Г.</w:t>
            </w:r>
          </w:p>
        </w:tc>
        <w:tc>
          <w:tcPr>
            <w:tcW w:w="1651" w:type="dxa"/>
          </w:tcPr>
          <w:p w:rsidR="004A30C5" w:rsidRPr="007E4E30" w:rsidRDefault="004A30C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0625" w:rsidRPr="007E4E30" w:rsidTr="00685DAC">
        <w:tc>
          <w:tcPr>
            <w:tcW w:w="9697" w:type="dxa"/>
            <w:gridSpan w:val="5"/>
          </w:tcPr>
          <w:p w:rsidR="00410625" w:rsidRPr="007E4E30" w:rsidRDefault="00410625" w:rsidP="00AF465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Районные конкурсы</w:t>
            </w:r>
            <w:r w:rsidR="00AF4651"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410625" w:rsidRPr="007E4E30" w:rsidTr="004A30C5">
        <w:tc>
          <w:tcPr>
            <w:tcW w:w="516" w:type="dxa"/>
          </w:tcPr>
          <w:p w:rsidR="00410625" w:rsidRPr="007E4E30" w:rsidRDefault="00410625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270" w:type="dxa"/>
          </w:tcPr>
          <w:p w:rsidR="000E058D" w:rsidRPr="007E4E30" w:rsidRDefault="000E058D" w:rsidP="000E05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« Проводы зимы». Районный смотр коллективов  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Камышлинского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  <w:p w:rsidR="00410625" w:rsidRPr="007E4E30" w:rsidRDefault="00410625" w:rsidP="0068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0625" w:rsidRPr="007E4E30" w:rsidRDefault="000E058D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10625" w:rsidRPr="007E4E30" w:rsidRDefault="000E058D" w:rsidP="0041062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651" w:type="dxa"/>
          </w:tcPr>
          <w:p w:rsidR="00410625" w:rsidRPr="007E4E30" w:rsidRDefault="000E058D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0625" w:rsidRPr="007E4E30" w:rsidTr="004A30C5">
        <w:tc>
          <w:tcPr>
            <w:tcW w:w="516" w:type="dxa"/>
          </w:tcPr>
          <w:p w:rsidR="00410625" w:rsidRPr="007E4E30" w:rsidRDefault="000E058D" w:rsidP="000E058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10625" w:rsidRPr="007E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Районный конкурс на «Лучшее новогоднее оформление фасадов и территорий предприятий, учреждений и организаций»</w:t>
            </w:r>
          </w:p>
        </w:tc>
        <w:tc>
          <w:tcPr>
            <w:tcW w:w="1134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творческий коллектив педагогов</w:t>
            </w:r>
          </w:p>
        </w:tc>
        <w:tc>
          <w:tcPr>
            <w:tcW w:w="1651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410625" w:rsidRPr="007E4E30" w:rsidTr="004A30C5">
        <w:tc>
          <w:tcPr>
            <w:tcW w:w="516" w:type="dxa"/>
          </w:tcPr>
          <w:p w:rsidR="00410625" w:rsidRPr="007E4E30" w:rsidRDefault="00410625" w:rsidP="00F7314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E058D"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Новогодний турнир по волейболу среди ветеранов спорта</w:t>
            </w:r>
          </w:p>
        </w:tc>
        <w:tc>
          <w:tcPr>
            <w:tcW w:w="1134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126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коллектив</w:t>
            </w:r>
          </w:p>
        </w:tc>
        <w:tc>
          <w:tcPr>
            <w:tcW w:w="1651" w:type="dxa"/>
          </w:tcPr>
          <w:p w:rsidR="00410625" w:rsidRPr="007E4E30" w:rsidRDefault="00410625" w:rsidP="00685DAC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</w:tbl>
    <w:p w:rsidR="00272E27" w:rsidRPr="007E4E30" w:rsidRDefault="00EA3704" w:rsidP="00272E2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534"/>
        <w:gridCol w:w="4250"/>
        <w:gridCol w:w="2393"/>
        <w:gridCol w:w="2393"/>
      </w:tblGrid>
      <w:tr w:rsidR="005975BF" w:rsidRPr="007E4E30" w:rsidTr="005975BF">
        <w:tc>
          <w:tcPr>
            <w:tcW w:w="534" w:type="dxa"/>
          </w:tcPr>
          <w:p w:rsidR="005975BF" w:rsidRPr="007E4E30" w:rsidRDefault="005975BF" w:rsidP="00D137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0" w:type="dxa"/>
          </w:tcPr>
          <w:p w:rsidR="005975BF" w:rsidRPr="007E4E30" w:rsidRDefault="005975BF" w:rsidP="00D137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Наименование семинара. Место проведения</w:t>
            </w:r>
          </w:p>
        </w:tc>
        <w:tc>
          <w:tcPr>
            <w:tcW w:w="2393" w:type="dxa"/>
          </w:tcPr>
          <w:p w:rsidR="005975BF" w:rsidRPr="007E4E30" w:rsidRDefault="005975BF" w:rsidP="00D137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393" w:type="dxa"/>
          </w:tcPr>
          <w:p w:rsidR="005975BF" w:rsidRPr="007E4E30" w:rsidRDefault="005975BF" w:rsidP="00D137E8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ФИО педагога</w:t>
            </w:r>
          </w:p>
        </w:tc>
      </w:tr>
      <w:tr w:rsidR="00AA57F0" w:rsidRPr="007E4E30" w:rsidTr="005975BF">
        <w:tc>
          <w:tcPr>
            <w:tcW w:w="534" w:type="dxa"/>
          </w:tcPr>
          <w:p w:rsidR="00AA57F0" w:rsidRPr="007E4E30" w:rsidRDefault="00D137E8" w:rsidP="008923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250" w:type="dxa"/>
          </w:tcPr>
          <w:p w:rsidR="00AA57F0" w:rsidRPr="007E4E30" w:rsidRDefault="00AA57F0" w:rsidP="00D137E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Межрегиональный форум «Ребенок с ОВЗ и инвалидностью в образовательной среде: от ограниченных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возможностей – к возможностям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без границ».</w:t>
            </w:r>
          </w:p>
        </w:tc>
        <w:tc>
          <w:tcPr>
            <w:tcW w:w="2393" w:type="dxa"/>
          </w:tcPr>
          <w:p w:rsidR="00AA57F0" w:rsidRPr="007E4E30" w:rsidRDefault="00AA57F0" w:rsidP="008923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24.10.2018г.</w:t>
            </w:r>
          </w:p>
        </w:tc>
        <w:tc>
          <w:tcPr>
            <w:tcW w:w="2393" w:type="dxa"/>
          </w:tcPr>
          <w:p w:rsidR="00AA57F0" w:rsidRPr="007E4E30" w:rsidRDefault="00AA57F0" w:rsidP="00AA57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</w:t>
            </w:r>
          </w:p>
        </w:tc>
      </w:tr>
      <w:tr w:rsidR="00AA57F0" w:rsidRPr="007E4E30" w:rsidTr="005975BF">
        <w:tc>
          <w:tcPr>
            <w:tcW w:w="534" w:type="dxa"/>
          </w:tcPr>
          <w:p w:rsidR="00AA57F0" w:rsidRPr="007E4E30" w:rsidRDefault="00D137E8" w:rsidP="008923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250" w:type="dxa"/>
          </w:tcPr>
          <w:p w:rsidR="00AA57F0" w:rsidRPr="007E4E30" w:rsidRDefault="00D137E8" w:rsidP="00D137E8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eastAsia="Calibri" w:hAnsi="Times New Roman" w:cs="Vrinda"/>
                <w:bCs/>
                <w:iCs/>
                <w:sz w:val="24"/>
                <w:szCs w:val="24"/>
              </w:rPr>
              <w:t xml:space="preserve">Окружной методический семинар на тему: « </w:t>
            </w:r>
            <w:proofErr w:type="gramStart"/>
            <w:r w:rsidRPr="007E4E30">
              <w:rPr>
                <w:rFonts w:ascii="Times New Roman" w:eastAsia="Calibri" w:hAnsi="Times New Roman" w:cs="Vrinda"/>
                <w:bCs/>
                <w:iCs/>
                <w:sz w:val="24"/>
                <w:szCs w:val="24"/>
              </w:rPr>
              <w:t>Разработка и апробация индивидуальной программы коррекционной работы с обучающимися с интеллектуальными нарушениями».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район,ГБОУ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школа-интернат с. Малый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олкай)</w:t>
            </w:r>
          </w:p>
        </w:tc>
        <w:tc>
          <w:tcPr>
            <w:tcW w:w="2393" w:type="dxa"/>
          </w:tcPr>
          <w:p w:rsidR="00AA57F0" w:rsidRPr="007E4E30" w:rsidRDefault="00AA57F0" w:rsidP="008923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12.04.2018г.</w:t>
            </w:r>
          </w:p>
        </w:tc>
        <w:tc>
          <w:tcPr>
            <w:tcW w:w="2393" w:type="dxa"/>
          </w:tcPr>
          <w:p w:rsidR="00AA57F0" w:rsidRPr="007E4E30" w:rsidRDefault="00AA57F0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Аглиуллина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Г.А. </w:t>
            </w: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AA57F0" w:rsidRPr="007E4E30" w:rsidRDefault="00AA57F0" w:rsidP="00AA57F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Мингатинова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D137E8" w:rsidRPr="007E4E30" w:rsidTr="005975BF">
        <w:tc>
          <w:tcPr>
            <w:tcW w:w="534" w:type="dxa"/>
          </w:tcPr>
          <w:p w:rsidR="00D137E8" w:rsidRPr="007E4E30" w:rsidRDefault="00D137E8" w:rsidP="008923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250" w:type="dxa"/>
          </w:tcPr>
          <w:p w:rsidR="00D137E8" w:rsidRPr="007E4E30" w:rsidRDefault="00D137E8" w:rsidP="00F26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Открытая окружная конференция «Сопровождение профессионального  самоопределения обучающихся»</w:t>
            </w:r>
            <w:proofErr w:type="gramStart"/>
            <w:r w:rsidRPr="007E4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7E4E3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  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 Похвистнево, ГБПОУ «ГКП»)</w:t>
            </w:r>
          </w:p>
        </w:tc>
        <w:tc>
          <w:tcPr>
            <w:tcW w:w="2393" w:type="dxa"/>
          </w:tcPr>
          <w:p w:rsidR="00D137E8" w:rsidRPr="007E4E30" w:rsidRDefault="00D137E8" w:rsidP="00F26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16.11.2018</w:t>
            </w:r>
          </w:p>
        </w:tc>
        <w:tc>
          <w:tcPr>
            <w:tcW w:w="2393" w:type="dxa"/>
          </w:tcPr>
          <w:p w:rsidR="00D137E8" w:rsidRPr="007E4E30" w:rsidRDefault="00D137E8" w:rsidP="00F26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Хайруллина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М.Г.</w:t>
            </w:r>
          </w:p>
          <w:p w:rsidR="00D137E8" w:rsidRPr="007E4E30" w:rsidRDefault="00D137E8" w:rsidP="00F26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Гараева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  <w:p w:rsidR="00D137E8" w:rsidRPr="007E4E30" w:rsidRDefault="00D137E8" w:rsidP="00F26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Шайхутдинова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Н.М.</w:t>
            </w:r>
          </w:p>
          <w:p w:rsidR="00D137E8" w:rsidRPr="007E4E30" w:rsidRDefault="00D137E8" w:rsidP="00F26D24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Шарафутдинова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Р.А.</w:t>
            </w:r>
          </w:p>
        </w:tc>
      </w:tr>
      <w:tr w:rsidR="00D137E8" w:rsidRPr="007E4E30" w:rsidTr="005975BF">
        <w:tc>
          <w:tcPr>
            <w:tcW w:w="534" w:type="dxa"/>
          </w:tcPr>
          <w:p w:rsidR="00D137E8" w:rsidRPr="007E4E30" w:rsidRDefault="00D137E8" w:rsidP="008923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250" w:type="dxa"/>
          </w:tcPr>
          <w:p w:rsidR="00D137E8" w:rsidRPr="007E4E30" w:rsidRDefault="00D137E8" w:rsidP="00D13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Окружной семинар «Коррекционно-развивающая работа с детьми с ограниченными возможностями 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здоровья в рамках деятельности школьного ПМПк» (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Похвистневский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район, 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Старый </w:t>
            </w:r>
            <w:proofErr w:type="spell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Аманак</w:t>
            </w:r>
            <w:proofErr w:type="spell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D137E8" w:rsidRPr="007E4E30" w:rsidRDefault="00D137E8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29.11.2018 г.</w:t>
            </w:r>
          </w:p>
        </w:tc>
        <w:tc>
          <w:tcPr>
            <w:tcW w:w="2393" w:type="dxa"/>
          </w:tcPr>
          <w:p w:rsidR="00D137E8" w:rsidRPr="007E4E30" w:rsidRDefault="00D137E8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D137E8" w:rsidRPr="007E4E30" w:rsidRDefault="00D137E8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Мингатинова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Л.Н.</w:t>
            </w:r>
          </w:p>
        </w:tc>
      </w:tr>
      <w:tr w:rsidR="00D137E8" w:rsidRPr="007E4E30" w:rsidTr="005975BF">
        <w:tc>
          <w:tcPr>
            <w:tcW w:w="534" w:type="dxa"/>
          </w:tcPr>
          <w:p w:rsidR="00D137E8" w:rsidRPr="007E4E30" w:rsidRDefault="00D137E8" w:rsidP="008923AF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</w:t>
            </w:r>
          </w:p>
        </w:tc>
        <w:tc>
          <w:tcPr>
            <w:tcW w:w="4250" w:type="dxa"/>
          </w:tcPr>
          <w:p w:rsidR="00D137E8" w:rsidRPr="007E4E30" w:rsidRDefault="00D137E8" w:rsidP="00D137E8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Окружной практико-ориентированный семинар «Инновационные подходы к организации внеурочной деятельности детей с ограниченными возможностями здоровья в условиях реализации ФГОС ОВЗ НОО»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(</w:t>
            </w:r>
            <w:proofErr w:type="gramStart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End"/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. Похвистнево, ГБОУ СОШ № 3)</w:t>
            </w:r>
          </w:p>
        </w:tc>
        <w:tc>
          <w:tcPr>
            <w:tcW w:w="2393" w:type="dxa"/>
          </w:tcPr>
          <w:p w:rsidR="00D137E8" w:rsidRPr="007E4E30" w:rsidRDefault="00D137E8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>21.12.2018г.</w:t>
            </w:r>
          </w:p>
        </w:tc>
        <w:tc>
          <w:tcPr>
            <w:tcW w:w="2393" w:type="dxa"/>
          </w:tcPr>
          <w:p w:rsidR="00D137E8" w:rsidRPr="007E4E30" w:rsidRDefault="00D137E8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Раянова</w:t>
            </w:r>
            <w:proofErr w:type="spellEnd"/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Э.М.</w:t>
            </w:r>
          </w:p>
          <w:p w:rsidR="00D137E8" w:rsidRPr="007E4E30" w:rsidRDefault="00D137E8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E4E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Гарипова Р.Г.</w:t>
            </w:r>
          </w:p>
          <w:p w:rsidR="00D137E8" w:rsidRPr="007E4E30" w:rsidRDefault="00D137E8" w:rsidP="00AA57F0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75BF" w:rsidRPr="007E4E30" w:rsidRDefault="005975BF" w:rsidP="008923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3AF" w:rsidRPr="007E4E30" w:rsidRDefault="008923AF" w:rsidP="008923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Вывод</w:t>
      </w:r>
      <w:r w:rsidRPr="007E4E3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анализ качества кадрового обеспечения показал следующее:</w:t>
      </w:r>
    </w:p>
    <w:p w:rsidR="008923AF" w:rsidRPr="007E4E30" w:rsidRDefault="008923AF" w:rsidP="008923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D71AF2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педагогические работники прошли курсовую подготовку  по реализации ФГОС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умственной отсталостью (интеллектуальными нарушениями), что положительно</w:t>
      </w:r>
      <w:r w:rsidR="00D71AF2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сказывается на реализации АООП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923AF" w:rsidRPr="007E4E30" w:rsidRDefault="008923AF" w:rsidP="008923AF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Педагоги систематически участвуют в семинарах разного уровня с целью обмена опытом и повышения своего профессионального уровня.</w:t>
      </w:r>
    </w:p>
    <w:p w:rsidR="003145CB" w:rsidRPr="007E4E30" w:rsidRDefault="003145CB" w:rsidP="00BA0151">
      <w:pPr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A0151" w:rsidRPr="007E4E30" w:rsidRDefault="00095FE3" w:rsidP="00BA0151">
      <w:pPr>
        <w:ind w:left="360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>1</w:t>
      </w:r>
      <w:r w:rsidR="00471D7D" w:rsidRPr="007E4E30">
        <w:rPr>
          <w:rFonts w:ascii="Times New Roman" w:hAnsi="Times New Roman" w:cs="Times New Roman"/>
          <w:b/>
          <w:sz w:val="24"/>
          <w:szCs w:val="24"/>
        </w:rPr>
        <w:t>1</w:t>
      </w:r>
      <w:r w:rsidRPr="007E4E3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890C43" w:rsidRPr="007E4E30">
        <w:rPr>
          <w:rFonts w:ascii="Times New Roman" w:hAnsi="Times New Roman" w:cs="Times New Roman"/>
          <w:b/>
          <w:sz w:val="24"/>
          <w:szCs w:val="24"/>
        </w:rPr>
        <w:t>Анализ в</w:t>
      </w:r>
      <w:r w:rsidR="00BA0151" w:rsidRPr="007E4E30">
        <w:rPr>
          <w:rFonts w:ascii="Times New Roman" w:hAnsi="Times New Roman" w:cs="Times New Roman"/>
          <w:b/>
          <w:sz w:val="24"/>
          <w:szCs w:val="24"/>
        </w:rPr>
        <w:t>оспитательн</w:t>
      </w:r>
      <w:r w:rsidR="00890C43" w:rsidRPr="007E4E30">
        <w:rPr>
          <w:rFonts w:ascii="Times New Roman" w:hAnsi="Times New Roman" w:cs="Times New Roman"/>
          <w:b/>
          <w:sz w:val="24"/>
          <w:szCs w:val="24"/>
        </w:rPr>
        <w:t>ой</w:t>
      </w:r>
      <w:r w:rsidR="00BA0151" w:rsidRPr="007E4E30">
        <w:rPr>
          <w:rFonts w:ascii="Times New Roman" w:hAnsi="Times New Roman" w:cs="Times New Roman"/>
          <w:b/>
          <w:sz w:val="24"/>
          <w:szCs w:val="24"/>
        </w:rPr>
        <w:t xml:space="preserve"> работ</w:t>
      </w:r>
      <w:r w:rsidR="00890C43" w:rsidRPr="007E4E30">
        <w:rPr>
          <w:rFonts w:ascii="Times New Roman" w:hAnsi="Times New Roman" w:cs="Times New Roman"/>
          <w:b/>
          <w:sz w:val="24"/>
          <w:szCs w:val="24"/>
        </w:rPr>
        <w:t>ы.</w:t>
      </w:r>
    </w:p>
    <w:p w:rsidR="00E600DD" w:rsidRPr="007E4E30" w:rsidRDefault="00E600DD" w:rsidP="00134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>Воспитательное пространство школы обеспечивает духовно-нравственное становление подрастающего поколения, подготовку воспитанников к жизненному определению, самостоятельному выбору, тесное сотрудничество с родителями и основывается на особенностях психофизического развития детей с ограниченными возможностями здоровья, учитывает необходимость коррекционно-развивающей реабилитационной направленности воспитательного процесса.</w:t>
      </w:r>
    </w:p>
    <w:p w:rsidR="00E600DD" w:rsidRPr="007E4E30" w:rsidRDefault="00E600DD" w:rsidP="00134FC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30">
        <w:rPr>
          <w:rFonts w:ascii="Calibri" w:hAnsi="Calibri" w:cs="Calibri"/>
          <w:color w:val="00000A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>Создание оптимальных условий для социализации детей с ограниченными возможностями в условиях школы, имеющей интернат, является приоритетной задачей всего коррекционно-воспитательного процесса, позволяющего воспитаннику включиться в социальную среду, активно действовать в различных ситуациях.</w:t>
      </w:r>
    </w:p>
    <w:p w:rsidR="00BA0151" w:rsidRPr="007E4E30" w:rsidRDefault="00BA0151" w:rsidP="00D80C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Воспитательный процесс в 2018 году осуществлялся всеми педагогами школы согласно общешкольному плану воспитательной работы и индивидуальным планам классных руководителей и воспитателей.   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Основными направлениями в воспитательной работе были: 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здоровьесбережение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>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нравственное воспитание;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>- художественно-эстетическое воспитание;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трудовое воспитание;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система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>.</w:t>
      </w:r>
    </w:p>
    <w:p w:rsidR="00BA0151" w:rsidRPr="007E4E30" w:rsidRDefault="00A6360A" w:rsidP="00890C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>Направление «</w:t>
      </w:r>
      <w:proofErr w:type="spellStart"/>
      <w:r w:rsidRPr="007E4E30">
        <w:rPr>
          <w:rFonts w:ascii="Times New Roman" w:hAnsi="Times New Roman" w:cs="Times New Roman"/>
          <w:sz w:val="24"/>
          <w:szCs w:val="24"/>
          <w:u w:val="single"/>
        </w:rPr>
        <w:t>Здоровь</w:t>
      </w:r>
      <w:r w:rsidR="00BA0151" w:rsidRPr="007E4E30">
        <w:rPr>
          <w:rFonts w:ascii="Times New Roman" w:hAnsi="Times New Roman" w:cs="Times New Roman"/>
          <w:sz w:val="24"/>
          <w:szCs w:val="24"/>
          <w:u w:val="single"/>
        </w:rPr>
        <w:t>есбережение</w:t>
      </w:r>
      <w:proofErr w:type="spellEnd"/>
      <w:r w:rsidR="00BA0151" w:rsidRPr="007E4E30">
        <w:rPr>
          <w:rFonts w:ascii="Times New Roman" w:hAnsi="Times New Roman" w:cs="Times New Roman"/>
          <w:sz w:val="24"/>
          <w:szCs w:val="24"/>
          <w:u w:val="single"/>
        </w:rPr>
        <w:t>»</w:t>
      </w:r>
      <w:r w:rsidR="00962530">
        <w:rPr>
          <w:rFonts w:ascii="Times New Roman" w:hAnsi="Times New Roman" w:cs="Times New Roman"/>
          <w:sz w:val="24"/>
          <w:szCs w:val="24"/>
        </w:rPr>
        <w:t xml:space="preserve"> осуществлялось по программе «</w:t>
      </w:r>
      <w:r w:rsidR="00BA0151" w:rsidRPr="007E4E30">
        <w:rPr>
          <w:rFonts w:ascii="Times New Roman" w:hAnsi="Times New Roman" w:cs="Times New Roman"/>
          <w:sz w:val="24"/>
          <w:szCs w:val="24"/>
        </w:rPr>
        <w:t xml:space="preserve">Здоровье» через  такие формы работы, как: </w:t>
      </w:r>
    </w:p>
    <w:p w:rsidR="00A6360A" w:rsidRPr="007E4E30" w:rsidRDefault="00A6360A" w:rsidP="00A636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участие в областной спартакиаде для обучающихся с ОВЗ школ-интернатов;</w:t>
      </w:r>
    </w:p>
    <w:p w:rsidR="00A6360A" w:rsidRPr="007E4E30" w:rsidRDefault="00A6360A" w:rsidP="00A636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районные соревнования;</w:t>
      </w:r>
    </w:p>
    <w:p w:rsidR="00A6360A" w:rsidRPr="007E4E30" w:rsidRDefault="00A6360A" w:rsidP="00A636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Уличная игра «Захват флага»;</w:t>
      </w:r>
    </w:p>
    <w:p w:rsidR="00A6360A" w:rsidRPr="007E4E30" w:rsidRDefault="00A6360A" w:rsidP="00890C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Физкультурно-спортивный фестиваль «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ГТО-одна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страна, одна команда»  в рамках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акции «Сообщи, где торгуют смертью»;</w:t>
      </w:r>
    </w:p>
    <w:p w:rsidR="00A6360A" w:rsidRPr="007E4E30" w:rsidRDefault="00A6360A" w:rsidP="00890C43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военно-спортивная игра «Зарница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«День здоровья» (1 раз в четверть);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- физкультурные праздники и развлечения;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-«Веселые старты» и «Спортивные эстафеты»; 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«Масленичные забавы»;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- ежедневные занятия утренней гимнастикой;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физкульминутки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>;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подвижные игры на улице</w:t>
      </w:r>
      <w:r w:rsidR="00A6360A" w:rsidRPr="007E4E30">
        <w:rPr>
          <w:rFonts w:ascii="Times New Roman" w:hAnsi="Times New Roman" w:cs="Times New Roman"/>
          <w:sz w:val="24"/>
          <w:szCs w:val="24"/>
        </w:rPr>
        <w:t>.</w:t>
      </w:r>
    </w:p>
    <w:p w:rsidR="003145CB" w:rsidRPr="007E4E30" w:rsidRDefault="003145CB" w:rsidP="0087354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6F0660" w:rsidRPr="007E4E30" w:rsidRDefault="006F0660" w:rsidP="0087354C">
      <w:pPr>
        <w:spacing w:after="0" w:line="36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i/>
          <w:sz w:val="24"/>
          <w:szCs w:val="24"/>
        </w:rPr>
        <w:t>Результаты участия воспитанников  на соревнованиях под руководством учителей физкультуры и педагогов дополнительного образования</w:t>
      </w:r>
    </w:p>
    <w:p w:rsidR="00AF4651" w:rsidRPr="007E4E30" w:rsidRDefault="00AF4651" w:rsidP="006F066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93"/>
        <w:gridCol w:w="60"/>
        <w:gridCol w:w="1332"/>
        <w:gridCol w:w="2693"/>
        <w:gridCol w:w="2125"/>
        <w:gridCol w:w="2836"/>
      </w:tblGrid>
      <w:tr w:rsidR="006F0660" w:rsidRPr="007E4E30" w:rsidTr="007A572D">
        <w:tc>
          <w:tcPr>
            <w:tcW w:w="593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1392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Название мероприятия  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Ф.И.  учащегося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 участия  </w:t>
            </w:r>
          </w:p>
        </w:tc>
      </w:tr>
      <w:tr w:rsidR="006F0660" w:rsidRPr="007E4E30" w:rsidTr="007A572D">
        <w:tc>
          <w:tcPr>
            <w:tcW w:w="9639" w:type="dxa"/>
            <w:gridSpan w:val="6"/>
          </w:tcPr>
          <w:p w:rsidR="006F0660" w:rsidRPr="007E4E30" w:rsidRDefault="006F0660" w:rsidP="007A572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областные соревнования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1.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«Веселые старты»  среди школ-интернатов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 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Областные соревнования по легкоатлетическому троеборью среди школ-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интернатов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легкоатлетическому троеборью среди школ-интернатов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Сергей П.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27.09.2018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мини-футболу среди школ-интернатов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команда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шашкам среди школ-интернатов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Ильсур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Я. Кристина К.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по шашкам среди школ-интернатов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12.12.2018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Областные соревнования «Веселые старты»  среди школ-интернатов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обучающихся с ОВЗ.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Таня С.</w:t>
            </w:r>
          </w:p>
          <w:p w:rsidR="006F0660" w:rsidRPr="007E4E30" w:rsidRDefault="006F0660" w:rsidP="007A57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Даниил М.</w:t>
            </w:r>
          </w:p>
          <w:p w:rsidR="006F0660" w:rsidRPr="007E4E30" w:rsidRDefault="006F0660" w:rsidP="007A57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  <w:p w:rsidR="006F0660" w:rsidRPr="007E4E30" w:rsidRDefault="006F0660" w:rsidP="007A572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Игорь Ш.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20.12.2018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Областная спартакиада для обучающихся с ОВЗ школ-интернатов (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группа)   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0660" w:rsidRPr="007E4E30" w:rsidTr="007A572D">
        <w:tc>
          <w:tcPr>
            <w:tcW w:w="9639" w:type="dxa"/>
            <w:gridSpan w:val="6"/>
          </w:tcPr>
          <w:p w:rsidR="006F0660" w:rsidRPr="007E4E30" w:rsidRDefault="006F0660" w:rsidP="007A572D">
            <w:pPr>
              <w:spacing w:after="0" w:line="360" w:lineRule="auto"/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районные соревнования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Районные соревнования по легкоатлетическому кроссу, на приз памяти учителя физкультуры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Камышлинской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школы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Ханнанова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Алексей Е.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Мухамед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Б.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10.11.2018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Районные соревнования по армрестлингу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Владимир А.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I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Муниципальный этап областного Физкультурно-спортивного фестиваля «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ГТО-одна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страна, одна команда». Среди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команд ОУ в рамках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антинаркотической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акции «Сообщи, где торгуют смертью».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команда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Алексей Е.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Таня С.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Расим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Костя К.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Елена С.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Районная военно-спортивная игра «Зарница».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6F0660" w:rsidRPr="007E4E30" w:rsidTr="007A572D">
        <w:tc>
          <w:tcPr>
            <w:tcW w:w="653" w:type="dxa"/>
            <w:gridSpan w:val="2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33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693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Уличная игра «Захват флага».</w:t>
            </w:r>
          </w:p>
        </w:tc>
        <w:tc>
          <w:tcPr>
            <w:tcW w:w="2125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команда</w:t>
            </w:r>
          </w:p>
        </w:tc>
        <w:tc>
          <w:tcPr>
            <w:tcW w:w="2836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A0151" w:rsidRPr="007E4E30" w:rsidRDefault="00A6360A" w:rsidP="00BA01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0151" w:rsidRPr="007E4E30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Нравственное воспитание</w:t>
      </w:r>
      <w:r w:rsidR="00BA0151"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реализовывалось  через следующие мероприятия: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DB7AB6"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библиотечны</w:t>
      </w:r>
      <w:r w:rsidR="00DB7AB6"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урок</w:t>
      </w:r>
      <w:r w:rsidR="00DB7AB6"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, организация книжных выставок, посвященных памятным датам;</w:t>
      </w:r>
    </w:p>
    <w:p w:rsidR="00BA0151" w:rsidRPr="007E4E30" w:rsidRDefault="00DB7AB6" w:rsidP="00BA0151">
      <w:pPr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- «Предметная неделя»</w:t>
      </w:r>
      <w:r w:rsidR="00BA0151" w:rsidRPr="007E4E30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BA0151" w:rsidRPr="007E4E30" w:rsidRDefault="00BA0151" w:rsidP="000F208A">
      <w:pPr>
        <w:pStyle w:val="a7"/>
        <w:spacing w:before="0" w:beforeAutospacing="0" w:after="0" w:afterAutospacing="0" w:line="360" w:lineRule="auto"/>
        <w:ind w:left="780"/>
        <w:jc w:val="both"/>
      </w:pPr>
      <w:r w:rsidRPr="007E4E30">
        <w:rPr>
          <w:color w:val="000000" w:themeColor="text1"/>
        </w:rPr>
        <w:t>- участие в тематических  праздник</w:t>
      </w:r>
      <w:r w:rsidR="00DB7AB6" w:rsidRPr="007E4E30">
        <w:rPr>
          <w:color w:val="000000" w:themeColor="text1"/>
        </w:rPr>
        <w:t xml:space="preserve">ах: </w:t>
      </w:r>
      <w:proofErr w:type="gramStart"/>
      <w:r w:rsidR="000F208A" w:rsidRPr="007E4E30">
        <w:t>Торжественная линейка «</w:t>
      </w:r>
      <w:r w:rsidR="00222228" w:rsidRPr="007E4E30">
        <w:t xml:space="preserve"> День знаний</w:t>
      </w:r>
      <w:r w:rsidR="000F208A" w:rsidRPr="007E4E30">
        <w:t>!»,</w:t>
      </w:r>
      <w:r w:rsidR="000F208A" w:rsidRPr="007E4E30">
        <w:rPr>
          <w:color w:val="000000" w:themeColor="text1"/>
        </w:rPr>
        <w:t xml:space="preserve"> </w:t>
      </w:r>
      <w:r w:rsidR="00DB7AB6" w:rsidRPr="007E4E30">
        <w:rPr>
          <w:color w:val="000000" w:themeColor="text1"/>
        </w:rPr>
        <w:t xml:space="preserve">«День учителя», </w:t>
      </w:r>
      <w:r w:rsidR="006F0660" w:rsidRPr="007E4E30">
        <w:t>Акция «День добрых дел» посвященная Дню пожилых людей;</w:t>
      </w:r>
      <w:r w:rsidR="006F0660" w:rsidRPr="007E4E30">
        <w:rPr>
          <w:color w:val="000000" w:themeColor="text1"/>
        </w:rPr>
        <w:t xml:space="preserve"> </w:t>
      </w:r>
      <w:r w:rsidR="00DB7AB6" w:rsidRPr="007E4E30">
        <w:rPr>
          <w:color w:val="000000" w:themeColor="text1"/>
        </w:rPr>
        <w:t>«Золотая осень</w:t>
      </w:r>
      <w:r w:rsidRPr="007E4E30">
        <w:rPr>
          <w:color w:val="000000" w:themeColor="text1"/>
        </w:rPr>
        <w:t xml:space="preserve">», </w:t>
      </w:r>
      <w:r w:rsidR="00F621B9" w:rsidRPr="007E4E30">
        <w:rPr>
          <w:b/>
          <w:bCs/>
          <w:color w:val="FF0000"/>
        </w:rPr>
        <w:t xml:space="preserve"> </w:t>
      </w:r>
      <w:r w:rsidR="00F621B9" w:rsidRPr="007E4E30">
        <w:t>Международный день толерантности «Мы разные, но мы вместе»,</w:t>
      </w:r>
      <w:r w:rsidR="00DB7AB6" w:rsidRPr="007E4E30">
        <w:rPr>
          <w:color w:val="000000" w:themeColor="text1"/>
        </w:rPr>
        <w:t xml:space="preserve"> «Рождество»,</w:t>
      </w:r>
      <w:r w:rsidR="006F0660" w:rsidRPr="007E4E30">
        <w:t xml:space="preserve"> День влюбленных «Валентин и Валентина»,</w:t>
      </w:r>
      <w:r w:rsidR="00DB7AB6" w:rsidRPr="007E4E30">
        <w:rPr>
          <w:color w:val="000000" w:themeColor="text1"/>
        </w:rPr>
        <w:t xml:space="preserve"> </w:t>
      </w:r>
      <w:r w:rsidRPr="007E4E30">
        <w:rPr>
          <w:color w:val="000000" w:themeColor="text1"/>
        </w:rPr>
        <w:t xml:space="preserve">«День защитников Отечества», </w:t>
      </w:r>
      <w:r w:rsidR="00DB7AB6" w:rsidRPr="007E4E30">
        <w:rPr>
          <w:color w:val="000000" w:themeColor="text1"/>
        </w:rPr>
        <w:t>«Международный женский день», «Масленица»</w:t>
      </w:r>
      <w:r w:rsidR="000F208A" w:rsidRPr="007E4E30">
        <w:rPr>
          <w:color w:val="000000" w:themeColor="text1"/>
        </w:rPr>
        <w:t>,</w:t>
      </w:r>
      <w:r w:rsidR="000F208A" w:rsidRPr="007E4E30">
        <w:t xml:space="preserve"> </w:t>
      </w:r>
      <w:r w:rsidR="0084261C" w:rsidRPr="007E4E30">
        <w:t>День юмора.</w:t>
      </w:r>
      <w:proofErr w:type="gramEnd"/>
    </w:p>
    <w:p w:rsidR="00F621B9" w:rsidRPr="007E4E30" w:rsidRDefault="00F621B9" w:rsidP="00F621B9">
      <w:pPr>
        <w:pStyle w:val="a7"/>
        <w:spacing w:line="276" w:lineRule="auto"/>
        <w:jc w:val="center"/>
        <w:rPr>
          <w:rFonts w:ascii="Tahoma" w:hAnsi="Tahoma" w:cs="Tahoma"/>
          <w:color w:val="000000"/>
          <w:u w:val="single"/>
        </w:rPr>
      </w:pPr>
      <w:r w:rsidRPr="007E4E30">
        <w:rPr>
          <w:color w:val="000000"/>
          <w:u w:val="single"/>
        </w:rPr>
        <w:t xml:space="preserve">Гражданско-патриотическое </w:t>
      </w:r>
      <w:r w:rsidR="0021151C" w:rsidRPr="007E4E30">
        <w:rPr>
          <w:color w:val="000000"/>
          <w:u w:val="single"/>
        </w:rPr>
        <w:t>воспитание.</w:t>
      </w:r>
    </w:p>
    <w:p w:rsidR="00F621B9" w:rsidRPr="007E4E30" w:rsidRDefault="0084261C" w:rsidP="0084261C">
      <w:pPr>
        <w:pStyle w:val="a7"/>
        <w:spacing w:line="276" w:lineRule="auto"/>
        <w:ind w:firstLine="708"/>
        <w:rPr>
          <w:rFonts w:ascii="Tahoma" w:hAnsi="Tahoma" w:cs="Tahoma"/>
          <w:color w:val="000000"/>
        </w:rPr>
      </w:pPr>
      <w:r w:rsidRPr="007E4E30">
        <w:rPr>
          <w:color w:val="000000"/>
        </w:rPr>
        <w:t xml:space="preserve"> </w:t>
      </w:r>
      <w:r w:rsidR="00F621B9" w:rsidRPr="007E4E30">
        <w:rPr>
          <w:color w:val="000000"/>
        </w:rPr>
        <w:t>В целях воспитания патриотического сознания, привития любви к своему Отечеству в школе проведен цикл мероприятий военно-патриотической направленности:</w:t>
      </w:r>
    </w:p>
    <w:p w:rsidR="00F621B9" w:rsidRPr="007E4E30" w:rsidRDefault="00F621B9" w:rsidP="00777F4D">
      <w:pPr>
        <w:pStyle w:val="a7"/>
        <w:numPr>
          <w:ilvl w:val="0"/>
          <w:numId w:val="23"/>
        </w:numPr>
        <w:spacing w:line="276" w:lineRule="auto"/>
        <w:rPr>
          <w:color w:val="000000"/>
        </w:rPr>
      </w:pPr>
      <w:r w:rsidRPr="007E4E30">
        <w:rPr>
          <w:color w:val="000000"/>
        </w:rPr>
        <w:t>Смотр строя  и песни – дань памяти всем, кто причастен к героическим и тр</w:t>
      </w:r>
      <w:r w:rsidR="0021151C" w:rsidRPr="007E4E30">
        <w:rPr>
          <w:color w:val="000000"/>
        </w:rPr>
        <w:t>агическим воинам 20-го столетия;</w:t>
      </w:r>
    </w:p>
    <w:p w:rsidR="0021151C" w:rsidRPr="007E4E30" w:rsidRDefault="0021151C" w:rsidP="00777F4D">
      <w:pPr>
        <w:pStyle w:val="a7"/>
        <w:numPr>
          <w:ilvl w:val="0"/>
          <w:numId w:val="23"/>
        </w:numPr>
        <w:spacing w:line="276" w:lineRule="auto"/>
        <w:rPr>
          <w:color w:val="000000"/>
        </w:rPr>
      </w:pPr>
      <w:r w:rsidRPr="007E4E30">
        <w:rPr>
          <w:color w:val="000000"/>
        </w:rPr>
        <w:t>Участие в военно-патриотической игре «Зарница»;</w:t>
      </w:r>
    </w:p>
    <w:p w:rsidR="00F621B9" w:rsidRPr="007E4E30" w:rsidRDefault="00F621B9" w:rsidP="00777F4D">
      <w:pPr>
        <w:pStyle w:val="a7"/>
        <w:numPr>
          <w:ilvl w:val="0"/>
          <w:numId w:val="23"/>
        </w:numPr>
        <w:spacing w:line="276" w:lineRule="auto"/>
        <w:rPr>
          <w:color w:val="000000"/>
        </w:rPr>
      </w:pPr>
      <w:r w:rsidRPr="007E4E30">
        <w:rPr>
          <w:color w:val="000000"/>
        </w:rPr>
        <w:t>Конкурс на лучший рисунок</w:t>
      </w:r>
      <w:r w:rsidR="0021151C" w:rsidRPr="007E4E30">
        <w:rPr>
          <w:color w:val="000000"/>
        </w:rPr>
        <w:t xml:space="preserve">  «</w:t>
      </w:r>
      <w:r w:rsidR="0084261C" w:rsidRPr="007E4E30">
        <w:rPr>
          <w:color w:val="000000"/>
        </w:rPr>
        <w:t>Оружие Победы»</w:t>
      </w:r>
      <w:r w:rsidR="00F42D3E" w:rsidRPr="007E4E30">
        <w:rPr>
          <w:color w:val="000000"/>
        </w:rPr>
        <w:t>,</w:t>
      </w:r>
      <w:r w:rsidR="00F42D3E" w:rsidRPr="007E4E30">
        <w:t xml:space="preserve"> Литературный конкурс стихотворений «Оружие Победы;</w:t>
      </w:r>
    </w:p>
    <w:p w:rsidR="00F621B9" w:rsidRPr="007E4E30" w:rsidRDefault="00F42D3E" w:rsidP="00777F4D">
      <w:pPr>
        <w:pStyle w:val="a7"/>
        <w:numPr>
          <w:ilvl w:val="0"/>
          <w:numId w:val="23"/>
        </w:numPr>
        <w:spacing w:line="276" w:lineRule="auto"/>
        <w:ind w:left="426"/>
        <w:rPr>
          <w:color w:val="000000"/>
        </w:rPr>
      </w:pPr>
      <w:r w:rsidRPr="007E4E30">
        <w:t xml:space="preserve">«Афганистан – живая память».  </w:t>
      </w:r>
      <w:r w:rsidR="0084261C" w:rsidRPr="007E4E30">
        <w:rPr>
          <w:color w:val="000000"/>
        </w:rPr>
        <w:t>Встреча с воинами</w:t>
      </w:r>
      <w:r w:rsidR="00F621B9" w:rsidRPr="007E4E30">
        <w:rPr>
          <w:color w:val="000000"/>
        </w:rPr>
        <w:t>-интернационалист</w:t>
      </w:r>
      <w:r w:rsidR="0084261C" w:rsidRPr="007E4E30">
        <w:rPr>
          <w:color w:val="000000"/>
        </w:rPr>
        <w:t>ами:</w:t>
      </w:r>
      <w:r w:rsidR="00F621B9" w:rsidRPr="007E4E30">
        <w:rPr>
          <w:color w:val="000000"/>
        </w:rPr>
        <w:t xml:space="preserve"> </w:t>
      </w:r>
      <w:r w:rsidR="0084261C" w:rsidRPr="007E4E30">
        <w:rPr>
          <w:color w:val="000000"/>
        </w:rPr>
        <w:t xml:space="preserve">Сафиуллиным Р.М., </w:t>
      </w:r>
      <w:proofErr w:type="spellStart"/>
      <w:r w:rsidR="0084261C" w:rsidRPr="007E4E30">
        <w:rPr>
          <w:color w:val="000000"/>
        </w:rPr>
        <w:t>Бадыковым</w:t>
      </w:r>
      <w:proofErr w:type="spellEnd"/>
      <w:r w:rsidR="0084261C" w:rsidRPr="007E4E30">
        <w:rPr>
          <w:color w:val="000000"/>
        </w:rPr>
        <w:t xml:space="preserve"> Р.Р.</w:t>
      </w:r>
    </w:p>
    <w:p w:rsidR="00F621B9" w:rsidRPr="007E4E30" w:rsidRDefault="00F621B9" w:rsidP="00777F4D">
      <w:pPr>
        <w:pStyle w:val="a7"/>
        <w:numPr>
          <w:ilvl w:val="0"/>
          <w:numId w:val="23"/>
        </w:numPr>
        <w:spacing w:line="276" w:lineRule="auto"/>
        <w:rPr>
          <w:color w:val="000000"/>
        </w:rPr>
      </w:pPr>
      <w:r w:rsidRPr="007E4E30">
        <w:rPr>
          <w:color w:val="000000"/>
        </w:rPr>
        <w:t>Торжественное чествование ветер</w:t>
      </w:r>
      <w:r w:rsidR="0021151C" w:rsidRPr="007E4E30">
        <w:rPr>
          <w:color w:val="000000"/>
        </w:rPr>
        <w:t>анов войны и тыла, проработавших в школе-интернате;</w:t>
      </w:r>
    </w:p>
    <w:p w:rsidR="00F621B9" w:rsidRPr="007E4E30" w:rsidRDefault="00F621B9" w:rsidP="00777F4D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firstLine="0"/>
        <w:jc w:val="both"/>
        <w:rPr>
          <w:color w:val="000000"/>
        </w:rPr>
      </w:pPr>
      <w:r w:rsidRPr="007E4E30">
        <w:rPr>
          <w:color w:val="000000"/>
        </w:rPr>
        <w:t>Просмотр видеофильмов «</w:t>
      </w:r>
      <w:r w:rsidR="00F42D3E" w:rsidRPr="007E4E30">
        <w:t>День неизвестного солдата»;</w:t>
      </w:r>
    </w:p>
    <w:p w:rsidR="0084261C" w:rsidRPr="007E4E30" w:rsidRDefault="00F621B9" w:rsidP="00777F4D">
      <w:pPr>
        <w:pStyle w:val="a7"/>
        <w:numPr>
          <w:ilvl w:val="0"/>
          <w:numId w:val="23"/>
        </w:numPr>
        <w:spacing w:line="276" w:lineRule="auto"/>
        <w:ind w:left="567" w:hanging="141"/>
        <w:jc w:val="both"/>
        <w:rPr>
          <w:color w:val="000000" w:themeColor="text1"/>
        </w:rPr>
      </w:pPr>
      <w:r w:rsidRPr="007E4E30">
        <w:rPr>
          <w:color w:val="000000"/>
        </w:rPr>
        <w:t>Совместное мероприятие со специалистами  районной библиотеки «Сталинградская битва»</w:t>
      </w:r>
      <w:r w:rsidR="00F42D3E" w:rsidRPr="007E4E30">
        <w:rPr>
          <w:color w:val="000000"/>
        </w:rPr>
        <w:t>;</w:t>
      </w:r>
    </w:p>
    <w:p w:rsidR="0084261C" w:rsidRPr="007E4E30" w:rsidRDefault="00F621B9" w:rsidP="00777F4D">
      <w:pPr>
        <w:pStyle w:val="a7"/>
        <w:numPr>
          <w:ilvl w:val="0"/>
          <w:numId w:val="23"/>
        </w:numPr>
        <w:suppressAutoHyphens/>
        <w:spacing w:line="276" w:lineRule="auto"/>
        <w:ind w:left="567" w:hanging="141"/>
        <w:jc w:val="both"/>
        <w:rPr>
          <w:color w:val="000000" w:themeColor="text1"/>
        </w:rPr>
      </w:pPr>
      <w:r w:rsidRPr="007E4E30">
        <w:rPr>
          <w:color w:val="000000"/>
        </w:rPr>
        <w:t>Тимуровская по</w:t>
      </w:r>
      <w:r w:rsidR="0084261C" w:rsidRPr="007E4E30">
        <w:rPr>
          <w:color w:val="000000"/>
        </w:rPr>
        <w:t>мощь ветеранам, труженикам тыла;</w:t>
      </w:r>
    </w:p>
    <w:p w:rsidR="00F42D3E" w:rsidRPr="007E4E30" w:rsidRDefault="0021151C" w:rsidP="00777F4D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567" w:firstLine="105"/>
        <w:jc w:val="both"/>
      </w:pPr>
      <w:r w:rsidRPr="007E4E30">
        <w:rPr>
          <w:color w:val="000000" w:themeColor="text1"/>
        </w:rPr>
        <w:t>Э</w:t>
      </w:r>
      <w:r w:rsidR="00DB7AB6" w:rsidRPr="007E4E30">
        <w:rPr>
          <w:color w:val="000000" w:themeColor="text1"/>
        </w:rPr>
        <w:t>кскурсии в музеи, к историческим памятникам</w:t>
      </w:r>
      <w:r w:rsidR="00BA0151" w:rsidRPr="007E4E30">
        <w:rPr>
          <w:color w:val="000000" w:themeColor="text1"/>
        </w:rPr>
        <w:t>;</w:t>
      </w:r>
      <w:r w:rsidRPr="007E4E30">
        <w:rPr>
          <w:color w:val="000000" w:themeColor="text1"/>
        </w:rPr>
        <w:t xml:space="preserve"> </w:t>
      </w:r>
    </w:p>
    <w:p w:rsidR="00F42D3E" w:rsidRPr="007E4E30" w:rsidRDefault="0021151C" w:rsidP="00777F4D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567" w:firstLine="105"/>
        <w:jc w:val="both"/>
        <w:rPr>
          <w:color w:val="000000" w:themeColor="text1"/>
        </w:rPr>
      </w:pPr>
      <w:r w:rsidRPr="007E4E30">
        <w:rPr>
          <w:color w:val="000000" w:themeColor="text1"/>
        </w:rPr>
        <w:lastRenderedPageBreak/>
        <w:t>У</w:t>
      </w:r>
      <w:r w:rsidR="00BA0151" w:rsidRPr="007E4E30">
        <w:rPr>
          <w:color w:val="000000" w:themeColor="text1"/>
        </w:rPr>
        <w:t>частие в демонстрациях на праздниках: 1 Мая и 9 Мая с вручением подарков и поздравлений ветеранам ВОВ;</w:t>
      </w:r>
      <w:r w:rsidR="00F42D3E" w:rsidRPr="007E4E30">
        <w:t xml:space="preserve"> Возложение цветов к обелиску воинов-афганцев;</w:t>
      </w:r>
    </w:p>
    <w:p w:rsidR="00F621B9" w:rsidRPr="007E4E30" w:rsidRDefault="00F621B9" w:rsidP="00777F4D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567" w:firstLine="105"/>
        <w:jc w:val="both"/>
        <w:rPr>
          <w:color w:val="000000" w:themeColor="text1"/>
        </w:rPr>
      </w:pPr>
      <w:r w:rsidRPr="007E4E30">
        <w:rPr>
          <w:color w:val="000000" w:themeColor="text1"/>
        </w:rPr>
        <w:t xml:space="preserve"> «Неделя правовых знаний» (1 раз в четверть);</w:t>
      </w:r>
    </w:p>
    <w:p w:rsidR="0021151C" w:rsidRPr="007E4E30" w:rsidRDefault="0021151C" w:rsidP="00777F4D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567" w:firstLine="0"/>
        <w:jc w:val="both"/>
        <w:rPr>
          <w:color w:val="000000" w:themeColor="text1"/>
        </w:rPr>
      </w:pPr>
      <w:r w:rsidRPr="007E4E30">
        <w:t>Участие в конкурсе «Танцуй ради жизни»</w:t>
      </w:r>
      <w:r w:rsidR="00F42D3E" w:rsidRPr="007E4E30">
        <w:t>;</w:t>
      </w:r>
    </w:p>
    <w:p w:rsidR="00F42D3E" w:rsidRPr="007E4E30" w:rsidRDefault="00F42D3E" w:rsidP="00777F4D">
      <w:pPr>
        <w:pStyle w:val="a7"/>
        <w:numPr>
          <w:ilvl w:val="0"/>
          <w:numId w:val="23"/>
        </w:numPr>
        <w:tabs>
          <w:tab w:val="left" w:pos="993"/>
        </w:tabs>
        <w:suppressAutoHyphens/>
        <w:spacing w:line="276" w:lineRule="auto"/>
        <w:ind w:left="567" w:firstLine="0"/>
        <w:jc w:val="both"/>
        <w:rPr>
          <w:color w:val="000000" w:themeColor="text1"/>
        </w:rPr>
      </w:pPr>
      <w:r w:rsidRPr="007E4E30">
        <w:t>Мероприятия, посвященные 25-летию действующей  Конституции РФ и 70-летию Всеобщей декларации прав человека.</w:t>
      </w:r>
    </w:p>
    <w:p w:rsidR="0084261C" w:rsidRPr="007E4E30" w:rsidRDefault="0021151C" w:rsidP="0021151C">
      <w:pPr>
        <w:pStyle w:val="a7"/>
        <w:spacing w:line="276" w:lineRule="auto"/>
        <w:jc w:val="both"/>
        <w:rPr>
          <w:color w:val="000000"/>
        </w:rPr>
      </w:pPr>
      <w:r w:rsidRPr="007E4E30">
        <w:t>В 2019 году</w:t>
      </w:r>
      <w:r w:rsidR="0084261C" w:rsidRPr="007E4E30">
        <w:t xml:space="preserve"> необходимо продолжить и расширить   работу тимуровского движения с целью оказания помощи пожилым одиноким людям, более тесного общения с ветеранами, тружениками тыла</w:t>
      </w:r>
      <w:r w:rsidRPr="007E4E30">
        <w:t xml:space="preserve">. </w:t>
      </w:r>
      <w:r w:rsidRPr="007E4E30">
        <w:rPr>
          <w:color w:val="000000"/>
        </w:rPr>
        <w:t>Педагогическому коллективу школы п</w:t>
      </w:r>
      <w:r w:rsidR="0084261C" w:rsidRPr="007E4E30">
        <w:rPr>
          <w:color w:val="000000"/>
        </w:rPr>
        <w:t>родолжить работу по воспитанию патриотизма,</w:t>
      </w:r>
      <w:r w:rsidRPr="007E4E30">
        <w:rPr>
          <w:color w:val="000000"/>
        </w:rPr>
        <w:t xml:space="preserve"> а также </w:t>
      </w:r>
      <w:r w:rsidR="0084261C" w:rsidRPr="007E4E30">
        <w:rPr>
          <w:color w:val="000000"/>
        </w:rPr>
        <w:t xml:space="preserve"> вводить новые формы работы по этому направлению.</w:t>
      </w:r>
    </w:p>
    <w:p w:rsidR="00DB7AB6" w:rsidRPr="007E4E30" w:rsidRDefault="00DB7AB6" w:rsidP="0021151C">
      <w:pPr>
        <w:widowControl w:val="0"/>
        <w:tabs>
          <w:tab w:val="left" w:pos="798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>Художественно-эстетическое воспитание</w:t>
      </w:r>
      <w:r w:rsidR="0021151C" w:rsidRPr="007E4E30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6F0660" w:rsidRPr="007E4E30" w:rsidRDefault="006F0660" w:rsidP="006F0660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Результаты участия воспитанников в выставках, конкурсах под руководством   педагогов  </w:t>
      </w:r>
    </w:p>
    <w:tbl>
      <w:tblPr>
        <w:tblW w:w="949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9"/>
        <w:gridCol w:w="889"/>
        <w:gridCol w:w="3402"/>
        <w:gridCol w:w="2268"/>
        <w:gridCol w:w="2410"/>
      </w:tblGrid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 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Ф.И.  учащегося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Результаты участия  </w:t>
            </w: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Региональный этап Всероссийского детского фестиваля народной культуры «Наследники традиций» 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Ильяс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конкурс творческих работ обучающихся и педагогов общеобразовательных организаций «Есть такая профессия».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Кирилл К.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Чумаев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региональный творческий фестиваль-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конкурс  юных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талантов «Творчество. Успех. Радость!» Номинация «Хореография»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Хореографическая группа «Родничок»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Лауреат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конкурс чтецов «Память в сердце, гордость – в поколениях»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Владимир К.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Региональный этап окружной выставки прикладного творчества «Мастерок»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Михаил Е.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Григорий К.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Дмитрий Ч.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конкурс «Лучший музей (музейная экспозиция), посвященная увековечению памяти защитника (защитников) Отечества и совершенных ими подвигах»   в рамках общественного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проекта Приволжского федерального округа «Герои Отечества»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 кружка «Юные краеведы»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творческий конкурс «Семейные традиции»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Елена С.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Областной дистанционный творческий фотоконкурс « Мир глазами детей»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Владимир К.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XV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окружной Компьютерный Марафон. Номинация «Социальный ролик».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Дмитрий Ч.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Владимир К.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  место</w:t>
            </w: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Окружной этап областного конкурса творческих работ учащихся и педагогов образовательных учреждений «Есть такая профессия…» Номинация «Герб профессии»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Кирилл К.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Районный конкурс-фестиваль   ЮИД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команда «Свежий ветер»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Районный  танцевальный конкурс «Танцуй ради жизни»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актив самоуправления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Районный конкурс  Созвездие талантов» декоративно-прикладного творчества «Мультипликационный калейдоскоп»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Ксения Л.</w:t>
            </w:r>
          </w:p>
          <w:p w:rsidR="006F0660" w:rsidRPr="007E4E30" w:rsidRDefault="006F0660" w:rsidP="007A57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Виталий Ц.   Владимир А.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Грамота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0660" w:rsidRPr="007E4E30" w:rsidTr="007A572D">
        <w:tc>
          <w:tcPr>
            <w:tcW w:w="52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89" w:type="dxa"/>
          </w:tcPr>
          <w:p w:rsidR="006F0660" w:rsidRPr="007E4E30" w:rsidRDefault="006F0660" w:rsidP="007A572D">
            <w:pPr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3402" w:type="dxa"/>
          </w:tcPr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Районный конкурс «Новогодняя сказка» Номинация «Символ года»</w:t>
            </w: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Номинация «Флористическая елка»</w:t>
            </w: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Номинация «Флористическая композиция»</w:t>
            </w: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Номинация: «Новогодний венок».</w:t>
            </w:r>
          </w:p>
        </w:tc>
        <w:tc>
          <w:tcPr>
            <w:tcW w:w="2268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Владимир А.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Ксения Л.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Х.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Игорь Ш.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Даша Х.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Костя К.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Ильфат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Владимир К.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Евгений З.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Татьяна С.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Лидия С.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Кристина К.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Анжелика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Ирина С.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Алина Ш.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Саша Т.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Денис К.</w:t>
            </w:r>
          </w:p>
        </w:tc>
        <w:tc>
          <w:tcPr>
            <w:tcW w:w="2410" w:type="dxa"/>
          </w:tcPr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 место</w:t>
            </w:r>
          </w:p>
          <w:p w:rsidR="006F0660" w:rsidRPr="007E4E30" w:rsidRDefault="006F0660" w:rsidP="007A572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0660" w:rsidRPr="007E4E30" w:rsidRDefault="006F0660" w:rsidP="006F0660">
      <w:pPr>
        <w:spacing w:after="0" w:line="360" w:lineRule="auto"/>
        <w:ind w:left="1416" w:firstLine="31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0151" w:rsidRPr="007E4E30" w:rsidRDefault="006F0660" w:rsidP="00BA0151">
      <w:pPr>
        <w:ind w:firstLine="567"/>
        <w:jc w:val="both"/>
        <w:rPr>
          <w:sz w:val="24"/>
          <w:szCs w:val="24"/>
        </w:rPr>
      </w:pPr>
      <w:r w:rsidRPr="007E4E30">
        <w:rPr>
          <w:sz w:val="24"/>
          <w:szCs w:val="24"/>
        </w:rPr>
        <w:t xml:space="preserve"> </w:t>
      </w:r>
    </w:p>
    <w:p w:rsidR="00BA0151" w:rsidRPr="007E4E30" w:rsidRDefault="00BA0151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  <w:u w:val="single"/>
        </w:rPr>
        <w:t>Трудовое воспитание</w:t>
      </w:r>
      <w:r w:rsidRPr="007E4E30">
        <w:rPr>
          <w:rFonts w:ascii="Times New Roman" w:hAnsi="Times New Roman" w:cs="Times New Roman"/>
          <w:sz w:val="24"/>
          <w:szCs w:val="24"/>
        </w:rPr>
        <w:t xml:space="preserve"> было представлено следующими традиционными мероприятиями:</w:t>
      </w:r>
    </w:p>
    <w:p w:rsidR="00D80C9A" w:rsidRPr="007E4E30" w:rsidRDefault="00BA0151" w:rsidP="00D80C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участие в трудовых десантах по благоустройству классов, школьной и пришкольной территорий</w:t>
      </w:r>
      <w:r w:rsidR="006F0660" w:rsidRPr="007E4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D80C9A" w:rsidRPr="007E4E30" w:rsidRDefault="00D80C9A" w:rsidP="00D80C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дежурство по школе  и столовой;</w:t>
      </w:r>
    </w:p>
    <w:p w:rsidR="00D80C9A" w:rsidRPr="007E4E30" w:rsidRDefault="00D80C9A" w:rsidP="00D80C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 проведение  конкурса «Самая чистая уютная спальня»;</w:t>
      </w:r>
    </w:p>
    <w:p w:rsidR="00D80C9A" w:rsidRPr="007E4E30" w:rsidRDefault="00D80C9A" w:rsidP="00D80C9A">
      <w:pPr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>операция: «Живи, книга» (ремонт книг);</w:t>
      </w:r>
    </w:p>
    <w:p w:rsidR="00D80C9A" w:rsidRPr="007E4E30" w:rsidRDefault="00D80C9A" w:rsidP="00D80C9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>-  участие в акции «Мы рядом» (помощь ветеранам школы);</w:t>
      </w:r>
      <w:r w:rsidRPr="007E4E3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0151" w:rsidRPr="007E4E30" w:rsidRDefault="00D80C9A" w:rsidP="00AF4651">
      <w:pPr>
        <w:tabs>
          <w:tab w:val="left" w:pos="2205"/>
        </w:tabs>
        <w:ind w:left="-54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       -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озеленение класса и школьной территории</w:t>
      </w:r>
      <w:r w:rsidR="00AF4651" w:rsidRPr="007E4E3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A0151" w:rsidRPr="007E4E30" w:rsidRDefault="00BA0151" w:rsidP="00D80C9A">
      <w:pPr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Классными руководителями и учителями трудового обучения проводилась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профориентационная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работа: классные часы, анкетирование учащихся,  экскурсии на предприятия</w:t>
      </w:r>
      <w:r w:rsidR="006F0660" w:rsidRPr="007E4E30">
        <w:rPr>
          <w:rFonts w:ascii="Times New Roman" w:hAnsi="Times New Roman" w:cs="Times New Roman"/>
          <w:sz w:val="24"/>
          <w:szCs w:val="24"/>
        </w:rPr>
        <w:t>, организации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6F0660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и в профессиональные училища на «Дни открытых дверей». Оформлен информационный стенд по выбору профессий.</w:t>
      </w:r>
    </w:p>
    <w:p w:rsidR="00BA0151" w:rsidRPr="007E4E30" w:rsidRDefault="00890C43" w:rsidP="00BA0151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11..1. </w:t>
      </w:r>
      <w:r w:rsidR="00BA0151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Система </w:t>
      </w:r>
      <w:proofErr w:type="gramStart"/>
      <w:r w:rsidR="00BA0151" w:rsidRPr="007E4E30">
        <w:rPr>
          <w:rFonts w:ascii="Times New Roman" w:hAnsi="Times New Roman" w:cs="Times New Roman"/>
          <w:b/>
          <w:i/>
          <w:sz w:val="24"/>
          <w:szCs w:val="24"/>
        </w:rPr>
        <w:t>ученического</w:t>
      </w:r>
      <w:proofErr w:type="gramEnd"/>
      <w:r w:rsidR="00BA0151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BA0151" w:rsidRPr="007E4E30">
        <w:rPr>
          <w:rFonts w:ascii="Times New Roman" w:hAnsi="Times New Roman" w:cs="Times New Roman"/>
          <w:b/>
          <w:i/>
          <w:sz w:val="24"/>
          <w:szCs w:val="24"/>
        </w:rPr>
        <w:t>соуправления</w:t>
      </w:r>
      <w:proofErr w:type="spellEnd"/>
      <w:r w:rsidR="00BA0151" w:rsidRPr="007E4E30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222228" w:rsidRPr="007E4E30" w:rsidRDefault="00BA0151" w:rsidP="000604B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Ор</w:t>
      </w:r>
      <w:r w:rsidR="000F208A" w:rsidRPr="007E4E30">
        <w:rPr>
          <w:rFonts w:ascii="Times New Roman" w:hAnsi="Times New Roman" w:cs="Times New Roman"/>
          <w:sz w:val="24"/>
          <w:szCs w:val="24"/>
        </w:rPr>
        <w:t xml:space="preserve">ган </w:t>
      </w:r>
      <w:proofErr w:type="gramStart"/>
      <w:r w:rsidR="000F208A" w:rsidRPr="007E4E30">
        <w:rPr>
          <w:rFonts w:ascii="Times New Roman" w:hAnsi="Times New Roman" w:cs="Times New Roman"/>
          <w:sz w:val="24"/>
          <w:szCs w:val="24"/>
        </w:rPr>
        <w:t>ученического</w:t>
      </w:r>
      <w:proofErr w:type="gramEnd"/>
      <w:r w:rsidR="000F208A" w:rsidRPr="007E4E3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F208A" w:rsidRPr="007E4E3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="000F208A" w:rsidRPr="007E4E30">
        <w:rPr>
          <w:rFonts w:ascii="Times New Roman" w:hAnsi="Times New Roman" w:cs="Times New Roman"/>
          <w:sz w:val="24"/>
          <w:szCs w:val="24"/>
        </w:rPr>
        <w:t xml:space="preserve"> «Мы вместе», объединяет 100% учащихся 5-10</w:t>
      </w:r>
      <w:r w:rsidRPr="007E4E30">
        <w:rPr>
          <w:rFonts w:ascii="Times New Roman" w:hAnsi="Times New Roman" w:cs="Times New Roman"/>
          <w:sz w:val="24"/>
          <w:szCs w:val="24"/>
        </w:rPr>
        <w:t xml:space="preserve"> классов.  Руководит работой </w:t>
      </w:r>
      <w:r w:rsidR="000F208A" w:rsidRPr="007E4E30">
        <w:rPr>
          <w:rFonts w:ascii="Times New Roman" w:hAnsi="Times New Roman" w:cs="Times New Roman"/>
          <w:sz w:val="24"/>
          <w:szCs w:val="24"/>
        </w:rPr>
        <w:t>педагог-организатор</w:t>
      </w:r>
      <w:r w:rsidRPr="007E4E30">
        <w:rPr>
          <w:rFonts w:ascii="Times New Roman" w:hAnsi="Times New Roman" w:cs="Times New Roman"/>
          <w:sz w:val="24"/>
          <w:szCs w:val="24"/>
        </w:rPr>
        <w:t xml:space="preserve"> при активном содействии классных руководителей</w:t>
      </w:r>
      <w:r w:rsidR="000F208A" w:rsidRPr="007E4E30">
        <w:rPr>
          <w:rFonts w:ascii="Times New Roman" w:hAnsi="Times New Roman" w:cs="Times New Roman"/>
          <w:sz w:val="24"/>
          <w:szCs w:val="24"/>
        </w:rPr>
        <w:t xml:space="preserve"> и воспитателей</w:t>
      </w:r>
      <w:r w:rsidRPr="007E4E30">
        <w:rPr>
          <w:rFonts w:ascii="Times New Roman" w:hAnsi="Times New Roman" w:cs="Times New Roman"/>
          <w:sz w:val="24"/>
          <w:szCs w:val="24"/>
        </w:rPr>
        <w:t xml:space="preserve">. </w:t>
      </w:r>
      <w:r w:rsidR="00222228" w:rsidRPr="007E4E30">
        <w:rPr>
          <w:rFonts w:ascii="Times New Roman" w:hAnsi="Times New Roman" w:cs="Times New Roman"/>
          <w:sz w:val="24"/>
          <w:szCs w:val="24"/>
        </w:rPr>
        <w:t xml:space="preserve">Проведен первый школьный </w:t>
      </w:r>
      <w:proofErr w:type="gramStart"/>
      <w:r w:rsidR="00222228" w:rsidRPr="007E4E30">
        <w:rPr>
          <w:rFonts w:ascii="Times New Roman" w:hAnsi="Times New Roman" w:cs="Times New Roman"/>
          <w:sz w:val="24"/>
          <w:szCs w:val="24"/>
        </w:rPr>
        <w:t>референдум</w:t>
      </w:r>
      <w:proofErr w:type="gramEnd"/>
      <w:r w:rsidR="00222228" w:rsidRPr="007E4E30">
        <w:rPr>
          <w:rFonts w:ascii="Times New Roman" w:hAnsi="Times New Roman" w:cs="Times New Roman"/>
          <w:sz w:val="24"/>
          <w:szCs w:val="24"/>
        </w:rPr>
        <w:t xml:space="preserve"> на котором выбран председатель </w:t>
      </w:r>
      <w:proofErr w:type="spellStart"/>
      <w:r w:rsidR="00222228" w:rsidRPr="007E4E3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="00222228" w:rsidRPr="007E4E30">
        <w:rPr>
          <w:rFonts w:ascii="Times New Roman" w:hAnsi="Times New Roman" w:cs="Times New Roman"/>
          <w:sz w:val="24"/>
          <w:szCs w:val="24"/>
        </w:rPr>
        <w:t>.</w:t>
      </w:r>
    </w:p>
    <w:p w:rsidR="00BA0151" w:rsidRPr="007E4E30" w:rsidRDefault="00BA0151" w:rsidP="000604BA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Участие в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соуправлении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развивает инициативность, способствует формированию школьного коллектива, воспитывает навыки самоконтроля и общения, то есть помогает решать задачи социализации учащихся.</w:t>
      </w:r>
    </w:p>
    <w:p w:rsidR="00BA0151" w:rsidRPr="007E4E30" w:rsidRDefault="000F208A" w:rsidP="00BA015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А</w:t>
      </w:r>
      <w:r w:rsidR="00BA0151" w:rsidRPr="007E4E30">
        <w:rPr>
          <w:rFonts w:ascii="Times New Roman" w:hAnsi="Times New Roman" w:cs="Times New Roman"/>
          <w:sz w:val="24"/>
          <w:szCs w:val="24"/>
        </w:rPr>
        <w:t xml:space="preserve">ктив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соуправления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BA0151" w:rsidRPr="007E4E30">
        <w:rPr>
          <w:rFonts w:ascii="Times New Roman" w:hAnsi="Times New Roman" w:cs="Times New Roman"/>
          <w:sz w:val="24"/>
          <w:szCs w:val="24"/>
        </w:rPr>
        <w:t>помогал в организации основных традиционных мероприятий:</w:t>
      </w:r>
    </w:p>
    <w:p w:rsidR="00222228" w:rsidRPr="007E4E30" w:rsidRDefault="00222228" w:rsidP="00AA162E">
      <w:pPr>
        <w:pStyle w:val="a6"/>
        <w:numPr>
          <w:ilvl w:val="0"/>
          <w:numId w:val="22"/>
        </w:numPr>
        <w:spacing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День солидарности в борьбе с терроризмом. «Беслан-трагедия мира. Помним, скорбим»;</w:t>
      </w:r>
    </w:p>
    <w:p w:rsidR="00222228" w:rsidRPr="007E4E30" w:rsidRDefault="00AA162E" w:rsidP="00AA162E">
      <w:pPr>
        <w:pStyle w:val="a6"/>
        <w:numPr>
          <w:ilvl w:val="0"/>
          <w:numId w:val="22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F621B9" w:rsidRPr="007E4E30">
        <w:rPr>
          <w:rFonts w:ascii="Times New Roman" w:hAnsi="Times New Roman" w:cs="Times New Roman"/>
          <w:sz w:val="24"/>
          <w:szCs w:val="24"/>
        </w:rPr>
        <w:t>о</w:t>
      </w:r>
      <w:r w:rsidR="00222228" w:rsidRPr="007E4E30">
        <w:rPr>
          <w:rFonts w:ascii="Times New Roman" w:hAnsi="Times New Roman" w:cs="Times New Roman"/>
          <w:sz w:val="24"/>
          <w:szCs w:val="24"/>
        </w:rPr>
        <w:t>бщешкольная линейка, посвященная памяти погибших в г</w:t>
      </w:r>
      <w:proofErr w:type="gramStart"/>
      <w:r w:rsidR="00222228" w:rsidRPr="007E4E3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222228" w:rsidRPr="007E4E30">
        <w:rPr>
          <w:rFonts w:ascii="Times New Roman" w:hAnsi="Times New Roman" w:cs="Times New Roman"/>
          <w:sz w:val="24"/>
          <w:szCs w:val="24"/>
        </w:rPr>
        <w:t>ерчь;</w:t>
      </w:r>
    </w:p>
    <w:p w:rsidR="00222228" w:rsidRPr="007E4E30" w:rsidRDefault="00AA162E" w:rsidP="00AA162E">
      <w:pPr>
        <w:pStyle w:val="a6"/>
        <w:numPr>
          <w:ilvl w:val="0"/>
          <w:numId w:val="22"/>
        </w:numPr>
        <w:spacing w:line="360" w:lineRule="auto"/>
        <w:ind w:left="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F621B9" w:rsidRPr="007E4E30">
        <w:rPr>
          <w:rFonts w:ascii="Times New Roman" w:hAnsi="Times New Roman" w:cs="Times New Roman"/>
          <w:sz w:val="24"/>
          <w:szCs w:val="24"/>
        </w:rPr>
        <w:t>м</w:t>
      </w:r>
      <w:r w:rsidR="00222228" w:rsidRPr="007E4E30">
        <w:rPr>
          <w:rFonts w:ascii="Times New Roman" w:hAnsi="Times New Roman" w:cs="Times New Roman"/>
          <w:sz w:val="24"/>
          <w:szCs w:val="24"/>
        </w:rPr>
        <w:t>арафон Добрых дел.</w:t>
      </w:r>
      <w:r w:rsidR="00F621B9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222228" w:rsidRPr="007E4E30">
        <w:rPr>
          <w:rFonts w:ascii="Times New Roman" w:hAnsi="Times New Roman" w:cs="Times New Roman"/>
          <w:sz w:val="24"/>
          <w:szCs w:val="24"/>
        </w:rPr>
        <w:t>Акция «Протяни руку помощи». Экологический десант;</w:t>
      </w:r>
    </w:p>
    <w:p w:rsidR="00AA162E" w:rsidRPr="007E4E30" w:rsidRDefault="00F621B9" w:rsidP="00AA162E">
      <w:pPr>
        <w:pStyle w:val="a6"/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д</w:t>
      </w:r>
      <w:r w:rsidR="00222228" w:rsidRPr="007E4E30">
        <w:rPr>
          <w:rFonts w:ascii="Times New Roman" w:hAnsi="Times New Roman" w:cs="Times New Roman"/>
          <w:sz w:val="24"/>
          <w:szCs w:val="24"/>
        </w:rPr>
        <w:t>ень Дублера;</w:t>
      </w:r>
    </w:p>
    <w:p w:rsidR="00BA0151" w:rsidRPr="007E4E30" w:rsidRDefault="00BA0151" w:rsidP="00AA162E">
      <w:pPr>
        <w:pStyle w:val="a6"/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поздравление педагогическ</w:t>
      </w:r>
      <w:r w:rsidR="00222228" w:rsidRPr="007E4E30">
        <w:rPr>
          <w:rFonts w:ascii="Times New Roman" w:hAnsi="Times New Roman" w:cs="Times New Roman"/>
          <w:sz w:val="24"/>
          <w:szCs w:val="24"/>
        </w:rPr>
        <w:t>ого коллектива с «Днем учителя», с «Днем воспитателя»;</w:t>
      </w:r>
    </w:p>
    <w:p w:rsidR="00F621B9" w:rsidRPr="007E4E30" w:rsidRDefault="00F621B9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>осенняя школьная Ярмарка;</w:t>
      </w:r>
    </w:p>
    <w:p w:rsidR="00222228" w:rsidRPr="007E4E30" w:rsidRDefault="00F621B9" w:rsidP="00AA162E">
      <w:pPr>
        <w:pStyle w:val="a6"/>
        <w:numPr>
          <w:ilvl w:val="0"/>
          <w:numId w:val="20"/>
        </w:numPr>
        <w:tabs>
          <w:tab w:val="left" w:pos="851"/>
        </w:tabs>
        <w:spacing w:after="0" w:line="360" w:lineRule="auto"/>
        <w:ind w:left="709" w:hanging="142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у</w:t>
      </w:r>
      <w:r w:rsidR="00222228" w:rsidRPr="007E4E30">
        <w:rPr>
          <w:rFonts w:ascii="Times New Roman" w:hAnsi="Times New Roman" w:cs="Times New Roman"/>
          <w:sz w:val="24"/>
          <w:szCs w:val="24"/>
        </w:rPr>
        <w:t xml:space="preserve">частие в </w:t>
      </w:r>
      <w:r w:rsidR="00222228" w:rsidRPr="007E4E30">
        <w:rPr>
          <w:rFonts w:ascii="Times New Roman" w:hAnsi="Times New Roman" w:cs="Times New Roman"/>
          <w:sz w:val="24"/>
          <w:szCs w:val="24"/>
          <w:lang w:val="en-US"/>
        </w:rPr>
        <w:t>XV</w:t>
      </w:r>
      <w:r w:rsidR="00222228" w:rsidRPr="007E4E30">
        <w:rPr>
          <w:rFonts w:ascii="Times New Roman" w:hAnsi="Times New Roman" w:cs="Times New Roman"/>
          <w:sz w:val="24"/>
          <w:szCs w:val="24"/>
        </w:rPr>
        <w:t xml:space="preserve">  Областном слете активистов ученического самоуправления</w:t>
      </w:r>
      <w:r w:rsidRPr="007E4E30">
        <w:rPr>
          <w:rFonts w:ascii="Times New Roman" w:hAnsi="Times New Roman" w:cs="Times New Roman"/>
          <w:sz w:val="24"/>
          <w:szCs w:val="24"/>
        </w:rPr>
        <w:t>;</w:t>
      </w:r>
    </w:p>
    <w:p w:rsidR="00BA0151" w:rsidRPr="007E4E30" w:rsidRDefault="00BA0151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помощь в организации «Недель Здоровья»;</w:t>
      </w:r>
    </w:p>
    <w:p w:rsidR="00BA0151" w:rsidRPr="007E4E30" w:rsidRDefault="00BA0151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новогодний конкурс поздравительных газет «Скоро праздник Новый год!» </w:t>
      </w:r>
      <w:r w:rsidR="000F208A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51" w:rsidRPr="007E4E30" w:rsidRDefault="000F208A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праздничные </w:t>
      </w:r>
      <w:r w:rsidR="00BA0151" w:rsidRPr="007E4E30">
        <w:rPr>
          <w:rFonts w:ascii="Times New Roman" w:hAnsi="Times New Roman" w:cs="Times New Roman"/>
          <w:sz w:val="24"/>
          <w:szCs w:val="24"/>
        </w:rPr>
        <w:t>дискотек</w:t>
      </w:r>
      <w:r w:rsidRPr="007E4E30">
        <w:rPr>
          <w:rFonts w:ascii="Times New Roman" w:hAnsi="Times New Roman" w:cs="Times New Roman"/>
          <w:sz w:val="24"/>
          <w:szCs w:val="24"/>
        </w:rPr>
        <w:t>и;</w:t>
      </w:r>
      <w:r w:rsidR="00BA0151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0151" w:rsidRPr="007E4E30" w:rsidRDefault="00BA0151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помощь в организации «Пр</w:t>
      </w:r>
      <w:r w:rsidR="000F208A" w:rsidRPr="007E4E30">
        <w:rPr>
          <w:rFonts w:ascii="Times New Roman" w:hAnsi="Times New Roman" w:cs="Times New Roman"/>
          <w:sz w:val="24"/>
          <w:szCs w:val="24"/>
        </w:rPr>
        <w:t>едметных</w:t>
      </w:r>
      <w:r w:rsidRPr="007E4E30">
        <w:rPr>
          <w:rFonts w:ascii="Times New Roman" w:hAnsi="Times New Roman" w:cs="Times New Roman"/>
          <w:sz w:val="24"/>
          <w:szCs w:val="24"/>
        </w:rPr>
        <w:t xml:space="preserve"> недель»;</w:t>
      </w:r>
    </w:p>
    <w:p w:rsidR="00BA0151" w:rsidRPr="007E4E30" w:rsidRDefault="00BA0151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помощь в проведении военно-спортивной игры ко Дню Защитников Отечества;</w:t>
      </w:r>
    </w:p>
    <w:p w:rsidR="00BA0151" w:rsidRPr="007E4E30" w:rsidRDefault="00BA0151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проведение с учителем физической культуры «Веселых стартов»</w:t>
      </w:r>
      <w:r w:rsidR="000F208A" w:rsidRPr="007E4E30">
        <w:rPr>
          <w:rFonts w:ascii="Times New Roman" w:hAnsi="Times New Roman" w:cs="Times New Roman"/>
          <w:sz w:val="24"/>
          <w:szCs w:val="24"/>
        </w:rPr>
        <w:t>»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0F208A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208A" w:rsidRPr="007E4E30" w:rsidRDefault="00BA0151" w:rsidP="00AA162E">
      <w:pPr>
        <w:numPr>
          <w:ilvl w:val="0"/>
          <w:numId w:val="20"/>
        </w:numPr>
        <w:tabs>
          <w:tab w:val="num" w:pos="360"/>
          <w:tab w:val="num" w:pos="502"/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помощь в организации мероприят</w:t>
      </w:r>
      <w:r w:rsidR="000F208A" w:rsidRPr="007E4E30">
        <w:rPr>
          <w:rFonts w:ascii="Times New Roman" w:hAnsi="Times New Roman" w:cs="Times New Roman"/>
          <w:sz w:val="24"/>
          <w:szCs w:val="24"/>
        </w:rPr>
        <w:t>ий, посвященных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0F208A" w:rsidRPr="007E4E30">
        <w:rPr>
          <w:rFonts w:ascii="Times New Roman" w:hAnsi="Times New Roman" w:cs="Times New Roman"/>
          <w:sz w:val="24"/>
          <w:szCs w:val="24"/>
        </w:rPr>
        <w:t xml:space="preserve"> Дню </w:t>
      </w:r>
      <w:r w:rsidRPr="007E4E30">
        <w:rPr>
          <w:rFonts w:ascii="Times New Roman" w:hAnsi="Times New Roman" w:cs="Times New Roman"/>
          <w:sz w:val="24"/>
          <w:szCs w:val="24"/>
        </w:rPr>
        <w:t>Победы в ВОВ</w:t>
      </w:r>
      <w:r w:rsidR="000F208A" w:rsidRPr="007E4E30">
        <w:rPr>
          <w:rFonts w:ascii="Times New Roman" w:hAnsi="Times New Roman" w:cs="Times New Roman"/>
          <w:sz w:val="24"/>
          <w:szCs w:val="24"/>
        </w:rPr>
        <w:t>;</w:t>
      </w:r>
    </w:p>
    <w:p w:rsidR="00BA0151" w:rsidRPr="007E4E30" w:rsidRDefault="000F208A" w:rsidP="00AA162E">
      <w:pPr>
        <w:tabs>
          <w:tab w:val="num" w:pos="360"/>
          <w:tab w:val="num" w:pos="502"/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BA0151" w:rsidRPr="007E4E30">
        <w:rPr>
          <w:rFonts w:ascii="Times New Roman" w:hAnsi="Times New Roman" w:cs="Times New Roman"/>
          <w:sz w:val="24"/>
          <w:szCs w:val="24"/>
        </w:rPr>
        <w:t>выпуск</w:t>
      </w:r>
      <w:r w:rsidRPr="007E4E30">
        <w:rPr>
          <w:rFonts w:ascii="Times New Roman" w:hAnsi="Times New Roman" w:cs="Times New Roman"/>
          <w:sz w:val="24"/>
          <w:szCs w:val="24"/>
        </w:rPr>
        <w:t xml:space="preserve"> школьной газеты</w:t>
      </w:r>
      <w:r w:rsidR="00BA0151" w:rsidRPr="007E4E30">
        <w:rPr>
          <w:rFonts w:ascii="Times New Roman" w:hAnsi="Times New Roman" w:cs="Times New Roman"/>
          <w:sz w:val="24"/>
          <w:szCs w:val="24"/>
        </w:rPr>
        <w:t>;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BA0151" w:rsidRPr="007E4E30">
        <w:rPr>
          <w:rFonts w:ascii="Times New Roman" w:hAnsi="Times New Roman" w:cs="Times New Roman"/>
          <w:sz w:val="24"/>
          <w:szCs w:val="24"/>
        </w:rPr>
        <w:t>организация рейдов по</w:t>
      </w:r>
      <w:r w:rsidRPr="007E4E30">
        <w:rPr>
          <w:rFonts w:ascii="Times New Roman" w:hAnsi="Times New Roman" w:cs="Times New Roman"/>
          <w:sz w:val="24"/>
          <w:szCs w:val="24"/>
        </w:rPr>
        <w:t xml:space="preserve"> проверке  состояния классных кабинетов и спальных комнат, культуры</w:t>
      </w:r>
      <w:r w:rsidR="00BA0151" w:rsidRPr="007E4E30">
        <w:rPr>
          <w:rFonts w:ascii="Times New Roman" w:hAnsi="Times New Roman" w:cs="Times New Roman"/>
          <w:sz w:val="24"/>
          <w:szCs w:val="24"/>
        </w:rPr>
        <w:t xml:space="preserve"> поведения в столовой, на переменах</w:t>
      </w:r>
      <w:r w:rsidRPr="007E4E30">
        <w:rPr>
          <w:rFonts w:ascii="Times New Roman" w:hAnsi="Times New Roman" w:cs="Times New Roman"/>
          <w:sz w:val="24"/>
          <w:szCs w:val="24"/>
        </w:rPr>
        <w:t>.</w:t>
      </w:r>
      <w:r w:rsidR="00BA0151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0C9A" w:rsidRPr="007E4E30" w:rsidRDefault="00890C43" w:rsidP="00D80C9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11.2. </w:t>
      </w:r>
      <w:r w:rsidR="00D80C9A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Формы поощрения за достижения </w:t>
      </w:r>
      <w:r w:rsidR="007D7DAB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в образовательной деятельности</w:t>
      </w:r>
    </w:p>
    <w:p w:rsidR="00D80C9A" w:rsidRPr="007E4E30" w:rsidRDefault="00D80C9A" w:rsidP="00D8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Администрация школы, классные руководители, воспитатели используют различные стимулы успешной и воспитывающей деятельности школьников. Одна из задач воспитательной работы в школе - создать положительный воспитательный эмоциональный фон как один из факторов развития мотивации достижения. Похвала, одобрение, сопереживание успеха, доведение до членов школьного коллектива сведений об удачах в какой – либо сфере деятельности-все это усиливает внутреннюю мотивацию учащихся.</w:t>
      </w:r>
    </w:p>
    <w:p w:rsidR="00D80C9A" w:rsidRPr="007E4E30" w:rsidRDefault="00D80C9A" w:rsidP="00D80C9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За достижения в учебе и во внеурочной деятельности учащиеся   школы поощряются грамотами, призами, благодарственными письмами, подарками.</w:t>
      </w:r>
      <w:r w:rsidR="00AA162E" w:rsidRPr="007E4E30">
        <w:rPr>
          <w:rFonts w:ascii="Times New Roman" w:hAnsi="Times New Roman" w:cs="Times New Roman"/>
          <w:sz w:val="24"/>
          <w:szCs w:val="24"/>
        </w:rPr>
        <w:t xml:space="preserve"> За спортивные достижения, успехи на конкурсах и за активное участие в жизни школы были организованы поездки на общероссийскую Кремлевскую елку, цирк, филармонию.</w:t>
      </w:r>
    </w:p>
    <w:p w:rsidR="003145CB" w:rsidRPr="007E4E30" w:rsidRDefault="003145CB" w:rsidP="001F5AD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5D1F78" w:rsidRPr="007E4E30" w:rsidRDefault="00890C43" w:rsidP="001F5AD5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11.3. </w:t>
      </w:r>
      <w:r w:rsidR="005D1F78" w:rsidRPr="007E4E30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Социальные партнеры школы.</w:t>
      </w:r>
    </w:p>
    <w:p w:rsidR="005D1F78" w:rsidRPr="007E4E30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Для реализации концептуальной системы воспитания школа-интернат в тесном контакте продолжает работать с  учреждениями образовательной, культурной, профилактической направленности.</w:t>
      </w:r>
    </w:p>
    <w:p w:rsidR="005D1F78" w:rsidRPr="007E4E30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7E4E30">
        <w:rPr>
          <w:rFonts w:ascii="Times New Roman" w:hAnsi="Times New Roman" w:cs="Times New Roman"/>
          <w:sz w:val="24"/>
          <w:szCs w:val="24"/>
          <w:u w:val="single"/>
        </w:rPr>
        <w:t>Составлены</w:t>
      </w:r>
      <w:proofErr w:type="gramEnd"/>
      <w:r w:rsidRPr="007E4E30">
        <w:rPr>
          <w:rFonts w:ascii="Times New Roman" w:hAnsi="Times New Roman" w:cs="Times New Roman"/>
          <w:sz w:val="24"/>
          <w:szCs w:val="24"/>
          <w:u w:val="single"/>
        </w:rPr>
        <w:t xml:space="preserve"> /обновлены/ договора о сотрудничестве: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5D1F78" w:rsidRPr="007E4E30">
        <w:rPr>
          <w:rFonts w:ascii="Times New Roman" w:hAnsi="Times New Roman" w:cs="Times New Roman"/>
          <w:sz w:val="24"/>
          <w:szCs w:val="24"/>
        </w:rPr>
        <w:t>Учреждениями дополнительного образования ДЮСШ «Фортуна»  и СП «Созвездие»</w:t>
      </w:r>
      <w:r w:rsidR="005D1F78" w:rsidRPr="007E4E30">
        <w:rPr>
          <w:rFonts w:ascii="Times New Roman" w:eastAsia="MS Mincho" w:hAnsi="Times New Roman" w:cs="Times New Roman"/>
          <w:sz w:val="24"/>
          <w:szCs w:val="24"/>
        </w:rPr>
        <w:t xml:space="preserve"> ГБОУ СОШ  </w:t>
      </w:r>
      <w:proofErr w:type="gramStart"/>
      <w:r w:rsidR="005D1F78" w:rsidRPr="007E4E30">
        <w:rPr>
          <w:rFonts w:ascii="Times New Roman" w:eastAsia="MS Mincho" w:hAnsi="Times New Roman" w:cs="Times New Roman"/>
          <w:sz w:val="24"/>
          <w:szCs w:val="24"/>
        </w:rPr>
        <w:t>с</w:t>
      </w:r>
      <w:proofErr w:type="gramEnd"/>
      <w:r w:rsidR="005D1F78" w:rsidRPr="007E4E30">
        <w:rPr>
          <w:rFonts w:ascii="Times New Roman" w:eastAsia="MS Mincho" w:hAnsi="Times New Roman" w:cs="Times New Roman"/>
          <w:sz w:val="24"/>
          <w:szCs w:val="24"/>
        </w:rPr>
        <w:t>. Камышла;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 xml:space="preserve">Обществом инвалидов муниципального района </w:t>
      </w:r>
      <w:proofErr w:type="spellStart"/>
      <w:r w:rsidR="005D1F78" w:rsidRPr="007E4E30">
        <w:rPr>
          <w:rFonts w:ascii="Times New Roman" w:hAnsi="Times New Roman" w:cs="Times New Roman"/>
          <w:sz w:val="24"/>
          <w:szCs w:val="24"/>
        </w:rPr>
        <w:t>Камышлинский</w:t>
      </w:r>
      <w:proofErr w:type="spellEnd"/>
      <w:r w:rsidR="005D1F78" w:rsidRPr="007E4E30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>Детской центральной</w:t>
      </w:r>
      <w:r w:rsidR="00AA162E" w:rsidRPr="007E4E30">
        <w:rPr>
          <w:rFonts w:ascii="Times New Roman" w:hAnsi="Times New Roman" w:cs="Times New Roman"/>
          <w:sz w:val="24"/>
          <w:szCs w:val="24"/>
        </w:rPr>
        <w:t xml:space="preserve"> районной</w:t>
      </w:r>
      <w:r w:rsidR="005D1F78" w:rsidRPr="007E4E30">
        <w:rPr>
          <w:rFonts w:ascii="Times New Roman" w:hAnsi="Times New Roman" w:cs="Times New Roman"/>
          <w:sz w:val="24"/>
          <w:szCs w:val="24"/>
        </w:rPr>
        <w:t xml:space="preserve"> библиотекой;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 xml:space="preserve">Музеями </w:t>
      </w:r>
      <w:proofErr w:type="spellStart"/>
      <w:r w:rsidR="005D1F78" w:rsidRPr="007E4E30">
        <w:rPr>
          <w:rFonts w:ascii="Times New Roman" w:hAnsi="Times New Roman" w:cs="Times New Roman"/>
          <w:sz w:val="24"/>
          <w:szCs w:val="24"/>
        </w:rPr>
        <w:t>Камышлинского</w:t>
      </w:r>
      <w:proofErr w:type="spellEnd"/>
      <w:r w:rsidR="005D1F78" w:rsidRPr="007E4E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5D1F78" w:rsidRPr="007E4E30">
        <w:rPr>
          <w:rFonts w:ascii="Times New Roman" w:hAnsi="Times New Roman" w:cs="Times New Roman"/>
          <w:sz w:val="24"/>
          <w:szCs w:val="24"/>
        </w:rPr>
        <w:t>Клявлинского</w:t>
      </w:r>
      <w:proofErr w:type="spellEnd"/>
      <w:r w:rsidR="005D1F78" w:rsidRPr="007E4E30">
        <w:rPr>
          <w:rFonts w:ascii="Times New Roman" w:hAnsi="Times New Roman" w:cs="Times New Roman"/>
          <w:sz w:val="24"/>
          <w:szCs w:val="24"/>
        </w:rPr>
        <w:t xml:space="preserve"> района;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>Районным домом культуры;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 xml:space="preserve">Образовательным центром </w:t>
      </w:r>
      <w:proofErr w:type="gramStart"/>
      <w:r w:rsidR="005D1F78" w:rsidRPr="007E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5D1F78" w:rsidRPr="007E4E30">
        <w:rPr>
          <w:rFonts w:ascii="Times New Roman" w:hAnsi="Times New Roman" w:cs="Times New Roman"/>
          <w:sz w:val="24"/>
          <w:szCs w:val="24"/>
        </w:rPr>
        <w:t>. Камышла;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>ОП №56 МВД «</w:t>
      </w:r>
      <w:proofErr w:type="spellStart"/>
      <w:r w:rsidR="005D1F78" w:rsidRPr="007E4E30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="005D1F78" w:rsidRPr="007E4E30">
        <w:rPr>
          <w:rFonts w:ascii="Times New Roman" w:hAnsi="Times New Roman" w:cs="Times New Roman"/>
          <w:sz w:val="24"/>
          <w:szCs w:val="24"/>
        </w:rPr>
        <w:t>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 xml:space="preserve">Волонтерским объединением «Центр  помощи «Путь жизни»                </w:t>
      </w:r>
      <w:r w:rsidR="007D7DAB" w:rsidRPr="007E4E30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="005D1F78" w:rsidRPr="007E4E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1F78" w:rsidRPr="007E4E30">
        <w:rPr>
          <w:rFonts w:ascii="Times New Roman" w:hAnsi="Times New Roman" w:cs="Times New Roman"/>
          <w:sz w:val="24"/>
          <w:szCs w:val="24"/>
        </w:rPr>
        <w:t>. Тольятти;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5D1F78"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 xml:space="preserve">Волонтерским объединением «Сотрудники Добра»  </w:t>
      </w:r>
      <w:proofErr w:type="gramStart"/>
      <w:r w:rsidR="005D1F78" w:rsidRPr="007E4E3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5D1F78" w:rsidRPr="007E4E30">
        <w:rPr>
          <w:rFonts w:ascii="Times New Roman" w:hAnsi="Times New Roman" w:cs="Times New Roman"/>
          <w:sz w:val="24"/>
          <w:szCs w:val="24"/>
        </w:rPr>
        <w:t>. Тольятти;</w:t>
      </w:r>
    </w:p>
    <w:p w:rsidR="005D1F78" w:rsidRPr="007E4E30" w:rsidRDefault="00E47A24" w:rsidP="00E47A24">
      <w:pPr>
        <w:suppressAutoHyphens/>
        <w:spacing w:after="0" w:line="36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D80C9A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5D1F78" w:rsidRPr="007E4E30">
        <w:rPr>
          <w:rFonts w:ascii="Times New Roman" w:hAnsi="Times New Roman" w:cs="Times New Roman"/>
          <w:sz w:val="24"/>
          <w:szCs w:val="24"/>
        </w:rPr>
        <w:t xml:space="preserve">Центром социализации молодежи (ЦСМ) г. Самара. </w:t>
      </w:r>
    </w:p>
    <w:p w:rsidR="0000238C" w:rsidRPr="007E4E30" w:rsidRDefault="0000238C" w:rsidP="0000238C">
      <w:pPr>
        <w:pStyle w:val="21"/>
        <w:shd w:val="clear" w:color="auto" w:fill="auto"/>
        <w:spacing w:before="0" w:line="418" w:lineRule="exact"/>
        <w:ind w:firstLine="567"/>
        <w:rPr>
          <w:sz w:val="24"/>
          <w:szCs w:val="24"/>
        </w:rPr>
      </w:pPr>
    </w:p>
    <w:p w:rsidR="0000238C" w:rsidRPr="007E4E30" w:rsidRDefault="00D80C9A" w:rsidP="0000238C">
      <w:pPr>
        <w:pStyle w:val="21"/>
        <w:shd w:val="clear" w:color="auto" w:fill="auto"/>
        <w:spacing w:before="0" w:line="418" w:lineRule="exact"/>
        <w:ind w:firstLine="567"/>
        <w:rPr>
          <w:sz w:val="24"/>
          <w:szCs w:val="24"/>
        </w:rPr>
      </w:pPr>
      <w:r w:rsidRPr="007E4E30">
        <w:rPr>
          <w:sz w:val="24"/>
          <w:szCs w:val="24"/>
        </w:rPr>
        <w:t xml:space="preserve"> </w:t>
      </w:r>
      <w:r w:rsidR="0000238C" w:rsidRPr="007E4E30">
        <w:rPr>
          <w:sz w:val="24"/>
          <w:szCs w:val="24"/>
        </w:rPr>
        <w:t>Большое внимание в школе уделяется антитеррористической безопасности:  на территории и в здании установлено видеонаблюдение, осуществляется обслуживание тревожных кнопок,  установлены противопожарные датчики.</w:t>
      </w:r>
    </w:p>
    <w:p w:rsidR="0000238C" w:rsidRPr="007E4E30" w:rsidRDefault="0000238C" w:rsidP="0000238C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С воспитанниками и педагогами в 2018 году велась работа по антитеррористической и пожарной безопасности с привлечением сотрудников прокуратуры, полиции и пожарной службы. Проводились инструктажи по технике безопасности.</w:t>
      </w:r>
    </w:p>
    <w:p w:rsidR="005D1F78" w:rsidRPr="007E4E30" w:rsidRDefault="005D1F78" w:rsidP="001F5AD5">
      <w:pPr>
        <w:pStyle w:val="af2"/>
        <w:spacing w:after="0" w:line="360" w:lineRule="auto"/>
        <w:ind w:firstLine="708"/>
        <w:jc w:val="both"/>
        <w:rPr>
          <w:color w:val="000000"/>
          <w:sz w:val="24"/>
          <w:szCs w:val="24"/>
        </w:rPr>
      </w:pPr>
      <w:r w:rsidRPr="007E4E30">
        <w:rPr>
          <w:rFonts w:ascii="Times New Roman" w:hAnsi="Times New Roman"/>
          <w:sz w:val="24"/>
          <w:szCs w:val="24"/>
        </w:rPr>
        <w:t xml:space="preserve">В целях организации профилактической работы в </w:t>
      </w:r>
      <w:r w:rsidR="00D80C9A" w:rsidRPr="007E4E30">
        <w:rPr>
          <w:rFonts w:ascii="Times New Roman" w:hAnsi="Times New Roman"/>
          <w:sz w:val="24"/>
          <w:szCs w:val="24"/>
        </w:rPr>
        <w:t xml:space="preserve"> учреждении</w:t>
      </w:r>
      <w:r w:rsidRPr="007E4E30">
        <w:rPr>
          <w:rFonts w:ascii="Times New Roman" w:hAnsi="Times New Roman"/>
          <w:sz w:val="24"/>
          <w:szCs w:val="24"/>
        </w:rPr>
        <w:t xml:space="preserve"> функционирует Совет профилактики. Работа Совета профилактики регламентируется Положением о совете профилактики. </w:t>
      </w:r>
      <w:r w:rsidR="00D80C9A" w:rsidRPr="007E4E30">
        <w:rPr>
          <w:rFonts w:ascii="Times New Roman" w:hAnsi="Times New Roman"/>
          <w:sz w:val="24"/>
          <w:szCs w:val="24"/>
        </w:rPr>
        <w:t xml:space="preserve"> </w:t>
      </w:r>
      <w:r w:rsidRPr="007E4E30">
        <w:rPr>
          <w:rFonts w:ascii="Times New Roman" w:hAnsi="Times New Roman"/>
          <w:sz w:val="24"/>
          <w:szCs w:val="24"/>
        </w:rPr>
        <w:t>В целях правого просвещения детей ежегодно проводится правовая декада с приглашением представителе</w:t>
      </w:r>
      <w:r w:rsidR="00D80C9A" w:rsidRPr="007E4E30">
        <w:rPr>
          <w:rFonts w:ascii="Times New Roman" w:hAnsi="Times New Roman"/>
          <w:sz w:val="24"/>
          <w:szCs w:val="24"/>
        </w:rPr>
        <w:t xml:space="preserve">й правоохранительных органов. </w:t>
      </w:r>
      <w:r w:rsidRPr="007E4E30">
        <w:rPr>
          <w:rFonts w:ascii="Times New Roman" w:hAnsi="Times New Roman"/>
          <w:sz w:val="24"/>
          <w:szCs w:val="24"/>
        </w:rPr>
        <w:t xml:space="preserve">По </w:t>
      </w:r>
      <w:r w:rsidRPr="007E4E30">
        <w:rPr>
          <w:rFonts w:ascii="Times New Roman" w:hAnsi="Times New Roman"/>
          <w:b/>
          <w:bCs/>
          <w:sz w:val="24"/>
          <w:szCs w:val="24"/>
        </w:rPr>
        <w:t>профилактике правонарушений</w:t>
      </w:r>
      <w:r w:rsidRPr="007E4E30">
        <w:rPr>
          <w:rFonts w:ascii="Times New Roman" w:hAnsi="Times New Roman"/>
          <w:sz w:val="24"/>
          <w:szCs w:val="24"/>
        </w:rPr>
        <w:t xml:space="preserve"> разработан целый комплекс социально-профилактических мер, направленных индивидуальную психолого-педагогическую коррекцию личности «трудного подростка». Для решения задачи в школе объединены усилия педагогов, социально-психологической службы, родителей, работников правоохранительных органов. На каждого ребенка «группы риска» составлена </w:t>
      </w:r>
      <w:r w:rsidR="008A3942" w:rsidRPr="007E4E30">
        <w:rPr>
          <w:rFonts w:ascii="Times New Roman" w:hAnsi="Times New Roman"/>
          <w:sz w:val="24"/>
          <w:szCs w:val="24"/>
        </w:rPr>
        <w:t>индивидуальная программа реабилитации учащихся</w:t>
      </w:r>
      <w:r w:rsidRPr="007E4E30">
        <w:rPr>
          <w:rFonts w:ascii="Times New Roman" w:hAnsi="Times New Roman"/>
          <w:sz w:val="24"/>
          <w:szCs w:val="24"/>
        </w:rPr>
        <w:t xml:space="preserve">. Составлен совместный план работы с ОП №56 МО МВД России, в   которую включена   профилактическая работа сотрудников полиции. Инспектором ПДН </w:t>
      </w:r>
      <w:proofErr w:type="spellStart"/>
      <w:r w:rsidRPr="007E4E30">
        <w:rPr>
          <w:rFonts w:ascii="Times New Roman" w:hAnsi="Times New Roman"/>
          <w:sz w:val="24"/>
          <w:szCs w:val="24"/>
        </w:rPr>
        <w:t>Ахметшиной</w:t>
      </w:r>
      <w:proofErr w:type="spellEnd"/>
      <w:r w:rsidRPr="007E4E30">
        <w:rPr>
          <w:rFonts w:ascii="Times New Roman" w:hAnsi="Times New Roman"/>
          <w:sz w:val="24"/>
          <w:szCs w:val="24"/>
        </w:rPr>
        <w:t xml:space="preserve"> Г.М., секретарем КДН </w:t>
      </w:r>
      <w:proofErr w:type="spellStart"/>
      <w:r w:rsidRPr="007E4E30">
        <w:rPr>
          <w:rFonts w:ascii="Times New Roman" w:hAnsi="Times New Roman"/>
          <w:sz w:val="24"/>
          <w:szCs w:val="24"/>
        </w:rPr>
        <w:t>Гайнановой</w:t>
      </w:r>
      <w:proofErr w:type="spellEnd"/>
      <w:r w:rsidRPr="007E4E30">
        <w:rPr>
          <w:rFonts w:ascii="Times New Roman" w:hAnsi="Times New Roman"/>
          <w:sz w:val="24"/>
          <w:szCs w:val="24"/>
        </w:rPr>
        <w:t xml:space="preserve"> Г.А. проведены беседы на правовые темы с учащимися по разъяснению уголовной и административной ответственности за совершение противоправных деяний, за употребление распространение наркотических веществ, ядовитых веществ и последствий употребления ПАВ.  </w:t>
      </w:r>
      <w:r w:rsidRPr="007E4E30">
        <w:rPr>
          <w:color w:val="000000"/>
          <w:sz w:val="24"/>
          <w:szCs w:val="24"/>
        </w:rPr>
        <w:t xml:space="preserve"> </w:t>
      </w:r>
    </w:p>
    <w:p w:rsidR="00FA100A" w:rsidRPr="007E4E30" w:rsidRDefault="00FA100A" w:rsidP="00FA10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 xml:space="preserve">Список учащихся, требующих к себе особого внимания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2977"/>
        <w:gridCol w:w="2835"/>
      </w:tblGrid>
      <w:tr w:rsidR="00FA100A" w:rsidRPr="007E4E30" w:rsidTr="003706CB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A" w:rsidRPr="007E4E30" w:rsidRDefault="00FA100A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A" w:rsidRPr="007E4E30" w:rsidRDefault="00FA100A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A" w:rsidRPr="007E4E30" w:rsidRDefault="00FA100A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</w:tr>
      <w:tr w:rsidR="00FA100A" w:rsidRPr="007E4E30" w:rsidTr="003706CB">
        <w:trPr>
          <w:trHeight w:val="70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A" w:rsidRPr="007E4E30" w:rsidRDefault="00FA100A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100A" w:rsidRPr="007E4E30" w:rsidRDefault="00FA100A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00A" w:rsidRPr="007E4E30" w:rsidRDefault="00FA100A" w:rsidP="003706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FA100A" w:rsidRPr="007E4E30" w:rsidRDefault="00FA100A" w:rsidP="001F5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D1F78" w:rsidRPr="007E4E30" w:rsidRDefault="005D1F78" w:rsidP="001F5AD5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sz w:val="24"/>
          <w:szCs w:val="24"/>
        </w:rPr>
        <w:lastRenderedPageBreak/>
        <w:t xml:space="preserve">  </w:t>
      </w:r>
      <w:r w:rsidRPr="007E4E30">
        <w:rPr>
          <w:rFonts w:ascii="Times New Roman" w:hAnsi="Times New Roman" w:cs="Times New Roman"/>
          <w:sz w:val="24"/>
          <w:szCs w:val="24"/>
        </w:rPr>
        <w:t xml:space="preserve">  Воспитательная система базируется на результатах педагогической и психологической диагностики. </w:t>
      </w:r>
    </w:p>
    <w:p w:rsidR="005D1F78" w:rsidRPr="007E4E30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В школе разработан мониторинг  уровня воспитанности, включающий в себя:</w:t>
      </w:r>
    </w:p>
    <w:p w:rsidR="005D1F78" w:rsidRPr="007E4E30" w:rsidRDefault="001F5AD5" w:rsidP="001F5AD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5D1F78" w:rsidRPr="007E4E30">
        <w:rPr>
          <w:rFonts w:ascii="Times New Roman" w:hAnsi="Times New Roman" w:cs="Times New Roman"/>
          <w:sz w:val="24"/>
          <w:szCs w:val="24"/>
        </w:rPr>
        <w:t>диагностику состояния художественно-эстетического развития воспитанников;</w:t>
      </w:r>
    </w:p>
    <w:p w:rsidR="005D1F78" w:rsidRPr="007E4E30" w:rsidRDefault="001F5AD5" w:rsidP="001F5AD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5D1F78" w:rsidRPr="007E4E30">
        <w:rPr>
          <w:rFonts w:ascii="Times New Roman" w:hAnsi="Times New Roman" w:cs="Times New Roman"/>
          <w:sz w:val="24"/>
          <w:szCs w:val="24"/>
        </w:rPr>
        <w:t>диагностику состояния физического развития воспитанников;</w:t>
      </w:r>
    </w:p>
    <w:p w:rsidR="005D1F78" w:rsidRPr="007E4E30" w:rsidRDefault="001F5AD5" w:rsidP="001F5AD5">
      <w:pPr>
        <w:suppressAutoHyphens/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5D1F78" w:rsidRPr="007E4E30">
        <w:rPr>
          <w:rFonts w:ascii="Times New Roman" w:hAnsi="Times New Roman" w:cs="Times New Roman"/>
          <w:sz w:val="24"/>
          <w:szCs w:val="24"/>
        </w:rPr>
        <w:t>диагностику состояния социально-личностного развития воспитанников.</w:t>
      </w:r>
    </w:p>
    <w:p w:rsidR="00095FE3" w:rsidRPr="007E4E30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Ниже представлен в табличном варианте уровень воспитанности учащихся школы, где оценка складывалась из самооценки ребенка, из  оценки педагога. </w:t>
      </w:r>
    </w:p>
    <w:p w:rsidR="005D1F78" w:rsidRPr="007E4E30" w:rsidRDefault="005D1F78" w:rsidP="001F5AD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D1F78" w:rsidRPr="007E4E30" w:rsidRDefault="005D1F78" w:rsidP="00095FE3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>Уров</w:t>
      </w:r>
      <w:r w:rsidR="006F48AB" w:rsidRPr="007E4E30">
        <w:rPr>
          <w:rFonts w:ascii="Times New Roman" w:hAnsi="Times New Roman" w:cs="Times New Roman"/>
          <w:b/>
          <w:i/>
          <w:sz w:val="24"/>
          <w:szCs w:val="24"/>
        </w:rPr>
        <w:t>ень воспитанности за период 2017-2018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учебн</w:t>
      </w:r>
      <w:r w:rsidR="006F48AB" w:rsidRPr="007E4E30">
        <w:rPr>
          <w:rFonts w:ascii="Times New Roman" w:hAnsi="Times New Roman" w:cs="Times New Roman"/>
          <w:b/>
          <w:i/>
          <w:sz w:val="24"/>
          <w:szCs w:val="24"/>
        </w:rPr>
        <w:t>ый год</w:t>
      </w:r>
    </w:p>
    <w:tbl>
      <w:tblPr>
        <w:tblpPr w:leftFromText="180" w:rightFromText="180" w:vertAnchor="text" w:horzAnchor="margin" w:tblpX="108" w:tblpY="76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76"/>
        <w:gridCol w:w="4111"/>
        <w:gridCol w:w="1298"/>
        <w:gridCol w:w="1537"/>
      </w:tblGrid>
      <w:tr w:rsidR="005D1F78" w:rsidRPr="007E4E30" w:rsidTr="00E47A24">
        <w:trPr>
          <w:trHeight w:val="422"/>
        </w:trPr>
        <w:tc>
          <w:tcPr>
            <w:tcW w:w="2376" w:type="dxa"/>
          </w:tcPr>
          <w:p w:rsidR="005D1F78" w:rsidRPr="007E4E30" w:rsidRDefault="006F48AB" w:rsidP="00B52D94">
            <w:pPr>
              <w:ind w:left="1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Наименование группы</w:t>
            </w:r>
          </w:p>
        </w:tc>
        <w:tc>
          <w:tcPr>
            <w:tcW w:w="4111" w:type="dxa"/>
          </w:tcPr>
          <w:p w:rsidR="005D1F78" w:rsidRPr="007E4E30" w:rsidRDefault="00B52D94" w:rsidP="00B52D94">
            <w:pPr>
              <w:ind w:hanging="9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Ф. И. педагога</w:t>
            </w:r>
          </w:p>
        </w:tc>
        <w:tc>
          <w:tcPr>
            <w:tcW w:w="1298" w:type="dxa"/>
          </w:tcPr>
          <w:p w:rsidR="005D1F78" w:rsidRPr="007E4E30" w:rsidRDefault="005D1F78" w:rsidP="00B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Начало года (бал.)</w:t>
            </w:r>
          </w:p>
        </w:tc>
        <w:tc>
          <w:tcPr>
            <w:tcW w:w="1537" w:type="dxa"/>
          </w:tcPr>
          <w:p w:rsidR="005D1F78" w:rsidRPr="007E4E30" w:rsidRDefault="005D1F78" w:rsidP="00B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Конец года (бал.)</w:t>
            </w:r>
          </w:p>
        </w:tc>
      </w:tr>
      <w:tr w:rsidR="005D1F78" w:rsidRPr="007E4E30" w:rsidTr="00E47A24">
        <w:trPr>
          <w:trHeight w:val="211"/>
        </w:trPr>
        <w:tc>
          <w:tcPr>
            <w:tcW w:w="2376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</w:tc>
        <w:tc>
          <w:tcPr>
            <w:tcW w:w="4111" w:type="dxa"/>
          </w:tcPr>
          <w:p w:rsidR="005D1F78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Вафина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298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7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D1F78" w:rsidRPr="007E4E30" w:rsidTr="00E47A24">
        <w:trPr>
          <w:trHeight w:val="211"/>
        </w:trPr>
        <w:tc>
          <w:tcPr>
            <w:tcW w:w="2376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5D1F78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Гатауллина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Р.Р.</w:t>
            </w:r>
          </w:p>
          <w:p w:rsidR="00B52D94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298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37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D1F78" w:rsidRPr="007E4E30" w:rsidTr="006F48AB">
        <w:trPr>
          <w:trHeight w:val="1074"/>
        </w:trPr>
        <w:tc>
          <w:tcPr>
            <w:tcW w:w="2376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B52D94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  <w:p w:rsidR="005D1F78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Бикмухаметова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Э.Ф.</w:t>
            </w:r>
          </w:p>
        </w:tc>
        <w:tc>
          <w:tcPr>
            <w:tcW w:w="1298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7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D1F78" w:rsidRPr="007E4E30" w:rsidTr="00B52D94">
        <w:trPr>
          <w:trHeight w:val="891"/>
        </w:trPr>
        <w:tc>
          <w:tcPr>
            <w:tcW w:w="2376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B52D94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Мазюкова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В.В.</w:t>
            </w:r>
          </w:p>
          <w:p w:rsidR="005D1F78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Шайхулисламова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А.З.</w:t>
            </w:r>
          </w:p>
        </w:tc>
        <w:tc>
          <w:tcPr>
            <w:tcW w:w="1298" w:type="dxa"/>
          </w:tcPr>
          <w:p w:rsidR="005D1F78" w:rsidRPr="007E4E30" w:rsidRDefault="006F48AB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3,1</w:t>
            </w:r>
          </w:p>
        </w:tc>
        <w:tc>
          <w:tcPr>
            <w:tcW w:w="1537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5D1F78" w:rsidRPr="007E4E30" w:rsidTr="00DB7AB6">
        <w:trPr>
          <w:trHeight w:val="736"/>
        </w:trPr>
        <w:tc>
          <w:tcPr>
            <w:tcW w:w="2376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</w:p>
        </w:tc>
        <w:tc>
          <w:tcPr>
            <w:tcW w:w="4111" w:type="dxa"/>
          </w:tcPr>
          <w:p w:rsidR="00B52D94" w:rsidRPr="007E4E30" w:rsidRDefault="006F48AB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Насырова Г.Р.</w:t>
            </w:r>
          </w:p>
          <w:p w:rsidR="005D1F78" w:rsidRPr="007E4E30" w:rsidRDefault="00B52D94" w:rsidP="00B52D9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Хисматова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298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7" w:type="dxa"/>
          </w:tcPr>
          <w:p w:rsidR="005D1F78" w:rsidRPr="007E4E30" w:rsidRDefault="005D1F78" w:rsidP="00B52D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3,</w:t>
            </w:r>
            <w:r w:rsidR="006F48AB" w:rsidRPr="007E4E3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AF4651" w:rsidRPr="007E4E30" w:rsidRDefault="00AF4651" w:rsidP="005D65B8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:rsidR="005D1F78" w:rsidRPr="007E4E30" w:rsidRDefault="00AF4651" w:rsidP="005D65B8">
      <w:pPr>
        <w:widowControl w:val="0"/>
        <w:tabs>
          <w:tab w:val="left" w:pos="798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 w:rsidR="005D1F78" w:rsidRPr="007E4E30">
        <w:rPr>
          <w:rFonts w:ascii="Times New Roman" w:hAnsi="Times New Roman" w:cs="Times New Roman"/>
          <w:color w:val="000000"/>
          <w:sz w:val="24"/>
          <w:szCs w:val="24"/>
        </w:rPr>
        <w:t>Анализируя результаты мониторинга необходимо отметить  положительную динамику в развитии духовно-нравственного воспитания, что является приоритетным направлением в воспитательной работе.</w:t>
      </w:r>
    </w:p>
    <w:p w:rsidR="00AF4651" w:rsidRPr="007E4E30" w:rsidRDefault="005D1F78" w:rsidP="00AF4651">
      <w:pPr>
        <w:spacing w:line="360" w:lineRule="auto"/>
        <w:ind w:firstLine="567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E4E30">
        <w:rPr>
          <w:rFonts w:ascii="Times New Roman" w:hAnsi="Times New Roman" w:cs="Times New Roman"/>
          <w:b/>
          <w:iCs/>
          <w:color w:val="000000"/>
          <w:sz w:val="24"/>
          <w:szCs w:val="24"/>
        </w:rPr>
        <w:t>Вывод:</w:t>
      </w:r>
      <w:r w:rsidRPr="007E4E30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  </w:t>
      </w:r>
      <w:r w:rsidR="00AF4651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поставленные зада</w:t>
      </w:r>
      <w:r w:rsidR="00AF4651" w:rsidRPr="007E4E30">
        <w:rPr>
          <w:rFonts w:ascii="Times New Roman" w:hAnsi="Times New Roman" w:cs="Times New Roman"/>
          <w:sz w:val="24"/>
          <w:szCs w:val="24"/>
        </w:rPr>
        <w:t>чи воспитательной работы в  2018</w:t>
      </w:r>
      <w:r w:rsidRPr="007E4E30">
        <w:rPr>
          <w:rFonts w:ascii="Times New Roman" w:hAnsi="Times New Roman" w:cs="Times New Roman"/>
          <w:sz w:val="24"/>
          <w:szCs w:val="24"/>
        </w:rPr>
        <w:t xml:space="preserve">   году </w:t>
      </w:r>
      <w:r w:rsidR="00AF4651" w:rsidRPr="007E4E30">
        <w:rPr>
          <w:rFonts w:ascii="Times New Roman" w:hAnsi="Times New Roman" w:cs="Times New Roman"/>
          <w:sz w:val="24"/>
          <w:szCs w:val="24"/>
        </w:rPr>
        <w:t xml:space="preserve"> успешно выполнены.</w:t>
      </w:r>
      <w:r w:rsidRPr="007E4E30">
        <w:rPr>
          <w:rFonts w:ascii="Times New Roman" w:hAnsi="Times New Roman" w:cs="Times New Roman"/>
          <w:color w:val="000000"/>
          <w:sz w:val="24"/>
          <w:szCs w:val="24"/>
        </w:rPr>
        <w:t xml:space="preserve"> Организация и проведение воспитательных мероприятий осуществлялись исходя из интересов, интеллектуальных и физических возможностей учащихся, что обеспечивало реализацию личностно-ориентированного подхода при одновременном обеспечении массовости мероприятий.</w:t>
      </w:r>
      <w:r w:rsidR="00AF4651" w:rsidRPr="007E4E30">
        <w:rPr>
          <w:rFonts w:ascii="Times New Roman" w:hAnsi="Times New Roman" w:cs="Times New Roman"/>
          <w:sz w:val="24"/>
          <w:szCs w:val="24"/>
        </w:rPr>
        <w:t xml:space="preserve"> Воспитательный процесс осуществлялся систематически, грамотно, во взаимосвязи всех служб школы, с учетом новейших достижений общей и специальной педагогики.</w:t>
      </w:r>
    </w:p>
    <w:p w:rsidR="00C26AC9" w:rsidRPr="007E4E30" w:rsidRDefault="00095FE3" w:rsidP="00095FE3">
      <w:pPr>
        <w:pStyle w:val="a6"/>
        <w:spacing w:line="36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7D7DAB" w:rsidRPr="007E4E30">
        <w:rPr>
          <w:rFonts w:ascii="Times New Roman" w:hAnsi="Times New Roman" w:cs="Times New Roman"/>
          <w:b/>
          <w:sz w:val="24"/>
          <w:szCs w:val="24"/>
        </w:rPr>
        <w:t>1.4</w:t>
      </w:r>
      <w:r w:rsidRPr="007E4E30">
        <w:rPr>
          <w:rFonts w:ascii="Times New Roman" w:hAnsi="Times New Roman" w:cs="Times New Roman"/>
          <w:b/>
          <w:sz w:val="24"/>
          <w:szCs w:val="24"/>
        </w:rPr>
        <w:t>.</w:t>
      </w:r>
      <w:r w:rsidR="00AF4651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C26AC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Система </w:t>
      </w:r>
      <w:proofErr w:type="spellStart"/>
      <w:r w:rsidR="00C26AC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профориентационной</w:t>
      </w:r>
      <w:proofErr w:type="spellEnd"/>
      <w:r w:rsidR="00C26AC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работы и социальной адаптации с </w:t>
      </w:r>
      <w:proofErr w:type="gramStart"/>
      <w:r w:rsidR="00C26AC9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обучающимися</w:t>
      </w:r>
      <w:proofErr w:type="gramEnd"/>
    </w:p>
    <w:p w:rsidR="00C26AC9" w:rsidRPr="007E4E30" w:rsidRDefault="00C26AC9" w:rsidP="000604B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Профориентационная</w:t>
      </w:r>
      <w:proofErr w:type="spell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занимает  в Учреждении одно из главных мест в образовании </w:t>
      </w:r>
      <w:r w:rsidR="008A3942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воспитании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обучающихся. Данная работа проводится на начальном этапе обучения и охватывает весь период образования в </w:t>
      </w:r>
      <w:r w:rsidR="00BF3C5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для детей-сирот </w:t>
      </w:r>
      <w:proofErr w:type="gramStart"/>
      <w:r w:rsidR="00BF3C5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F3C5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Камышла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 В связи с этим</w:t>
      </w:r>
      <w:r w:rsidR="00BF3C5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учебный план включены уроки трудового обучения (для обучающихся с 1 по 4 класс),  уроки профессиональн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трудового обучения  (для обучающихся с 5 по 9 класс),  углубленная трудовая подготовка ( для обучающихся 10</w:t>
      </w:r>
      <w:r w:rsidR="00E078E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-11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класса).</w:t>
      </w:r>
    </w:p>
    <w:p w:rsidR="00C26AC9" w:rsidRPr="007E4E3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часов по данному направлению отражено в учебном плане </w:t>
      </w:r>
      <w:r w:rsidR="00E078E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для детей-сирот </w:t>
      </w:r>
      <w:proofErr w:type="gramStart"/>
      <w:r w:rsidR="00E078E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E078E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078E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proofErr w:type="gramEnd"/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095FE3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EE4DC4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 </w:t>
      </w:r>
      <w:r w:rsidR="009E4E4F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C26AC9" w:rsidRPr="007E4E30" w:rsidRDefault="00C26AC9" w:rsidP="00C26AC9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  </w:t>
      </w:r>
      <w:r w:rsidR="00E078E4"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ГКОУ для детей-сирот с. Камышла</w:t>
      </w:r>
      <w:r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  в </w:t>
      </w:r>
      <w:r w:rsidRPr="007E4E3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>201</w:t>
      </w:r>
      <w:r w:rsidR="001D017C" w:rsidRPr="007E4E30">
        <w:rPr>
          <w:rFonts w:ascii="Times New Roman" w:eastAsia="Times New Roman" w:hAnsi="Times New Roman" w:cs="Times New Roman"/>
          <w:iCs/>
          <w:color w:val="000000"/>
          <w:spacing w:val="-9"/>
          <w:sz w:val="24"/>
          <w:szCs w:val="24"/>
          <w:lang w:eastAsia="ru-RU"/>
        </w:rPr>
        <w:t>8</w:t>
      </w:r>
      <w:r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г  функционировало  4 п</w:t>
      </w:r>
      <w:r w:rsidR="008A3942"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рофиля   </w:t>
      </w:r>
      <w:r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профессиональн</w:t>
      </w:r>
      <w:proofErr w:type="gramStart"/>
      <w:r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о-</w:t>
      </w:r>
      <w:proofErr w:type="gramEnd"/>
      <w:r w:rsidRPr="007E4E30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 трудового обучения:</w:t>
      </w:r>
    </w:p>
    <w:p w:rsidR="00C26AC9" w:rsidRPr="007E4E30" w:rsidRDefault="00C26AC9" w:rsidP="008A39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• </w:t>
      </w:r>
      <w:r w:rsidR="008A3942" w:rsidRPr="007E4E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Швейное дело</w:t>
      </w:r>
      <w:r w:rsidR="008A3942" w:rsidRPr="007E4E30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;</w:t>
      </w:r>
    </w:p>
    <w:p w:rsidR="00C26AC9" w:rsidRPr="007E4E30" w:rsidRDefault="00C26AC9" w:rsidP="008A39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• </w:t>
      </w:r>
      <w:r w:rsidR="008A3942"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E078E4"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Обувное дело</w:t>
      </w:r>
      <w:r w:rsidR="008A3942"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C26AC9" w:rsidRPr="007E4E30" w:rsidRDefault="00C26AC9" w:rsidP="008A39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•</w:t>
      </w:r>
      <w:r w:rsidR="008A3942"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Сельскохозяйственный труд</w:t>
      </w:r>
      <w:r w:rsidR="008A3942"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;</w:t>
      </w:r>
    </w:p>
    <w:p w:rsidR="00C26AC9" w:rsidRPr="007E4E30" w:rsidRDefault="008A3942" w:rsidP="008A39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firstLine="633"/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 </w:t>
      </w:r>
      <w:r w:rsidR="00C26AC9" w:rsidRPr="007E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• </w:t>
      </w:r>
      <w:r w:rsidRPr="007E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 xml:space="preserve"> </w:t>
      </w:r>
      <w:r w:rsidR="00E078E4" w:rsidRPr="007E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Столярное дело</w:t>
      </w:r>
      <w:r w:rsidRPr="007E4E30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  <w:lang w:eastAsia="ru-RU"/>
        </w:rPr>
        <w:t>.</w:t>
      </w:r>
    </w:p>
    <w:p w:rsidR="008A3942" w:rsidRPr="007E4E30" w:rsidRDefault="0035521D" w:rsidP="008A3942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В 2018 г. два студента  </w:t>
      </w:r>
      <w:r w:rsidRPr="007E4E30">
        <w:rPr>
          <w:rFonts w:ascii="Times New Roman" w:hAnsi="Times New Roman" w:cs="Times New Roman"/>
          <w:sz w:val="24"/>
          <w:szCs w:val="24"/>
        </w:rPr>
        <w:t>Губернского колледжа г.  Похвистнево, бывшие выпускники нашего учреждения,</w:t>
      </w:r>
      <w:r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</w:t>
      </w:r>
      <w:r w:rsidR="008A3942"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>проходили  трудовую практику</w:t>
      </w:r>
      <w:r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 на базе нашей школы</w:t>
      </w:r>
      <w:r w:rsidR="008A3942" w:rsidRPr="007E4E30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.  </w:t>
      </w:r>
    </w:p>
    <w:p w:rsidR="00246FA2" w:rsidRPr="007E4E30" w:rsidRDefault="00246FA2" w:rsidP="00246FA2">
      <w:pPr>
        <w:numPr>
          <w:ilvl w:val="0"/>
          <w:numId w:val="28"/>
        </w:numPr>
        <w:spacing w:after="0" w:line="360" w:lineRule="auto"/>
        <w:ind w:left="284" w:right="168" w:hanging="10"/>
        <w:jc w:val="both"/>
        <w:rPr>
          <w:rFonts w:ascii="Times New Roman" w:hAnsi="Times New Roman"/>
          <w:sz w:val="24"/>
          <w:szCs w:val="24"/>
        </w:rPr>
      </w:pPr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>Классные часы по профориентации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>,</w:t>
      </w:r>
      <w:r w:rsidRPr="007E4E30">
        <w:rPr>
          <w:rFonts w:ascii="Times New Roman" w:hAnsi="Times New Roman"/>
          <w:sz w:val="24"/>
          <w:szCs w:val="24"/>
        </w:rPr>
        <w:t xml:space="preserve"> где учащиеся знакомятся с различными видами профессиональной деятельности, с рабочими местами и требованиями к различным профессиям.</w:t>
      </w:r>
    </w:p>
    <w:p w:rsidR="00246FA2" w:rsidRPr="007E4E30" w:rsidRDefault="00246FA2" w:rsidP="00246FA2">
      <w:pPr>
        <w:pStyle w:val="a7"/>
        <w:numPr>
          <w:ilvl w:val="0"/>
          <w:numId w:val="28"/>
        </w:numPr>
        <w:spacing w:after="0" w:line="360" w:lineRule="auto"/>
        <w:ind w:left="284" w:right="168"/>
        <w:jc w:val="both"/>
      </w:pPr>
      <w:r w:rsidRPr="007E4E30">
        <w:t xml:space="preserve"> </w:t>
      </w:r>
      <w:proofErr w:type="spellStart"/>
      <w:r w:rsidRPr="007E4E30">
        <w:rPr>
          <w:b/>
          <w:bCs/>
          <w:i/>
          <w:iCs/>
          <w:color w:val="000000" w:themeColor="text1"/>
        </w:rPr>
        <w:t>Профдиагностика</w:t>
      </w:r>
      <w:proofErr w:type="spellEnd"/>
      <w:r w:rsidRPr="007E4E30">
        <w:rPr>
          <w:b/>
          <w:bCs/>
          <w:i/>
          <w:iCs/>
          <w:color w:val="000000" w:themeColor="text1"/>
        </w:rPr>
        <w:t xml:space="preserve"> </w:t>
      </w:r>
      <w:r w:rsidRPr="007E4E30">
        <w:t xml:space="preserve"> для учащихся.</w:t>
      </w:r>
    </w:p>
    <w:p w:rsidR="00246FA2" w:rsidRPr="007E4E30" w:rsidRDefault="00246FA2" w:rsidP="00246FA2">
      <w:pPr>
        <w:numPr>
          <w:ilvl w:val="0"/>
          <w:numId w:val="28"/>
        </w:numPr>
        <w:spacing w:after="0" w:line="360" w:lineRule="auto"/>
        <w:ind w:left="284" w:right="168" w:hanging="10"/>
        <w:jc w:val="both"/>
        <w:rPr>
          <w:rFonts w:ascii="Times New Roman" w:hAnsi="Times New Roman"/>
          <w:sz w:val="24"/>
          <w:szCs w:val="24"/>
        </w:rPr>
      </w:pPr>
      <w:r w:rsidRPr="007E4E30">
        <w:rPr>
          <w:rFonts w:ascii="Times New Roman" w:hAnsi="Times New Roman"/>
          <w:sz w:val="24"/>
          <w:szCs w:val="24"/>
        </w:rPr>
        <w:t xml:space="preserve">  </w:t>
      </w:r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>Консультации по выбору профиля обучения</w:t>
      </w:r>
      <w:r w:rsidRPr="007E4E30">
        <w:rPr>
          <w:rFonts w:ascii="Times New Roman" w:hAnsi="Times New Roman"/>
          <w:sz w:val="24"/>
          <w:szCs w:val="24"/>
        </w:rPr>
        <w:t xml:space="preserve"> с целью формирования у подростков осознанного выбора профессии. В ходе консультаций старшеклассникам подробно описывается характер работы и функциональные обязанности представителей разных профессий, делается акцент на необходимости ведения личной трудовой деятельности как единственного источника дохода. </w:t>
      </w:r>
    </w:p>
    <w:p w:rsidR="00246FA2" w:rsidRPr="007E4E30" w:rsidRDefault="00246FA2" w:rsidP="00246FA2">
      <w:pPr>
        <w:pStyle w:val="a7"/>
        <w:numPr>
          <w:ilvl w:val="0"/>
          <w:numId w:val="28"/>
        </w:numPr>
        <w:spacing w:after="0" w:line="360" w:lineRule="auto"/>
        <w:ind w:left="284" w:right="168"/>
        <w:jc w:val="both"/>
        <w:rPr>
          <w:color w:val="000000" w:themeColor="text1"/>
        </w:rPr>
      </w:pPr>
      <w:r w:rsidRPr="007E4E30">
        <w:rPr>
          <w:b/>
          <w:i/>
          <w:iCs/>
          <w:color w:val="000000" w:themeColor="text1"/>
        </w:rPr>
        <w:t>Тематическая  предметная неделя</w:t>
      </w:r>
      <w:r w:rsidRPr="007E4E30">
        <w:rPr>
          <w:bCs/>
          <w:color w:val="000000" w:themeColor="text1"/>
        </w:rPr>
        <w:t xml:space="preserve"> «Дороги, которые мы выбираем»</w:t>
      </w:r>
    </w:p>
    <w:p w:rsidR="00246FA2" w:rsidRPr="007E4E30" w:rsidRDefault="00246FA2" w:rsidP="00246FA2">
      <w:pPr>
        <w:numPr>
          <w:ilvl w:val="0"/>
          <w:numId w:val="28"/>
        </w:numPr>
        <w:spacing w:after="0" w:line="360" w:lineRule="auto"/>
        <w:ind w:left="284" w:right="168" w:hanging="10"/>
        <w:jc w:val="both"/>
        <w:rPr>
          <w:sz w:val="24"/>
          <w:szCs w:val="24"/>
        </w:rPr>
      </w:pPr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Экскурсии 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>на производство с целью</w:t>
      </w:r>
      <w:r w:rsidRPr="007E4E30">
        <w:rPr>
          <w:rFonts w:ascii="Times New Roman" w:hAnsi="Times New Roman"/>
          <w:sz w:val="24"/>
          <w:szCs w:val="24"/>
        </w:rPr>
        <w:t xml:space="preserve"> практического знакомства с требованиями, предъявляемыми к различным профессиям. </w:t>
      </w:r>
    </w:p>
    <w:p w:rsidR="00246FA2" w:rsidRPr="007E4E30" w:rsidRDefault="00246FA2" w:rsidP="00246FA2">
      <w:pPr>
        <w:numPr>
          <w:ilvl w:val="0"/>
          <w:numId w:val="28"/>
        </w:numPr>
        <w:spacing w:after="0" w:line="360" w:lineRule="auto"/>
        <w:ind w:right="168" w:hanging="252"/>
        <w:jc w:val="both"/>
        <w:rPr>
          <w:sz w:val="24"/>
          <w:szCs w:val="24"/>
        </w:rPr>
      </w:pPr>
      <w:r w:rsidRPr="007E4E30">
        <w:rPr>
          <w:rFonts w:ascii="Times New Roman" w:hAnsi="Times New Roman"/>
          <w:sz w:val="24"/>
          <w:szCs w:val="24"/>
        </w:rPr>
        <w:t xml:space="preserve">Для формирования у подростков с ОВЗ адекватного самоопределения  проведены встречи </w:t>
      </w:r>
      <w:r w:rsidRPr="007E4E30">
        <w:rPr>
          <w:rFonts w:ascii="Times New Roman" w:hAnsi="Times New Roman"/>
          <w:b/>
          <w:i/>
          <w:color w:val="17365D"/>
          <w:sz w:val="24"/>
          <w:szCs w:val="24"/>
        </w:rPr>
        <w:t xml:space="preserve">с </w:t>
      </w:r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>представителями различных профессий</w:t>
      </w:r>
      <w:r w:rsidRPr="007E4E30">
        <w:rPr>
          <w:rFonts w:ascii="Times New Roman" w:hAnsi="Times New Roman"/>
          <w:b/>
          <w:i/>
          <w:color w:val="17365D"/>
          <w:sz w:val="24"/>
          <w:szCs w:val="24"/>
        </w:rPr>
        <w:t xml:space="preserve">.  </w:t>
      </w:r>
      <w:r w:rsidRPr="007E4E30">
        <w:rPr>
          <w:rFonts w:ascii="Times New Roman" w:hAnsi="Times New Roman"/>
          <w:sz w:val="24"/>
          <w:szCs w:val="24"/>
        </w:rPr>
        <w:t xml:space="preserve"> В ходе этих встреч дети получили возможность живого общения с рабочими, смогли задать интересующие их вопросы, овладели некоторыми азами профессиональной терминологии.</w:t>
      </w:r>
    </w:p>
    <w:p w:rsidR="00246FA2" w:rsidRPr="007E4E30" w:rsidRDefault="00246FA2" w:rsidP="00246FA2">
      <w:pPr>
        <w:numPr>
          <w:ilvl w:val="0"/>
          <w:numId w:val="28"/>
        </w:numPr>
        <w:spacing w:after="4" w:line="360" w:lineRule="auto"/>
        <w:ind w:left="279" w:right="168" w:hanging="10"/>
        <w:jc w:val="both"/>
        <w:rPr>
          <w:rFonts w:ascii="Times New Roman" w:hAnsi="Times New Roman"/>
          <w:b/>
          <w:i/>
          <w:color w:val="17365D"/>
          <w:sz w:val="24"/>
          <w:szCs w:val="24"/>
        </w:rPr>
      </w:pPr>
      <w:r w:rsidRPr="007E4E30">
        <w:rPr>
          <w:rFonts w:ascii="Times New Roman" w:hAnsi="Times New Roman"/>
          <w:sz w:val="24"/>
          <w:szCs w:val="24"/>
        </w:rPr>
        <w:lastRenderedPageBreak/>
        <w:t xml:space="preserve">Оформлен </w:t>
      </w:r>
      <w:r w:rsidRPr="007E4E30">
        <w:rPr>
          <w:rFonts w:ascii="Times New Roman" w:hAnsi="Times New Roman"/>
          <w:b/>
          <w:bCs/>
          <w:i/>
          <w:iCs/>
          <w:color w:val="000000" w:themeColor="text1"/>
          <w:sz w:val="24"/>
          <w:szCs w:val="24"/>
        </w:rPr>
        <w:t>стенд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Pr="007E4E30">
        <w:rPr>
          <w:rFonts w:ascii="Times New Roman" w:hAnsi="Times New Roman"/>
          <w:sz w:val="24"/>
          <w:szCs w:val="24"/>
        </w:rPr>
        <w:t>Твоё профессиональное будущее», «В мире профессий».</w:t>
      </w:r>
      <w:r w:rsidRPr="007E4E30">
        <w:rPr>
          <w:rFonts w:ascii="Times New Roman" w:hAnsi="Times New Roman"/>
          <w:b/>
          <w:i/>
          <w:color w:val="17365D"/>
          <w:sz w:val="24"/>
          <w:szCs w:val="24"/>
        </w:rPr>
        <w:t xml:space="preserve">  </w:t>
      </w:r>
    </w:p>
    <w:p w:rsidR="00246FA2" w:rsidRPr="007E4E30" w:rsidRDefault="00246FA2" w:rsidP="00246FA2">
      <w:pPr>
        <w:numPr>
          <w:ilvl w:val="0"/>
          <w:numId w:val="28"/>
        </w:numPr>
        <w:spacing w:after="5" w:line="360" w:lineRule="auto"/>
        <w:ind w:hanging="3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>Круглые столы «Бывшие ученики – нынешние студенты»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>: для учащихся с ОВЗ организованы встречи с выпускниками школы, обучающимися в различных учебных заведениях среднего   профессионального образования. Так, в 2018году выпускник  2017 года рассказал о своей будущей профессии штукатура.</w:t>
      </w:r>
    </w:p>
    <w:p w:rsidR="00246FA2" w:rsidRPr="007E4E30" w:rsidRDefault="00246FA2" w:rsidP="00246FA2">
      <w:pPr>
        <w:numPr>
          <w:ilvl w:val="0"/>
          <w:numId w:val="28"/>
        </w:numPr>
        <w:spacing w:after="5" w:line="360" w:lineRule="auto"/>
        <w:ind w:hanging="311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Работа с родителями 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детей-инвалидов и детей с ОВЗ.  </w:t>
      </w:r>
    </w:p>
    <w:p w:rsidR="00246FA2" w:rsidRPr="007E4E30" w:rsidRDefault="00246FA2" w:rsidP="00246FA2">
      <w:pPr>
        <w:spacing w:line="360" w:lineRule="auto"/>
        <w:ind w:left="234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В </w:t>
      </w:r>
      <w:r w:rsidR="00591862"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2018 </w:t>
      </w:r>
      <w:r w:rsidR="00591862"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 году были проведены родительские собрания для родителей учеников  9-10 классов на тему «Выбор будущей профессии», с целью ознакомления родителей с профессиональными предпочтениями детей. Их проинформировали о видах помощи, которую оказывают в школе выпускникам;</w:t>
      </w:r>
      <w:r w:rsidRPr="007E4E3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 xml:space="preserve">о способах семейной психологической поддержки детей в период профессионального самоопределения.  </w:t>
      </w:r>
    </w:p>
    <w:p w:rsidR="00246FA2" w:rsidRPr="007E4E30" w:rsidRDefault="00246FA2" w:rsidP="00246FA2">
      <w:pPr>
        <w:tabs>
          <w:tab w:val="left" w:pos="426"/>
        </w:tabs>
        <w:spacing w:line="360" w:lineRule="auto"/>
        <w:ind w:left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Школа взаимодействует с </w:t>
      </w:r>
      <w:proofErr w:type="spellStart"/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>разнопрофильными</w:t>
      </w:r>
      <w:proofErr w:type="spellEnd"/>
      <w:r w:rsidRPr="007E4E30">
        <w:rPr>
          <w:rFonts w:ascii="Times New Roman" w:hAnsi="Times New Roman"/>
          <w:b/>
          <w:i/>
          <w:color w:val="000000" w:themeColor="text1"/>
          <w:sz w:val="24"/>
          <w:szCs w:val="24"/>
        </w:rPr>
        <w:t xml:space="preserve"> учреждениями и службами</w:t>
      </w:r>
      <w:r w:rsidRPr="007E4E30">
        <w:rPr>
          <w:rFonts w:ascii="Times New Roman" w:hAnsi="Times New Roman"/>
          <w:color w:val="000000" w:themeColor="text1"/>
          <w:sz w:val="24"/>
          <w:szCs w:val="24"/>
        </w:rPr>
        <w:t>, которые решают проблемы профессиональной подготовки, трудоустройства.</w:t>
      </w:r>
    </w:p>
    <w:p w:rsidR="003830A2" w:rsidRPr="007E4E30" w:rsidRDefault="00095FE3" w:rsidP="005D0870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D0870" w:rsidRPr="007E4E30">
        <w:rPr>
          <w:rFonts w:ascii="Times New Roman" w:hAnsi="Times New Roman" w:cs="Times New Roman"/>
          <w:b/>
          <w:sz w:val="24"/>
          <w:szCs w:val="24"/>
        </w:rPr>
        <w:t>Информация</w:t>
      </w:r>
    </w:p>
    <w:p w:rsidR="003830A2" w:rsidRPr="007E4E30" w:rsidRDefault="00D66722" w:rsidP="003830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sz w:val="24"/>
          <w:szCs w:val="24"/>
        </w:rPr>
        <w:t>о выпускниках</w:t>
      </w:r>
      <w:r w:rsidR="003830A2" w:rsidRPr="007E4E30">
        <w:rPr>
          <w:rFonts w:ascii="Times New Roman" w:hAnsi="Times New Roman" w:cs="Times New Roman"/>
          <w:b/>
          <w:sz w:val="24"/>
          <w:szCs w:val="24"/>
        </w:rPr>
        <w:t xml:space="preserve"> ГКОУ для детей – сирот </w:t>
      </w:r>
      <w:proofErr w:type="gramStart"/>
      <w:r w:rsidR="003830A2" w:rsidRPr="007E4E30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3830A2" w:rsidRPr="007E4E3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3830A2" w:rsidRPr="007E4E30">
        <w:rPr>
          <w:rFonts w:ascii="Times New Roman" w:hAnsi="Times New Roman" w:cs="Times New Roman"/>
          <w:b/>
          <w:sz w:val="24"/>
          <w:szCs w:val="24"/>
        </w:rPr>
        <w:t>Камышла</w:t>
      </w:r>
      <w:proofErr w:type="gramEnd"/>
      <w:r w:rsidR="003830A2" w:rsidRPr="007E4E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b/>
          <w:sz w:val="24"/>
          <w:szCs w:val="24"/>
        </w:rPr>
        <w:t>за последние три года</w:t>
      </w:r>
    </w:p>
    <w:tbl>
      <w:tblPr>
        <w:tblW w:w="1046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992"/>
        <w:gridCol w:w="1560"/>
        <w:gridCol w:w="1417"/>
        <w:gridCol w:w="1276"/>
        <w:gridCol w:w="1276"/>
        <w:gridCol w:w="1701"/>
        <w:gridCol w:w="1391"/>
      </w:tblGrid>
      <w:tr w:rsidR="00101B73" w:rsidRPr="007E4E30" w:rsidTr="00615AAF">
        <w:trPr>
          <w:trHeight w:val="339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Выпускные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Всего выпускников</w:t>
            </w:r>
          </w:p>
        </w:tc>
        <w:tc>
          <w:tcPr>
            <w:tcW w:w="55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D667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учебного заведения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10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5D08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AAF" w:rsidRPr="007E4E30" w:rsidTr="00615AAF">
        <w:trPr>
          <w:trHeight w:val="1452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5D0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Тольяттинский техникум технического и художественного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5D087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7E4E3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Самарский многопрофильный техникум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5D0870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Жигулевский государственный колледж</w:t>
            </w:r>
          </w:p>
          <w:p w:rsidR="00101B73" w:rsidRPr="007E4E30" w:rsidRDefault="00101B73" w:rsidP="005D0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5D0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Губернский колледж города  Похвистнево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5D087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Образовательный центр </w:t>
            </w:r>
            <w:proofErr w:type="gram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. Камышла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14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Продолжили обучение в 10-11 классе </w:t>
            </w:r>
            <w:r w:rsidR="003145CB"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15AAF" w:rsidRPr="007E4E30" w:rsidTr="00615AA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2016-2017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830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/столяр/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101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6 / столяр, овощевод/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830A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 /маляр/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D6672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 /маляр/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145C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101B73" w:rsidRPr="007E4E30" w:rsidRDefault="00101B73" w:rsidP="003145C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/тракторист-машинист с/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производства/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5D087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615AAF" w:rsidRPr="007E4E30" w:rsidTr="00615AA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2017-2018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E4E3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/столяр/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830A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 /маляр/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145C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B73" w:rsidRPr="007E4E30" w:rsidRDefault="00101B73" w:rsidP="003145C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/тракторист-машинист с/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производства/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5D0870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615AAF" w:rsidRPr="007E4E30" w:rsidTr="00615AAF">
        <w:trPr>
          <w:trHeight w:val="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101B73" w:rsidP="00314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  <w:p w:rsidR="00101B73" w:rsidRPr="007E4E30" w:rsidRDefault="00101B73" w:rsidP="003145CB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/планируется/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615AAF" w:rsidP="003706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2 /столяр, штукатур/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1B73" w:rsidRPr="007E4E30" w:rsidRDefault="00615AAF" w:rsidP="00615AA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2                       / столяр, овощевод/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830A2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3706CB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 /маляр/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5AAF" w:rsidRPr="007E4E30" w:rsidRDefault="00615AAF" w:rsidP="003145C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01B73" w:rsidRPr="007E4E30" w:rsidRDefault="00615AAF" w:rsidP="003145CB">
            <w:pPr>
              <w:spacing w:line="240" w:lineRule="auto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/тракторист-машинист с/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производства/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B73" w:rsidRPr="007E4E30" w:rsidRDefault="00101B73" w:rsidP="00615AAF">
            <w:pPr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15AAF" w:rsidRPr="007E4E3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5D0870" w:rsidRPr="007E4E30" w:rsidRDefault="005D0870" w:rsidP="00101B73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t xml:space="preserve"> </w:t>
      </w:r>
      <w:r w:rsidRPr="007E4E30">
        <w:rPr>
          <w:rFonts w:ascii="Times New Roman" w:eastAsia="Times New Roman" w:hAnsi="Times New Roman" w:cs="Times New Roman"/>
          <w:b/>
          <w:i/>
          <w:noProof/>
          <w:color w:val="000000"/>
          <w:sz w:val="24"/>
          <w:szCs w:val="24"/>
          <w:lang w:eastAsia="ru-RU"/>
        </w:rPr>
        <w:t>Таким образом</w:t>
      </w:r>
      <w:r w:rsidRPr="007E4E30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t>,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доля выпускников, продолживших обучение в образовательных учреждениях составляет 100%.</w:t>
      </w:r>
    </w:p>
    <w:p w:rsidR="00C26AC9" w:rsidRPr="007E4E30" w:rsidRDefault="00095FE3" w:rsidP="00095FE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7D7DAB" w:rsidRPr="007E4E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7B61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C9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</w:t>
      </w:r>
      <w:r w:rsidR="00890C43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C26AC9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достижения</w:t>
      </w:r>
      <w:r w:rsidR="00890C43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26AC9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77B61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ГКОУ для детей-сирот </w:t>
      </w:r>
      <w:proofErr w:type="gramStart"/>
      <w:r w:rsidR="00B77B61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</w:t>
      </w:r>
      <w:proofErr w:type="gramEnd"/>
      <w:r w:rsidR="00B77B61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Камышла</w:t>
      </w:r>
      <w:r w:rsidR="00890C43" w:rsidRPr="007E4E3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C26AC9" w:rsidRPr="007E4E3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B77B61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Функционирование  </w:t>
      </w:r>
      <w:r w:rsidR="00B77B61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для детей-сирот </w:t>
      </w:r>
      <w:proofErr w:type="gramStart"/>
      <w:r w:rsidR="00B77B61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B77B61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B77B61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, как опорной площадки  по теме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: «</w:t>
      </w:r>
      <w:r w:rsidR="00B77B61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Организация профориентационной работы с обучающимися с умственной отсталостью»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.</w:t>
      </w:r>
    </w:p>
    <w:p w:rsidR="00591862" w:rsidRPr="007E4E30" w:rsidRDefault="00C26AC9" w:rsidP="00265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2.</w:t>
      </w:r>
      <w:r w:rsidR="001D017C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Побед</w:t>
      </w:r>
      <w:r w:rsidR="002656A4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2656A4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в р</w:t>
      </w:r>
      <w:proofErr w:type="spellStart"/>
      <w:r w:rsidR="002656A4" w:rsidRPr="007E4E30">
        <w:rPr>
          <w:rFonts w:ascii="Times New Roman" w:hAnsi="Times New Roman" w:cs="Times New Roman"/>
          <w:sz w:val="24"/>
          <w:szCs w:val="24"/>
        </w:rPr>
        <w:t>егиональном</w:t>
      </w:r>
      <w:proofErr w:type="spellEnd"/>
      <w:r w:rsidR="002656A4" w:rsidRPr="007E4E30">
        <w:rPr>
          <w:rFonts w:ascii="Times New Roman" w:hAnsi="Times New Roman" w:cs="Times New Roman"/>
          <w:sz w:val="24"/>
          <w:szCs w:val="24"/>
        </w:rPr>
        <w:t xml:space="preserve"> этапе Всероссийского конкурса «Лучшая инклюзивная школа России 2018» в номинации «Лучшие практики </w:t>
      </w:r>
      <w:proofErr w:type="spellStart"/>
      <w:r w:rsidR="002656A4" w:rsidRPr="007E4E30">
        <w:rPr>
          <w:rFonts w:ascii="Times New Roman" w:hAnsi="Times New Roman" w:cs="Times New Roman"/>
          <w:sz w:val="24"/>
          <w:szCs w:val="24"/>
        </w:rPr>
        <w:t>профориентационной</w:t>
      </w:r>
      <w:proofErr w:type="spellEnd"/>
      <w:r w:rsidR="002656A4" w:rsidRPr="007E4E30">
        <w:rPr>
          <w:rFonts w:ascii="Times New Roman" w:hAnsi="Times New Roman" w:cs="Times New Roman"/>
          <w:sz w:val="24"/>
          <w:szCs w:val="24"/>
        </w:rPr>
        <w:t xml:space="preserve"> работы в инклюзивной школе».</w:t>
      </w:r>
    </w:p>
    <w:p w:rsidR="002656A4" w:rsidRPr="007E4E30" w:rsidRDefault="00591862" w:rsidP="002656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3. Победа в областном конкурсе профессионального мастерства педагогических работников, работающих с детьми с ОВЗ в 2018 году в номинации «Воспитатель».</w:t>
      </w:r>
      <w:r w:rsidR="002656A4" w:rsidRPr="007E4E3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15886" w:rsidRPr="007E4E30" w:rsidRDefault="00C26AC9" w:rsidP="0059186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Одной из целей совершенствования образования на современном этапе развития общества является повышение качества образования. Без внедрения инновационных технологий, современных средств обучения, повышения престижа профессии учитель, выявления и р</w:t>
      </w:r>
      <w:r w:rsidR="002656A4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аспространения передового опыта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, повышения профессионализма педагога этого достичь невозможно. </w:t>
      </w:r>
      <w:r w:rsidR="002656A4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</w:t>
      </w:r>
    </w:p>
    <w:p w:rsidR="00C26AC9" w:rsidRPr="007E4E30" w:rsidRDefault="00F7416B" w:rsidP="002656A4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В</w:t>
      </w:r>
      <w:r w:rsidR="00C26AC9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ГКОУ для детей-сирот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Камышла</w:t>
      </w:r>
      <w:proofErr w:type="gramEnd"/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="00924647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формами распространения опыта</w:t>
      </w:r>
      <w:r w:rsidR="00C26AC9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являются следующие :</w:t>
      </w:r>
    </w:p>
    <w:p w:rsidR="00C26AC9" w:rsidRPr="007E4E30" w:rsidRDefault="00C26AC9" w:rsidP="00777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Открыты</w:t>
      </w:r>
      <w:r w:rsidR="00EB2D6C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е уроки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коррекционно развивающие и внеклассные занятия.</w:t>
      </w:r>
    </w:p>
    <w:p w:rsidR="00C26AC9" w:rsidRPr="007E4E30" w:rsidRDefault="00C26AC9" w:rsidP="00777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Педагогические советы.</w:t>
      </w:r>
    </w:p>
    <w:p w:rsidR="00C26AC9" w:rsidRPr="007E4E30" w:rsidRDefault="00C26AC9" w:rsidP="00777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Научно</w:t>
      </w:r>
      <w:r w:rsidR="00824EE4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</w:t>
      </w: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- практические, научно-методические, практико-ориентироованные семинары и конференции.</w:t>
      </w:r>
    </w:p>
    <w:p w:rsidR="00C26AC9" w:rsidRPr="007E4E30" w:rsidRDefault="00C26AC9" w:rsidP="00777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Стендовые презентации.</w:t>
      </w:r>
    </w:p>
    <w:p w:rsidR="00C26AC9" w:rsidRPr="007E4E30" w:rsidRDefault="00C26AC9" w:rsidP="00777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Методическая копилка на сайте школы- интерната.</w:t>
      </w:r>
    </w:p>
    <w:p w:rsidR="00C26AC9" w:rsidRPr="007E4E30" w:rsidRDefault="00C26AC9" w:rsidP="00777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Публикации в печатных изданиях и сети Интернет.</w:t>
      </w:r>
    </w:p>
    <w:p w:rsidR="00C26AC9" w:rsidRPr="007E4E30" w:rsidRDefault="00C26AC9" w:rsidP="00777F4D">
      <w:pPr>
        <w:pStyle w:val="a6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Консультации и практикумы.</w:t>
      </w:r>
    </w:p>
    <w:p w:rsidR="00C26AC9" w:rsidRPr="007E4E30" w:rsidRDefault="00F7416B" w:rsidP="00824EE4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 xml:space="preserve">            </w:t>
      </w:r>
      <w:r w:rsidR="00C26AC9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Это основные формы распространени</w:t>
      </w:r>
      <w:r w:rsidR="00824EE4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я опыта работы школы- интерната</w:t>
      </w:r>
      <w:r w:rsidR="00C26AC9" w:rsidRPr="007E4E3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, которые используются наиболее часто и являются самыми эффективными.</w:t>
      </w:r>
    </w:p>
    <w:p w:rsidR="00C26AC9" w:rsidRPr="007E4E30" w:rsidRDefault="00C26AC9" w:rsidP="00591862">
      <w:pPr>
        <w:widowControl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Основной целью дальнейшего коррекционно-педагогического воздействия необходимо считать усиление внимания к формированию полноценных жизненных компетенций детей; закрепление приобретённых знаний, умений и навыков; восполнение имеющихся пробелов в развитии. Особое внимание необходимо обратить на развитие произвольной регуляции деятельности, высших психических функций и моторного </w:t>
      </w:r>
      <w:proofErr w:type="gramStart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развития</w:t>
      </w:r>
      <w:proofErr w:type="gramEnd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обучающихся в условиях учебной ситуации через проведение </w:t>
      </w:r>
      <w:proofErr w:type="spellStart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коррекционно</w:t>
      </w:r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softHyphen/>
        <w:t>развивающие</w:t>
      </w:r>
      <w:proofErr w:type="spellEnd"/>
      <w:r w:rsidRPr="007E4E30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занятия с детьми.</w:t>
      </w:r>
    </w:p>
    <w:p w:rsidR="00C26AC9" w:rsidRPr="007E4E30" w:rsidRDefault="00890C43" w:rsidP="00095FE3">
      <w:pPr>
        <w:spacing w:after="0" w:line="36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1</w:t>
      </w:r>
      <w:r w:rsidR="007D7DAB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3</w:t>
      </w: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="00C26AC9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Соответствие учебно-методических и библиотечно-информационных ресурсов имеющимся требованиям.</w:t>
      </w:r>
    </w:p>
    <w:p w:rsidR="00F679B2" w:rsidRPr="007E4E30" w:rsidRDefault="0029003C" w:rsidP="00F679B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679B2" w:rsidRPr="007E4E30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Библиотека</w:t>
      </w:r>
      <w:r w:rsidR="00F679B2" w:rsidRPr="007E4E30">
        <w:rPr>
          <w:rFonts w:ascii="Times New Roman" w:eastAsia="Calibri" w:hAnsi="Times New Roman" w:cs="Times New Roman"/>
          <w:b/>
          <w:bCs/>
          <w:color w:val="17365D"/>
          <w:sz w:val="24"/>
          <w:szCs w:val="24"/>
        </w:rPr>
        <w:t xml:space="preserve"> </w:t>
      </w:r>
      <w:r w:rsidR="00F679B2" w:rsidRPr="007E4E30">
        <w:rPr>
          <w:rFonts w:ascii="Times New Roman" w:hAnsi="Times New Roman"/>
          <w:sz w:val="24"/>
          <w:szCs w:val="24"/>
        </w:rPr>
        <w:t xml:space="preserve">оснащена в достаточном </w:t>
      </w:r>
      <w:r w:rsidR="00F679B2" w:rsidRPr="007E4E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679B2" w:rsidRPr="007E4E30">
        <w:rPr>
          <w:rFonts w:ascii="Times New Roman" w:hAnsi="Times New Roman"/>
          <w:sz w:val="24"/>
          <w:szCs w:val="24"/>
        </w:rPr>
        <w:t>объеме учебными и информационными ресурсами: число книг-</w:t>
      </w:r>
      <w:r w:rsidR="00193DFD" w:rsidRPr="007E4E30">
        <w:rPr>
          <w:rFonts w:ascii="Times New Roman" w:hAnsi="Times New Roman"/>
          <w:sz w:val="24"/>
          <w:szCs w:val="24"/>
        </w:rPr>
        <w:t>9526</w:t>
      </w:r>
      <w:r w:rsidR="00F679B2" w:rsidRPr="007E4E30">
        <w:rPr>
          <w:rFonts w:ascii="Times New Roman" w:hAnsi="Times New Roman"/>
          <w:sz w:val="24"/>
          <w:szCs w:val="24"/>
        </w:rPr>
        <w:t xml:space="preserve"> экз., фонд учебников-1</w:t>
      </w:r>
      <w:r w:rsidR="00193DFD" w:rsidRPr="007E4E30">
        <w:rPr>
          <w:rFonts w:ascii="Times New Roman" w:hAnsi="Times New Roman"/>
          <w:sz w:val="24"/>
          <w:szCs w:val="24"/>
        </w:rPr>
        <w:t>404</w:t>
      </w:r>
      <w:r w:rsidR="00F679B2" w:rsidRPr="007E4E30">
        <w:rPr>
          <w:rFonts w:ascii="Times New Roman" w:hAnsi="Times New Roman"/>
          <w:sz w:val="24"/>
          <w:szCs w:val="24"/>
        </w:rPr>
        <w:t xml:space="preserve"> экз., методическая литература -</w:t>
      </w:r>
      <w:r w:rsidR="00193DFD" w:rsidRPr="007E4E30">
        <w:rPr>
          <w:rFonts w:ascii="Times New Roman" w:hAnsi="Times New Roman"/>
          <w:sz w:val="24"/>
          <w:szCs w:val="24"/>
        </w:rPr>
        <w:t>22</w:t>
      </w:r>
      <w:r w:rsidR="00F679B2" w:rsidRPr="007E4E30">
        <w:rPr>
          <w:rFonts w:ascii="Times New Roman" w:hAnsi="Times New Roman"/>
          <w:sz w:val="24"/>
          <w:szCs w:val="24"/>
        </w:rPr>
        <w:t xml:space="preserve"> экз. Имеется читальный зал, компьютер, подключенный к сети интернет, принтер, ноутбук.</w:t>
      </w:r>
    </w:p>
    <w:p w:rsidR="00C26AC9" w:rsidRPr="007E4E30" w:rsidRDefault="0029003C" w:rsidP="00C26AC9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26AC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используемые в учебном процессе учебники соответствуют предъявляемым требованиям и допущены министерством образования и науки РФ к использованию для детей с умственной отсталостью. </w:t>
      </w:r>
      <w:proofErr w:type="spellStart"/>
      <w:r w:rsidR="00C26AC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</w:t>
      </w:r>
      <w:proofErr w:type="gramStart"/>
      <w:r w:rsidR="00C26AC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 w:rsidR="00C26AC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 w:rsidR="00C26AC9" w:rsidRPr="007E4E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методические материалы,  информационные ресурсы, применяемые в процессе образования соответствуют возрасту и психофизическим особенностям обучающихся.</w:t>
      </w:r>
    </w:p>
    <w:p w:rsidR="006336B7" w:rsidRPr="007E4E30" w:rsidRDefault="003145CB" w:rsidP="003145CB">
      <w:pPr>
        <w:spacing w:after="0" w:line="36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14. </w:t>
      </w:r>
      <w:r w:rsidR="006336B7" w:rsidRPr="007E4E30">
        <w:rPr>
          <w:rFonts w:ascii="Times New Roman" w:hAnsi="Times New Roman" w:cs="Times New Roman"/>
          <w:b/>
          <w:i/>
          <w:sz w:val="24"/>
          <w:szCs w:val="24"/>
        </w:rPr>
        <w:t>Материально-техническое обеспечение образовательного процесса</w:t>
      </w:r>
    </w:p>
    <w:p w:rsidR="00193DFD" w:rsidRPr="007E4E30" w:rsidRDefault="006336B7" w:rsidP="003145CB">
      <w:pPr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Школа занимает </w:t>
      </w:r>
      <w:r w:rsidR="00193DFD"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>3</w:t>
      </w:r>
      <w:r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>-х этажное здание со всеми видами благоустройства: водопроводом, канализацией, центральным отоплением</w:t>
      </w:r>
      <w:r w:rsidRPr="007E4E30">
        <w:rPr>
          <w:rStyle w:val="HTML"/>
          <w:rFonts w:ascii="Times New Roman" w:eastAsiaTheme="minorHAnsi" w:hAnsi="Times New Roman" w:cs="Times New Roman"/>
          <w:b/>
          <w:i/>
          <w:sz w:val="24"/>
          <w:szCs w:val="24"/>
        </w:rPr>
        <w:t xml:space="preserve">, </w:t>
      </w:r>
      <w:r w:rsidRPr="007E4E30">
        <w:rPr>
          <w:rFonts w:ascii="Times New Roman" w:hAnsi="Times New Roman" w:cs="Times New Roman"/>
          <w:sz w:val="24"/>
          <w:szCs w:val="24"/>
        </w:rPr>
        <w:t xml:space="preserve">оборудована </w:t>
      </w:r>
      <w:r w:rsidR="003145CB"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>специализированными учебными кабинетами</w:t>
      </w:r>
      <w:r w:rsidRPr="007E4E30">
        <w:rPr>
          <w:rFonts w:ascii="Times New Roman" w:hAnsi="Times New Roman" w:cs="Times New Roman"/>
          <w:b/>
          <w:i/>
          <w:sz w:val="24"/>
          <w:szCs w:val="24"/>
        </w:rPr>
        <w:t>:</w:t>
      </w:r>
      <w:r w:rsidRPr="007E4E30">
        <w:rPr>
          <w:rFonts w:ascii="Times New Roman" w:hAnsi="Times New Roman" w:cs="Times New Roman"/>
          <w:sz w:val="24"/>
          <w:szCs w:val="24"/>
        </w:rPr>
        <w:br/>
      </w:r>
      <w:r w:rsidR="00193DFD" w:rsidRPr="007E4E30">
        <w:rPr>
          <w:rFonts w:ascii="Times New Roman" w:hAnsi="Times New Roman" w:cs="Times New Roman"/>
          <w:sz w:val="24"/>
          <w:szCs w:val="24"/>
        </w:rPr>
        <w:t xml:space="preserve">      </w:t>
      </w:r>
      <w:r w:rsidRPr="007E4E30">
        <w:rPr>
          <w:rFonts w:ascii="Times New Roman" w:hAnsi="Times New Roman" w:cs="Times New Roman"/>
          <w:sz w:val="24"/>
          <w:szCs w:val="24"/>
        </w:rPr>
        <w:t xml:space="preserve">1. Швейные мастерские – </w:t>
      </w:r>
      <w:r w:rsidR="00193DFD" w:rsidRPr="007E4E30">
        <w:rPr>
          <w:rFonts w:ascii="Times New Roman" w:hAnsi="Times New Roman" w:cs="Times New Roman"/>
          <w:sz w:val="24"/>
          <w:szCs w:val="24"/>
        </w:rPr>
        <w:t>2</w:t>
      </w:r>
      <w:r w:rsidRPr="007E4E30">
        <w:rPr>
          <w:rFonts w:ascii="Times New Roman" w:hAnsi="Times New Roman" w:cs="Times New Roman"/>
          <w:sz w:val="24"/>
          <w:szCs w:val="24"/>
        </w:rPr>
        <w:t xml:space="preserve"> кабинета</w:t>
      </w:r>
    </w:p>
    <w:p w:rsidR="006336B7" w:rsidRPr="007E4E30" w:rsidRDefault="006336B7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Столярн</w:t>
      </w:r>
      <w:r w:rsidR="00193DFD" w:rsidRPr="007E4E30">
        <w:rPr>
          <w:rFonts w:ascii="Times New Roman" w:hAnsi="Times New Roman" w:cs="Times New Roman"/>
          <w:sz w:val="24"/>
          <w:szCs w:val="24"/>
        </w:rPr>
        <w:t>ая мастерская</w:t>
      </w:r>
      <w:r w:rsidRPr="007E4E30">
        <w:rPr>
          <w:rFonts w:ascii="Times New Roman" w:hAnsi="Times New Roman" w:cs="Times New Roman"/>
          <w:sz w:val="24"/>
          <w:szCs w:val="24"/>
        </w:rPr>
        <w:t xml:space="preserve">– </w:t>
      </w:r>
      <w:r w:rsidR="00193DFD" w:rsidRPr="007E4E30">
        <w:rPr>
          <w:rFonts w:ascii="Times New Roman" w:hAnsi="Times New Roman" w:cs="Times New Roman"/>
          <w:sz w:val="24"/>
          <w:szCs w:val="24"/>
        </w:rPr>
        <w:t>1</w:t>
      </w:r>
      <w:r w:rsidRPr="007E4E30">
        <w:rPr>
          <w:rFonts w:ascii="Times New Roman" w:hAnsi="Times New Roman" w:cs="Times New Roman"/>
          <w:sz w:val="24"/>
          <w:szCs w:val="24"/>
        </w:rPr>
        <w:t xml:space="preserve"> кабинет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Обувная мастерская – 1 кабинет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 и комната социально-бытовой ориентации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логопедический коррекции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психолога и комната психологической разгрузки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АФК и ритмики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для коррекционных занятий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Библиотека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Игровая комната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Учебные кабинеты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Компьютерный кабинет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Кабинет социального педагога</w:t>
      </w:r>
    </w:p>
    <w:p w:rsidR="00193DFD" w:rsidRPr="007E4E30" w:rsidRDefault="00193DFD" w:rsidP="00193DFD">
      <w:pPr>
        <w:pStyle w:val="a6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Административно-служебные помещения</w:t>
      </w:r>
    </w:p>
    <w:p w:rsidR="006336B7" w:rsidRPr="007E4E30" w:rsidRDefault="006336B7" w:rsidP="00193DFD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В наличии имеются </w:t>
      </w:r>
      <w:r w:rsidRPr="007E4E30">
        <w:rPr>
          <w:rFonts w:ascii="Times New Roman" w:hAnsi="Times New Roman" w:cs="Times New Roman"/>
          <w:sz w:val="24"/>
          <w:szCs w:val="24"/>
        </w:rPr>
        <w:t xml:space="preserve">помещения для сопровождения образовательного процесса: актовый зал, тренажёрный зал,  </w:t>
      </w:r>
      <w:r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столовая на </w:t>
      </w:r>
      <w:r w:rsidR="00193DFD"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>80</w:t>
      </w:r>
      <w:r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посадочных мест. </w:t>
      </w:r>
      <w:r w:rsidRPr="007E4E30">
        <w:rPr>
          <w:rFonts w:ascii="Times New Roman" w:hAnsi="Times New Roman" w:cs="Times New Roman"/>
          <w:sz w:val="24"/>
          <w:szCs w:val="24"/>
        </w:rPr>
        <w:t>Охват горячим питанием обучающихся составляет 100%.</w:t>
      </w:r>
      <w:r w:rsidRPr="007E4E30">
        <w:rPr>
          <w:rStyle w:val="HTML"/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7E4E30">
        <w:rPr>
          <w:rFonts w:ascii="Times New Roman" w:hAnsi="Times New Roman" w:cs="Times New Roman"/>
          <w:sz w:val="24"/>
          <w:szCs w:val="24"/>
        </w:rPr>
        <w:t xml:space="preserve">Помимо традиционных учебных кабинетов оборудован медицинский </w:t>
      </w:r>
      <w:r w:rsidR="00193DFD" w:rsidRPr="007E4E30">
        <w:rPr>
          <w:rFonts w:ascii="Times New Roman" w:hAnsi="Times New Roman" w:cs="Times New Roman"/>
          <w:sz w:val="24"/>
          <w:szCs w:val="24"/>
        </w:rPr>
        <w:t xml:space="preserve">блок, состоящий из </w:t>
      </w:r>
      <w:r w:rsidRPr="007E4E30">
        <w:rPr>
          <w:rFonts w:ascii="Times New Roman" w:hAnsi="Times New Roman" w:cs="Times New Roman"/>
          <w:sz w:val="24"/>
          <w:szCs w:val="24"/>
        </w:rPr>
        <w:t>кабинет</w:t>
      </w:r>
      <w:r w:rsidR="00193DFD" w:rsidRPr="007E4E30">
        <w:rPr>
          <w:rFonts w:ascii="Times New Roman" w:hAnsi="Times New Roman" w:cs="Times New Roman"/>
          <w:sz w:val="24"/>
          <w:szCs w:val="24"/>
        </w:rPr>
        <w:t>а</w:t>
      </w:r>
      <w:r w:rsidRPr="007E4E30">
        <w:rPr>
          <w:rFonts w:ascii="Times New Roman" w:hAnsi="Times New Roman" w:cs="Times New Roman"/>
          <w:sz w:val="24"/>
          <w:szCs w:val="24"/>
        </w:rPr>
        <w:t xml:space="preserve"> врача</w:t>
      </w:r>
      <w:r w:rsidR="00193DFD" w:rsidRPr="007E4E30">
        <w:rPr>
          <w:rFonts w:ascii="Times New Roman" w:hAnsi="Times New Roman" w:cs="Times New Roman"/>
          <w:sz w:val="24"/>
          <w:szCs w:val="24"/>
        </w:rPr>
        <w:t>, стоматологического, физиотерапевтического,</w:t>
      </w:r>
      <w:r w:rsidRPr="007E4E30">
        <w:rPr>
          <w:rFonts w:ascii="Times New Roman" w:hAnsi="Times New Roman" w:cs="Times New Roman"/>
          <w:sz w:val="24"/>
          <w:szCs w:val="24"/>
        </w:rPr>
        <w:t xml:space="preserve"> процедурн</w:t>
      </w:r>
      <w:r w:rsidR="00193DFD" w:rsidRPr="007E4E30">
        <w:rPr>
          <w:rFonts w:ascii="Times New Roman" w:hAnsi="Times New Roman" w:cs="Times New Roman"/>
          <w:sz w:val="24"/>
          <w:szCs w:val="24"/>
        </w:rPr>
        <w:t>ого</w:t>
      </w:r>
      <w:r w:rsidRPr="007E4E30">
        <w:rPr>
          <w:rFonts w:ascii="Times New Roman" w:hAnsi="Times New Roman" w:cs="Times New Roman"/>
          <w:sz w:val="24"/>
          <w:szCs w:val="24"/>
        </w:rPr>
        <w:t xml:space="preserve"> кабинет</w:t>
      </w:r>
      <w:r w:rsidR="00193DFD" w:rsidRPr="007E4E30">
        <w:rPr>
          <w:rFonts w:ascii="Times New Roman" w:hAnsi="Times New Roman" w:cs="Times New Roman"/>
          <w:sz w:val="24"/>
          <w:szCs w:val="24"/>
        </w:rPr>
        <w:t xml:space="preserve">а, оснащенных всем необходимым, а также </w:t>
      </w:r>
      <w:r w:rsidR="00193DFD" w:rsidRPr="007E4E30">
        <w:rPr>
          <w:rFonts w:ascii="Times New Roman" w:hAnsi="Times New Roman" w:cs="Times New Roman"/>
          <w:sz w:val="24"/>
          <w:szCs w:val="24"/>
        </w:rPr>
        <w:lastRenderedPageBreak/>
        <w:t>изолятора на 8 коек.</w:t>
      </w:r>
    </w:p>
    <w:p w:rsidR="00E6075B" w:rsidRPr="007E4E30" w:rsidRDefault="00890C43" w:rsidP="00E6075B">
      <w:pPr>
        <w:ind w:left="85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1</w:t>
      </w:r>
      <w:r w:rsidR="003145CB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4</w:t>
      </w: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.1. </w:t>
      </w:r>
      <w:r w:rsidR="00E6075B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E6075B"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Информационно-техническое оснащение образовательного процесса</w:t>
      </w:r>
    </w:p>
    <w:p w:rsidR="00E6075B" w:rsidRPr="007E4E30" w:rsidRDefault="00E6075B" w:rsidP="00E6075B">
      <w:pPr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 Обеспечение компьютерами, проекторами, виде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7E4E30">
        <w:rPr>
          <w:rFonts w:ascii="Times New Roman" w:hAnsi="Times New Roman" w:cs="Times New Roman"/>
          <w:sz w:val="24"/>
          <w:szCs w:val="24"/>
        </w:rPr>
        <w:t>аудиотехническими</w:t>
      </w:r>
      <w:proofErr w:type="spellEnd"/>
      <w:r w:rsidRPr="007E4E30">
        <w:rPr>
          <w:rFonts w:ascii="Times New Roman" w:hAnsi="Times New Roman" w:cs="Times New Roman"/>
          <w:sz w:val="24"/>
          <w:szCs w:val="24"/>
        </w:rPr>
        <w:t xml:space="preserve"> устройствами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96"/>
        <w:gridCol w:w="2693"/>
      </w:tblGrid>
      <w:tr w:rsidR="00E6075B" w:rsidRPr="007E4E30" w:rsidTr="00E6075B">
        <w:tc>
          <w:tcPr>
            <w:tcW w:w="7196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(всего)</w:t>
            </w:r>
          </w:p>
        </w:tc>
        <w:tc>
          <w:tcPr>
            <w:tcW w:w="2693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</w:t>
            </w:r>
          </w:p>
        </w:tc>
      </w:tr>
      <w:tr w:rsidR="00E6075B" w:rsidRPr="007E4E30" w:rsidTr="00E6075B">
        <w:tc>
          <w:tcPr>
            <w:tcW w:w="7196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ПК, используемых в учебном процессе</w:t>
            </w:r>
          </w:p>
        </w:tc>
        <w:tc>
          <w:tcPr>
            <w:tcW w:w="2693" w:type="dxa"/>
          </w:tcPr>
          <w:p w:rsidR="00E6075B" w:rsidRPr="009C3DE8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="009C3DE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6075B" w:rsidRPr="007E4E30" w:rsidTr="00E6075B">
        <w:tc>
          <w:tcPr>
            <w:tcW w:w="7196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ПК, к которым обеспечен свободный доступ учащихся</w:t>
            </w:r>
          </w:p>
        </w:tc>
        <w:tc>
          <w:tcPr>
            <w:tcW w:w="2693" w:type="dxa"/>
          </w:tcPr>
          <w:p w:rsidR="00E6075B" w:rsidRPr="007E4E30" w:rsidRDefault="009C3DE8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E6075B" w:rsidRPr="007E4E30" w:rsidTr="00E6075B">
        <w:tc>
          <w:tcPr>
            <w:tcW w:w="7196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компьютерных классов/ количество компьютеров</w:t>
            </w:r>
          </w:p>
        </w:tc>
        <w:tc>
          <w:tcPr>
            <w:tcW w:w="2693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1/</w:t>
            </w: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E6075B" w:rsidRPr="007E4E30" w:rsidTr="00E6075B">
        <w:tc>
          <w:tcPr>
            <w:tcW w:w="7196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Число классов, оборудованных мультимедиа проекторами</w:t>
            </w:r>
          </w:p>
        </w:tc>
        <w:tc>
          <w:tcPr>
            <w:tcW w:w="2693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E6075B" w:rsidRPr="007E4E30" w:rsidTr="00E6075B">
        <w:tc>
          <w:tcPr>
            <w:tcW w:w="7196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spellStart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видеотехнических</w:t>
            </w:r>
            <w:proofErr w:type="spellEnd"/>
            <w:r w:rsidRPr="007E4E30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</w:t>
            </w:r>
          </w:p>
        </w:tc>
        <w:tc>
          <w:tcPr>
            <w:tcW w:w="2693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075B" w:rsidRPr="007E4E30" w:rsidTr="00E6075B">
        <w:tc>
          <w:tcPr>
            <w:tcW w:w="7196" w:type="dxa"/>
          </w:tcPr>
          <w:p w:rsidR="00E6075B" w:rsidRPr="007E4E30" w:rsidRDefault="009C3DE8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2693" w:type="dxa"/>
          </w:tcPr>
          <w:p w:rsidR="00E6075B" w:rsidRPr="007E4E30" w:rsidRDefault="009C3DE8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E6075B" w:rsidRPr="007E4E30" w:rsidRDefault="00E6075B" w:rsidP="00E6075B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6075B" w:rsidRPr="007E4E30" w:rsidRDefault="00E6075B" w:rsidP="00E6075B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E4E30">
        <w:rPr>
          <w:rFonts w:ascii="Times New Roman" w:hAnsi="Times New Roman" w:cs="Times New Roman"/>
          <w:b/>
          <w:i/>
          <w:sz w:val="24"/>
          <w:szCs w:val="24"/>
        </w:rPr>
        <w:t xml:space="preserve">  Подключение к сети Интернет: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78"/>
        <w:gridCol w:w="4111"/>
      </w:tblGrid>
      <w:tr w:rsidR="00E6075B" w:rsidRPr="007E4E30" w:rsidTr="00E6075B">
        <w:tc>
          <w:tcPr>
            <w:tcW w:w="5778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Наличие подключения к сети Интернет</w:t>
            </w:r>
          </w:p>
        </w:tc>
        <w:tc>
          <w:tcPr>
            <w:tcW w:w="4111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E6075B" w:rsidRPr="007E4E30" w:rsidTr="00E6075B">
        <w:tc>
          <w:tcPr>
            <w:tcW w:w="5778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</w:rPr>
              <w:t>Количество терминалов, с которых имеется доступ к сети Интернет</w:t>
            </w:r>
          </w:p>
        </w:tc>
        <w:tc>
          <w:tcPr>
            <w:tcW w:w="4111" w:type="dxa"/>
          </w:tcPr>
          <w:p w:rsidR="00E6075B" w:rsidRPr="007E4E30" w:rsidRDefault="00E6075B" w:rsidP="00E6075B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E4E3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</w:p>
        </w:tc>
      </w:tr>
    </w:tbl>
    <w:p w:rsidR="00C26AC9" w:rsidRPr="007E4E30" w:rsidRDefault="00C26AC9" w:rsidP="00C26AC9">
      <w:pPr>
        <w:spacing w:after="0" w:line="360" w:lineRule="auto"/>
        <w:jc w:val="both"/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</w:pPr>
    </w:p>
    <w:p w:rsidR="00E6075B" w:rsidRPr="007E4E30" w:rsidRDefault="009630F1" w:rsidP="00E6075B">
      <w:pPr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4E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145CB" w:rsidRPr="007E4E30">
        <w:rPr>
          <w:rFonts w:ascii="Times New Roman" w:hAnsi="Times New Roman" w:cs="Times New Roman"/>
          <w:b/>
          <w:sz w:val="24"/>
          <w:szCs w:val="24"/>
        </w:rPr>
        <w:t>14.2.</w:t>
      </w:r>
      <w:r w:rsidR="00E6075B" w:rsidRPr="007E4E30">
        <w:rPr>
          <w:rFonts w:ascii="Times New Roman" w:hAnsi="Times New Roman" w:cs="Times New Roman"/>
          <w:b/>
          <w:sz w:val="24"/>
          <w:szCs w:val="24"/>
        </w:rPr>
        <w:t xml:space="preserve"> Условия, обеспечивающие безопасность образовательной среды</w:t>
      </w:r>
    </w:p>
    <w:p w:rsidR="00E6075B" w:rsidRPr="007E4E30" w:rsidRDefault="00E6075B" w:rsidP="00E6075B">
      <w:pPr>
        <w:shd w:val="clear" w:color="auto" w:fill="FFFFFF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pacing w:val="-1"/>
          <w:sz w:val="24"/>
          <w:szCs w:val="24"/>
        </w:rPr>
        <w:t xml:space="preserve">Работа по созданию здоровых и безопасных условий труда и учебы для </w:t>
      </w:r>
      <w:r w:rsidRPr="007E4E30">
        <w:rPr>
          <w:rFonts w:ascii="Times New Roman" w:hAnsi="Times New Roman" w:cs="Times New Roman"/>
          <w:spacing w:val="3"/>
          <w:sz w:val="24"/>
          <w:szCs w:val="24"/>
        </w:rPr>
        <w:t xml:space="preserve">работников и обучающихся организована в ОУ </w:t>
      </w:r>
      <w:r w:rsidRPr="007E4E30">
        <w:rPr>
          <w:rFonts w:ascii="Times New Roman" w:hAnsi="Times New Roman" w:cs="Times New Roman"/>
          <w:spacing w:val="10"/>
          <w:sz w:val="24"/>
          <w:szCs w:val="24"/>
        </w:rPr>
        <w:t xml:space="preserve">в соответствии со ст. 32 Закона «Об </w:t>
      </w:r>
      <w:r w:rsidRPr="007E4E30">
        <w:rPr>
          <w:rFonts w:ascii="Times New Roman" w:hAnsi="Times New Roman" w:cs="Times New Roman"/>
          <w:spacing w:val="-2"/>
          <w:sz w:val="24"/>
          <w:szCs w:val="24"/>
        </w:rPr>
        <w:t xml:space="preserve">образовании», Федерального Закона № 181 -ФЗ «Об основах охраны труда в РФ» </w:t>
      </w:r>
      <w:r w:rsidRPr="007E4E30">
        <w:rPr>
          <w:rFonts w:ascii="Times New Roman" w:hAnsi="Times New Roman" w:cs="Times New Roman"/>
          <w:spacing w:val="-1"/>
          <w:sz w:val="24"/>
          <w:szCs w:val="24"/>
        </w:rPr>
        <w:t>и другими нормативно-правовыми документами.</w:t>
      </w:r>
    </w:p>
    <w:p w:rsidR="00E6075B" w:rsidRPr="007E4E30" w:rsidRDefault="00E6075B" w:rsidP="00E6075B">
      <w:pPr>
        <w:shd w:val="clear" w:color="auto" w:fill="FFFFFF"/>
        <w:ind w:left="10" w:firstLine="567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7E4E30">
        <w:rPr>
          <w:rFonts w:ascii="Times New Roman" w:hAnsi="Times New Roman" w:cs="Times New Roman"/>
          <w:spacing w:val="-2"/>
          <w:sz w:val="24"/>
          <w:szCs w:val="24"/>
        </w:rPr>
        <w:t xml:space="preserve">Администрация и преподаватели ОУ выполняют требования </w:t>
      </w:r>
      <w:r w:rsidRPr="007E4E30">
        <w:rPr>
          <w:rFonts w:ascii="Times New Roman" w:hAnsi="Times New Roman" w:cs="Times New Roman"/>
          <w:spacing w:val="4"/>
          <w:sz w:val="24"/>
          <w:szCs w:val="24"/>
        </w:rPr>
        <w:t xml:space="preserve">нормативных документов, необходимых для регулирования деятельности </w:t>
      </w:r>
      <w:r w:rsidRPr="007E4E30">
        <w:rPr>
          <w:rFonts w:ascii="Times New Roman" w:hAnsi="Times New Roman" w:cs="Times New Roman"/>
          <w:spacing w:val="-1"/>
          <w:sz w:val="24"/>
          <w:szCs w:val="24"/>
        </w:rPr>
        <w:t>учреждения по вопросам охраны труда.</w:t>
      </w:r>
    </w:p>
    <w:p w:rsidR="00E6075B" w:rsidRPr="007E4E30" w:rsidRDefault="00E6075B" w:rsidP="00E6075B">
      <w:pPr>
        <w:shd w:val="clear" w:color="auto" w:fill="FFFFFF"/>
        <w:ind w:left="19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Ежегодно директором издаются приказы о возложении </w:t>
      </w:r>
      <w:r w:rsidRPr="007E4E30">
        <w:rPr>
          <w:rFonts w:ascii="Times New Roman" w:hAnsi="Times New Roman" w:cs="Times New Roman"/>
          <w:spacing w:val="-1"/>
          <w:sz w:val="24"/>
          <w:szCs w:val="24"/>
        </w:rPr>
        <w:t xml:space="preserve">ответственности за создание нормативных условий во время образовательного </w:t>
      </w:r>
      <w:r w:rsidRPr="007E4E30">
        <w:rPr>
          <w:rFonts w:ascii="Times New Roman" w:hAnsi="Times New Roman" w:cs="Times New Roman"/>
          <w:sz w:val="24"/>
          <w:szCs w:val="24"/>
        </w:rPr>
        <w:t>процесса, за организацию безопасной работы.</w:t>
      </w:r>
    </w:p>
    <w:p w:rsidR="00E6075B" w:rsidRPr="007E4E30" w:rsidRDefault="00E6075B" w:rsidP="00E6075B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7E4E30">
        <w:rPr>
          <w:rFonts w:ascii="Times New Roman" w:hAnsi="Times New Roman" w:cs="Times New Roman"/>
          <w:spacing w:val="-3"/>
          <w:sz w:val="24"/>
          <w:szCs w:val="24"/>
        </w:rPr>
        <w:t xml:space="preserve">   Проводится аттестация рабочих мест сотрудников, м</w:t>
      </w:r>
      <w:r w:rsidRPr="007E4E30">
        <w:rPr>
          <w:rFonts w:ascii="Times New Roman" w:hAnsi="Times New Roman" w:cs="Times New Roman"/>
          <w:spacing w:val="2"/>
          <w:sz w:val="24"/>
          <w:szCs w:val="24"/>
        </w:rPr>
        <w:t>едицинские осмотры обучающихся и сотрудников</w:t>
      </w:r>
      <w:r w:rsidRPr="007E4E30">
        <w:rPr>
          <w:rFonts w:ascii="Times New Roman" w:hAnsi="Times New Roman" w:cs="Times New Roman"/>
          <w:spacing w:val="-3"/>
          <w:sz w:val="24"/>
          <w:szCs w:val="24"/>
        </w:rPr>
        <w:t>.</w:t>
      </w:r>
    </w:p>
    <w:p w:rsidR="00E6075B" w:rsidRPr="007E4E30" w:rsidRDefault="003F2FE2" w:rsidP="00E6075B">
      <w:pPr>
        <w:shd w:val="clear" w:color="auto" w:fill="FFFFFF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t>Санитарно-гигиеническое сос</w:t>
      </w:r>
      <w:r w:rsidR="00E6075B" w:rsidRPr="007E4E30">
        <w:rPr>
          <w:rFonts w:ascii="Times New Roman" w:hAnsi="Times New Roman" w:cs="Times New Roman"/>
          <w:spacing w:val="2"/>
          <w:sz w:val="24"/>
          <w:szCs w:val="24"/>
        </w:rPr>
        <w:t xml:space="preserve">тояние отвечает требованиям </w:t>
      </w:r>
      <w:proofErr w:type="spellStart"/>
      <w:r w:rsidR="00E6075B" w:rsidRPr="007E4E30">
        <w:rPr>
          <w:rFonts w:ascii="Times New Roman" w:hAnsi="Times New Roman" w:cs="Times New Roman"/>
          <w:spacing w:val="2"/>
          <w:sz w:val="24"/>
          <w:szCs w:val="24"/>
        </w:rPr>
        <w:t>СанПиНа</w:t>
      </w:r>
      <w:proofErr w:type="spellEnd"/>
      <w:r w:rsidR="00E6075B" w:rsidRPr="007E4E30">
        <w:rPr>
          <w:rFonts w:ascii="Times New Roman" w:hAnsi="Times New Roman" w:cs="Times New Roman"/>
          <w:spacing w:val="2"/>
          <w:sz w:val="24"/>
          <w:szCs w:val="24"/>
        </w:rPr>
        <w:t>.</w:t>
      </w:r>
    </w:p>
    <w:p w:rsidR="00E6075B" w:rsidRPr="007E4E30" w:rsidRDefault="006D31FD" w:rsidP="004D1A11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2"/>
          <w:sz w:val="24"/>
          <w:szCs w:val="24"/>
        </w:rPr>
        <w:lastRenderedPageBreak/>
        <w:t>Бол</w:t>
      </w:r>
      <w:r w:rsidR="00E6075B" w:rsidRPr="007E4E30">
        <w:rPr>
          <w:rFonts w:ascii="Times New Roman" w:hAnsi="Times New Roman" w:cs="Times New Roman"/>
          <w:spacing w:val="2"/>
          <w:sz w:val="24"/>
          <w:szCs w:val="24"/>
        </w:rPr>
        <w:t xml:space="preserve">ьшое внимание в школе уделяется антитеррористической безопасности: на территории и в здании установлено видеонаблюдение, осуществляется обслуживание тревожных кнопок, установлены  противопожарные датчики. Учреждение полностью укомплектовано </w:t>
      </w:r>
      <w:r w:rsidR="00E6075B" w:rsidRPr="007E4E30">
        <w:rPr>
          <w:rFonts w:ascii="Times New Roman" w:hAnsi="Times New Roman" w:cs="Times New Roman"/>
          <w:sz w:val="24"/>
          <w:szCs w:val="24"/>
        </w:rPr>
        <w:t xml:space="preserve">огнетушителями, пожарными </w:t>
      </w:r>
      <w:r w:rsidR="00E6075B" w:rsidRPr="007E4E30">
        <w:rPr>
          <w:rFonts w:ascii="Times New Roman" w:hAnsi="Times New Roman" w:cs="Times New Roman"/>
          <w:spacing w:val="-1"/>
          <w:sz w:val="24"/>
          <w:szCs w:val="24"/>
        </w:rPr>
        <w:t xml:space="preserve">кранами, которые соответствуют требованиям </w:t>
      </w:r>
      <w:proofErr w:type="spellStart"/>
      <w:r w:rsidR="00E6075B" w:rsidRPr="007E4E30">
        <w:rPr>
          <w:rFonts w:ascii="Times New Roman" w:hAnsi="Times New Roman" w:cs="Times New Roman"/>
          <w:spacing w:val="-1"/>
          <w:sz w:val="24"/>
          <w:szCs w:val="24"/>
        </w:rPr>
        <w:t>Госпожнадзора</w:t>
      </w:r>
      <w:proofErr w:type="spellEnd"/>
      <w:r w:rsidR="00E6075B" w:rsidRPr="007E4E30">
        <w:rPr>
          <w:rFonts w:ascii="Times New Roman" w:hAnsi="Times New Roman" w:cs="Times New Roman"/>
          <w:spacing w:val="-1"/>
          <w:sz w:val="24"/>
          <w:szCs w:val="24"/>
        </w:rPr>
        <w:t>. С воспитанниками и педагогами в 2018 году велась работа по антитеррористической</w:t>
      </w:r>
      <w:r w:rsidR="003D63F0" w:rsidRPr="007E4E30">
        <w:rPr>
          <w:rFonts w:ascii="Times New Roman" w:hAnsi="Times New Roman" w:cs="Times New Roman"/>
          <w:spacing w:val="-1"/>
          <w:sz w:val="24"/>
          <w:szCs w:val="24"/>
        </w:rPr>
        <w:t xml:space="preserve"> и пожарной безопасности с привлечением сотрудников прокуратуры, полиции и пожарной службы. Проводились инструктажи по технике безопасности.</w:t>
      </w:r>
    </w:p>
    <w:p w:rsidR="00E6075B" w:rsidRPr="007E4E30" w:rsidRDefault="00E6075B" w:rsidP="00E6075B">
      <w:pPr>
        <w:shd w:val="clear" w:color="auto" w:fill="FFFFFF"/>
        <w:tabs>
          <w:tab w:val="left" w:pos="1018"/>
        </w:tabs>
        <w:spacing w:before="5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7E4E30">
        <w:rPr>
          <w:rFonts w:ascii="Times New Roman" w:hAnsi="Times New Roman" w:cs="Times New Roman"/>
          <w:spacing w:val="2"/>
          <w:sz w:val="24"/>
          <w:szCs w:val="24"/>
        </w:rPr>
        <w:t xml:space="preserve">    </w:t>
      </w:r>
      <w:r w:rsidR="003D63F0" w:rsidRPr="007E4E30">
        <w:rPr>
          <w:rFonts w:ascii="Times New Roman" w:hAnsi="Times New Roman" w:cs="Times New Roman"/>
          <w:spacing w:val="2"/>
          <w:sz w:val="24"/>
          <w:szCs w:val="24"/>
        </w:rPr>
        <w:t>Согласно плану 4 раза в год проводилась у</w:t>
      </w:r>
      <w:r w:rsidRPr="007E4E30">
        <w:rPr>
          <w:rFonts w:ascii="Times New Roman" w:hAnsi="Times New Roman" w:cs="Times New Roman"/>
          <w:spacing w:val="2"/>
          <w:sz w:val="24"/>
          <w:szCs w:val="24"/>
        </w:rPr>
        <w:t>чебная эва</w:t>
      </w:r>
      <w:r w:rsidR="003D63F0" w:rsidRPr="007E4E30">
        <w:rPr>
          <w:rFonts w:ascii="Times New Roman" w:hAnsi="Times New Roman" w:cs="Times New Roman"/>
          <w:spacing w:val="2"/>
          <w:sz w:val="24"/>
          <w:szCs w:val="24"/>
        </w:rPr>
        <w:t>куация обучающихся и работников</w:t>
      </w:r>
      <w:r w:rsidRPr="007E4E30">
        <w:rPr>
          <w:rFonts w:ascii="Times New Roman" w:hAnsi="Times New Roman" w:cs="Times New Roman"/>
          <w:spacing w:val="2"/>
          <w:sz w:val="24"/>
          <w:szCs w:val="24"/>
        </w:rPr>
        <w:t xml:space="preserve">. </w:t>
      </w:r>
    </w:p>
    <w:p w:rsidR="00CA1BC8" w:rsidRPr="006A2C6E" w:rsidRDefault="00CA1BC8" w:rsidP="006A2C6E">
      <w:pPr>
        <w:pStyle w:val="a6"/>
        <w:numPr>
          <w:ilvl w:val="0"/>
          <w:numId w:val="14"/>
        </w:numPr>
        <w:ind w:right="-9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2C6E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</w:t>
      </w:r>
      <w:proofErr w:type="gramStart"/>
      <w:r w:rsidRPr="006A2C6E">
        <w:rPr>
          <w:rFonts w:ascii="Times New Roman" w:eastAsia="Times New Roman" w:hAnsi="Times New Roman" w:cs="Times New Roman"/>
          <w:b/>
          <w:sz w:val="24"/>
          <w:szCs w:val="24"/>
        </w:rPr>
        <w:t xml:space="preserve">анализа показателей деятельности                                                     </w:t>
      </w:r>
      <w:r w:rsidRPr="006A2C6E">
        <w:rPr>
          <w:rFonts w:ascii="Times New Roman" w:eastAsia="Times New Roman" w:hAnsi="Times New Roman" w:cs="Times New Roman"/>
          <w:b/>
          <w:bCs/>
          <w:sz w:val="24"/>
          <w:szCs w:val="24"/>
        </w:rPr>
        <w:t>Государственного казенного общеобразовательного учреждения Самарской области</w:t>
      </w:r>
      <w:proofErr w:type="gramEnd"/>
      <w:r w:rsidRPr="006A2C6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для детей-сирот и детей, оставшихся без попечения родителей, с ограниченными возможностями здоровья имени Акчурина А.З. с. Камышла</w:t>
      </w:r>
    </w:p>
    <w:p w:rsidR="00CA1BC8" w:rsidRPr="00CA1BC8" w:rsidRDefault="00CA1BC8" w:rsidP="00CA1BC8">
      <w:pPr>
        <w:spacing w:line="235" w:lineRule="auto"/>
        <w:jc w:val="center"/>
        <w:rPr>
          <w:sz w:val="24"/>
          <w:szCs w:val="24"/>
        </w:rPr>
      </w:pPr>
      <w:r w:rsidRPr="00CA1BC8">
        <w:rPr>
          <w:rFonts w:ascii="Times New Roman" w:eastAsia="Times New Roman" w:hAnsi="Times New Roman" w:cs="Times New Roman"/>
          <w:sz w:val="24"/>
          <w:szCs w:val="24"/>
          <w:u w:val="single"/>
        </w:rPr>
        <w:t>2018 учебный год</w:t>
      </w:r>
    </w:p>
    <w:p w:rsidR="00CA1BC8" w:rsidRDefault="00CA1BC8" w:rsidP="00CA1BC8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63"/>
        <w:gridCol w:w="6692"/>
        <w:gridCol w:w="1414"/>
      </w:tblGrid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88 человек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26 человек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62 человека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25 человек/ 40,2%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баллов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 xml:space="preserve">Средний балл единого государственного экзамена </w:t>
            </w:r>
            <w:r w:rsidRPr="00D1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выпускников 11 класса по математике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баллов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 0/%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0%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0 человек/  0 %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71 человек/ 80,6%</w:t>
            </w:r>
          </w:p>
        </w:tc>
      </w:tr>
      <w:tr w:rsidR="00CA1BC8" w:rsidRPr="00D174BB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D174BB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74BB">
              <w:rPr>
                <w:rFonts w:ascii="Times New Roman" w:hAnsi="Times New Roman" w:cs="Times New Roman"/>
                <w:sz w:val="24"/>
                <w:szCs w:val="24"/>
              </w:rPr>
              <w:t>59 человека/ 67%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32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36,3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1.19.3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</w:p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76,4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67,6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23,5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23,5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76,4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1.29.1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38,2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38,2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1.30.1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35,2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20,5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100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97,1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1/5  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16,9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2.4.4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40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45,4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CA1BC8" w:rsidRPr="00497DB1" w:rsidTr="00CA1BC8"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6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BC8" w:rsidRPr="00497DB1" w:rsidRDefault="00CA1BC8" w:rsidP="00CA1B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18,2 </w:t>
            </w:r>
            <w:r w:rsidRPr="00497DB1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</w:tbl>
    <w:p w:rsidR="00CA1BC8" w:rsidRDefault="00CA1BC8" w:rsidP="00CA1BC8">
      <w:pPr>
        <w:rPr>
          <w:rFonts w:ascii="Times New Roman" w:hAnsi="Times New Roman" w:cs="Times New Roman"/>
          <w:sz w:val="24"/>
          <w:szCs w:val="24"/>
        </w:rPr>
      </w:pPr>
    </w:p>
    <w:p w:rsidR="003969D9" w:rsidRPr="007E4E30" w:rsidRDefault="00890C43" w:rsidP="00890C43">
      <w:pPr>
        <w:pStyle w:val="Default"/>
        <w:spacing w:line="360" w:lineRule="auto"/>
        <w:jc w:val="center"/>
        <w:rPr>
          <w:b/>
          <w:bCs/>
        </w:rPr>
      </w:pPr>
      <w:r w:rsidRPr="007E4E30">
        <w:rPr>
          <w:b/>
          <w:bCs/>
        </w:rPr>
        <w:t>1</w:t>
      </w:r>
      <w:r w:rsidR="006A2C6E">
        <w:rPr>
          <w:b/>
          <w:bCs/>
        </w:rPr>
        <w:t>6</w:t>
      </w:r>
      <w:r w:rsidRPr="007E4E30">
        <w:rPr>
          <w:b/>
          <w:bCs/>
        </w:rPr>
        <w:t xml:space="preserve">. </w:t>
      </w:r>
      <w:r w:rsidR="009630F1" w:rsidRPr="007E4E30">
        <w:rPr>
          <w:b/>
          <w:bCs/>
        </w:rPr>
        <w:t xml:space="preserve">Выводы по итогам работы школы в  2018  году. </w:t>
      </w:r>
    </w:p>
    <w:p w:rsidR="009630F1" w:rsidRPr="007E4E30" w:rsidRDefault="009630F1" w:rsidP="00890C43">
      <w:pPr>
        <w:pStyle w:val="Default"/>
        <w:spacing w:line="360" w:lineRule="auto"/>
        <w:jc w:val="center"/>
      </w:pPr>
      <w:r w:rsidRPr="007E4E30">
        <w:rPr>
          <w:b/>
          <w:bCs/>
        </w:rPr>
        <w:t>Задачи на новый  год</w:t>
      </w:r>
    </w:p>
    <w:p w:rsidR="00C26AC9" w:rsidRPr="007E4E30" w:rsidRDefault="009E7761" w:rsidP="00890C43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proofErr w:type="gramStart"/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Комисси</w:t>
      </w:r>
      <w:r w:rsidR="009630F1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я</w:t>
      </w:r>
      <w:r w:rsidR="0035521D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проведя данный </w:t>
      </w:r>
      <w:r w:rsidR="00C26AC9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самоанализ </w:t>
      </w:r>
      <w:r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ГКОУ для детей-сирот с. Камышла</w:t>
      </w:r>
      <w:r w:rsidR="00C26AC9" w:rsidRPr="007E4E3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,  пришла к  следующим выводам: </w:t>
      </w:r>
      <w:proofErr w:type="gramEnd"/>
    </w:p>
    <w:p w:rsidR="00A13DCD" w:rsidRPr="007E4E30" w:rsidRDefault="00A13DCD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ГКОУ для детей-сирот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Камышла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 функционирует с целью коррекции отклонений в развитии детей средствами образования и трудовой подготовки, а также социально-психологической реабилитации для последующей интеграции в общество. </w:t>
      </w:r>
    </w:p>
    <w:p w:rsidR="00A13DCD" w:rsidRPr="007E4E30" w:rsidRDefault="00A13DCD" w:rsidP="00A13DCD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  <w:lang w:eastAsia="ru-RU" w:bidi="ru-RU"/>
        </w:rPr>
        <w:t xml:space="preserve">1. </w:t>
      </w:r>
      <w:r w:rsidRPr="007E4E30">
        <w:rPr>
          <w:sz w:val="24"/>
          <w:szCs w:val="24"/>
        </w:rPr>
        <w:t xml:space="preserve">Организационно-правовая структура государственного казенного общеобразовательного учреждения Самарской области для детей-сирот и детей, оставшихся без попечения родителей, с ограниченными возможностями здоровья имени Акчурина А.З. </w:t>
      </w:r>
      <w:proofErr w:type="gramStart"/>
      <w:r w:rsidRPr="007E4E30">
        <w:rPr>
          <w:sz w:val="24"/>
          <w:szCs w:val="24"/>
        </w:rPr>
        <w:t>с</w:t>
      </w:r>
      <w:proofErr w:type="gramEnd"/>
      <w:r w:rsidRPr="007E4E30">
        <w:rPr>
          <w:sz w:val="24"/>
          <w:szCs w:val="24"/>
        </w:rPr>
        <w:t xml:space="preserve">. </w:t>
      </w:r>
      <w:proofErr w:type="gramStart"/>
      <w:r w:rsidRPr="007E4E30">
        <w:rPr>
          <w:sz w:val="24"/>
          <w:szCs w:val="24"/>
        </w:rPr>
        <w:t>Камышла</w:t>
      </w:r>
      <w:proofErr w:type="gramEnd"/>
      <w:r w:rsidRPr="007E4E30">
        <w:rPr>
          <w:sz w:val="24"/>
          <w:szCs w:val="24"/>
        </w:rPr>
        <w:t xml:space="preserve"> отвечает основным направлениям и статусу школы, позволяет выполнять требования адаптированных основных общеобразовательных программ. Правовое обеспечение  соответствует требованиям устава. Школа оперативно реагирует на изменения в законодательстве путем внесения корректив в локальные нормативные акты. </w:t>
      </w:r>
    </w:p>
    <w:p w:rsidR="00A13DCD" w:rsidRPr="007E4E30" w:rsidRDefault="00A13DCD" w:rsidP="00A13DCD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>2. Образовательный процесс осуществляется в соответствии со спецификой  школы /VIII вид/, с учетом особенностей обучающихся с умственной отсталостью, регламентируется соответствующими локальными актами.</w:t>
      </w:r>
    </w:p>
    <w:p w:rsidR="00226414" w:rsidRPr="007E4E30" w:rsidRDefault="00226414" w:rsidP="0055330C">
      <w:pPr>
        <w:pStyle w:val="Default"/>
        <w:spacing w:line="360" w:lineRule="auto"/>
        <w:jc w:val="both"/>
      </w:pPr>
      <w:r w:rsidRPr="007E4E30">
        <w:t>3.</w:t>
      </w:r>
      <w:r w:rsidR="0055330C" w:rsidRPr="007E4E30">
        <w:t xml:space="preserve"> </w:t>
      </w:r>
      <w:r w:rsidRPr="007E4E30">
        <w:t xml:space="preserve">Руководство ГКОУ для детей-сирот использует системный подход в управлении образовательным процессом, стараясь создать благоприятный микроклимат в трудовом коллективе, обеспечивая условия для профессионального роста учителя и внедрение инновационных технологий в практику работы школы. </w:t>
      </w:r>
    </w:p>
    <w:p w:rsidR="00A13DCD" w:rsidRPr="007E4E30" w:rsidRDefault="00226414" w:rsidP="00A13DCD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>4</w:t>
      </w:r>
      <w:r w:rsidR="00A13DCD" w:rsidRPr="007E4E30">
        <w:rPr>
          <w:sz w:val="24"/>
          <w:szCs w:val="24"/>
        </w:rPr>
        <w:t xml:space="preserve">.  В школе осуществляется система  </w:t>
      </w:r>
      <w:proofErr w:type="spellStart"/>
      <w:r w:rsidR="00A13DCD" w:rsidRPr="007E4E30">
        <w:rPr>
          <w:sz w:val="24"/>
          <w:szCs w:val="24"/>
        </w:rPr>
        <w:t>психолого-медик</w:t>
      </w:r>
      <w:r w:rsidRPr="007E4E30">
        <w:rPr>
          <w:sz w:val="24"/>
          <w:szCs w:val="24"/>
        </w:rPr>
        <w:t>о-педагогического</w:t>
      </w:r>
      <w:proofErr w:type="spellEnd"/>
      <w:r w:rsidRPr="007E4E30">
        <w:rPr>
          <w:sz w:val="24"/>
          <w:szCs w:val="24"/>
        </w:rPr>
        <w:t xml:space="preserve"> сопровождения</w:t>
      </w:r>
      <w:r w:rsidR="0055330C" w:rsidRPr="007E4E30">
        <w:rPr>
          <w:sz w:val="24"/>
          <w:szCs w:val="24"/>
        </w:rPr>
        <w:t xml:space="preserve">. </w:t>
      </w:r>
      <w:r w:rsidR="00A13DCD" w:rsidRPr="007E4E30">
        <w:rPr>
          <w:sz w:val="24"/>
          <w:szCs w:val="24"/>
        </w:rPr>
        <w:t xml:space="preserve">Создаются условия для коррекции недостатков психофизического развития, развития высших психических функций, речи обучающихся средствами учебных предметов, коррекционных курсов, дополнительного образования, внеурочной деятельности. </w:t>
      </w:r>
    </w:p>
    <w:p w:rsidR="00A13DCD" w:rsidRPr="007E4E30" w:rsidRDefault="00226414" w:rsidP="00A13DCD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lastRenderedPageBreak/>
        <w:t>5</w:t>
      </w:r>
      <w:r w:rsidR="00A13DCD" w:rsidRPr="007E4E30">
        <w:rPr>
          <w:sz w:val="24"/>
          <w:szCs w:val="24"/>
        </w:rPr>
        <w:t xml:space="preserve">.  Имеется необходимое учебно-методическое обеспечение. </w:t>
      </w:r>
    </w:p>
    <w:p w:rsidR="00A13DCD" w:rsidRPr="007E4E30" w:rsidRDefault="00226414" w:rsidP="00A13DCD">
      <w:pPr>
        <w:pStyle w:val="21"/>
        <w:shd w:val="clear" w:color="auto" w:fill="auto"/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>6</w:t>
      </w:r>
      <w:r w:rsidR="00A13DCD" w:rsidRPr="007E4E30">
        <w:rPr>
          <w:sz w:val="24"/>
          <w:szCs w:val="24"/>
        </w:rPr>
        <w:t>.</w:t>
      </w:r>
      <w:r w:rsidR="00D75846">
        <w:rPr>
          <w:sz w:val="24"/>
          <w:szCs w:val="24"/>
        </w:rPr>
        <w:t xml:space="preserve"> </w:t>
      </w:r>
      <w:r w:rsidR="00A13DCD" w:rsidRPr="007E4E30">
        <w:rPr>
          <w:sz w:val="24"/>
          <w:szCs w:val="24"/>
        </w:rPr>
        <w:t>Совершенствуется материально-техническая база школы. Обеспечиваются необходимые условия для получения профессионально-трудовой подготовки, навыков социально-бытовой ориентировки обучающихся.</w:t>
      </w:r>
    </w:p>
    <w:p w:rsidR="00226414" w:rsidRPr="007E4E30" w:rsidRDefault="00226414" w:rsidP="00226414">
      <w:pPr>
        <w:pStyle w:val="Default"/>
        <w:spacing w:line="360" w:lineRule="auto"/>
        <w:jc w:val="both"/>
      </w:pPr>
      <w:r w:rsidRPr="007E4E30">
        <w:t>7</w:t>
      </w:r>
      <w:r w:rsidR="00A13DCD" w:rsidRPr="007E4E30">
        <w:t xml:space="preserve">. Образовательный процесс осуществляется педагогами, владеющими специальными методиками обучения детей с умственной отсталостью. </w:t>
      </w:r>
      <w:r w:rsidRPr="007E4E30">
        <w:t xml:space="preserve">Созданы благоприятные условия для повышения профессиональной компетентности педагогов через курсовую подготовку, аттестацию, самообразование. </w:t>
      </w:r>
    </w:p>
    <w:p w:rsidR="009630F1" w:rsidRPr="007E4E30" w:rsidRDefault="00226414" w:rsidP="00226414">
      <w:pPr>
        <w:pStyle w:val="21"/>
        <w:shd w:val="clear" w:color="auto" w:fill="auto"/>
        <w:tabs>
          <w:tab w:val="left" w:pos="2135"/>
        </w:tabs>
        <w:spacing w:before="0" w:line="360" w:lineRule="auto"/>
        <w:ind w:right="480" w:firstLine="0"/>
        <w:rPr>
          <w:sz w:val="24"/>
          <w:szCs w:val="24"/>
        </w:rPr>
      </w:pPr>
      <w:r w:rsidRPr="007E4E30">
        <w:rPr>
          <w:sz w:val="24"/>
          <w:szCs w:val="24"/>
        </w:rPr>
        <w:t>8</w:t>
      </w:r>
      <w:r w:rsidR="009630F1" w:rsidRPr="007E4E30">
        <w:rPr>
          <w:sz w:val="24"/>
          <w:szCs w:val="24"/>
        </w:rPr>
        <w:t>. Результаты итоговой аттестации выпускников 9-х  классов в  2018 году свидетельствуют о том, что ученики в достаточной степени усвоили программный материал общего образовани</w:t>
      </w:r>
      <w:r w:rsidRPr="007E4E30">
        <w:rPr>
          <w:sz w:val="24"/>
          <w:szCs w:val="24"/>
        </w:rPr>
        <w:t>я по адаптированным программам.</w:t>
      </w:r>
      <w:r w:rsidR="009630F1" w:rsidRPr="007E4E30">
        <w:rPr>
          <w:sz w:val="24"/>
          <w:szCs w:val="24"/>
        </w:rPr>
        <w:t xml:space="preserve"> </w:t>
      </w:r>
    </w:p>
    <w:p w:rsidR="00226414" w:rsidRPr="007E4E30" w:rsidRDefault="00226414" w:rsidP="009630F1">
      <w:pPr>
        <w:pStyle w:val="Default"/>
        <w:jc w:val="both"/>
      </w:pPr>
    </w:p>
    <w:p w:rsidR="00A13DCD" w:rsidRPr="007E4E30" w:rsidRDefault="00A13DCD" w:rsidP="003969D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E4E30">
        <w:rPr>
          <w:rFonts w:ascii="Times New Roman" w:hAnsi="Times New Roman" w:cs="Times New Roman"/>
          <w:b/>
          <w:sz w:val="24"/>
          <w:szCs w:val="24"/>
        </w:rPr>
        <w:t>Самообследование</w:t>
      </w:r>
      <w:proofErr w:type="spellEnd"/>
      <w:r w:rsidRPr="007E4E30">
        <w:rPr>
          <w:rFonts w:ascii="Times New Roman" w:hAnsi="Times New Roman" w:cs="Times New Roman"/>
          <w:b/>
          <w:sz w:val="24"/>
          <w:szCs w:val="24"/>
        </w:rPr>
        <w:t xml:space="preserve"> позволило определить перспективные задачи для развития образовательного учреждения:</w:t>
      </w:r>
    </w:p>
    <w:p w:rsidR="003D63F0" w:rsidRPr="007E4E30" w:rsidRDefault="003D63F0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</w:t>
      </w:r>
      <w:r w:rsidR="00A13DCD" w:rsidRPr="007E4E30">
        <w:rPr>
          <w:rFonts w:ascii="Times New Roman" w:hAnsi="Times New Roman" w:cs="Times New Roman"/>
          <w:sz w:val="24"/>
          <w:szCs w:val="24"/>
        </w:rPr>
        <w:t xml:space="preserve">  Приведение в соответствие необходимых локальных нормативных актов.</w:t>
      </w:r>
    </w:p>
    <w:p w:rsidR="00A13DCD" w:rsidRPr="007E4E30" w:rsidRDefault="003D63F0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</w:t>
      </w:r>
      <w:r w:rsidR="00A13DCD" w:rsidRPr="007E4E30">
        <w:rPr>
          <w:rFonts w:ascii="Times New Roman" w:hAnsi="Times New Roman" w:cs="Times New Roman"/>
          <w:sz w:val="24"/>
          <w:szCs w:val="24"/>
        </w:rPr>
        <w:t xml:space="preserve"> Повышение уровня профессиональной компетентности педагогов. </w:t>
      </w:r>
    </w:p>
    <w:p w:rsidR="00A13DCD" w:rsidRPr="007E4E30" w:rsidRDefault="003D63F0" w:rsidP="00A13DC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A13DCD" w:rsidRPr="007E4E30">
        <w:rPr>
          <w:rFonts w:ascii="Times New Roman" w:hAnsi="Times New Roman" w:cs="Times New Roman"/>
          <w:sz w:val="24"/>
          <w:szCs w:val="24"/>
        </w:rPr>
        <w:t xml:space="preserve">  Поэтапный переход на ФГОС образования </w:t>
      </w:r>
      <w:proofErr w:type="gramStart"/>
      <w:r w:rsidR="00A13DCD" w:rsidRPr="007E4E30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3DCD" w:rsidRPr="007E4E30">
        <w:rPr>
          <w:rFonts w:ascii="Times New Roman" w:hAnsi="Times New Roman" w:cs="Times New Roman"/>
          <w:sz w:val="24"/>
          <w:szCs w:val="24"/>
        </w:rPr>
        <w:t xml:space="preserve"> с умственной отсталостью.   </w:t>
      </w:r>
    </w:p>
    <w:p w:rsidR="00A13DCD" w:rsidRPr="007E4E30" w:rsidRDefault="003D63F0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- </w:t>
      </w:r>
      <w:r w:rsidR="00A13DCD" w:rsidRPr="007E4E30">
        <w:rPr>
          <w:rFonts w:ascii="Times New Roman" w:hAnsi="Times New Roman" w:cs="Times New Roman"/>
          <w:sz w:val="24"/>
          <w:szCs w:val="24"/>
        </w:rPr>
        <w:t xml:space="preserve">Обновление содержания адаптированной основной образовательной программы, а также методик и технологий их реализации в соответствии с современными требованиями. </w:t>
      </w:r>
    </w:p>
    <w:p w:rsidR="00A13DCD" w:rsidRPr="007E4E30" w:rsidRDefault="003D63F0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A13DCD" w:rsidRPr="007E4E30">
        <w:rPr>
          <w:rFonts w:ascii="Times New Roman" w:hAnsi="Times New Roman" w:cs="Times New Roman"/>
          <w:sz w:val="24"/>
          <w:szCs w:val="24"/>
        </w:rPr>
        <w:t xml:space="preserve">  Совершенствование внутренней системы оценки качества образования. </w:t>
      </w:r>
    </w:p>
    <w:p w:rsidR="00A13DCD" w:rsidRPr="007E4E30" w:rsidRDefault="003D63F0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>-</w:t>
      </w:r>
      <w:r w:rsidR="00A13DCD" w:rsidRPr="007E4E30">
        <w:rPr>
          <w:rFonts w:ascii="Times New Roman" w:hAnsi="Times New Roman" w:cs="Times New Roman"/>
          <w:sz w:val="24"/>
          <w:szCs w:val="24"/>
        </w:rPr>
        <w:t xml:space="preserve">  Повышение эффективности профилактической работы с </w:t>
      </w:r>
      <w:proofErr w:type="gramStart"/>
      <w:r w:rsidR="00A13DCD" w:rsidRPr="007E4E30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3DCD" w:rsidRPr="007E4E30">
        <w:rPr>
          <w:rFonts w:ascii="Times New Roman" w:hAnsi="Times New Roman" w:cs="Times New Roman"/>
          <w:sz w:val="24"/>
          <w:szCs w:val="24"/>
        </w:rPr>
        <w:t>.</w:t>
      </w:r>
    </w:p>
    <w:p w:rsidR="00A13DCD" w:rsidRPr="007E4E30" w:rsidRDefault="00A13DCD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4E30">
        <w:rPr>
          <w:rFonts w:ascii="Times New Roman" w:hAnsi="Times New Roman" w:cs="Times New Roman"/>
          <w:sz w:val="24"/>
          <w:szCs w:val="24"/>
        </w:rPr>
        <w:t xml:space="preserve"> </w:t>
      </w:r>
      <w:r w:rsidR="003D63F0" w:rsidRPr="007E4E30">
        <w:rPr>
          <w:rFonts w:ascii="Times New Roman" w:hAnsi="Times New Roman" w:cs="Times New Roman"/>
          <w:sz w:val="24"/>
          <w:szCs w:val="24"/>
        </w:rPr>
        <w:t>-</w:t>
      </w:r>
      <w:r w:rsidRPr="007E4E30">
        <w:rPr>
          <w:rFonts w:ascii="Times New Roman" w:hAnsi="Times New Roman" w:cs="Times New Roman"/>
          <w:sz w:val="24"/>
          <w:szCs w:val="24"/>
        </w:rPr>
        <w:t xml:space="preserve"> Совершенствование условий для реализации адаптированной основной образовательной программы (создание комфортной коррекционно-развивающей образовательной среды </w:t>
      </w:r>
      <w:proofErr w:type="gramStart"/>
      <w:r w:rsidRPr="007E4E30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7E4E30">
        <w:rPr>
          <w:rFonts w:ascii="Times New Roman" w:hAnsi="Times New Roman" w:cs="Times New Roman"/>
          <w:sz w:val="24"/>
          <w:szCs w:val="24"/>
        </w:rPr>
        <w:t xml:space="preserve"> обучающихся).</w:t>
      </w:r>
    </w:p>
    <w:p w:rsidR="00890C43" w:rsidRPr="007E4E30" w:rsidRDefault="00890C43" w:rsidP="00A13DC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10481" w:rsidRDefault="000D43C4" w:rsidP="0096253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D43C4" w:rsidRDefault="000D43C4" w:rsidP="0096253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C4" w:rsidRDefault="000D43C4" w:rsidP="00962530">
      <w:pPr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43C4" w:rsidRDefault="000D43C4" w:rsidP="0096253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810481" w:rsidRDefault="00810481" w:rsidP="0096253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:rsidR="00962530" w:rsidRDefault="00962530" w:rsidP="00962530">
      <w:pPr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lastRenderedPageBreak/>
        <w:t>ПРИЛОЖЕНИЕ 1</w:t>
      </w:r>
    </w:p>
    <w:p w:rsidR="002840E1" w:rsidRPr="002840E1" w:rsidRDefault="002840E1" w:rsidP="002840E1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40E1">
        <w:rPr>
          <w:rFonts w:ascii="Times New Roman" w:eastAsia="Calibri" w:hAnsi="Times New Roman" w:cs="Times New Roman"/>
          <w:b/>
          <w:sz w:val="24"/>
          <w:szCs w:val="24"/>
        </w:rPr>
        <w:t>КАЛЕНДАРНЫЙ  ПЛАН  - ГРАФИК  РАБОТЫ</w:t>
      </w:r>
    </w:p>
    <w:p w:rsidR="002840E1" w:rsidRPr="002840E1" w:rsidRDefault="002840E1" w:rsidP="002840E1">
      <w:pPr>
        <w:pStyle w:val="a7"/>
        <w:jc w:val="center"/>
        <w:rPr>
          <w:b/>
        </w:rPr>
      </w:pPr>
      <w:r w:rsidRPr="002840E1">
        <w:t xml:space="preserve">Государственного казенного общеобразовательного учреждения Самарской </w:t>
      </w:r>
      <w:r w:rsidR="006D31FD">
        <w:t>области для детей-сирот и детей</w:t>
      </w:r>
      <w:r w:rsidRPr="002840E1">
        <w:t>,</w:t>
      </w:r>
      <w:r w:rsidR="006D31FD">
        <w:t xml:space="preserve"> </w:t>
      </w:r>
      <w:r w:rsidRPr="002840E1">
        <w:t>ост</w:t>
      </w:r>
      <w:r w:rsidR="006D31FD">
        <w:t>авшихся без попечения родителей</w:t>
      </w:r>
      <w:r w:rsidRPr="002840E1">
        <w:t>,</w:t>
      </w:r>
      <w:r w:rsidR="006D31FD">
        <w:t xml:space="preserve"> </w:t>
      </w:r>
      <w:r w:rsidRPr="002840E1">
        <w:t>с ограниченными возможностями здоровья имени  Акчурина  А.З.с. Камышла</w:t>
      </w:r>
      <w:proofErr w:type="gramStart"/>
      <w:r w:rsidRPr="002840E1">
        <w:t>.</w:t>
      </w:r>
      <w:proofErr w:type="gramEnd"/>
      <w:r w:rsidRPr="002840E1">
        <w:t xml:space="preserve">                                                           </w:t>
      </w:r>
      <w:proofErr w:type="gramStart"/>
      <w:r w:rsidRPr="002840E1">
        <w:rPr>
          <w:b/>
        </w:rPr>
        <w:t>н</w:t>
      </w:r>
      <w:proofErr w:type="gramEnd"/>
      <w:r w:rsidRPr="002840E1">
        <w:rPr>
          <w:b/>
        </w:rPr>
        <w:t>а  2018-2019  учебный год.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Организация образовательного процесса в школе регламентируется учебным планом,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E1">
        <w:rPr>
          <w:rFonts w:ascii="Times New Roman" w:eastAsia="Calibri" w:hAnsi="Times New Roman" w:cs="Times New Roman"/>
          <w:sz w:val="24"/>
          <w:szCs w:val="24"/>
        </w:rPr>
        <w:t>годовым календарным графиком,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E1">
        <w:rPr>
          <w:rFonts w:ascii="Times New Roman" w:eastAsia="Calibri" w:hAnsi="Times New Roman" w:cs="Times New Roman"/>
          <w:sz w:val="24"/>
          <w:szCs w:val="24"/>
        </w:rPr>
        <w:t>расписанием учебных занятий, расписанием звонков.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Продолжительность учебного года: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Начало учебного года: 1 сентября 2018 года.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Продолжительность периода учебных занятий: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-в 1 классе</w:t>
      </w:r>
      <w:r w:rsidR="0096253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840E1">
        <w:rPr>
          <w:rFonts w:ascii="Times New Roman" w:eastAsia="Calibri" w:hAnsi="Times New Roman" w:cs="Times New Roman"/>
          <w:sz w:val="24"/>
          <w:szCs w:val="24"/>
        </w:rPr>
        <w:t>-                   33 недели;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-со 2-го по 11-ый класс-34 недели</w:t>
      </w:r>
    </w:p>
    <w:p w:rsidR="002840E1" w:rsidRPr="002840E1" w:rsidRDefault="002840E1" w:rsidP="002840E1">
      <w:pPr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40E1">
        <w:rPr>
          <w:rFonts w:ascii="Times New Roman" w:eastAsia="Calibri" w:hAnsi="Times New Roman" w:cs="Times New Roman"/>
          <w:sz w:val="24"/>
          <w:szCs w:val="24"/>
          <w:u w:val="single"/>
        </w:rPr>
        <w:t>Периоды учебных занятий и каникул на 2018-2019 учебный год: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1. Учебный год в 5-10</w:t>
      </w:r>
      <w:r w:rsidR="00DB6707">
        <w:rPr>
          <w:rFonts w:ascii="Times New Roman" w:hAnsi="Times New Roman" w:cs="Times New Roman"/>
          <w:sz w:val="24"/>
          <w:szCs w:val="24"/>
        </w:rPr>
        <w:t xml:space="preserve"> </w:t>
      </w:r>
      <w:r w:rsidRPr="002840E1">
        <w:rPr>
          <w:rFonts w:ascii="Times New Roman" w:eastAsia="Calibri" w:hAnsi="Times New Roman" w:cs="Times New Roman"/>
          <w:sz w:val="24"/>
          <w:szCs w:val="24"/>
        </w:rPr>
        <w:t>(11) классах с 01.09.2018 г. по 25.05.2019 г.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Начальные классы с 01.09. 2018 г. по  30.05.2019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г.  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40E1">
        <w:rPr>
          <w:rFonts w:ascii="Times New Roman" w:eastAsia="Calibri" w:hAnsi="Times New Roman" w:cs="Times New Roman"/>
          <w:sz w:val="24"/>
          <w:szCs w:val="24"/>
          <w:u w:val="single"/>
        </w:rPr>
        <w:t>Устанавливаются следующие сроки школьных каникул:</w:t>
      </w:r>
    </w:p>
    <w:p w:rsidR="002840E1" w:rsidRPr="002840E1" w:rsidRDefault="002840E1" w:rsidP="002840E1">
      <w:pPr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осенние каникулы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 с 29.10.2018 по 04.11.2018 (7 дней);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зимние каникулы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с 29.12.2018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 13.01.2019 (16 дней);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весенние каникулы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с 25.03.2019 </w:t>
      </w:r>
      <w:proofErr w:type="gramStart"/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по</w:t>
      </w:r>
      <w:proofErr w:type="gramEnd"/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31.03.2019 (7 дней).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br/>
        <w:t>Дополнительные каникулы для первоклассников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- с 11.02.2019 по 17.02.2019 (7 дней)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Продолжительность каникул в течение учебного года составляет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30 календарных дней. Для обучающихся 1 класса устанавливаются дополнительные каникулы в феврале - 7 календарных дней.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Регламентирование образовательного процесса на неделю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Продолжительность учебной рабочей недели устанавливается в соответствии с требованиями </w:t>
      </w:r>
      <w:proofErr w:type="spellStart"/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СанПиН</w:t>
      </w:r>
      <w:proofErr w:type="spellEnd"/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2.4.2.2821-10: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5-ти дневная рабочая неделя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1-ом классе;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6-ти дневная рабочая неделя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4-11 классах.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iCs/>
          <w:color w:val="000000"/>
          <w:sz w:val="24"/>
          <w:szCs w:val="24"/>
          <w:u w:val="single"/>
          <w:shd w:val="clear" w:color="auto" w:fill="FFFFFF"/>
        </w:rPr>
        <w:t>Регламентирование образовательного процесса на день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Учебные занятия организуются в одну смену. Внеурочная деятельность, занятия дополнительного образования (кружки, секции),  организуются по окончанию основных занятий обучающихся.</w:t>
      </w:r>
    </w:p>
    <w:p w:rsidR="00DB6707" w:rsidRDefault="002840E1" w:rsidP="002840E1">
      <w:pPr>
        <w:spacing w:before="30" w:after="30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Начало занятий в 9.00.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Продолжительность урока: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lastRenderedPageBreak/>
        <w:t>2-11 классы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– 40 минут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1 классы: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35 минут – в сентябре-октябре по 3 урока в день,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35 минут – в ноябре-декабре по 4 урока в день,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 40 минут – в январе – мае по 4 урока в день.  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Расписание звонков на уроки  на  2018 – 2019 учебный год.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                          1 урок               9.00 –   9.40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                </w:t>
      </w:r>
      <w:r w:rsidR="00962530">
        <w:rPr>
          <w:rFonts w:ascii="Times New Roman" w:eastAsia="Calibri" w:hAnsi="Times New Roman" w:cs="Times New Roman"/>
          <w:sz w:val="24"/>
          <w:szCs w:val="24"/>
        </w:rPr>
        <w:t xml:space="preserve">          2 урок              </w:t>
      </w:r>
      <w:r w:rsidRPr="002840E1">
        <w:rPr>
          <w:rFonts w:ascii="Times New Roman" w:eastAsia="Calibri" w:hAnsi="Times New Roman" w:cs="Times New Roman"/>
          <w:sz w:val="24"/>
          <w:szCs w:val="24"/>
        </w:rPr>
        <w:t>10.00 – 10.40</w:t>
      </w:r>
    </w:p>
    <w:p w:rsidR="002840E1" w:rsidRPr="002840E1" w:rsidRDefault="00962530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>3 урок              11.00 – 11.40</w:t>
      </w:r>
    </w:p>
    <w:p w:rsidR="002840E1" w:rsidRPr="002840E1" w:rsidRDefault="00962530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>4 урок              12.00 – 12.40</w:t>
      </w:r>
    </w:p>
    <w:p w:rsidR="002840E1" w:rsidRPr="002840E1" w:rsidRDefault="002840E1" w:rsidP="002840E1">
      <w:pPr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   5 урок              13.00 – 13.40</w:t>
      </w:r>
    </w:p>
    <w:p w:rsidR="002840E1" w:rsidRPr="002840E1" w:rsidRDefault="002840E1" w:rsidP="002840E1">
      <w:pPr>
        <w:ind w:left="70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   6 урок              14.00 – 14.40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Перерывы между уроками составляют  - 20 мин.   Перемены  включают   2 – ой завтрак, обед и организованные игры  детей.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Циклограмма работы воспитателей в группе: согласно составленному графику работы.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Циклограмма работы ГКОУ для детей-сирот с</w:t>
      </w:r>
      <w:proofErr w:type="gramStart"/>
      <w:r w:rsidRPr="002840E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2840E1">
        <w:rPr>
          <w:rFonts w:ascii="Times New Roman" w:eastAsia="Calibri" w:hAnsi="Times New Roman" w:cs="Times New Roman"/>
          <w:sz w:val="24"/>
          <w:szCs w:val="24"/>
        </w:rPr>
        <w:t>амышла на учебный год: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1-й понедельник месяца – методические совещания, совещания при директоре, производственные совещания.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Вторник – общешкольная линейка для младшего звена, для старшего звена.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Пятница – общешкольные мероприятия в детском коллективе.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Суббота – работа с родителями, отпуск воспитанников в семьи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Организация итоговой аттестации и промежуточной аттестации: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>-промежуточная аттестация проводится по итогам освоения образов</w:t>
      </w:r>
      <w:r w:rsidR="00DB6707">
        <w:rPr>
          <w:rFonts w:ascii="Times New Roman" w:hAnsi="Times New Roman" w:cs="Times New Roman"/>
          <w:sz w:val="24"/>
          <w:szCs w:val="24"/>
        </w:rPr>
        <w:t>ательной программы по четвертям</w:t>
      </w:r>
      <w:r w:rsidRPr="002840E1">
        <w:rPr>
          <w:rFonts w:ascii="Times New Roman" w:eastAsia="Calibri" w:hAnsi="Times New Roman" w:cs="Times New Roman"/>
          <w:sz w:val="24"/>
          <w:szCs w:val="24"/>
        </w:rPr>
        <w:t>,</w:t>
      </w:r>
      <w:r w:rsidR="00DB6707">
        <w:rPr>
          <w:rFonts w:ascii="Times New Roman" w:hAnsi="Times New Roman" w:cs="Times New Roman"/>
          <w:sz w:val="24"/>
          <w:szCs w:val="24"/>
        </w:rPr>
        <w:t xml:space="preserve"> </w:t>
      </w:r>
      <w:r w:rsidRPr="002840E1">
        <w:rPr>
          <w:rFonts w:ascii="Times New Roman" w:eastAsia="Calibri" w:hAnsi="Times New Roman" w:cs="Times New Roman"/>
          <w:sz w:val="24"/>
          <w:szCs w:val="24"/>
        </w:rPr>
        <w:t>в конце учебного года в 2-10(11) классах с 13.05.-24.05.2019 г.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Итоговая аттестация по трудовому обучению в 9 классе  -    24.05.2019 г.</w:t>
      </w:r>
    </w:p>
    <w:p w:rsidR="002840E1" w:rsidRPr="002840E1" w:rsidRDefault="00866546" w:rsidP="00866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>Коррекционные занятия  - согласно расписанию.</w:t>
      </w:r>
    </w:p>
    <w:p w:rsidR="002840E1" w:rsidRPr="002840E1" w:rsidRDefault="002840E1" w:rsidP="00866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0E1" w:rsidRPr="002840E1" w:rsidRDefault="00866546" w:rsidP="00DB67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>Дни здоровья 1-10(11) классы – 1 раз в четверть.</w:t>
      </w:r>
    </w:p>
    <w:p w:rsidR="002840E1" w:rsidRPr="002840E1" w:rsidRDefault="00DB6707" w:rsidP="00DB67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>Общешкольные мероприятия – согласно  плану работы школы.</w:t>
      </w:r>
    </w:p>
    <w:p w:rsidR="002840E1" w:rsidRPr="002840E1" w:rsidRDefault="00866546" w:rsidP="00866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>Совещания при директоре – еженедельно (по понедельникам).</w:t>
      </w:r>
    </w:p>
    <w:p w:rsidR="002840E1" w:rsidRPr="002840E1" w:rsidRDefault="002840E1" w:rsidP="00866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840E1" w:rsidRPr="002840E1" w:rsidRDefault="00866546" w:rsidP="00866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>Совет профилактики – ежемесячно.</w:t>
      </w:r>
    </w:p>
    <w:p w:rsidR="002840E1" w:rsidRPr="002840E1" w:rsidRDefault="00866546" w:rsidP="00866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6707">
        <w:rPr>
          <w:rFonts w:ascii="Times New Roman" w:hAnsi="Times New Roman" w:cs="Times New Roman"/>
          <w:sz w:val="24"/>
          <w:szCs w:val="24"/>
        </w:rPr>
        <w:t xml:space="preserve"> </w:t>
      </w:r>
      <w:r w:rsidR="002840E1" w:rsidRPr="002840E1">
        <w:rPr>
          <w:rFonts w:ascii="Times New Roman" w:eastAsia="Calibri" w:hAnsi="Times New Roman" w:cs="Times New Roman"/>
          <w:sz w:val="24"/>
          <w:szCs w:val="24"/>
        </w:rPr>
        <w:t xml:space="preserve">Школьные методические объединения – 4 раза в течение года   </w:t>
      </w:r>
    </w:p>
    <w:p w:rsidR="002840E1" w:rsidRPr="002840E1" w:rsidRDefault="002840E1" w:rsidP="0086654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840E1" w:rsidRPr="002840E1" w:rsidRDefault="002840E1" w:rsidP="00DB6707">
      <w:pPr>
        <w:spacing w:after="0"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    (ноябрь, январь,  март, май).        </w:t>
      </w:r>
      <w:r w:rsidR="00DB6707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</w:t>
      </w:r>
    </w:p>
    <w:p w:rsidR="002840E1" w:rsidRPr="002840E1" w:rsidRDefault="002840E1" w:rsidP="00DB6707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Работа кружков – согласно  расписанию (до 18 - 00).</w:t>
      </w:r>
    </w:p>
    <w:p w:rsidR="002840E1" w:rsidRPr="002840E1" w:rsidRDefault="002840E1" w:rsidP="002840E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840E1">
        <w:rPr>
          <w:rFonts w:ascii="Times New Roman" w:eastAsia="Calibri" w:hAnsi="Times New Roman" w:cs="Times New Roman"/>
          <w:sz w:val="24"/>
          <w:szCs w:val="24"/>
        </w:rPr>
        <w:t xml:space="preserve">    Предметные недели:</w:t>
      </w:r>
    </w:p>
    <w:p w:rsidR="002840E1" w:rsidRPr="002840E1" w:rsidRDefault="002840E1" w:rsidP="00284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>по русскому языку и литературе - январь 2019 г.</w:t>
      </w:r>
    </w:p>
    <w:p w:rsidR="002840E1" w:rsidRPr="002840E1" w:rsidRDefault="002840E1" w:rsidP="00284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начальных классов </w:t>
      </w:r>
      <w:r w:rsidR="003A1AE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         </w:t>
      </w: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- февраль 2018г.</w:t>
      </w:r>
    </w:p>
    <w:p w:rsidR="002840E1" w:rsidRPr="002840E1" w:rsidRDefault="002840E1" w:rsidP="00284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>по математике и ИКТ  –     декабрь 2018г.</w:t>
      </w:r>
    </w:p>
    <w:p w:rsidR="002840E1" w:rsidRPr="002840E1" w:rsidRDefault="002840E1" w:rsidP="00284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>трудового обучения – март  2019 г.</w:t>
      </w:r>
    </w:p>
    <w:p w:rsidR="002840E1" w:rsidRPr="002840E1" w:rsidRDefault="002840E1" w:rsidP="00284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>по коррекционной работе  – апрель  2019 г.</w:t>
      </w:r>
    </w:p>
    <w:p w:rsidR="002840E1" w:rsidRPr="002840E1" w:rsidRDefault="002840E1" w:rsidP="00284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>по физкультуре и спорту -     май 2019г.</w:t>
      </w:r>
    </w:p>
    <w:p w:rsidR="002840E1" w:rsidRPr="002840E1" w:rsidRDefault="002840E1" w:rsidP="002840E1">
      <w:pPr>
        <w:numPr>
          <w:ilvl w:val="0"/>
          <w:numId w:val="25"/>
        </w:num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>по географии и биологии – март 2019г.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Общий режим работы школы: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ГКОУ для детей-сирот с</w:t>
      </w:r>
      <w:proofErr w:type="gramStart"/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.К</w:t>
      </w:r>
      <w:proofErr w:type="gramEnd"/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амышла работает в круглосуточном режиме.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праздничные дни, установленные законодательством РФ, образовательное учреждение не работает.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В каникулярные дни общий режим работы школы регламентируется приказом директора по ОУ, в котором устанавливается особый график работы.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Годовой календарный учебный график на 2018-2019 учебный год регламентируется следующими документами: 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Приказы директора школы:</w:t>
      </w:r>
    </w:p>
    <w:p w:rsidR="002840E1" w:rsidRPr="002840E1" w:rsidRDefault="002840E1" w:rsidP="002840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режиме работы школы </w:t>
      </w:r>
      <w:r w:rsidRPr="002840E1">
        <w:rPr>
          <w:rFonts w:ascii="Times New Roman" w:eastAsia="Calibri" w:hAnsi="Times New Roman" w:cs="Times New Roman"/>
          <w:color w:val="000000"/>
          <w:sz w:val="24"/>
          <w:szCs w:val="24"/>
        </w:rPr>
        <w:t> </w:t>
      </w: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на учебный год,</w:t>
      </w:r>
    </w:p>
    <w:p w:rsidR="002840E1" w:rsidRPr="002840E1" w:rsidRDefault="002840E1" w:rsidP="002840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 организации питания,</w:t>
      </w:r>
    </w:p>
    <w:p w:rsidR="002840E1" w:rsidRPr="002840E1" w:rsidRDefault="002840E1" w:rsidP="002840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Об организованном окончании четверти, полугодия, учебного года,</w:t>
      </w:r>
    </w:p>
    <w:p w:rsidR="002840E1" w:rsidRPr="002840E1" w:rsidRDefault="002840E1" w:rsidP="002840E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работе в выходные и праздничные дни.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Расписанием:</w:t>
      </w:r>
    </w:p>
    <w:p w:rsidR="002840E1" w:rsidRPr="002840E1" w:rsidRDefault="002840E1" w:rsidP="002840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Учебных занятий,</w:t>
      </w:r>
    </w:p>
    <w:p w:rsidR="002840E1" w:rsidRPr="002840E1" w:rsidRDefault="002840E1" w:rsidP="002840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Занятий внеурочной деятельности,</w:t>
      </w:r>
    </w:p>
    <w:p w:rsidR="002840E1" w:rsidRPr="002840E1" w:rsidRDefault="002840E1" w:rsidP="002840E1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Занятий дополнительного образования в ОУ (кружки, секции)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Графики дежурств:</w:t>
      </w:r>
    </w:p>
    <w:p w:rsidR="002840E1" w:rsidRPr="002840E1" w:rsidRDefault="002840E1" w:rsidP="002840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классных коллективов</w:t>
      </w:r>
    </w:p>
    <w:p w:rsidR="002840E1" w:rsidRPr="002840E1" w:rsidRDefault="002840E1" w:rsidP="002840E1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педагогов на этажах, рекреациях и в столовой школы</w:t>
      </w:r>
    </w:p>
    <w:p w:rsidR="002840E1" w:rsidRPr="002840E1" w:rsidRDefault="002840E1" w:rsidP="002840E1">
      <w:pPr>
        <w:spacing w:before="30" w:after="30"/>
        <w:jc w:val="both"/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bCs/>
          <w:color w:val="000000"/>
          <w:sz w:val="24"/>
          <w:szCs w:val="24"/>
          <w:shd w:val="clear" w:color="auto" w:fill="FFFFFF"/>
        </w:rPr>
        <w:t>Должностными обязанностями:</w:t>
      </w:r>
    </w:p>
    <w:p w:rsidR="002840E1" w:rsidRPr="002840E1" w:rsidRDefault="002840E1" w:rsidP="002840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дежурного администратора</w:t>
      </w:r>
    </w:p>
    <w:p w:rsidR="002840E1" w:rsidRPr="002840E1" w:rsidRDefault="002840E1" w:rsidP="002840E1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2840E1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дежурного учителя.</w:t>
      </w:r>
    </w:p>
    <w:p w:rsidR="00D75846" w:rsidRDefault="00D75846" w:rsidP="003A1A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846" w:rsidRDefault="00D75846" w:rsidP="003A1A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D75846" w:rsidRDefault="00D75846" w:rsidP="003A1A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A1AE7" w:rsidRDefault="003A1AE7" w:rsidP="003A1A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87511" w:rsidRPr="00DB6707" w:rsidRDefault="00487511" w:rsidP="00487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07">
        <w:rPr>
          <w:rFonts w:ascii="Times New Roman" w:hAnsi="Times New Roman" w:cs="Times New Roman"/>
          <w:b/>
          <w:sz w:val="24"/>
          <w:szCs w:val="24"/>
        </w:rPr>
        <w:t>УЧЕБНЫЙ ПЛАН                                                                                                                                         государственного казенного общеобразовательного учреждения Самарской о</w:t>
      </w:r>
      <w:r w:rsidR="00DB6707">
        <w:rPr>
          <w:rFonts w:ascii="Times New Roman" w:hAnsi="Times New Roman" w:cs="Times New Roman"/>
          <w:b/>
          <w:sz w:val="24"/>
          <w:szCs w:val="24"/>
        </w:rPr>
        <w:t>бласти для детей-сирот и  детей</w:t>
      </w:r>
      <w:r w:rsidRPr="00DB6707">
        <w:rPr>
          <w:rFonts w:ascii="Times New Roman" w:hAnsi="Times New Roman" w:cs="Times New Roman"/>
          <w:b/>
          <w:sz w:val="24"/>
          <w:szCs w:val="24"/>
        </w:rPr>
        <w:t>,</w:t>
      </w:r>
      <w:r w:rsidR="00DB67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707">
        <w:rPr>
          <w:rFonts w:ascii="Times New Roman" w:hAnsi="Times New Roman" w:cs="Times New Roman"/>
          <w:b/>
          <w:sz w:val="24"/>
          <w:szCs w:val="24"/>
        </w:rPr>
        <w:t>оставшихся без попечения родителей</w:t>
      </w:r>
      <w:proofErr w:type="gramStart"/>
      <w:r w:rsidRPr="00DB6707">
        <w:rPr>
          <w:rFonts w:ascii="Times New Roman" w:hAnsi="Times New Roman" w:cs="Times New Roman"/>
          <w:b/>
          <w:sz w:val="24"/>
          <w:szCs w:val="24"/>
        </w:rPr>
        <w:t xml:space="preserve"> ,</w:t>
      </w:r>
      <w:proofErr w:type="gramEnd"/>
    </w:p>
    <w:p w:rsidR="00487511" w:rsidRPr="00DB6707" w:rsidRDefault="00487511" w:rsidP="00487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07">
        <w:rPr>
          <w:rFonts w:ascii="Times New Roman" w:hAnsi="Times New Roman" w:cs="Times New Roman"/>
          <w:b/>
          <w:sz w:val="24"/>
          <w:szCs w:val="24"/>
        </w:rPr>
        <w:t xml:space="preserve">с ограниченными возможностями здоровья имени Акчурина А.З. </w:t>
      </w:r>
      <w:proofErr w:type="gramStart"/>
      <w:r w:rsidRPr="00DB6707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Pr="00DB6707">
        <w:rPr>
          <w:rFonts w:ascii="Times New Roman" w:hAnsi="Times New Roman" w:cs="Times New Roman"/>
          <w:b/>
          <w:sz w:val="24"/>
          <w:szCs w:val="24"/>
        </w:rPr>
        <w:t>.</w:t>
      </w:r>
      <w:r w:rsidR="006D31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6707">
        <w:rPr>
          <w:rFonts w:ascii="Times New Roman" w:hAnsi="Times New Roman" w:cs="Times New Roman"/>
          <w:b/>
          <w:sz w:val="24"/>
          <w:szCs w:val="24"/>
        </w:rPr>
        <w:t>Камышла</w:t>
      </w:r>
    </w:p>
    <w:p w:rsidR="00487511" w:rsidRPr="00DB6707" w:rsidRDefault="00487511" w:rsidP="004875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707">
        <w:rPr>
          <w:rFonts w:ascii="Times New Roman" w:hAnsi="Times New Roman" w:cs="Times New Roman"/>
          <w:b/>
          <w:sz w:val="24"/>
          <w:szCs w:val="24"/>
        </w:rPr>
        <w:t>на 2018-2019 учебный год</w:t>
      </w:r>
    </w:p>
    <w:p w:rsidR="00487511" w:rsidRPr="00DB6707" w:rsidRDefault="00487511" w:rsidP="00487511">
      <w:pPr>
        <w:spacing w:after="0" w:line="240" w:lineRule="auto"/>
        <w:ind w:right="7060"/>
        <w:rPr>
          <w:sz w:val="24"/>
          <w:szCs w:val="24"/>
        </w:rPr>
      </w:pPr>
      <w:r w:rsidRPr="00DB6707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</w:t>
      </w:r>
    </w:p>
    <w:p w:rsidR="00487511" w:rsidRPr="00DB6707" w:rsidRDefault="00487511" w:rsidP="0048751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B6707">
        <w:rPr>
          <w:rFonts w:ascii="Times New Roman" w:hAnsi="Times New Roman" w:cs="Times New Roman"/>
          <w:sz w:val="24"/>
          <w:szCs w:val="24"/>
        </w:rPr>
        <w:t xml:space="preserve">Учреждение реализует в 2018-2019 учебном году  следующие </w:t>
      </w:r>
      <w:r w:rsidR="00DB6707">
        <w:rPr>
          <w:rFonts w:ascii="Times New Roman" w:hAnsi="Times New Roman" w:cs="Times New Roman"/>
          <w:sz w:val="24"/>
          <w:szCs w:val="24"/>
        </w:rPr>
        <w:t xml:space="preserve"> </w:t>
      </w:r>
      <w:r w:rsidRPr="00DB6707">
        <w:rPr>
          <w:rFonts w:ascii="Times New Roman" w:hAnsi="Times New Roman" w:cs="Times New Roman"/>
          <w:sz w:val="24"/>
          <w:szCs w:val="24"/>
        </w:rPr>
        <w:t>образовательные программы</w:t>
      </w:r>
      <w:proofErr w:type="gramStart"/>
      <w:r w:rsidRPr="00DB6707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:rsidR="00487511" w:rsidRPr="00DB6707" w:rsidRDefault="00487511" w:rsidP="00487511">
      <w:pPr>
        <w:widowControl w:val="0"/>
        <w:numPr>
          <w:ilvl w:val="0"/>
          <w:numId w:val="30"/>
        </w:numPr>
        <w:tabs>
          <w:tab w:val="left" w:pos="1112"/>
        </w:tabs>
        <w:spacing w:after="0" w:line="360" w:lineRule="auto"/>
        <w:ind w:right="18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специальных образовательных учреждений VIII вида </w:t>
      </w:r>
      <w:proofErr w:type="gramStart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подготовительный</w:t>
      </w:r>
      <w:proofErr w:type="gramEnd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и 1-4 классы, под редакцией В.В. Воронковой. Москва «Просвещение», 2001.</w:t>
      </w:r>
    </w:p>
    <w:p w:rsidR="00487511" w:rsidRPr="00DB6707" w:rsidRDefault="00487511" w:rsidP="00487511">
      <w:pPr>
        <w:widowControl w:val="0"/>
        <w:numPr>
          <w:ilvl w:val="0"/>
          <w:numId w:val="30"/>
        </w:numPr>
        <w:tabs>
          <w:tab w:val="left" w:pos="1112"/>
        </w:tabs>
        <w:spacing w:after="0" w:line="360" w:lineRule="auto"/>
        <w:ind w:right="18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Программы специальной (коррекционной) образовательной школы VIII вида:5-9 </w:t>
      </w:r>
      <w:proofErr w:type="spellStart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.: В 2 сб. / Под ред. В. В. Воронковой. - М.: </w:t>
      </w:r>
      <w:proofErr w:type="spellStart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Гуманит</w:t>
      </w:r>
      <w:proofErr w:type="spellEnd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изд. центр ВЛАДОС, 2001. -Сб. 1. - 232 с.</w:t>
      </w:r>
    </w:p>
    <w:p w:rsidR="00487511" w:rsidRPr="00DB6707" w:rsidRDefault="00487511" w:rsidP="00487511">
      <w:pPr>
        <w:widowControl w:val="0"/>
        <w:numPr>
          <w:ilvl w:val="0"/>
          <w:numId w:val="30"/>
        </w:numPr>
        <w:tabs>
          <w:tab w:val="left" w:pos="1112"/>
        </w:tabs>
        <w:spacing w:after="0" w:line="360" w:lineRule="auto"/>
        <w:ind w:right="18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Программы специальной (коррекционной) образовательной школы VIII вида:</w:t>
      </w:r>
      <w:r w:rsidR="00DB6707"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5-9 </w:t>
      </w:r>
      <w:proofErr w:type="spellStart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кл</w:t>
      </w:r>
      <w:proofErr w:type="spellEnd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.: В 2 сб. / Под ред. В. В. Воронковой. - М.: </w:t>
      </w:r>
      <w:proofErr w:type="spellStart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Гуманит</w:t>
      </w:r>
      <w:proofErr w:type="spellEnd"/>
      <w:r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. изд. центр ВЛАДОС, 2001. - Сб. 2. - 232 с.</w:t>
      </w:r>
    </w:p>
    <w:p w:rsidR="00DB6707" w:rsidRDefault="00DB6707" w:rsidP="00487511">
      <w:pPr>
        <w:widowControl w:val="0"/>
        <w:numPr>
          <w:ilvl w:val="0"/>
          <w:numId w:val="30"/>
        </w:numPr>
        <w:tabs>
          <w:tab w:val="left" w:pos="1112"/>
        </w:tabs>
        <w:spacing w:after="0" w:line="360" w:lineRule="auto"/>
        <w:ind w:right="180" w:firstLine="8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 w:rsidR="00487511"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А</w:t>
      </w:r>
      <w:r w:rsidR="00487511" w:rsidRPr="00DB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даптированная основная общеобразовательная программа образования обучающихся с умственной отсталостью (интеллектуальными нарушениями) (одобрена решением федерального учебно-методического объединения по общему образованию, протокол от 22.12.2015 г. №4/15).</w:t>
      </w:r>
      <w:proofErr w:type="gramEnd"/>
    </w:p>
    <w:p w:rsidR="00487511" w:rsidRPr="00DB6707" w:rsidRDefault="00487511" w:rsidP="00DB6707">
      <w:pPr>
        <w:widowControl w:val="0"/>
        <w:tabs>
          <w:tab w:val="left" w:pos="1112"/>
        </w:tabs>
        <w:spacing w:after="0" w:line="360" w:lineRule="auto"/>
        <w:ind w:right="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DB6707">
        <w:rPr>
          <w:rFonts w:ascii="Times New Roman" w:hAnsi="Times New Roman" w:cs="Times New Roman"/>
          <w:sz w:val="24"/>
          <w:szCs w:val="24"/>
        </w:rPr>
        <w:t>Данные программы с</w:t>
      </w:r>
      <w:r w:rsidR="00DB6707">
        <w:rPr>
          <w:rFonts w:ascii="Times New Roman" w:hAnsi="Times New Roman" w:cs="Times New Roman"/>
          <w:sz w:val="24"/>
          <w:szCs w:val="24"/>
        </w:rPr>
        <w:t>оставляют основу учебного плана</w:t>
      </w:r>
      <w:r w:rsidRPr="00DB6707">
        <w:rPr>
          <w:rFonts w:ascii="Times New Roman" w:hAnsi="Times New Roman" w:cs="Times New Roman"/>
          <w:sz w:val="24"/>
          <w:szCs w:val="24"/>
        </w:rPr>
        <w:t>.</w:t>
      </w:r>
    </w:p>
    <w:p w:rsidR="00487511" w:rsidRPr="00DB6707" w:rsidRDefault="00487511" w:rsidP="00DB67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707">
        <w:rPr>
          <w:rFonts w:ascii="Times New Roman" w:hAnsi="Times New Roman" w:cs="Times New Roman"/>
          <w:sz w:val="24"/>
          <w:szCs w:val="24"/>
        </w:rPr>
        <w:t>Структура учебного плана ГКОУ для детей-сирот с</w:t>
      </w:r>
      <w:proofErr w:type="gramStart"/>
      <w:r w:rsidRPr="00DB6707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DB6707">
        <w:rPr>
          <w:rFonts w:ascii="Times New Roman" w:hAnsi="Times New Roman" w:cs="Times New Roman"/>
          <w:sz w:val="24"/>
          <w:szCs w:val="24"/>
        </w:rPr>
        <w:t>амышла</w:t>
      </w:r>
    </w:p>
    <w:p w:rsidR="00487511" w:rsidRPr="00DB6707" w:rsidRDefault="00487511" w:rsidP="00DB670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B6707">
        <w:rPr>
          <w:rFonts w:ascii="Times New Roman" w:hAnsi="Times New Roman" w:cs="Times New Roman"/>
          <w:sz w:val="24"/>
          <w:szCs w:val="24"/>
        </w:rPr>
        <w:t xml:space="preserve">на 2018-2019 учебный год </w:t>
      </w:r>
      <w:proofErr w:type="gramStart"/>
      <w:r w:rsidRPr="00DB6707">
        <w:rPr>
          <w:rFonts w:ascii="Times New Roman" w:hAnsi="Times New Roman" w:cs="Times New Roman"/>
          <w:sz w:val="24"/>
          <w:szCs w:val="24"/>
        </w:rPr>
        <w:t>следующая</w:t>
      </w:r>
      <w:proofErr w:type="gramEnd"/>
      <w:r w:rsidRPr="00DB670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031" w:type="dxa"/>
        <w:tblLook w:val="04A0"/>
      </w:tblPr>
      <w:tblGrid>
        <w:gridCol w:w="1101"/>
        <w:gridCol w:w="8930"/>
      </w:tblGrid>
      <w:tr w:rsidR="00487511" w:rsidRPr="00281FD7" w:rsidTr="00487511">
        <w:tc>
          <w:tcPr>
            <w:tcW w:w="1101" w:type="dxa"/>
          </w:tcPr>
          <w:p w:rsidR="00487511" w:rsidRPr="00DB6707" w:rsidRDefault="00487511" w:rsidP="00DB6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0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DB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B670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67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930" w:type="dxa"/>
          </w:tcPr>
          <w:p w:rsidR="00487511" w:rsidRPr="00DB6707" w:rsidRDefault="00487511" w:rsidP="00DB6707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707">
              <w:rPr>
                <w:rFonts w:ascii="Times New Roman" w:hAnsi="Times New Roman" w:cs="Times New Roman"/>
                <w:sz w:val="24"/>
                <w:szCs w:val="24"/>
              </w:rPr>
              <w:t>Наименование учебного плана</w:t>
            </w:r>
          </w:p>
        </w:tc>
      </w:tr>
      <w:tr w:rsidR="00487511" w:rsidTr="00487511">
        <w:tc>
          <w:tcPr>
            <w:tcW w:w="1101" w:type="dxa"/>
          </w:tcPr>
          <w:p w:rsidR="00487511" w:rsidRDefault="00487511" w:rsidP="00487511">
            <w:pPr>
              <w:spacing w:line="240" w:lineRule="exact"/>
              <w:ind w:left="400"/>
            </w:pPr>
            <w:r>
              <w:t>1.</w:t>
            </w:r>
          </w:p>
        </w:tc>
        <w:tc>
          <w:tcPr>
            <w:tcW w:w="8930" w:type="dxa"/>
            <w:vAlign w:val="bottom"/>
          </w:tcPr>
          <w:p w:rsidR="00487511" w:rsidRPr="00487511" w:rsidRDefault="00487511" w:rsidP="00487511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87511">
              <w:rPr>
                <w:rStyle w:val="24"/>
                <w:rFonts w:eastAsiaTheme="minorHAnsi"/>
              </w:rPr>
              <w:t>Учебный план АООП (вариант 1) образования обучающихся с умственной отсталостью (интеллектуальными нарушениями)  1,2  классов</w:t>
            </w:r>
          </w:p>
        </w:tc>
      </w:tr>
      <w:tr w:rsidR="00487511" w:rsidTr="00487511">
        <w:trPr>
          <w:trHeight w:val="781"/>
        </w:trPr>
        <w:tc>
          <w:tcPr>
            <w:tcW w:w="1101" w:type="dxa"/>
          </w:tcPr>
          <w:p w:rsidR="00487511" w:rsidRDefault="00487511" w:rsidP="00487511">
            <w:pPr>
              <w:spacing w:line="240" w:lineRule="exact"/>
              <w:ind w:left="400"/>
            </w:pPr>
            <w:r>
              <w:t>1.1.</w:t>
            </w:r>
          </w:p>
        </w:tc>
        <w:tc>
          <w:tcPr>
            <w:tcW w:w="8930" w:type="dxa"/>
            <w:vAlign w:val="bottom"/>
          </w:tcPr>
          <w:p w:rsidR="00487511" w:rsidRPr="00487511" w:rsidRDefault="00487511" w:rsidP="00487511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87511">
              <w:rPr>
                <w:rFonts w:ascii="Times New Roman" w:hAnsi="Times New Roman" w:cs="Times New Roman"/>
              </w:rPr>
              <w:t>Пояснительная записка к учебному плану образования обучающихся с умственной отсталостью (интеллектуальными нарушениями)  – 1, 2 классов по АООП (вариант 1)</w:t>
            </w:r>
          </w:p>
        </w:tc>
      </w:tr>
      <w:tr w:rsidR="00487511" w:rsidTr="00487511">
        <w:tc>
          <w:tcPr>
            <w:tcW w:w="1101" w:type="dxa"/>
          </w:tcPr>
          <w:p w:rsidR="00487511" w:rsidRDefault="00487511" w:rsidP="00487511">
            <w:pPr>
              <w:spacing w:line="240" w:lineRule="exact"/>
              <w:ind w:left="400"/>
            </w:pPr>
            <w:r>
              <w:rPr>
                <w:rStyle w:val="24"/>
                <w:rFonts w:eastAsiaTheme="minorHAnsi"/>
              </w:rPr>
              <w:t>2.</w:t>
            </w:r>
          </w:p>
        </w:tc>
        <w:tc>
          <w:tcPr>
            <w:tcW w:w="8930" w:type="dxa"/>
            <w:vAlign w:val="bottom"/>
          </w:tcPr>
          <w:p w:rsidR="00487511" w:rsidRPr="00487511" w:rsidRDefault="00487511" w:rsidP="00487511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87511">
              <w:rPr>
                <w:rStyle w:val="24"/>
                <w:rFonts w:eastAsiaTheme="minorHAnsi"/>
              </w:rPr>
              <w:t>Учебный план АООП (вариант 2) образования обучающихся с умственной отсталостью (интеллектуальными нарушениями) 1 , 2  класса (СИПР)</w:t>
            </w:r>
          </w:p>
        </w:tc>
      </w:tr>
      <w:tr w:rsidR="00487511" w:rsidTr="00487511">
        <w:tc>
          <w:tcPr>
            <w:tcW w:w="1101" w:type="dxa"/>
          </w:tcPr>
          <w:p w:rsidR="00487511" w:rsidRDefault="00487511" w:rsidP="00487511">
            <w:pPr>
              <w:spacing w:line="240" w:lineRule="exact"/>
              <w:ind w:left="400"/>
            </w:pPr>
            <w:r>
              <w:t>2.1.</w:t>
            </w:r>
          </w:p>
        </w:tc>
        <w:tc>
          <w:tcPr>
            <w:tcW w:w="8930" w:type="dxa"/>
            <w:vAlign w:val="bottom"/>
          </w:tcPr>
          <w:p w:rsidR="00487511" w:rsidRPr="00487511" w:rsidRDefault="00487511" w:rsidP="00487511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87511">
              <w:rPr>
                <w:rFonts w:ascii="Times New Roman" w:hAnsi="Times New Roman" w:cs="Times New Roman"/>
              </w:rPr>
              <w:t>Пояснительная записка к учебному плану для  обучающихся  с умственной отсталостью (интеллектуальными нарушениями) 1, 2  класса  по  АООП (вариант 2 СИПР)</w:t>
            </w:r>
          </w:p>
        </w:tc>
      </w:tr>
      <w:tr w:rsidR="00487511" w:rsidTr="00487511">
        <w:tc>
          <w:tcPr>
            <w:tcW w:w="1101" w:type="dxa"/>
          </w:tcPr>
          <w:p w:rsidR="00487511" w:rsidRDefault="00487511" w:rsidP="00487511">
            <w:pPr>
              <w:spacing w:line="240" w:lineRule="exact"/>
              <w:ind w:left="400"/>
            </w:pPr>
            <w:r>
              <w:rPr>
                <w:rStyle w:val="24"/>
                <w:rFonts w:eastAsiaTheme="minorHAnsi"/>
              </w:rPr>
              <w:t>3.</w:t>
            </w:r>
          </w:p>
        </w:tc>
        <w:tc>
          <w:tcPr>
            <w:tcW w:w="8930" w:type="dxa"/>
            <w:vAlign w:val="bottom"/>
          </w:tcPr>
          <w:p w:rsidR="00487511" w:rsidRPr="00487511" w:rsidRDefault="00487511" w:rsidP="00487511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87511">
              <w:rPr>
                <w:rStyle w:val="24"/>
                <w:rFonts w:eastAsiaTheme="minorHAnsi"/>
              </w:rPr>
              <w:t>Учебный план образования обучающихся с лёгкой умственной отсталостью (интеллектуальными нарушениями) 4-10 классов</w:t>
            </w:r>
          </w:p>
        </w:tc>
      </w:tr>
      <w:tr w:rsidR="00487511" w:rsidTr="00487511">
        <w:tc>
          <w:tcPr>
            <w:tcW w:w="1101" w:type="dxa"/>
          </w:tcPr>
          <w:p w:rsidR="00487511" w:rsidRDefault="00487511" w:rsidP="00487511">
            <w:pPr>
              <w:spacing w:line="240" w:lineRule="exact"/>
              <w:ind w:left="400"/>
            </w:pPr>
            <w:r>
              <w:t>3.1</w:t>
            </w:r>
          </w:p>
        </w:tc>
        <w:tc>
          <w:tcPr>
            <w:tcW w:w="8930" w:type="dxa"/>
            <w:vAlign w:val="bottom"/>
          </w:tcPr>
          <w:p w:rsidR="00487511" w:rsidRPr="00487511" w:rsidRDefault="00487511" w:rsidP="00487511">
            <w:pPr>
              <w:spacing w:line="317" w:lineRule="exact"/>
              <w:jc w:val="both"/>
              <w:rPr>
                <w:rFonts w:ascii="Times New Roman" w:hAnsi="Times New Roman" w:cs="Times New Roman"/>
              </w:rPr>
            </w:pPr>
            <w:r w:rsidRPr="00487511">
              <w:rPr>
                <w:rFonts w:ascii="Times New Roman" w:hAnsi="Times New Roman" w:cs="Times New Roman"/>
              </w:rPr>
              <w:t>Пояснительная записка к учебному плану образования обучающихся с лёгкой умственной отсталостью (интеллектуальными нарушениями) 4-10 классов</w:t>
            </w:r>
          </w:p>
        </w:tc>
      </w:tr>
    </w:tbl>
    <w:p w:rsidR="00487511" w:rsidRPr="004D0734" w:rsidRDefault="00487511" w:rsidP="004D0734">
      <w:pPr>
        <w:pStyle w:val="a6"/>
        <w:numPr>
          <w:ilvl w:val="1"/>
          <w:numId w:val="14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</w:pPr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lastRenderedPageBreak/>
        <w:t>Недельный учебный план общего образования ГКОУ для детей-сирот</w:t>
      </w:r>
      <w:r w:rsid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</w:t>
      </w:r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с</w:t>
      </w:r>
      <w:proofErr w:type="gramEnd"/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  <w:r w:rsid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</w:t>
      </w:r>
      <w:proofErr w:type="gramStart"/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Камышла</w:t>
      </w:r>
      <w:proofErr w:type="gramEnd"/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обучающихся с умственной отсталостью (интеллектуальными нарушениями</w:t>
      </w:r>
      <w:r w:rsidRPr="004D0734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) </w:t>
      </w:r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- 1 , 2 классы (1 вариант) на 2018-2019 учебный год</w:t>
      </w:r>
      <w:r w:rsid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 xml:space="preserve">                          по ФГОС</w:t>
      </w:r>
      <w:r w:rsidRPr="004D0734">
        <w:rPr>
          <w:rFonts w:ascii="Times New Roman" w:eastAsia="Arial Unicode MS" w:hAnsi="Times New Roman" w:cs="Times New Roman"/>
          <w:b/>
          <w:sz w:val="24"/>
          <w:szCs w:val="24"/>
          <w:lang w:eastAsia="ar-SA"/>
        </w:rPr>
        <w:t>.</w:t>
      </w:r>
    </w:p>
    <w:tbl>
      <w:tblPr>
        <w:tblpPr w:leftFromText="180" w:rightFromText="180" w:vertAnchor="page" w:horzAnchor="margin" w:tblpXSpec="center" w:tblpY="2582"/>
        <w:tblW w:w="10456" w:type="dxa"/>
        <w:tblLayout w:type="fixed"/>
        <w:tblLook w:val="0000"/>
      </w:tblPr>
      <w:tblGrid>
        <w:gridCol w:w="2376"/>
        <w:gridCol w:w="3969"/>
        <w:gridCol w:w="993"/>
        <w:gridCol w:w="850"/>
        <w:gridCol w:w="851"/>
        <w:gridCol w:w="1417"/>
      </w:tblGrid>
      <w:tr w:rsidR="00487511" w:rsidRPr="00850F1A" w:rsidTr="00487511">
        <w:trPr>
          <w:trHeight w:val="376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Предметные области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            Классы 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Учебные предметы</w:t>
            </w:r>
          </w:p>
        </w:tc>
        <w:tc>
          <w:tcPr>
            <w:tcW w:w="2694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Количество часов в неделю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Итого                 часов</w:t>
            </w:r>
          </w:p>
        </w:tc>
      </w:tr>
      <w:tr w:rsidR="00487511" w:rsidRPr="00850F1A" w:rsidTr="00487511">
        <w:trPr>
          <w:trHeight w:val="30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7511" w:rsidRPr="00850F1A" w:rsidTr="00487511">
        <w:trPr>
          <w:trHeight w:hRule="exact" w:val="28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  <w:t>Обязательная часть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i/>
                <w:sz w:val="24"/>
                <w:szCs w:val="24"/>
                <w:lang w:eastAsia="ar-SA"/>
              </w:rPr>
            </w:pPr>
          </w:p>
        </w:tc>
      </w:tr>
      <w:tr w:rsidR="00487511" w:rsidRPr="00850F1A" w:rsidTr="004875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1.1.Русский язык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1.2.Чтение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1.3.Речевая практика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</w:t>
            </w:r>
          </w:p>
          <w:p w:rsidR="00487511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7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850F1A" w:rsidTr="004875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2.1.Математика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7</w:t>
            </w:r>
          </w:p>
        </w:tc>
      </w:tr>
      <w:tr w:rsidR="00487511" w:rsidRPr="00850F1A" w:rsidTr="004875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 Естествознание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3.1. Мир природы и человека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850F1A" w:rsidTr="00487511">
        <w:trPr>
          <w:trHeight w:val="842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 Искусство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4.1. Музыка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4.2. Изобразительное искусство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</w:tc>
      </w:tr>
      <w:tr w:rsidR="00487511" w:rsidRPr="00850F1A" w:rsidTr="00487511">
        <w:trPr>
          <w:trHeight w:val="725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5.Физическая культура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5.1. 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87511" w:rsidRPr="00850F1A" w:rsidTr="00487511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6.1. Ручной труд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850F1A" w:rsidTr="00487511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iCs/>
                <w:sz w:val="24"/>
                <w:szCs w:val="24"/>
                <w:lang w:eastAsia="ar-SA"/>
              </w:rPr>
              <w:t>44</w:t>
            </w:r>
          </w:p>
        </w:tc>
      </w:tr>
      <w:tr w:rsidR="00487511" w:rsidRPr="00850F1A" w:rsidTr="00487511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i/>
                <w:iCs/>
                <w:sz w:val="24"/>
                <w:szCs w:val="24"/>
                <w:lang w:eastAsia="ar-SA"/>
              </w:rPr>
              <w:t>Часть, формируемая участниками образовательных отношений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</w:tr>
      <w:tr w:rsidR="00487511" w:rsidRPr="00850F1A" w:rsidTr="00487511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Максимально допустимая недельная нагрузка </w:t>
            </w: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(при 5-дневной учебной неделе)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44</w:t>
            </w:r>
          </w:p>
        </w:tc>
      </w:tr>
      <w:tr w:rsidR="00487511" w:rsidRPr="00850F1A" w:rsidTr="00487511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Коррекционно-развивающая область:</w:t>
            </w:r>
          </w:p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(коррекционные занятия и ритмика)</w:t>
            </w: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: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CD32F2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487511" w:rsidRPr="00850F1A" w:rsidTr="00487511">
        <w:trPr>
          <w:trHeight w:val="246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логопедические занятия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8</w:t>
            </w:r>
          </w:p>
        </w:tc>
      </w:tr>
      <w:tr w:rsidR="00487511" w:rsidRPr="00850F1A" w:rsidTr="00487511"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развитие психомоторики и сенсорных процессов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7511" w:rsidRPr="00850F1A" w:rsidTr="00487511">
        <w:trPr>
          <w:trHeight w:val="29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Ритмика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7511" w:rsidRPr="00850F1A" w:rsidTr="00487511">
        <w:trPr>
          <w:trHeight w:val="22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Итого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56</w:t>
            </w:r>
          </w:p>
        </w:tc>
      </w:tr>
      <w:tr w:rsidR="00487511" w:rsidRPr="00850F1A" w:rsidTr="00487511">
        <w:trPr>
          <w:trHeight w:hRule="exact" w:val="25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Внеурочная деятельность: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8</w:t>
            </w:r>
          </w:p>
        </w:tc>
      </w:tr>
      <w:tr w:rsidR="00487511" w:rsidRPr="00850F1A" w:rsidTr="00487511">
        <w:trPr>
          <w:trHeight w:hRule="exact" w:val="284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Элементарная математика</w:t>
            </w:r>
          </w:p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2</w:t>
            </w:r>
          </w:p>
        </w:tc>
      </w:tr>
      <w:tr w:rsidR="00487511" w:rsidRPr="00850F1A" w:rsidTr="00487511">
        <w:trPr>
          <w:trHeight w:hRule="exact" w:val="38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Предметн</w:t>
            </w:r>
            <w:proofErr w:type="gramStart"/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о-</w:t>
            </w:r>
            <w:proofErr w:type="gramEnd"/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практические действия «</w:t>
            </w:r>
            <w:proofErr w:type="spellStart"/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Пластилинография</w:t>
            </w:r>
            <w:proofErr w:type="spellEnd"/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7511" w:rsidRPr="00850F1A" w:rsidTr="00487511">
        <w:trPr>
          <w:trHeight w:hRule="exact" w:val="381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proofErr w:type="spellStart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ЛФК-лечебная</w:t>
            </w:r>
            <w:proofErr w:type="spellEnd"/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 xml:space="preserve"> физическая культура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7511" w:rsidRPr="00850F1A" w:rsidTr="00487511">
        <w:trPr>
          <w:trHeight w:hRule="exact" w:val="435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Здоровье и основы жизнедеятельности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line="240" w:lineRule="auto"/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7511" w:rsidRPr="00850F1A" w:rsidTr="00487511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 xml:space="preserve">Всего часов учебной нагрузки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 w:rsidRPr="00850F1A"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</w:tr>
      <w:tr w:rsidR="00487511" w:rsidRPr="00850F1A" w:rsidTr="00487511">
        <w:trPr>
          <w:trHeight w:val="397"/>
        </w:trPr>
        <w:tc>
          <w:tcPr>
            <w:tcW w:w="6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Всего часов на оплату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31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Pr="00850F1A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33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87511" w:rsidRDefault="00487511" w:rsidP="00487511">
            <w:pPr>
              <w:suppressAutoHyphens/>
              <w:spacing w:after="0" w:line="240" w:lineRule="auto"/>
              <w:jc w:val="both"/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Times New Roman" w:eastAsia="Arial Unicode MS" w:hAnsi="Times New Roman" w:cs="Times New Roman"/>
                <w:b/>
                <w:sz w:val="24"/>
                <w:szCs w:val="24"/>
                <w:lang w:eastAsia="ar-SA"/>
              </w:rPr>
              <w:t>64</w:t>
            </w:r>
          </w:p>
        </w:tc>
      </w:tr>
    </w:tbl>
    <w:p w:rsidR="00487511" w:rsidRDefault="00487511" w:rsidP="00487511">
      <w:pPr>
        <w:keepNext/>
        <w:keepLines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87511" w:rsidRDefault="00487511" w:rsidP="00487511">
      <w:pPr>
        <w:keepNext/>
        <w:keepLines/>
        <w:widowControl w:val="0"/>
        <w:spacing w:after="0" w:line="360" w:lineRule="auto"/>
        <w:outlineLvl w:val="3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87511" w:rsidRDefault="00487511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87511" w:rsidRDefault="00487511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87511" w:rsidRDefault="00487511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487511" w:rsidRPr="00DB6707" w:rsidRDefault="00487511" w:rsidP="004D0734">
      <w:pPr>
        <w:pStyle w:val="a6"/>
        <w:widowControl w:val="0"/>
        <w:numPr>
          <w:ilvl w:val="1"/>
          <w:numId w:val="14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B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lastRenderedPageBreak/>
        <w:t xml:space="preserve">Учебный план для </w:t>
      </w:r>
      <w:proofErr w:type="gramStart"/>
      <w:r w:rsidRPr="00DB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обучающихся</w:t>
      </w:r>
      <w:proofErr w:type="gramEnd"/>
      <w:r w:rsidRPr="00DB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 xml:space="preserve">  с умственной отсталостью</w:t>
      </w:r>
      <w:r w:rsidRPr="00DB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(интеллектуальными нарушениями) 1,  2 класса</w:t>
      </w:r>
    </w:p>
    <w:p w:rsidR="00487511" w:rsidRPr="00DB6707" w:rsidRDefault="00487511" w:rsidP="00487511">
      <w:pPr>
        <w:keepNext/>
        <w:keepLines/>
        <w:widowControl w:val="0"/>
        <w:spacing w:after="449" w:line="240" w:lineRule="auto"/>
        <w:ind w:left="140"/>
        <w:jc w:val="center"/>
        <w:outlineLvl w:val="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</w:pPr>
      <w:r w:rsidRPr="00DB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t>по АООП  (вариант 2, СИПР)</w:t>
      </w:r>
      <w:r w:rsidRPr="00DB67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 w:bidi="ru-RU"/>
        </w:rPr>
        <w:br/>
        <w:t>на 2018-2019 учебный год</w:t>
      </w:r>
    </w:p>
    <w:p w:rsidR="00487511" w:rsidRPr="006B7646" w:rsidRDefault="00487511" w:rsidP="0048751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1"/>
        <w:gridCol w:w="3404"/>
        <w:gridCol w:w="992"/>
        <w:gridCol w:w="992"/>
        <w:gridCol w:w="1276"/>
      </w:tblGrid>
      <w:tr w:rsidR="00487511" w:rsidRPr="00DB6707" w:rsidTr="00487511">
        <w:trPr>
          <w:gridAfter w:val="3"/>
          <w:wAfter w:w="3260" w:type="dxa"/>
          <w:trHeight w:val="332"/>
        </w:trPr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proofErr w:type="spellStart"/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ar-SA"/>
              </w:rPr>
              <w:t>Предметные</w:t>
            </w:r>
            <w:proofErr w:type="spellEnd"/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области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single" w:sz="4" w:space="0" w:color="auto"/>
            </w:tcBorders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487511" w:rsidRPr="00DB6707" w:rsidRDefault="00487511" w:rsidP="00487511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Классы </w:t>
            </w:r>
          </w:p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Учебные </w:t>
            </w:r>
          </w:p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Предметы</w:t>
            </w:r>
          </w:p>
        </w:tc>
      </w:tr>
      <w:tr w:rsidR="00487511" w:rsidRPr="00DB6707" w:rsidTr="00487511">
        <w:trPr>
          <w:trHeight w:val="517"/>
        </w:trPr>
        <w:tc>
          <w:tcPr>
            <w:tcW w:w="2551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 </w:t>
            </w:r>
          </w:p>
        </w:tc>
        <w:tc>
          <w:tcPr>
            <w:tcW w:w="992" w:type="dxa"/>
            <w:tcBorders>
              <w:top w:val="single" w:sz="4" w:space="0" w:color="000000"/>
            </w:tcBorders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всего</w:t>
            </w:r>
          </w:p>
        </w:tc>
      </w:tr>
      <w:tr w:rsidR="00487511" w:rsidRPr="00DB6707" w:rsidTr="00487511">
        <w:tc>
          <w:tcPr>
            <w:tcW w:w="2551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Язык и речевая практика</w:t>
            </w: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1.1 Речь и альтернативная коммуникация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87511" w:rsidRPr="00DB6707" w:rsidTr="00487511">
        <w:tc>
          <w:tcPr>
            <w:tcW w:w="2551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Математика</w:t>
            </w: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2.1.Математические представления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DB6707" w:rsidTr="00487511">
        <w:tc>
          <w:tcPr>
            <w:tcW w:w="2551" w:type="dxa"/>
            <w:vMerge w:val="restart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Окружающий мир</w:t>
            </w: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3.1 Окружающий природный  мир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DB6707" w:rsidTr="00487511">
        <w:trPr>
          <w:trHeight w:val="471"/>
        </w:trPr>
        <w:tc>
          <w:tcPr>
            <w:tcW w:w="2551" w:type="dxa"/>
            <w:vMerge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3.2 Человек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87511" w:rsidRPr="00DB6707" w:rsidTr="00487511">
        <w:trPr>
          <w:trHeight w:val="423"/>
        </w:trPr>
        <w:tc>
          <w:tcPr>
            <w:tcW w:w="2551" w:type="dxa"/>
            <w:vMerge/>
            <w:vAlign w:val="center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3.3 Домоводство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87511" w:rsidRPr="00DB6707" w:rsidTr="00487511">
        <w:trPr>
          <w:trHeight w:val="415"/>
        </w:trPr>
        <w:tc>
          <w:tcPr>
            <w:tcW w:w="2551" w:type="dxa"/>
            <w:vMerge/>
            <w:vAlign w:val="center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3.4. Окружающий социальный мир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</w:tr>
      <w:tr w:rsidR="00487511" w:rsidRPr="00DB6707" w:rsidTr="00487511">
        <w:trPr>
          <w:trHeight w:val="340"/>
        </w:trPr>
        <w:tc>
          <w:tcPr>
            <w:tcW w:w="2551" w:type="dxa"/>
            <w:vMerge w:val="restart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4. Искусство </w:t>
            </w: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4.1 Музыка и движение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DB6707" w:rsidTr="00487511">
        <w:trPr>
          <w:trHeight w:val="547"/>
        </w:trPr>
        <w:tc>
          <w:tcPr>
            <w:tcW w:w="2551" w:type="dxa"/>
            <w:vMerge/>
            <w:vAlign w:val="center"/>
            <w:hideMark/>
          </w:tcPr>
          <w:p w:rsidR="00487511" w:rsidRPr="00DB6707" w:rsidRDefault="00487511" w:rsidP="00487511">
            <w:pPr>
              <w:suppressAutoHyphens/>
              <w:spacing w:line="240" w:lineRule="auto"/>
              <w:rPr>
                <w:rFonts w:ascii="Times New Roman" w:eastAsia="Arial Unicode MS" w:hAnsi="Times New Roman" w:cs="Times New Roman"/>
                <w:kern w:val="1"/>
                <w:sz w:val="24"/>
                <w:szCs w:val="24"/>
                <w:lang w:eastAsia="ar-SA"/>
              </w:rPr>
            </w:pP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4.2 Изобразительная деятельность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87511" w:rsidRPr="00DB6707" w:rsidTr="00487511">
        <w:trPr>
          <w:trHeight w:val="725"/>
        </w:trPr>
        <w:tc>
          <w:tcPr>
            <w:tcW w:w="2551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Физическая культура</w:t>
            </w: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5.1 Адаптивная физкультура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DB6707" w:rsidTr="00487511">
        <w:trPr>
          <w:trHeight w:val="337"/>
        </w:trPr>
        <w:tc>
          <w:tcPr>
            <w:tcW w:w="2551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Технологии</w:t>
            </w:r>
          </w:p>
        </w:tc>
        <w:tc>
          <w:tcPr>
            <w:tcW w:w="3404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6.1 Профильный труд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</w:p>
        </w:tc>
      </w:tr>
      <w:tr w:rsidR="00487511" w:rsidRPr="00DB6707" w:rsidTr="00487511">
        <w:trPr>
          <w:trHeight w:val="325"/>
        </w:trPr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Коррекционно-развивающие заняти</w:t>
            </w:r>
            <w:proofErr w:type="gramStart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я(</w:t>
            </w:r>
            <w:proofErr w:type="gramEnd"/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ИГКЗ)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DB6707" w:rsidTr="00487511">
        <w:trPr>
          <w:trHeight w:val="416"/>
        </w:trPr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  <w:t xml:space="preserve">Итого </w:t>
            </w:r>
          </w:p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40</w:t>
            </w: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Коррекционные курсы</w:t>
            </w:r>
          </w:p>
        </w:tc>
        <w:tc>
          <w:tcPr>
            <w:tcW w:w="992" w:type="dxa"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I </w:t>
            </w:r>
          </w:p>
        </w:tc>
        <w:tc>
          <w:tcPr>
            <w:tcW w:w="992" w:type="dxa"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II</w:t>
            </w:r>
          </w:p>
        </w:tc>
        <w:tc>
          <w:tcPr>
            <w:tcW w:w="1276" w:type="dxa"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Сенсорное развитие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Предметно-практические действия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Двигательное развитие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 Альтернативная коммуникация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 коррекционные курсы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20</w:t>
            </w:r>
          </w:p>
        </w:tc>
      </w:tr>
      <w:tr w:rsidR="00487511" w:rsidRPr="00DB6707" w:rsidTr="00487511">
        <w:trPr>
          <w:trHeight w:val="424"/>
        </w:trPr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Внеурочная деятельность 5 дней 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12</w:t>
            </w:r>
          </w:p>
        </w:tc>
      </w:tr>
      <w:tr w:rsidR="00487511" w:rsidRPr="00DB6707" w:rsidTr="00487511">
        <w:tc>
          <w:tcPr>
            <w:tcW w:w="5955" w:type="dxa"/>
            <w:gridSpan w:val="2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Всего к финансированию: 5 дней - </w:t>
            </w:r>
          </w:p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          </w:t>
            </w:r>
          </w:p>
          <w:p w:rsidR="00487511" w:rsidRPr="00DB6707" w:rsidRDefault="00487511" w:rsidP="0048751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36</w:t>
            </w:r>
          </w:p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276" w:type="dxa"/>
            <w:hideMark/>
          </w:tcPr>
          <w:p w:rsidR="00487511" w:rsidRPr="00DB6707" w:rsidRDefault="00487511" w:rsidP="0048751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DB67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72</w:t>
            </w:r>
          </w:p>
        </w:tc>
      </w:tr>
    </w:tbl>
    <w:p w:rsidR="00487511" w:rsidRDefault="00487511" w:rsidP="004875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DB670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:rsidR="00DB6707" w:rsidRDefault="00DB6707" w:rsidP="004875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707" w:rsidRDefault="00DB6707" w:rsidP="004875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6707" w:rsidRDefault="00DB6707" w:rsidP="00487511">
      <w:pPr>
        <w:suppressAutoHyphens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511" w:rsidRPr="00487511" w:rsidRDefault="00487511" w:rsidP="004D0734">
      <w:pPr>
        <w:pStyle w:val="ad"/>
        <w:numPr>
          <w:ilvl w:val="1"/>
          <w:numId w:val="14"/>
        </w:numPr>
        <w:jc w:val="center"/>
        <w:rPr>
          <w:rFonts w:ascii="Times New Roman" w:hAnsi="Times New Roman"/>
          <w:b/>
          <w:sz w:val="24"/>
          <w:szCs w:val="24"/>
        </w:rPr>
      </w:pPr>
      <w:r w:rsidRPr="00487511">
        <w:rPr>
          <w:rFonts w:ascii="Times New Roman" w:hAnsi="Times New Roman"/>
          <w:b/>
          <w:sz w:val="24"/>
          <w:szCs w:val="24"/>
        </w:rPr>
        <w:lastRenderedPageBreak/>
        <w:t>УЧЕБНЫЙ ПЛАН</w:t>
      </w:r>
    </w:p>
    <w:p w:rsidR="00487511" w:rsidRDefault="00487511" w:rsidP="00487511">
      <w:pPr>
        <w:pStyle w:val="ad"/>
        <w:rPr>
          <w:rFonts w:ascii="Times New Roman" w:hAnsi="Times New Roman"/>
          <w:sz w:val="24"/>
          <w:szCs w:val="24"/>
        </w:rPr>
      </w:pPr>
      <w:r w:rsidRPr="00487511">
        <w:rPr>
          <w:rFonts w:ascii="Times New Roman" w:hAnsi="Times New Roman"/>
          <w:sz w:val="24"/>
          <w:szCs w:val="24"/>
        </w:rPr>
        <w:t xml:space="preserve">                                                      ГКОУ для детей-сирот. </w:t>
      </w:r>
      <w:proofErr w:type="gramStart"/>
      <w:r w:rsidRPr="00487511">
        <w:rPr>
          <w:rFonts w:ascii="Times New Roman" w:hAnsi="Times New Roman"/>
          <w:sz w:val="24"/>
          <w:szCs w:val="24"/>
        </w:rPr>
        <w:t>с</w:t>
      </w:r>
      <w:proofErr w:type="gramEnd"/>
      <w:r w:rsidRPr="00487511">
        <w:rPr>
          <w:rFonts w:ascii="Times New Roman" w:hAnsi="Times New Roman"/>
          <w:sz w:val="24"/>
          <w:szCs w:val="24"/>
        </w:rPr>
        <w:t>. Камышла</w:t>
      </w:r>
    </w:p>
    <w:p w:rsidR="004D0734" w:rsidRPr="004D0734" w:rsidRDefault="004D0734" w:rsidP="004D0734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4D0734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4,5,7,9,10(11) классов</w:t>
      </w:r>
    </w:p>
    <w:tbl>
      <w:tblPr>
        <w:tblpPr w:leftFromText="180" w:rightFromText="180" w:vertAnchor="text" w:horzAnchor="margin" w:tblpXSpec="center" w:tblpY="32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3193"/>
        <w:gridCol w:w="34"/>
        <w:gridCol w:w="675"/>
        <w:gridCol w:w="34"/>
        <w:gridCol w:w="675"/>
        <w:gridCol w:w="34"/>
        <w:gridCol w:w="816"/>
        <w:gridCol w:w="34"/>
        <w:gridCol w:w="817"/>
        <w:gridCol w:w="34"/>
        <w:gridCol w:w="816"/>
        <w:gridCol w:w="34"/>
        <w:gridCol w:w="817"/>
        <w:gridCol w:w="34"/>
        <w:gridCol w:w="816"/>
        <w:gridCol w:w="34"/>
        <w:gridCol w:w="958"/>
      </w:tblGrid>
      <w:tr w:rsidR="00487511" w:rsidRPr="009A6444" w:rsidTr="00487511">
        <w:trPr>
          <w:gridBefore w:val="1"/>
          <w:wBefore w:w="34" w:type="dxa"/>
          <w:trHeight w:val="416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Образовательные области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IV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VIIA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VII</w:t>
            </w: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Б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ХА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  <w:t>I</w:t>
            </w: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ХБ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Х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ind w:hanging="108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</w:t>
            </w:r>
          </w:p>
        </w:tc>
      </w:tr>
      <w:tr w:rsidR="00487511" w:rsidRPr="009A6444" w:rsidTr="00487511">
        <w:trPr>
          <w:gridBefore w:val="1"/>
          <w:wBefore w:w="34" w:type="dxa"/>
          <w:trHeight w:val="427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/>
              </w:rPr>
              <w:t>I</w:t>
            </w: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.Общеобразовательные курсы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.я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 </w:t>
            </w: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лит-ра</w:t>
            </w:r>
            <w:proofErr w:type="spellEnd"/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511" w:rsidRPr="009A6444" w:rsidTr="00487511">
        <w:trPr>
          <w:gridBefore w:val="1"/>
          <w:wBefore w:w="34" w:type="dxa"/>
          <w:trHeight w:val="24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Письмо и развитие речи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511" w:rsidRPr="009A6444" w:rsidTr="00487511">
        <w:trPr>
          <w:gridBefore w:val="1"/>
          <w:wBefore w:w="34" w:type="dxa"/>
          <w:trHeight w:val="12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Чтение и развитие речи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</w:tr>
      <w:tr w:rsidR="00487511" w:rsidRPr="009A6444" w:rsidTr="00487511">
        <w:trPr>
          <w:gridBefore w:val="1"/>
          <w:wBefore w:w="34" w:type="dxa"/>
          <w:trHeight w:val="25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Рус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з. и развитие речи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</w:tr>
      <w:tr w:rsidR="00487511" w:rsidRPr="009A6444" w:rsidTr="00487511">
        <w:trPr>
          <w:gridBefore w:val="1"/>
          <w:wBefore w:w="34" w:type="dxa"/>
          <w:trHeight w:val="24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Математика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</w:t>
            </w:r>
          </w:p>
        </w:tc>
      </w:tr>
      <w:tr w:rsidR="00487511" w:rsidRPr="009A6444" w:rsidTr="00487511">
        <w:trPr>
          <w:gridBefore w:val="1"/>
          <w:wBefore w:w="34" w:type="dxa"/>
          <w:trHeight w:val="30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Природоведение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</w:tr>
      <w:tr w:rsidR="00487511" w:rsidRPr="009A6444" w:rsidTr="00487511">
        <w:trPr>
          <w:gridBefore w:val="1"/>
          <w:wBefore w:w="34" w:type="dxa"/>
          <w:trHeight w:val="19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Биология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87511" w:rsidRPr="009A6444" w:rsidTr="00487511">
        <w:trPr>
          <w:gridBefore w:val="1"/>
          <w:wBefore w:w="34" w:type="dxa"/>
          <w:trHeight w:val="24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География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87511" w:rsidRPr="009A6444" w:rsidTr="00487511">
        <w:trPr>
          <w:gridBefore w:val="1"/>
          <w:wBefore w:w="34" w:type="dxa"/>
          <w:trHeight w:val="22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История Отечества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</w:tr>
      <w:tr w:rsidR="00487511" w:rsidRPr="009A6444" w:rsidTr="00487511">
        <w:trPr>
          <w:gridBefore w:val="1"/>
          <w:wBefore w:w="34" w:type="dxa"/>
          <w:trHeight w:val="24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Обществознание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</w:tr>
      <w:tr w:rsidR="00487511" w:rsidRPr="009A6444" w:rsidTr="00487511">
        <w:trPr>
          <w:gridBefore w:val="1"/>
          <w:wBefore w:w="34" w:type="dxa"/>
          <w:trHeight w:val="18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Этика и </w:t>
            </w: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псих-гия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сем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изни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511" w:rsidRPr="009A6444" w:rsidTr="00487511">
        <w:trPr>
          <w:gridBefore w:val="1"/>
          <w:wBefore w:w="34" w:type="dxa"/>
          <w:trHeight w:val="24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Изобразительное искусство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87511" w:rsidRPr="009A6444" w:rsidTr="00487511">
        <w:trPr>
          <w:gridBefore w:val="1"/>
          <w:wBefore w:w="34" w:type="dxa"/>
          <w:trHeight w:val="21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Музыка и пение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</w:tr>
      <w:tr w:rsidR="00487511" w:rsidRPr="009A6444" w:rsidTr="00487511">
        <w:trPr>
          <w:gridBefore w:val="1"/>
          <w:wBefore w:w="34" w:type="dxa"/>
          <w:trHeight w:val="24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</w:tr>
      <w:tr w:rsidR="00487511" w:rsidRPr="009A6444" w:rsidTr="00487511">
        <w:trPr>
          <w:gridBefore w:val="1"/>
          <w:wBefore w:w="34" w:type="dxa"/>
          <w:trHeight w:val="49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/>
              </w:rPr>
              <w:t>II</w:t>
            </w: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. Трудовая подготовка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Трудовое обучение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6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</w:t>
            </w:r>
          </w:p>
        </w:tc>
      </w:tr>
      <w:tr w:rsidR="00487511" w:rsidRPr="009A6444" w:rsidTr="00487511">
        <w:trPr>
          <w:gridBefore w:val="1"/>
          <w:wBefore w:w="34" w:type="dxa"/>
          <w:trHeight w:val="25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Професс-но-труд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обучение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511" w:rsidRPr="009A6444" w:rsidTr="00487511">
        <w:trPr>
          <w:gridBefore w:val="1"/>
          <w:wBefore w:w="34" w:type="dxa"/>
          <w:trHeight w:val="378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Производств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бучение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58" w:type="dxa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511" w:rsidRPr="009A6444" w:rsidTr="00487511">
        <w:trPr>
          <w:trHeight w:val="717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/>
              </w:rPr>
              <w:t>III</w:t>
            </w: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. Коррекционная подготовка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а) Коррекционные курсы: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уст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</w:t>
            </w:r>
            <w:proofErr w:type="gram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ечи на основе </w:t>
            </w: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изуч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2</w:t>
            </w:r>
          </w:p>
        </w:tc>
      </w:tr>
      <w:tr w:rsidR="00487511" w:rsidRPr="009A6444" w:rsidTr="00487511">
        <w:trPr>
          <w:trHeight w:val="49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предм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и </w:t>
            </w: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явл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окруж</w:t>
            </w:r>
            <w:proofErr w:type="spellEnd"/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действ.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  <w:lang w:val="en-US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Ритмика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1</w:t>
            </w:r>
          </w:p>
        </w:tc>
      </w:tr>
      <w:tr w:rsidR="00487511" w:rsidRPr="009A6444" w:rsidTr="00487511">
        <w:trPr>
          <w:trHeight w:val="292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</w:tr>
      <w:tr w:rsidR="00487511" w:rsidRPr="009A6444" w:rsidTr="00487511">
        <w:trPr>
          <w:trHeight w:val="70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б</w:t>
            </w:r>
            <w:proofErr w:type="gramStart"/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)Ш</w:t>
            </w:r>
            <w:proofErr w:type="gramEnd"/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</w:rPr>
              <w:t>кольный компонент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Обязательные занятия: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СБО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511" w:rsidRPr="009A6444" w:rsidTr="00487511">
        <w:trPr>
          <w:trHeight w:val="272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Краеведение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2</w:t>
            </w:r>
          </w:p>
        </w:tc>
      </w:tr>
      <w:tr w:rsidR="00487511" w:rsidRPr="009A6444" w:rsidTr="00487511">
        <w:trPr>
          <w:trHeight w:val="578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ИТОГО: обязательная нагрузка учащегося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28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34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230</w:t>
            </w:r>
          </w:p>
        </w:tc>
      </w:tr>
      <w:tr w:rsidR="00487511" w:rsidRPr="009A6444" w:rsidTr="00487511">
        <w:trPr>
          <w:trHeight w:val="33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Факультативные занятия: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ИКТ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87511" w:rsidRPr="009A6444" w:rsidTr="00487511">
        <w:trPr>
          <w:trHeight w:val="285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Физическое воспитание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487511" w:rsidRPr="009A6444" w:rsidTr="00487511">
        <w:trPr>
          <w:trHeight w:val="578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ВСЕГО;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Макс-ная</w:t>
            </w:r>
            <w:proofErr w:type="spellEnd"/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 xml:space="preserve"> нагрузка уч-ся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487511" w:rsidRPr="009A6444" w:rsidTr="00487511">
        <w:trPr>
          <w:trHeight w:val="280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</w:pPr>
            <w:proofErr w:type="spellStart"/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Кор</w:t>
            </w:r>
            <w:proofErr w:type="spellEnd"/>
            <w:r w:rsidRPr="00556B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u w:val="single"/>
              </w:rPr>
              <w:t>.- развивающие области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Логопедические занятия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Развитие психомоторики и сенсорных процессов</w:t>
            </w: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ЛФК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1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487511" w:rsidRPr="009A6444" w:rsidTr="00487511">
        <w:trPr>
          <w:trHeight w:val="298"/>
        </w:trPr>
        <w:tc>
          <w:tcPr>
            <w:tcW w:w="3227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ИТОГО</w:t>
            </w:r>
            <w:proofErr w:type="gramStart"/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:ф</w:t>
            </w:r>
            <w:proofErr w:type="gramEnd"/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инансирование</w:t>
            </w:r>
            <w:proofErr w:type="spellEnd"/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27</w:t>
            </w:r>
          </w:p>
        </w:tc>
        <w:tc>
          <w:tcPr>
            <w:tcW w:w="709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30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36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1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850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38</w:t>
            </w:r>
          </w:p>
        </w:tc>
        <w:tc>
          <w:tcPr>
            <w:tcW w:w="992" w:type="dxa"/>
            <w:gridSpan w:val="2"/>
          </w:tcPr>
          <w:p w:rsidR="00487511" w:rsidRPr="00556B0A" w:rsidRDefault="00487511" w:rsidP="004875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556B0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243</w:t>
            </w:r>
          </w:p>
        </w:tc>
      </w:tr>
    </w:tbl>
    <w:p w:rsidR="00487511" w:rsidRPr="007E4E30" w:rsidRDefault="00487511" w:rsidP="00C26AC9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2F4517" w:rsidRPr="007E4E30" w:rsidRDefault="002F4517" w:rsidP="0035521D">
      <w:pPr>
        <w:pStyle w:val="Default"/>
        <w:jc w:val="both"/>
      </w:pPr>
    </w:p>
    <w:sectPr w:rsidR="002F4517" w:rsidRPr="007E4E30" w:rsidSect="003671F5"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5D1" w:rsidRDefault="000505D1" w:rsidP="004A6028">
      <w:pPr>
        <w:spacing w:after="0" w:line="240" w:lineRule="auto"/>
      </w:pPr>
      <w:r>
        <w:separator/>
      </w:r>
    </w:p>
  </w:endnote>
  <w:endnote w:type="continuationSeparator" w:id="0">
    <w:p w:rsidR="000505D1" w:rsidRDefault="000505D1" w:rsidP="004A6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rind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751316"/>
      <w:docPartObj>
        <w:docPartGallery w:val="Page Numbers (Bottom of Page)"/>
        <w:docPartUnique/>
      </w:docPartObj>
    </w:sdtPr>
    <w:sdtContent>
      <w:p w:rsidR="00810481" w:rsidRDefault="001C65F8">
        <w:pPr>
          <w:pStyle w:val="aa"/>
          <w:jc w:val="center"/>
        </w:pPr>
        <w:fldSimple w:instr="PAGE   \* MERGEFORMAT">
          <w:r w:rsidR="000D43C4">
            <w:rPr>
              <w:noProof/>
            </w:rPr>
            <w:t>62</w:t>
          </w:r>
        </w:fldSimple>
      </w:p>
    </w:sdtContent>
  </w:sdt>
  <w:p w:rsidR="00810481" w:rsidRDefault="00810481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5D1" w:rsidRDefault="000505D1" w:rsidP="004A6028">
      <w:pPr>
        <w:spacing w:after="0" w:line="240" w:lineRule="auto"/>
      </w:pPr>
      <w:r>
        <w:separator/>
      </w:r>
    </w:p>
  </w:footnote>
  <w:footnote w:type="continuationSeparator" w:id="0">
    <w:p w:rsidR="000505D1" w:rsidRDefault="000505D1" w:rsidP="004A60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"/>
      <w:lvlJc w:val="left"/>
      <w:pPr>
        <w:tabs>
          <w:tab w:val="num" w:pos="1428"/>
        </w:tabs>
        <w:ind w:left="1428" w:hanging="360"/>
      </w:pPr>
      <w:rPr>
        <w:rFonts w:ascii="Wingdings" w:hAnsi="Wingdings"/>
      </w:rPr>
    </w:lvl>
  </w:abstractNum>
  <w:abstractNum w:abstractNumId="2">
    <w:nsid w:val="00000004"/>
    <w:multiLevelType w:val="singleLevel"/>
    <w:tmpl w:val="00000004"/>
    <w:name w:val="WW8Num6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3">
    <w:nsid w:val="00000008"/>
    <w:multiLevelType w:val="single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/>
      </w:rPr>
    </w:lvl>
  </w:abstractNum>
  <w:abstractNum w:abstractNumId="4">
    <w:nsid w:val="00000012"/>
    <w:multiLevelType w:val="singleLevel"/>
    <w:tmpl w:val="00000012"/>
    <w:name w:val="WW8Num21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5">
    <w:nsid w:val="00000033"/>
    <w:multiLevelType w:val="singleLevel"/>
    <w:tmpl w:val="00000033"/>
    <w:name w:val="WW8Num59"/>
    <w:lvl w:ilvl="0">
      <w:start w:val="1"/>
      <w:numFmt w:val="bullet"/>
      <w:lvlText w:val="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8"/>
        <w:szCs w:val="28"/>
      </w:rPr>
    </w:lvl>
  </w:abstractNum>
  <w:abstractNum w:abstractNumId="6">
    <w:nsid w:val="001259ED"/>
    <w:multiLevelType w:val="multilevel"/>
    <w:tmpl w:val="3836D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4C24782"/>
    <w:multiLevelType w:val="hybridMultilevel"/>
    <w:tmpl w:val="F4F2A46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170187D"/>
    <w:multiLevelType w:val="singleLevel"/>
    <w:tmpl w:val="6CD488DC"/>
    <w:lvl w:ilvl="0">
      <w:start w:val="1"/>
      <w:numFmt w:val="bullet"/>
      <w:lvlText w:val="-"/>
      <w:lvlJc w:val="left"/>
      <w:pPr>
        <w:tabs>
          <w:tab w:val="num" w:pos="1212"/>
        </w:tabs>
        <w:ind w:left="1212" w:hanging="360"/>
      </w:pPr>
    </w:lvl>
  </w:abstractNum>
  <w:abstractNum w:abstractNumId="9">
    <w:nsid w:val="12F61A2F"/>
    <w:multiLevelType w:val="hybridMultilevel"/>
    <w:tmpl w:val="486E1ADE"/>
    <w:lvl w:ilvl="0" w:tplc="320A3022">
      <w:start w:val="1"/>
      <w:numFmt w:val="bullet"/>
      <w:lvlText w:val=""/>
      <w:lvlJc w:val="left"/>
      <w:pPr>
        <w:ind w:left="536"/>
      </w:pPr>
      <w:rPr>
        <w:rFonts w:ascii="Wingdings" w:hAnsi="Wingdings" w:hint="default"/>
        <w:b w:val="0"/>
        <w:i w:val="0"/>
        <w:strike w:val="0"/>
        <w:dstrike w:val="0"/>
        <w:color w:val="17365D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945E7166">
      <w:start w:val="1"/>
      <w:numFmt w:val="bullet"/>
      <w:lvlText w:val="o"/>
      <w:lvlJc w:val="left"/>
      <w:pPr>
        <w:ind w:left="134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D641656">
      <w:start w:val="1"/>
      <w:numFmt w:val="bullet"/>
      <w:lvlText w:val="▪"/>
      <w:lvlJc w:val="left"/>
      <w:pPr>
        <w:ind w:left="206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52920850">
      <w:start w:val="1"/>
      <w:numFmt w:val="bullet"/>
      <w:lvlText w:val="•"/>
      <w:lvlJc w:val="left"/>
      <w:pPr>
        <w:ind w:left="278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34F4C8D2">
      <w:start w:val="1"/>
      <w:numFmt w:val="bullet"/>
      <w:lvlText w:val="o"/>
      <w:lvlJc w:val="left"/>
      <w:pPr>
        <w:ind w:left="350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CD5833D6">
      <w:start w:val="1"/>
      <w:numFmt w:val="bullet"/>
      <w:lvlText w:val="▪"/>
      <w:lvlJc w:val="left"/>
      <w:pPr>
        <w:ind w:left="422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B0CA9D8">
      <w:start w:val="1"/>
      <w:numFmt w:val="bullet"/>
      <w:lvlText w:val="•"/>
      <w:lvlJc w:val="left"/>
      <w:pPr>
        <w:ind w:left="494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AA42B46">
      <w:start w:val="1"/>
      <w:numFmt w:val="bullet"/>
      <w:lvlText w:val="o"/>
      <w:lvlJc w:val="left"/>
      <w:pPr>
        <w:ind w:left="566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6646EFD2">
      <w:start w:val="1"/>
      <w:numFmt w:val="bullet"/>
      <w:lvlText w:val="▪"/>
      <w:lvlJc w:val="left"/>
      <w:pPr>
        <w:ind w:left="6384"/>
      </w:pPr>
      <w:rPr>
        <w:rFonts w:ascii="Wingdings" w:eastAsia="Wingdings" w:hAnsi="Wingdings" w:cs="Wingdings"/>
        <w:b w:val="0"/>
        <w:i w:val="0"/>
        <w:strike w:val="0"/>
        <w:dstrike w:val="0"/>
        <w:color w:val="0065FF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201D2AB9"/>
    <w:multiLevelType w:val="hybridMultilevel"/>
    <w:tmpl w:val="40D6D7F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D134F9"/>
    <w:multiLevelType w:val="hybridMultilevel"/>
    <w:tmpl w:val="97C4D58A"/>
    <w:lvl w:ilvl="0" w:tplc="EEC6E2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9447A2"/>
    <w:multiLevelType w:val="hybridMultilevel"/>
    <w:tmpl w:val="99C8F3B4"/>
    <w:lvl w:ilvl="0" w:tplc="D5941422">
      <w:start w:val="1"/>
      <w:numFmt w:val="decimal"/>
      <w:lvlText w:val="%1)"/>
      <w:lvlJc w:val="left"/>
      <w:pPr>
        <w:tabs>
          <w:tab w:val="num" w:pos="1844"/>
        </w:tabs>
        <w:ind w:left="1844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79"/>
        </w:tabs>
        <w:ind w:left="227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999"/>
        </w:tabs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19"/>
        </w:tabs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39"/>
        </w:tabs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59"/>
        </w:tabs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79"/>
        </w:tabs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99"/>
        </w:tabs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19"/>
        </w:tabs>
        <w:ind w:left="7319" w:hanging="180"/>
      </w:pPr>
    </w:lvl>
  </w:abstractNum>
  <w:abstractNum w:abstractNumId="13">
    <w:nsid w:val="2616437A"/>
    <w:multiLevelType w:val="hybridMultilevel"/>
    <w:tmpl w:val="C45A3E94"/>
    <w:lvl w:ilvl="0" w:tplc="EEC6E22E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F6A3D9F"/>
    <w:multiLevelType w:val="multilevel"/>
    <w:tmpl w:val="73481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7BF5A72"/>
    <w:multiLevelType w:val="hybridMultilevel"/>
    <w:tmpl w:val="C406A3F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325CB6"/>
    <w:multiLevelType w:val="hybridMultilevel"/>
    <w:tmpl w:val="CCCA1AF6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17">
    <w:nsid w:val="3DAA6A71"/>
    <w:multiLevelType w:val="hybridMultilevel"/>
    <w:tmpl w:val="8F38E0E8"/>
    <w:lvl w:ilvl="0" w:tplc="04190001">
      <w:start w:val="1"/>
      <w:numFmt w:val="bullet"/>
      <w:lvlText w:val=""/>
      <w:lvlJc w:val="left"/>
      <w:pPr>
        <w:tabs>
          <w:tab w:val="num" w:pos="3555"/>
        </w:tabs>
        <w:ind w:left="355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4275"/>
        </w:tabs>
        <w:ind w:left="4275" w:hanging="360"/>
      </w:pPr>
    </w:lvl>
    <w:lvl w:ilvl="2" w:tplc="04190005">
      <w:start w:val="1"/>
      <w:numFmt w:val="decimal"/>
      <w:lvlText w:val="%3."/>
      <w:lvlJc w:val="left"/>
      <w:pPr>
        <w:tabs>
          <w:tab w:val="num" w:pos="4995"/>
        </w:tabs>
        <w:ind w:left="4995" w:hanging="360"/>
      </w:pPr>
    </w:lvl>
    <w:lvl w:ilvl="3" w:tplc="04190001">
      <w:start w:val="1"/>
      <w:numFmt w:val="decimal"/>
      <w:lvlText w:val="%4."/>
      <w:lvlJc w:val="left"/>
      <w:pPr>
        <w:tabs>
          <w:tab w:val="num" w:pos="5715"/>
        </w:tabs>
        <w:ind w:left="5715" w:hanging="360"/>
      </w:pPr>
    </w:lvl>
    <w:lvl w:ilvl="4" w:tplc="04190003">
      <w:start w:val="1"/>
      <w:numFmt w:val="decimal"/>
      <w:lvlText w:val="%5."/>
      <w:lvlJc w:val="left"/>
      <w:pPr>
        <w:tabs>
          <w:tab w:val="num" w:pos="6435"/>
        </w:tabs>
        <w:ind w:left="6435" w:hanging="360"/>
      </w:pPr>
    </w:lvl>
    <w:lvl w:ilvl="5" w:tplc="04190005">
      <w:start w:val="1"/>
      <w:numFmt w:val="decimal"/>
      <w:lvlText w:val="%6."/>
      <w:lvlJc w:val="left"/>
      <w:pPr>
        <w:tabs>
          <w:tab w:val="num" w:pos="7155"/>
        </w:tabs>
        <w:ind w:left="7155" w:hanging="360"/>
      </w:pPr>
    </w:lvl>
    <w:lvl w:ilvl="6" w:tplc="04190001">
      <w:start w:val="1"/>
      <w:numFmt w:val="decimal"/>
      <w:lvlText w:val="%7."/>
      <w:lvlJc w:val="left"/>
      <w:pPr>
        <w:tabs>
          <w:tab w:val="num" w:pos="7875"/>
        </w:tabs>
        <w:ind w:left="7875" w:hanging="360"/>
      </w:pPr>
    </w:lvl>
    <w:lvl w:ilvl="7" w:tplc="04190003">
      <w:start w:val="1"/>
      <w:numFmt w:val="decimal"/>
      <w:lvlText w:val="%8."/>
      <w:lvlJc w:val="left"/>
      <w:pPr>
        <w:tabs>
          <w:tab w:val="num" w:pos="8595"/>
        </w:tabs>
        <w:ind w:left="8595" w:hanging="360"/>
      </w:pPr>
    </w:lvl>
    <w:lvl w:ilvl="8" w:tplc="04190005">
      <w:start w:val="1"/>
      <w:numFmt w:val="decimal"/>
      <w:lvlText w:val="%9."/>
      <w:lvlJc w:val="left"/>
      <w:pPr>
        <w:tabs>
          <w:tab w:val="num" w:pos="9315"/>
        </w:tabs>
        <w:ind w:left="9315" w:hanging="360"/>
      </w:pPr>
    </w:lvl>
  </w:abstractNum>
  <w:abstractNum w:abstractNumId="18">
    <w:nsid w:val="3FF672D3"/>
    <w:multiLevelType w:val="hybridMultilevel"/>
    <w:tmpl w:val="8AC654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700EB9"/>
    <w:multiLevelType w:val="hybridMultilevel"/>
    <w:tmpl w:val="F352392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0">
    <w:nsid w:val="43E85C2F"/>
    <w:multiLevelType w:val="multilevel"/>
    <w:tmpl w:val="521682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8291E73"/>
    <w:multiLevelType w:val="multilevel"/>
    <w:tmpl w:val="BBF093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C40FE0"/>
    <w:multiLevelType w:val="multilevel"/>
    <w:tmpl w:val="80B65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3384FBE"/>
    <w:multiLevelType w:val="hybridMultilevel"/>
    <w:tmpl w:val="07EE857A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DCB0393"/>
    <w:multiLevelType w:val="multilevel"/>
    <w:tmpl w:val="BCBC2B7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eastAsia="Times New Roman" w:hint="default"/>
        <w:b w:val="0"/>
        <w:i w:val="0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eastAsia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eastAsia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eastAsia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eastAsia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eastAsia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eastAsia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eastAsia="Times New Roman" w:hint="default"/>
        <w:b/>
        <w:i/>
      </w:rPr>
    </w:lvl>
  </w:abstractNum>
  <w:abstractNum w:abstractNumId="25">
    <w:nsid w:val="61222A0F"/>
    <w:multiLevelType w:val="hybridMultilevel"/>
    <w:tmpl w:val="6FFEE57E"/>
    <w:lvl w:ilvl="0" w:tplc="0419000B">
      <w:start w:val="1"/>
      <w:numFmt w:val="bullet"/>
      <w:lvlText w:val=""/>
      <w:lvlJc w:val="left"/>
      <w:pPr>
        <w:ind w:left="13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6" w:hanging="360"/>
      </w:pPr>
      <w:rPr>
        <w:rFonts w:ascii="Wingdings" w:hAnsi="Wingdings" w:hint="default"/>
      </w:rPr>
    </w:lvl>
  </w:abstractNum>
  <w:abstractNum w:abstractNumId="26">
    <w:nsid w:val="62093F46"/>
    <w:multiLevelType w:val="multilevel"/>
    <w:tmpl w:val="2C90F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8500A5"/>
    <w:multiLevelType w:val="hybridMultilevel"/>
    <w:tmpl w:val="B93E2364"/>
    <w:lvl w:ilvl="0" w:tplc="0419000B">
      <w:start w:val="1"/>
      <w:numFmt w:val="bullet"/>
      <w:lvlText w:val=""/>
      <w:lvlJc w:val="left"/>
      <w:pPr>
        <w:ind w:left="78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8">
    <w:nsid w:val="64AA2A8D"/>
    <w:multiLevelType w:val="multilevel"/>
    <w:tmpl w:val="1B700A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7631972"/>
    <w:multiLevelType w:val="hybridMultilevel"/>
    <w:tmpl w:val="5EB81BFA"/>
    <w:lvl w:ilvl="0" w:tplc="C470B86A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DD71AEC"/>
    <w:multiLevelType w:val="hybridMultilevel"/>
    <w:tmpl w:val="9EA4880A"/>
    <w:lvl w:ilvl="0" w:tplc="73DE7E9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EEC6E22E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2A406E"/>
    <w:multiLevelType w:val="hybridMultilevel"/>
    <w:tmpl w:val="397A5BE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32">
    <w:nsid w:val="7A6D7FA3"/>
    <w:multiLevelType w:val="hybridMultilevel"/>
    <w:tmpl w:val="CFA470C6"/>
    <w:lvl w:ilvl="0" w:tplc="D6F649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714362"/>
    <w:multiLevelType w:val="hybridMultilevel"/>
    <w:tmpl w:val="862A5F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ECE6C35"/>
    <w:multiLevelType w:val="hybridMultilevel"/>
    <w:tmpl w:val="11D81320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5"/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4"/>
  </w:num>
  <w:num w:numId="6">
    <w:abstractNumId w:val="26"/>
  </w:num>
  <w:num w:numId="7">
    <w:abstractNumId w:val="22"/>
  </w:num>
  <w:num w:numId="8">
    <w:abstractNumId w:val="6"/>
  </w:num>
  <w:num w:numId="9">
    <w:abstractNumId w:val="33"/>
  </w:num>
  <w:num w:numId="10">
    <w:abstractNumId w:val="12"/>
  </w:num>
  <w:num w:numId="11">
    <w:abstractNumId w:val="20"/>
  </w:num>
  <w:num w:numId="12">
    <w:abstractNumId w:val="27"/>
  </w:num>
  <w:num w:numId="13">
    <w:abstractNumId w:val="7"/>
  </w:num>
  <w:num w:numId="14">
    <w:abstractNumId w:val="0"/>
  </w:num>
  <w:num w:numId="15">
    <w:abstractNumId w:val="30"/>
  </w:num>
  <w:num w:numId="16">
    <w:abstractNumId w:val="21"/>
  </w:num>
  <w:num w:numId="17">
    <w:abstractNumId w:val="8"/>
  </w:num>
  <w:num w:numId="18">
    <w:abstractNumId w:val="29"/>
  </w:num>
  <w:num w:numId="19">
    <w:abstractNumId w:val="10"/>
  </w:num>
  <w:num w:numId="2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31"/>
  </w:num>
  <w:num w:numId="23">
    <w:abstractNumId w:val="34"/>
  </w:num>
  <w:num w:numId="24">
    <w:abstractNumId w:val="16"/>
  </w:num>
  <w:num w:numId="25">
    <w:abstractNumId w:val="18"/>
  </w:num>
  <w:num w:numId="26">
    <w:abstractNumId w:val="11"/>
  </w:num>
  <w:num w:numId="27">
    <w:abstractNumId w:val="13"/>
  </w:num>
  <w:num w:numId="28">
    <w:abstractNumId w:val="9"/>
  </w:num>
  <w:num w:numId="29">
    <w:abstractNumId w:val="24"/>
  </w:num>
  <w:num w:numId="30">
    <w:abstractNumId w:val="28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6AC9"/>
    <w:rsid w:val="0000017C"/>
    <w:rsid w:val="0000238C"/>
    <w:rsid w:val="000024DC"/>
    <w:rsid w:val="000033F1"/>
    <w:rsid w:val="000139B5"/>
    <w:rsid w:val="00027602"/>
    <w:rsid w:val="000478E5"/>
    <w:rsid w:val="000505D1"/>
    <w:rsid w:val="000604BA"/>
    <w:rsid w:val="000737B9"/>
    <w:rsid w:val="00076B69"/>
    <w:rsid w:val="00076BC5"/>
    <w:rsid w:val="000871E5"/>
    <w:rsid w:val="00095FE3"/>
    <w:rsid w:val="00097435"/>
    <w:rsid w:val="000A0123"/>
    <w:rsid w:val="000A4C63"/>
    <w:rsid w:val="000B0543"/>
    <w:rsid w:val="000C34E8"/>
    <w:rsid w:val="000C4501"/>
    <w:rsid w:val="000C6476"/>
    <w:rsid w:val="000D43C4"/>
    <w:rsid w:val="000E058D"/>
    <w:rsid w:val="000E14BF"/>
    <w:rsid w:val="000E419F"/>
    <w:rsid w:val="000F12C4"/>
    <w:rsid w:val="000F208A"/>
    <w:rsid w:val="000F30BD"/>
    <w:rsid w:val="000F7202"/>
    <w:rsid w:val="000F78C9"/>
    <w:rsid w:val="00101B73"/>
    <w:rsid w:val="001043B1"/>
    <w:rsid w:val="00112619"/>
    <w:rsid w:val="00114946"/>
    <w:rsid w:val="001161EF"/>
    <w:rsid w:val="0011705B"/>
    <w:rsid w:val="00121DCA"/>
    <w:rsid w:val="00123331"/>
    <w:rsid w:val="001249A7"/>
    <w:rsid w:val="00134FC3"/>
    <w:rsid w:val="00141BCE"/>
    <w:rsid w:val="00144C01"/>
    <w:rsid w:val="00150068"/>
    <w:rsid w:val="00152179"/>
    <w:rsid w:val="00160AA4"/>
    <w:rsid w:val="00166AFD"/>
    <w:rsid w:val="001809D0"/>
    <w:rsid w:val="00192B04"/>
    <w:rsid w:val="00193DFD"/>
    <w:rsid w:val="00194328"/>
    <w:rsid w:val="001B2F91"/>
    <w:rsid w:val="001B45B4"/>
    <w:rsid w:val="001B64D5"/>
    <w:rsid w:val="001C531D"/>
    <w:rsid w:val="001C65F8"/>
    <w:rsid w:val="001C786A"/>
    <w:rsid w:val="001D017C"/>
    <w:rsid w:val="001D4827"/>
    <w:rsid w:val="001E0389"/>
    <w:rsid w:val="001E3C39"/>
    <w:rsid w:val="001E6F85"/>
    <w:rsid w:val="001F4459"/>
    <w:rsid w:val="001F5AD5"/>
    <w:rsid w:val="002078D8"/>
    <w:rsid w:val="00207EDA"/>
    <w:rsid w:val="0021151C"/>
    <w:rsid w:val="002116FE"/>
    <w:rsid w:val="00214286"/>
    <w:rsid w:val="0021745D"/>
    <w:rsid w:val="00222228"/>
    <w:rsid w:val="0022557A"/>
    <w:rsid w:val="00226414"/>
    <w:rsid w:val="00242CBA"/>
    <w:rsid w:val="00243EBD"/>
    <w:rsid w:val="00246FA2"/>
    <w:rsid w:val="002531A2"/>
    <w:rsid w:val="00254031"/>
    <w:rsid w:val="002656A4"/>
    <w:rsid w:val="00272E27"/>
    <w:rsid w:val="002840E1"/>
    <w:rsid w:val="0029003C"/>
    <w:rsid w:val="0029380B"/>
    <w:rsid w:val="002A25A9"/>
    <w:rsid w:val="002A476B"/>
    <w:rsid w:val="002A539C"/>
    <w:rsid w:val="002B28DE"/>
    <w:rsid w:val="002B3E72"/>
    <w:rsid w:val="002D7C8D"/>
    <w:rsid w:val="002E79B8"/>
    <w:rsid w:val="002F04A8"/>
    <w:rsid w:val="002F4517"/>
    <w:rsid w:val="00302383"/>
    <w:rsid w:val="003145CB"/>
    <w:rsid w:val="00315FA5"/>
    <w:rsid w:val="00321F24"/>
    <w:rsid w:val="00337EB0"/>
    <w:rsid w:val="00346181"/>
    <w:rsid w:val="0035016C"/>
    <w:rsid w:val="0035521D"/>
    <w:rsid w:val="003671F5"/>
    <w:rsid w:val="003706CB"/>
    <w:rsid w:val="00377544"/>
    <w:rsid w:val="003830A2"/>
    <w:rsid w:val="003969D9"/>
    <w:rsid w:val="003A1563"/>
    <w:rsid w:val="003A1AE7"/>
    <w:rsid w:val="003A5DE2"/>
    <w:rsid w:val="003D33BF"/>
    <w:rsid w:val="003D63F0"/>
    <w:rsid w:val="003F204C"/>
    <w:rsid w:val="003F2FE2"/>
    <w:rsid w:val="003F499F"/>
    <w:rsid w:val="00400002"/>
    <w:rsid w:val="00410625"/>
    <w:rsid w:val="004152F5"/>
    <w:rsid w:val="00433FE0"/>
    <w:rsid w:val="00441E33"/>
    <w:rsid w:val="00455693"/>
    <w:rsid w:val="00462E6C"/>
    <w:rsid w:val="0046377A"/>
    <w:rsid w:val="00471D7D"/>
    <w:rsid w:val="00476535"/>
    <w:rsid w:val="00484112"/>
    <w:rsid w:val="004858F7"/>
    <w:rsid w:val="00487511"/>
    <w:rsid w:val="00487E3D"/>
    <w:rsid w:val="00492E5E"/>
    <w:rsid w:val="004A1D78"/>
    <w:rsid w:val="004A2569"/>
    <w:rsid w:val="004A30C5"/>
    <w:rsid w:val="004A6028"/>
    <w:rsid w:val="004B1783"/>
    <w:rsid w:val="004B6496"/>
    <w:rsid w:val="004D0734"/>
    <w:rsid w:val="004D1A11"/>
    <w:rsid w:val="004E0F56"/>
    <w:rsid w:val="0050147F"/>
    <w:rsid w:val="00501EC4"/>
    <w:rsid w:val="0051698F"/>
    <w:rsid w:val="0052525C"/>
    <w:rsid w:val="005266A9"/>
    <w:rsid w:val="00536642"/>
    <w:rsid w:val="0055330C"/>
    <w:rsid w:val="00591862"/>
    <w:rsid w:val="00594411"/>
    <w:rsid w:val="005950D8"/>
    <w:rsid w:val="005975BF"/>
    <w:rsid w:val="005B270B"/>
    <w:rsid w:val="005B7FDB"/>
    <w:rsid w:val="005D0870"/>
    <w:rsid w:val="005D1F78"/>
    <w:rsid w:val="005D49F1"/>
    <w:rsid w:val="005D5AD9"/>
    <w:rsid w:val="005D65B8"/>
    <w:rsid w:val="005F519C"/>
    <w:rsid w:val="00606163"/>
    <w:rsid w:val="00611C97"/>
    <w:rsid w:val="00615886"/>
    <w:rsid w:val="00615AAF"/>
    <w:rsid w:val="006249B9"/>
    <w:rsid w:val="00626466"/>
    <w:rsid w:val="006336B7"/>
    <w:rsid w:val="00637176"/>
    <w:rsid w:val="00645AF3"/>
    <w:rsid w:val="0065403F"/>
    <w:rsid w:val="0066040C"/>
    <w:rsid w:val="006630CD"/>
    <w:rsid w:val="00664A8E"/>
    <w:rsid w:val="00672076"/>
    <w:rsid w:val="00674136"/>
    <w:rsid w:val="00674DE8"/>
    <w:rsid w:val="00675ECF"/>
    <w:rsid w:val="00676522"/>
    <w:rsid w:val="00681AC3"/>
    <w:rsid w:val="006853A9"/>
    <w:rsid w:val="00685DAC"/>
    <w:rsid w:val="006A17C9"/>
    <w:rsid w:val="006A2C6E"/>
    <w:rsid w:val="006B057C"/>
    <w:rsid w:val="006B1908"/>
    <w:rsid w:val="006C1C97"/>
    <w:rsid w:val="006C589C"/>
    <w:rsid w:val="006D31FD"/>
    <w:rsid w:val="006E75E9"/>
    <w:rsid w:val="006F0660"/>
    <w:rsid w:val="006F48AB"/>
    <w:rsid w:val="00706317"/>
    <w:rsid w:val="00706C46"/>
    <w:rsid w:val="00714A4D"/>
    <w:rsid w:val="0071557B"/>
    <w:rsid w:val="0074041D"/>
    <w:rsid w:val="00745662"/>
    <w:rsid w:val="00777F4D"/>
    <w:rsid w:val="007846D5"/>
    <w:rsid w:val="0079205C"/>
    <w:rsid w:val="00795507"/>
    <w:rsid w:val="007A572D"/>
    <w:rsid w:val="007A5B23"/>
    <w:rsid w:val="007A75AE"/>
    <w:rsid w:val="007B1D54"/>
    <w:rsid w:val="007C060B"/>
    <w:rsid w:val="007C0BF3"/>
    <w:rsid w:val="007C0E37"/>
    <w:rsid w:val="007C0EC5"/>
    <w:rsid w:val="007C29FB"/>
    <w:rsid w:val="007C37AA"/>
    <w:rsid w:val="007D7DAB"/>
    <w:rsid w:val="007E17BC"/>
    <w:rsid w:val="007E27EF"/>
    <w:rsid w:val="007E4E30"/>
    <w:rsid w:val="007F49BD"/>
    <w:rsid w:val="007F62D0"/>
    <w:rsid w:val="00804A1D"/>
    <w:rsid w:val="00810481"/>
    <w:rsid w:val="00824EE4"/>
    <w:rsid w:val="0084261C"/>
    <w:rsid w:val="00866546"/>
    <w:rsid w:val="0087354C"/>
    <w:rsid w:val="00874247"/>
    <w:rsid w:val="00874F36"/>
    <w:rsid w:val="0087663B"/>
    <w:rsid w:val="008806FE"/>
    <w:rsid w:val="008843F3"/>
    <w:rsid w:val="008851EA"/>
    <w:rsid w:val="00890C43"/>
    <w:rsid w:val="008923AF"/>
    <w:rsid w:val="00893BA8"/>
    <w:rsid w:val="008A3942"/>
    <w:rsid w:val="008B138A"/>
    <w:rsid w:val="008B5A67"/>
    <w:rsid w:val="008C72E5"/>
    <w:rsid w:val="008D0D3E"/>
    <w:rsid w:val="008D1EDD"/>
    <w:rsid w:val="008E58B1"/>
    <w:rsid w:val="008F6C4F"/>
    <w:rsid w:val="009121AC"/>
    <w:rsid w:val="00915A7A"/>
    <w:rsid w:val="0091691C"/>
    <w:rsid w:val="0091723B"/>
    <w:rsid w:val="00924647"/>
    <w:rsid w:val="009260FC"/>
    <w:rsid w:val="0094214A"/>
    <w:rsid w:val="00955B67"/>
    <w:rsid w:val="00962530"/>
    <w:rsid w:val="009630F1"/>
    <w:rsid w:val="0097722B"/>
    <w:rsid w:val="0099771D"/>
    <w:rsid w:val="009A4AA4"/>
    <w:rsid w:val="009C3DE8"/>
    <w:rsid w:val="009C4B18"/>
    <w:rsid w:val="009C62B6"/>
    <w:rsid w:val="009D4164"/>
    <w:rsid w:val="009D4947"/>
    <w:rsid w:val="009D6F77"/>
    <w:rsid w:val="009E2FC8"/>
    <w:rsid w:val="009E4E4F"/>
    <w:rsid w:val="009E6289"/>
    <w:rsid w:val="009E7761"/>
    <w:rsid w:val="009E793D"/>
    <w:rsid w:val="009F72F9"/>
    <w:rsid w:val="00A00A29"/>
    <w:rsid w:val="00A073A1"/>
    <w:rsid w:val="00A13DCD"/>
    <w:rsid w:val="00A13F19"/>
    <w:rsid w:val="00A31ACB"/>
    <w:rsid w:val="00A472F0"/>
    <w:rsid w:val="00A6360A"/>
    <w:rsid w:val="00A643E4"/>
    <w:rsid w:val="00A73258"/>
    <w:rsid w:val="00A94D54"/>
    <w:rsid w:val="00A967AE"/>
    <w:rsid w:val="00AA162E"/>
    <w:rsid w:val="00AA36EE"/>
    <w:rsid w:val="00AA46D4"/>
    <w:rsid w:val="00AA57F0"/>
    <w:rsid w:val="00AA76DF"/>
    <w:rsid w:val="00AB3A1F"/>
    <w:rsid w:val="00AC4F98"/>
    <w:rsid w:val="00AC675C"/>
    <w:rsid w:val="00AD0987"/>
    <w:rsid w:val="00AD1366"/>
    <w:rsid w:val="00AD6757"/>
    <w:rsid w:val="00AF4651"/>
    <w:rsid w:val="00B177A4"/>
    <w:rsid w:val="00B227AB"/>
    <w:rsid w:val="00B23F3E"/>
    <w:rsid w:val="00B2433E"/>
    <w:rsid w:val="00B24F7D"/>
    <w:rsid w:val="00B403A7"/>
    <w:rsid w:val="00B51099"/>
    <w:rsid w:val="00B52D94"/>
    <w:rsid w:val="00B55612"/>
    <w:rsid w:val="00B55D75"/>
    <w:rsid w:val="00B618C5"/>
    <w:rsid w:val="00B7286F"/>
    <w:rsid w:val="00B76F70"/>
    <w:rsid w:val="00B77B61"/>
    <w:rsid w:val="00B83AEF"/>
    <w:rsid w:val="00BA0151"/>
    <w:rsid w:val="00BB0227"/>
    <w:rsid w:val="00BB0317"/>
    <w:rsid w:val="00BC70AB"/>
    <w:rsid w:val="00BF3756"/>
    <w:rsid w:val="00BF3C5F"/>
    <w:rsid w:val="00BF6ED9"/>
    <w:rsid w:val="00C01D0A"/>
    <w:rsid w:val="00C03892"/>
    <w:rsid w:val="00C04F94"/>
    <w:rsid w:val="00C07D7F"/>
    <w:rsid w:val="00C15AB3"/>
    <w:rsid w:val="00C2179B"/>
    <w:rsid w:val="00C24CEE"/>
    <w:rsid w:val="00C26AC9"/>
    <w:rsid w:val="00C3386B"/>
    <w:rsid w:val="00C83C6B"/>
    <w:rsid w:val="00CA1BC8"/>
    <w:rsid w:val="00CC032A"/>
    <w:rsid w:val="00CC03FF"/>
    <w:rsid w:val="00CC147A"/>
    <w:rsid w:val="00CC22A9"/>
    <w:rsid w:val="00CE0D88"/>
    <w:rsid w:val="00CF1A4B"/>
    <w:rsid w:val="00CF25D3"/>
    <w:rsid w:val="00CF7B45"/>
    <w:rsid w:val="00D137E8"/>
    <w:rsid w:val="00D31E93"/>
    <w:rsid w:val="00D40D6A"/>
    <w:rsid w:val="00D41159"/>
    <w:rsid w:val="00D5616C"/>
    <w:rsid w:val="00D561E4"/>
    <w:rsid w:val="00D62D4B"/>
    <w:rsid w:val="00D66722"/>
    <w:rsid w:val="00D71AF2"/>
    <w:rsid w:val="00D75846"/>
    <w:rsid w:val="00D80C9A"/>
    <w:rsid w:val="00D93CAD"/>
    <w:rsid w:val="00D95F4D"/>
    <w:rsid w:val="00DA07B2"/>
    <w:rsid w:val="00DB6707"/>
    <w:rsid w:val="00DB7AB6"/>
    <w:rsid w:val="00DC08B0"/>
    <w:rsid w:val="00DC7A3D"/>
    <w:rsid w:val="00DE26C9"/>
    <w:rsid w:val="00DF3DAF"/>
    <w:rsid w:val="00E051FE"/>
    <w:rsid w:val="00E078E4"/>
    <w:rsid w:val="00E37E7F"/>
    <w:rsid w:val="00E40DAA"/>
    <w:rsid w:val="00E41A78"/>
    <w:rsid w:val="00E47A23"/>
    <w:rsid w:val="00E47A24"/>
    <w:rsid w:val="00E600DD"/>
    <w:rsid w:val="00E6075B"/>
    <w:rsid w:val="00E64609"/>
    <w:rsid w:val="00E712B1"/>
    <w:rsid w:val="00E75F2C"/>
    <w:rsid w:val="00EA3704"/>
    <w:rsid w:val="00EA4298"/>
    <w:rsid w:val="00EB2D6C"/>
    <w:rsid w:val="00EB4D93"/>
    <w:rsid w:val="00EB562E"/>
    <w:rsid w:val="00EB627A"/>
    <w:rsid w:val="00ED00C0"/>
    <w:rsid w:val="00EE0BFD"/>
    <w:rsid w:val="00EE1D39"/>
    <w:rsid w:val="00EE4DC4"/>
    <w:rsid w:val="00EF33A3"/>
    <w:rsid w:val="00EF5E6A"/>
    <w:rsid w:val="00EF6AD1"/>
    <w:rsid w:val="00F06C8A"/>
    <w:rsid w:val="00F260B6"/>
    <w:rsid w:val="00F26D24"/>
    <w:rsid w:val="00F350DE"/>
    <w:rsid w:val="00F42D3E"/>
    <w:rsid w:val="00F45333"/>
    <w:rsid w:val="00F46F97"/>
    <w:rsid w:val="00F621B9"/>
    <w:rsid w:val="00F64DDE"/>
    <w:rsid w:val="00F652C1"/>
    <w:rsid w:val="00F65383"/>
    <w:rsid w:val="00F65D9B"/>
    <w:rsid w:val="00F679B2"/>
    <w:rsid w:val="00F73147"/>
    <w:rsid w:val="00F7416B"/>
    <w:rsid w:val="00F85D9E"/>
    <w:rsid w:val="00F95221"/>
    <w:rsid w:val="00FA100A"/>
    <w:rsid w:val="00FB01ED"/>
    <w:rsid w:val="00FB7316"/>
    <w:rsid w:val="00FB7509"/>
    <w:rsid w:val="00FD237E"/>
    <w:rsid w:val="00FD71E0"/>
    <w:rsid w:val="00FF5BB2"/>
    <w:rsid w:val="00FF6B94"/>
    <w:rsid w:val="00FF6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Typewriter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AC9"/>
  </w:style>
  <w:style w:type="paragraph" w:styleId="1">
    <w:name w:val="heading 1"/>
    <w:basedOn w:val="a"/>
    <w:next w:val="a"/>
    <w:link w:val="10"/>
    <w:qFormat/>
    <w:rsid w:val="00BA0151"/>
    <w:pPr>
      <w:keepNext/>
      <w:widowControl w:val="0"/>
      <w:autoSpaceDE w:val="0"/>
      <w:autoSpaceDN w:val="0"/>
      <w:adjustRightInd w:val="0"/>
      <w:spacing w:after="0" w:line="240" w:lineRule="auto"/>
      <w:ind w:left="-567" w:right="-235" w:firstLine="709"/>
      <w:jc w:val="both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C26AC9"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4"/>
    <w:uiPriority w:val="99"/>
    <w:semiHidden/>
    <w:unhideWhenUsed/>
    <w:rsid w:val="00C26A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20">
    <w:name w:val="Основной текст (2)_"/>
    <w:basedOn w:val="a0"/>
    <w:link w:val="21"/>
    <w:rsid w:val="00C26AC9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C26AC9"/>
    <w:pPr>
      <w:widowControl w:val="0"/>
      <w:shd w:val="clear" w:color="auto" w:fill="FFFFFF"/>
      <w:spacing w:before="360" w:after="0" w:line="413" w:lineRule="exact"/>
      <w:ind w:hanging="400"/>
      <w:jc w:val="both"/>
    </w:pPr>
    <w:rPr>
      <w:rFonts w:ascii="Times New Roman" w:eastAsia="Times New Roman" w:hAnsi="Times New Roman" w:cs="Times New Roman"/>
    </w:rPr>
  </w:style>
  <w:style w:type="paragraph" w:styleId="a6">
    <w:name w:val="List Paragraph"/>
    <w:basedOn w:val="a"/>
    <w:uiPriority w:val="34"/>
    <w:qFormat/>
    <w:rsid w:val="00C26AC9"/>
    <w:pPr>
      <w:ind w:left="720"/>
      <w:contextualSpacing/>
    </w:pPr>
  </w:style>
  <w:style w:type="table" w:customStyle="1" w:styleId="4">
    <w:name w:val="Сетка таблицы4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unhideWhenUsed/>
    <w:rsid w:val="00C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C26AC9"/>
  </w:style>
  <w:style w:type="paragraph" w:customStyle="1" w:styleId="c0">
    <w:name w:val="c0"/>
    <w:basedOn w:val="a"/>
    <w:rsid w:val="00C26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8">
    <w:name w:val="Сетка таблицы8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C2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26AC9"/>
  </w:style>
  <w:style w:type="paragraph" w:styleId="aa">
    <w:name w:val="footer"/>
    <w:basedOn w:val="a"/>
    <w:link w:val="ab"/>
    <w:uiPriority w:val="99"/>
    <w:unhideWhenUsed/>
    <w:rsid w:val="00C26A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26AC9"/>
  </w:style>
  <w:style w:type="table" w:customStyle="1" w:styleId="12">
    <w:name w:val="Сетка таблицы12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next w:val="a3"/>
    <w:uiPriority w:val="59"/>
    <w:rsid w:val="00C26A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Сетка таблицы14"/>
    <w:basedOn w:val="a1"/>
    <w:next w:val="a3"/>
    <w:rsid w:val="00C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C26AC9"/>
    <w:rPr>
      <w:color w:val="0000FF" w:themeColor="hyperlink"/>
      <w:u w:val="single"/>
    </w:rPr>
  </w:style>
  <w:style w:type="paragraph" w:styleId="ad">
    <w:name w:val="No Spacing"/>
    <w:uiPriority w:val="1"/>
    <w:qFormat/>
    <w:rsid w:val="0029003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0">
    <w:name w:val="Основной текст с отступом 21"/>
    <w:basedOn w:val="a"/>
    <w:rsid w:val="0029003C"/>
    <w:pPr>
      <w:suppressAutoHyphens/>
      <w:spacing w:after="0" w:line="240" w:lineRule="auto"/>
      <w:ind w:firstLine="700"/>
    </w:pPr>
    <w:rPr>
      <w:rFonts w:ascii="Times New Roman" w:eastAsia="Times New Roman" w:hAnsi="Times New Roman" w:cs="Calibri"/>
      <w:sz w:val="28"/>
      <w:szCs w:val="20"/>
      <w:lang w:eastAsia="ar-SA"/>
    </w:rPr>
  </w:style>
  <w:style w:type="paragraph" w:styleId="ae">
    <w:name w:val="Body Text Indent"/>
    <w:basedOn w:val="a"/>
    <w:link w:val="af"/>
    <w:rsid w:val="005D1F78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f">
    <w:name w:val="Основной текст с отступом Знак"/>
    <w:basedOn w:val="a0"/>
    <w:link w:val="ae"/>
    <w:rsid w:val="005D1F7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unhideWhenUsed/>
    <w:rsid w:val="005D1F7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5D1F78"/>
  </w:style>
  <w:style w:type="paragraph" w:styleId="af0">
    <w:name w:val="Body Text"/>
    <w:basedOn w:val="a"/>
    <w:link w:val="af1"/>
    <w:uiPriority w:val="99"/>
    <w:semiHidden/>
    <w:unhideWhenUsed/>
    <w:rsid w:val="005D1F78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semiHidden/>
    <w:rsid w:val="005D1F78"/>
  </w:style>
  <w:style w:type="paragraph" w:customStyle="1" w:styleId="af2">
    <w:name w:val="Базовый"/>
    <w:rsid w:val="005D1F78"/>
    <w:pPr>
      <w:suppressAutoHyphens/>
    </w:pPr>
    <w:rPr>
      <w:rFonts w:ascii="Calibri" w:eastAsia="SimSun" w:hAnsi="Calibri" w:cs="Times New Roman"/>
      <w:lang w:eastAsia="ru-RU"/>
    </w:rPr>
  </w:style>
  <w:style w:type="paragraph" w:customStyle="1" w:styleId="Default">
    <w:name w:val="Default"/>
    <w:rsid w:val="002938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f3">
    <w:name w:val="Emphasis"/>
    <w:basedOn w:val="a0"/>
    <w:uiPriority w:val="20"/>
    <w:qFormat/>
    <w:rsid w:val="00484112"/>
    <w:rPr>
      <w:i/>
      <w:iCs/>
    </w:rPr>
  </w:style>
  <w:style w:type="paragraph" w:customStyle="1" w:styleId="Heading2">
    <w:name w:val="Heading 2"/>
    <w:basedOn w:val="a"/>
    <w:qFormat/>
    <w:rsid w:val="00874247"/>
    <w:pPr>
      <w:widowControl w:val="0"/>
      <w:spacing w:after="0" w:line="240" w:lineRule="auto"/>
      <w:ind w:left="120" w:right="120"/>
      <w:outlineLvl w:val="2"/>
    </w:pPr>
    <w:rPr>
      <w:rFonts w:ascii="Times New Roman" w:eastAsia="Times New Roman" w:hAnsi="Times New Roman" w:cs="Times New Roman"/>
      <w:b/>
      <w:bCs/>
      <w:sz w:val="28"/>
      <w:szCs w:val="28"/>
      <w:lang w:val="en-US"/>
    </w:rPr>
  </w:style>
  <w:style w:type="paragraph" w:styleId="30">
    <w:name w:val="Body Text 3"/>
    <w:basedOn w:val="a"/>
    <w:link w:val="31"/>
    <w:uiPriority w:val="99"/>
    <w:semiHidden/>
    <w:unhideWhenUsed/>
    <w:rsid w:val="007C0EC5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7C0EC5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BA015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4">
    <w:name w:val="Strong"/>
    <w:qFormat/>
    <w:rsid w:val="00626466"/>
    <w:rPr>
      <w:b/>
      <w:bCs/>
    </w:rPr>
  </w:style>
  <w:style w:type="character" w:styleId="HTML">
    <w:name w:val="HTML Typewriter"/>
    <w:rsid w:val="006336B7"/>
    <w:rPr>
      <w:rFonts w:ascii="Courier New" w:eastAsia="Times New Roman" w:hAnsi="Courier New" w:cs="Courier New"/>
      <w:sz w:val="20"/>
      <w:szCs w:val="20"/>
    </w:rPr>
  </w:style>
  <w:style w:type="character" w:customStyle="1" w:styleId="24">
    <w:name w:val="Основной текст (2) + Полужирный"/>
    <w:basedOn w:val="a0"/>
    <w:rsid w:val="004875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ConsPlusNormal">
    <w:name w:val="ConsPlusNormal"/>
    <w:rsid w:val="00CA1B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hart" Target="charts/chart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kaminter.minobr63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.mail.ru/compose?To=gscou_internat_kmsh@samara.edu.ru" TargetMode="External"/><Relationship Id="rId14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Office_Excel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2"/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Всего учащихся </c:v>
                </c:pt>
                <c:pt idx="1">
                  <c:v>Дети инвалиды</c:v>
                </c:pt>
                <c:pt idx="2">
                  <c:v>Дети-сироты</c:v>
                </c:pt>
                <c:pt idx="3">
                  <c:v>"Группа риска"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88</c:v>
                </c:pt>
                <c:pt idx="1">
                  <c:v>77</c:v>
                </c:pt>
                <c:pt idx="2">
                  <c:v>11</c:v>
                </c:pt>
                <c:pt idx="3">
                  <c:v>2</c:v>
                </c:pt>
              </c:numCache>
            </c:numRef>
          </c:val>
        </c:ser>
        <c:firstSliceAng val="0"/>
      </c:pieChart>
      <c:spPr>
        <a:noFill/>
        <a:ln w="25412">
          <a:noFill/>
        </a:ln>
      </c:spPr>
    </c:plotArea>
    <c:legend>
      <c:legendPos val="r"/>
      <c:layout>
        <c:manualLayout>
          <c:xMode val="edge"/>
          <c:yMode val="edge"/>
          <c:x val="0.67877803172774065"/>
          <c:y val="0.33445945945946393"/>
          <c:w val="0.30556640634837118"/>
          <c:h val="0.32432432432432989"/>
        </c:manualLayout>
      </c:layout>
      <c:txPr>
        <a:bodyPr/>
        <a:lstStyle/>
        <a:p>
          <a:pPr>
            <a:defRPr sz="1200" baseline="0">
              <a:latin typeface="Times New Roman" pitchFamily="18" charset="0"/>
            </a:defRPr>
          </a:pPr>
          <a:endParaRPr lang="ru-RU"/>
        </a:p>
      </c:txPr>
    </c:legend>
    <c:plotVisOnly val="1"/>
    <c:dispBlanksAs val="zero"/>
  </c:chart>
  <c:externalData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autoTitleDeleted val="1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showVal val="1"/>
            <c:showLeaderLines val="1"/>
          </c:dLbls>
          <c:cat>
            <c:strRef>
              <c:f>Лист1!$A$2:$A$5</c:f>
              <c:strCache>
                <c:ptCount val="4"/>
                <c:pt idx="0">
                  <c:v>  Всего родителей</c:v>
                </c:pt>
                <c:pt idx="1">
                  <c:v>  Неполные семьи</c:v>
                </c:pt>
                <c:pt idx="2">
                  <c:v>  Многодетные семьи</c:v>
                </c:pt>
                <c:pt idx="3">
                  <c:v>  Неблагополучные семьи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52</c:v>
                </c:pt>
                <c:pt idx="1">
                  <c:v>17</c:v>
                </c:pt>
                <c:pt idx="2">
                  <c:v>13</c:v>
                </c:pt>
                <c:pt idx="3">
                  <c:v>1</c:v>
                </c:pt>
              </c:numCache>
            </c:numRef>
          </c:val>
        </c:ser>
        <c:firstSliceAng val="0"/>
      </c:pie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5120967741936431"/>
          <c:y val="0.32616487455197463"/>
          <c:w val="0.32862903225806711"/>
          <c:h val="0.34408602150537648"/>
        </c:manualLayout>
      </c:layout>
    </c:legend>
    <c:plotVisOnly val="1"/>
    <c:dispBlanksAs val="zero"/>
  </c:chart>
  <c:externalData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15"/>
  <c:chart>
    <c:autoTitleDeleted val="1"/>
    <c:view3D>
      <c:perspective val="30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21</a:t>
                    </a:r>
                    <a:endParaRPr lang="en-US"/>
                  </a:p>
                </c:rich>
              </c:tx>
              <c:showVal val="1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4</a:t>
                    </a:r>
                    <a:endParaRPr lang="en-US"/>
                  </a:p>
                </c:rich>
              </c:tx>
              <c:showVal val="1"/>
            </c:dLbl>
            <c:showVal val="1"/>
          </c:dLbls>
          <c:cat>
            <c:strRef>
              <c:f>Лист1!$A$2:$A$6</c:f>
              <c:strCache>
                <c:ptCount val="5"/>
                <c:pt idx="0">
                  <c:v>Всего  обучающихся</c:v>
                </c:pt>
                <c:pt idx="1">
                  <c:v> В  приемных семьях  52</c:v>
                </c:pt>
                <c:pt idx="2">
                  <c:v>Родительские  21</c:v>
                </c:pt>
                <c:pt idx="3">
                  <c:v>Под опекой  4</c:v>
                </c:pt>
                <c:pt idx="4">
                  <c:v>Сироты  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88</c:v>
                </c:pt>
                <c:pt idx="1">
                  <c:v>52</c:v>
                </c:pt>
                <c:pt idx="2">
                  <c:v>13</c:v>
                </c:pt>
                <c:pt idx="3">
                  <c:v>1</c:v>
                </c:pt>
                <c:pt idx="4">
                  <c:v>11</c:v>
                </c:pt>
              </c:numCache>
            </c:numRef>
          </c:val>
        </c:ser>
        <c:gapWidth val="100"/>
        <c:shape val="cone"/>
        <c:axId val="52736768"/>
        <c:axId val="52738304"/>
        <c:axId val="0"/>
      </c:bar3DChart>
      <c:catAx>
        <c:axId val="52736768"/>
        <c:scaling>
          <c:orientation val="minMax"/>
        </c:scaling>
        <c:axPos val="b"/>
        <c:tickLblPos val="nextTo"/>
        <c:crossAx val="52738304"/>
        <c:crosses val="autoZero"/>
        <c:auto val="1"/>
        <c:lblAlgn val="ctr"/>
        <c:lblOffset val="100"/>
      </c:catAx>
      <c:valAx>
        <c:axId val="52738304"/>
        <c:scaling>
          <c:orientation val="minMax"/>
        </c:scaling>
        <c:axPos val="l"/>
        <c:majorGridlines/>
        <c:numFmt formatCode="General" sourceLinked="1"/>
        <c:tickLblPos val="nextTo"/>
        <c:crossAx val="52736768"/>
        <c:crosses val="autoZero"/>
        <c:crossBetween val="between"/>
      </c:valAx>
    </c:plotArea>
    <c:plotVisOnly val="1"/>
    <c:dispBlanksAs val="zero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34"/>
  <c:chart>
    <c:view3D>
      <c:hPercent val="42"/>
      <c:depthPercent val="100"/>
      <c:rAngAx val="1"/>
    </c:view3D>
    <c:plotArea>
      <c:layout>
        <c:manualLayout>
          <c:layoutTarget val="inner"/>
          <c:xMode val="edge"/>
          <c:yMode val="edge"/>
          <c:x val="4.3083742761560656E-2"/>
          <c:y val="6.0518731988473178E-2"/>
          <c:w val="0.89018373413454521"/>
          <c:h val="0.79250720461095059"/>
        </c:manualLayout>
      </c:layout>
      <c:bar3DChart>
        <c:barDir val="col"/>
        <c:grouping val="clustered"/>
        <c:ser>
          <c:idx val="0"/>
          <c:order val="0"/>
          <c:tx>
            <c:strRef>
              <c:f>Sheet1!$A$2</c:f>
              <c:strCache>
                <c:ptCount val="1"/>
                <c:pt idx="0">
                  <c:v>всего уч-ся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Sheet1!$B$2:$D$2</c:f>
              <c:numCache>
                <c:formatCode>General</c:formatCode>
                <c:ptCount val="2"/>
                <c:pt idx="0">
                  <c:v>100</c:v>
                </c:pt>
                <c:pt idx="1">
                  <c:v>88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на "3"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2"/>
                <c:pt idx="0">
                  <c:v>76</c:v>
                </c:pt>
                <c:pt idx="1">
                  <c:v>63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на "4и 5"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Sheet1!$B$4:$D$4</c:f>
              <c:numCache>
                <c:formatCode>General</c:formatCode>
                <c:ptCount val="2"/>
                <c:pt idx="0">
                  <c:v>24</c:v>
                </c:pt>
                <c:pt idx="1">
                  <c:v>25</c:v>
                </c:pt>
              </c:numCache>
            </c:numRef>
          </c:val>
        </c:ser>
        <c:ser>
          <c:idx val="3"/>
          <c:order val="3"/>
          <c:tx>
            <c:strRef>
              <c:f>Sheet1!$A$5</c:f>
              <c:strCache>
                <c:ptCount val="1"/>
                <c:pt idx="0">
                  <c:v>не аттест.</c:v>
                </c:pt>
              </c:strCache>
            </c:strRef>
          </c:tx>
          <c:cat>
            <c:strRef>
              <c:f>Sheet1!$B$1:$D$1</c:f>
              <c:strCache>
                <c:ptCount val="2"/>
                <c:pt idx="0">
                  <c:v>2017-2018</c:v>
                </c:pt>
                <c:pt idx="1">
                  <c:v>2018-2019</c:v>
                </c:pt>
              </c:strCache>
            </c:strRef>
          </c:cat>
          <c:val>
            <c:numRef>
              <c:f>Sheet1!$B$5:$D$5</c:f>
              <c:numCache>
                <c:formatCode>General</c:formatCode>
                <c:ptCount val="2"/>
                <c:pt idx="0">
                  <c:v>0</c:v>
                </c:pt>
                <c:pt idx="1">
                  <c:v>0</c:v>
                </c:pt>
              </c:numCache>
            </c:numRef>
          </c:val>
          <c:shape val="cone"/>
        </c:ser>
        <c:gapDepth val="0"/>
        <c:shape val="box"/>
        <c:axId val="121291904"/>
        <c:axId val="121293440"/>
        <c:axId val="0"/>
      </c:bar3DChart>
      <c:catAx>
        <c:axId val="121291904"/>
        <c:scaling>
          <c:orientation val="minMax"/>
        </c:scaling>
        <c:axPos val="b"/>
        <c:numFmt formatCode="General" sourceLinked="1"/>
        <c:tickLblPos val="low"/>
        <c:txPr>
          <a:bodyPr rot="0" vert="horz"/>
          <a:lstStyle/>
          <a:p>
            <a:pPr>
              <a:defRPr/>
            </a:pPr>
            <a:endParaRPr lang="ru-RU"/>
          </a:p>
        </c:txPr>
        <c:crossAx val="121293440"/>
        <c:crosses val="autoZero"/>
        <c:auto val="1"/>
        <c:lblAlgn val="ctr"/>
        <c:lblOffset val="100"/>
        <c:tickLblSkip val="1"/>
        <c:tickMarkSkip val="1"/>
      </c:catAx>
      <c:valAx>
        <c:axId val="121293440"/>
        <c:scaling>
          <c:orientation val="minMax"/>
        </c:scaling>
        <c:axPos val="l"/>
        <c:majorGridlines/>
        <c:numFmt formatCode="General" sourceLinked="1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2129190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17913832199546631"/>
          <c:y val="0.8783269961977187"/>
          <c:w val="0.67346938775510201"/>
          <c:h val="9.885931558935504E-2"/>
        </c:manualLayout>
      </c:layout>
    </c:legend>
    <c:plotVisOnly val="1"/>
    <c:dispBlanksAs val="gap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BCFBD5-C6F8-4998-83FC-D7E342B9EF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3138</TotalTime>
  <Pages>68</Pages>
  <Words>17092</Words>
  <Characters>97429</Characters>
  <Application>Microsoft Office Word</Application>
  <DocSecurity>0</DocSecurity>
  <Lines>811</Lines>
  <Paragraphs>228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Учитель12</dc:creator>
  <cp:lastModifiedBy>Учитель12</cp:lastModifiedBy>
  <cp:revision>55</cp:revision>
  <cp:lastPrinted>2019-04-26T04:43:00Z</cp:lastPrinted>
  <dcterms:created xsi:type="dcterms:W3CDTF">2018-04-18T16:14:00Z</dcterms:created>
  <dcterms:modified xsi:type="dcterms:W3CDTF">2019-05-27T12:05:00Z</dcterms:modified>
</cp:coreProperties>
</file>