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3E" w:rsidRDefault="00713EA3" w:rsidP="0028543E">
      <w:pPr>
        <w:suppressAutoHyphens/>
        <w:spacing w:line="360" w:lineRule="auto"/>
        <w:rPr>
          <w:rFonts w:ascii="Times New Roman" w:eastAsia="Arial Unicode MS" w:hAnsi="Times New Roman"/>
          <w:b/>
          <w:color w:val="000000"/>
          <w:kern w:val="1"/>
          <w:sz w:val="28"/>
          <w:lang w:eastAsia="ar-SA"/>
        </w:rPr>
      </w:pPr>
      <w:r>
        <w:rPr>
          <w:rFonts w:ascii="Times New Roman" w:eastAsia="Arial Unicode MS" w:hAnsi="Times New Roman"/>
          <w:b/>
          <w:noProof/>
          <w:color w:val="000000"/>
          <w:kern w:val="1"/>
          <w:sz w:val="28"/>
          <w:lang w:eastAsia="ru-RU"/>
        </w:rPr>
        <w:drawing>
          <wp:anchor distT="0" distB="0" distL="114300" distR="114300" simplePos="0" relativeHeight="251659264" behindDoc="1" locked="0" layoutInCell="0" allowOverlap="1">
            <wp:simplePos x="0" y="0"/>
            <wp:positionH relativeFrom="page">
              <wp:posOffset>0</wp:posOffset>
            </wp:positionH>
            <wp:positionV relativeFrom="page">
              <wp:posOffset>152400</wp:posOffset>
            </wp:positionV>
            <wp:extent cx="7553325" cy="103917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553325" cy="10391775"/>
                    </a:xfrm>
                    <a:prstGeom prst="rect">
                      <a:avLst/>
                    </a:prstGeom>
                    <a:noFill/>
                    <a:ln w="9525">
                      <a:noFill/>
                      <a:miter lim="800000"/>
                      <a:headEnd/>
                      <a:tailEnd/>
                    </a:ln>
                  </pic:spPr>
                </pic:pic>
              </a:graphicData>
            </a:graphic>
          </wp:anchor>
        </w:drawing>
      </w: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713EA3" w:rsidRDefault="00713EA3" w:rsidP="0028543E">
      <w:pPr>
        <w:suppressAutoHyphens/>
        <w:spacing w:line="360" w:lineRule="auto"/>
        <w:rPr>
          <w:rFonts w:ascii="Times New Roman" w:eastAsia="Arial Unicode MS" w:hAnsi="Times New Roman"/>
          <w:b/>
          <w:color w:val="000000"/>
          <w:kern w:val="1"/>
          <w:sz w:val="28"/>
          <w:lang w:eastAsia="ar-SA"/>
        </w:rPr>
      </w:pPr>
    </w:p>
    <w:p w:rsidR="0054699E" w:rsidRPr="00604ACE" w:rsidRDefault="0054699E" w:rsidP="00661383">
      <w:pPr>
        <w:suppressAutoHyphens/>
        <w:spacing w:line="360" w:lineRule="auto"/>
        <w:jc w:val="center"/>
        <w:rPr>
          <w:rFonts w:ascii="Times New Roman" w:eastAsia="Arial Unicode MS" w:hAnsi="Times New Roman"/>
          <w:b/>
          <w:color w:val="000000"/>
          <w:kern w:val="1"/>
          <w:sz w:val="28"/>
          <w:lang w:eastAsia="ar-SA"/>
        </w:rPr>
      </w:pPr>
      <w:r w:rsidRPr="00604ACE">
        <w:rPr>
          <w:rFonts w:ascii="Times New Roman" w:eastAsia="Arial Unicode MS" w:hAnsi="Times New Roman"/>
          <w:b/>
          <w:color w:val="000000"/>
          <w:kern w:val="1"/>
          <w:sz w:val="28"/>
          <w:lang w:eastAsia="ar-SA"/>
        </w:rPr>
        <w:lastRenderedPageBreak/>
        <w:t>ОГЛАВЛЕНИЕ</w:t>
      </w:r>
    </w:p>
    <w:tbl>
      <w:tblPr>
        <w:tblW w:w="10349" w:type="dxa"/>
        <w:tblInd w:w="-176" w:type="dxa"/>
        <w:tblLayout w:type="fixed"/>
        <w:tblLook w:val="0000"/>
      </w:tblPr>
      <w:tblGrid>
        <w:gridCol w:w="9073"/>
        <w:gridCol w:w="1276"/>
      </w:tblGrid>
      <w:tr w:rsidR="0054699E" w:rsidRPr="00052D8D" w:rsidTr="008748BC">
        <w:tc>
          <w:tcPr>
            <w:tcW w:w="9073" w:type="dxa"/>
          </w:tcPr>
          <w:p w:rsidR="0054699E" w:rsidRPr="00604ACE" w:rsidRDefault="0054699E" w:rsidP="009F1579">
            <w:pPr>
              <w:suppressAutoHyphens/>
              <w:spacing w:after="0" w:line="360" w:lineRule="auto"/>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1.ОБЩИЕ ПОЛОЖЕНИЯ</w:t>
            </w:r>
            <w:r w:rsidRPr="00604ACE">
              <w:rPr>
                <w:rFonts w:ascii="Times New Roman" w:eastAsia="Times New Roman" w:hAnsi="Times New Roman"/>
                <w:b/>
                <w:color w:val="000000"/>
                <w:sz w:val="28"/>
                <w:lang w:eastAsia="ar-SA"/>
              </w:rPr>
              <w:tab/>
            </w:r>
          </w:p>
          <w:p w:rsidR="0054699E" w:rsidRPr="00604ACE" w:rsidRDefault="0054699E" w:rsidP="009F1579">
            <w:pPr>
              <w:suppressAutoHyphens/>
              <w:spacing w:after="0" w:line="360" w:lineRule="auto"/>
              <w:jc w:val="both"/>
              <w:rPr>
                <w:rFonts w:ascii="Times New Roman" w:eastAsia="Times New Roman" w:hAnsi="Times New Roman"/>
                <w:b/>
                <w:color w:val="000000"/>
                <w:sz w:val="28"/>
                <w:lang w:eastAsia="ar-SA"/>
              </w:rPr>
            </w:pPr>
          </w:p>
        </w:tc>
        <w:tc>
          <w:tcPr>
            <w:tcW w:w="1276" w:type="dxa"/>
          </w:tcPr>
          <w:p w:rsidR="0054699E" w:rsidRPr="00604ACE" w:rsidRDefault="0028543E" w:rsidP="009F1579">
            <w:pPr>
              <w:suppressAutoHyphens/>
              <w:spacing w:after="0" w:line="360" w:lineRule="auto"/>
              <w:jc w:val="both"/>
              <w:rPr>
                <w:rFonts w:ascii="Times New Roman" w:eastAsia="Times New Roman" w:hAnsi="Times New Roman"/>
                <w:b/>
                <w:color w:val="000000"/>
                <w:sz w:val="28"/>
                <w:lang w:eastAsia="ar-SA"/>
              </w:rPr>
            </w:pPr>
            <w:r>
              <w:rPr>
                <w:rFonts w:ascii="Times New Roman" w:eastAsia="Times New Roman" w:hAnsi="Times New Roman"/>
                <w:b/>
                <w:color w:val="000000"/>
                <w:sz w:val="28"/>
                <w:lang w:eastAsia="ar-SA"/>
              </w:rPr>
              <w:t>4-10</w:t>
            </w:r>
            <w:r w:rsidR="008748BC">
              <w:rPr>
                <w:rFonts w:ascii="Times New Roman" w:eastAsia="Times New Roman" w:hAnsi="Times New Roman"/>
                <w:b/>
                <w:color w:val="000000"/>
                <w:sz w:val="28"/>
                <w:lang w:eastAsia="ar-SA"/>
              </w:rPr>
              <w:t>-</w:t>
            </w:r>
          </w:p>
        </w:tc>
      </w:tr>
      <w:tr w:rsidR="0054699E" w:rsidRPr="00052D8D" w:rsidTr="008748BC">
        <w:tc>
          <w:tcPr>
            <w:tcW w:w="9073" w:type="dxa"/>
          </w:tcPr>
          <w:p w:rsidR="0054699E" w:rsidRPr="00604ACE" w:rsidRDefault="00211409" w:rsidP="00C767B5">
            <w:pPr>
              <w:suppressAutoHyphens/>
              <w:spacing w:after="0" w:line="360" w:lineRule="auto"/>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2. </w:t>
            </w:r>
            <w:r w:rsidR="0054699E" w:rsidRPr="00604ACE">
              <w:rPr>
                <w:rFonts w:ascii="Times New Roman" w:eastAsia="Times New Roman" w:hAnsi="Times New Roman"/>
                <w:color w:val="000000"/>
                <w:sz w:val="28"/>
                <w:lang w:eastAsia="ar-SA"/>
              </w:rPr>
              <w:t>АДАПТИРОВАННАЯ ОСНОВНАЯ ОБЩЕОБРАЗОВАТЕЛЬНАЯ ПРОГРАММА ОБРАЗОВАНИЯ ОБУЧАЮЩИХСЯ С ЛЕГКОЙ УМСТВЕННОЙ ОТСТАЛОСТЬЮ (ИНТЕЛЛЕКТУ</w:t>
            </w:r>
            <w:r w:rsidR="00BF03FD" w:rsidRPr="00604ACE">
              <w:rPr>
                <w:rFonts w:ascii="Times New Roman" w:eastAsia="Times New Roman" w:hAnsi="Times New Roman"/>
                <w:color w:val="000000"/>
                <w:sz w:val="28"/>
                <w:lang w:eastAsia="ar-SA"/>
              </w:rPr>
              <w:t>АЛЬНЫМИ НАРУШЕНИЯМИ).</w:t>
            </w:r>
          </w:p>
        </w:tc>
        <w:tc>
          <w:tcPr>
            <w:tcW w:w="1276" w:type="dxa"/>
          </w:tcPr>
          <w:p w:rsidR="0054699E" w:rsidRPr="00604ACE" w:rsidRDefault="0054699E" w:rsidP="009F1579">
            <w:pPr>
              <w:suppressAutoHyphens/>
              <w:spacing w:after="0" w:line="360" w:lineRule="auto"/>
              <w:jc w:val="both"/>
              <w:rPr>
                <w:rFonts w:ascii="Times New Roman" w:eastAsia="Times New Roman" w:hAnsi="Times New Roman"/>
                <w:b/>
                <w:color w:val="000000"/>
                <w:sz w:val="28"/>
                <w:lang w:eastAsia="ar-SA"/>
              </w:rPr>
            </w:pPr>
          </w:p>
        </w:tc>
      </w:tr>
      <w:tr w:rsidR="0054699E" w:rsidRPr="00052D8D" w:rsidTr="008748BC">
        <w:tc>
          <w:tcPr>
            <w:tcW w:w="9073" w:type="dxa"/>
          </w:tcPr>
          <w:p w:rsidR="0054699E" w:rsidRPr="00604ACE" w:rsidRDefault="0054699E" w:rsidP="009F1579">
            <w:pPr>
              <w:suppressAutoHyphens/>
              <w:spacing w:after="0" w:line="360" w:lineRule="auto"/>
              <w:ind w:left="34"/>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2.1. Целевой раздел</w:t>
            </w:r>
          </w:p>
        </w:tc>
        <w:tc>
          <w:tcPr>
            <w:tcW w:w="1276" w:type="dxa"/>
          </w:tcPr>
          <w:p w:rsidR="0054699E" w:rsidRPr="00604ACE" w:rsidRDefault="006A015E" w:rsidP="009F1579">
            <w:pPr>
              <w:suppressAutoHyphens/>
              <w:spacing w:after="0" w:line="360" w:lineRule="auto"/>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1</w:t>
            </w:r>
            <w:r w:rsidR="0028543E">
              <w:rPr>
                <w:rFonts w:ascii="Times New Roman" w:eastAsia="Times New Roman" w:hAnsi="Times New Roman"/>
                <w:b/>
                <w:color w:val="000000"/>
                <w:sz w:val="28"/>
                <w:lang w:eastAsia="ar-SA"/>
              </w:rPr>
              <w:t>1</w:t>
            </w:r>
          </w:p>
        </w:tc>
      </w:tr>
      <w:tr w:rsidR="0054699E" w:rsidRPr="00052D8D" w:rsidTr="008748BC">
        <w:tc>
          <w:tcPr>
            <w:tcW w:w="9073" w:type="dxa"/>
          </w:tcPr>
          <w:p w:rsidR="0054699E" w:rsidRPr="00604ACE" w:rsidRDefault="0054699E" w:rsidP="009F1579">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2.1.1. Пояснительная записка</w:t>
            </w:r>
          </w:p>
        </w:tc>
        <w:tc>
          <w:tcPr>
            <w:tcW w:w="1276" w:type="dxa"/>
          </w:tcPr>
          <w:p w:rsidR="00A71DC6" w:rsidRPr="00604ACE" w:rsidRDefault="006A015E" w:rsidP="00DE2D5C">
            <w:pPr>
              <w:suppressAutoHyphens/>
              <w:spacing w:after="0" w:line="360" w:lineRule="auto"/>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1</w:t>
            </w:r>
            <w:r w:rsidR="0028543E">
              <w:rPr>
                <w:rFonts w:ascii="Times New Roman" w:eastAsia="Times New Roman" w:hAnsi="Times New Roman"/>
                <w:color w:val="000000"/>
                <w:sz w:val="28"/>
                <w:lang w:eastAsia="ar-SA"/>
              </w:rPr>
              <w:t>1</w:t>
            </w:r>
            <w:r w:rsidR="008748BC">
              <w:rPr>
                <w:rFonts w:ascii="Times New Roman" w:eastAsia="Times New Roman" w:hAnsi="Times New Roman"/>
                <w:color w:val="000000"/>
                <w:sz w:val="28"/>
                <w:lang w:eastAsia="ar-SA"/>
              </w:rPr>
              <w:t>-2</w:t>
            </w:r>
            <w:r w:rsidR="0028543E">
              <w:rPr>
                <w:rFonts w:ascii="Times New Roman" w:eastAsia="Times New Roman" w:hAnsi="Times New Roman"/>
                <w:color w:val="000000"/>
                <w:sz w:val="28"/>
                <w:lang w:eastAsia="ar-SA"/>
              </w:rPr>
              <w:t>5</w:t>
            </w:r>
          </w:p>
        </w:tc>
      </w:tr>
      <w:tr w:rsidR="0054699E" w:rsidRPr="00052D8D" w:rsidTr="008748BC">
        <w:tc>
          <w:tcPr>
            <w:tcW w:w="9073" w:type="dxa"/>
          </w:tcPr>
          <w:p w:rsidR="00F40FC5" w:rsidRPr="00604ACE" w:rsidRDefault="0054699E" w:rsidP="00C767B5">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2.1.2. Планируемые результаты освоения обучающимися с легкой умственной отсталостью (интеллектуальными нарушениями)</w:t>
            </w:r>
            <w:r w:rsidR="00C767B5" w:rsidRPr="00604ACE">
              <w:rPr>
                <w:rFonts w:ascii="Times New Roman" w:eastAsia="Times New Roman" w:hAnsi="Times New Roman"/>
                <w:color w:val="000000"/>
                <w:sz w:val="28"/>
                <w:lang w:eastAsia="ar-SA"/>
              </w:rPr>
              <w:t xml:space="preserve"> а</w:t>
            </w:r>
            <w:r w:rsidRPr="00604ACE">
              <w:rPr>
                <w:rFonts w:ascii="Times New Roman" w:eastAsia="Times New Roman" w:hAnsi="Times New Roman"/>
                <w:color w:val="000000"/>
                <w:sz w:val="28"/>
                <w:lang w:eastAsia="ar-SA"/>
              </w:rPr>
              <w:t xml:space="preserve">даптированной основной общеобразовательной программы </w:t>
            </w:r>
            <w:r w:rsidR="00F40FC5" w:rsidRPr="00604ACE">
              <w:rPr>
                <w:rFonts w:ascii="Times New Roman" w:eastAsia="Times New Roman" w:hAnsi="Times New Roman"/>
                <w:color w:val="000000"/>
                <w:sz w:val="28"/>
                <w:lang w:eastAsia="ar-SA"/>
              </w:rPr>
              <w:t>.</w:t>
            </w:r>
          </w:p>
        </w:tc>
        <w:tc>
          <w:tcPr>
            <w:tcW w:w="1276" w:type="dxa"/>
          </w:tcPr>
          <w:p w:rsidR="0054699E" w:rsidRPr="00604ACE" w:rsidRDefault="006A015E" w:rsidP="009F1579">
            <w:pPr>
              <w:suppressAutoHyphens/>
              <w:spacing w:after="0" w:line="360" w:lineRule="auto"/>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w:t>
            </w:r>
            <w:r w:rsidR="0028543E">
              <w:rPr>
                <w:rFonts w:ascii="Times New Roman" w:eastAsia="Times New Roman" w:hAnsi="Times New Roman"/>
                <w:color w:val="000000"/>
                <w:sz w:val="28"/>
                <w:lang w:eastAsia="ar-SA"/>
              </w:rPr>
              <w:t>6</w:t>
            </w:r>
            <w:r w:rsidR="008748BC">
              <w:rPr>
                <w:rFonts w:ascii="Times New Roman" w:eastAsia="Times New Roman" w:hAnsi="Times New Roman"/>
                <w:color w:val="000000"/>
                <w:sz w:val="28"/>
                <w:lang w:eastAsia="ar-SA"/>
              </w:rPr>
              <w:t>-4</w:t>
            </w:r>
            <w:r w:rsidR="0028543E">
              <w:rPr>
                <w:rFonts w:ascii="Times New Roman" w:eastAsia="Times New Roman" w:hAnsi="Times New Roman"/>
                <w:color w:val="000000"/>
                <w:sz w:val="28"/>
                <w:lang w:eastAsia="ar-SA"/>
              </w:rPr>
              <w:t>5</w:t>
            </w:r>
          </w:p>
        </w:tc>
      </w:tr>
      <w:tr w:rsidR="0054699E" w:rsidRPr="00052D8D" w:rsidTr="008748BC">
        <w:tc>
          <w:tcPr>
            <w:tcW w:w="9073" w:type="dxa"/>
          </w:tcPr>
          <w:p w:rsidR="0054699E" w:rsidRPr="00604ACE" w:rsidRDefault="0054699E" w:rsidP="00C767B5">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2.1.3. Система оценки достижения обучающимися с легкой умственной отсталостью (интеллектуальными нарушениями</w:t>
            </w:r>
            <w:r w:rsidR="00C767B5" w:rsidRPr="00604ACE">
              <w:rPr>
                <w:rFonts w:ascii="Times New Roman" w:eastAsia="Times New Roman" w:hAnsi="Times New Roman"/>
                <w:color w:val="000000"/>
                <w:sz w:val="28"/>
                <w:lang w:eastAsia="ar-SA"/>
              </w:rPr>
              <w:t>)</w:t>
            </w:r>
            <w:r w:rsidRPr="00604ACE">
              <w:rPr>
                <w:rFonts w:ascii="Times New Roman" w:eastAsia="Times New Roman" w:hAnsi="Times New Roman"/>
                <w:color w:val="000000"/>
                <w:sz w:val="28"/>
                <w:lang w:eastAsia="ar-SA"/>
              </w:rPr>
              <w:t xml:space="preserve"> планируемых результатов освоения адаптированной основной общеобразовательной программы</w:t>
            </w:r>
          </w:p>
        </w:tc>
        <w:tc>
          <w:tcPr>
            <w:tcW w:w="1276" w:type="dxa"/>
          </w:tcPr>
          <w:p w:rsidR="0010780C" w:rsidRPr="00604ACE" w:rsidRDefault="004223B6" w:rsidP="009F1579">
            <w:pPr>
              <w:suppressAutoHyphens/>
              <w:spacing w:after="0" w:line="360" w:lineRule="auto"/>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4</w:t>
            </w:r>
            <w:r w:rsidR="0028543E">
              <w:rPr>
                <w:rFonts w:ascii="Times New Roman" w:eastAsia="Times New Roman" w:hAnsi="Times New Roman"/>
                <w:color w:val="000000"/>
                <w:sz w:val="28"/>
                <w:lang w:eastAsia="ar-SA"/>
              </w:rPr>
              <w:t>6</w:t>
            </w:r>
            <w:r w:rsidR="008748BC">
              <w:rPr>
                <w:rFonts w:ascii="Times New Roman" w:eastAsia="Times New Roman" w:hAnsi="Times New Roman"/>
                <w:color w:val="000000"/>
                <w:sz w:val="28"/>
                <w:lang w:eastAsia="ar-SA"/>
              </w:rPr>
              <w:t>-5</w:t>
            </w:r>
            <w:r w:rsidR="0028543E">
              <w:rPr>
                <w:rFonts w:ascii="Times New Roman" w:eastAsia="Times New Roman" w:hAnsi="Times New Roman"/>
                <w:color w:val="000000"/>
                <w:sz w:val="28"/>
                <w:lang w:eastAsia="ar-SA"/>
              </w:rPr>
              <w:t>6</w:t>
            </w:r>
          </w:p>
        </w:tc>
      </w:tr>
      <w:tr w:rsidR="0054699E" w:rsidRPr="00052D8D" w:rsidTr="008748BC">
        <w:tc>
          <w:tcPr>
            <w:tcW w:w="9073" w:type="dxa"/>
          </w:tcPr>
          <w:p w:rsidR="0054699E" w:rsidRPr="00604ACE" w:rsidRDefault="0054699E" w:rsidP="009F1579">
            <w:pPr>
              <w:suppressAutoHyphens/>
              <w:spacing w:after="0" w:line="360" w:lineRule="auto"/>
              <w:ind w:left="34"/>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2.2. Содержательный раздел</w:t>
            </w:r>
          </w:p>
        </w:tc>
        <w:tc>
          <w:tcPr>
            <w:tcW w:w="1276" w:type="dxa"/>
          </w:tcPr>
          <w:p w:rsidR="0054699E" w:rsidRPr="00604ACE" w:rsidRDefault="004223B6" w:rsidP="009F1579">
            <w:pPr>
              <w:suppressAutoHyphens/>
              <w:spacing w:after="0" w:line="360" w:lineRule="auto"/>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5</w:t>
            </w:r>
            <w:r w:rsidR="0028543E">
              <w:rPr>
                <w:rFonts w:ascii="Times New Roman" w:eastAsia="Times New Roman" w:hAnsi="Times New Roman"/>
                <w:b/>
                <w:color w:val="000000"/>
                <w:sz w:val="28"/>
                <w:lang w:eastAsia="ar-SA"/>
              </w:rPr>
              <w:t>7</w:t>
            </w:r>
          </w:p>
        </w:tc>
      </w:tr>
      <w:tr w:rsidR="0054699E" w:rsidRPr="00052D8D" w:rsidTr="008748BC">
        <w:tc>
          <w:tcPr>
            <w:tcW w:w="9073" w:type="dxa"/>
          </w:tcPr>
          <w:p w:rsidR="0054699E" w:rsidRPr="00604ACE" w:rsidRDefault="0054699E" w:rsidP="009F1579">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2.2.1. Программа формирования базовых учебных действий</w:t>
            </w:r>
          </w:p>
        </w:tc>
        <w:tc>
          <w:tcPr>
            <w:tcW w:w="1276" w:type="dxa"/>
          </w:tcPr>
          <w:p w:rsidR="0054699E" w:rsidRPr="00604ACE" w:rsidRDefault="0028543E"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57</w:t>
            </w:r>
            <w:r w:rsidR="004223B6" w:rsidRPr="00604ACE">
              <w:rPr>
                <w:rFonts w:ascii="Times New Roman" w:eastAsia="Times New Roman" w:hAnsi="Times New Roman"/>
                <w:color w:val="000000"/>
                <w:sz w:val="28"/>
                <w:lang w:eastAsia="ar-SA"/>
              </w:rPr>
              <w:t>-</w:t>
            </w:r>
            <w:r>
              <w:rPr>
                <w:rFonts w:ascii="Times New Roman" w:eastAsia="Times New Roman" w:hAnsi="Times New Roman"/>
                <w:color w:val="000000"/>
                <w:sz w:val="28"/>
                <w:lang w:eastAsia="ar-SA"/>
              </w:rPr>
              <w:t>70</w:t>
            </w:r>
          </w:p>
        </w:tc>
      </w:tr>
      <w:tr w:rsidR="0054699E" w:rsidRPr="00052D8D" w:rsidTr="008748BC">
        <w:tc>
          <w:tcPr>
            <w:tcW w:w="9073" w:type="dxa"/>
          </w:tcPr>
          <w:p w:rsidR="00B86405" w:rsidRPr="00604ACE" w:rsidRDefault="0054699E" w:rsidP="00BF03FD">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2.2.2. Программы учебных предметов, курсов коррекционно-развивающей области</w:t>
            </w:r>
            <w:r w:rsidR="00C767B5" w:rsidRPr="00604ACE">
              <w:rPr>
                <w:rFonts w:ascii="Times New Roman" w:eastAsia="Times New Roman" w:hAnsi="Times New Roman"/>
                <w:color w:val="000000"/>
                <w:sz w:val="28"/>
                <w:lang w:eastAsia="ar-SA"/>
              </w:rPr>
              <w:t>.</w:t>
            </w:r>
          </w:p>
        </w:tc>
        <w:tc>
          <w:tcPr>
            <w:tcW w:w="1276" w:type="dxa"/>
          </w:tcPr>
          <w:p w:rsidR="00B86405" w:rsidRPr="00604ACE" w:rsidRDefault="003C24AB" w:rsidP="009117C2">
            <w:pPr>
              <w:suppressAutoHyphens/>
              <w:spacing w:after="0" w:line="360" w:lineRule="auto"/>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7</w:t>
            </w:r>
            <w:r w:rsidR="0028543E">
              <w:rPr>
                <w:rFonts w:ascii="Times New Roman" w:eastAsia="Times New Roman" w:hAnsi="Times New Roman"/>
                <w:color w:val="000000"/>
                <w:sz w:val="28"/>
                <w:lang w:eastAsia="ar-SA"/>
              </w:rPr>
              <w:t>1</w:t>
            </w:r>
            <w:r w:rsidR="008748BC">
              <w:rPr>
                <w:rFonts w:ascii="Times New Roman" w:eastAsia="Times New Roman" w:hAnsi="Times New Roman"/>
                <w:color w:val="000000"/>
                <w:sz w:val="28"/>
                <w:lang w:eastAsia="ar-SA"/>
              </w:rPr>
              <w:t>-33</w:t>
            </w:r>
            <w:r w:rsidR="0028543E">
              <w:rPr>
                <w:rFonts w:ascii="Times New Roman" w:eastAsia="Times New Roman" w:hAnsi="Times New Roman"/>
                <w:color w:val="000000"/>
                <w:sz w:val="28"/>
                <w:lang w:eastAsia="ar-SA"/>
              </w:rPr>
              <w:t>4</w:t>
            </w:r>
          </w:p>
        </w:tc>
      </w:tr>
      <w:tr w:rsidR="0054699E" w:rsidRPr="00052D8D" w:rsidTr="008748BC">
        <w:tc>
          <w:tcPr>
            <w:tcW w:w="9073" w:type="dxa"/>
          </w:tcPr>
          <w:p w:rsidR="002808CA" w:rsidRPr="00604ACE" w:rsidRDefault="0054699E" w:rsidP="00BF03FD">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2.2.3. Программа духовно-нравственного развития</w:t>
            </w:r>
          </w:p>
        </w:tc>
        <w:tc>
          <w:tcPr>
            <w:tcW w:w="1276" w:type="dxa"/>
          </w:tcPr>
          <w:p w:rsidR="002808CA"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33</w:t>
            </w:r>
            <w:r w:rsidR="0028543E">
              <w:rPr>
                <w:rFonts w:ascii="Times New Roman" w:eastAsia="Times New Roman" w:hAnsi="Times New Roman"/>
                <w:color w:val="000000"/>
                <w:sz w:val="28"/>
                <w:lang w:eastAsia="ar-SA"/>
              </w:rPr>
              <w:t>4</w:t>
            </w:r>
            <w:r w:rsidR="005C562B" w:rsidRPr="00604ACE">
              <w:rPr>
                <w:rFonts w:ascii="Times New Roman" w:eastAsia="Times New Roman" w:hAnsi="Times New Roman"/>
                <w:color w:val="000000"/>
                <w:sz w:val="28"/>
                <w:lang w:eastAsia="ar-SA"/>
              </w:rPr>
              <w:t>-3</w:t>
            </w:r>
            <w:r>
              <w:rPr>
                <w:rFonts w:ascii="Times New Roman" w:eastAsia="Times New Roman" w:hAnsi="Times New Roman"/>
                <w:color w:val="000000"/>
                <w:sz w:val="28"/>
                <w:lang w:eastAsia="ar-SA"/>
              </w:rPr>
              <w:t>5</w:t>
            </w:r>
            <w:r w:rsidR="0028543E">
              <w:rPr>
                <w:rFonts w:ascii="Times New Roman" w:eastAsia="Times New Roman" w:hAnsi="Times New Roman"/>
                <w:color w:val="000000"/>
                <w:sz w:val="28"/>
                <w:lang w:eastAsia="ar-SA"/>
              </w:rPr>
              <w:t>3</w:t>
            </w:r>
          </w:p>
        </w:tc>
      </w:tr>
      <w:tr w:rsidR="0054699E" w:rsidRPr="00052D8D" w:rsidTr="008748BC">
        <w:tc>
          <w:tcPr>
            <w:tcW w:w="9073" w:type="dxa"/>
          </w:tcPr>
          <w:p w:rsidR="0054699E" w:rsidRPr="00604ACE" w:rsidRDefault="0054699E" w:rsidP="009F1579">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2.2.4. Программа формирования экологической культуры, здорового и безопасного образа жизни</w:t>
            </w:r>
          </w:p>
        </w:tc>
        <w:tc>
          <w:tcPr>
            <w:tcW w:w="1276" w:type="dxa"/>
          </w:tcPr>
          <w:p w:rsidR="00250C88"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35</w:t>
            </w:r>
            <w:r w:rsidR="0028543E">
              <w:rPr>
                <w:rFonts w:ascii="Times New Roman" w:eastAsia="Times New Roman" w:hAnsi="Times New Roman"/>
                <w:color w:val="000000"/>
                <w:sz w:val="28"/>
                <w:lang w:eastAsia="ar-SA"/>
              </w:rPr>
              <w:t>3</w:t>
            </w:r>
            <w:r>
              <w:rPr>
                <w:rFonts w:ascii="Times New Roman" w:eastAsia="Times New Roman" w:hAnsi="Times New Roman"/>
                <w:color w:val="000000"/>
                <w:sz w:val="28"/>
                <w:lang w:eastAsia="ar-SA"/>
              </w:rPr>
              <w:t>-36</w:t>
            </w:r>
            <w:r w:rsidR="0028543E">
              <w:rPr>
                <w:rFonts w:ascii="Times New Roman" w:eastAsia="Times New Roman" w:hAnsi="Times New Roman"/>
                <w:color w:val="000000"/>
                <w:sz w:val="28"/>
                <w:lang w:eastAsia="ar-SA"/>
              </w:rPr>
              <w:t>3</w:t>
            </w:r>
          </w:p>
          <w:p w:rsidR="005C562B" w:rsidRPr="00604ACE" w:rsidRDefault="005C562B" w:rsidP="009F1579">
            <w:pPr>
              <w:suppressAutoHyphens/>
              <w:spacing w:after="0" w:line="360" w:lineRule="auto"/>
              <w:jc w:val="both"/>
              <w:rPr>
                <w:rFonts w:ascii="Times New Roman" w:eastAsia="Times New Roman" w:hAnsi="Times New Roman"/>
                <w:color w:val="000000"/>
                <w:sz w:val="28"/>
                <w:lang w:eastAsia="ar-SA"/>
              </w:rPr>
            </w:pPr>
          </w:p>
        </w:tc>
      </w:tr>
      <w:tr w:rsidR="0054699E" w:rsidRPr="00052D8D" w:rsidTr="008748BC">
        <w:trPr>
          <w:trHeight w:val="818"/>
        </w:trPr>
        <w:tc>
          <w:tcPr>
            <w:tcW w:w="9073" w:type="dxa"/>
          </w:tcPr>
          <w:p w:rsidR="0054699E" w:rsidRPr="00604ACE" w:rsidRDefault="0054699E" w:rsidP="009F1579">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2.2.5. Программа коррекционной работы</w:t>
            </w:r>
          </w:p>
        </w:tc>
        <w:tc>
          <w:tcPr>
            <w:tcW w:w="1276" w:type="dxa"/>
          </w:tcPr>
          <w:p w:rsidR="00250C88" w:rsidRPr="00604ACE" w:rsidRDefault="0028543E"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364</w:t>
            </w:r>
            <w:r w:rsidR="005C562B" w:rsidRPr="00604ACE">
              <w:rPr>
                <w:rFonts w:ascii="Times New Roman" w:eastAsia="Times New Roman" w:hAnsi="Times New Roman"/>
                <w:color w:val="000000"/>
                <w:sz w:val="28"/>
                <w:lang w:eastAsia="ar-SA"/>
              </w:rPr>
              <w:t>-</w:t>
            </w:r>
            <w:r>
              <w:rPr>
                <w:rFonts w:ascii="Times New Roman" w:eastAsia="Times New Roman" w:hAnsi="Times New Roman"/>
                <w:color w:val="000000"/>
                <w:sz w:val="28"/>
                <w:lang w:eastAsia="ar-SA"/>
              </w:rPr>
              <w:t>372</w:t>
            </w:r>
          </w:p>
          <w:p w:rsidR="005C562B" w:rsidRPr="00604ACE" w:rsidRDefault="005C562B" w:rsidP="009F1579">
            <w:pPr>
              <w:suppressAutoHyphens/>
              <w:spacing w:after="0" w:line="360" w:lineRule="auto"/>
              <w:jc w:val="both"/>
              <w:rPr>
                <w:rFonts w:ascii="Times New Roman" w:eastAsia="Times New Roman" w:hAnsi="Times New Roman"/>
                <w:color w:val="000000"/>
                <w:sz w:val="28"/>
                <w:lang w:eastAsia="ar-SA"/>
              </w:rPr>
            </w:pPr>
          </w:p>
        </w:tc>
      </w:tr>
      <w:tr w:rsidR="0054699E" w:rsidRPr="00052D8D" w:rsidTr="008748BC">
        <w:tc>
          <w:tcPr>
            <w:tcW w:w="9073" w:type="dxa"/>
          </w:tcPr>
          <w:p w:rsidR="0054699E" w:rsidRPr="00604ACE" w:rsidRDefault="0054699E" w:rsidP="00F40FC5">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2.2.6. Программа внеурочной деятельности</w:t>
            </w:r>
          </w:p>
          <w:p w:rsidR="00424268" w:rsidRPr="00604ACE" w:rsidRDefault="00424268" w:rsidP="00F40FC5">
            <w:pPr>
              <w:suppressAutoHyphens/>
              <w:spacing w:after="0" w:line="360" w:lineRule="auto"/>
              <w:ind w:left="460"/>
              <w:jc w:val="both"/>
              <w:rPr>
                <w:rFonts w:ascii="Times New Roman" w:eastAsia="Times New Roman" w:hAnsi="Times New Roman"/>
                <w:color w:val="000000"/>
                <w:sz w:val="28"/>
                <w:lang w:eastAsia="ar-SA"/>
              </w:rPr>
            </w:pPr>
          </w:p>
          <w:p w:rsidR="00424268" w:rsidRPr="00604ACE" w:rsidRDefault="006627FE" w:rsidP="00F40FC5">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2.2.7</w:t>
            </w:r>
            <w:r w:rsidR="00424268" w:rsidRPr="00604ACE">
              <w:rPr>
                <w:rFonts w:ascii="Times New Roman" w:eastAsia="Times New Roman" w:hAnsi="Times New Roman"/>
                <w:color w:val="000000"/>
                <w:sz w:val="28"/>
                <w:lang w:eastAsia="ar-SA"/>
              </w:rPr>
              <w:t xml:space="preserve"> Программа сотрудничества с семьей обучающегося</w:t>
            </w:r>
          </w:p>
        </w:tc>
        <w:tc>
          <w:tcPr>
            <w:tcW w:w="1276" w:type="dxa"/>
          </w:tcPr>
          <w:p w:rsidR="006627FE"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37</w:t>
            </w:r>
            <w:r w:rsidR="0028543E">
              <w:rPr>
                <w:rFonts w:ascii="Times New Roman" w:eastAsia="Times New Roman" w:hAnsi="Times New Roman"/>
                <w:color w:val="000000"/>
                <w:sz w:val="28"/>
                <w:lang w:eastAsia="ar-SA"/>
              </w:rPr>
              <w:t>2</w:t>
            </w:r>
            <w:r w:rsidR="005C562B" w:rsidRPr="00604ACE">
              <w:rPr>
                <w:rFonts w:ascii="Times New Roman" w:eastAsia="Times New Roman" w:hAnsi="Times New Roman"/>
                <w:color w:val="000000"/>
                <w:sz w:val="28"/>
                <w:lang w:eastAsia="ar-SA"/>
              </w:rPr>
              <w:t>-</w:t>
            </w:r>
          </w:p>
          <w:p w:rsidR="005C562B"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39</w:t>
            </w:r>
            <w:r w:rsidR="0028543E">
              <w:rPr>
                <w:rFonts w:ascii="Times New Roman" w:eastAsia="Times New Roman" w:hAnsi="Times New Roman"/>
                <w:color w:val="000000"/>
                <w:sz w:val="28"/>
                <w:lang w:eastAsia="ar-SA"/>
              </w:rPr>
              <w:t>3</w:t>
            </w:r>
          </w:p>
          <w:p w:rsidR="005C562B"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39</w:t>
            </w:r>
            <w:r w:rsidR="0028543E">
              <w:rPr>
                <w:rFonts w:ascii="Times New Roman" w:eastAsia="Times New Roman" w:hAnsi="Times New Roman"/>
                <w:color w:val="000000"/>
                <w:sz w:val="28"/>
                <w:lang w:eastAsia="ar-SA"/>
              </w:rPr>
              <w:t>4</w:t>
            </w:r>
            <w:r w:rsidR="005C562B" w:rsidRPr="00604ACE">
              <w:rPr>
                <w:rFonts w:ascii="Times New Roman" w:eastAsia="Times New Roman" w:hAnsi="Times New Roman"/>
                <w:color w:val="000000"/>
                <w:sz w:val="28"/>
                <w:lang w:eastAsia="ar-SA"/>
              </w:rPr>
              <w:t>-</w:t>
            </w:r>
          </w:p>
          <w:p w:rsidR="005C562B" w:rsidRPr="00604ACE" w:rsidRDefault="0028543E"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lastRenderedPageBreak/>
              <w:t>400</w:t>
            </w:r>
          </w:p>
        </w:tc>
      </w:tr>
      <w:tr w:rsidR="0054699E" w:rsidRPr="00052D8D" w:rsidTr="008748BC">
        <w:tc>
          <w:tcPr>
            <w:tcW w:w="9073" w:type="dxa"/>
          </w:tcPr>
          <w:p w:rsidR="0054699E" w:rsidRPr="00604ACE" w:rsidRDefault="0054699E" w:rsidP="009F1579">
            <w:pPr>
              <w:suppressAutoHyphens/>
              <w:spacing w:after="0" w:line="360" w:lineRule="auto"/>
              <w:ind w:left="34"/>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lastRenderedPageBreak/>
              <w:t>2.3. Организационный раздел</w:t>
            </w:r>
          </w:p>
        </w:tc>
        <w:tc>
          <w:tcPr>
            <w:tcW w:w="1276" w:type="dxa"/>
          </w:tcPr>
          <w:p w:rsidR="0054699E" w:rsidRPr="00604ACE" w:rsidRDefault="0054699E" w:rsidP="009F1579">
            <w:pPr>
              <w:suppressAutoHyphens/>
              <w:spacing w:after="0" w:line="360" w:lineRule="auto"/>
              <w:jc w:val="both"/>
              <w:rPr>
                <w:rFonts w:ascii="Times New Roman" w:eastAsia="Times New Roman" w:hAnsi="Times New Roman"/>
                <w:b/>
                <w:color w:val="000000"/>
                <w:sz w:val="28"/>
                <w:lang w:eastAsia="ar-SA"/>
              </w:rPr>
            </w:pPr>
          </w:p>
        </w:tc>
      </w:tr>
      <w:tr w:rsidR="0054699E" w:rsidRPr="00052D8D" w:rsidTr="008748BC">
        <w:tc>
          <w:tcPr>
            <w:tcW w:w="9073" w:type="dxa"/>
          </w:tcPr>
          <w:p w:rsidR="0054699E" w:rsidRPr="00604ACE" w:rsidRDefault="0054699E" w:rsidP="009F1579">
            <w:pPr>
              <w:suppressAutoHyphens/>
              <w:spacing w:after="0" w:line="36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2.3.1. Учебный план</w:t>
            </w:r>
          </w:p>
        </w:tc>
        <w:tc>
          <w:tcPr>
            <w:tcW w:w="1276" w:type="dxa"/>
          </w:tcPr>
          <w:p w:rsidR="0054699E"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40</w:t>
            </w:r>
            <w:r w:rsidR="0028543E">
              <w:rPr>
                <w:rFonts w:ascii="Times New Roman" w:eastAsia="Times New Roman" w:hAnsi="Times New Roman"/>
                <w:color w:val="000000"/>
                <w:sz w:val="28"/>
                <w:lang w:eastAsia="ar-SA"/>
              </w:rPr>
              <w:t>1</w:t>
            </w:r>
            <w:r w:rsidR="005C562B" w:rsidRPr="00604ACE">
              <w:rPr>
                <w:rFonts w:ascii="Times New Roman" w:eastAsia="Times New Roman" w:hAnsi="Times New Roman"/>
                <w:color w:val="000000"/>
                <w:sz w:val="28"/>
                <w:lang w:eastAsia="ar-SA"/>
              </w:rPr>
              <w:t>-</w:t>
            </w:r>
          </w:p>
          <w:p w:rsidR="005C562B" w:rsidRPr="00604ACE" w:rsidRDefault="008748BC" w:rsidP="009F1579">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4</w:t>
            </w:r>
            <w:r w:rsidR="0028543E">
              <w:rPr>
                <w:rFonts w:ascii="Times New Roman" w:eastAsia="Times New Roman" w:hAnsi="Times New Roman"/>
                <w:color w:val="000000"/>
                <w:sz w:val="28"/>
                <w:lang w:eastAsia="ar-SA"/>
              </w:rPr>
              <w:t>10</w:t>
            </w:r>
          </w:p>
        </w:tc>
      </w:tr>
      <w:tr w:rsidR="0054699E" w:rsidRPr="00052D8D" w:rsidTr="008748BC">
        <w:trPr>
          <w:trHeight w:val="1134"/>
        </w:trPr>
        <w:tc>
          <w:tcPr>
            <w:tcW w:w="9073" w:type="dxa"/>
          </w:tcPr>
          <w:p w:rsidR="0054699E" w:rsidRPr="00604ACE" w:rsidRDefault="0054699E" w:rsidP="00BF03FD">
            <w:pPr>
              <w:suppressAutoHyphens/>
              <w:spacing w:after="0" w:line="240" w:lineRule="auto"/>
              <w:ind w:left="460"/>
              <w:jc w:val="both"/>
              <w:rPr>
                <w:rFonts w:ascii="Times New Roman" w:eastAsia="Times New Roman" w:hAnsi="Times New Roman"/>
                <w:color w:val="000000"/>
                <w:sz w:val="28"/>
                <w:lang w:eastAsia="ar-SA"/>
              </w:rPr>
            </w:pPr>
            <w:r w:rsidRPr="00604ACE">
              <w:rPr>
                <w:rFonts w:ascii="Times New Roman" w:eastAsia="Times New Roman" w:hAnsi="Times New Roman"/>
                <w:color w:val="000000"/>
                <w:sz w:val="28"/>
                <w:lang w:eastAsia="ar-SA"/>
              </w:rPr>
              <w:t>2.3.2. Система условий реализации адаптированной основной общеобразовательной программы образования обучающихся с легкой умственной отсталостью</w:t>
            </w:r>
            <w:r w:rsidR="00BF03FD" w:rsidRPr="00604ACE">
              <w:rPr>
                <w:rFonts w:ascii="Times New Roman" w:eastAsia="Times New Roman" w:hAnsi="Times New Roman"/>
                <w:color w:val="000000"/>
                <w:sz w:val="28"/>
                <w:lang w:eastAsia="ar-SA"/>
              </w:rPr>
              <w:t xml:space="preserve"> (инте</w:t>
            </w:r>
            <w:r w:rsidR="00F40FC5" w:rsidRPr="00604ACE">
              <w:rPr>
                <w:rFonts w:ascii="Times New Roman" w:eastAsia="Times New Roman" w:hAnsi="Times New Roman"/>
                <w:color w:val="000000"/>
                <w:sz w:val="28"/>
                <w:lang w:eastAsia="ar-SA"/>
              </w:rPr>
              <w:t>ллектуа</w:t>
            </w:r>
            <w:r w:rsidR="00BF03FD" w:rsidRPr="00604ACE">
              <w:rPr>
                <w:rFonts w:ascii="Times New Roman" w:eastAsia="Times New Roman" w:hAnsi="Times New Roman"/>
                <w:color w:val="000000"/>
                <w:sz w:val="28"/>
                <w:lang w:eastAsia="ar-SA"/>
              </w:rPr>
              <w:t>льными нарушениями).</w:t>
            </w:r>
          </w:p>
        </w:tc>
        <w:tc>
          <w:tcPr>
            <w:tcW w:w="1276" w:type="dxa"/>
          </w:tcPr>
          <w:p w:rsidR="0054699E" w:rsidRPr="00604ACE" w:rsidRDefault="0028543E" w:rsidP="00FD2573">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410</w:t>
            </w:r>
            <w:r w:rsidR="005C562B" w:rsidRPr="00604ACE">
              <w:rPr>
                <w:rFonts w:ascii="Times New Roman" w:eastAsia="Times New Roman" w:hAnsi="Times New Roman"/>
                <w:color w:val="000000"/>
                <w:sz w:val="28"/>
                <w:lang w:eastAsia="ar-SA"/>
              </w:rPr>
              <w:t>-</w:t>
            </w:r>
          </w:p>
          <w:p w:rsidR="005C562B" w:rsidRPr="00604ACE" w:rsidRDefault="008748BC" w:rsidP="00FD2573">
            <w:pPr>
              <w:suppressAutoHyphens/>
              <w:spacing w:after="0" w:line="360" w:lineRule="auto"/>
              <w:jc w:val="both"/>
              <w:rPr>
                <w:rFonts w:ascii="Times New Roman" w:eastAsia="Times New Roman" w:hAnsi="Times New Roman"/>
                <w:color w:val="000000"/>
                <w:sz w:val="28"/>
                <w:lang w:eastAsia="ar-SA"/>
              </w:rPr>
            </w:pPr>
            <w:r>
              <w:rPr>
                <w:rFonts w:ascii="Times New Roman" w:eastAsia="Times New Roman" w:hAnsi="Times New Roman"/>
                <w:color w:val="000000"/>
                <w:sz w:val="28"/>
                <w:lang w:eastAsia="ar-SA"/>
              </w:rPr>
              <w:t>45</w:t>
            </w:r>
            <w:r w:rsidR="0028543E">
              <w:rPr>
                <w:rFonts w:ascii="Times New Roman" w:eastAsia="Times New Roman" w:hAnsi="Times New Roman"/>
                <w:color w:val="000000"/>
                <w:sz w:val="28"/>
                <w:lang w:eastAsia="ar-SA"/>
              </w:rPr>
              <w:t>4</w:t>
            </w:r>
          </w:p>
        </w:tc>
      </w:tr>
    </w:tbl>
    <w:p w:rsidR="0054699E" w:rsidRPr="00604ACE" w:rsidRDefault="0054699E" w:rsidP="009F1579">
      <w:pPr>
        <w:suppressAutoHyphens/>
        <w:spacing w:line="360" w:lineRule="auto"/>
        <w:jc w:val="both"/>
        <w:rPr>
          <w:rFonts w:eastAsia="Arial Unicode MS" w:cs="Calibri"/>
          <w:color w:val="000000"/>
          <w:kern w:val="1"/>
          <w:lang w:eastAsia="ar-SA"/>
        </w:rPr>
      </w:pPr>
    </w:p>
    <w:p w:rsidR="0054699E" w:rsidRPr="00604ACE" w:rsidRDefault="0054699E" w:rsidP="009F1579">
      <w:pPr>
        <w:suppressAutoHyphens/>
        <w:spacing w:line="360" w:lineRule="auto"/>
        <w:jc w:val="both"/>
        <w:rPr>
          <w:rFonts w:eastAsia="Arial Unicode MS" w:cs="Calibri"/>
          <w:color w:val="000000"/>
          <w:kern w:val="1"/>
          <w:lang w:eastAsia="ar-SA"/>
        </w:rPr>
      </w:pPr>
    </w:p>
    <w:p w:rsidR="0054699E" w:rsidRPr="00604ACE" w:rsidRDefault="0054699E" w:rsidP="009F1579">
      <w:pPr>
        <w:suppressAutoHyphens/>
        <w:spacing w:line="360" w:lineRule="auto"/>
        <w:jc w:val="both"/>
        <w:rPr>
          <w:rFonts w:eastAsia="Arial Unicode MS" w:cs="Calibri"/>
          <w:color w:val="000000"/>
          <w:kern w:val="1"/>
          <w:lang w:eastAsia="ar-SA"/>
        </w:rPr>
      </w:pPr>
    </w:p>
    <w:p w:rsidR="0054699E" w:rsidRPr="00604ACE" w:rsidRDefault="0054699E" w:rsidP="009F1579">
      <w:pPr>
        <w:pageBreakBefore/>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1.ОБЩИЕ ПОЛОЖЕНИЯ</w:t>
      </w:r>
    </w:p>
    <w:p w:rsidR="0054699E" w:rsidRPr="00604ACE" w:rsidRDefault="0054699E" w:rsidP="009F1579">
      <w:pPr>
        <w:suppressAutoHyphens/>
        <w:spacing w:before="120"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Адаптированная основная общеобразовательная программа образования обу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w:t>
      </w:r>
      <w:r w:rsidRPr="00604ACE">
        <w:rPr>
          <w:rFonts w:ascii="Times New Roman" w:eastAsia="Arial Unicode MS" w:hAnsi="Times New Roman"/>
          <w:color w:val="000000"/>
          <w:kern w:val="1"/>
          <w:sz w:val="28"/>
          <w:szCs w:val="28"/>
          <w:lang w:eastAsia="ar-SA"/>
        </w:rPr>
        <w:softHyphen/>
        <w:t>хся с умственной отсталостью (интеллектуальными нарушениями)</w:t>
      </w:r>
      <w:r w:rsidR="009B38EB" w:rsidRPr="00604ACE">
        <w:rPr>
          <w:rFonts w:ascii="Times New Roman" w:eastAsia="Arial Unicode MS" w:hAnsi="Times New Roman"/>
          <w:color w:val="000000"/>
          <w:kern w:val="1"/>
          <w:sz w:val="28"/>
          <w:szCs w:val="28"/>
          <w:lang w:eastAsia="ar-SA"/>
        </w:rPr>
        <w:t xml:space="preserve"> ГКОУ</w:t>
      </w:r>
      <w:r w:rsidR="00805A70">
        <w:rPr>
          <w:rFonts w:ascii="Times New Roman" w:eastAsia="Arial Unicode MS" w:hAnsi="Times New Roman"/>
          <w:color w:val="000000"/>
          <w:kern w:val="1"/>
          <w:sz w:val="28"/>
          <w:szCs w:val="28"/>
          <w:lang w:eastAsia="ar-SA"/>
        </w:rPr>
        <w:t xml:space="preserve"> для детей-сирот</w:t>
      </w:r>
      <w:r w:rsidR="009B38EB" w:rsidRPr="00604ACE">
        <w:rPr>
          <w:rFonts w:ascii="Times New Roman" w:eastAsia="Arial Unicode MS" w:hAnsi="Times New Roman"/>
          <w:color w:val="000000"/>
          <w:kern w:val="1"/>
          <w:sz w:val="28"/>
          <w:szCs w:val="28"/>
          <w:lang w:eastAsia="ar-SA"/>
        </w:rPr>
        <w:t xml:space="preserve"> с</w:t>
      </w:r>
      <w:r w:rsidR="00465BA8" w:rsidRPr="00604ACE">
        <w:rPr>
          <w:rFonts w:ascii="Times New Roman" w:eastAsia="Arial Unicode MS" w:hAnsi="Times New Roman"/>
          <w:color w:val="000000"/>
          <w:kern w:val="1"/>
          <w:sz w:val="28"/>
          <w:szCs w:val="28"/>
          <w:lang w:eastAsia="ar-SA"/>
        </w:rPr>
        <w:t>. К</w:t>
      </w:r>
      <w:r w:rsidR="009B38EB" w:rsidRPr="00604ACE">
        <w:rPr>
          <w:rFonts w:ascii="Times New Roman" w:eastAsia="Arial Unicode MS" w:hAnsi="Times New Roman"/>
          <w:color w:val="000000"/>
          <w:kern w:val="1"/>
          <w:sz w:val="28"/>
          <w:szCs w:val="28"/>
          <w:lang w:eastAsia="ar-SA"/>
        </w:rPr>
        <w:t>амышла (далее АООП  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w:t>
      </w:r>
      <w:r w:rsidR="00465BA8" w:rsidRPr="00604ACE">
        <w:rPr>
          <w:rFonts w:ascii="Times New Roman" w:eastAsia="Arial Unicode MS" w:hAnsi="Times New Roman"/>
          <w:color w:val="000000"/>
          <w:kern w:val="1"/>
          <w:sz w:val="28"/>
          <w:szCs w:val="28"/>
          <w:lang w:eastAsia="ar-SA"/>
        </w:rPr>
        <w:t>. К</w:t>
      </w:r>
      <w:r w:rsidR="0089734B">
        <w:rPr>
          <w:rFonts w:ascii="Times New Roman" w:eastAsia="Arial Unicode MS" w:hAnsi="Times New Roman"/>
          <w:color w:val="000000"/>
          <w:kern w:val="1"/>
          <w:sz w:val="28"/>
          <w:szCs w:val="28"/>
          <w:lang w:eastAsia="ar-SA"/>
        </w:rPr>
        <w:t>амышла</w:t>
      </w:r>
      <w:r w:rsidR="000B5196" w:rsidRPr="00604ACE">
        <w:rPr>
          <w:rFonts w:ascii="Times New Roman" w:eastAsia="Arial Unicode MS" w:hAnsi="Times New Roman"/>
          <w:color w:val="000000"/>
          <w:kern w:val="1"/>
          <w:sz w:val="28"/>
          <w:szCs w:val="28"/>
          <w:lang w:eastAsia="ar-SA"/>
        </w:rPr>
        <w:t>)</w:t>
      </w:r>
      <w:r w:rsidR="006B379C">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это общеоб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ная про</w:t>
      </w:r>
      <w:r w:rsidRPr="00604ACE">
        <w:rPr>
          <w:rFonts w:ascii="Times New Roman" w:eastAsia="Arial Unicode MS" w:hAnsi="Times New Roman"/>
          <w:color w:val="000000"/>
          <w:kern w:val="1"/>
          <w:sz w:val="28"/>
          <w:szCs w:val="28"/>
          <w:lang w:eastAsia="ar-SA"/>
        </w:rPr>
        <w:softHyphen/>
        <w:t>грамма, адаптированная для этой категории обучающихся с учетом осо</w:t>
      </w:r>
      <w:r w:rsidRPr="00604ACE">
        <w:rPr>
          <w:rFonts w:ascii="Times New Roman" w:eastAsia="Arial Unicode MS" w:hAnsi="Times New Roman"/>
          <w:color w:val="000000"/>
          <w:kern w:val="1"/>
          <w:sz w:val="28"/>
          <w:szCs w:val="28"/>
          <w:lang w:eastAsia="ar-SA"/>
        </w:rPr>
        <w:softHyphen/>
        <w:t>бе</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стей их психофизического развития, индивидуальных возможностей, и обе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пе</w:t>
      </w:r>
      <w:r w:rsidRPr="00604ACE">
        <w:rPr>
          <w:rFonts w:ascii="Times New Roman" w:eastAsia="Arial Unicode MS" w:hAnsi="Times New Roman"/>
          <w:color w:val="000000"/>
          <w:kern w:val="1"/>
          <w:sz w:val="28"/>
          <w:szCs w:val="28"/>
          <w:lang w:eastAsia="ar-SA"/>
        </w:rPr>
        <w:softHyphen/>
        <w:t>чи</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щая кор</w:t>
      </w:r>
      <w:r w:rsidRPr="00604ACE">
        <w:rPr>
          <w:rFonts w:ascii="Times New Roman" w:eastAsia="Arial Unicode MS" w:hAnsi="Times New Roman"/>
          <w:color w:val="000000"/>
          <w:kern w:val="1"/>
          <w:sz w:val="28"/>
          <w:szCs w:val="28"/>
          <w:lang w:eastAsia="ar-SA"/>
        </w:rPr>
        <w:softHyphen/>
        <w:t xml:space="preserve">рекцию нарушений развития и социальную адаптацию. </w:t>
      </w:r>
    </w:p>
    <w:p w:rsidR="000B5196" w:rsidRPr="00604ACE" w:rsidRDefault="000B5196"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АООП </w:t>
      </w:r>
      <w:r w:rsidR="009B38EB" w:rsidRPr="00604ACE">
        <w:rPr>
          <w:rFonts w:ascii="Times New Roman" w:eastAsia="Arial Unicode MS" w:hAnsi="Times New Roman"/>
          <w:color w:val="000000"/>
          <w:kern w:val="1"/>
          <w:sz w:val="28"/>
          <w:szCs w:val="28"/>
          <w:lang w:eastAsia="ar-SA"/>
        </w:rPr>
        <w:t>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w:t>
      </w:r>
      <w:r w:rsidR="00465BA8" w:rsidRPr="00604ACE">
        <w:rPr>
          <w:rFonts w:ascii="Times New Roman" w:eastAsia="Arial Unicode MS" w:hAnsi="Times New Roman"/>
          <w:color w:val="000000"/>
          <w:kern w:val="1"/>
          <w:sz w:val="28"/>
          <w:szCs w:val="28"/>
          <w:lang w:eastAsia="ar-SA"/>
        </w:rPr>
        <w:t>. К</w:t>
      </w:r>
      <w:r w:rsidR="009B38EB" w:rsidRPr="00604ACE">
        <w:rPr>
          <w:rFonts w:ascii="Times New Roman" w:eastAsia="Arial Unicode MS" w:hAnsi="Times New Roman"/>
          <w:color w:val="000000"/>
          <w:kern w:val="1"/>
          <w:sz w:val="28"/>
          <w:szCs w:val="28"/>
          <w:lang w:eastAsia="ar-SA"/>
        </w:rPr>
        <w:t xml:space="preserve">амышла </w:t>
      </w:r>
      <w:r w:rsidR="0054699E" w:rsidRPr="00604ACE">
        <w:rPr>
          <w:rFonts w:ascii="Times New Roman" w:eastAsia="Arial Unicode MS" w:hAnsi="Times New Roman"/>
          <w:color w:val="000000"/>
          <w:kern w:val="1"/>
          <w:sz w:val="28"/>
          <w:szCs w:val="28"/>
          <w:lang w:eastAsia="ar-SA"/>
        </w:rPr>
        <w:t xml:space="preserve">обучающихся с умственной отсталостью (интеллектуальными нарушениями) разработана </w:t>
      </w:r>
      <w:r w:rsidRPr="00604ACE">
        <w:rPr>
          <w:rFonts w:ascii="Times New Roman" w:eastAsia="Arial Unicode MS" w:hAnsi="Times New Roman"/>
          <w:color w:val="000000"/>
          <w:kern w:val="1"/>
          <w:sz w:val="28"/>
          <w:szCs w:val="28"/>
          <w:lang w:eastAsia="ar-SA"/>
        </w:rPr>
        <w:t xml:space="preserve">в </w:t>
      </w:r>
      <w:r w:rsidR="0054699E" w:rsidRPr="00604ACE">
        <w:rPr>
          <w:rFonts w:ascii="Times New Roman" w:eastAsia="Arial Unicode MS" w:hAnsi="Times New Roman"/>
          <w:color w:val="000000"/>
          <w:kern w:val="1"/>
          <w:sz w:val="28"/>
          <w:szCs w:val="28"/>
          <w:lang w:eastAsia="ar-SA"/>
        </w:rPr>
        <w:t>соответствии</w:t>
      </w:r>
      <w:r w:rsidRPr="00604ACE">
        <w:rPr>
          <w:rFonts w:ascii="Times New Roman" w:eastAsia="Arial Unicode MS" w:hAnsi="Times New Roman"/>
          <w:color w:val="000000"/>
          <w:kern w:val="1"/>
          <w:sz w:val="28"/>
          <w:szCs w:val="28"/>
          <w:lang w:eastAsia="ar-SA"/>
        </w:rPr>
        <w:t xml:space="preserve"> со следующими документами:</w:t>
      </w:r>
    </w:p>
    <w:p w:rsidR="000B5196" w:rsidRPr="00604ACE" w:rsidRDefault="000B5196" w:rsidP="009F1579">
      <w:pPr>
        <w:suppressAutoHyphens/>
        <w:spacing w:after="0" w:line="360" w:lineRule="auto"/>
        <w:ind w:hanging="142"/>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1.Закон РФ от 29 декабря 2012 г. №273 – ФЗ «Об образовании в Российской Федерации»</w:t>
      </w:r>
    </w:p>
    <w:p w:rsidR="000B5196" w:rsidRPr="00604ACE" w:rsidRDefault="000B5196" w:rsidP="009F1579">
      <w:pPr>
        <w:pStyle w:val="Default"/>
        <w:spacing w:line="360" w:lineRule="auto"/>
        <w:jc w:val="both"/>
        <w:rPr>
          <w:rFonts w:eastAsia="Calibri"/>
          <w:sz w:val="28"/>
          <w:szCs w:val="28"/>
          <w:lang w:eastAsia="en-US"/>
        </w:rPr>
      </w:pPr>
      <w:r w:rsidRPr="00604ACE">
        <w:rPr>
          <w:rFonts w:eastAsia="Arial Unicode MS"/>
          <w:kern w:val="1"/>
          <w:sz w:val="28"/>
          <w:szCs w:val="28"/>
        </w:rPr>
        <w:t xml:space="preserve">2. </w:t>
      </w:r>
      <w:r w:rsidR="001809F4" w:rsidRPr="00604ACE">
        <w:rPr>
          <w:rFonts w:eastAsia="Arial Unicode MS"/>
          <w:kern w:val="1"/>
          <w:sz w:val="28"/>
          <w:szCs w:val="28"/>
        </w:rPr>
        <w:t>Приказ от 30 августа 2013 г. №1015 «Об утверждении порядка организации и осуществления образовательной деятельности по основным общеобразовательным программ</w:t>
      </w:r>
      <w:r w:rsidR="0049034F" w:rsidRPr="00604ACE">
        <w:rPr>
          <w:rFonts w:eastAsia="Arial Unicode MS"/>
          <w:kern w:val="1"/>
          <w:sz w:val="28"/>
          <w:szCs w:val="28"/>
        </w:rPr>
        <w:t>ам»</w:t>
      </w:r>
      <w:r w:rsidR="001809F4" w:rsidRPr="00604ACE">
        <w:rPr>
          <w:rFonts w:eastAsia="Arial Unicode MS"/>
          <w:kern w:val="1"/>
          <w:sz w:val="28"/>
          <w:szCs w:val="28"/>
        </w:rPr>
        <w:t>.</w:t>
      </w:r>
    </w:p>
    <w:p w:rsidR="000B5196" w:rsidRPr="00604ACE" w:rsidRDefault="001809F4" w:rsidP="009F1579">
      <w:pPr>
        <w:autoSpaceDE w:val="0"/>
        <w:autoSpaceDN w:val="0"/>
        <w:adjustRightInd w:val="0"/>
        <w:spacing w:after="0" w:line="360" w:lineRule="auto"/>
        <w:jc w:val="both"/>
        <w:rPr>
          <w:rFonts w:ascii="Times New Roman" w:hAnsi="Times New Roman"/>
          <w:bCs/>
          <w:color w:val="000000"/>
          <w:sz w:val="28"/>
          <w:szCs w:val="28"/>
        </w:rPr>
      </w:pPr>
      <w:r w:rsidRPr="00604ACE">
        <w:rPr>
          <w:rFonts w:ascii="Times New Roman" w:hAnsi="Times New Roman"/>
          <w:bCs/>
          <w:color w:val="000000"/>
          <w:sz w:val="28"/>
          <w:szCs w:val="28"/>
        </w:rPr>
        <w:t>3. Приказ от 19 декабря 2013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1809F4" w:rsidRPr="00604ACE" w:rsidRDefault="00896533" w:rsidP="009F1579">
      <w:pPr>
        <w:autoSpaceDE w:val="0"/>
        <w:autoSpaceDN w:val="0"/>
        <w:adjustRightInd w:val="0"/>
        <w:spacing w:after="0" w:line="360" w:lineRule="auto"/>
        <w:jc w:val="both"/>
        <w:rPr>
          <w:rFonts w:ascii="Times New Roman" w:hAnsi="Times New Roman"/>
          <w:bCs/>
          <w:color w:val="000000"/>
          <w:sz w:val="28"/>
          <w:szCs w:val="28"/>
        </w:rPr>
      </w:pPr>
      <w:r w:rsidRPr="00604ACE">
        <w:rPr>
          <w:rFonts w:ascii="Times New Roman" w:hAnsi="Times New Roman"/>
          <w:bCs/>
          <w:color w:val="000000"/>
          <w:sz w:val="28"/>
          <w:szCs w:val="28"/>
        </w:rPr>
        <w:t>4.Федеральный  государственный</w:t>
      </w:r>
      <w:r w:rsidR="001809F4" w:rsidRPr="00604ACE">
        <w:rPr>
          <w:rFonts w:ascii="Times New Roman" w:hAnsi="Times New Roman"/>
          <w:bCs/>
          <w:color w:val="000000"/>
          <w:sz w:val="28"/>
          <w:szCs w:val="28"/>
        </w:rPr>
        <w:t xml:space="preserve"> образовател</w:t>
      </w:r>
      <w:r w:rsidRPr="00604ACE">
        <w:rPr>
          <w:rFonts w:ascii="Times New Roman" w:hAnsi="Times New Roman"/>
          <w:bCs/>
          <w:color w:val="000000"/>
          <w:sz w:val="28"/>
          <w:szCs w:val="28"/>
        </w:rPr>
        <w:t>ьный</w:t>
      </w:r>
      <w:r w:rsidR="001809F4" w:rsidRPr="00604ACE">
        <w:rPr>
          <w:rFonts w:ascii="Times New Roman" w:hAnsi="Times New Roman"/>
          <w:bCs/>
          <w:color w:val="000000"/>
          <w:sz w:val="28"/>
          <w:szCs w:val="28"/>
        </w:rPr>
        <w:t xml:space="preserve"> стандарт общего о</w:t>
      </w:r>
      <w:r w:rsidR="00331412" w:rsidRPr="00604ACE">
        <w:rPr>
          <w:rFonts w:ascii="Times New Roman" w:hAnsi="Times New Roman"/>
          <w:bCs/>
          <w:color w:val="000000"/>
          <w:sz w:val="28"/>
          <w:szCs w:val="28"/>
        </w:rPr>
        <w:t>бразования для обучающихся с умственной отсталостью.</w:t>
      </w:r>
    </w:p>
    <w:p w:rsidR="0049034F" w:rsidRPr="00604ACE" w:rsidRDefault="001809F4" w:rsidP="009F1579">
      <w:pPr>
        <w:suppressAutoHyphens/>
        <w:spacing w:after="0" w:line="360" w:lineRule="auto"/>
        <w:ind w:right="-143"/>
        <w:jc w:val="both"/>
        <w:rPr>
          <w:rFonts w:ascii="Times New Roman" w:eastAsia="Times New Roman" w:hAnsi="Times New Roman"/>
          <w:color w:val="000000"/>
          <w:kern w:val="28"/>
          <w:sz w:val="28"/>
          <w:szCs w:val="28"/>
          <w:lang w:eastAsia="ar-SA"/>
        </w:rPr>
      </w:pPr>
      <w:r w:rsidRPr="00604ACE">
        <w:rPr>
          <w:rFonts w:ascii="Times New Roman" w:hAnsi="Times New Roman"/>
          <w:bCs/>
          <w:color w:val="000000"/>
          <w:sz w:val="28"/>
          <w:szCs w:val="28"/>
        </w:rPr>
        <w:t>5.</w:t>
      </w:r>
      <w:r w:rsidR="00896533" w:rsidRPr="00604ACE">
        <w:rPr>
          <w:rFonts w:ascii="Times New Roman" w:eastAsia="Arial Unicode MS" w:hAnsi="Times New Roman"/>
          <w:color w:val="000000"/>
          <w:kern w:val="1"/>
          <w:sz w:val="28"/>
          <w:szCs w:val="28"/>
          <w:lang w:eastAsia="ar-SA"/>
        </w:rPr>
        <w:t xml:space="preserve"> Примерная  адаптированная</w:t>
      </w:r>
      <w:r w:rsidRPr="00604ACE">
        <w:rPr>
          <w:rFonts w:ascii="Times New Roman" w:eastAsia="Arial Unicode MS" w:hAnsi="Times New Roman"/>
          <w:color w:val="000000"/>
          <w:kern w:val="1"/>
          <w:sz w:val="28"/>
          <w:szCs w:val="28"/>
          <w:lang w:eastAsia="ar-SA"/>
        </w:rPr>
        <w:t xml:space="preserve"> основн</w:t>
      </w:r>
      <w:r w:rsidR="00896533" w:rsidRPr="00604ACE">
        <w:rPr>
          <w:rFonts w:ascii="Times New Roman" w:eastAsia="Arial Unicode MS" w:hAnsi="Times New Roman"/>
          <w:color w:val="000000"/>
          <w:kern w:val="1"/>
          <w:sz w:val="28"/>
          <w:szCs w:val="28"/>
          <w:lang w:eastAsia="ar-SA"/>
        </w:rPr>
        <w:t>ая общеобразовательная программа</w:t>
      </w:r>
      <w:r w:rsidRPr="00604ACE">
        <w:rPr>
          <w:rFonts w:ascii="Times New Roman" w:eastAsia="Arial Unicode MS" w:hAnsi="Times New Roman"/>
          <w:color w:val="000000"/>
          <w:kern w:val="1"/>
          <w:sz w:val="28"/>
          <w:szCs w:val="28"/>
          <w:lang w:eastAsia="ar-SA"/>
        </w:rPr>
        <w:t xml:space="preserve"> образования обучающихся с умственной отсталостью (интеллектуальными нарушениями)</w:t>
      </w:r>
      <w:r w:rsidR="0049034F" w:rsidRPr="00604ACE">
        <w:rPr>
          <w:rFonts w:ascii="Times New Roman" w:eastAsia="Arial Unicode MS" w:hAnsi="Times New Roman"/>
          <w:color w:val="000000"/>
          <w:kern w:val="1"/>
          <w:sz w:val="28"/>
          <w:szCs w:val="28"/>
          <w:lang w:eastAsia="ar-SA"/>
        </w:rPr>
        <w:t xml:space="preserve">, одобренной решением федерального учебно-методического объединения по общему образованию  </w:t>
      </w:r>
      <w:r w:rsidR="0049034F" w:rsidRPr="00604ACE">
        <w:rPr>
          <w:rFonts w:ascii="Times New Roman" w:eastAsia="Times New Roman" w:hAnsi="Times New Roman"/>
          <w:color w:val="000000"/>
          <w:kern w:val="28"/>
          <w:sz w:val="28"/>
          <w:szCs w:val="28"/>
          <w:lang w:eastAsia="ar-SA"/>
        </w:rPr>
        <w:t>(протокол  от 22 декабря  2015 г. № 4/15).</w:t>
      </w:r>
    </w:p>
    <w:p w:rsidR="0054699E" w:rsidRPr="00604ACE" w:rsidRDefault="00D6348B" w:rsidP="009F1579">
      <w:pPr>
        <w:widowControl w:val="0"/>
        <w:suppressAutoHyphens/>
        <w:autoSpaceDE w:val="0"/>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kern w:val="28"/>
          <w:sz w:val="28"/>
          <w:szCs w:val="28"/>
          <w:lang w:eastAsia="ar-SA"/>
        </w:rPr>
        <w:t>6.</w:t>
      </w:r>
      <w:r w:rsidRPr="006E69DF">
        <w:rPr>
          <w:sz w:val="28"/>
          <w:szCs w:val="28"/>
        </w:rPr>
        <w:t xml:space="preserve"> </w:t>
      </w:r>
      <w:r w:rsidRPr="006E69DF">
        <w:rPr>
          <w:rFonts w:ascii="Times New Roman" w:hAnsi="Times New Roman"/>
          <w:sz w:val="28"/>
          <w:szCs w:val="28"/>
        </w:rPr>
        <w:t xml:space="preserve">Постановлением Главного Государственного санитарного врача РФ от 10.07.2015 № 26 «Об утверждении СапПиН 2.4.2.3286-15 «Санитарно-эпидемиологические требования к условиям и организации обучения и </w:t>
      </w:r>
      <w:r w:rsidRPr="006E69DF">
        <w:rPr>
          <w:rFonts w:ascii="Times New Roman" w:hAnsi="Times New Roman"/>
          <w:sz w:val="28"/>
          <w:szCs w:val="28"/>
        </w:rPr>
        <w:lastRenderedPageBreak/>
        <w:t>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r w:rsidRPr="00604ACE">
        <w:rPr>
          <w:rFonts w:ascii="Times New Roman" w:eastAsia="Times New Roman" w:hAnsi="Times New Roman"/>
          <w:color w:val="000000"/>
          <w:sz w:val="28"/>
          <w:szCs w:val="28"/>
          <w:lang w:eastAsia="ar-SA"/>
        </w:rPr>
        <w:t xml:space="preserve"> </w:t>
      </w:r>
      <w:r w:rsidR="0054699E"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w:t>
      </w:r>
      <w:r w:rsidR="00465BA8" w:rsidRPr="00604ACE">
        <w:rPr>
          <w:rFonts w:ascii="Times New Roman" w:eastAsia="Arial Unicode MS" w:hAnsi="Times New Roman"/>
          <w:color w:val="000000"/>
          <w:kern w:val="1"/>
          <w:sz w:val="28"/>
          <w:szCs w:val="28"/>
          <w:lang w:eastAsia="ar-SA"/>
        </w:rPr>
        <w:t>. К</w:t>
      </w:r>
      <w:r w:rsidR="009B38EB" w:rsidRPr="00604ACE">
        <w:rPr>
          <w:rFonts w:ascii="Times New Roman" w:eastAsia="Arial Unicode MS" w:hAnsi="Times New Roman"/>
          <w:color w:val="000000"/>
          <w:kern w:val="1"/>
          <w:sz w:val="28"/>
          <w:szCs w:val="28"/>
          <w:lang w:eastAsia="ar-SA"/>
        </w:rPr>
        <w:t xml:space="preserve">амышла </w:t>
      </w:r>
      <w:r w:rsidR="00C41DF6" w:rsidRPr="00604ACE">
        <w:rPr>
          <w:rFonts w:ascii="Times New Roman" w:eastAsia="Times New Roman" w:hAnsi="Times New Roman"/>
          <w:color w:val="000000"/>
          <w:sz w:val="28"/>
          <w:szCs w:val="28"/>
          <w:lang w:eastAsia="ar-SA"/>
        </w:rPr>
        <w:t>разработана рабочей группой педагогов</w:t>
      </w:r>
      <w:r w:rsidR="00465BA8" w:rsidRPr="00604ACE">
        <w:rPr>
          <w:rFonts w:ascii="Times New Roman" w:eastAsia="Times New Roman" w:hAnsi="Times New Roman"/>
          <w:color w:val="000000"/>
          <w:sz w:val="28"/>
          <w:szCs w:val="28"/>
          <w:lang w:eastAsia="ar-SA"/>
        </w:rPr>
        <w:t>,</w:t>
      </w:r>
      <w:r w:rsidR="00C41DF6" w:rsidRPr="00604ACE">
        <w:rPr>
          <w:rFonts w:ascii="Times New Roman" w:eastAsia="Times New Roman" w:hAnsi="Times New Roman"/>
          <w:color w:val="000000"/>
          <w:sz w:val="28"/>
          <w:szCs w:val="28"/>
          <w:lang w:eastAsia="ar-SA"/>
        </w:rPr>
        <w:t xml:space="preserve"> согласована с попечительским советом и родителями учащихся.</w:t>
      </w:r>
    </w:p>
    <w:p w:rsidR="0054699E" w:rsidRPr="00604ACE" w:rsidRDefault="009B38EB"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ar-SA"/>
        </w:rPr>
        <w:t>АООП</w:t>
      </w:r>
      <w:r w:rsidRPr="00604ACE">
        <w:rPr>
          <w:rFonts w:ascii="Times New Roman" w:eastAsia="Arial Unicode MS" w:hAnsi="Times New Roman"/>
          <w:color w:val="000000"/>
          <w:kern w:val="1"/>
          <w:sz w:val="28"/>
          <w:szCs w:val="28"/>
          <w:lang w:eastAsia="ar-SA"/>
        </w:rPr>
        <w:t xml:space="preserve"> 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Pr="00604ACE">
        <w:rPr>
          <w:rFonts w:ascii="Times New Roman" w:eastAsia="Arial Unicode MS" w:hAnsi="Times New Roman"/>
          <w:color w:val="000000"/>
          <w:kern w:val="1"/>
          <w:sz w:val="28"/>
          <w:szCs w:val="28"/>
          <w:lang w:eastAsia="ar-SA"/>
        </w:rPr>
        <w:t xml:space="preserve"> с</w:t>
      </w:r>
      <w:r w:rsidR="00465BA8" w:rsidRPr="00604ACE">
        <w:rPr>
          <w:rFonts w:ascii="Times New Roman" w:eastAsia="Arial Unicode MS" w:hAnsi="Times New Roman"/>
          <w:color w:val="000000"/>
          <w:kern w:val="1"/>
          <w:sz w:val="28"/>
          <w:szCs w:val="28"/>
          <w:lang w:eastAsia="ar-SA"/>
        </w:rPr>
        <w:t>. К</w:t>
      </w:r>
      <w:r w:rsidRPr="00604ACE">
        <w:rPr>
          <w:rFonts w:ascii="Times New Roman" w:eastAsia="Arial Unicode MS" w:hAnsi="Times New Roman"/>
          <w:color w:val="000000"/>
          <w:kern w:val="1"/>
          <w:sz w:val="28"/>
          <w:szCs w:val="28"/>
          <w:lang w:eastAsia="ar-SA"/>
        </w:rPr>
        <w:t xml:space="preserve">амышла </w:t>
      </w:r>
      <w:r w:rsidR="00FA6945" w:rsidRPr="00604ACE">
        <w:rPr>
          <w:rFonts w:ascii="Times New Roman" w:eastAsia="Arial Unicode MS" w:hAnsi="Times New Roman"/>
          <w:color w:val="000000"/>
          <w:kern w:val="1"/>
          <w:sz w:val="28"/>
          <w:szCs w:val="28"/>
          <w:lang w:eastAsia="ar-SA"/>
        </w:rPr>
        <w:t xml:space="preserve">будет реализована в отдельных классах. </w:t>
      </w:r>
    </w:p>
    <w:p w:rsidR="00FA6945" w:rsidRPr="00604ACE" w:rsidRDefault="00FA694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w:t>
      </w:r>
      <w:r w:rsidR="009B38EB" w:rsidRPr="00604ACE">
        <w:rPr>
          <w:rFonts w:ascii="Times New Roman" w:eastAsia="Times New Roman" w:hAnsi="Times New Roman"/>
          <w:color w:val="000000"/>
          <w:sz w:val="28"/>
          <w:szCs w:val="28"/>
          <w:lang w:eastAsia="ar-SA"/>
        </w:rPr>
        <w:t>АООП</w:t>
      </w:r>
      <w:r w:rsidR="00805A70">
        <w:rPr>
          <w:rFonts w:ascii="Times New Roman" w:eastAsia="Arial Unicode MS" w:hAnsi="Times New Roman"/>
          <w:color w:val="000000"/>
          <w:kern w:val="1"/>
          <w:sz w:val="28"/>
          <w:szCs w:val="28"/>
          <w:lang w:eastAsia="ar-SA"/>
        </w:rPr>
        <w:t xml:space="preserve"> ГКОУ 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созданы специальные условия</w:t>
      </w:r>
      <w:r w:rsidR="009B38EB"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для получения образования указанными обучающимися:</w:t>
      </w:r>
    </w:p>
    <w:p w:rsidR="00FA6945" w:rsidRPr="00604ACE" w:rsidRDefault="00FA694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наличие  узких специалистов ( логопед, психолог, социальный педагог);</w:t>
      </w:r>
    </w:p>
    <w:p w:rsidR="00FA6945" w:rsidRPr="00604ACE" w:rsidRDefault="00FA694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психолого</w:t>
      </w:r>
      <w:r w:rsidR="009B38EB"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w:t>
      </w:r>
      <w:r w:rsidR="009B38EB"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медико –педагогический консилиум;</w:t>
      </w:r>
    </w:p>
    <w:p w:rsidR="00FA6945" w:rsidRPr="00604ACE" w:rsidRDefault="00FA694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-создание условий для социализации учащихся;</w:t>
      </w:r>
    </w:p>
    <w:p w:rsidR="00FA6945" w:rsidRPr="00604ACE" w:rsidRDefault="00FA694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материально- техническое оснащение учебного процесса, соответствующее требованиям Стандарта.</w:t>
      </w:r>
    </w:p>
    <w:p w:rsidR="0054699E" w:rsidRPr="00604ACE" w:rsidRDefault="0054699E"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основу разработки </w:t>
      </w:r>
      <w:r w:rsidR="00FA6945" w:rsidRPr="00604ACE">
        <w:rPr>
          <w:rFonts w:ascii="Times New Roman" w:eastAsia="Arial Unicode MS" w:hAnsi="Times New Roman"/>
          <w:color w:val="000000"/>
          <w:kern w:val="1"/>
          <w:sz w:val="28"/>
          <w:szCs w:val="28"/>
          <w:lang w:eastAsia="ar-SA"/>
        </w:rPr>
        <w:t xml:space="preserve">АООП </w:t>
      </w:r>
      <w:r w:rsidR="009B38EB" w:rsidRPr="00604ACE">
        <w:rPr>
          <w:rFonts w:ascii="Times New Roman" w:eastAsia="Arial Unicode MS" w:hAnsi="Times New Roman"/>
          <w:color w:val="000000"/>
          <w:kern w:val="1"/>
          <w:sz w:val="28"/>
          <w:szCs w:val="28"/>
          <w:lang w:eastAsia="ar-SA"/>
        </w:rPr>
        <w:t>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для обучающихся с легкой умственной отсталостью (ин</w:t>
      </w:r>
      <w:r w:rsidRPr="00604ACE">
        <w:rPr>
          <w:rFonts w:ascii="Times New Roman" w:eastAsia="Arial Unicode MS" w:hAnsi="Times New Roman"/>
          <w:color w:val="000000"/>
          <w:kern w:val="1"/>
          <w:sz w:val="28"/>
          <w:szCs w:val="28"/>
          <w:lang w:eastAsia="ar-SA"/>
        </w:rPr>
        <w:softHyphen/>
        <w:t>те</w:t>
      </w:r>
      <w:r w:rsidRPr="00604ACE">
        <w:rPr>
          <w:rFonts w:ascii="Times New Roman" w:eastAsia="Arial Unicode MS" w:hAnsi="Times New Roman"/>
          <w:color w:val="000000"/>
          <w:kern w:val="1"/>
          <w:sz w:val="28"/>
          <w:szCs w:val="28"/>
          <w:lang w:eastAsia="ar-SA"/>
        </w:rPr>
        <w:softHyphen/>
        <w:t>л</w:t>
      </w:r>
      <w:r w:rsidRPr="00604ACE">
        <w:rPr>
          <w:rFonts w:ascii="Times New Roman" w:eastAsia="Arial Unicode MS" w:hAnsi="Times New Roman"/>
          <w:color w:val="000000"/>
          <w:kern w:val="1"/>
          <w:sz w:val="28"/>
          <w:szCs w:val="28"/>
          <w:lang w:eastAsia="ar-SA"/>
        </w:rPr>
        <w:softHyphen/>
        <w:t>ле</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ту</w:t>
      </w:r>
      <w:r w:rsidRPr="00604ACE">
        <w:rPr>
          <w:rFonts w:ascii="Times New Roman" w:eastAsia="Arial Unicode MS" w:hAnsi="Times New Roman"/>
          <w:color w:val="000000"/>
          <w:kern w:val="1"/>
          <w:sz w:val="28"/>
          <w:szCs w:val="28"/>
          <w:lang w:eastAsia="ar-SA"/>
        </w:rPr>
        <w:softHyphen/>
        <w:t>альными нарушениями</w:t>
      </w:r>
      <w:r w:rsidR="00BF03FD"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заложены дифференцированный и деятельностный подходы.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Дифференцированный подход</w:t>
      </w:r>
      <w:r w:rsidR="009B38EB" w:rsidRPr="00604ACE">
        <w:rPr>
          <w:rFonts w:ascii="Times New Roman" w:eastAsia="Arial Unicode MS" w:hAnsi="Times New Roman"/>
          <w:color w:val="000000"/>
          <w:kern w:val="1"/>
          <w:sz w:val="28"/>
          <w:szCs w:val="28"/>
          <w:lang w:eastAsia="ar-SA"/>
        </w:rPr>
        <w:t xml:space="preserve"> к построению </w:t>
      </w:r>
      <w:r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для обучающихся с легкой ум</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ве</w:t>
      </w:r>
      <w:r w:rsidRPr="00604ACE">
        <w:rPr>
          <w:rFonts w:ascii="Times New Roman" w:eastAsia="Arial Unicode MS" w:hAnsi="Times New Roman"/>
          <w:color w:val="000000"/>
          <w:kern w:val="1"/>
          <w:sz w:val="28"/>
          <w:szCs w:val="28"/>
          <w:lang w:eastAsia="ar-SA"/>
        </w:rPr>
        <w:softHyphen/>
        <w:t>нной отсталостью (интеллектуальными нарушениями</w:t>
      </w:r>
      <w:r w:rsidR="00805A70">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w:t>
      </w:r>
      <w:r w:rsidR="00805A70">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предполагает учет их особых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зовательных потребностей, которые проявляются в неоднородности возможностей ос</w:t>
      </w:r>
      <w:r w:rsidRPr="00604ACE">
        <w:rPr>
          <w:rFonts w:ascii="Times New Roman" w:eastAsia="Arial Unicode MS" w:hAnsi="Times New Roman"/>
          <w:color w:val="000000"/>
          <w:kern w:val="1"/>
          <w:sz w:val="28"/>
          <w:szCs w:val="28"/>
          <w:lang w:eastAsia="ar-SA"/>
        </w:rPr>
        <w:softHyphen/>
        <w:t>во</w:t>
      </w:r>
      <w:r w:rsidRPr="00604ACE">
        <w:rPr>
          <w:rFonts w:ascii="Times New Roman" w:eastAsia="Arial Unicode MS" w:hAnsi="Times New Roman"/>
          <w:color w:val="000000"/>
          <w:kern w:val="1"/>
          <w:sz w:val="28"/>
          <w:szCs w:val="28"/>
          <w:lang w:eastAsia="ar-SA"/>
        </w:rPr>
        <w:softHyphen/>
        <w:t>е</w:t>
      </w:r>
      <w:r w:rsidRPr="00604ACE">
        <w:rPr>
          <w:rFonts w:ascii="Times New Roman" w:eastAsia="Arial Unicode MS" w:hAnsi="Times New Roman"/>
          <w:color w:val="000000"/>
          <w:kern w:val="1"/>
          <w:sz w:val="28"/>
          <w:szCs w:val="28"/>
          <w:lang w:eastAsia="ar-SA"/>
        </w:rPr>
        <w:softHyphen/>
        <w:t xml:space="preserve">ния содержания образования. </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b/>
          <w:bCs/>
          <w:i/>
          <w:iCs/>
          <w:color w:val="000000"/>
          <w:kern w:val="1"/>
          <w:sz w:val="28"/>
          <w:szCs w:val="28"/>
          <w:lang w:eastAsia="ar-SA"/>
        </w:rPr>
      </w:pPr>
      <w:r w:rsidRPr="00604ACE">
        <w:rPr>
          <w:rFonts w:ascii="Times New Roman" w:eastAsia="Arial Unicode MS" w:hAnsi="Times New Roman"/>
          <w:color w:val="000000"/>
          <w:kern w:val="1"/>
          <w:sz w:val="28"/>
          <w:szCs w:val="28"/>
          <w:lang w:eastAsia="ar-SA"/>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604ACE">
        <w:rPr>
          <w:rFonts w:ascii="Times New Roman" w:eastAsia="Arial Unicode MS" w:hAnsi="Times New Roman"/>
          <w:color w:val="000000"/>
          <w:kern w:val="1"/>
          <w:sz w:val="28"/>
          <w:szCs w:val="28"/>
          <w:lang w:eastAsia="ar-SA"/>
        </w:rPr>
        <w:softHyphen/>
        <w:t>сталостью (интеллектуальными нарушениями) возможность реализовать ин</w:t>
      </w:r>
      <w:r w:rsidRPr="00604ACE">
        <w:rPr>
          <w:rFonts w:ascii="Times New Roman" w:eastAsia="Arial Unicode MS" w:hAnsi="Times New Roman"/>
          <w:color w:val="000000"/>
          <w:kern w:val="1"/>
          <w:sz w:val="28"/>
          <w:szCs w:val="28"/>
          <w:lang w:eastAsia="ar-SA"/>
        </w:rPr>
        <w:softHyphen/>
        <w:t>ди</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ду</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 xml:space="preserve">ный потенциал развития.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bCs/>
          <w:i/>
          <w:iCs/>
          <w:color w:val="000000"/>
          <w:kern w:val="1"/>
          <w:sz w:val="28"/>
          <w:szCs w:val="28"/>
          <w:lang w:eastAsia="ar-SA"/>
        </w:rPr>
        <w:t>Деятельностный</w:t>
      </w:r>
      <w:r w:rsidRPr="00604ACE">
        <w:rPr>
          <w:rFonts w:ascii="Times New Roman" w:eastAsia="Arial Unicode MS" w:hAnsi="Times New Roman"/>
          <w:color w:val="000000"/>
          <w:kern w:val="1"/>
          <w:sz w:val="28"/>
          <w:szCs w:val="28"/>
          <w:lang w:eastAsia="ar-SA"/>
        </w:rPr>
        <w:t xml:space="preserve"> подход основывается на теоретических положениях отечественной психологической науки, раскрывающих основные </w:t>
      </w:r>
      <w:r w:rsidRPr="00604ACE">
        <w:rPr>
          <w:rFonts w:ascii="Times New Roman" w:eastAsia="Arial Unicode MS" w:hAnsi="Times New Roman"/>
          <w:color w:val="000000"/>
          <w:kern w:val="1"/>
          <w:sz w:val="28"/>
          <w:szCs w:val="28"/>
          <w:lang w:eastAsia="ar-SA"/>
        </w:rPr>
        <w:lastRenderedPageBreak/>
        <w:t>закономерности и структуру образо</w:t>
      </w:r>
      <w:r w:rsidRPr="00604ACE">
        <w:rPr>
          <w:rFonts w:ascii="Times New Roman" w:eastAsia="Arial Unicode MS" w:hAnsi="Times New Roman"/>
          <w:color w:val="000000"/>
          <w:kern w:val="1"/>
          <w:sz w:val="28"/>
          <w:szCs w:val="28"/>
          <w:lang w:eastAsia="ar-SA"/>
        </w:rPr>
        <w:softHyphen/>
        <w:t>вания с учетом специфики развития личности обучающегося с умственной отсталостью (ин</w:t>
      </w:r>
      <w:r w:rsidRPr="00604ACE">
        <w:rPr>
          <w:rFonts w:ascii="Times New Roman" w:eastAsia="Arial Unicode MS" w:hAnsi="Times New Roman"/>
          <w:color w:val="000000"/>
          <w:kern w:val="1"/>
          <w:sz w:val="28"/>
          <w:szCs w:val="28"/>
          <w:lang w:eastAsia="ar-SA"/>
        </w:rPr>
        <w:softHyphen/>
        <w:t>теллектуальными нарушениями).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4699E" w:rsidRPr="00604ACE" w:rsidRDefault="0054699E"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4699E" w:rsidRPr="00604ACE" w:rsidRDefault="0054699E"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контексте разработки</w:t>
      </w:r>
      <w:r w:rsidR="009B38EB"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805A70" w:rsidRPr="00805A70">
        <w:rPr>
          <w:rFonts w:ascii="Times New Roman" w:eastAsia="Arial Unicode MS" w:hAnsi="Times New Roman"/>
          <w:color w:val="000000"/>
          <w:kern w:val="1"/>
          <w:sz w:val="28"/>
          <w:szCs w:val="28"/>
          <w:lang w:eastAsia="ar-SA"/>
        </w:rPr>
        <w:t xml:space="preserve"> </w:t>
      </w:r>
      <w:r w:rsidR="00805A70">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образования для обучающихся с умственной от</w:t>
      </w:r>
      <w:r w:rsidRPr="00604ACE">
        <w:rPr>
          <w:rFonts w:ascii="Times New Roman" w:eastAsia="Arial Unicode MS" w:hAnsi="Times New Roman"/>
          <w:color w:val="000000"/>
          <w:kern w:val="1"/>
          <w:sz w:val="28"/>
          <w:szCs w:val="28"/>
          <w:lang w:eastAsia="ar-SA"/>
        </w:rPr>
        <w:softHyphen/>
        <w:t>сталостью (интеллектуальными нарушениями) реализация деятельностного подхода обеспечивает:</w:t>
      </w:r>
    </w:p>
    <w:p w:rsidR="0054699E" w:rsidRPr="00604ACE" w:rsidRDefault="00E54982" w:rsidP="00E5498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w:t>
      </w:r>
      <w:r w:rsidR="0054699E" w:rsidRPr="00604ACE">
        <w:rPr>
          <w:rFonts w:ascii="Times New Roman" w:eastAsia="Arial Unicode MS" w:hAnsi="Times New Roman"/>
          <w:color w:val="000000"/>
          <w:kern w:val="1"/>
          <w:sz w:val="28"/>
          <w:szCs w:val="28"/>
          <w:lang w:eastAsia="ar-SA"/>
        </w:rPr>
        <w:t>придание результатам образования социально и личностно значимого характера;</w:t>
      </w:r>
    </w:p>
    <w:p w:rsidR="0054699E" w:rsidRPr="00604ACE" w:rsidRDefault="00E54982" w:rsidP="00E5498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w:t>
      </w:r>
      <w:r w:rsidR="0054699E" w:rsidRPr="00604ACE">
        <w:rPr>
          <w:rFonts w:ascii="Times New Roman" w:eastAsia="Arial Unicode MS" w:hAnsi="Times New Roman"/>
          <w:color w:val="000000"/>
          <w:kern w:val="1"/>
          <w:sz w:val="28"/>
          <w:szCs w:val="28"/>
          <w:lang w:eastAsia="ar-SA"/>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4699E" w:rsidRPr="00604ACE" w:rsidRDefault="00E54982" w:rsidP="00E5498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w:t>
      </w:r>
      <w:r w:rsidR="0054699E" w:rsidRPr="00604ACE">
        <w:rPr>
          <w:rFonts w:ascii="Times New Roman" w:eastAsia="Arial Unicode MS" w:hAnsi="Times New Roman"/>
          <w:color w:val="000000"/>
          <w:kern w:val="1"/>
          <w:sz w:val="28"/>
          <w:szCs w:val="28"/>
          <w:lang w:eastAsia="ar-SA"/>
        </w:rPr>
        <w:t>существенное повышение мотивации и интереса к учению, приобретению нового опыта деятельности и поведения;</w:t>
      </w:r>
    </w:p>
    <w:p w:rsidR="0054699E" w:rsidRPr="00604ACE" w:rsidRDefault="00E54982" w:rsidP="00E5498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w:t>
      </w:r>
      <w:r w:rsidR="0054699E" w:rsidRPr="00604ACE">
        <w:rPr>
          <w:rFonts w:ascii="Times New Roman" w:eastAsia="Arial Unicode MS" w:hAnsi="Times New Roman"/>
          <w:color w:val="000000"/>
          <w:kern w:val="1"/>
          <w:sz w:val="28"/>
          <w:szCs w:val="28"/>
          <w:lang w:eastAsia="ar-SA"/>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4699E" w:rsidRPr="00604ACE" w:rsidRDefault="00AD3CF8"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В основу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Arial Unicode MS" w:hAnsi="Times New Roman"/>
          <w:color w:val="000000"/>
          <w:kern w:val="1"/>
          <w:sz w:val="28"/>
          <w:szCs w:val="28"/>
          <w:lang w:eastAsia="ar-SA"/>
        </w:rPr>
        <w:t xml:space="preserve">с.Камышла </w:t>
      </w:r>
      <w:r w:rsidR="0054699E" w:rsidRPr="00604ACE">
        <w:rPr>
          <w:rFonts w:ascii="Times New Roman" w:eastAsia="Arial Unicode MS" w:hAnsi="Times New Roman"/>
          <w:color w:val="000000"/>
          <w:kern w:val="1"/>
          <w:sz w:val="28"/>
          <w:szCs w:val="28"/>
          <w:lang w:eastAsia="ar-SA"/>
        </w:rPr>
        <w:t>образования обучающихся с умственной отсталостью (интеллектуальными нарушениями) положены следующие принципы:</w:t>
      </w:r>
    </w:p>
    <w:p w:rsidR="0054699E" w:rsidRPr="00604ACE" w:rsidRDefault="0054699E"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принципы государственной политики РФ в области образования</w:t>
      </w:r>
      <w:r w:rsidRPr="00604ACE">
        <w:rPr>
          <w:rFonts w:ascii="Times New Roman" w:eastAsia="Arial Unicode MS" w:hAnsi="Times New Roman"/>
          <w:color w:val="000000"/>
          <w:kern w:val="1"/>
          <w:sz w:val="28"/>
          <w:szCs w:val="28"/>
          <w:vertAlign w:val="superscript"/>
          <w:lang w:eastAsia="ar-SA"/>
        </w:rPr>
        <w:footnoteReference w:id="1"/>
      </w:r>
      <w:r w:rsidRPr="00604ACE">
        <w:rPr>
          <w:rFonts w:ascii="Times New Roman" w:eastAsia="Arial Unicode MS" w:hAnsi="Times New Roman"/>
          <w:color w:val="000000"/>
          <w:kern w:val="1"/>
          <w:sz w:val="28"/>
          <w:szCs w:val="28"/>
          <w:lang w:eastAsia="ar-SA"/>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BF03FD"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ориентированных задач;</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4699E" w:rsidRPr="00604ACE" w:rsidRDefault="0054699E" w:rsidP="009F1579">
      <w:pPr>
        <w:suppressAutoHyphens/>
        <w:spacing w:after="0" w:line="360" w:lineRule="auto"/>
        <w:ind w:firstLine="709"/>
        <w:jc w:val="both"/>
        <w:rPr>
          <w:rFonts w:eastAsia="Arial Unicode MS" w:cs="Calibri"/>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онтогенетический принцип; </w:t>
      </w:r>
    </w:p>
    <w:p w:rsidR="0054699E" w:rsidRPr="00604ACE" w:rsidRDefault="0054699E" w:rsidP="009F1579">
      <w:pPr>
        <w:widowControl w:val="0"/>
        <w:suppressLineNumbers/>
        <w:suppressAutoHyphens/>
        <w:spacing w:after="0" w:line="360" w:lineRule="auto"/>
        <w:ind w:firstLine="709"/>
        <w:jc w:val="both"/>
        <w:textAlignment w:val="baseline"/>
        <w:rPr>
          <w:rFonts w:ascii="Times New Roman" w:eastAsia="Times New Roman" w:hAnsi="Times New Roman"/>
          <w:color w:val="000000"/>
          <w:kern w:val="1"/>
          <w:sz w:val="28"/>
          <w:szCs w:val="28"/>
          <w:lang w:val="de-DE" w:eastAsia="ar-SA"/>
        </w:rPr>
      </w:pPr>
      <w:r w:rsidRPr="00604ACE">
        <w:rPr>
          <w:rFonts w:ascii="Times New Roman" w:eastAsia="Times New Roman" w:hAnsi="Times New Roman"/>
          <w:color w:val="000000"/>
          <w:kern w:val="1"/>
          <w:sz w:val="28"/>
          <w:szCs w:val="28"/>
          <w:lang w:val="de-DE" w:eastAsia="ar-SA"/>
        </w:rPr>
        <w:t>―</w:t>
      </w:r>
      <w:r w:rsidRPr="00604ACE">
        <w:rPr>
          <w:rFonts w:ascii="Times New Roman" w:eastAsia="Times New Roman" w:hAnsi="Times New Roman"/>
          <w:color w:val="000000"/>
          <w:kern w:val="1"/>
          <w:sz w:val="28"/>
          <w:szCs w:val="28"/>
          <w:lang w:eastAsia="ar-SA"/>
        </w:rPr>
        <w:t> принцип</w:t>
      </w:r>
      <w:r w:rsidR="00511D29">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r w:rsidRPr="00604ACE">
        <w:rPr>
          <w:rFonts w:ascii="Times New Roman" w:eastAsia="Times New Roman" w:hAnsi="Times New Roman"/>
          <w:color w:val="000000"/>
          <w:kern w:val="1"/>
          <w:sz w:val="28"/>
          <w:szCs w:val="28"/>
          <w:lang w:val="de-DE"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принцип учета </w:t>
      </w:r>
      <w:r w:rsidRPr="00604ACE">
        <w:rPr>
          <w:rFonts w:ascii="Times New Roman" w:eastAsia="Arial Unicode MS" w:hAnsi="Times New Roman"/>
          <w:iCs/>
          <w:color w:val="000000"/>
          <w:kern w:val="1"/>
          <w:sz w:val="28"/>
          <w:szCs w:val="28"/>
          <w:lang w:eastAsia="ar-SA"/>
        </w:rPr>
        <w:t>возрастных особенностей обучающихся, определяющий</w:t>
      </w:r>
      <w:r w:rsidRPr="00604ACE">
        <w:rPr>
          <w:rFonts w:ascii="Times New Roman" w:eastAsia="Arial Unicode MS" w:hAnsi="Times New Roman"/>
          <w:color w:val="000000"/>
          <w:kern w:val="1"/>
          <w:sz w:val="28"/>
          <w:szCs w:val="28"/>
          <w:lang w:eastAsia="ar-SA"/>
        </w:rPr>
        <w:t xml:space="preserve"> содержание предметных областей и результаты личностных достижений;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 учета особенностей психического развития разных групп обучающихся с умственной отсталостью (интеллектуальными нарушениями);</w:t>
      </w:r>
    </w:p>
    <w:p w:rsidR="0054699E" w:rsidRPr="00604ACE" w:rsidRDefault="0054699E"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604ACE">
        <w:rPr>
          <w:rFonts w:ascii="Times New Roman" w:eastAsia="Arial Unicode MS" w:hAnsi="Times New Roman"/>
          <w:color w:val="000000"/>
          <w:kern w:val="1"/>
          <w:sz w:val="28"/>
          <w:szCs w:val="28"/>
          <w:shd w:val="clear" w:color="auto" w:fill="FFFFFF"/>
          <w:lang w:eastAsia="ar-SA"/>
        </w:rPr>
        <w:t>(интеллектуальными нарушениями)</w:t>
      </w:r>
      <w:r w:rsidRPr="00604ACE">
        <w:rPr>
          <w:rFonts w:ascii="Times New Roman" w:eastAsia="Arial Unicode MS" w:hAnsi="Times New Roman"/>
          <w:color w:val="000000"/>
          <w:kern w:val="1"/>
          <w:sz w:val="28"/>
          <w:szCs w:val="28"/>
          <w:lang w:eastAsia="ar-SA"/>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4699E" w:rsidRPr="00604ACE" w:rsidRDefault="0054699E"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4699E" w:rsidRPr="00604ACE" w:rsidRDefault="0054699E" w:rsidP="009F1579">
      <w:pPr>
        <w:suppressAutoHyphens/>
        <w:spacing w:after="0" w:line="360" w:lineRule="auto"/>
        <w:ind w:firstLine="54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принцип сотрудничества с семьей.</w:t>
      </w:r>
    </w:p>
    <w:p w:rsidR="0054699E" w:rsidRPr="00604ACE" w:rsidRDefault="00AD3CF8"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Структура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0054699E" w:rsidRPr="00604ACE">
        <w:rPr>
          <w:rFonts w:ascii="Times New Roman" w:eastAsia="Arial Unicode MS" w:hAnsi="Times New Roman"/>
          <w:color w:val="000000"/>
          <w:kern w:val="1"/>
          <w:sz w:val="28"/>
          <w:szCs w:val="28"/>
          <w:lang w:eastAsia="ar-SA"/>
        </w:rPr>
        <w:t>обучающихся с умственной отсталостью (интеллектуальными нарушениями) включает целевой, содержательный и организационный разделы.</w:t>
      </w:r>
      <w:r w:rsidR="0054699E" w:rsidRPr="00604ACE">
        <w:rPr>
          <w:rFonts w:ascii="Times New Roman" w:eastAsia="Arial Unicode MS" w:hAnsi="Times New Roman"/>
          <w:color w:val="000000"/>
          <w:kern w:val="1"/>
          <w:sz w:val="28"/>
          <w:szCs w:val="28"/>
          <w:vertAlign w:val="superscript"/>
          <w:lang w:eastAsia="ar-SA"/>
        </w:rPr>
        <w:footnoteReference w:id="2"/>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Целевой раздел определяет общее назначение, цели, задачи и планируемые результаты реализации </w:t>
      </w:r>
      <w:r w:rsidR="009B38EB" w:rsidRPr="00604ACE">
        <w:rPr>
          <w:rFonts w:ascii="Times New Roman" w:eastAsia="Times New Roman" w:hAnsi="Times New Roman"/>
          <w:color w:val="000000"/>
          <w:sz w:val="28"/>
          <w:szCs w:val="28"/>
          <w:lang w:eastAsia="ar-SA"/>
        </w:rPr>
        <w:t>АООП</w:t>
      </w:r>
      <w:r w:rsidR="00511D29">
        <w:rPr>
          <w:rFonts w:ascii="Times New Roman" w:eastAsia="Arial Unicode MS" w:hAnsi="Times New Roman"/>
          <w:color w:val="000000"/>
          <w:kern w:val="1"/>
          <w:sz w:val="28"/>
          <w:szCs w:val="28"/>
          <w:lang w:eastAsia="ar-SA"/>
        </w:rPr>
        <w:t xml:space="preserve"> ГКОУ </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 с.</w:t>
      </w:r>
      <w:r w:rsidR="009B38EB" w:rsidRPr="00604ACE">
        <w:rPr>
          <w:rFonts w:ascii="Times New Roman" w:eastAsia="Arial Unicode MS" w:hAnsi="Times New Roman"/>
          <w:color w:val="000000"/>
          <w:kern w:val="1"/>
          <w:sz w:val="28"/>
          <w:szCs w:val="28"/>
          <w:lang w:eastAsia="ar-SA"/>
        </w:rPr>
        <w:t>Камышла,</w:t>
      </w:r>
      <w:r w:rsidR="00AD3CF8"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а также способы определения достижения этих целей и результатов.</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Целевой раздел включает:</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пояснительную записку;</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планируемые результаты освоения обучающимися с умственной отсталостью (инт</w:t>
      </w:r>
      <w:r w:rsidR="00AD3CF8" w:rsidRPr="00604ACE">
        <w:rPr>
          <w:rFonts w:ascii="Times New Roman" w:eastAsia="Arial Unicode MS" w:hAnsi="Times New Roman"/>
          <w:color w:val="000000"/>
          <w:kern w:val="1"/>
          <w:sz w:val="28"/>
          <w:szCs w:val="28"/>
          <w:lang w:eastAsia="ar-SA"/>
        </w:rPr>
        <w:t>еллектуальными нарушениями)</w:t>
      </w:r>
      <w:r w:rsidR="009B38EB" w:rsidRPr="00604ACE">
        <w:rPr>
          <w:rFonts w:ascii="Times New Roman" w:eastAsia="Times New Roman" w:hAnsi="Times New Roman"/>
          <w:color w:val="000000"/>
          <w:sz w:val="28"/>
          <w:szCs w:val="28"/>
          <w:lang w:eastAsia="ar-SA"/>
        </w:rPr>
        <w:t xml:space="preserve"> 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образования;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систему оценки достижения планируемых результатов освоения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образования.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программу формирования базовых учебных действий;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программы отдельных учебных предметов, курсов коррекционно-развивающей области;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программу духовно-нравствен</w:t>
      </w:r>
      <w:r w:rsidR="00BF03FD" w:rsidRPr="00604ACE">
        <w:rPr>
          <w:rFonts w:ascii="Times New Roman" w:eastAsia="Arial Unicode MS" w:hAnsi="Times New Roman"/>
          <w:color w:val="000000"/>
          <w:kern w:val="1"/>
          <w:sz w:val="28"/>
          <w:szCs w:val="28"/>
          <w:lang w:eastAsia="ar-SA"/>
        </w:rPr>
        <w:t xml:space="preserve">ного </w:t>
      </w:r>
      <w:r w:rsidRPr="00604ACE">
        <w:rPr>
          <w:rFonts w:ascii="Times New Roman" w:eastAsia="Arial Unicode MS" w:hAnsi="Times New Roman"/>
          <w:color w:val="000000"/>
          <w:kern w:val="1"/>
          <w:sz w:val="28"/>
          <w:szCs w:val="28"/>
          <w:lang w:eastAsia="ar-SA"/>
        </w:rPr>
        <w:t xml:space="preserve"> развития обучающихся с умственной отсталостью (интеллектуальными нарушениями);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программу формирования экологической культуры, здорового и безопасного образа жизни;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программу внеурочной деятельности;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программу коррекцио</w:t>
      </w:r>
      <w:r w:rsidR="00C41967" w:rsidRPr="00604ACE">
        <w:rPr>
          <w:rFonts w:ascii="Times New Roman" w:eastAsia="Arial Unicode MS" w:hAnsi="Times New Roman"/>
          <w:color w:val="000000"/>
          <w:kern w:val="1"/>
          <w:sz w:val="28"/>
          <w:szCs w:val="28"/>
          <w:lang w:eastAsia="ar-SA"/>
        </w:rPr>
        <w:t>нной работы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программу работы с семьей обучающегося . </w:t>
      </w:r>
    </w:p>
    <w:p w:rsidR="009B38EB"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Организационный раздел определяет общие рамки организации образовательного процесса, а также механиз</w:t>
      </w:r>
      <w:r w:rsidR="00AD3CF8" w:rsidRPr="00604ACE">
        <w:rPr>
          <w:rFonts w:ascii="Times New Roman" w:eastAsia="Arial Unicode MS" w:hAnsi="Times New Roman"/>
          <w:color w:val="000000"/>
          <w:kern w:val="1"/>
          <w:sz w:val="28"/>
          <w:szCs w:val="28"/>
          <w:lang w:eastAsia="ar-SA"/>
        </w:rPr>
        <w:t xml:space="preserve">мы реализации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Организационный раздел включает:</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учебный план;</w:t>
      </w:r>
    </w:p>
    <w:p w:rsidR="0054699E" w:rsidRPr="00604ACE" w:rsidRDefault="0054699E" w:rsidP="009F1579">
      <w:pPr>
        <w:suppressAutoHyphens/>
        <w:spacing w:after="0" w:line="360" w:lineRule="auto"/>
        <w:ind w:firstLine="709"/>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систему специальных условий реализации основной образовательной программы в соответствии с требованиями Стандарта.</w:t>
      </w:r>
    </w:p>
    <w:p w:rsidR="00AD3CF8"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В соответствии с тр</w:t>
      </w:r>
      <w:r w:rsidR="00AD3CF8" w:rsidRPr="00604ACE">
        <w:rPr>
          <w:rFonts w:ascii="Times New Roman" w:eastAsia="Arial Unicode MS" w:hAnsi="Times New Roman"/>
          <w:color w:val="000000"/>
          <w:kern w:val="1"/>
          <w:sz w:val="28"/>
          <w:szCs w:val="28"/>
          <w:lang w:eastAsia="ar-SA"/>
        </w:rPr>
        <w:t xml:space="preserve">ебованиями Стандарта </w:t>
      </w:r>
      <w:r w:rsidR="00A73A48" w:rsidRPr="00604ACE">
        <w:rPr>
          <w:rFonts w:ascii="Times New Roman" w:eastAsia="Arial Unicode MS" w:hAnsi="Times New Roman"/>
          <w:color w:val="000000"/>
          <w:kern w:val="1"/>
          <w:sz w:val="28"/>
          <w:szCs w:val="28"/>
          <w:lang w:eastAsia="ar-SA"/>
        </w:rPr>
        <w:t xml:space="preserve">в </w:t>
      </w:r>
      <w:r w:rsidR="009B38EB" w:rsidRPr="00604ACE">
        <w:rPr>
          <w:rFonts w:ascii="Times New Roman" w:eastAsia="Times New Roman" w:hAnsi="Times New Roman"/>
          <w:color w:val="000000"/>
          <w:sz w:val="28"/>
          <w:szCs w:val="28"/>
          <w:lang w:eastAsia="ar-SA"/>
        </w:rPr>
        <w:t>АООП</w:t>
      </w:r>
      <w:r w:rsidR="00511D29">
        <w:rPr>
          <w:rFonts w:ascii="Times New Roman" w:eastAsia="Times New Roman" w:hAnsi="Times New Roman"/>
          <w:color w:val="000000"/>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511D29">
        <w:rPr>
          <w:rFonts w:ascii="Times New Roman" w:eastAsia="Times New Roman" w:hAnsi="Times New Roman"/>
          <w:color w:val="000000"/>
          <w:sz w:val="28"/>
          <w:szCs w:val="28"/>
          <w:lang w:eastAsia="ar-SA"/>
        </w:rPr>
        <w:t xml:space="preserve"> </w:t>
      </w:r>
      <w:r w:rsidR="009B38EB" w:rsidRPr="00604ACE">
        <w:rPr>
          <w:rFonts w:ascii="Times New Roman" w:eastAsia="Arial Unicode MS" w:hAnsi="Times New Roman"/>
          <w:color w:val="000000"/>
          <w:kern w:val="1"/>
          <w:sz w:val="28"/>
          <w:szCs w:val="28"/>
          <w:lang w:eastAsia="ar-SA"/>
        </w:rPr>
        <w:t xml:space="preserve"> с.Камышла</w:t>
      </w:r>
      <w:r w:rsidR="00AD3CF8" w:rsidRPr="00604ACE">
        <w:rPr>
          <w:rFonts w:ascii="Times New Roman" w:eastAsia="Arial Unicode MS" w:hAnsi="Times New Roman"/>
          <w:color w:val="000000"/>
          <w:kern w:val="1"/>
          <w:sz w:val="28"/>
          <w:szCs w:val="28"/>
          <w:lang w:eastAsia="ar-SA"/>
        </w:rPr>
        <w:t xml:space="preserve"> </w:t>
      </w:r>
      <w:r w:rsidR="005A34D7" w:rsidRPr="00604ACE">
        <w:rPr>
          <w:rFonts w:ascii="Times New Roman" w:eastAsia="Arial Unicode MS" w:hAnsi="Times New Roman"/>
          <w:color w:val="000000"/>
          <w:kern w:val="1"/>
          <w:sz w:val="28"/>
          <w:szCs w:val="28"/>
          <w:lang w:eastAsia="ar-SA"/>
        </w:rPr>
        <w:t>был разработан 1 вариант</w:t>
      </w:r>
      <w:r w:rsidRPr="00604ACE">
        <w:rPr>
          <w:rFonts w:ascii="Times New Roman" w:eastAsia="Arial Unicode MS" w:hAnsi="Times New Roman"/>
          <w:color w:val="000000"/>
          <w:kern w:val="1"/>
          <w:sz w:val="28"/>
          <w:szCs w:val="28"/>
          <w:lang w:eastAsia="ar-SA"/>
        </w:rPr>
        <w:t xml:space="preserve"> АООП образования обучающихся с умственной отсталостью (интеллектуальным</w:t>
      </w:r>
      <w:r w:rsidR="005A34D7" w:rsidRPr="00604ACE">
        <w:rPr>
          <w:rFonts w:ascii="Times New Roman" w:eastAsia="Arial Unicode MS" w:hAnsi="Times New Roman"/>
          <w:color w:val="000000"/>
          <w:kern w:val="1"/>
          <w:sz w:val="28"/>
          <w:szCs w:val="28"/>
          <w:lang w:eastAsia="ar-SA"/>
        </w:rPr>
        <w:t>и нарушениями).</w:t>
      </w:r>
    </w:p>
    <w:p w:rsidR="00C77505" w:rsidRPr="00604ACE" w:rsidRDefault="00AD3CF8"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вариант адресован для обучающихся с легкой ум</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ве</w:t>
      </w:r>
      <w:r w:rsidRPr="00604ACE">
        <w:rPr>
          <w:rFonts w:ascii="Times New Roman" w:eastAsia="Arial Unicode MS" w:hAnsi="Times New Roman"/>
          <w:color w:val="000000"/>
          <w:kern w:val="1"/>
          <w:sz w:val="28"/>
          <w:szCs w:val="28"/>
          <w:lang w:eastAsia="ar-SA"/>
        </w:rPr>
        <w:softHyphen/>
        <w:t>нной отсталостью (интеллектуальными нарушениями)</w:t>
      </w:r>
      <w:r w:rsidR="00C77505" w:rsidRPr="00604ACE">
        <w:rPr>
          <w:rFonts w:ascii="Times New Roman" w:eastAsia="Arial Unicode MS" w:hAnsi="Times New Roman"/>
          <w:color w:val="000000"/>
          <w:kern w:val="1"/>
          <w:sz w:val="28"/>
          <w:szCs w:val="28"/>
          <w:lang w:eastAsia="ar-SA"/>
        </w:rPr>
        <w:t>.</w:t>
      </w:r>
    </w:p>
    <w:p w:rsidR="0054699E" w:rsidRPr="00604ACE" w:rsidRDefault="0054699E" w:rsidP="009B38EB">
      <w:pPr>
        <w:spacing w:after="0" w:line="360" w:lineRule="auto"/>
        <w:ind w:firstLine="709"/>
        <w:rPr>
          <w:rFonts w:ascii="Times New Roman" w:eastAsia="Arial Unicode MS" w:hAnsi="Times New Roman"/>
          <w:caps/>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604ACE">
        <w:rPr>
          <w:rFonts w:ascii="Times New Roman" w:eastAsia="Arial Unicode MS" w:hAnsi="Times New Roman"/>
          <w:caps/>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r w:rsidR="00C77505" w:rsidRPr="00604ACE">
        <w:rPr>
          <w:rFonts w:ascii="Times New Roman" w:eastAsia="Arial Unicode MS" w:hAnsi="Times New Roman"/>
          <w:color w:val="000000"/>
          <w:kern w:val="1"/>
          <w:sz w:val="28"/>
          <w:szCs w:val="28"/>
          <w:lang w:eastAsia="ar-SA"/>
        </w:rPr>
        <w:t>.</w:t>
      </w:r>
    </w:p>
    <w:p w:rsidR="0054699E" w:rsidRPr="00604ACE" w:rsidRDefault="0054699E"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Обучающийся с умственной отсталостью (интеллектуальными нарушениями) получает образование по</w:t>
      </w:r>
      <w:r w:rsidR="009B38EB" w:rsidRPr="00604ACE">
        <w:rPr>
          <w:rFonts w:ascii="Times New Roman" w:eastAsia="Times New Roman" w:hAnsi="Times New Roman"/>
          <w:color w:val="000000"/>
          <w:sz w:val="28"/>
          <w:szCs w:val="28"/>
          <w:lang w:eastAsia="ar-SA"/>
        </w:rPr>
        <w:t xml:space="preserve"> АООП</w:t>
      </w:r>
      <w:r w:rsidR="009B38EB" w:rsidRPr="00604ACE">
        <w:rPr>
          <w:rFonts w:ascii="Times New Roman" w:eastAsia="Arial Unicode MS" w:hAnsi="Times New Roman"/>
          <w:color w:val="000000"/>
          <w:kern w:val="1"/>
          <w:sz w:val="28"/>
          <w:szCs w:val="28"/>
          <w:lang w:eastAsia="ar-SA"/>
        </w:rPr>
        <w:t xml:space="preserve"> 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Arial Unicode MS" w:hAnsi="Times New Roman"/>
          <w:color w:val="000000"/>
          <w:kern w:val="1"/>
          <w:sz w:val="28"/>
          <w:szCs w:val="28"/>
          <w:lang w:eastAsia="ar-SA"/>
        </w:rPr>
        <w:t>с.Камышла</w:t>
      </w:r>
      <w:r w:rsidRPr="00604ACE">
        <w:rPr>
          <w:rFonts w:ascii="Times New Roman" w:eastAsia="SimSun" w:hAnsi="Times New Roman"/>
          <w:color w:val="000000"/>
          <w:kern w:val="1"/>
          <w:sz w:val="28"/>
          <w:szCs w:val="28"/>
          <w:lang w:eastAsia="hi-IN" w:bidi="hi-I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4699E" w:rsidRPr="00604ACE" w:rsidRDefault="009B38EB" w:rsidP="00661383">
      <w:pPr>
        <w:tabs>
          <w:tab w:val="left" w:pos="0"/>
        </w:tabs>
        <w:suppressAutoHyphens/>
        <w:spacing w:after="0"/>
        <w:ind w:firstLine="573"/>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ar-SA"/>
        </w:rPr>
        <w:t>АООП</w:t>
      </w:r>
      <w:r w:rsidRPr="00604ACE">
        <w:rPr>
          <w:rFonts w:ascii="Times New Roman" w:eastAsia="Arial Unicode MS" w:hAnsi="Times New Roman"/>
          <w:color w:val="000000"/>
          <w:kern w:val="1"/>
          <w:sz w:val="28"/>
          <w:szCs w:val="28"/>
          <w:lang w:eastAsia="ar-SA"/>
        </w:rPr>
        <w:t xml:space="preserve"> 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с.Камышла </w:t>
      </w:r>
      <w:r w:rsidR="0054699E" w:rsidRPr="00604ACE">
        <w:rPr>
          <w:rFonts w:ascii="Times New Roman" w:eastAsia="Arial Unicode MS" w:hAnsi="Times New Roman"/>
          <w:color w:val="000000"/>
          <w:kern w:val="1"/>
          <w:sz w:val="28"/>
          <w:szCs w:val="28"/>
          <w:lang w:eastAsia="ar-SA"/>
        </w:rPr>
        <w:t xml:space="preserve">для </w:t>
      </w:r>
      <w:r w:rsidR="0054699E" w:rsidRPr="00604ACE">
        <w:rPr>
          <w:rFonts w:ascii="Times New Roman" w:eastAsia="Arial Unicode MS" w:hAnsi="Times New Roman"/>
          <w:iCs/>
          <w:color w:val="000000"/>
          <w:kern w:val="1"/>
          <w:sz w:val="28"/>
          <w:szCs w:val="28"/>
          <w:lang w:eastAsia="ar-SA"/>
        </w:rPr>
        <w:t>обучающихся с умственной отсталостью (интеллектуальными нарушениями), имеющих инвалидность,</w:t>
      </w:r>
      <w:r w:rsidRPr="00604ACE">
        <w:rPr>
          <w:rFonts w:ascii="Times New Roman" w:eastAsia="Arial Unicode MS" w:hAnsi="Times New Roman"/>
          <w:iCs/>
          <w:color w:val="000000"/>
          <w:kern w:val="1"/>
          <w:sz w:val="28"/>
          <w:szCs w:val="28"/>
          <w:lang w:eastAsia="ar-SA"/>
        </w:rPr>
        <w:t xml:space="preserve"> </w:t>
      </w:r>
      <w:r w:rsidR="0054699E" w:rsidRPr="00604ACE">
        <w:rPr>
          <w:rFonts w:ascii="Times New Roman" w:eastAsia="Arial Unicode MS" w:hAnsi="Times New Roman"/>
          <w:color w:val="000000"/>
          <w:kern w:val="1"/>
          <w:sz w:val="28"/>
          <w:szCs w:val="28"/>
          <w:lang w:eastAsia="ar-SA"/>
        </w:rPr>
        <w:t>дополняется индивидуальной программой реабилитации инвалида (далее — ИПР) в части создания специальных условий получения образования.</w:t>
      </w:r>
    </w:p>
    <w:p w:rsidR="0054699E" w:rsidRPr="00604ACE" w:rsidRDefault="005A34D7" w:rsidP="00661383">
      <w:pPr>
        <w:suppressAutoHyphens/>
        <w:spacing w:after="0"/>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Определение  варианта</w:t>
      </w:r>
      <w:r w:rsidR="009B38EB"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009B38EB" w:rsidRPr="00604ACE">
        <w:rPr>
          <w:rFonts w:ascii="Times New Roman" w:eastAsia="Arial Unicode MS" w:hAnsi="Times New Roman"/>
          <w:color w:val="000000"/>
          <w:kern w:val="1"/>
          <w:sz w:val="28"/>
          <w:szCs w:val="28"/>
          <w:lang w:eastAsia="ar-SA"/>
        </w:rPr>
        <w:t xml:space="preserve">с.Камышла </w:t>
      </w:r>
      <w:r w:rsidR="0054699E" w:rsidRPr="00604ACE">
        <w:rPr>
          <w:rFonts w:ascii="Times New Roman" w:eastAsia="Arial Unicode MS" w:hAnsi="Times New Roman"/>
          <w:color w:val="000000"/>
          <w:kern w:val="1"/>
          <w:sz w:val="28"/>
          <w:szCs w:val="28"/>
          <w:lang w:eastAsia="ar-SA"/>
        </w:rPr>
        <w:t>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w:t>
      </w:r>
      <w:r w:rsidR="006B379C">
        <w:rPr>
          <w:rFonts w:ascii="Times New Roman" w:eastAsia="Arial Unicode MS" w:hAnsi="Times New Roman"/>
          <w:color w:val="000000"/>
          <w:kern w:val="1"/>
          <w:sz w:val="28"/>
          <w:szCs w:val="28"/>
          <w:lang w:eastAsia="ar-SA"/>
        </w:rPr>
        <w:t>к</w:t>
      </w:r>
      <w:r w:rsidR="0054699E" w:rsidRPr="00604ACE">
        <w:rPr>
          <w:rFonts w:ascii="Times New Roman" w:eastAsia="Arial Unicode MS" w:hAnsi="Times New Roman"/>
          <w:color w:val="000000"/>
          <w:kern w:val="1"/>
          <w:sz w:val="28"/>
          <w:szCs w:val="28"/>
          <w:lang w:eastAsia="ar-SA"/>
        </w:rPr>
        <w:t>),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A73A48" w:rsidRPr="00604ACE" w:rsidRDefault="0054699E" w:rsidP="009B38EB">
      <w:pPr>
        <w:suppressAutoHyphens/>
        <w:spacing w:after="0" w:line="360" w:lineRule="auto"/>
        <w:rPr>
          <w:rFonts w:ascii="Times New Roman" w:eastAsia="Times New Roman" w:hAnsi="Times New Roman"/>
          <w:b/>
          <w:color w:val="000000"/>
          <w:sz w:val="28"/>
          <w:szCs w:val="28"/>
          <w:lang w:eastAsia="ar-SA"/>
        </w:rPr>
      </w:pPr>
      <w:r w:rsidRPr="00604ACE">
        <w:rPr>
          <w:rFonts w:ascii="Times New Roman" w:eastAsia="Arial Unicode MS" w:hAnsi="Times New Roman"/>
          <w:b/>
          <w:color w:val="000000"/>
          <w:kern w:val="1"/>
          <w:sz w:val="28"/>
          <w:szCs w:val="28"/>
          <w:lang w:eastAsia="ar-SA"/>
        </w:rPr>
        <w:t xml:space="preserve">2. ПРИМЕРНАЯ АДАПТИРОВАННАЯ ОСНОВНАЯ ОБЩЕОБРАЗОВАТЕЛЬНАЯ ПРОГРАММА ОБРАЗОВАНИЯ </w:t>
      </w:r>
      <w:r w:rsidRPr="00604ACE">
        <w:rPr>
          <w:rFonts w:ascii="Times New Roman" w:eastAsia="Arial Unicode MS" w:hAnsi="Times New Roman"/>
          <w:b/>
          <w:color w:val="000000"/>
          <w:kern w:val="1"/>
          <w:sz w:val="28"/>
          <w:szCs w:val="28"/>
          <w:lang w:eastAsia="ar-SA"/>
        </w:rPr>
        <w:lastRenderedPageBreak/>
        <w:t xml:space="preserve">ОБУЧАЮЩИХСЯ С ЛЕГКОЙ УМСТВЕННОЙ ОТСТАЛОСТЬЮ (ИНТЕЛЛЕКТУАЛЬНЫМИ НАРУШЕНИЯМИ) </w:t>
      </w:r>
    </w:p>
    <w:p w:rsidR="0054699E" w:rsidRPr="00604ACE" w:rsidRDefault="0054699E" w:rsidP="009B38EB">
      <w:pPr>
        <w:suppressAutoHyphens/>
        <w:spacing w:before="120" w:after="0" w:line="360" w:lineRule="auto"/>
        <w:ind w:firstLine="567"/>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2.1. Целевой раздел</w:t>
      </w:r>
    </w:p>
    <w:p w:rsidR="004D7F38" w:rsidRPr="00604ACE" w:rsidRDefault="0054699E" w:rsidP="004D7F38">
      <w:pPr>
        <w:suppressAutoHyphens/>
        <w:spacing w:before="120" w:after="0" w:line="360" w:lineRule="auto"/>
        <w:ind w:firstLine="567"/>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color w:val="000000"/>
          <w:kern w:val="1"/>
          <w:sz w:val="28"/>
          <w:szCs w:val="28"/>
          <w:lang w:eastAsia="ar-SA"/>
        </w:rPr>
        <w:t>2.1.1. </w:t>
      </w:r>
      <w:r w:rsidRPr="00604ACE">
        <w:rPr>
          <w:rFonts w:ascii="Times New Roman" w:eastAsia="Arial Unicode MS" w:hAnsi="Times New Roman"/>
          <w:b/>
          <w:i/>
          <w:color w:val="000000"/>
          <w:kern w:val="1"/>
          <w:sz w:val="28"/>
          <w:szCs w:val="28"/>
          <w:lang w:eastAsia="ar-SA"/>
        </w:rPr>
        <w:t>Пояснительная записка</w:t>
      </w:r>
    </w:p>
    <w:p w:rsidR="0054699E" w:rsidRPr="00604ACE" w:rsidRDefault="0054699E" w:rsidP="004D7F38">
      <w:pPr>
        <w:suppressAutoHyphens/>
        <w:spacing w:before="120"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Цель </w:t>
      </w:r>
      <w:r w:rsidRPr="00604ACE">
        <w:rPr>
          <w:rFonts w:ascii="Times New Roman" w:eastAsia="Arial Unicode MS" w:hAnsi="Times New Roman"/>
          <w:color w:val="000000"/>
          <w:kern w:val="1"/>
          <w:sz w:val="28"/>
          <w:szCs w:val="28"/>
          <w:lang w:eastAsia="ar-SA"/>
        </w:rPr>
        <w:t xml:space="preserve">реализации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образования обучающихся с легкой умственной отсталостью (интеллектуальными нарушениями)</w:t>
      </w:r>
      <w:r w:rsidRPr="00604ACE">
        <w:rPr>
          <w:rFonts w:ascii="Times New Roman" w:eastAsia="Arial Unicode MS" w:hAnsi="Times New Roman"/>
          <w:color w:val="000000"/>
          <w:kern w:val="1"/>
          <w:sz w:val="28"/>
          <w:lang w:eastAsia="ar-SA"/>
        </w:rPr>
        <w:t xml:space="preserve">— </w:t>
      </w:r>
      <w:r w:rsidRPr="00604ACE">
        <w:rPr>
          <w:rFonts w:ascii="Times New Roman" w:eastAsia="Arial Unicode MS" w:hAnsi="Times New Roman"/>
          <w:iCs/>
          <w:color w:val="000000"/>
          <w:kern w:val="1"/>
          <w:sz w:val="28"/>
          <w:lang w:eastAsia="ar-SA"/>
        </w:rPr>
        <w:t>создание условий для ма</w:t>
      </w:r>
      <w:r w:rsidRPr="00604ACE">
        <w:rPr>
          <w:rFonts w:ascii="Times New Roman" w:eastAsia="Arial Unicode MS" w:hAnsi="Times New Roman"/>
          <w:iCs/>
          <w:color w:val="000000"/>
          <w:kern w:val="1"/>
          <w:sz w:val="28"/>
          <w:szCs w:val="28"/>
          <w:lang w:eastAsia="ar-SA"/>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Достижение поставленной цели </w:t>
      </w:r>
      <w:r w:rsidRPr="00604ACE">
        <w:rPr>
          <w:rFonts w:ascii="Times New Roman" w:eastAsia="Arial Unicode MS" w:hAnsi="Times New Roman"/>
          <w:color w:val="000000"/>
          <w:kern w:val="1"/>
          <w:sz w:val="28"/>
          <w:szCs w:val="20"/>
          <w:lang w:eastAsia="ar-SA"/>
        </w:rPr>
        <w:t>при разработке и реали</w:t>
      </w:r>
      <w:r w:rsidR="0023368F" w:rsidRPr="00604ACE">
        <w:rPr>
          <w:rFonts w:ascii="Times New Roman" w:eastAsia="Arial Unicode MS" w:hAnsi="Times New Roman"/>
          <w:color w:val="000000"/>
          <w:kern w:val="1"/>
          <w:sz w:val="28"/>
          <w:szCs w:val="20"/>
          <w:lang w:eastAsia="ar-SA"/>
        </w:rPr>
        <w:t xml:space="preserve">зации </w:t>
      </w:r>
      <w:r w:rsidR="009B38EB" w:rsidRPr="00604ACE">
        <w:rPr>
          <w:rFonts w:ascii="Times New Roman" w:eastAsia="Times New Roman" w:hAnsi="Times New Roman"/>
          <w:color w:val="000000"/>
          <w:sz w:val="28"/>
          <w:szCs w:val="28"/>
          <w:lang w:eastAsia="ar-SA"/>
        </w:rPr>
        <w:t>АООП</w:t>
      </w:r>
      <w:r w:rsidR="009B38EB"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9B38EB"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предусматривает решение следующих основных задач:</w:t>
      </w:r>
    </w:p>
    <w:p w:rsidR="0054699E" w:rsidRPr="00604ACE" w:rsidRDefault="0054699E"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овладение обучающимися с легкой умственной отсталостью (интеллектуальными нарушениями)учебной де</w:t>
      </w:r>
      <w:r w:rsidRPr="00604ACE">
        <w:rPr>
          <w:rFonts w:ascii="Times New Roman" w:eastAsia="Arial Unicode MS" w:hAnsi="Times New Roman"/>
          <w:color w:val="000000"/>
          <w:kern w:val="1"/>
          <w:sz w:val="28"/>
          <w:szCs w:val="28"/>
          <w:lang w:eastAsia="ar-SA"/>
        </w:rPr>
        <w:softHyphen/>
        <w:t>я</w:t>
      </w:r>
      <w:r w:rsidRPr="00604ACE">
        <w:rPr>
          <w:rFonts w:ascii="Times New Roman" w:eastAsia="Arial Unicode MS" w:hAnsi="Times New Roman"/>
          <w:color w:val="000000"/>
          <w:kern w:val="1"/>
          <w:sz w:val="28"/>
          <w:szCs w:val="28"/>
          <w:lang w:eastAsia="ar-SA"/>
        </w:rPr>
        <w:softHyphen/>
        <w:t>тельностью, обеспечивающей формирование жизненных компетенций;</w:t>
      </w:r>
    </w:p>
    <w:p w:rsidR="0054699E" w:rsidRPr="00604ACE" w:rsidRDefault="0054699E" w:rsidP="009F1579">
      <w:pPr>
        <w:suppressAutoHyphens/>
        <w:spacing w:after="0" w:line="360" w:lineRule="auto"/>
        <w:ind w:firstLine="720"/>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 формирование общей культуры, обеспечивающей разностороннее 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тие их личности (нравственно-эстетическое, социально-личностное, инте</w:t>
      </w:r>
      <w:r w:rsidRPr="00604ACE">
        <w:rPr>
          <w:rFonts w:ascii="Times New Roman" w:eastAsia="Arial Unicode MS" w:hAnsi="Times New Roman"/>
          <w:color w:val="000000"/>
          <w:kern w:val="1"/>
          <w:sz w:val="28"/>
          <w:szCs w:val="28"/>
          <w:lang w:eastAsia="ar-SA"/>
        </w:rPr>
        <w:softHyphen/>
        <w:t>л</w:t>
      </w:r>
      <w:r w:rsidRPr="00604ACE">
        <w:rPr>
          <w:rFonts w:ascii="Times New Roman" w:eastAsia="Arial Unicode MS" w:hAnsi="Times New Roman"/>
          <w:color w:val="000000"/>
          <w:kern w:val="1"/>
          <w:sz w:val="28"/>
          <w:szCs w:val="28"/>
          <w:lang w:eastAsia="ar-SA"/>
        </w:rPr>
        <w:softHyphen/>
        <w:t>ле</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ту</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ное, физическое), в соответствии с принятыми в семье и обществе духовно-нра</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ве</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ны</w:t>
      </w:r>
      <w:r w:rsidRPr="00604ACE">
        <w:rPr>
          <w:rFonts w:ascii="Times New Roman" w:eastAsia="Arial Unicode MS" w:hAnsi="Times New Roman"/>
          <w:color w:val="000000"/>
          <w:kern w:val="1"/>
          <w:sz w:val="28"/>
          <w:szCs w:val="28"/>
          <w:lang w:eastAsia="ar-SA"/>
        </w:rPr>
        <w:softHyphen/>
        <w:t>ми и социокультурными ценностями;</w:t>
      </w:r>
    </w:p>
    <w:p w:rsidR="0054699E" w:rsidRPr="00604ACE" w:rsidRDefault="0054699E" w:rsidP="009F1579">
      <w:pPr>
        <w:spacing w:after="0" w:line="360" w:lineRule="auto"/>
        <w:ind w:firstLine="709"/>
        <w:jc w:val="both"/>
        <w:rPr>
          <w:rFonts w:ascii="Times New Roman" w:eastAsia="Arial Unicode MS" w:hAnsi="Times New Roman"/>
          <w:caps/>
          <w:color w:val="000000"/>
          <w:kern w:val="1"/>
          <w:sz w:val="28"/>
          <w:szCs w:val="28"/>
          <w:lang w:eastAsia="ar-SA"/>
        </w:rPr>
      </w:pPr>
      <w:r w:rsidRPr="00604ACE">
        <w:rPr>
          <w:rFonts w:ascii="Times New Roman" w:eastAsia="Arial Unicode MS" w:hAnsi="Times New Roman"/>
          <w:caps/>
          <w:color w:val="000000"/>
          <w:kern w:val="1"/>
          <w:sz w:val="28"/>
          <w:szCs w:val="28"/>
          <w:lang w:eastAsia="ar-SA"/>
        </w:rPr>
        <w:t>― </w:t>
      </w:r>
      <w:r w:rsidRPr="00604ACE">
        <w:rPr>
          <w:rFonts w:ascii="Times New Roman" w:eastAsia="Arial Unicode MS" w:hAnsi="Times New Roman"/>
          <w:color w:val="000000"/>
          <w:kern w:val="1"/>
          <w:sz w:val="28"/>
          <w:szCs w:val="28"/>
          <w:lang w:eastAsia="ar-SA"/>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604ACE">
        <w:rPr>
          <w:rFonts w:ascii="Times New Roman" w:eastAsia="Arial Unicode MS" w:hAnsi="Times New Roman"/>
          <w:caps/>
          <w:color w:val="000000"/>
          <w:kern w:val="1"/>
          <w:sz w:val="28"/>
          <w:szCs w:val="28"/>
          <w:lang w:eastAsia="ar-SA"/>
        </w:rPr>
        <w:t>;</w:t>
      </w:r>
    </w:p>
    <w:p w:rsidR="0054699E" w:rsidRPr="00604ACE" w:rsidRDefault="0054699E" w:rsidP="009F1579">
      <w:pPr>
        <w:spacing w:after="0" w:line="360" w:lineRule="auto"/>
        <w:ind w:firstLine="709"/>
        <w:jc w:val="both"/>
        <w:rPr>
          <w:rFonts w:ascii="Times New Roman" w:eastAsia="Arial Unicode MS" w:hAnsi="Times New Roman"/>
          <w:caps/>
          <w:color w:val="000000"/>
          <w:kern w:val="1"/>
          <w:sz w:val="28"/>
          <w:szCs w:val="28"/>
          <w:lang w:eastAsia="ar-SA"/>
        </w:rPr>
      </w:pPr>
      <w:r w:rsidRPr="00604ACE">
        <w:rPr>
          <w:rFonts w:ascii="Times New Roman" w:eastAsia="Arial Unicode MS" w:hAnsi="Times New Roman"/>
          <w:caps/>
          <w:color w:val="000000"/>
          <w:kern w:val="1"/>
          <w:sz w:val="28"/>
          <w:szCs w:val="28"/>
          <w:lang w:eastAsia="ar-SA"/>
        </w:rPr>
        <w:t>― </w:t>
      </w:r>
      <w:r w:rsidRPr="00604ACE">
        <w:rPr>
          <w:rFonts w:ascii="Times New Roman" w:eastAsia="Arial Unicode MS" w:hAnsi="Times New Roman"/>
          <w:color w:val="000000"/>
          <w:kern w:val="1"/>
          <w:sz w:val="28"/>
          <w:szCs w:val="28"/>
          <w:lang w:eastAsia="ar-SA"/>
        </w:rPr>
        <w:t xml:space="preserve">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sidRPr="00604ACE">
        <w:rPr>
          <w:rFonts w:ascii="Times New Roman" w:eastAsia="Arial Unicode MS" w:hAnsi="Times New Roman"/>
          <w:color w:val="000000"/>
          <w:kern w:val="1"/>
          <w:sz w:val="28"/>
          <w:szCs w:val="28"/>
          <w:lang w:eastAsia="ar-SA"/>
        </w:rPr>
        <w:lastRenderedPageBreak/>
        <w:t>(включая организационные формы на основе сетевого взаимодействия), проведении спортивных, творческих и др. соревнований;</w:t>
      </w:r>
    </w:p>
    <w:p w:rsidR="0054699E" w:rsidRPr="00604ACE" w:rsidRDefault="0054699E" w:rsidP="009F1579">
      <w:pPr>
        <w:autoSpaceDE w:val="0"/>
        <w:spacing w:after="0" w:line="360" w:lineRule="auto"/>
        <w:ind w:firstLine="709"/>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4699E" w:rsidRPr="00604ACE" w:rsidRDefault="0054699E" w:rsidP="00E54982">
      <w:pPr>
        <w:suppressAutoHyphens/>
        <w:spacing w:before="120" w:after="0" w:line="360" w:lineRule="auto"/>
        <w:jc w:val="center"/>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4699E" w:rsidRPr="00604ACE" w:rsidRDefault="009B38EB" w:rsidP="009F1579">
      <w:pPr>
        <w:suppressAutoHyphens/>
        <w:spacing w:before="120"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ar-SA"/>
        </w:rPr>
        <w:t>АООП</w:t>
      </w:r>
      <w:r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Pr="00604ACE">
        <w:rPr>
          <w:rFonts w:ascii="Times New Roman" w:eastAsia="Arial Unicode MS" w:hAnsi="Times New Roman"/>
          <w:color w:val="000000"/>
          <w:kern w:val="1"/>
          <w:sz w:val="28"/>
          <w:szCs w:val="28"/>
          <w:lang w:eastAsia="ar-SA"/>
        </w:rPr>
        <w:t xml:space="preserve"> с.Камышла </w:t>
      </w:r>
      <w:r w:rsidR="0054699E" w:rsidRPr="00604ACE">
        <w:rPr>
          <w:rFonts w:ascii="Times New Roman" w:eastAsia="Arial Unicode MS" w:hAnsi="Times New Roman"/>
          <w:color w:val="000000"/>
          <w:kern w:val="1"/>
          <w:sz w:val="28"/>
          <w:szCs w:val="28"/>
          <w:lang w:eastAsia="ar-SA"/>
        </w:rPr>
        <w:t>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4699E" w:rsidRPr="00604ACE" w:rsidRDefault="00BC6B36"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с.Камышла </w:t>
      </w:r>
      <w:r w:rsidR="0054699E" w:rsidRPr="00604ACE">
        <w:rPr>
          <w:rFonts w:ascii="Times New Roman" w:eastAsia="Arial Unicode MS" w:hAnsi="Times New Roman"/>
          <w:color w:val="000000"/>
          <w:kern w:val="1"/>
          <w:sz w:val="28"/>
          <w:szCs w:val="28"/>
          <w:lang w:eastAsia="ar-SA"/>
        </w:rPr>
        <w:t>обе</w:t>
      </w:r>
      <w:r w:rsidR="0023368F" w:rsidRPr="00604ACE">
        <w:rPr>
          <w:rFonts w:ascii="Times New Roman" w:eastAsia="Arial Unicode MS" w:hAnsi="Times New Roman"/>
          <w:color w:val="000000"/>
          <w:kern w:val="1"/>
          <w:sz w:val="28"/>
          <w:szCs w:val="28"/>
          <w:lang w:eastAsia="ar-SA"/>
        </w:rPr>
        <w:t>спечивает</w:t>
      </w:r>
      <w:r w:rsidR="0054699E" w:rsidRPr="00604ACE">
        <w:rPr>
          <w:rFonts w:ascii="Times New Roman" w:eastAsia="Arial Unicode MS" w:hAnsi="Times New Roman"/>
          <w:color w:val="000000"/>
          <w:kern w:val="1"/>
          <w:sz w:val="28"/>
          <w:szCs w:val="28"/>
          <w:lang w:eastAsia="ar-SA"/>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4699E" w:rsidRPr="00604ACE" w:rsidRDefault="00BC6B36"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ar-SA"/>
        </w:rPr>
        <w:t>АООП</w:t>
      </w:r>
      <w:r w:rsidRPr="00604ACE">
        <w:rPr>
          <w:rFonts w:ascii="Times New Roman" w:eastAsia="Arial Unicode MS" w:hAnsi="Times New Roman"/>
          <w:color w:val="000000"/>
          <w:kern w:val="1"/>
          <w:sz w:val="28"/>
          <w:szCs w:val="28"/>
          <w:lang w:eastAsia="ar-SA"/>
        </w:rPr>
        <w:t xml:space="preserve"> 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с.Камышла </w:t>
      </w:r>
      <w:r w:rsidR="0054699E" w:rsidRPr="00604ACE">
        <w:rPr>
          <w:rFonts w:ascii="Times New Roman" w:eastAsia="Arial Unicode MS" w:hAnsi="Times New Roman"/>
          <w:color w:val="000000"/>
          <w:kern w:val="1"/>
          <w:sz w:val="28"/>
          <w:szCs w:val="28"/>
          <w:lang w:eastAsia="ar-SA"/>
        </w:rPr>
        <w:t>включает обязательную часть и часть, формируемую участниками образовательного процесса.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Обязательная часть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с.Камышла </w:t>
      </w:r>
      <w:r w:rsidRPr="00604ACE">
        <w:rPr>
          <w:rFonts w:ascii="Times New Roman" w:eastAsia="Arial Unicode MS" w:hAnsi="Times New Roman"/>
          <w:color w:val="000000"/>
          <w:kern w:val="1"/>
          <w:sz w:val="28"/>
          <w:szCs w:val="28"/>
          <w:lang w:eastAsia="ar-SA"/>
        </w:rPr>
        <w:t>для обучающихся с легкой умственной от</w:t>
      </w:r>
      <w:r w:rsidRPr="00604ACE">
        <w:rPr>
          <w:rFonts w:ascii="Times New Roman" w:eastAsia="Arial Unicode MS" w:hAnsi="Times New Roman"/>
          <w:color w:val="000000"/>
          <w:kern w:val="1"/>
          <w:sz w:val="28"/>
          <w:szCs w:val="28"/>
          <w:lang w:eastAsia="ar-SA"/>
        </w:rPr>
        <w:softHyphen/>
        <w:t>сталостью (интеллектуальными нар</w:t>
      </w:r>
      <w:r w:rsidR="0023368F" w:rsidRPr="00604ACE">
        <w:rPr>
          <w:rFonts w:ascii="Times New Roman" w:eastAsia="Arial Unicode MS" w:hAnsi="Times New Roman"/>
          <w:color w:val="000000"/>
          <w:kern w:val="1"/>
          <w:sz w:val="28"/>
          <w:szCs w:val="28"/>
          <w:lang w:eastAsia="ar-SA"/>
        </w:rPr>
        <w:t>ушениями) составляет не менее _</w:t>
      </w:r>
      <w:r w:rsidR="00C41967" w:rsidRPr="00604ACE">
        <w:rPr>
          <w:rFonts w:ascii="Times New Roman" w:eastAsia="Arial Unicode MS" w:hAnsi="Times New Roman"/>
          <w:color w:val="000000"/>
          <w:kern w:val="1"/>
          <w:sz w:val="28"/>
          <w:szCs w:val="28"/>
          <w:lang w:eastAsia="ar-SA"/>
        </w:rPr>
        <w:t>70</w:t>
      </w:r>
      <w:r w:rsidR="0023368F" w:rsidRPr="00604ACE">
        <w:rPr>
          <w:rFonts w:ascii="Times New Roman" w:eastAsia="Arial Unicode MS" w:hAnsi="Times New Roman"/>
          <w:color w:val="000000"/>
          <w:kern w:val="1"/>
          <w:sz w:val="28"/>
          <w:szCs w:val="28"/>
          <w:lang w:eastAsia="ar-SA"/>
        </w:rPr>
        <w:t>__</w:t>
      </w:r>
      <w:r w:rsidRPr="00604ACE">
        <w:rPr>
          <w:rFonts w:ascii="Times New Roman" w:eastAsia="Arial Unicode MS" w:hAnsi="Times New Roman"/>
          <w:color w:val="000000"/>
          <w:kern w:val="1"/>
          <w:sz w:val="28"/>
          <w:szCs w:val="28"/>
          <w:lang w:eastAsia="ar-SA"/>
        </w:rPr>
        <w:t>%, а часть, формируемая участниками образо</w:t>
      </w:r>
      <w:r w:rsidR="0023368F" w:rsidRPr="00604ACE">
        <w:rPr>
          <w:rFonts w:ascii="Times New Roman" w:eastAsia="Arial Unicode MS" w:hAnsi="Times New Roman"/>
          <w:color w:val="000000"/>
          <w:kern w:val="1"/>
          <w:sz w:val="28"/>
          <w:szCs w:val="28"/>
          <w:lang w:eastAsia="ar-SA"/>
        </w:rPr>
        <w:t>вательных отношений,  __</w:t>
      </w:r>
      <w:r w:rsidR="00C41967" w:rsidRPr="00604ACE">
        <w:rPr>
          <w:rFonts w:ascii="Times New Roman" w:eastAsia="Arial Unicode MS" w:hAnsi="Times New Roman"/>
          <w:color w:val="000000"/>
          <w:kern w:val="1"/>
          <w:sz w:val="28"/>
          <w:szCs w:val="28"/>
          <w:lang w:eastAsia="ar-SA"/>
        </w:rPr>
        <w:t>30</w:t>
      </w:r>
      <w:r w:rsidR="0023368F" w:rsidRPr="00604ACE">
        <w:rPr>
          <w:rFonts w:ascii="Times New Roman" w:eastAsia="Arial Unicode MS" w:hAnsi="Times New Roman"/>
          <w:color w:val="000000"/>
          <w:kern w:val="1"/>
          <w:sz w:val="28"/>
          <w:szCs w:val="28"/>
          <w:lang w:eastAsia="ar-SA"/>
        </w:rPr>
        <w:t>___</w:t>
      </w:r>
      <w:r w:rsidRPr="00604ACE">
        <w:rPr>
          <w:rFonts w:ascii="Times New Roman" w:eastAsia="Arial Unicode MS" w:hAnsi="Times New Roman"/>
          <w:color w:val="000000"/>
          <w:kern w:val="1"/>
          <w:sz w:val="28"/>
          <w:szCs w:val="28"/>
          <w:lang w:eastAsia="ar-SA"/>
        </w:rPr>
        <w:t xml:space="preserve">% от общего объема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Сроки реализации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511D29" w:rsidRPr="00511D29">
        <w:rPr>
          <w:rFonts w:ascii="Times New Roman" w:eastAsia="Arial Unicode MS" w:hAnsi="Times New Roman"/>
          <w:color w:val="000000"/>
          <w:kern w:val="1"/>
          <w:sz w:val="28"/>
          <w:szCs w:val="28"/>
          <w:lang w:eastAsia="ar-SA"/>
        </w:rPr>
        <w:t xml:space="preserve"> </w:t>
      </w:r>
      <w:r w:rsidR="00511D29">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 xml:space="preserve">для обучающихся с умственной отсталостью (интеллектуальными нарушениями) составляет </w:t>
      </w:r>
      <w:r w:rsidR="0023368F" w:rsidRPr="00604ACE">
        <w:rPr>
          <w:rFonts w:ascii="Times New Roman" w:eastAsia="Arial Unicode MS" w:hAnsi="Times New Roman"/>
          <w:color w:val="000000"/>
          <w:kern w:val="1"/>
          <w:sz w:val="28"/>
          <w:szCs w:val="28"/>
          <w:lang w:eastAsia="ar-SA"/>
        </w:rPr>
        <w:t xml:space="preserve"> на этапе начального образования 5 лет.</w:t>
      </w:r>
    </w:p>
    <w:p w:rsidR="00B475D2" w:rsidRPr="00604ACE" w:rsidRDefault="00B475D2"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w:t>
      </w:r>
      <w:r w:rsidR="00BC6B36" w:rsidRPr="00604ACE">
        <w:rPr>
          <w:rFonts w:ascii="Times New Roman" w:eastAsia="Arial Unicode MS" w:hAnsi="Times New Roman"/>
          <w:color w:val="000000"/>
          <w:kern w:val="1"/>
          <w:sz w:val="28"/>
          <w:szCs w:val="28"/>
          <w:lang w:eastAsia="ar-SA"/>
        </w:rPr>
        <w:t xml:space="preserve">ГКОУ </w:t>
      </w:r>
      <w:r w:rsidR="00511D29">
        <w:rPr>
          <w:rFonts w:ascii="Times New Roman" w:eastAsia="Arial Unicode MS" w:hAnsi="Times New Roman"/>
          <w:color w:val="000000"/>
          <w:kern w:val="1"/>
          <w:sz w:val="28"/>
          <w:szCs w:val="28"/>
          <w:lang w:eastAsia="ar-SA"/>
        </w:rPr>
        <w:t>для детей-сирот</w:t>
      </w:r>
      <w:r w:rsidR="00511D29"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с.Камышла </w:t>
      </w:r>
      <w:r w:rsidR="00C41967" w:rsidRPr="00604ACE">
        <w:rPr>
          <w:rFonts w:ascii="Times New Roman" w:eastAsia="Arial Unicode MS" w:hAnsi="Times New Roman"/>
          <w:color w:val="000000"/>
          <w:kern w:val="1"/>
          <w:sz w:val="28"/>
          <w:szCs w:val="28"/>
          <w:lang w:eastAsia="ar-SA"/>
        </w:rPr>
        <w:t>открыт</w:t>
      </w:r>
      <w:r w:rsidR="00BC6B36"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val="en-US" w:eastAsia="ar-SA"/>
        </w:rPr>
        <w:t>I</w:t>
      </w:r>
      <w:r w:rsidRPr="00604ACE">
        <w:rPr>
          <w:rFonts w:ascii="Times New Roman" w:eastAsia="Arial Unicode MS" w:hAnsi="Times New Roman"/>
          <w:color w:val="000000"/>
          <w:kern w:val="1"/>
          <w:sz w:val="28"/>
          <w:szCs w:val="28"/>
          <w:vertAlign w:val="superscript"/>
          <w:lang w:eastAsia="ar-SA"/>
        </w:rPr>
        <w:t>1</w:t>
      </w:r>
      <w:r w:rsidR="00896533" w:rsidRPr="00604ACE">
        <w:rPr>
          <w:rFonts w:ascii="Times New Roman" w:eastAsia="Arial Unicode MS" w:hAnsi="Times New Roman"/>
          <w:color w:val="000000"/>
          <w:kern w:val="1"/>
          <w:sz w:val="28"/>
          <w:szCs w:val="28"/>
          <w:lang w:eastAsia="ar-SA"/>
        </w:rPr>
        <w:t>(дополнительный )</w:t>
      </w:r>
      <w:r w:rsidRPr="00604ACE">
        <w:rPr>
          <w:rFonts w:ascii="Times New Roman" w:eastAsia="Arial Unicode MS" w:hAnsi="Times New Roman"/>
          <w:color w:val="000000"/>
          <w:kern w:val="1"/>
          <w:sz w:val="28"/>
          <w:szCs w:val="28"/>
          <w:lang w:eastAsia="ar-SA"/>
        </w:rPr>
        <w:t>класс. Это объясняется следующими причинами:</w:t>
      </w:r>
    </w:p>
    <w:p w:rsidR="00B475D2" w:rsidRPr="00604ACE" w:rsidRDefault="00B475D2"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 учащиеся не обучались ранее и не посещали дошкольное учреждение;</w:t>
      </w:r>
    </w:p>
    <w:p w:rsidR="00B475D2" w:rsidRPr="00604ACE" w:rsidRDefault="00B475D2"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 не были созданы условия для получения ими коррекционной помощи специалистов. В связи с этим учащиеся с УО не справляются с программой за один год обучения.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Цель </w:t>
      </w:r>
      <w:r w:rsidRPr="00604ACE">
        <w:rPr>
          <w:rFonts w:ascii="Times New Roman" w:eastAsia="Arial Unicode MS" w:hAnsi="Times New Roman"/>
          <w:color w:val="000000"/>
          <w:kern w:val="1"/>
          <w:sz w:val="28"/>
          <w:szCs w:val="28"/>
          <w:lang w:val="en-US" w:eastAsia="ar-SA"/>
        </w:rPr>
        <w:t>I</w:t>
      </w:r>
      <w:r w:rsidRPr="00604ACE">
        <w:rPr>
          <w:rFonts w:ascii="Times New Roman" w:eastAsia="Arial Unicode MS" w:hAnsi="Times New Roman"/>
          <w:color w:val="000000"/>
          <w:kern w:val="1"/>
          <w:sz w:val="28"/>
          <w:szCs w:val="28"/>
          <w:lang w:eastAsia="ar-SA"/>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Организация первого дополнительного класса (1</w:t>
      </w:r>
      <w:r w:rsidRPr="00604ACE">
        <w:rPr>
          <w:rFonts w:ascii="Times New Roman" w:eastAsia="Arial Unicode MS" w:hAnsi="Times New Roman"/>
          <w:color w:val="000000"/>
          <w:kern w:val="1"/>
          <w:sz w:val="28"/>
          <w:szCs w:val="28"/>
          <w:vertAlign w:val="superscript"/>
          <w:lang w:val="en-US" w:eastAsia="ar-SA"/>
        </w:rPr>
        <w:t>I</w:t>
      </w:r>
      <w:r w:rsidRPr="00604ACE">
        <w:rPr>
          <w:rFonts w:ascii="Times New Roman" w:eastAsia="Arial Unicode MS" w:hAnsi="Times New Roman"/>
          <w:color w:val="000000"/>
          <w:kern w:val="1"/>
          <w:sz w:val="28"/>
          <w:szCs w:val="28"/>
          <w:lang w:eastAsia="ar-SA"/>
        </w:rPr>
        <w:t>) направлена на решение диагностико-пропедевтических задач:</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4699E" w:rsidRPr="00604ACE" w:rsidRDefault="0054699E"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2. сформировать у обучающихся физическую, социально-личностную, ком</w:t>
      </w:r>
      <w:r w:rsidRPr="00604ACE">
        <w:rPr>
          <w:rFonts w:ascii="Times New Roman" w:eastAsia="SimSun" w:hAnsi="Times New Roman"/>
          <w:color w:val="000000"/>
          <w:kern w:val="1"/>
          <w:sz w:val="28"/>
          <w:szCs w:val="28"/>
          <w:lang w:eastAsia="hi-IN" w:bidi="hi-IN"/>
        </w:rPr>
        <w:softHyphen/>
        <w:t xml:space="preserve">муникативную и интеллектуальную готовность к освоению АООП; </w:t>
      </w:r>
    </w:p>
    <w:p w:rsidR="0054699E" w:rsidRPr="00604ACE" w:rsidRDefault="0054699E"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3. сформировать готовность к участию в си</w:t>
      </w:r>
      <w:r w:rsidRPr="00604ACE">
        <w:rPr>
          <w:rFonts w:ascii="Times New Roman" w:eastAsia="SimSun" w:hAnsi="Times New Roman"/>
          <w:color w:val="000000"/>
          <w:kern w:val="1"/>
          <w:sz w:val="28"/>
          <w:szCs w:val="28"/>
          <w:lang w:eastAsia="hi-IN" w:bidi="hi-IN"/>
        </w:rPr>
        <w:softHyphen/>
        <w:t>с</w:t>
      </w:r>
      <w:r w:rsidRPr="00604ACE">
        <w:rPr>
          <w:rFonts w:ascii="Times New Roman" w:eastAsia="SimSun" w:hAnsi="Times New Roman"/>
          <w:color w:val="000000"/>
          <w:kern w:val="1"/>
          <w:sz w:val="28"/>
          <w:szCs w:val="28"/>
          <w:lang w:eastAsia="hi-IN" w:bidi="hi-IN"/>
        </w:rPr>
        <w:softHyphen/>
        <w:t>те</w:t>
      </w:r>
      <w:r w:rsidRPr="00604ACE">
        <w:rPr>
          <w:rFonts w:ascii="Times New Roman" w:eastAsia="SimSun" w:hAnsi="Times New Roman"/>
          <w:color w:val="000000"/>
          <w:kern w:val="1"/>
          <w:sz w:val="28"/>
          <w:szCs w:val="28"/>
          <w:lang w:eastAsia="hi-IN" w:bidi="hi-IN"/>
        </w:rPr>
        <w:softHyphen/>
        <w:t>ма</w:t>
      </w:r>
      <w:r w:rsidRPr="00604ACE">
        <w:rPr>
          <w:rFonts w:ascii="Times New Roman" w:eastAsia="SimSun" w:hAnsi="Times New Roman"/>
          <w:color w:val="000000"/>
          <w:kern w:val="1"/>
          <w:sz w:val="28"/>
          <w:szCs w:val="28"/>
          <w:lang w:eastAsia="hi-IN" w:bidi="hi-IN"/>
        </w:rPr>
        <w:softHyphen/>
        <w:t>ти</w:t>
      </w:r>
      <w:r w:rsidRPr="00604ACE">
        <w:rPr>
          <w:rFonts w:ascii="Times New Roman" w:eastAsia="SimSun" w:hAnsi="Times New Roman"/>
          <w:color w:val="000000"/>
          <w:kern w:val="1"/>
          <w:sz w:val="28"/>
          <w:szCs w:val="28"/>
          <w:lang w:eastAsia="hi-IN" w:bidi="hi-IN"/>
        </w:rPr>
        <w:softHyphen/>
        <w:t>чес</w:t>
      </w:r>
      <w:r w:rsidRPr="00604ACE">
        <w:rPr>
          <w:rFonts w:ascii="Times New Roman" w:eastAsia="SimSun" w:hAnsi="Times New Roman"/>
          <w:color w:val="000000"/>
          <w:kern w:val="1"/>
          <w:sz w:val="28"/>
          <w:szCs w:val="28"/>
          <w:lang w:eastAsia="hi-IN" w:bidi="hi-IN"/>
        </w:rPr>
        <w:softHyphen/>
        <w:t>ких учебных занятиях, в разных формах группового и индивидуального вза</w:t>
      </w:r>
      <w:r w:rsidRPr="00604ACE">
        <w:rPr>
          <w:rFonts w:ascii="Times New Roman" w:eastAsia="SimSun" w:hAnsi="Times New Roman"/>
          <w:color w:val="000000"/>
          <w:kern w:val="1"/>
          <w:sz w:val="28"/>
          <w:szCs w:val="28"/>
          <w:lang w:eastAsia="hi-IN" w:bidi="hi-IN"/>
        </w:rPr>
        <w:softHyphen/>
        <w:t>и</w:t>
      </w:r>
      <w:r w:rsidRPr="00604ACE">
        <w:rPr>
          <w:rFonts w:ascii="Times New Roman" w:eastAsia="SimSun" w:hAnsi="Times New Roman"/>
          <w:color w:val="000000"/>
          <w:kern w:val="1"/>
          <w:sz w:val="28"/>
          <w:szCs w:val="28"/>
          <w:lang w:eastAsia="hi-IN" w:bidi="hi-IN"/>
        </w:rPr>
        <w:softHyphen/>
        <w:t>мо</w:t>
      </w:r>
      <w:r w:rsidRPr="00604ACE">
        <w:rPr>
          <w:rFonts w:ascii="Times New Roman" w:eastAsia="SimSun" w:hAnsi="Times New Roman"/>
          <w:color w:val="000000"/>
          <w:kern w:val="1"/>
          <w:sz w:val="28"/>
          <w:szCs w:val="28"/>
          <w:lang w:eastAsia="hi-IN" w:bidi="hi-IN"/>
        </w:rPr>
        <w:softHyphen/>
        <w:t>действия с учителем и одноклассниками в урочное и внеурочное время;</w:t>
      </w:r>
    </w:p>
    <w:p w:rsidR="0054699E" w:rsidRPr="00604ACE" w:rsidRDefault="0054699E"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4. обогатить знания обучающихся о социальном и природном мире, опы</w:t>
      </w:r>
      <w:r w:rsidRPr="00604ACE">
        <w:rPr>
          <w:rFonts w:ascii="Times New Roman" w:eastAsia="SimSun" w:hAnsi="Times New Roman"/>
          <w:color w:val="000000"/>
          <w:kern w:val="1"/>
          <w:sz w:val="28"/>
          <w:szCs w:val="28"/>
          <w:lang w:eastAsia="hi-IN" w:bidi="hi-IN"/>
        </w:rPr>
        <w:softHyphen/>
        <w:t>т в до</w:t>
      </w:r>
      <w:r w:rsidRPr="00604ACE">
        <w:rPr>
          <w:rFonts w:ascii="Times New Roman" w:eastAsia="SimSun" w:hAnsi="Times New Roman"/>
          <w:color w:val="000000"/>
          <w:kern w:val="1"/>
          <w:sz w:val="28"/>
          <w:szCs w:val="28"/>
          <w:lang w:eastAsia="hi-IN" w:bidi="hi-IN"/>
        </w:rPr>
        <w:softHyphen/>
        <w:t>с</w:t>
      </w:r>
      <w:r w:rsidRPr="00604ACE">
        <w:rPr>
          <w:rFonts w:ascii="Times New Roman" w:eastAsia="SimSun" w:hAnsi="Times New Roman"/>
          <w:color w:val="000000"/>
          <w:kern w:val="1"/>
          <w:sz w:val="28"/>
          <w:szCs w:val="28"/>
          <w:lang w:eastAsia="hi-IN" w:bidi="hi-IN"/>
        </w:rPr>
        <w:softHyphen/>
        <w:t>ту</w:t>
      </w:r>
      <w:r w:rsidRPr="00604ACE">
        <w:rPr>
          <w:rFonts w:ascii="Times New Roman" w:eastAsia="SimSun" w:hAnsi="Times New Roman"/>
          <w:color w:val="000000"/>
          <w:kern w:val="1"/>
          <w:sz w:val="28"/>
          <w:szCs w:val="28"/>
          <w:lang w:eastAsia="hi-IN" w:bidi="hi-IN"/>
        </w:rPr>
        <w:softHyphen/>
        <w:t>пных видах детской деятельности (рисование, лепка, ап</w:t>
      </w:r>
      <w:r w:rsidRPr="00604ACE">
        <w:rPr>
          <w:rFonts w:ascii="Times New Roman" w:eastAsia="SimSun" w:hAnsi="Times New Roman"/>
          <w:color w:val="000000"/>
          <w:kern w:val="1"/>
          <w:sz w:val="28"/>
          <w:szCs w:val="28"/>
          <w:lang w:eastAsia="hi-IN" w:bidi="hi-IN"/>
        </w:rPr>
        <w:softHyphen/>
        <w:t>п</w:t>
      </w:r>
      <w:r w:rsidRPr="00604ACE">
        <w:rPr>
          <w:rFonts w:ascii="Times New Roman" w:eastAsia="SimSun" w:hAnsi="Times New Roman"/>
          <w:color w:val="000000"/>
          <w:kern w:val="1"/>
          <w:sz w:val="28"/>
          <w:szCs w:val="28"/>
          <w:lang w:eastAsia="hi-IN" w:bidi="hi-IN"/>
        </w:rPr>
        <w:softHyphen/>
        <w:t>ли</w:t>
      </w:r>
      <w:r w:rsidRPr="00604ACE">
        <w:rPr>
          <w:rFonts w:ascii="Times New Roman" w:eastAsia="SimSun" w:hAnsi="Times New Roman"/>
          <w:color w:val="000000"/>
          <w:kern w:val="1"/>
          <w:sz w:val="28"/>
          <w:szCs w:val="28"/>
          <w:lang w:eastAsia="hi-IN" w:bidi="hi-IN"/>
        </w:rPr>
        <w:softHyphen/>
        <w:t>к</w:t>
      </w:r>
      <w:r w:rsidR="00F44BB9" w:rsidRPr="00604ACE">
        <w:rPr>
          <w:rFonts w:ascii="Times New Roman" w:eastAsia="SimSun" w:hAnsi="Times New Roman"/>
          <w:color w:val="000000"/>
          <w:kern w:val="1"/>
          <w:sz w:val="28"/>
          <w:szCs w:val="28"/>
          <w:lang w:eastAsia="hi-IN" w:bidi="hi-IN"/>
        </w:rPr>
        <w:t>а</w:t>
      </w:r>
      <w:r w:rsidR="00F44BB9" w:rsidRPr="00604ACE">
        <w:rPr>
          <w:rFonts w:ascii="Times New Roman" w:eastAsia="SimSun" w:hAnsi="Times New Roman"/>
          <w:color w:val="000000"/>
          <w:kern w:val="1"/>
          <w:sz w:val="28"/>
          <w:szCs w:val="28"/>
          <w:lang w:eastAsia="hi-IN" w:bidi="hi-IN"/>
        </w:rPr>
        <w:softHyphen/>
        <w:t>ция, ручной труд, игра и др.)</w:t>
      </w:r>
    </w:p>
    <w:p w:rsidR="0054699E" w:rsidRPr="00604ACE" w:rsidRDefault="0054699E" w:rsidP="009F1579">
      <w:pPr>
        <w:suppressAutoHyphens/>
        <w:spacing w:before="120"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Психолого-педагогическая характеристика обучающихся</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с легкой умственной отсталостью (интеллектуальными нарушениями)</w:t>
      </w:r>
    </w:p>
    <w:p w:rsidR="0054699E" w:rsidRPr="00604ACE" w:rsidRDefault="0054699E" w:rsidP="009F1579">
      <w:pPr>
        <w:suppressAutoHyphens/>
        <w:spacing w:before="120"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604ACE">
        <w:rPr>
          <w:rFonts w:ascii="Times New Roman" w:eastAsia="Arial Unicode MS" w:hAnsi="Times New Roman"/>
          <w:color w:val="000000"/>
          <w:kern w:val="1"/>
          <w:sz w:val="28"/>
          <w:szCs w:val="28"/>
          <w:lang w:eastAsia="ar-SA"/>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w:t>
      </w:r>
      <w:r w:rsidRPr="00604ACE">
        <w:rPr>
          <w:rFonts w:ascii="Times New Roman" w:eastAsia="Arial Unicode MS" w:hAnsi="Times New Roman"/>
          <w:color w:val="000000"/>
          <w:kern w:val="1"/>
          <w:sz w:val="28"/>
          <w:szCs w:val="28"/>
          <w:lang w:eastAsia="ar-SA"/>
        </w:rPr>
        <w:lastRenderedPageBreak/>
        <w:t>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международной клас</w:t>
      </w:r>
      <w:r w:rsidRPr="00604ACE">
        <w:rPr>
          <w:rFonts w:ascii="Times New Roman" w:eastAsia="Arial Unicode MS" w:hAnsi="Times New Roman"/>
          <w:color w:val="000000"/>
          <w:kern w:val="1"/>
          <w:sz w:val="28"/>
          <w:szCs w:val="28"/>
          <w:lang w:eastAsia="ar-SA"/>
        </w:rPr>
        <w:softHyphen/>
        <w:t>си</w:t>
      </w:r>
      <w:r w:rsidRPr="00604ACE">
        <w:rPr>
          <w:rFonts w:ascii="Times New Roman" w:eastAsia="Arial Unicode MS" w:hAnsi="Times New Roman"/>
          <w:color w:val="000000"/>
          <w:kern w:val="1"/>
          <w:sz w:val="28"/>
          <w:szCs w:val="28"/>
          <w:lang w:eastAsia="ar-SA"/>
        </w:rPr>
        <w:softHyphen/>
        <w:t>фи</w:t>
      </w:r>
      <w:r w:rsidRPr="00604ACE">
        <w:rPr>
          <w:rFonts w:ascii="Times New Roman" w:eastAsia="Arial Unicode MS" w:hAnsi="Times New Roman"/>
          <w:color w:val="000000"/>
          <w:kern w:val="1"/>
          <w:sz w:val="28"/>
          <w:szCs w:val="28"/>
          <w:lang w:eastAsia="ar-SA"/>
        </w:rPr>
        <w:softHyphen/>
        <w:t>ка</w:t>
      </w:r>
      <w:r w:rsidRPr="00604ACE">
        <w:rPr>
          <w:rFonts w:ascii="Times New Roman" w:eastAsia="Arial Unicode MS" w:hAnsi="Times New Roman"/>
          <w:color w:val="000000"/>
          <w:kern w:val="1"/>
          <w:sz w:val="28"/>
          <w:szCs w:val="28"/>
          <w:lang w:eastAsia="ar-SA"/>
        </w:rPr>
        <w:softHyphen/>
        <w:t>ции болезней (МКБ-10) выделено четыре сте</w:t>
      </w:r>
      <w:r w:rsidRPr="00604ACE">
        <w:rPr>
          <w:rFonts w:ascii="Times New Roman" w:eastAsia="Arial Unicode MS" w:hAnsi="Times New Roman"/>
          <w:color w:val="000000"/>
          <w:kern w:val="1"/>
          <w:sz w:val="28"/>
          <w:szCs w:val="28"/>
          <w:lang w:eastAsia="ar-SA"/>
        </w:rPr>
        <w:softHyphen/>
        <w:t>пени умственной от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сти: легкая (IQ — 69-50) , уме</w:t>
      </w:r>
      <w:r w:rsidRPr="00604ACE">
        <w:rPr>
          <w:rFonts w:ascii="Times New Roman" w:eastAsia="Arial Unicode MS" w:hAnsi="Times New Roman"/>
          <w:color w:val="000000"/>
          <w:kern w:val="1"/>
          <w:sz w:val="28"/>
          <w:szCs w:val="28"/>
          <w:lang w:eastAsia="ar-SA"/>
        </w:rPr>
        <w:softHyphen/>
        <w:t>рен</w:t>
      </w:r>
      <w:r w:rsidRPr="00604ACE">
        <w:rPr>
          <w:rFonts w:ascii="Times New Roman" w:eastAsia="Arial Unicode MS" w:hAnsi="Times New Roman"/>
          <w:color w:val="000000"/>
          <w:kern w:val="1"/>
          <w:sz w:val="28"/>
          <w:szCs w:val="28"/>
          <w:lang w:eastAsia="ar-SA"/>
        </w:rPr>
        <w:softHyphen/>
        <w:t xml:space="preserve">ная (IQ — 50-35), тяжелая (IQ — 34-20), глубокая (IQ&lt;20).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Развитие ребенка с легкой умственной отсталостью (интеллектуальными на</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ше</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ями), хотя и происходит на дефектной основе и характеризуется замедленностью, на</w:t>
      </w:r>
      <w:r w:rsidRPr="00604ACE">
        <w:rPr>
          <w:rFonts w:ascii="Times New Roman" w:eastAsia="Arial Unicode MS" w:hAnsi="Times New Roman"/>
          <w:color w:val="000000"/>
          <w:kern w:val="1"/>
          <w:sz w:val="28"/>
          <w:szCs w:val="28"/>
          <w:lang w:eastAsia="ar-SA"/>
        </w:rPr>
        <w:softHyphen/>
        <w:t>ли</w:t>
      </w:r>
      <w:r w:rsidRPr="00604ACE">
        <w:rPr>
          <w:rFonts w:ascii="Times New Roman" w:eastAsia="Arial Unicode MS" w:hAnsi="Times New Roman"/>
          <w:color w:val="000000"/>
          <w:kern w:val="1"/>
          <w:sz w:val="28"/>
          <w:szCs w:val="28"/>
          <w:lang w:eastAsia="ar-SA"/>
        </w:rPr>
        <w:softHyphen/>
        <w:t>чи</w:t>
      </w:r>
      <w:r w:rsidRPr="00604ACE">
        <w:rPr>
          <w:rFonts w:ascii="Times New Roman" w:eastAsia="Arial Unicode MS" w:hAnsi="Times New Roman"/>
          <w:color w:val="000000"/>
          <w:kern w:val="1"/>
          <w:sz w:val="28"/>
          <w:szCs w:val="28"/>
          <w:lang w:eastAsia="ar-SA"/>
        </w:rPr>
        <w:softHyphen/>
        <w:t>ем отклонений от нормального развития, тем не менее, представляет собой по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ту</w:t>
      </w:r>
      <w:r w:rsidRPr="00604ACE">
        <w:rPr>
          <w:rFonts w:ascii="Times New Roman" w:eastAsia="Arial Unicode MS" w:hAnsi="Times New Roman"/>
          <w:color w:val="000000"/>
          <w:kern w:val="1"/>
          <w:sz w:val="28"/>
          <w:szCs w:val="28"/>
          <w:lang w:eastAsia="ar-SA"/>
        </w:rPr>
        <w:softHyphen/>
        <w:t>па</w:t>
      </w:r>
      <w:r w:rsidRPr="00604ACE">
        <w:rPr>
          <w:rFonts w:ascii="Times New Roman" w:eastAsia="Arial Unicode MS" w:hAnsi="Times New Roman"/>
          <w:color w:val="000000"/>
          <w:kern w:val="1"/>
          <w:sz w:val="28"/>
          <w:szCs w:val="28"/>
          <w:lang w:eastAsia="ar-SA"/>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shd w:val="clear" w:color="auto" w:fill="FFFFFF"/>
          <w:lang w:eastAsia="ar-SA"/>
        </w:rPr>
        <w:t>Затруднения в психическом развитии детей с умственной отсталостью (</w:t>
      </w:r>
      <w:r w:rsidRPr="00604ACE">
        <w:rPr>
          <w:rFonts w:ascii="Times New Roman" w:eastAsia="Arial Unicode MS" w:hAnsi="Times New Roman"/>
          <w:color w:val="000000"/>
          <w:kern w:val="1"/>
          <w:sz w:val="28"/>
          <w:szCs w:val="28"/>
          <w:lang w:eastAsia="ar-SA"/>
        </w:rPr>
        <w:t>интеллектуальными нарушениями)</w:t>
      </w:r>
      <w:r w:rsidRPr="00604ACE">
        <w:rPr>
          <w:rFonts w:ascii="Times New Roman" w:eastAsia="Arial Unicode MS" w:hAnsi="Times New Roman"/>
          <w:color w:val="000000"/>
          <w:kern w:val="1"/>
          <w:sz w:val="28"/>
          <w:szCs w:val="28"/>
          <w:shd w:val="clear" w:color="auto" w:fill="FFFFFF"/>
          <w:lang w:eastAsia="ar-SA"/>
        </w:rPr>
        <w:t xml:space="preserve"> обусловлены особенностями их высшей нервной деятельности (сла</w:t>
      </w:r>
      <w:r w:rsidRPr="00604ACE">
        <w:rPr>
          <w:rFonts w:ascii="Times New Roman" w:eastAsia="Arial Unicode MS" w:hAnsi="Times New Roman"/>
          <w:color w:val="000000"/>
          <w:kern w:val="1"/>
          <w:sz w:val="28"/>
          <w:szCs w:val="28"/>
          <w:shd w:val="clear" w:color="auto" w:fill="FFFFFF"/>
          <w:lang w:eastAsia="ar-SA"/>
        </w:rPr>
        <w:softHyphen/>
        <w:t>бостью процессов возбуждения и торможения, замедленным формированием ус</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в</w:t>
      </w:r>
      <w:r w:rsidRPr="00604ACE">
        <w:rPr>
          <w:rFonts w:ascii="Times New Roman" w:eastAsia="Arial Unicode MS" w:hAnsi="Times New Roman"/>
          <w:color w:val="000000"/>
          <w:kern w:val="1"/>
          <w:sz w:val="28"/>
          <w:szCs w:val="28"/>
          <w:shd w:val="clear" w:color="auto" w:fill="FFFFFF"/>
          <w:lang w:eastAsia="ar-SA"/>
        </w:rPr>
        <w:softHyphen/>
        <w:t>ных связей, тугоподвижностью нервных про</w:t>
      </w:r>
      <w:r w:rsidRPr="00604ACE">
        <w:rPr>
          <w:rFonts w:ascii="Times New Roman" w:eastAsia="Arial Unicode MS" w:hAnsi="Times New Roman"/>
          <w:color w:val="000000"/>
          <w:kern w:val="1"/>
          <w:sz w:val="28"/>
          <w:szCs w:val="28"/>
          <w:shd w:val="clear" w:color="auto" w:fill="FFFFFF"/>
          <w:lang w:eastAsia="ar-SA"/>
        </w:rPr>
        <w:softHyphen/>
        <w:t xml:space="preserve">цессов, нарушением взаимодействия первой и второй сигнальных систем и др.). </w:t>
      </w:r>
      <w:r w:rsidRPr="00604ACE">
        <w:rPr>
          <w:rFonts w:ascii="Times New Roman" w:eastAsia="Arial Unicode MS" w:hAnsi="Times New Roman"/>
          <w:color w:val="000000"/>
          <w:kern w:val="1"/>
          <w:sz w:val="28"/>
          <w:szCs w:val="28"/>
          <w:lang w:eastAsia="ar-SA"/>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w:t>
      </w:r>
      <w:r w:rsidRPr="00604ACE">
        <w:rPr>
          <w:rFonts w:ascii="Times New Roman" w:eastAsia="Arial Unicode MS" w:hAnsi="Times New Roman"/>
          <w:color w:val="000000"/>
          <w:kern w:val="1"/>
          <w:sz w:val="28"/>
          <w:szCs w:val="28"/>
          <w:lang w:eastAsia="ar-SA"/>
        </w:rPr>
        <w:lastRenderedPageBreak/>
        <w:t xml:space="preserve">и поведение. Последствия поражения ЦНС выражаются в </w:t>
      </w:r>
      <w:r w:rsidRPr="00604ACE">
        <w:rPr>
          <w:rFonts w:ascii="Times New Roman" w:eastAsia="Arial Unicode MS" w:hAnsi="Times New Roman"/>
          <w:bCs/>
          <w:iCs/>
          <w:color w:val="000000"/>
          <w:kern w:val="1"/>
          <w:sz w:val="28"/>
          <w:szCs w:val="28"/>
          <w:lang w:eastAsia="ar-SA"/>
        </w:rPr>
        <w:t>задержке</w:t>
      </w:r>
      <w:r w:rsidRPr="00604ACE">
        <w:rPr>
          <w:rFonts w:ascii="Times New Roman" w:eastAsia="Arial Unicode MS" w:hAnsi="Times New Roman"/>
          <w:color w:val="000000"/>
          <w:kern w:val="1"/>
          <w:sz w:val="28"/>
          <w:szCs w:val="28"/>
          <w:lang w:eastAsia="ar-SA"/>
        </w:rPr>
        <w:t xml:space="preserve"> сроков возникновения и </w:t>
      </w:r>
      <w:r w:rsidRPr="00604ACE">
        <w:rPr>
          <w:rFonts w:ascii="Times New Roman" w:eastAsia="Arial Unicode MS" w:hAnsi="Times New Roman"/>
          <w:bCs/>
          <w:iCs/>
          <w:color w:val="000000"/>
          <w:kern w:val="1"/>
          <w:sz w:val="28"/>
          <w:szCs w:val="28"/>
          <w:lang w:eastAsia="ar-SA"/>
        </w:rPr>
        <w:t>незавершенности</w:t>
      </w:r>
      <w:r w:rsidRPr="00604ACE">
        <w:rPr>
          <w:rFonts w:ascii="Times New Roman" w:eastAsia="Arial Unicode MS" w:hAnsi="Times New Roman"/>
          <w:color w:val="000000"/>
          <w:kern w:val="1"/>
          <w:sz w:val="28"/>
          <w:szCs w:val="28"/>
          <w:lang w:eastAsia="ar-SA"/>
        </w:rPr>
        <w:t xml:space="preserve"> возрастных психологических новообразований и, главное, в </w:t>
      </w:r>
      <w:r w:rsidRPr="00604ACE">
        <w:rPr>
          <w:rFonts w:ascii="Times New Roman" w:eastAsia="Arial Unicode MS" w:hAnsi="Times New Roman"/>
          <w:bCs/>
          <w:iCs/>
          <w:color w:val="000000"/>
          <w:kern w:val="1"/>
          <w:sz w:val="28"/>
          <w:szCs w:val="28"/>
          <w:lang w:eastAsia="ar-SA"/>
        </w:rPr>
        <w:t>неравномерности</w:t>
      </w:r>
      <w:r w:rsidRPr="00604ACE">
        <w:rPr>
          <w:rFonts w:ascii="Times New Roman" w:eastAsia="Arial Unicode MS" w:hAnsi="Times New Roman"/>
          <w:color w:val="000000"/>
          <w:kern w:val="1"/>
          <w:sz w:val="28"/>
          <w:szCs w:val="28"/>
          <w:lang w:eastAsia="ar-SA"/>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511D29">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традиционным путем.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структуре психики такого ребенка в пер</w:t>
      </w:r>
      <w:r w:rsidRPr="00604ACE">
        <w:rPr>
          <w:rFonts w:ascii="Times New Roman" w:eastAsia="Arial Unicode MS" w:hAnsi="Times New Roman"/>
          <w:color w:val="000000"/>
          <w:kern w:val="1"/>
          <w:sz w:val="28"/>
          <w:szCs w:val="28"/>
          <w:lang w:eastAsia="ar-SA"/>
        </w:rPr>
        <w:softHyphen/>
        <w:t xml:space="preserve">вую очередь отмечается </w:t>
      </w:r>
      <w:r w:rsidRPr="00604ACE">
        <w:rPr>
          <w:rFonts w:ascii="Times New Roman" w:eastAsia="Arial Unicode MS" w:hAnsi="Times New Roman"/>
          <w:color w:val="000000"/>
          <w:kern w:val="1"/>
          <w:sz w:val="28"/>
          <w:szCs w:val="28"/>
          <w:shd w:val="clear" w:color="auto" w:fill="FFFFFF"/>
          <w:lang w:eastAsia="ar-SA"/>
        </w:rPr>
        <w:t>недораз</w:t>
      </w:r>
      <w:r w:rsidRPr="00604ACE">
        <w:rPr>
          <w:rFonts w:ascii="Times New Roman" w:eastAsia="Arial Unicode MS" w:hAnsi="Times New Roman"/>
          <w:color w:val="000000"/>
          <w:kern w:val="1"/>
          <w:sz w:val="28"/>
          <w:szCs w:val="28"/>
          <w:shd w:val="clear" w:color="auto" w:fill="FFFFFF"/>
          <w:lang w:eastAsia="ar-SA"/>
        </w:rPr>
        <w:softHyphen/>
        <w:t>витие познавательных интересов и снижение по</w:t>
      </w:r>
      <w:r w:rsidRPr="00604ACE">
        <w:rPr>
          <w:rFonts w:ascii="Times New Roman" w:eastAsia="Arial Unicode MS" w:hAnsi="Times New Roman"/>
          <w:color w:val="000000"/>
          <w:kern w:val="1"/>
          <w:sz w:val="28"/>
          <w:szCs w:val="28"/>
          <w:shd w:val="clear" w:color="auto" w:fill="FFFFFF"/>
          <w:lang w:eastAsia="ar-SA"/>
        </w:rPr>
        <w:softHyphen/>
        <w:t>зна</w:t>
      </w:r>
      <w:r w:rsidRPr="00604ACE">
        <w:rPr>
          <w:rFonts w:ascii="Times New Roman" w:eastAsia="Arial Unicode MS" w:hAnsi="Times New Roman"/>
          <w:color w:val="000000"/>
          <w:kern w:val="1"/>
          <w:sz w:val="28"/>
          <w:szCs w:val="28"/>
          <w:shd w:val="clear" w:color="auto" w:fill="FFFFFF"/>
          <w:lang w:eastAsia="ar-SA"/>
        </w:rPr>
        <w:softHyphen/>
        <w:t>вательной активности, что обусловлено замедленностью темпа пси</w:t>
      </w:r>
      <w:r w:rsidRPr="00604ACE">
        <w:rPr>
          <w:rFonts w:ascii="Times New Roman" w:eastAsia="Arial Unicode MS" w:hAnsi="Times New Roman"/>
          <w:color w:val="000000"/>
          <w:kern w:val="1"/>
          <w:sz w:val="28"/>
          <w:szCs w:val="28"/>
          <w:shd w:val="clear" w:color="auto" w:fill="FFFFFF"/>
          <w:lang w:eastAsia="ar-SA"/>
        </w:rPr>
        <w:softHyphen/>
        <w:t>хи</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ких процессов, их слабой под</w:t>
      </w:r>
      <w:r w:rsidRPr="00604ACE">
        <w:rPr>
          <w:rFonts w:ascii="Times New Roman" w:eastAsia="Arial Unicode MS" w:hAnsi="Times New Roman"/>
          <w:color w:val="000000"/>
          <w:kern w:val="1"/>
          <w:sz w:val="28"/>
          <w:szCs w:val="28"/>
          <w:shd w:val="clear" w:color="auto" w:fill="FFFFFF"/>
          <w:lang w:eastAsia="ar-SA"/>
        </w:rPr>
        <w:softHyphen/>
        <w:t>вижностью и переключаемостью. При ум</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ве</w:t>
      </w:r>
      <w:r w:rsidRPr="00604ACE">
        <w:rPr>
          <w:rFonts w:ascii="Times New Roman" w:eastAsia="Arial Unicode MS" w:hAnsi="Times New Roman"/>
          <w:color w:val="000000"/>
          <w:kern w:val="1"/>
          <w:sz w:val="28"/>
          <w:szCs w:val="28"/>
          <w:shd w:val="clear" w:color="auto" w:fill="FFFFFF"/>
          <w:lang w:eastAsia="ar-SA"/>
        </w:rPr>
        <w:softHyphen/>
        <w:t>нной отсталости стра</w:t>
      </w:r>
      <w:r w:rsidRPr="00604ACE">
        <w:rPr>
          <w:rFonts w:ascii="Times New Roman" w:eastAsia="Arial Unicode MS" w:hAnsi="Times New Roman"/>
          <w:color w:val="000000"/>
          <w:kern w:val="1"/>
          <w:sz w:val="28"/>
          <w:szCs w:val="28"/>
          <w:shd w:val="clear" w:color="auto" w:fill="FFFFFF"/>
          <w:lang w:eastAsia="ar-SA"/>
        </w:rPr>
        <w:softHyphen/>
        <w:t>дают не только высшие психические функции, но и эмо</w:t>
      </w:r>
      <w:r w:rsidRPr="00604ACE">
        <w:rPr>
          <w:rFonts w:ascii="Times New Roman" w:eastAsia="Arial Unicode MS" w:hAnsi="Times New Roman"/>
          <w:color w:val="000000"/>
          <w:kern w:val="1"/>
          <w:sz w:val="28"/>
          <w:szCs w:val="28"/>
          <w:shd w:val="clear" w:color="auto" w:fill="FFFFFF"/>
          <w:lang w:eastAsia="ar-SA"/>
        </w:rPr>
        <w:softHyphen/>
        <w:t>ции, воля, поведение, в не</w:t>
      </w:r>
      <w:r w:rsidRPr="00604ACE">
        <w:rPr>
          <w:rFonts w:ascii="Times New Roman" w:eastAsia="Arial Unicode MS" w:hAnsi="Times New Roman"/>
          <w:color w:val="000000"/>
          <w:kern w:val="1"/>
          <w:sz w:val="28"/>
          <w:szCs w:val="28"/>
          <w:shd w:val="clear" w:color="auto" w:fill="FFFFFF"/>
          <w:lang w:eastAsia="ar-SA"/>
        </w:rPr>
        <w:softHyphen/>
        <w:t>ко</w:t>
      </w:r>
      <w:r w:rsidRPr="00604ACE">
        <w:rPr>
          <w:rFonts w:ascii="Times New Roman" w:eastAsia="Arial Unicode MS" w:hAnsi="Times New Roman"/>
          <w:color w:val="000000"/>
          <w:kern w:val="1"/>
          <w:sz w:val="28"/>
          <w:szCs w:val="28"/>
          <w:shd w:val="clear" w:color="auto" w:fill="FFFFFF"/>
          <w:lang w:eastAsia="ar-SA"/>
        </w:rPr>
        <w:softHyphen/>
        <w:t>торых случаях физическое развитие, хотя</w:t>
      </w:r>
      <w:r w:rsidRPr="00604ACE">
        <w:rPr>
          <w:rFonts w:ascii="Times New Roman" w:eastAsia="Arial Unicode MS" w:hAnsi="Times New Roman"/>
          <w:color w:val="000000"/>
          <w:kern w:val="1"/>
          <w:sz w:val="28"/>
          <w:szCs w:val="28"/>
          <w:lang w:eastAsia="ar-SA"/>
        </w:rPr>
        <w:t xml:space="preserve"> на</w:t>
      </w:r>
      <w:r w:rsidRPr="00604ACE">
        <w:rPr>
          <w:rFonts w:ascii="Times New Roman" w:eastAsia="Arial Unicode MS" w:hAnsi="Times New Roman"/>
          <w:color w:val="000000"/>
          <w:kern w:val="1"/>
          <w:sz w:val="28"/>
          <w:szCs w:val="28"/>
          <w:lang w:eastAsia="ar-SA"/>
        </w:rPr>
        <w:softHyphen/>
        <w:t>и</w:t>
      </w:r>
      <w:r w:rsidRPr="00604ACE">
        <w:rPr>
          <w:rFonts w:ascii="Times New Roman" w:eastAsia="Arial Unicode MS" w:hAnsi="Times New Roman"/>
          <w:color w:val="000000"/>
          <w:kern w:val="1"/>
          <w:sz w:val="28"/>
          <w:szCs w:val="28"/>
          <w:lang w:eastAsia="ar-SA"/>
        </w:rPr>
        <w:softHyphen/>
        <w:t>бо</w:t>
      </w:r>
      <w:r w:rsidRPr="00604ACE">
        <w:rPr>
          <w:rFonts w:ascii="Times New Roman" w:eastAsia="Arial Unicode MS" w:hAnsi="Times New Roman"/>
          <w:color w:val="000000"/>
          <w:kern w:val="1"/>
          <w:sz w:val="28"/>
          <w:szCs w:val="28"/>
          <w:lang w:eastAsia="ar-SA"/>
        </w:rPr>
        <w:softHyphen/>
        <w:t>лее нарушенным является мы</w:t>
      </w:r>
      <w:r w:rsidRPr="00604ACE">
        <w:rPr>
          <w:rFonts w:ascii="Times New Roman" w:eastAsia="Arial Unicode MS" w:hAnsi="Times New Roman"/>
          <w:color w:val="000000"/>
          <w:kern w:val="1"/>
          <w:sz w:val="28"/>
          <w:szCs w:val="28"/>
          <w:lang w:eastAsia="ar-SA"/>
        </w:rPr>
        <w:softHyphen/>
        <w:t>шление, и прежде всего, способность к от</w:t>
      </w:r>
      <w:r w:rsidRPr="00604ACE">
        <w:rPr>
          <w:rFonts w:ascii="Times New Roman" w:eastAsia="Arial Unicode MS" w:hAnsi="Times New Roman"/>
          <w:color w:val="000000"/>
          <w:kern w:val="1"/>
          <w:sz w:val="28"/>
          <w:szCs w:val="28"/>
          <w:lang w:eastAsia="ar-SA"/>
        </w:rPr>
        <w:softHyphen/>
        <w:t>влечению и обобщению</w:t>
      </w:r>
      <w:r w:rsidRPr="00604ACE">
        <w:rPr>
          <w:rFonts w:ascii="Times New Roman" w:eastAsia="Arial Unicode MS" w:hAnsi="Times New Roman"/>
          <w:color w:val="000000"/>
          <w:kern w:val="1"/>
          <w:sz w:val="28"/>
          <w:szCs w:val="28"/>
          <w:shd w:val="clear" w:color="auto" w:fill="FFFFFF"/>
          <w:lang w:eastAsia="ar-SA"/>
        </w:rPr>
        <w:t>. Вместе с тем, Российская дефектология (как пра</w:t>
      </w:r>
      <w:r w:rsidRPr="00604ACE">
        <w:rPr>
          <w:rFonts w:ascii="Times New Roman" w:eastAsia="Arial Unicode MS" w:hAnsi="Times New Roman"/>
          <w:color w:val="000000"/>
          <w:kern w:val="1"/>
          <w:sz w:val="28"/>
          <w:szCs w:val="28"/>
          <w:shd w:val="clear" w:color="auto" w:fill="FFFFFF"/>
          <w:lang w:eastAsia="ar-SA"/>
        </w:rPr>
        <w:softHyphen/>
        <w:t>во</w:t>
      </w:r>
      <w:r w:rsidRPr="00604ACE">
        <w:rPr>
          <w:rFonts w:ascii="Times New Roman" w:eastAsia="Arial Unicode MS" w:hAnsi="Times New Roman"/>
          <w:color w:val="000000"/>
          <w:kern w:val="1"/>
          <w:sz w:val="28"/>
          <w:szCs w:val="28"/>
          <w:shd w:val="clear" w:color="auto" w:fill="FFFFFF"/>
          <w:lang w:eastAsia="ar-SA"/>
        </w:rPr>
        <w:softHyphen/>
        <w:t>пре</w:t>
      </w:r>
      <w:r w:rsidRPr="00604ACE">
        <w:rPr>
          <w:rFonts w:ascii="Times New Roman" w:eastAsia="Arial Unicode MS" w:hAnsi="Times New Roman"/>
          <w:color w:val="000000"/>
          <w:kern w:val="1"/>
          <w:sz w:val="28"/>
          <w:szCs w:val="28"/>
          <w:shd w:val="clear" w:color="auto" w:fill="FFFFFF"/>
          <w:lang w:eastAsia="ar-SA"/>
        </w:rPr>
        <w:softHyphen/>
        <w:t>емница советской) ру</w:t>
      </w:r>
      <w:r w:rsidRPr="00604ACE">
        <w:rPr>
          <w:rFonts w:ascii="Times New Roman" w:eastAsia="Arial Unicode MS" w:hAnsi="Times New Roman"/>
          <w:color w:val="000000"/>
          <w:kern w:val="1"/>
          <w:sz w:val="28"/>
          <w:szCs w:val="28"/>
          <w:shd w:val="clear" w:color="auto" w:fill="FFFFFF"/>
          <w:lang w:eastAsia="ar-SA"/>
        </w:rPr>
        <w:softHyphen/>
        <w:t>ко</w:t>
      </w:r>
      <w:r w:rsidRPr="00604ACE">
        <w:rPr>
          <w:rFonts w:ascii="Times New Roman" w:eastAsia="Arial Unicode MS" w:hAnsi="Times New Roman"/>
          <w:color w:val="000000"/>
          <w:kern w:val="1"/>
          <w:sz w:val="28"/>
          <w:szCs w:val="28"/>
          <w:shd w:val="clear" w:color="auto" w:fill="FFFFFF"/>
          <w:lang w:eastAsia="ar-SA"/>
        </w:rPr>
        <w:softHyphen/>
        <w:t>во</w:t>
      </w:r>
      <w:r w:rsidRPr="00604ACE">
        <w:rPr>
          <w:rFonts w:ascii="Times New Roman" w:eastAsia="Arial Unicode MS" w:hAnsi="Times New Roman"/>
          <w:color w:val="000000"/>
          <w:kern w:val="1"/>
          <w:sz w:val="28"/>
          <w:szCs w:val="28"/>
          <w:shd w:val="clear" w:color="auto" w:fill="FFFFFF"/>
          <w:lang w:eastAsia="ar-SA"/>
        </w:rPr>
        <w:softHyphen/>
        <w:t>д</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ву</w:t>
      </w:r>
      <w:r w:rsidRPr="00604ACE">
        <w:rPr>
          <w:rFonts w:ascii="Times New Roman" w:eastAsia="Arial Unicode MS" w:hAnsi="Times New Roman"/>
          <w:color w:val="000000"/>
          <w:kern w:val="1"/>
          <w:sz w:val="28"/>
          <w:szCs w:val="28"/>
          <w:shd w:val="clear" w:color="auto" w:fill="FFFFFF"/>
          <w:lang w:eastAsia="ar-SA"/>
        </w:rPr>
        <w:softHyphen/>
        <w:t>ется теоретическим по</w:t>
      </w:r>
      <w:r w:rsidRPr="00604ACE">
        <w:rPr>
          <w:rFonts w:ascii="Times New Roman" w:eastAsia="Arial Unicode MS" w:hAnsi="Times New Roman"/>
          <w:color w:val="000000"/>
          <w:kern w:val="1"/>
          <w:sz w:val="28"/>
          <w:szCs w:val="28"/>
          <w:shd w:val="clear" w:color="auto" w:fill="FFFFFF"/>
          <w:lang w:eastAsia="ar-SA"/>
        </w:rPr>
        <w:softHyphen/>
        <w:t>стулатом Л. С. Выготского о том, что сво</w:t>
      </w:r>
      <w:r w:rsidRPr="00604ACE">
        <w:rPr>
          <w:rFonts w:ascii="Times New Roman" w:eastAsia="Arial Unicode MS" w:hAnsi="Times New Roman"/>
          <w:color w:val="000000"/>
          <w:kern w:val="1"/>
          <w:sz w:val="28"/>
          <w:szCs w:val="28"/>
          <w:shd w:val="clear" w:color="auto" w:fill="FFFFFF"/>
          <w:lang w:eastAsia="ar-SA"/>
        </w:rPr>
        <w:softHyphen/>
        <w:t>ев</w:t>
      </w:r>
      <w:r w:rsidRPr="00604ACE">
        <w:rPr>
          <w:rFonts w:ascii="Times New Roman" w:eastAsia="Arial Unicode MS" w:hAnsi="Times New Roman"/>
          <w:color w:val="000000"/>
          <w:kern w:val="1"/>
          <w:sz w:val="28"/>
          <w:szCs w:val="28"/>
          <w:shd w:val="clear" w:color="auto" w:fill="FFFFFF"/>
          <w:lang w:eastAsia="ar-SA"/>
        </w:rPr>
        <w:softHyphen/>
        <w:t>ременная педагогическая кор</w:t>
      </w:r>
      <w:r w:rsidRPr="00604ACE">
        <w:rPr>
          <w:rFonts w:ascii="Times New Roman" w:eastAsia="Arial Unicode MS" w:hAnsi="Times New Roman"/>
          <w:color w:val="000000"/>
          <w:kern w:val="1"/>
          <w:sz w:val="28"/>
          <w:szCs w:val="28"/>
          <w:shd w:val="clear" w:color="auto" w:fill="FFFFFF"/>
          <w:lang w:eastAsia="ar-SA"/>
        </w:rPr>
        <w:softHyphen/>
        <w:t>ре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ция с уче</w:t>
      </w:r>
      <w:r w:rsidRPr="00604ACE">
        <w:rPr>
          <w:rFonts w:ascii="Times New Roman" w:eastAsia="Arial Unicode MS" w:hAnsi="Times New Roman"/>
          <w:color w:val="000000"/>
          <w:kern w:val="1"/>
          <w:sz w:val="28"/>
          <w:szCs w:val="28"/>
          <w:shd w:val="clear" w:color="auto" w:fill="FFFFFF"/>
          <w:lang w:eastAsia="ar-SA"/>
        </w:rPr>
        <w:softHyphen/>
        <w:t>том специфических осо</w:t>
      </w:r>
      <w:r w:rsidRPr="00604ACE">
        <w:rPr>
          <w:rFonts w:ascii="Times New Roman" w:eastAsia="Arial Unicode MS" w:hAnsi="Times New Roman"/>
          <w:color w:val="000000"/>
          <w:kern w:val="1"/>
          <w:sz w:val="28"/>
          <w:szCs w:val="28"/>
          <w:shd w:val="clear" w:color="auto" w:fill="FFFFFF"/>
          <w:lang w:eastAsia="ar-SA"/>
        </w:rPr>
        <w:softHyphen/>
        <w:t>бенностей каж</w:t>
      </w:r>
      <w:r w:rsidRPr="00604ACE">
        <w:rPr>
          <w:rFonts w:ascii="Times New Roman" w:eastAsia="Arial Unicode MS" w:hAnsi="Times New Roman"/>
          <w:color w:val="000000"/>
          <w:kern w:val="1"/>
          <w:sz w:val="28"/>
          <w:szCs w:val="28"/>
          <w:shd w:val="clear" w:color="auto" w:fill="FFFFFF"/>
          <w:lang w:eastAsia="ar-SA"/>
        </w:rPr>
        <w:softHyphen/>
        <w:t>дого ребенка с ум</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 xml:space="preserve">венной отсталостью </w:t>
      </w:r>
      <w:r w:rsidRPr="00604ACE">
        <w:rPr>
          <w:rFonts w:ascii="Times New Roman" w:eastAsia="Arial Unicode MS" w:hAnsi="Times New Roman"/>
          <w:color w:val="000000"/>
          <w:kern w:val="1"/>
          <w:sz w:val="28"/>
          <w:szCs w:val="28"/>
          <w:lang w:eastAsia="ar-SA"/>
        </w:rPr>
        <w:t xml:space="preserve">(интеллектуальными нарушениями) </w:t>
      </w:r>
      <w:r w:rsidRPr="00604ACE">
        <w:rPr>
          <w:rFonts w:ascii="Times New Roman" w:eastAsia="Arial Unicode MS" w:hAnsi="Times New Roman"/>
          <w:color w:val="000000"/>
          <w:kern w:val="1"/>
          <w:sz w:val="28"/>
          <w:szCs w:val="28"/>
          <w:shd w:val="clear" w:color="auto" w:fill="FFFFFF"/>
          <w:lang w:eastAsia="ar-SA"/>
        </w:rPr>
        <w:t xml:space="preserve"> «запускает» ко</w:t>
      </w:r>
      <w:r w:rsidRPr="00604ACE">
        <w:rPr>
          <w:rFonts w:ascii="Times New Roman" w:eastAsia="Arial Unicode MS" w:hAnsi="Times New Roman"/>
          <w:color w:val="000000"/>
          <w:kern w:val="1"/>
          <w:sz w:val="28"/>
          <w:szCs w:val="28"/>
          <w:shd w:val="clear" w:color="auto" w:fill="FFFFFF"/>
          <w:lang w:eastAsia="ar-SA"/>
        </w:rPr>
        <w:softHyphen/>
        <w:t>м</w:t>
      </w:r>
      <w:r w:rsidRPr="00604ACE">
        <w:rPr>
          <w:rFonts w:ascii="Times New Roman" w:eastAsia="Arial Unicode MS" w:hAnsi="Times New Roman"/>
          <w:color w:val="000000"/>
          <w:kern w:val="1"/>
          <w:sz w:val="28"/>
          <w:szCs w:val="28"/>
          <w:shd w:val="clear" w:color="auto" w:fill="FFFFFF"/>
          <w:lang w:eastAsia="ar-SA"/>
        </w:rPr>
        <w:softHyphen/>
        <w:t>пе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са</w:t>
      </w:r>
      <w:r w:rsidRPr="00604ACE">
        <w:rPr>
          <w:rFonts w:ascii="Times New Roman" w:eastAsia="Arial Unicode MS" w:hAnsi="Times New Roman"/>
          <w:color w:val="000000"/>
          <w:kern w:val="1"/>
          <w:sz w:val="28"/>
          <w:szCs w:val="28"/>
          <w:shd w:val="clear" w:color="auto" w:fill="FFFFFF"/>
          <w:lang w:eastAsia="ar-SA"/>
        </w:rPr>
        <w:softHyphen/>
        <w:t>то</w:t>
      </w:r>
      <w:r w:rsidRPr="00604ACE">
        <w:rPr>
          <w:rFonts w:ascii="Times New Roman" w:eastAsia="Arial Unicode MS" w:hAnsi="Times New Roman"/>
          <w:color w:val="000000"/>
          <w:kern w:val="1"/>
          <w:sz w:val="28"/>
          <w:szCs w:val="28"/>
          <w:shd w:val="clear" w:color="auto" w:fill="FFFFFF"/>
          <w:lang w:eastAsia="ar-SA"/>
        </w:rPr>
        <w:softHyphen/>
        <w:t>р</w:t>
      </w:r>
      <w:r w:rsidRPr="00604ACE">
        <w:rPr>
          <w:rFonts w:ascii="Times New Roman" w:eastAsia="Arial Unicode MS" w:hAnsi="Times New Roman"/>
          <w:color w:val="000000"/>
          <w:kern w:val="1"/>
          <w:sz w:val="28"/>
          <w:szCs w:val="28"/>
          <w:shd w:val="clear" w:color="auto" w:fill="FFFFFF"/>
          <w:lang w:eastAsia="ar-SA"/>
        </w:rPr>
        <w:softHyphen/>
        <w:t>ные процессы, обес</w:t>
      </w:r>
      <w:r w:rsidRPr="00604ACE">
        <w:rPr>
          <w:rFonts w:ascii="Times New Roman" w:eastAsia="Arial Unicode MS" w:hAnsi="Times New Roman"/>
          <w:color w:val="000000"/>
          <w:kern w:val="1"/>
          <w:sz w:val="28"/>
          <w:szCs w:val="28"/>
          <w:shd w:val="clear" w:color="auto" w:fill="FFFFFF"/>
          <w:lang w:eastAsia="ar-SA"/>
        </w:rPr>
        <w:softHyphen/>
        <w:t>пе</w:t>
      </w:r>
      <w:r w:rsidRPr="00604ACE">
        <w:rPr>
          <w:rFonts w:ascii="Times New Roman" w:eastAsia="Arial Unicode MS" w:hAnsi="Times New Roman"/>
          <w:color w:val="000000"/>
          <w:kern w:val="1"/>
          <w:sz w:val="28"/>
          <w:szCs w:val="28"/>
          <w:shd w:val="clear" w:color="auto" w:fill="FFFFFF"/>
          <w:lang w:eastAsia="ar-SA"/>
        </w:rPr>
        <w:softHyphen/>
        <w:t>чивающие ре</w:t>
      </w:r>
      <w:r w:rsidRPr="00604ACE">
        <w:rPr>
          <w:rFonts w:ascii="Times New Roman" w:eastAsia="Arial Unicode MS" w:hAnsi="Times New Roman"/>
          <w:color w:val="000000"/>
          <w:kern w:val="1"/>
          <w:sz w:val="28"/>
          <w:szCs w:val="28"/>
          <w:shd w:val="clear" w:color="auto" w:fill="FFFFFF"/>
          <w:lang w:eastAsia="ar-SA"/>
        </w:rPr>
        <w:softHyphen/>
        <w:t>а</w:t>
      </w:r>
      <w:r w:rsidRPr="00604ACE">
        <w:rPr>
          <w:rFonts w:ascii="Times New Roman" w:eastAsia="Arial Unicode MS" w:hAnsi="Times New Roman"/>
          <w:color w:val="000000"/>
          <w:kern w:val="1"/>
          <w:sz w:val="28"/>
          <w:szCs w:val="28"/>
          <w:shd w:val="clear" w:color="auto" w:fill="FFFFFF"/>
          <w:lang w:eastAsia="ar-SA"/>
        </w:rPr>
        <w:softHyphen/>
        <w:t xml:space="preserve">лизацию их потенциальных возможностей.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Развитие всех психических процессов у детей с ле</w:t>
      </w:r>
      <w:r w:rsidRPr="00604ACE">
        <w:rPr>
          <w:rFonts w:ascii="Times New Roman" w:eastAsia="Arial Unicode MS" w:hAnsi="Times New Roman"/>
          <w:color w:val="000000"/>
          <w:kern w:val="1"/>
          <w:sz w:val="28"/>
          <w:szCs w:val="28"/>
          <w:lang w:eastAsia="ar-SA"/>
        </w:rPr>
        <w:softHyphen/>
        <w:t>г</w:t>
      </w:r>
      <w:r w:rsidRPr="00604ACE">
        <w:rPr>
          <w:rFonts w:ascii="Times New Roman" w:eastAsia="Arial Unicode MS" w:hAnsi="Times New Roman"/>
          <w:color w:val="000000"/>
          <w:kern w:val="1"/>
          <w:sz w:val="28"/>
          <w:szCs w:val="28"/>
          <w:lang w:eastAsia="ar-SA"/>
        </w:rPr>
        <w:softHyphen/>
        <w:t>кой умственной отста</w:t>
      </w:r>
      <w:r w:rsidRPr="00604ACE">
        <w:rPr>
          <w:rFonts w:ascii="Times New Roman" w:eastAsia="Arial Unicode MS" w:hAnsi="Times New Roman"/>
          <w:color w:val="000000"/>
          <w:kern w:val="1"/>
          <w:sz w:val="28"/>
          <w:szCs w:val="28"/>
          <w:lang w:eastAsia="ar-SA"/>
        </w:rPr>
        <w:softHyphen/>
        <w:t>лостью (ин</w:t>
      </w:r>
      <w:r w:rsidRPr="00604ACE">
        <w:rPr>
          <w:rFonts w:ascii="Times New Roman" w:eastAsia="Arial Unicode MS" w:hAnsi="Times New Roman"/>
          <w:color w:val="000000"/>
          <w:kern w:val="1"/>
          <w:sz w:val="28"/>
          <w:szCs w:val="28"/>
          <w:lang w:eastAsia="ar-SA"/>
        </w:rPr>
        <w:softHyphen/>
        <w:t>теллектуальными нарушениями) от</w:t>
      </w:r>
      <w:r w:rsidRPr="00604ACE">
        <w:rPr>
          <w:rFonts w:ascii="Times New Roman" w:eastAsia="Arial Unicode MS" w:hAnsi="Times New Roman"/>
          <w:color w:val="000000"/>
          <w:kern w:val="1"/>
          <w:sz w:val="28"/>
          <w:szCs w:val="28"/>
          <w:lang w:eastAsia="ar-SA"/>
        </w:rPr>
        <w:softHyphen/>
        <w:t>ли</w:t>
      </w:r>
      <w:r w:rsidRPr="00604ACE">
        <w:rPr>
          <w:rFonts w:ascii="Times New Roman" w:eastAsia="Arial Unicode MS" w:hAnsi="Times New Roman"/>
          <w:color w:val="000000"/>
          <w:kern w:val="1"/>
          <w:sz w:val="28"/>
          <w:szCs w:val="28"/>
          <w:lang w:eastAsia="ar-SA"/>
        </w:rPr>
        <w:softHyphen/>
        <w:t>чается качественным своеобразием</w:t>
      </w:r>
      <w:r w:rsidRPr="00604ACE">
        <w:rPr>
          <w:rFonts w:ascii="Times New Roman" w:eastAsia="Arial Unicode MS" w:hAnsi="Times New Roman"/>
          <w:color w:val="000000"/>
          <w:kern w:val="1"/>
          <w:sz w:val="28"/>
          <w:szCs w:val="28"/>
          <w:shd w:val="clear" w:color="auto" w:fill="FFFFFF"/>
          <w:lang w:eastAsia="ar-SA"/>
        </w:rPr>
        <w:t>. От</w:t>
      </w:r>
      <w:r w:rsidRPr="00604ACE">
        <w:rPr>
          <w:rFonts w:ascii="Times New Roman" w:eastAsia="Arial Unicode MS" w:hAnsi="Times New Roman"/>
          <w:color w:val="000000"/>
          <w:kern w:val="1"/>
          <w:sz w:val="28"/>
          <w:szCs w:val="28"/>
          <w:shd w:val="clear" w:color="auto" w:fill="FFFFFF"/>
          <w:lang w:eastAsia="ar-SA"/>
        </w:rPr>
        <w:softHyphen/>
        <w:t>но</w:t>
      </w:r>
      <w:r w:rsidRPr="00604ACE">
        <w:rPr>
          <w:rFonts w:ascii="Times New Roman" w:eastAsia="Arial Unicode MS" w:hAnsi="Times New Roman"/>
          <w:color w:val="000000"/>
          <w:kern w:val="1"/>
          <w:sz w:val="28"/>
          <w:szCs w:val="28"/>
          <w:shd w:val="clear" w:color="auto" w:fill="FFFFFF"/>
          <w:lang w:eastAsia="ar-SA"/>
        </w:rPr>
        <w:softHyphen/>
        <w:t>си</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но сохранной у обу</w:t>
      </w:r>
      <w:r w:rsidRPr="00604ACE">
        <w:rPr>
          <w:rFonts w:ascii="Times New Roman" w:eastAsia="Arial Unicode MS" w:hAnsi="Times New Roman"/>
          <w:color w:val="000000"/>
          <w:kern w:val="1"/>
          <w:sz w:val="28"/>
          <w:szCs w:val="28"/>
          <w:shd w:val="clear" w:color="auto" w:fill="FFFFFF"/>
          <w:lang w:eastAsia="ar-SA"/>
        </w:rPr>
        <w:softHyphen/>
        <w:t>чающихся с ум</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ной отсталостью (интеллектуальными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w:t>
      </w:r>
      <w:r w:rsidRPr="00604ACE">
        <w:rPr>
          <w:rFonts w:ascii="Times New Roman" w:eastAsia="Arial Unicode MS" w:hAnsi="Times New Roman"/>
          <w:color w:val="000000"/>
          <w:kern w:val="1"/>
          <w:sz w:val="28"/>
          <w:szCs w:val="28"/>
          <w:shd w:val="clear" w:color="auto" w:fill="FFFFFF"/>
          <w:lang w:eastAsia="ar-SA"/>
        </w:rPr>
        <w:softHyphen/>
        <w:t>я</w:t>
      </w:r>
      <w:r w:rsidRPr="00604ACE">
        <w:rPr>
          <w:rFonts w:ascii="Times New Roman" w:eastAsia="Arial Unicode MS" w:hAnsi="Times New Roman"/>
          <w:color w:val="000000"/>
          <w:kern w:val="1"/>
          <w:sz w:val="28"/>
          <w:szCs w:val="28"/>
          <w:shd w:val="clear" w:color="auto" w:fill="FFFFFF"/>
          <w:lang w:eastAsia="ar-SA"/>
        </w:rPr>
        <w:softHyphen/>
        <w:t>ми) оказывается чувственная ступень по</w:t>
      </w:r>
      <w:r w:rsidRPr="00604ACE">
        <w:rPr>
          <w:rFonts w:ascii="Times New Roman" w:eastAsia="Arial Unicode MS" w:hAnsi="Times New Roman"/>
          <w:color w:val="000000"/>
          <w:kern w:val="1"/>
          <w:sz w:val="28"/>
          <w:szCs w:val="28"/>
          <w:shd w:val="clear" w:color="auto" w:fill="FFFFFF"/>
          <w:lang w:eastAsia="ar-SA"/>
        </w:rPr>
        <w:softHyphen/>
        <w:t>зна</w:t>
      </w:r>
      <w:r w:rsidRPr="00604ACE">
        <w:rPr>
          <w:rFonts w:ascii="Times New Roman" w:eastAsia="Arial Unicode MS" w:hAnsi="Times New Roman"/>
          <w:color w:val="000000"/>
          <w:kern w:val="1"/>
          <w:sz w:val="28"/>
          <w:szCs w:val="28"/>
          <w:shd w:val="clear" w:color="auto" w:fill="FFFFFF"/>
          <w:lang w:eastAsia="ar-SA"/>
        </w:rPr>
        <w:softHyphen/>
        <w:t xml:space="preserve">ния </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shd w:val="clear" w:color="auto" w:fill="FFFFFF"/>
          <w:lang w:eastAsia="ar-SA"/>
        </w:rPr>
        <w:t xml:space="preserve"> ощущение и восприятие. Но и в этих по</w:t>
      </w:r>
      <w:r w:rsidRPr="00604ACE">
        <w:rPr>
          <w:rFonts w:ascii="Times New Roman" w:eastAsia="Arial Unicode MS" w:hAnsi="Times New Roman"/>
          <w:color w:val="000000"/>
          <w:kern w:val="1"/>
          <w:sz w:val="28"/>
          <w:szCs w:val="28"/>
          <w:shd w:val="clear" w:color="auto" w:fill="FFFFFF"/>
          <w:lang w:eastAsia="ar-SA"/>
        </w:rPr>
        <w:softHyphen/>
        <w:t>знавательных процессах ска</w:t>
      </w:r>
      <w:r w:rsidRPr="00604ACE">
        <w:rPr>
          <w:rFonts w:ascii="Times New Roman" w:eastAsia="Arial Unicode MS" w:hAnsi="Times New Roman"/>
          <w:color w:val="000000"/>
          <w:kern w:val="1"/>
          <w:sz w:val="28"/>
          <w:szCs w:val="28"/>
          <w:shd w:val="clear" w:color="auto" w:fill="FFFFFF"/>
          <w:lang w:eastAsia="ar-SA"/>
        </w:rPr>
        <w:softHyphen/>
        <w:t>зывается де</w:t>
      </w:r>
      <w:r w:rsidRPr="00604ACE">
        <w:rPr>
          <w:rFonts w:ascii="Times New Roman" w:eastAsia="Arial Unicode MS" w:hAnsi="Times New Roman"/>
          <w:color w:val="000000"/>
          <w:kern w:val="1"/>
          <w:sz w:val="28"/>
          <w:szCs w:val="28"/>
          <w:shd w:val="clear" w:color="auto" w:fill="FFFFFF"/>
          <w:lang w:eastAsia="ar-SA"/>
        </w:rPr>
        <w:softHyphen/>
        <w:t>фи</w:t>
      </w:r>
      <w:r w:rsidRPr="00604ACE">
        <w:rPr>
          <w:rFonts w:ascii="Times New Roman" w:eastAsia="Arial Unicode MS" w:hAnsi="Times New Roman"/>
          <w:color w:val="000000"/>
          <w:kern w:val="1"/>
          <w:sz w:val="28"/>
          <w:szCs w:val="28"/>
          <w:shd w:val="clear" w:color="auto" w:fill="FFFFFF"/>
          <w:lang w:eastAsia="ar-SA"/>
        </w:rPr>
        <w:softHyphen/>
        <w:t>цитарность: не</w:t>
      </w:r>
      <w:r w:rsidRPr="00604ACE">
        <w:rPr>
          <w:rFonts w:ascii="Times New Roman" w:eastAsia="Arial Unicode MS" w:hAnsi="Times New Roman"/>
          <w:color w:val="000000"/>
          <w:kern w:val="1"/>
          <w:sz w:val="28"/>
          <w:szCs w:val="28"/>
          <w:shd w:val="clear" w:color="auto" w:fill="FFFFFF"/>
          <w:lang w:eastAsia="ar-SA"/>
        </w:rPr>
        <w:softHyphen/>
        <w:t>то</w:t>
      </w:r>
      <w:r w:rsidRPr="00604ACE">
        <w:rPr>
          <w:rFonts w:ascii="Times New Roman" w:eastAsia="Arial Unicode MS" w:hAnsi="Times New Roman"/>
          <w:color w:val="000000"/>
          <w:kern w:val="1"/>
          <w:sz w:val="28"/>
          <w:szCs w:val="28"/>
          <w:shd w:val="clear" w:color="auto" w:fill="FFFFFF"/>
          <w:lang w:eastAsia="ar-SA"/>
        </w:rPr>
        <w:softHyphen/>
        <w:t>ч</w:t>
      </w:r>
      <w:r w:rsidRPr="00604ACE">
        <w:rPr>
          <w:rFonts w:ascii="Times New Roman" w:eastAsia="Arial Unicode MS" w:hAnsi="Times New Roman"/>
          <w:color w:val="000000"/>
          <w:kern w:val="1"/>
          <w:sz w:val="28"/>
          <w:szCs w:val="28"/>
          <w:shd w:val="clear" w:color="auto" w:fill="FFFFFF"/>
          <w:lang w:eastAsia="ar-SA"/>
        </w:rPr>
        <w:softHyphen/>
        <w:t>ность и сла</w:t>
      </w:r>
      <w:r w:rsidRPr="00604ACE">
        <w:rPr>
          <w:rFonts w:ascii="Times New Roman" w:eastAsia="Arial Unicode MS" w:hAnsi="Times New Roman"/>
          <w:color w:val="000000"/>
          <w:kern w:val="1"/>
          <w:sz w:val="28"/>
          <w:szCs w:val="28"/>
          <w:shd w:val="clear" w:color="auto" w:fill="FFFFFF"/>
          <w:lang w:eastAsia="ar-SA"/>
        </w:rPr>
        <w:softHyphen/>
        <w:t>бость дифференцировки зри</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ных, слуховых, ки</w:t>
      </w:r>
      <w:r w:rsidRPr="00604ACE">
        <w:rPr>
          <w:rFonts w:ascii="Times New Roman" w:eastAsia="Arial Unicode MS" w:hAnsi="Times New Roman"/>
          <w:color w:val="000000"/>
          <w:kern w:val="1"/>
          <w:sz w:val="28"/>
          <w:szCs w:val="28"/>
          <w:shd w:val="clear" w:color="auto" w:fill="FFFFFF"/>
          <w:lang w:eastAsia="ar-SA"/>
        </w:rPr>
        <w:softHyphen/>
        <w:t>не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ти</w:t>
      </w:r>
      <w:r w:rsidRPr="00604ACE">
        <w:rPr>
          <w:rFonts w:ascii="Times New Roman" w:eastAsia="Arial Unicode MS" w:hAnsi="Times New Roman"/>
          <w:color w:val="000000"/>
          <w:kern w:val="1"/>
          <w:sz w:val="28"/>
          <w:szCs w:val="28"/>
          <w:shd w:val="clear" w:color="auto" w:fill="FFFFFF"/>
          <w:lang w:eastAsia="ar-SA"/>
        </w:rPr>
        <w:softHyphen/>
        <w:t>ческих, та</w:t>
      </w:r>
      <w:r w:rsidRPr="00604ACE">
        <w:rPr>
          <w:rFonts w:ascii="Times New Roman" w:eastAsia="Arial Unicode MS" w:hAnsi="Times New Roman"/>
          <w:color w:val="000000"/>
          <w:kern w:val="1"/>
          <w:sz w:val="28"/>
          <w:szCs w:val="28"/>
          <w:shd w:val="clear" w:color="auto" w:fill="FFFFFF"/>
          <w:lang w:eastAsia="ar-SA"/>
        </w:rPr>
        <w:softHyphen/>
        <w:t>ктильных, обоня</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ных и вкусовых ощу</w:t>
      </w:r>
      <w:r w:rsidRPr="00604ACE">
        <w:rPr>
          <w:rFonts w:ascii="Times New Roman" w:eastAsia="Arial Unicode MS" w:hAnsi="Times New Roman"/>
          <w:color w:val="000000"/>
          <w:kern w:val="1"/>
          <w:sz w:val="28"/>
          <w:szCs w:val="28"/>
          <w:shd w:val="clear" w:color="auto" w:fill="FFFFFF"/>
          <w:lang w:eastAsia="ar-SA"/>
        </w:rPr>
        <w:softHyphen/>
        <w:t>щений приводят к затруднению аде</w:t>
      </w:r>
      <w:r w:rsidRPr="00604ACE">
        <w:rPr>
          <w:rFonts w:ascii="Times New Roman" w:eastAsia="Arial Unicode MS" w:hAnsi="Times New Roman"/>
          <w:color w:val="000000"/>
          <w:kern w:val="1"/>
          <w:sz w:val="28"/>
          <w:szCs w:val="28"/>
          <w:shd w:val="clear" w:color="auto" w:fill="FFFFFF"/>
          <w:lang w:eastAsia="ar-SA"/>
        </w:rPr>
        <w:softHyphen/>
        <w:t>ква</w:t>
      </w:r>
      <w:r w:rsidRPr="00604ACE">
        <w:rPr>
          <w:rFonts w:ascii="Times New Roman" w:eastAsia="Arial Unicode MS" w:hAnsi="Times New Roman"/>
          <w:color w:val="000000"/>
          <w:kern w:val="1"/>
          <w:sz w:val="28"/>
          <w:szCs w:val="28"/>
          <w:shd w:val="clear" w:color="auto" w:fill="FFFFFF"/>
          <w:lang w:eastAsia="ar-SA"/>
        </w:rPr>
        <w:softHyphen/>
        <w:t>тности ориентировки детей с ум</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ной от</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 xml:space="preserve">стью </w:t>
      </w:r>
      <w:r w:rsidRPr="00604ACE">
        <w:rPr>
          <w:rFonts w:ascii="Times New Roman" w:eastAsia="Arial Unicode MS" w:hAnsi="Times New Roman"/>
          <w:color w:val="000000"/>
          <w:kern w:val="1"/>
          <w:sz w:val="28"/>
          <w:szCs w:val="28"/>
          <w:lang w:eastAsia="ar-SA"/>
        </w:rPr>
        <w:t xml:space="preserve">(интеллектуальными нарушениями) </w:t>
      </w:r>
      <w:r w:rsidRPr="00604ACE">
        <w:rPr>
          <w:rFonts w:ascii="Times New Roman" w:eastAsia="Arial Unicode MS" w:hAnsi="Times New Roman"/>
          <w:color w:val="000000"/>
          <w:kern w:val="1"/>
          <w:sz w:val="28"/>
          <w:szCs w:val="28"/>
          <w:shd w:val="clear" w:color="auto" w:fill="FFFFFF"/>
          <w:lang w:eastAsia="ar-SA"/>
        </w:rPr>
        <w:t xml:space="preserve"> в окружающей сре</w:t>
      </w:r>
      <w:r w:rsidRPr="00604ACE">
        <w:rPr>
          <w:rFonts w:ascii="Times New Roman" w:eastAsia="Arial Unicode MS" w:hAnsi="Times New Roman"/>
          <w:color w:val="000000"/>
          <w:kern w:val="1"/>
          <w:sz w:val="28"/>
          <w:szCs w:val="28"/>
          <w:shd w:val="clear" w:color="auto" w:fill="FFFFFF"/>
          <w:lang w:eastAsia="ar-SA"/>
        </w:rPr>
        <w:softHyphen/>
        <w:t>де.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ние объема и те</w:t>
      </w:r>
      <w:r w:rsidRPr="00604ACE">
        <w:rPr>
          <w:rFonts w:ascii="Times New Roman" w:eastAsia="Arial Unicode MS" w:hAnsi="Times New Roman"/>
          <w:color w:val="000000"/>
          <w:kern w:val="1"/>
          <w:sz w:val="28"/>
          <w:szCs w:val="28"/>
          <w:shd w:val="clear" w:color="auto" w:fill="FFFFFF"/>
          <w:lang w:eastAsia="ar-SA"/>
        </w:rPr>
        <w:softHyphen/>
        <w:t>мпа во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п</w:t>
      </w:r>
      <w:r w:rsidRPr="00604ACE">
        <w:rPr>
          <w:rFonts w:ascii="Times New Roman" w:eastAsia="Arial Unicode MS" w:hAnsi="Times New Roman"/>
          <w:color w:val="000000"/>
          <w:kern w:val="1"/>
          <w:sz w:val="28"/>
          <w:szCs w:val="28"/>
          <w:shd w:val="clear" w:color="auto" w:fill="FFFFFF"/>
          <w:lang w:eastAsia="ar-SA"/>
        </w:rPr>
        <w:softHyphen/>
        <w:t>ри</w:t>
      </w:r>
      <w:r w:rsidRPr="00604ACE">
        <w:rPr>
          <w:rFonts w:ascii="Times New Roman" w:eastAsia="Arial Unicode MS" w:hAnsi="Times New Roman"/>
          <w:color w:val="000000"/>
          <w:kern w:val="1"/>
          <w:sz w:val="28"/>
          <w:szCs w:val="28"/>
          <w:shd w:val="clear" w:color="auto" w:fill="FFFFFF"/>
          <w:lang w:eastAsia="ar-SA"/>
        </w:rPr>
        <w:softHyphen/>
        <w:t>я</w:t>
      </w:r>
      <w:r w:rsidRPr="00604ACE">
        <w:rPr>
          <w:rFonts w:ascii="Times New Roman" w:eastAsia="Arial Unicode MS" w:hAnsi="Times New Roman"/>
          <w:color w:val="000000"/>
          <w:kern w:val="1"/>
          <w:sz w:val="28"/>
          <w:szCs w:val="28"/>
          <w:shd w:val="clear" w:color="auto" w:fill="FFFFFF"/>
          <w:lang w:eastAsia="ar-SA"/>
        </w:rPr>
        <w:softHyphen/>
        <w:t xml:space="preserve">тия, </w:t>
      </w:r>
      <w:r w:rsidRPr="00604ACE">
        <w:rPr>
          <w:rFonts w:ascii="Times New Roman" w:eastAsia="Arial Unicode MS" w:hAnsi="Times New Roman"/>
          <w:color w:val="000000"/>
          <w:kern w:val="1"/>
          <w:sz w:val="28"/>
          <w:szCs w:val="28"/>
          <w:shd w:val="clear" w:color="auto" w:fill="FFFFFF"/>
          <w:lang w:eastAsia="ar-SA"/>
        </w:rPr>
        <w:lastRenderedPageBreak/>
        <w:t>не</w:t>
      </w:r>
      <w:r w:rsidRPr="00604ACE">
        <w:rPr>
          <w:rFonts w:ascii="Times New Roman" w:eastAsia="Arial Unicode MS" w:hAnsi="Times New Roman"/>
          <w:color w:val="000000"/>
          <w:kern w:val="1"/>
          <w:sz w:val="28"/>
          <w:szCs w:val="28"/>
          <w:shd w:val="clear" w:color="auto" w:fill="FFFFFF"/>
          <w:lang w:eastAsia="ar-SA"/>
        </w:rPr>
        <w:softHyphen/>
        <w:t>до</w:t>
      </w:r>
      <w:r w:rsidRPr="00604ACE">
        <w:rPr>
          <w:rFonts w:ascii="Times New Roman" w:eastAsia="Arial Unicode MS" w:hAnsi="Times New Roman"/>
          <w:color w:val="000000"/>
          <w:kern w:val="1"/>
          <w:sz w:val="28"/>
          <w:szCs w:val="28"/>
          <w:shd w:val="clear" w:color="auto" w:fill="FFFFFF"/>
          <w:lang w:eastAsia="ar-SA"/>
        </w:rPr>
        <w:softHyphen/>
        <w:t>статочная его диф</w:t>
      </w:r>
      <w:r w:rsidRPr="00604ACE">
        <w:rPr>
          <w:rFonts w:ascii="Times New Roman" w:eastAsia="Arial Unicode MS" w:hAnsi="Times New Roman"/>
          <w:color w:val="000000"/>
          <w:kern w:val="1"/>
          <w:sz w:val="28"/>
          <w:szCs w:val="28"/>
          <w:shd w:val="clear" w:color="auto" w:fill="FFFFFF"/>
          <w:lang w:eastAsia="ar-SA"/>
        </w:rPr>
        <w:softHyphen/>
        <w:t>фе</w:t>
      </w:r>
      <w:r w:rsidRPr="00604ACE">
        <w:rPr>
          <w:rFonts w:ascii="Times New Roman" w:eastAsia="Arial Unicode MS" w:hAnsi="Times New Roman"/>
          <w:color w:val="000000"/>
          <w:kern w:val="1"/>
          <w:sz w:val="28"/>
          <w:szCs w:val="28"/>
          <w:shd w:val="clear" w:color="auto" w:fill="FFFFFF"/>
          <w:lang w:eastAsia="ar-SA"/>
        </w:rPr>
        <w:softHyphen/>
        <w:t>ре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ци</w:t>
      </w:r>
      <w:r w:rsidRPr="00604ACE">
        <w:rPr>
          <w:rFonts w:ascii="Times New Roman" w:eastAsia="Arial Unicode MS" w:hAnsi="Times New Roman"/>
          <w:color w:val="000000"/>
          <w:kern w:val="1"/>
          <w:sz w:val="28"/>
          <w:szCs w:val="28"/>
          <w:shd w:val="clear" w:color="auto" w:fill="FFFFFF"/>
          <w:lang w:eastAsia="ar-SA"/>
        </w:rPr>
        <w:softHyphen/>
        <w:t>ровка, не могут не ока</w:t>
      </w:r>
      <w:r w:rsidRPr="00604ACE">
        <w:rPr>
          <w:rFonts w:ascii="Times New Roman" w:eastAsia="Arial Unicode MS" w:hAnsi="Times New Roman"/>
          <w:color w:val="000000"/>
          <w:kern w:val="1"/>
          <w:sz w:val="28"/>
          <w:szCs w:val="28"/>
          <w:shd w:val="clear" w:color="auto" w:fill="FFFFFF"/>
          <w:lang w:eastAsia="ar-SA"/>
        </w:rPr>
        <w:softHyphen/>
        <w:t>зы</w:t>
      </w:r>
      <w:r w:rsidRPr="00604ACE">
        <w:rPr>
          <w:rFonts w:ascii="Times New Roman" w:eastAsia="Arial Unicode MS" w:hAnsi="Times New Roman"/>
          <w:color w:val="000000"/>
          <w:kern w:val="1"/>
          <w:sz w:val="28"/>
          <w:szCs w:val="28"/>
          <w:shd w:val="clear" w:color="auto" w:fill="FFFFFF"/>
          <w:lang w:eastAsia="ar-SA"/>
        </w:rPr>
        <w:softHyphen/>
        <w:t>вать от</w:t>
      </w:r>
      <w:r w:rsidRPr="00604ACE">
        <w:rPr>
          <w:rFonts w:ascii="Times New Roman" w:eastAsia="Arial Unicode MS" w:hAnsi="Times New Roman"/>
          <w:color w:val="000000"/>
          <w:kern w:val="1"/>
          <w:sz w:val="28"/>
          <w:szCs w:val="28"/>
          <w:shd w:val="clear" w:color="auto" w:fill="FFFFFF"/>
          <w:lang w:eastAsia="ar-SA"/>
        </w:rPr>
        <w:softHyphen/>
        <w:t>ри</w:t>
      </w:r>
      <w:r w:rsidRPr="00604ACE">
        <w:rPr>
          <w:rFonts w:ascii="Times New Roman" w:eastAsia="Arial Unicode MS" w:hAnsi="Times New Roman"/>
          <w:color w:val="000000"/>
          <w:kern w:val="1"/>
          <w:sz w:val="28"/>
          <w:szCs w:val="28"/>
          <w:shd w:val="clear" w:color="auto" w:fill="FFFFFF"/>
          <w:lang w:eastAsia="ar-SA"/>
        </w:rPr>
        <w:softHyphen/>
        <w:t>ца</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ного влияния на весь ход развития ре</w:t>
      </w:r>
      <w:r w:rsidRPr="00604ACE">
        <w:rPr>
          <w:rFonts w:ascii="Times New Roman" w:eastAsia="Arial Unicode MS" w:hAnsi="Times New Roman"/>
          <w:color w:val="000000"/>
          <w:kern w:val="1"/>
          <w:sz w:val="28"/>
          <w:szCs w:val="28"/>
          <w:shd w:val="clear" w:color="auto" w:fill="FFFFFF"/>
          <w:lang w:eastAsia="ar-SA"/>
        </w:rPr>
        <w:softHyphen/>
        <w:t>бенка с умственной отсталостью (интеллектуаль</w:t>
      </w:r>
      <w:r w:rsidRPr="00604ACE">
        <w:rPr>
          <w:rFonts w:ascii="Times New Roman" w:eastAsia="Arial Unicode MS" w:hAnsi="Times New Roman"/>
          <w:color w:val="000000"/>
          <w:kern w:val="1"/>
          <w:sz w:val="28"/>
          <w:szCs w:val="28"/>
          <w:shd w:val="clear" w:color="auto" w:fill="FFFFFF"/>
          <w:lang w:eastAsia="ar-SA"/>
        </w:rPr>
        <w:softHyphen/>
        <w:t>ны</w:t>
      </w:r>
      <w:r w:rsidRPr="00604ACE">
        <w:rPr>
          <w:rFonts w:ascii="Times New Roman" w:eastAsia="Arial Unicode MS" w:hAnsi="Times New Roman"/>
          <w:color w:val="000000"/>
          <w:kern w:val="1"/>
          <w:sz w:val="28"/>
          <w:szCs w:val="28"/>
          <w:shd w:val="clear" w:color="auto" w:fill="FFFFFF"/>
          <w:lang w:eastAsia="ar-SA"/>
        </w:rPr>
        <w:softHyphen/>
        <w:t>ми нарушениями). Од</w:t>
      </w:r>
      <w:r w:rsidRPr="00604ACE">
        <w:rPr>
          <w:rFonts w:ascii="Times New Roman" w:eastAsia="Arial Unicode MS" w:hAnsi="Times New Roman"/>
          <w:color w:val="000000"/>
          <w:kern w:val="1"/>
          <w:sz w:val="28"/>
          <w:szCs w:val="28"/>
          <w:shd w:val="clear" w:color="auto" w:fill="FFFFFF"/>
          <w:lang w:eastAsia="ar-SA"/>
        </w:rPr>
        <w:softHyphen/>
        <w:t>на</w:t>
      </w:r>
      <w:r w:rsidRPr="00604ACE">
        <w:rPr>
          <w:rFonts w:ascii="Times New Roman" w:eastAsia="Arial Unicode MS" w:hAnsi="Times New Roman"/>
          <w:color w:val="000000"/>
          <w:kern w:val="1"/>
          <w:sz w:val="28"/>
          <w:szCs w:val="28"/>
          <w:shd w:val="clear" w:color="auto" w:fill="FFFFFF"/>
          <w:lang w:eastAsia="ar-SA"/>
        </w:rPr>
        <w:softHyphen/>
        <w:t>ко особая организация учебной и вне</w:t>
      </w:r>
      <w:r w:rsidRPr="00604ACE">
        <w:rPr>
          <w:rFonts w:ascii="Times New Roman" w:eastAsia="Arial Unicode MS" w:hAnsi="Times New Roman"/>
          <w:color w:val="000000"/>
          <w:kern w:val="1"/>
          <w:sz w:val="28"/>
          <w:szCs w:val="28"/>
          <w:shd w:val="clear" w:color="auto" w:fill="FFFFFF"/>
          <w:lang w:eastAsia="ar-SA"/>
        </w:rPr>
        <w:softHyphen/>
        <w:t>урочной ра</w:t>
      </w:r>
      <w:r w:rsidRPr="00604ACE">
        <w:rPr>
          <w:rFonts w:ascii="Times New Roman" w:eastAsia="Arial Unicode MS" w:hAnsi="Times New Roman"/>
          <w:color w:val="000000"/>
          <w:kern w:val="1"/>
          <w:sz w:val="28"/>
          <w:szCs w:val="28"/>
          <w:shd w:val="clear" w:color="auto" w:fill="FFFFFF"/>
          <w:lang w:eastAsia="ar-SA"/>
        </w:rPr>
        <w:softHyphen/>
        <w:t>бо</w:t>
      </w:r>
      <w:r w:rsidRPr="00604ACE">
        <w:rPr>
          <w:rFonts w:ascii="Times New Roman" w:eastAsia="Arial Unicode MS" w:hAnsi="Times New Roman"/>
          <w:color w:val="000000"/>
          <w:kern w:val="1"/>
          <w:sz w:val="28"/>
          <w:szCs w:val="28"/>
          <w:shd w:val="clear" w:color="auto" w:fill="FFFFFF"/>
          <w:lang w:eastAsia="ar-SA"/>
        </w:rPr>
        <w:softHyphen/>
        <w:t>ты, ос</w:t>
      </w:r>
      <w:r w:rsidRPr="00604ACE">
        <w:rPr>
          <w:rFonts w:ascii="Times New Roman" w:eastAsia="Arial Unicode MS" w:hAnsi="Times New Roman"/>
          <w:color w:val="000000"/>
          <w:kern w:val="1"/>
          <w:sz w:val="28"/>
          <w:szCs w:val="28"/>
          <w:shd w:val="clear" w:color="auto" w:fill="FFFFFF"/>
          <w:lang w:eastAsia="ar-SA"/>
        </w:rPr>
        <w:softHyphen/>
        <w:t>но</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ной на использовании пра</w:t>
      </w:r>
      <w:r w:rsidRPr="00604ACE">
        <w:rPr>
          <w:rFonts w:ascii="Times New Roman" w:eastAsia="Arial Unicode MS" w:hAnsi="Times New Roman"/>
          <w:color w:val="000000"/>
          <w:kern w:val="1"/>
          <w:sz w:val="28"/>
          <w:szCs w:val="28"/>
          <w:shd w:val="clear" w:color="auto" w:fill="FFFFFF"/>
          <w:lang w:eastAsia="ar-SA"/>
        </w:rPr>
        <w:softHyphen/>
        <w:t>ктической деятельности; проведение специальных кор</w:t>
      </w:r>
      <w:r w:rsidRPr="00604ACE">
        <w:rPr>
          <w:rFonts w:ascii="Times New Roman" w:eastAsia="Arial Unicode MS" w:hAnsi="Times New Roman"/>
          <w:color w:val="000000"/>
          <w:kern w:val="1"/>
          <w:sz w:val="28"/>
          <w:szCs w:val="28"/>
          <w:shd w:val="clear" w:color="auto" w:fill="FFFFFF"/>
          <w:lang w:eastAsia="ar-SA"/>
        </w:rPr>
        <w:softHyphen/>
        <w:t>ре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ци</w:t>
      </w:r>
      <w:r w:rsidRPr="00604ACE">
        <w:rPr>
          <w:rFonts w:ascii="Times New Roman" w:eastAsia="Arial Unicode MS" w:hAnsi="Times New Roman"/>
          <w:color w:val="000000"/>
          <w:kern w:val="1"/>
          <w:sz w:val="28"/>
          <w:szCs w:val="28"/>
          <w:shd w:val="clear" w:color="auto" w:fill="FFFFFF"/>
          <w:lang w:eastAsia="ar-SA"/>
        </w:rPr>
        <w:softHyphen/>
        <w:t>он</w:t>
      </w:r>
      <w:r w:rsidRPr="00604ACE">
        <w:rPr>
          <w:rFonts w:ascii="Times New Roman" w:eastAsia="Arial Unicode MS" w:hAnsi="Times New Roman"/>
          <w:color w:val="000000"/>
          <w:kern w:val="1"/>
          <w:sz w:val="28"/>
          <w:szCs w:val="28"/>
          <w:shd w:val="clear" w:color="auto" w:fill="FFFFFF"/>
          <w:lang w:eastAsia="ar-SA"/>
        </w:rPr>
        <w:softHyphen/>
        <w:t>ных занятий не только по</w:t>
      </w:r>
      <w:r w:rsidRPr="00604ACE">
        <w:rPr>
          <w:rFonts w:ascii="Times New Roman" w:eastAsia="Arial Unicode MS" w:hAnsi="Times New Roman"/>
          <w:color w:val="000000"/>
          <w:kern w:val="1"/>
          <w:sz w:val="28"/>
          <w:szCs w:val="28"/>
          <w:shd w:val="clear" w:color="auto" w:fill="FFFFFF"/>
          <w:lang w:eastAsia="ar-SA"/>
        </w:rPr>
        <w:softHyphen/>
        <w:t>вышают ка</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ство ощущений и восприятий, но и ока</w:t>
      </w:r>
      <w:r w:rsidRPr="00604ACE">
        <w:rPr>
          <w:rFonts w:ascii="Times New Roman" w:eastAsia="Arial Unicode MS" w:hAnsi="Times New Roman"/>
          <w:color w:val="000000"/>
          <w:kern w:val="1"/>
          <w:sz w:val="28"/>
          <w:szCs w:val="28"/>
          <w:shd w:val="clear" w:color="auto" w:fill="FFFFFF"/>
          <w:lang w:eastAsia="ar-SA"/>
        </w:rPr>
        <w:softHyphen/>
        <w:t>зы</w:t>
      </w:r>
      <w:r w:rsidRPr="00604ACE">
        <w:rPr>
          <w:rFonts w:ascii="Times New Roman" w:eastAsia="Arial Unicode MS" w:hAnsi="Times New Roman"/>
          <w:color w:val="000000"/>
          <w:kern w:val="1"/>
          <w:sz w:val="28"/>
          <w:szCs w:val="28"/>
          <w:shd w:val="clear" w:color="auto" w:fill="FFFFFF"/>
          <w:lang w:eastAsia="ar-SA"/>
        </w:rPr>
        <w:softHyphen/>
        <w:t>вают по</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жи</w:t>
      </w:r>
      <w:r w:rsidRPr="00604ACE">
        <w:rPr>
          <w:rFonts w:ascii="Times New Roman" w:eastAsia="Arial Unicode MS" w:hAnsi="Times New Roman"/>
          <w:color w:val="000000"/>
          <w:kern w:val="1"/>
          <w:sz w:val="28"/>
          <w:szCs w:val="28"/>
          <w:shd w:val="clear" w:color="auto" w:fill="FFFFFF"/>
          <w:lang w:eastAsia="ar-SA"/>
        </w:rPr>
        <w:softHyphen/>
        <w:t>тельное влияние на раз</w:t>
      </w:r>
      <w:r w:rsidRPr="00604ACE">
        <w:rPr>
          <w:rFonts w:ascii="Times New Roman" w:eastAsia="Arial Unicode MS" w:hAnsi="Times New Roman"/>
          <w:color w:val="000000"/>
          <w:kern w:val="1"/>
          <w:sz w:val="28"/>
          <w:szCs w:val="28"/>
          <w:shd w:val="clear" w:color="auto" w:fill="FFFFFF"/>
          <w:lang w:eastAsia="ar-SA"/>
        </w:rPr>
        <w:softHyphen/>
        <w:t>витие интеллектуальной сферы, в частности ов</w:t>
      </w:r>
      <w:r w:rsidRPr="00604ACE">
        <w:rPr>
          <w:rFonts w:ascii="Times New Roman" w:eastAsia="Arial Unicode MS" w:hAnsi="Times New Roman"/>
          <w:color w:val="000000"/>
          <w:kern w:val="1"/>
          <w:sz w:val="28"/>
          <w:szCs w:val="28"/>
          <w:shd w:val="clear" w:color="auto" w:fill="FFFFFF"/>
          <w:lang w:eastAsia="ar-SA"/>
        </w:rPr>
        <w:softHyphen/>
        <w:t>ла</w:t>
      </w:r>
      <w:r w:rsidRPr="00604ACE">
        <w:rPr>
          <w:rFonts w:ascii="Times New Roman" w:eastAsia="Arial Unicode MS" w:hAnsi="Times New Roman"/>
          <w:color w:val="000000"/>
          <w:kern w:val="1"/>
          <w:sz w:val="28"/>
          <w:szCs w:val="28"/>
          <w:shd w:val="clear" w:color="auto" w:fill="FFFFFF"/>
          <w:lang w:eastAsia="ar-SA"/>
        </w:rPr>
        <w:softHyphen/>
        <w:t>де</w:t>
      </w:r>
      <w:r w:rsidRPr="00604ACE">
        <w:rPr>
          <w:rFonts w:ascii="Times New Roman" w:eastAsia="Arial Unicode MS" w:hAnsi="Times New Roman"/>
          <w:color w:val="000000"/>
          <w:kern w:val="1"/>
          <w:sz w:val="28"/>
          <w:szCs w:val="28"/>
          <w:shd w:val="clear" w:color="auto" w:fill="FFFFFF"/>
          <w:lang w:eastAsia="ar-SA"/>
        </w:rPr>
        <w:softHyphen/>
        <w:t>ние отдельны</w:t>
      </w:r>
      <w:r w:rsidRPr="00604ACE">
        <w:rPr>
          <w:rFonts w:ascii="Times New Roman" w:eastAsia="Arial Unicode MS" w:hAnsi="Times New Roman"/>
          <w:color w:val="000000"/>
          <w:kern w:val="1"/>
          <w:sz w:val="28"/>
          <w:szCs w:val="28"/>
          <w:shd w:val="clear" w:color="auto" w:fill="FFFFFF"/>
          <w:lang w:eastAsia="ar-SA"/>
        </w:rPr>
        <w:softHyphen/>
        <w:t>ми мыслительными операциями.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Меньший потенциал у</w:t>
      </w:r>
      <w:r w:rsidR="00511D29">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обучающихся с умственной отсталостью </w:t>
      </w:r>
      <w:r w:rsidRPr="00604ACE">
        <w:rPr>
          <w:rFonts w:ascii="Times New Roman" w:eastAsia="Arial Unicode MS" w:hAnsi="Times New Roman"/>
          <w:color w:val="000000"/>
          <w:kern w:val="1"/>
          <w:sz w:val="28"/>
          <w:szCs w:val="28"/>
          <w:shd w:val="clear" w:color="auto" w:fill="FFFFFF"/>
          <w:lang w:eastAsia="ar-SA"/>
        </w:rPr>
        <w:t>(интелле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 xml:space="preserve">туальными нарушениями) </w:t>
      </w:r>
      <w:r w:rsidRPr="00604ACE">
        <w:rPr>
          <w:rFonts w:ascii="Times New Roman" w:eastAsia="Arial Unicode MS" w:hAnsi="Times New Roman"/>
          <w:color w:val="000000"/>
          <w:kern w:val="1"/>
          <w:sz w:val="28"/>
          <w:szCs w:val="28"/>
          <w:lang w:eastAsia="ar-SA"/>
        </w:rPr>
        <w:t xml:space="preserve">обнаруживается в развитии их </w:t>
      </w:r>
      <w:r w:rsidRPr="00604ACE">
        <w:rPr>
          <w:rFonts w:ascii="Times New Roman" w:eastAsia="Arial Unicode MS" w:hAnsi="Times New Roman"/>
          <w:b/>
          <w:bCs/>
          <w:color w:val="000000"/>
          <w:kern w:val="1"/>
          <w:sz w:val="28"/>
          <w:szCs w:val="28"/>
          <w:lang w:eastAsia="ar-SA"/>
        </w:rPr>
        <w:t>мышления</w:t>
      </w:r>
      <w:r w:rsidRPr="00604ACE">
        <w:rPr>
          <w:rFonts w:ascii="Times New Roman" w:eastAsia="Arial Unicode MS" w:hAnsi="Times New Roman"/>
          <w:color w:val="000000"/>
          <w:kern w:val="1"/>
          <w:sz w:val="28"/>
          <w:szCs w:val="28"/>
          <w:lang w:eastAsia="ar-SA"/>
        </w:rPr>
        <w:t>, ос</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ву которого составляют такие о</w:t>
      </w:r>
      <w:r w:rsidRPr="00604ACE">
        <w:rPr>
          <w:rFonts w:ascii="Times New Roman" w:eastAsia="Arial Unicode MS" w:hAnsi="Times New Roman"/>
          <w:color w:val="000000"/>
          <w:kern w:val="1"/>
          <w:sz w:val="28"/>
          <w:szCs w:val="28"/>
          <w:shd w:val="clear" w:color="auto" w:fill="FFFFFF"/>
          <w:lang w:eastAsia="ar-SA"/>
        </w:rPr>
        <w:t>перации, как анализ, си</w:t>
      </w:r>
      <w:r w:rsidRPr="00604ACE">
        <w:rPr>
          <w:rFonts w:ascii="Times New Roman" w:eastAsia="Arial Unicode MS" w:hAnsi="Times New Roman"/>
          <w:color w:val="000000"/>
          <w:kern w:val="1"/>
          <w:sz w:val="28"/>
          <w:szCs w:val="28"/>
          <w:shd w:val="clear" w:color="auto" w:fill="FFFFFF"/>
          <w:lang w:eastAsia="ar-SA"/>
        </w:rPr>
        <w:softHyphen/>
        <w:t>нтез, сравнение, обо</w:t>
      </w:r>
      <w:r w:rsidRPr="00604ACE">
        <w:rPr>
          <w:rFonts w:ascii="Times New Roman" w:eastAsia="Arial Unicode MS" w:hAnsi="Times New Roman"/>
          <w:color w:val="000000"/>
          <w:kern w:val="1"/>
          <w:sz w:val="28"/>
          <w:szCs w:val="28"/>
          <w:shd w:val="clear" w:color="auto" w:fill="FFFFFF"/>
          <w:lang w:eastAsia="ar-SA"/>
        </w:rPr>
        <w:softHyphen/>
        <w:t>б</w:t>
      </w:r>
      <w:r w:rsidRPr="00604ACE">
        <w:rPr>
          <w:rFonts w:ascii="Times New Roman" w:eastAsia="Arial Unicode MS" w:hAnsi="Times New Roman"/>
          <w:color w:val="000000"/>
          <w:kern w:val="1"/>
          <w:sz w:val="28"/>
          <w:szCs w:val="28"/>
          <w:shd w:val="clear" w:color="auto" w:fill="FFFFFF"/>
          <w:lang w:eastAsia="ar-SA"/>
        </w:rPr>
        <w:softHyphen/>
        <w:t>щение, абстракция, конкретизация</w:t>
      </w:r>
      <w:r w:rsidRPr="00604ACE">
        <w:rPr>
          <w:rFonts w:ascii="Times New Roman" w:eastAsia="Arial Unicode MS" w:hAnsi="Times New Roman"/>
          <w:color w:val="000000"/>
          <w:kern w:val="1"/>
          <w:sz w:val="28"/>
          <w:szCs w:val="28"/>
          <w:lang w:eastAsia="ar-SA"/>
        </w:rPr>
        <w:t xml:space="preserve">. Эти </w:t>
      </w:r>
      <w:r w:rsidRPr="00604ACE">
        <w:rPr>
          <w:rFonts w:ascii="Times New Roman" w:eastAsia="Arial Unicode MS" w:hAnsi="Times New Roman"/>
          <w:color w:val="000000"/>
          <w:kern w:val="1"/>
          <w:sz w:val="28"/>
          <w:szCs w:val="28"/>
          <w:shd w:val="clear" w:color="auto" w:fill="FFFFFF"/>
          <w:lang w:eastAsia="ar-SA"/>
        </w:rPr>
        <w:t xml:space="preserve">мыслительные операции </w:t>
      </w:r>
      <w:r w:rsidR="00511D29">
        <w:rPr>
          <w:rFonts w:ascii="Times New Roman" w:eastAsia="Arial Unicode MS" w:hAnsi="Times New Roman"/>
          <w:color w:val="000000"/>
          <w:kern w:val="1"/>
          <w:sz w:val="28"/>
          <w:szCs w:val="28"/>
          <w:shd w:val="clear" w:color="auto" w:fill="FFFFFF"/>
          <w:lang w:eastAsia="ar-SA"/>
        </w:rPr>
        <w:t>,</w:t>
      </w:r>
      <w:r w:rsidRPr="00604ACE">
        <w:rPr>
          <w:rFonts w:ascii="Times New Roman" w:eastAsia="Arial Unicode MS" w:hAnsi="Times New Roman"/>
          <w:color w:val="000000"/>
          <w:kern w:val="1"/>
          <w:sz w:val="28"/>
          <w:szCs w:val="28"/>
          <w:shd w:val="clear" w:color="auto" w:fill="FFFFFF"/>
          <w:lang w:eastAsia="ar-SA"/>
        </w:rPr>
        <w:t>у этой категории детей обладают целым ря</w:t>
      </w:r>
      <w:r w:rsidRPr="00604ACE">
        <w:rPr>
          <w:rFonts w:ascii="Times New Roman" w:eastAsia="Arial Unicode MS" w:hAnsi="Times New Roman"/>
          <w:color w:val="000000"/>
          <w:kern w:val="1"/>
          <w:sz w:val="28"/>
          <w:szCs w:val="28"/>
          <w:shd w:val="clear" w:color="auto" w:fill="FFFFFF"/>
          <w:lang w:eastAsia="ar-SA"/>
        </w:rPr>
        <w:softHyphen/>
        <w:t>дом сво</w:t>
      </w:r>
      <w:r w:rsidRPr="00604ACE">
        <w:rPr>
          <w:rFonts w:ascii="Times New Roman" w:eastAsia="Arial Unicode MS" w:hAnsi="Times New Roman"/>
          <w:color w:val="000000"/>
          <w:kern w:val="1"/>
          <w:sz w:val="28"/>
          <w:szCs w:val="28"/>
          <w:shd w:val="clear" w:color="auto" w:fill="FFFFFF"/>
          <w:lang w:eastAsia="ar-SA"/>
        </w:rPr>
        <w:softHyphen/>
        <w:t>е</w:t>
      </w:r>
      <w:r w:rsidRPr="00604ACE">
        <w:rPr>
          <w:rFonts w:ascii="Times New Roman" w:eastAsia="Arial Unicode MS" w:hAnsi="Times New Roman"/>
          <w:color w:val="000000"/>
          <w:kern w:val="1"/>
          <w:sz w:val="28"/>
          <w:szCs w:val="28"/>
          <w:shd w:val="clear" w:color="auto" w:fill="FFFFFF"/>
          <w:lang w:eastAsia="ar-SA"/>
        </w:rPr>
        <w:softHyphen/>
        <w:t>об</w:t>
      </w:r>
      <w:r w:rsidRPr="00604ACE">
        <w:rPr>
          <w:rFonts w:ascii="Times New Roman" w:eastAsia="Arial Unicode MS" w:hAnsi="Times New Roman"/>
          <w:color w:val="000000"/>
          <w:kern w:val="1"/>
          <w:sz w:val="28"/>
          <w:szCs w:val="28"/>
          <w:shd w:val="clear" w:color="auto" w:fill="FFFFFF"/>
          <w:lang w:eastAsia="ar-SA"/>
        </w:rPr>
        <w:softHyphen/>
        <w:t>ра</w:t>
      </w:r>
      <w:r w:rsidRPr="00604ACE">
        <w:rPr>
          <w:rFonts w:ascii="Times New Roman" w:eastAsia="Arial Unicode MS" w:hAnsi="Times New Roman"/>
          <w:color w:val="000000"/>
          <w:kern w:val="1"/>
          <w:sz w:val="28"/>
          <w:szCs w:val="28"/>
          <w:shd w:val="clear" w:color="auto" w:fill="FFFFFF"/>
          <w:lang w:eastAsia="ar-SA"/>
        </w:rPr>
        <w:softHyphen/>
        <w:t>з</w:t>
      </w:r>
      <w:r w:rsidRPr="00604ACE">
        <w:rPr>
          <w:rFonts w:ascii="Times New Roman" w:eastAsia="Arial Unicode MS" w:hAnsi="Times New Roman"/>
          <w:color w:val="000000"/>
          <w:kern w:val="1"/>
          <w:sz w:val="28"/>
          <w:szCs w:val="28"/>
          <w:shd w:val="clear" w:color="auto" w:fill="FFFFFF"/>
          <w:lang w:eastAsia="ar-SA"/>
        </w:rPr>
        <w:softHyphen/>
        <w:t>ных черт, про</w:t>
      </w:r>
      <w:r w:rsidRPr="00604ACE">
        <w:rPr>
          <w:rFonts w:ascii="Times New Roman" w:eastAsia="Arial Unicode MS" w:hAnsi="Times New Roman"/>
          <w:color w:val="000000"/>
          <w:kern w:val="1"/>
          <w:sz w:val="28"/>
          <w:szCs w:val="28"/>
          <w:shd w:val="clear" w:color="auto" w:fill="FFFFFF"/>
          <w:lang w:eastAsia="ar-SA"/>
        </w:rPr>
        <w:softHyphen/>
        <w:t>яв</w:t>
      </w:r>
      <w:r w:rsidRPr="00604ACE">
        <w:rPr>
          <w:rFonts w:ascii="Times New Roman" w:eastAsia="Arial Unicode MS" w:hAnsi="Times New Roman"/>
          <w:color w:val="000000"/>
          <w:kern w:val="1"/>
          <w:sz w:val="28"/>
          <w:szCs w:val="28"/>
          <w:shd w:val="clear" w:color="auto" w:fill="FFFFFF"/>
          <w:lang w:eastAsia="ar-SA"/>
        </w:rPr>
        <w:softHyphen/>
        <w:t>ля</w:t>
      </w:r>
      <w:r w:rsidRPr="00604ACE">
        <w:rPr>
          <w:rFonts w:ascii="Times New Roman" w:eastAsia="Arial Unicode MS" w:hAnsi="Times New Roman"/>
          <w:color w:val="000000"/>
          <w:kern w:val="1"/>
          <w:sz w:val="28"/>
          <w:szCs w:val="28"/>
          <w:shd w:val="clear" w:color="auto" w:fill="FFFFFF"/>
          <w:lang w:eastAsia="ar-SA"/>
        </w:rPr>
        <w:softHyphen/>
        <w:t>ю</w:t>
      </w:r>
      <w:r w:rsidRPr="00604ACE">
        <w:rPr>
          <w:rFonts w:ascii="Times New Roman" w:eastAsia="Arial Unicode MS" w:hAnsi="Times New Roman"/>
          <w:color w:val="000000"/>
          <w:kern w:val="1"/>
          <w:sz w:val="28"/>
          <w:szCs w:val="28"/>
          <w:shd w:val="clear" w:color="auto" w:fill="FFFFFF"/>
          <w:lang w:eastAsia="ar-SA"/>
        </w:rPr>
        <w:softHyphen/>
        <w:t>щи</w:t>
      </w:r>
      <w:r w:rsidRPr="00604ACE">
        <w:rPr>
          <w:rFonts w:ascii="Times New Roman" w:eastAsia="Arial Unicode MS" w:hAnsi="Times New Roman"/>
          <w:color w:val="000000"/>
          <w:kern w:val="1"/>
          <w:sz w:val="28"/>
          <w:szCs w:val="28"/>
          <w:shd w:val="clear" w:color="auto" w:fill="FFFFFF"/>
          <w:lang w:eastAsia="ar-SA"/>
        </w:rPr>
        <w:softHyphen/>
        <w:t>хся в трудностях установления отношений между ча</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тя</w:t>
      </w:r>
      <w:r w:rsidRPr="00604ACE">
        <w:rPr>
          <w:rFonts w:ascii="Times New Roman" w:eastAsia="Arial Unicode MS" w:hAnsi="Times New Roman"/>
          <w:color w:val="000000"/>
          <w:kern w:val="1"/>
          <w:sz w:val="28"/>
          <w:szCs w:val="28"/>
          <w:shd w:val="clear" w:color="auto" w:fill="FFFFFF"/>
          <w:lang w:eastAsia="ar-SA"/>
        </w:rPr>
        <w:softHyphen/>
        <w:t>ми предмета, вы</w:t>
      </w:r>
      <w:r w:rsidRPr="00604ACE">
        <w:rPr>
          <w:rFonts w:ascii="Times New Roman" w:eastAsia="Arial Unicode MS" w:hAnsi="Times New Roman"/>
          <w:color w:val="000000"/>
          <w:kern w:val="1"/>
          <w:sz w:val="28"/>
          <w:szCs w:val="28"/>
          <w:shd w:val="clear" w:color="auto" w:fill="FFFFFF"/>
          <w:lang w:eastAsia="ar-SA"/>
        </w:rPr>
        <w:softHyphen/>
        <w:t>де</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нии его существенных признаков и дифференциации их от не</w:t>
      </w:r>
      <w:r w:rsidRPr="00604ACE">
        <w:rPr>
          <w:rFonts w:ascii="Times New Roman" w:eastAsia="Arial Unicode MS" w:hAnsi="Times New Roman"/>
          <w:color w:val="000000"/>
          <w:kern w:val="1"/>
          <w:sz w:val="28"/>
          <w:szCs w:val="28"/>
          <w:shd w:val="clear" w:color="auto" w:fill="FFFFFF"/>
          <w:lang w:eastAsia="ar-SA"/>
        </w:rPr>
        <w:softHyphen/>
        <w:t>су</w:t>
      </w:r>
      <w:r w:rsidRPr="00604ACE">
        <w:rPr>
          <w:rFonts w:ascii="Times New Roman" w:eastAsia="Arial Unicode MS" w:hAnsi="Times New Roman"/>
          <w:color w:val="000000"/>
          <w:kern w:val="1"/>
          <w:sz w:val="28"/>
          <w:szCs w:val="28"/>
          <w:shd w:val="clear" w:color="auto" w:fill="FFFFFF"/>
          <w:lang w:eastAsia="ar-SA"/>
        </w:rPr>
        <w:softHyphen/>
        <w:t>ще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ных, нахо</w:t>
      </w:r>
      <w:r w:rsidRPr="00604ACE">
        <w:rPr>
          <w:rFonts w:ascii="Times New Roman" w:eastAsia="Arial Unicode MS" w:hAnsi="Times New Roman"/>
          <w:color w:val="000000"/>
          <w:kern w:val="1"/>
          <w:sz w:val="28"/>
          <w:szCs w:val="28"/>
          <w:shd w:val="clear" w:color="auto" w:fill="FFFFFF"/>
          <w:lang w:eastAsia="ar-SA"/>
        </w:rPr>
        <w:softHyphen/>
        <w:t>ж</w:t>
      </w:r>
      <w:r w:rsidRPr="00604ACE">
        <w:rPr>
          <w:rFonts w:ascii="Times New Roman" w:eastAsia="Arial Unicode MS" w:hAnsi="Times New Roman"/>
          <w:color w:val="000000"/>
          <w:kern w:val="1"/>
          <w:sz w:val="28"/>
          <w:szCs w:val="28"/>
          <w:shd w:val="clear" w:color="auto" w:fill="FFFFFF"/>
          <w:lang w:eastAsia="ar-SA"/>
        </w:rPr>
        <w:softHyphen/>
        <w:t>дении и сравнении предметов по признакам схо</w:t>
      </w:r>
      <w:r w:rsidRPr="00604ACE">
        <w:rPr>
          <w:rFonts w:ascii="Times New Roman" w:eastAsia="Arial Unicode MS" w:hAnsi="Times New Roman"/>
          <w:color w:val="000000"/>
          <w:kern w:val="1"/>
          <w:sz w:val="28"/>
          <w:szCs w:val="28"/>
          <w:shd w:val="clear" w:color="auto" w:fill="FFFFFF"/>
          <w:lang w:eastAsia="ar-SA"/>
        </w:rPr>
        <w:softHyphen/>
        <w:t>дства и отличия и т. д.</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Из всех видов мышления (наглядно-дей</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венного, наглядно-образного и сло</w:t>
      </w:r>
      <w:r w:rsidRPr="00604ACE">
        <w:rPr>
          <w:rFonts w:ascii="Times New Roman" w:eastAsia="Arial Unicode MS" w:hAnsi="Times New Roman"/>
          <w:color w:val="000000"/>
          <w:kern w:val="1"/>
          <w:sz w:val="28"/>
          <w:szCs w:val="28"/>
          <w:shd w:val="clear" w:color="auto" w:fill="FFFFFF"/>
          <w:lang w:eastAsia="ar-SA"/>
        </w:rPr>
        <w:softHyphen/>
        <w:t>весно-ло</w:t>
      </w:r>
      <w:r w:rsidRPr="00604ACE">
        <w:rPr>
          <w:rFonts w:ascii="Times New Roman" w:eastAsia="Arial Unicode MS" w:hAnsi="Times New Roman"/>
          <w:color w:val="000000"/>
          <w:kern w:val="1"/>
          <w:sz w:val="28"/>
          <w:szCs w:val="28"/>
          <w:shd w:val="clear" w:color="auto" w:fill="FFFFFF"/>
          <w:lang w:eastAsia="ar-SA"/>
        </w:rPr>
        <w:softHyphen/>
        <w:t>гического) у обучающихся с легкой умственной отсталостью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ниями) в большей степени недоразвито словесно-логическое мышление. Это вы</w:t>
      </w:r>
      <w:r w:rsidRPr="00604ACE">
        <w:rPr>
          <w:rFonts w:ascii="Times New Roman" w:eastAsia="Arial Unicode MS" w:hAnsi="Times New Roman"/>
          <w:color w:val="000000"/>
          <w:kern w:val="1"/>
          <w:sz w:val="28"/>
          <w:szCs w:val="28"/>
          <w:shd w:val="clear" w:color="auto" w:fill="FFFFFF"/>
          <w:lang w:eastAsia="ar-SA"/>
        </w:rPr>
        <w:softHyphen/>
        <w:t>ра</w:t>
      </w:r>
      <w:r w:rsidRPr="00604ACE">
        <w:rPr>
          <w:rFonts w:ascii="Times New Roman" w:eastAsia="Arial Unicode MS" w:hAnsi="Times New Roman"/>
          <w:color w:val="000000"/>
          <w:kern w:val="1"/>
          <w:sz w:val="28"/>
          <w:szCs w:val="28"/>
          <w:shd w:val="clear" w:color="auto" w:fill="FFFFFF"/>
          <w:lang w:eastAsia="ar-SA"/>
        </w:rPr>
        <w:softHyphen/>
        <w:t>жа</w:t>
      </w:r>
      <w:r w:rsidRPr="00604ACE">
        <w:rPr>
          <w:rFonts w:ascii="Times New Roman" w:eastAsia="Arial Unicode MS" w:hAnsi="Times New Roman"/>
          <w:color w:val="000000"/>
          <w:kern w:val="1"/>
          <w:sz w:val="28"/>
          <w:szCs w:val="28"/>
          <w:shd w:val="clear" w:color="auto" w:fill="FFFFFF"/>
          <w:lang w:eastAsia="ar-SA"/>
        </w:rPr>
        <w:softHyphen/>
        <w:t>ет</w:t>
      </w:r>
      <w:r w:rsidRPr="00604ACE">
        <w:rPr>
          <w:rFonts w:ascii="Times New Roman" w:eastAsia="Arial Unicode MS" w:hAnsi="Times New Roman"/>
          <w:color w:val="000000"/>
          <w:kern w:val="1"/>
          <w:sz w:val="28"/>
          <w:szCs w:val="28"/>
          <w:shd w:val="clear" w:color="auto" w:fill="FFFFFF"/>
          <w:lang w:eastAsia="ar-SA"/>
        </w:rPr>
        <w:softHyphen/>
        <w:t>ся в слабости обобщения, труд</w:t>
      </w:r>
      <w:r w:rsidRPr="00604ACE">
        <w:rPr>
          <w:rFonts w:ascii="Times New Roman" w:eastAsia="Arial Unicode MS" w:hAnsi="Times New Roman"/>
          <w:color w:val="000000"/>
          <w:kern w:val="1"/>
          <w:sz w:val="28"/>
          <w:szCs w:val="28"/>
          <w:shd w:val="clear" w:color="auto" w:fill="FFFFFF"/>
          <w:lang w:eastAsia="ar-SA"/>
        </w:rPr>
        <w:softHyphen/>
        <w:t>но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тях понимания смысла явления или факта. Обу</w:t>
      </w:r>
      <w:r w:rsidRPr="00604ACE">
        <w:rPr>
          <w:rFonts w:ascii="Times New Roman" w:eastAsia="Arial Unicode MS" w:hAnsi="Times New Roman"/>
          <w:color w:val="000000"/>
          <w:kern w:val="1"/>
          <w:sz w:val="28"/>
          <w:szCs w:val="28"/>
          <w:shd w:val="clear" w:color="auto" w:fill="FFFFFF"/>
          <w:lang w:eastAsia="ar-SA"/>
        </w:rPr>
        <w:softHyphen/>
        <w:t>ча</w:t>
      </w:r>
      <w:r w:rsidRPr="00604ACE">
        <w:rPr>
          <w:rFonts w:ascii="Times New Roman" w:eastAsia="Arial Unicode MS" w:hAnsi="Times New Roman"/>
          <w:color w:val="000000"/>
          <w:kern w:val="1"/>
          <w:sz w:val="28"/>
          <w:szCs w:val="28"/>
          <w:shd w:val="clear" w:color="auto" w:fill="FFFFFF"/>
          <w:lang w:eastAsia="ar-SA"/>
        </w:rPr>
        <w:softHyphen/>
        <w:t>ю</w:t>
      </w:r>
      <w:r w:rsidRPr="00604ACE">
        <w:rPr>
          <w:rFonts w:ascii="Times New Roman" w:eastAsia="Arial Unicode MS" w:hAnsi="Times New Roman"/>
          <w:color w:val="000000"/>
          <w:kern w:val="1"/>
          <w:sz w:val="28"/>
          <w:szCs w:val="28"/>
          <w:shd w:val="clear" w:color="auto" w:fill="FFFFFF"/>
          <w:lang w:eastAsia="ar-SA"/>
        </w:rPr>
        <w:softHyphen/>
        <w:t>щи</w:t>
      </w:r>
      <w:r w:rsidRPr="00604ACE">
        <w:rPr>
          <w:rFonts w:ascii="Times New Roman" w:eastAsia="Arial Unicode MS" w:hAnsi="Times New Roman"/>
          <w:color w:val="000000"/>
          <w:kern w:val="1"/>
          <w:sz w:val="28"/>
          <w:szCs w:val="28"/>
          <w:shd w:val="clear" w:color="auto" w:fill="FFFFFF"/>
          <w:lang w:eastAsia="ar-SA"/>
        </w:rPr>
        <w:softHyphen/>
        <w:t>м</w:t>
      </w:r>
      <w:r w:rsidRPr="00604ACE">
        <w:rPr>
          <w:rFonts w:ascii="Times New Roman" w:eastAsia="Arial Unicode MS" w:hAnsi="Times New Roman"/>
          <w:color w:val="000000"/>
          <w:kern w:val="1"/>
          <w:sz w:val="28"/>
          <w:szCs w:val="28"/>
          <w:shd w:val="clear" w:color="auto" w:fill="FFFFFF"/>
          <w:lang w:eastAsia="ar-SA"/>
        </w:rPr>
        <w:softHyphen/>
        <w:t>ся присуща сни</w:t>
      </w:r>
      <w:r w:rsidRPr="00604ACE">
        <w:rPr>
          <w:rFonts w:ascii="Times New Roman" w:eastAsia="Arial Unicode MS" w:hAnsi="Times New Roman"/>
          <w:color w:val="000000"/>
          <w:kern w:val="1"/>
          <w:sz w:val="28"/>
          <w:szCs w:val="28"/>
          <w:shd w:val="clear" w:color="auto" w:fill="FFFFFF"/>
          <w:lang w:eastAsia="ar-SA"/>
        </w:rPr>
        <w:softHyphen/>
        <w:t>же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ная активность мыслительных про</w:t>
      </w:r>
      <w:r w:rsidRPr="00604ACE">
        <w:rPr>
          <w:rFonts w:ascii="Times New Roman" w:eastAsia="Arial Unicode MS" w:hAnsi="Times New Roman"/>
          <w:color w:val="000000"/>
          <w:kern w:val="1"/>
          <w:sz w:val="28"/>
          <w:szCs w:val="28"/>
          <w:shd w:val="clear" w:color="auto" w:fill="FFFFFF"/>
          <w:lang w:eastAsia="ar-SA"/>
        </w:rPr>
        <w:softHyphen/>
        <w:t>це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сов и слабая регулирующая роль мы</w:t>
      </w:r>
      <w:r w:rsidRPr="00604ACE">
        <w:rPr>
          <w:rFonts w:ascii="Times New Roman" w:eastAsia="Arial Unicode MS" w:hAnsi="Times New Roman"/>
          <w:color w:val="000000"/>
          <w:kern w:val="1"/>
          <w:sz w:val="28"/>
          <w:szCs w:val="28"/>
          <w:shd w:val="clear" w:color="auto" w:fill="FFFFFF"/>
          <w:lang w:eastAsia="ar-SA"/>
        </w:rPr>
        <w:softHyphen/>
        <w:t>ш</w:t>
      </w:r>
      <w:r w:rsidRPr="00604ACE">
        <w:rPr>
          <w:rFonts w:ascii="Times New Roman" w:eastAsia="Arial Unicode MS" w:hAnsi="Times New Roman"/>
          <w:color w:val="000000"/>
          <w:kern w:val="1"/>
          <w:sz w:val="28"/>
          <w:szCs w:val="28"/>
          <w:shd w:val="clear" w:color="auto" w:fill="FFFFFF"/>
          <w:lang w:eastAsia="ar-SA"/>
        </w:rPr>
        <w:softHyphen/>
        <w:t>ления: зачастую, они начинают вы</w:t>
      </w:r>
      <w:r w:rsidRPr="00604ACE">
        <w:rPr>
          <w:rFonts w:ascii="Times New Roman" w:eastAsia="Arial Unicode MS" w:hAnsi="Times New Roman"/>
          <w:color w:val="000000"/>
          <w:kern w:val="1"/>
          <w:sz w:val="28"/>
          <w:szCs w:val="28"/>
          <w:shd w:val="clear" w:color="auto" w:fill="FFFFFF"/>
          <w:lang w:eastAsia="ar-SA"/>
        </w:rPr>
        <w:softHyphen/>
        <w:t>по</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нять работу, не до</w:t>
      </w:r>
      <w:r w:rsidRPr="00604ACE">
        <w:rPr>
          <w:rFonts w:ascii="Times New Roman" w:eastAsia="Arial Unicode MS" w:hAnsi="Times New Roman"/>
          <w:color w:val="000000"/>
          <w:kern w:val="1"/>
          <w:sz w:val="28"/>
          <w:szCs w:val="28"/>
          <w:shd w:val="clear" w:color="auto" w:fill="FFFFFF"/>
          <w:lang w:eastAsia="ar-SA"/>
        </w:rPr>
        <w:softHyphen/>
        <w:t>слушав инструкции, не поняв це</w:t>
      </w:r>
      <w:r w:rsidRPr="00604ACE">
        <w:rPr>
          <w:rFonts w:ascii="Times New Roman" w:eastAsia="Arial Unicode MS" w:hAnsi="Times New Roman"/>
          <w:color w:val="000000"/>
          <w:kern w:val="1"/>
          <w:sz w:val="28"/>
          <w:szCs w:val="28"/>
          <w:shd w:val="clear" w:color="auto" w:fill="FFFFFF"/>
          <w:lang w:eastAsia="ar-SA"/>
        </w:rPr>
        <w:softHyphen/>
        <w:t>ли задания, не имея внут</w:t>
      </w:r>
      <w:r w:rsidRPr="00604ACE">
        <w:rPr>
          <w:rFonts w:ascii="Times New Roman" w:eastAsia="Arial Unicode MS" w:hAnsi="Times New Roman"/>
          <w:color w:val="000000"/>
          <w:kern w:val="1"/>
          <w:sz w:val="28"/>
          <w:szCs w:val="28"/>
          <w:shd w:val="clear" w:color="auto" w:fill="FFFFFF"/>
          <w:lang w:eastAsia="ar-SA"/>
        </w:rPr>
        <w:softHyphen/>
        <w:t>ре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него плана действия. Однако при осо</w:t>
      </w:r>
      <w:r w:rsidRPr="00604ACE">
        <w:rPr>
          <w:rFonts w:ascii="Times New Roman" w:eastAsia="Arial Unicode MS" w:hAnsi="Times New Roman"/>
          <w:color w:val="000000"/>
          <w:kern w:val="1"/>
          <w:sz w:val="28"/>
          <w:szCs w:val="28"/>
          <w:shd w:val="clear" w:color="auto" w:fill="FFFFFF"/>
          <w:lang w:eastAsia="ar-SA"/>
        </w:rPr>
        <w:softHyphen/>
        <w:t>бой организации уче</w:t>
      </w:r>
      <w:r w:rsidRPr="00604ACE">
        <w:rPr>
          <w:rFonts w:ascii="Times New Roman" w:eastAsia="Arial Unicode MS" w:hAnsi="Times New Roman"/>
          <w:color w:val="000000"/>
          <w:kern w:val="1"/>
          <w:sz w:val="28"/>
          <w:szCs w:val="28"/>
          <w:shd w:val="clear" w:color="auto" w:fill="FFFFFF"/>
          <w:lang w:eastAsia="ar-SA"/>
        </w:rPr>
        <w:softHyphen/>
        <w:t>б</w:t>
      </w:r>
      <w:r w:rsidRPr="00604ACE">
        <w:rPr>
          <w:rFonts w:ascii="Times New Roman" w:eastAsia="Arial Unicode MS" w:hAnsi="Times New Roman"/>
          <w:color w:val="000000"/>
          <w:kern w:val="1"/>
          <w:sz w:val="28"/>
          <w:szCs w:val="28"/>
          <w:shd w:val="clear" w:color="auto" w:fill="FFFFFF"/>
          <w:lang w:eastAsia="ar-SA"/>
        </w:rPr>
        <w:softHyphen/>
        <w:t>ной дея</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нос</w:t>
      </w:r>
      <w:r w:rsidRPr="00604ACE">
        <w:rPr>
          <w:rFonts w:ascii="Times New Roman" w:eastAsia="Arial Unicode MS" w:hAnsi="Times New Roman"/>
          <w:color w:val="000000"/>
          <w:kern w:val="1"/>
          <w:sz w:val="28"/>
          <w:szCs w:val="28"/>
          <w:shd w:val="clear" w:color="auto" w:fill="FFFFFF"/>
          <w:lang w:eastAsia="ar-SA"/>
        </w:rPr>
        <w:softHyphen/>
        <w:t>ти, направленной на обучение школь</w:t>
      </w:r>
      <w:r w:rsidRPr="00604ACE">
        <w:rPr>
          <w:rFonts w:ascii="Times New Roman" w:eastAsia="Arial Unicode MS" w:hAnsi="Times New Roman"/>
          <w:color w:val="000000"/>
          <w:kern w:val="1"/>
          <w:sz w:val="28"/>
          <w:szCs w:val="28"/>
          <w:shd w:val="clear" w:color="auto" w:fill="FFFFFF"/>
          <w:lang w:eastAsia="ar-SA"/>
        </w:rPr>
        <w:softHyphen/>
        <w:t>ников с умственной отсталостью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нарушениями) поль</w:t>
      </w:r>
      <w:r w:rsidRPr="00604ACE">
        <w:rPr>
          <w:rFonts w:ascii="Times New Roman" w:eastAsia="Arial Unicode MS" w:hAnsi="Times New Roman"/>
          <w:color w:val="000000"/>
          <w:kern w:val="1"/>
          <w:sz w:val="28"/>
          <w:szCs w:val="28"/>
          <w:shd w:val="clear" w:color="auto" w:fill="FFFFFF"/>
          <w:lang w:eastAsia="ar-SA"/>
        </w:rPr>
        <w:softHyphen/>
        <w:t>зо</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нию рациональными и целенаправленными способами выполнения за</w:t>
      </w:r>
      <w:r w:rsidRPr="00604ACE">
        <w:rPr>
          <w:rFonts w:ascii="Times New Roman" w:eastAsia="Arial Unicode MS" w:hAnsi="Times New Roman"/>
          <w:color w:val="000000"/>
          <w:kern w:val="1"/>
          <w:sz w:val="28"/>
          <w:szCs w:val="28"/>
          <w:shd w:val="clear" w:color="auto" w:fill="FFFFFF"/>
          <w:lang w:eastAsia="ar-SA"/>
        </w:rPr>
        <w:softHyphen/>
        <w:t>да</w:t>
      </w:r>
      <w:r w:rsidRPr="00604ACE">
        <w:rPr>
          <w:rFonts w:ascii="Times New Roman" w:eastAsia="Arial Unicode MS" w:hAnsi="Times New Roman"/>
          <w:color w:val="000000"/>
          <w:kern w:val="1"/>
          <w:sz w:val="28"/>
          <w:szCs w:val="28"/>
          <w:shd w:val="clear" w:color="auto" w:fill="FFFFFF"/>
          <w:lang w:eastAsia="ar-SA"/>
        </w:rPr>
        <w:softHyphen/>
        <w:t xml:space="preserve">ния, оказывается возможным в той или иной </w:t>
      </w:r>
      <w:r w:rsidRPr="00604ACE">
        <w:rPr>
          <w:rFonts w:ascii="Times New Roman" w:eastAsia="Arial Unicode MS" w:hAnsi="Times New Roman"/>
          <w:color w:val="000000"/>
          <w:kern w:val="1"/>
          <w:sz w:val="28"/>
          <w:szCs w:val="28"/>
          <w:shd w:val="clear" w:color="auto" w:fill="FFFFFF"/>
          <w:lang w:eastAsia="ar-SA"/>
        </w:rPr>
        <w:lastRenderedPageBreak/>
        <w:t>степени ско</w:t>
      </w:r>
      <w:r w:rsidRPr="00604ACE">
        <w:rPr>
          <w:rFonts w:ascii="Times New Roman" w:eastAsia="Arial Unicode MS" w:hAnsi="Times New Roman"/>
          <w:color w:val="000000"/>
          <w:kern w:val="1"/>
          <w:sz w:val="28"/>
          <w:szCs w:val="28"/>
          <w:shd w:val="clear" w:color="auto" w:fill="FFFFFF"/>
          <w:lang w:eastAsia="ar-SA"/>
        </w:rPr>
        <w:softHyphen/>
        <w:t>р</w:t>
      </w:r>
      <w:r w:rsidRPr="00604ACE">
        <w:rPr>
          <w:rFonts w:ascii="Times New Roman" w:eastAsia="Arial Unicode MS" w:hAnsi="Times New Roman"/>
          <w:color w:val="000000"/>
          <w:kern w:val="1"/>
          <w:sz w:val="28"/>
          <w:szCs w:val="28"/>
          <w:shd w:val="clear" w:color="auto" w:fill="FFFFFF"/>
          <w:lang w:eastAsia="ar-SA"/>
        </w:rPr>
        <w:softHyphen/>
        <w:t>ри</w:t>
      </w:r>
      <w:r w:rsidRPr="00604ACE">
        <w:rPr>
          <w:rFonts w:ascii="Times New Roman" w:eastAsia="Arial Unicode MS" w:hAnsi="Times New Roman"/>
          <w:color w:val="000000"/>
          <w:kern w:val="1"/>
          <w:sz w:val="28"/>
          <w:szCs w:val="28"/>
          <w:shd w:val="clear" w:color="auto" w:fill="FFFFFF"/>
          <w:lang w:eastAsia="ar-SA"/>
        </w:rPr>
        <w:softHyphen/>
        <w:t>ги</w:t>
      </w:r>
      <w:r w:rsidRPr="00604ACE">
        <w:rPr>
          <w:rFonts w:ascii="Times New Roman" w:eastAsia="Arial Unicode MS" w:hAnsi="Times New Roman"/>
          <w:color w:val="000000"/>
          <w:kern w:val="1"/>
          <w:sz w:val="28"/>
          <w:szCs w:val="28"/>
          <w:shd w:val="clear" w:color="auto" w:fill="FFFFFF"/>
          <w:lang w:eastAsia="ar-SA"/>
        </w:rPr>
        <w:softHyphen/>
        <w:t>ро</w:t>
      </w:r>
      <w:r w:rsidRPr="00604ACE">
        <w:rPr>
          <w:rFonts w:ascii="Times New Roman" w:eastAsia="Arial Unicode MS" w:hAnsi="Times New Roman"/>
          <w:color w:val="000000"/>
          <w:kern w:val="1"/>
          <w:sz w:val="28"/>
          <w:szCs w:val="28"/>
          <w:shd w:val="clear" w:color="auto" w:fill="FFFFFF"/>
          <w:lang w:eastAsia="ar-SA"/>
        </w:rPr>
        <w:softHyphen/>
        <w:t>вать недо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тки мыслительной деятельности. Использование специальных методов и при</w:t>
      </w:r>
      <w:r w:rsidRPr="00604ACE">
        <w:rPr>
          <w:rFonts w:ascii="Times New Roman" w:eastAsia="Arial Unicode MS" w:hAnsi="Times New Roman"/>
          <w:color w:val="000000"/>
          <w:kern w:val="1"/>
          <w:sz w:val="28"/>
          <w:szCs w:val="28"/>
          <w:shd w:val="clear" w:color="auto" w:fill="FFFFFF"/>
          <w:lang w:eastAsia="ar-SA"/>
        </w:rPr>
        <w:softHyphen/>
        <w:t>е</w:t>
      </w:r>
      <w:r w:rsidRPr="00604ACE">
        <w:rPr>
          <w:rFonts w:ascii="Times New Roman" w:eastAsia="Arial Unicode MS" w:hAnsi="Times New Roman"/>
          <w:color w:val="000000"/>
          <w:kern w:val="1"/>
          <w:sz w:val="28"/>
          <w:szCs w:val="28"/>
          <w:shd w:val="clear" w:color="auto" w:fill="FFFFFF"/>
          <w:lang w:eastAsia="ar-SA"/>
        </w:rPr>
        <w:softHyphen/>
        <w:t>мов, применяющихся в процессе коррекционно-развивающего обу</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ния, по</w:t>
      </w:r>
      <w:r w:rsidRPr="00604ACE">
        <w:rPr>
          <w:rFonts w:ascii="Times New Roman" w:eastAsia="Arial Unicode MS" w:hAnsi="Times New Roman"/>
          <w:color w:val="000000"/>
          <w:kern w:val="1"/>
          <w:sz w:val="28"/>
          <w:szCs w:val="28"/>
          <w:shd w:val="clear" w:color="auto" w:fill="FFFFFF"/>
          <w:lang w:eastAsia="ar-SA"/>
        </w:rPr>
        <w:softHyphen/>
        <w:t>зволяет ока</w:t>
      </w:r>
      <w:r w:rsidRPr="00604ACE">
        <w:rPr>
          <w:rFonts w:ascii="Times New Roman" w:eastAsia="Arial Unicode MS" w:hAnsi="Times New Roman"/>
          <w:color w:val="000000"/>
          <w:kern w:val="1"/>
          <w:sz w:val="28"/>
          <w:szCs w:val="28"/>
          <w:shd w:val="clear" w:color="auto" w:fill="FFFFFF"/>
          <w:lang w:eastAsia="ar-SA"/>
        </w:rPr>
        <w:softHyphen/>
        <w:t>зы</w:t>
      </w:r>
      <w:r w:rsidRPr="00604ACE">
        <w:rPr>
          <w:rFonts w:ascii="Times New Roman" w:eastAsia="Arial Unicode MS" w:hAnsi="Times New Roman"/>
          <w:color w:val="000000"/>
          <w:kern w:val="1"/>
          <w:sz w:val="28"/>
          <w:szCs w:val="28"/>
          <w:shd w:val="clear" w:color="auto" w:fill="FFFFFF"/>
          <w:lang w:eastAsia="ar-SA"/>
        </w:rPr>
        <w:softHyphen/>
        <w:t>вать влияние на развитие различных видов мышления обу</w:t>
      </w:r>
      <w:r w:rsidRPr="00604ACE">
        <w:rPr>
          <w:rFonts w:ascii="Times New Roman" w:eastAsia="Arial Unicode MS" w:hAnsi="Times New Roman"/>
          <w:color w:val="000000"/>
          <w:kern w:val="1"/>
          <w:sz w:val="28"/>
          <w:szCs w:val="28"/>
          <w:shd w:val="clear" w:color="auto" w:fill="FFFFFF"/>
          <w:lang w:eastAsia="ar-SA"/>
        </w:rPr>
        <w:softHyphen/>
        <w:t>ча</w:t>
      </w:r>
      <w:r w:rsidRPr="00604ACE">
        <w:rPr>
          <w:rFonts w:ascii="Times New Roman" w:eastAsia="Arial Unicode MS" w:hAnsi="Times New Roman"/>
          <w:color w:val="000000"/>
          <w:kern w:val="1"/>
          <w:sz w:val="28"/>
          <w:szCs w:val="28"/>
          <w:shd w:val="clear" w:color="auto" w:fill="FFFFFF"/>
          <w:lang w:eastAsia="ar-SA"/>
        </w:rPr>
        <w:softHyphen/>
        <w:t>ю</w:t>
      </w:r>
      <w:r w:rsidRPr="00604ACE">
        <w:rPr>
          <w:rFonts w:ascii="Times New Roman" w:eastAsia="Arial Unicode MS" w:hAnsi="Times New Roman"/>
          <w:color w:val="000000"/>
          <w:kern w:val="1"/>
          <w:sz w:val="28"/>
          <w:szCs w:val="28"/>
          <w:shd w:val="clear" w:color="auto" w:fill="FFFFFF"/>
          <w:lang w:eastAsia="ar-SA"/>
        </w:rPr>
        <w:softHyphen/>
        <w:t>щихся с умственной отсталостью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ниями), в том числе и словесно-логи</w:t>
      </w:r>
      <w:r w:rsidRPr="00604ACE">
        <w:rPr>
          <w:rFonts w:ascii="Times New Roman" w:eastAsia="Arial Unicode MS" w:hAnsi="Times New Roman"/>
          <w:color w:val="000000"/>
          <w:kern w:val="1"/>
          <w:sz w:val="28"/>
          <w:szCs w:val="28"/>
          <w:shd w:val="clear" w:color="auto" w:fill="FFFFFF"/>
          <w:lang w:eastAsia="ar-SA"/>
        </w:rPr>
        <w:softHyphen/>
        <w:t>чес</w:t>
      </w:r>
      <w:r w:rsidRPr="00604ACE">
        <w:rPr>
          <w:rFonts w:ascii="Times New Roman" w:eastAsia="Arial Unicode MS" w:hAnsi="Times New Roman"/>
          <w:color w:val="000000"/>
          <w:kern w:val="1"/>
          <w:sz w:val="28"/>
          <w:szCs w:val="28"/>
          <w:shd w:val="clear" w:color="auto" w:fill="FFFFFF"/>
          <w:lang w:eastAsia="ar-SA"/>
        </w:rPr>
        <w:softHyphen/>
        <w:t>ко</w:t>
      </w:r>
      <w:r w:rsidRPr="00604ACE">
        <w:rPr>
          <w:rFonts w:ascii="Times New Roman" w:eastAsia="Arial Unicode MS" w:hAnsi="Times New Roman"/>
          <w:color w:val="000000"/>
          <w:kern w:val="1"/>
          <w:sz w:val="28"/>
          <w:szCs w:val="28"/>
          <w:shd w:val="clear" w:color="auto" w:fill="FFFFFF"/>
          <w:lang w:eastAsia="ar-SA"/>
        </w:rPr>
        <w:softHyphen/>
        <w:t>го.</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Особенности восприятия и осмысления детьми учебного материала нера</w:t>
      </w:r>
      <w:r w:rsidRPr="00604ACE">
        <w:rPr>
          <w:rFonts w:ascii="Times New Roman" w:eastAsia="Arial Unicode MS" w:hAnsi="Times New Roman"/>
          <w:color w:val="000000"/>
          <w:kern w:val="1"/>
          <w:sz w:val="28"/>
          <w:szCs w:val="28"/>
          <w:shd w:val="clear" w:color="auto" w:fill="FFFFFF"/>
          <w:lang w:eastAsia="ar-SA"/>
        </w:rPr>
        <w:softHyphen/>
        <w:t>з</w:t>
      </w:r>
      <w:r w:rsidRPr="00604ACE">
        <w:rPr>
          <w:rFonts w:ascii="Times New Roman" w:eastAsia="Arial Unicode MS" w:hAnsi="Times New Roman"/>
          <w:color w:val="000000"/>
          <w:kern w:val="1"/>
          <w:sz w:val="28"/>
          <w:szCs w:val="28"/>
          <w:shd w:val="clear" w:color="auto" w:fill="FFFFFF"/>
          <w:lang w:eastAsia="ar-SA"/>
        </w:rPr>
        <w:softHyphen/>
        <w:t>рывно свя</w:t>
      </w:r>
      <w:r w:rsidRPr="00604ACE">
        <w:rPr>
          <w:rFonts w:ascii="Times New Roman" w:eastAsia="Arial Unicode MS" w:hAnsi="Times New Roman"/>
          <w:color w:val="000000"/>
          <w:kern w:val="1"/>
          <w:sz w:val="28"/>
          <w:szCs w:val="28"/>
          <w:shd w:val="clear" w:color="auto" w:fill="FFFFFF"/>
          <w:lang w:eastAsia="ar-SA"/>
        </w:rPr>
        <w:softHyphen/>
        <w:t>заны с особеннос</w:t>
      </w:r>
      <w:r w:rsidRPr="00604ACE">
        <w:rPr>
          <w:rFonts w:ascii="Times New Roman" w:eastAsia="Arial Unicode MS" w:hAnsi="Times New Roman"/>
          <w:color w:val="000000"/>
          <w:kern w:val="1"/>
          <w:sz w:val="28"/>
          <w:szCs w:val="28"/>
          <w:shd w:val="clear" w:color="auto" w:fill="FFFFFF"/>
          <w:lang w:eastAsia="ar-SA"/>
        </w:rPr>
        <w:softHyphen/>
        <w:t xml:space="preserve">тями их </w:t>
      </w:r>
      <w:r w:rsidRPr="00604ACE">
        <w:rPr>
          <w:rFonts w:ascii="Times New Roman" w:eastAsia="Arial Unicode MS" w:hAnsi="Times New Roman"/>
          <w:b/>
          <w:bCs/>
          <w:color w:val="000000"/>
          <w:kern w:val="1"/>
          <w:sz w:val="28"/>
          <w:szCs w:val="28"/>
          <w:shd w:val="clear" w:color="auto" w:fill="FFFFFF"/>
          <w:lang w:eastAsia="ar-SA"/>
        </w:rPr>
        <w:t>памяти</w:t>
      </w:r>
      <w:r w:rsidRPr="00604ACE">
        <w:rPr>
          <w:rFonts w:ascii="Times New Roman" w:eastAsia="Arial Unicode MS" w:hAnsi="Times New Roman"/>
          <w:color w:val="000000"/>
          <w:kern w:val="1"/>
          <w:sz w:val="28"/>
          <w:szCs w:val="28"/>
          <w:shd w:val="clear" w:color="auto" w:fill="FFFFFF"/>
          <w:lang w:eastAsia="ar-SA"/>
        </w:rPr>
        <w:t>. Запоми</w:t>
      </w:r>
      <w:r w:rsidRPr="00604ACE">
        <w:rPr>
          <w:rFonts w:ascii="Times New Roman" w:eastAsia="Arial Unicode MS" w:hAnsi="Times New Roman"/>
          <w:color w:val="000000"/>
          <w:kern w:val="1"/>
          <w:sz w:val="28"/>
          <w:szCs w:val="28"/>
          <w:shd w:val="clear" w:color="auto" w:fill="FFFFFF"/>
          <w:lang w:eastAsia="ar-SA"/>
        </w:rPr>
        <w:softHyphen/>
        <w:t>нание, сохранение и во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произведение по</w:t>
      </w:r>
      <w:r w:rsidRPr="00604ACE">
        <w:rPr>
          <w:rFonts w:ascii="Times New Roman" w:eastAsia="Arial Unicode MS" w:hAnsi="Times New Roman"/>
          <w:color w:val="000000"/>
          <w:kern w:val="1"/>
          <w:sz w:val="28"/>
          <w:szCs w:val="28"/>
          <w:shd w:val="clear" w:color="auto" w:fill="FFFFFF"/>
          <w:lang w:eastAsia="ar-SA"/>
        </w:rPr>
        <w:softHyphen/>
        <w:t>лу</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нной информации обучающимися с умственной отста</w:t>
      </w:r>
      <w:r w:rsidRPr="00604ACE">
        <w:rPr>
          <w:rFonts w:ascii="Times New Roman" w:eastAsia="Arial Unicode MS" w:hAnsi="Times New Roman"/>
          <w:color w:val="000000"/>
          <w:kern w:val="1"/>
          <w:sz w:val="28"/>
          <w:szCs w:val="28"/>
          <w:shd w:val="clear" w:color="auto" w:fill="FFFFFF"/>
          <w:lang w:eastAsia="ar-SA"/>
        </w:rPr>
        <w:softHyphen/>
        <w:t>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ниями) также отличается целым рядом спе</w:t>
      </w:r>
      <w:r w:rsidRPr="00604ACE">
        <w:rPr>
          <w:rFonts w:ascii="Times New Roman" w:eastAsia="Arial Unicode MS" w:hAnsi="Times New Roman"/>
          <w:color w:val="000000"/>
          <w:kern w:val="1"/>
          <w:sz w:val="28"/>
          <w:szCs w:val="28"/>
          <w:shd w:val="clear" w:color="auto" w:fill="FFFFFF"/>
          <w:lang w:eastAsia="ar-SA"/>
        </w:rPr>
        <w:softHyphen/>
        <w:t>ци</w:t>
      </w:r>
      <w:r w:rsidRPr="00604ACE">
        <w:rPr>
          <w:rFonts w:ascii="Times New Roman" w:eastAsia="Arial Unicode MS" w:hAnsi="Times New Roman"/>
          <w:color w:val="000000"/>
          <w:kern w:val="1"/>
          <w:sz w:val="28"/>
          <w:szCs w:val="28"/>
          <w:shd w:val="clear" w:color="auto" w:fill="FFFFFF"/>
          <w:lang w:eastAsia="ar-SA"/>
        </w:rPr>
        <w:softHyphen/>
        <w:t>фических особенностей: они луч</w:t>
      </w:r>
      <w:r w:rsidRPr="00604ACE">
        <w:rPr>
          <w:rFonts w:ascii="Times New Roman" w:eastAsia="Arial Unicode MS" w:hAnsi="Times New Roman"/>
          <w:color w:val="000000"/>
          <w:kern w:val="1"/>
          <w:sz w:val="28"/>
          <w:szCs w:val="28"/>
          <w:shd w:val="clear" w:color="auto" w:fill="FFFFFF"/>
          <w:lang w:eastAsia="ar-SA"/>
        </w:rPr>
        <w:softHyphen/>
        <w:t>ше за</w:t>
      </w:r>
      <w:r w:rsidRPr="00604ACE">
        <w:rPr>
          <w:rFonts w:ascii="Times New Roman" w:eastAsia="Arial Unicode MS" w:hAnsi="Times New Roman"/>
          <w:color w:val="000000"/>
          <w:kern w:val="1"/>
          <w:sz w:val="28"/>
          <w:szCs w:val="28"/>
          <w:shd w:val="clear" w:color="auto" w:fill="FFFFFF"/>
          <w:lang w:eastAsia="ar-SA"/>
        </w:rPr>
        <w:softHyphen/>
        <w:t>по</w:t>
      </w:r>
      <w:r w:rsidRPr="00604ACE">
        <w:rPr>
          <w:rFonts w:ascii="Times New Roman" w:eastAsia="Arial Unicode MS" w:hAnsi="Times New Roman"/>
          <w:color w:val="000000"/>
          <w:kern w:val="1"/>
          <w:sz w:val="28"/>
          <w:szCs w:val="28"/>
          <w:shd w:val="clear" w:color="auto" w:fill="FFFFFF"/>
          <w:lang w:eastAsia="ar-SA"/>
        </w:rPr>
        <w:softHyphen/>
        <w:t>ми</w:t>
      </w:r>
      <w:r w:rsidRPr="00604ACE">
        <w:rPr>
          <w:rFonts w:ascii="Times New Roman" w:eastAsia="Arial Unicode MS" w:hAnsi="Times New Roman"/>
          <w:color w:val="000000"/>
          <w:kern w:val="1"/>
          <w:sz w:val="28"/>
          <w:szCs w:val="28"/>
          <w:shd w:val="clear" w:color="auto" w:fill="FFFFFF"/>
          <w:lang w:eastAsia="ar-SA"/>
        </w:rPr>
        <w:softHyphen/>
        <w:t>нают внешние, иногда слу</w:t>
      </w:r>
      <w:r w:rsidRPr="00604ACE">
        <w:rPr>
          <w:rFonts w:ascii="Times New Roman" w:eastAsia="Arial Unicode MS" w:hAnsi="Times New Roman"/>
          <w:color w:val="000000"/>
          <w:kern w:val="1"/>
          <w:sz w:val="28"/>
          <w:szCs w:val="28"/>
          <w:shd w:val="clear" w:color="auto" w:fill="FFFFFF"/>
          <w:lang w:eastAsia="ar-SA"/>
        </w:rPr>
        <w:softHyphen/>
        <w:t>чай</w:t>
      </w:r>
      <w:r w:rsidRPr="00604ACE">
        <w:rPr>
          <w:rFonts w:ascii="Times New Roman" w:eastAsia="Arial Unicode MS" w:hAnsi="Times New Roman"/>
          <w:color w:val="000000"/>
          <w:kern w:val="1"/>
          <w:sz w:val="28"/>
          <w:szCs w:val="28"/>
          <w:shd w:val="clear" w:color="auto" w:fill="FFFFFF"/>
          <w:lang w:eastAsia="ar-SA"/>
        </w:rPr>
        <w:softHyphen/>
        <w:t>ные, зрительно воспринимаемые при</w:t>
      </w:r>
      <w:r w:rsidRPr="00604ACE">
        <w:rPr>
          <w:rFonts w:ascii="Times New Roman" w:eastAsia="Arial Unicode MS" w:hAnsi="Times New Roman"/>
          <w:color w:val="000000"/>
          <w:kern w:val="1"/>
          <w:sz w:val="28"/>
          <w:szCs w:val="28"/>
          <w:shd w:val="clear" w:color="auto" w:fill="FFFFFF"/>
          <w:lang w:eastAsia="ar-SA"/>
        </w:rPr>
        <w:softHyphen/>
        <w:t>знаки, при этом, труд</w:t>
      </w:r>
      <w:r w:rsidRPr="00604ACE">
        <w:rPr>
          <w:rFonts w:ascii="Times New Roman" w:eastAsia="Arial Unicode MS" w:hAnsi="Times New Roman"/>
          <w:color w:val="000000"/>
          <w:kern w:val="1"/>
          <w:sz w:val="28"/>
          <w:szCs w:val="28"/>
          <w:shd w:val="clear" w:color="auto" w:fill="FFFFFF"/>
          <w:lang w:eastAsia="ar-SA"/>
        </w:rPr>
        <w:softHyphen/>
        <w:t>нее осознаются и запоминаются внутренние ло</w:t>
      </w:r>
      <w:r w:rsidRPr="00604ACE">
        <w:rPr>
          <w:rFonts w:ascii="Times New Roman" w:eastAsia="Arial Unicode MS" w:hAnsi="Times New Roman"/>
          <w:color w:val="000000"/>
          <w:kern w:val="1"/>
          <w:sz w:val="28"/>
          <w:szCs w:val="28"/>
          <w:shd w:val="clear" w:color="auto" w:fill="FFFFFF"/>
          <w:lang w:eastAsia="ar-SA"/>
        </w:rPr>
        <w:softHyphen/>
        <w:t>ги</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кие связи; позже, чем у нормаль</w:t>
      </w:r>
      <w:r w:rsidRPr="00604ACE">
        <w:rPr>
          <w:rFonts w:ascii="Times New Roman" w:eastAsia="Arial Unicode MS" w:hAnsi="Times New Roman"/>
          <w:color w:val="000000"/>
          <w:kern w:val="1"/>
          <w:sz w:val="28"/>
          <w:szCs w:val="28"/>
          <w:shd w:val="clear" w:color="auto" w:fill="FFFFFF"/>
          <w:lang w:eastAsia="ar-SA"/>
        </w:rPr>
        <w:softHyphen/>
        <w:t>ных свер</w:t>
      </w:r>
      <w:r w:rsidRPr="00604ACE">
        <w:rPr>
          <w:rFonts w:ascii="Times New Roman" w:eastAsia="Arial Unicode MS" w:hAnsi="Times New Roman"/>
          <w:color w:val="000000"/>
          <w:kern w:val="1"/>
          <w:sz w:val="28"/>
          <w:szCs w:val="28"/>
          <w:shd w:val="clear" w:color="auto" w:fill="FFFFFF"/>
          <w:lang w:eastAsia="ar-SA"/>
        </w:rPr>
        <w:softHyphen/>
        <w:t>стников, формируется про</w:t>
      </w:r>
      <w:r w:rsidRPr="00604ACE">
        <w:rPr>
          <w:rFonts w:ascii="Times New Roman" w:eastAsia="Arial Unicode MS" w:hAnsi="Times New Roman"/>
          <w:color w:val="000000"/>
          <w:kern w:val="1"/>
          <w:sz w:val="28"/>
          <w:szCs w:val="28"/>
          <w:shd w:val="clear" w:color="auto" w:fill="FFFFFF"/>
          <w:lang w:eastAsia="ar-SA"/>
        </w:rPr>
        <w:softHyphen/>
        <w:t>из</w:t>
      </w:r>
      <w:r w:rsidRPr="00604ACE">
        <w:rPr>
          <w:rFonts w:ascii="Times New Roman" w:eastAsia="Arial Unicode MS" w:hAnsi="Times New Roman"/>
          <w:color w:val="000000"/>
          <w:kern w:val="1"/>
          <w:sz w:val="28"/>
          <w:szCs w:val="28"/>
          <w:shd w:val="clear" w:color="auto" w:fill="FFFFFF"/>
          <w:lang w:eastAsia="ar-SA"/>
        </w:rPr>
        <w:softHyphen/>
        <w:t>воль</w:t>
      </w:r>
      <w:r w:rsidRPr="00604ACE">
        <w:rPr>
          <w:rFonts w:ascii="Times New Roman" w:eastAsia="Arial Unicode MS" w:hAnsi="Times New Roman"/>
          <w:color w:val="000000"/>
          <w:kern w:val="1"/>
          <w:sz w:val="28"/>
          <w:szCs w:val="28"/>
          <w:shd w:val="clear" w:color="auto" w:fill="FFFFFF"/>
          <w:lang w:eastAsia="ar-SA"/>
        </w:rPr>
        <w:softHyphen/>
        <w:t>ное запоминание, которое требует мно</w:t>
      </w:r>
      <w:r w:rsidRPr="00604ACE">
        <w:rPr>
          <w:rFonts w:ascii="Times New Roman" w:eastAsia="Arial Unicode MS" w:hAnsi="Times New Roman"/>
          <w:color w:val="000000"/>
          <w:kern w:val="1"/>
          <w:sz w:val="28"/>
          <w:szCs w:val="28"/>
          <w:shd w:val="clear" w:color="auto" w:fill="FFFFFF"/>
          <w:lang w:eastAsia="ar-SA"/>
        </w:rPr>
        <w:softHyphen/>
        <w:t>го</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ратных по</w:t>
      </w:r>
      <w:r w:rsidRPr="00604ACE">
        <w:rPr>
          <w:rFonts w:ascii="Times New Roman" w:eastAsia="Arial Unicode MS" w:hAnsi="Times New Roman"/>
          <w:color w:val="000000"/>
          <w:kern w:val="1"/>
          <w:sz w:val="28"/>
          <w:szCs w:val="28"/>
          <w:shd w:val="clear" w:color="auto" w:fill="FFFFFF"/>
          <w:lang w:eastAsia="ar-SA"/>
        </w:rPr>
        <w:softHyphen/>
        <w:t xml:space="preserve">вторений. Менее </w:t>
      </w:r>
      <w:r w:rsidRPr="00604ACE">
        <w:rPr>
          <w:rFonts w:ascii="Times New Roman" w:eastAsia="Arial Unicode MS" w:hAnsi="Times New Roman"/>
          <w:color w:val="000000"/>
          <w:kern w:val="1"/>
          <w:sz w:val="28"/>
          <w:szCs w:val="28"/>
          <w:lang w:eastAsia="ar-SA"/>
        </w:rPr>
        <w:t>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тым оказывается логическое опо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ре</w:t>
      </w:r>
      <w:r w:rsidRPr="00604ACE">
        <w:rPr>
          <w:rFonts w:ascii="Times New Roman" w:eastAsia="Arial Unicode MS" w:hAnsi="Times New Roman"/>
          <w:color w:val="000000"/>
          <w:kern w:val="1"/>
          <w:sz w:val="28"/>
          <w:szCs w:val="28"/>
          <w:lang w:eastAsia="ar-SA"/>
        </w:rPr>
        <w:softHyphen/>
        <w:t>до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ное запоминание, хотя ме</w:t>
      </w:r>
      <w:r w:rsidRPr="00604ACE">
        <w:rPr>
          <w:rFonts w:ascii="Times New Roman" w:eastAsia="Arial Unicode MS" w:hAnsi="Times New Roman"/>
          <w:color w:val="000000"/>
          <w:kern w:val="1"/>
          <w:sz w:val="28"/>
          <w:szCs w:val="28"/>
          <w:lang w:eastAsia="ar-SA"/>
        </w:rPr>
        <w:softHyphen/>
        <w:t>ха</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кая память может быть сформирована на бо</w:t>
      </w:r>
      <w:r w:rsidRPr="00604ACE">
        <w:rPr>
          <w:rFonts w:ascii="Times New Roman" w:eastAsia="Arial Unicode MS" w:hAnsi="Times New Roman"/>
          <w:color w:val="000000"/>
          <w:kern w:val="1"/>
          <w:sz w:val="28"/>
          <w:szCs w:val="28"/>
          <w:lang w:eastAsia="ar-SA"/>
        </w:rPr>
        <w:softHyphen/>
        <w:t xml:space="preserve">лее высоком уровне. Недостатки </w:t>
      </w:r>
      <w:r w:rsidRPr="00604ACE">
        <w:rPr>
          <w:rFonts w:ascii="Times New Roman" w:eastAsia="Arial Unicode MS" w:hAnsi="Times New Roman"/>
          <w:color w:val="000000"/>
          <w:kern w:val="1"/>
          <w:sz w:val="28"/>
          <w:szCs w:val="28"/>
          <w:shd w:val="clear" w:color="auto" w:fill="FFFFFF"/>
          <w:lang w:eastAsia="ar-SA"/>
        </w:rPr>
        <w:t>па</w:t>
      </w:r>
      <w:r w:rsidRPr="00604ACE">
        <w:rPr>
          <w:rFonts w:ascii="Times New Roman" w:eastAsia="Arial Unicode MS" w:hAnsi="Times New Roman"/>
          <w:color w:val="000000"/>
          <w:kern w:val="1"/>
          <w:sz w:val="28"/>
          <w:szCs w:val="28"/>
          <w:shd w:val="clear" w:color="auto" w:fill="FFFFFF"/>
          <w:lang w:eastAsia="ar-SA"/>
        </w:rPr>
        <w:softHyphen/>
        <w:t>мя</w:t>
      </w:r>
      <w:r w:rsidRPr="00604ACE">
        <w:rPr>
          <w:rFonts w:ascii="Times New Roman" w:eastAsia="Arial Unicode MS" w:hAnsi="Times New Roman"/>
          <w:color w:val="000000"/>
          <w:kern w:val="1"/>
          <w:sz w:val="28"/>
          <w:szCs w:val="28"/>
          <w:shd w:val="clear" w:color="auto" w:fill="FFFFFF"/>
          <w:lang w:eastAsia="ar-SA"/>
        </w:rPr>
        <w:softHyphen/>
        <w:t>ти обучающихся с умственной от</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нарушениями) про</w:t>
      </w:r>
      <w:r w:rsidRPr="00604ACE">
        <w:rPr>
          <w:rFonts w:ascii="Times New Roman" w:eastAsia="Arial Unicode MS" w:hAnsi="Times New Roman"/>
          <w:color w:val="000000"/>
          <w:kern w:val="1"/>
          <w:sz w:val="28"/>
          <w:szCs w:val="28"/>
          <w:shd w:val="clear" w:color="auto" w:fill="FFFFFF"/>
          <w:lang w:eastAsia="ar-SA"/>
        </w:rPr>
        <w:softHyphen/>
        <w:t>яв</w:t>
      </w:r>
      <w:r w:rsidRPr="00604ACE">
        <w:rPr>
          <w:rFonts w:ascii="Times New Roman" w:eastAsia="Arial Unicode MS" w:hAnsi="Times New Roman"/>
          <w:color w:val="000000"/>
          <w:kern w:val="1"/>
          <w:sz w:val="28"/>
          <w:szCs w:val="28"/>
          <w:shd w:val="clear" w:color="auto" w:fill="FFFFFF"/>
          <w:lang w:eastAsia="ar-SA"/>
        </w:rPr>
        <w:softHyphen/>
        <w:t>ля</w:t>
      </w:r>
      <w:r w:rsidRPr="00604ACE">
        <w:rPr>
          <w:rFonts w:ascii="Times New Roman" w:eastAsia="Arial Unicode MS" w:hAnsi="Times New Roman"/>
          <w:color w:val="000000"/>
          <w:kern w:val="1"/>
          <w:sz w:val="28"/>
          <w:szCs w:val="28"/>
          <w:shd w:val="clear" w:color="auto" w:fill="FFFFFF"/>
          <w:lang w:eastAsia="ar-SA"/>
        </w:rPr>
        <w:softHyphen/>
        <w:t>ются не столько в тру</w:t>
      </w:r>
      <w:r w:rsidRPr="00604ACE">
        <w:rPr>
          <w:rFonts w:ascii="Times New Roman" w:eastAsia="Arial Unicode MS" w:hAnsi="Times New Roman"/>
          <w:color w:val="000000"/>
          <w:kern w:val="1"/>
          <w:sz w:val="28"/>
          <w:szCs w:val="28"/>
          <w:shd w:val="clear" w:color="auto" w:fill="FFFFFF"/>
          <w:lang w:eastAsia="ar-SA"/>
        </w:rPr>
        <w:softHyphen/>
        <w:t>дно</w:t>
      </w:r>
      <w:r w:rsidRPr="00604ACE">
        <w:rPr>
          <w:rFonts w:ascii="Times New Roman" w:eastAsia="Arial Unicode MS" w:hAnsi="Times New Roman"/>
          <w:color w:val="000000"/>
          <w:kern w:val="1"/>
          <w:sz w:val="28"/>
          <w:szCs w:val="28"/>
          <w:shd w:val="clear" w:color="auto" w:fill="FFFFFF"/>
          <w:lang w:eastAsia="ar-SA"/>
        </w:rPr>
        <w:softHyphen/>
        <w:t>стях получения и сохранения информации, сколько ее воспро</w:t>
      </w:r>
      <w:r w:rsidRPr="00604ACE">
        <w:rPr>
          <w:rFonts w:ascii="Times New Roman" w:eastAsia="Arial Unicode MS" w:hAnsi="Times New Roman"/>
          <w:color w:val="000000"/>
          <w:kern w:val="1"/>
          <w:sz w:val="28"/>
          <w:szCs w:val="28"/>
          <w:shd w:val="clear" w:color="auto" w:fill="FFFFFF"/>
          <w:lang w:eastAsia="ar-SA"/>
        </w:rPr>
        <w:softHyphen/>
        <w:t>из</w:t>
      </w:r>
      <w:r w:rsidRPr="00604ACE">
        <w:rPr>
          <w:rFonts w:ascii="Times New Roman" w:eastAsia="Arial Unicode MS" w:hAnsi="Times New Roman"/>
          <w:color w:val="000000"/>
          <w:kern w:val="1"/>
          <w:sz w:val="28"/>
          <w:szCs w:val="28"/>
          <w:shd w:val="clear" w:color="auto" w:fill="FFFFFF"/>
          <w:lang w:eastAsia="ar-SA"/>
        </w:rPr>
        <w:softHyphen/>
        <w:t>ве</w:t>
      </w:r>
      <w:r w:rsidRPr="00604ACE">
        <w:rPr>
          <w:rFonts w:ascii="Times New Roman" w:eastAsia="Arial Unicode MS" w:hAnsi="Times New Roman"/>
          <w:color w:val="000000"/>
          <w:kern w:val="1"/>
          <w:sz w:val="28"/>
          <w:szCs w:val="28"/>
          <w:shd w:val="clear" w:color="auto" w:fill="FFFFFF"/>
          <w:lang w:eastAsia="ar-SA"/>
        </w:rPr>
        <w:softHyphen/>
        <w:t>де</w:t>
      </w:r>
      <w:r w:rsidRPr="00604ACE">
        <w:rPr>
          <w:rFonts w:ascii="Times New Roman" w:eastAsia="Arial Unicode MS" w:hAnsi="Times New Roman"/>
          <w:color w:val="000000"/>
          <w:kern w:val="1"/>
          <w:sz w:val="28"/>
          <w:szCs w:val="28"/>
          <w:shd w:val="clear" w:color="auto" w:fill="FFFFFF"/>
          <w:lang w:eastAsia="ar-SA"/>
        </w:rPr>
        <w:softHyphen/>
        <w:t>ния: вслед</w:t>
      </w:r>
      <w:r w:rsidRPr="00604ACE">
        <w:rPr>
          <w:rFonts w:ascii="Times New Roman" w:eastAsia="Arial Unicode MS" w:hAnsi="Times New Roman"/>
          <w:color w:val="000000"/>
          <w:kern w:val="1"/>
          <w:sz w:val="28"/>
          <w:szCs w:val="28"/>
          <w:shd w:val="clear" w:color="auto" w:fill="FFFFFF"/>
          <w:lang w:eastAsia="ar-SA"/>
        </w:rPr>
        <w:softHyphen/>
        <w:t>ствие трудностей установления логических отношений полученная ин</w:t>
      </w:r>
      <w:r w:rsidRPr="00604ACE">
        <w:rPr>
          <w:rFonts w:ascii="Times New Roman" w:eastAsia="Arial Unicode MS" w:hAnsi="Times New Roman"/>
          <w:color w:val="000000"/>
          <w:kern w:val="1"/>
          <w:sz w:val="28"/>
          <w:szCs w:val="28"/>
          <w:shd w:val="clear" w:color="auto" w:fill="FFFFFF"/>
          <w:lang w:eastAsia="ar-SA"/>
        </w:rPr>
        <w:softHyphen/>
        <w:t>фо</w:t>
      </w:r>
      <w:r w:rsidRPr="00604ACE">
        <w:rPr>
          <w:rFonts w:ascii="Times New Roman" w:eastAsia="Arial Unicode MS" w:hAnsi="Times New Roman"/>
          <w:color w:val="000000"/>
          <w:kern w:val="1"/>
          <w:sz w:val="28"/>
          <w:szCs w:val="28"/>
          <w:shd w:val="clear" w:color="auto" w:fill="FFFFFF"/>
          <w:lang w:eastAsia="ar-SA"/>
        </w:rPr>
        <w:softHyphen/>
        <w:t>р</w:t>
      </w:r>
      <w:r w:rsidRPr="00604ACE">
        <w:rPr>
          <w:rFonts w:ascii="Times New Roman" w:eastAsia="Arial Unicode MS" w:hAnsi="Times New Roman"/>
          <w:color w:val="000000"/>
          <w:kern w:val="1"/>
          <w:sz w:val="28"/>
          <w:szCs w:val="28"/>
          <w:shd w:val="clear" w:color="auto" w:fill="FFFFFF"/>
          <w:lang w:eastAsia="ar-SA"/>
        </w:rPr>
        <w:softHyphen/>
        <w:t>мация может воспроизводиться бессистемно, с большим количеством ис</w:t>
      </w:r>
      <w:r w:rsidRPr="00604ACE">
        <w:rPr>
          <w:rFonts w:ascii="Times New Roman" w:eastAsia="Arial Unicode MS" w:hAnsi="Times New Roman"/>
          <w:color w:val="000000"/>
          <w:kern w:val="1"/>
          <w:sz w:val="28"/>
          <w:szCs w:val="28"/>
          <w:shd w:val="clear" w:color="auto" w:fill="FFFFFF"/>
          <w:lang w:eastAsia="ar-SA"/>
        </w:rPr>
        <w:softHyphen/>
        <w:t>ка</w:t>
      </w:r>
      <w:r w:rsidRPr="00604ACE">
        <w:rPr>
          <w:rFonts w:ascii="Times New Roman" w:eastAsia="Arial Unicode MS" w:hAnsi="Times New Roman"/>
          <w:color w:val="000000"/>
          <w:kern w:val="1"/>
          <w:sz w:val="28"/>
          <w:szCs w:val="28"/>
          <w:shd w:val="clear" w:color="auto" w:fill="FFFFFF"/>
          <w:lang w:eastAsia="ar-SA"/>
        </w:rPr>
        <w:softHyphen/>
        <w:t>жений; при этом</w:t>
      </w:r>
      <w:r w:rsidRPr="00604ACE">
        <w:rPr>
          <w:rFonts w:ascii="Times New Roman" w:eastAsia="Arial Unicode MS" w:hAnsi="Times New Roman"/>
          <w:color w:val="000000"/>
          <w:kern w:val="1"/>
          <w:sz w:val="28"/>
          <w:szCs w:val="28"/>
          <w:lang w:eastAsia="ar-SA"/>
        </w:rPr>
        <w:t xml:space="preserve"> н</w:t>
      </w:r>
      <w:r w:rsidRPr="00604ACE">
        <w:rPr>
          <w:rFonts w:ascii="Times New Roman" w:eastAsia="Arial Unicode MS" w:hAnsi="Times New Roman"/>
          <w:color w:val="000000"/>
          <w:kern w:val="1"/>
          <w:sz w:val="28"/>
          <w:szCs w:val="28"/>
          <w:shd w:val="clear" w:color="auto" w:fill="FFFFFF"/>
          <w:lang w:eastAsia="ar-SA"/>
        </w:rPr>
        <w:t>аи</w:t>
      </w:r>
      <w:r w:rsidRPr="00604ACE">
        <w:rPr>
          <w:rFonts w:ascii="Times New Roman" w:eastAsia="Arial Unicode MS" w:hAnsi="Times New Roman"/>
          <w:color w:val="000000"/>
          <w:kern w:val="1"/>
          <w:sz w:val="28"/>
          <w:szCs w:val="28"/>
          <w:shd w:val="clear" w:color="auto" w:fill="FFFFFF"/>
          <w:lang w:eastAsia="ar-SA"/>
        </w:rPr>
        <w:softHyphen/>
        <w:t>большие трудности вызывает воспроизведение сло</w:t>
      </w:r>
      <w:r w:rsidRPr="00604ACE">
        <w:rPr>
          <w:rFonts w:ascii="Times New Roman" w:eastAsia="Arial Unicode MS" w:hAnsi="Times New Roman"/>
          <w:color w:val="000000"/>
          <w:kern w:val="1"/>
          <w:sz w:val="28"/>
          <w:szCs w:val="28"/>
          <w:shd w:val="clear" w:color="auto" w:fill="FFFFFF"/>
          <w:lang w:eastAsia="ar-SA"/>
        </w:rPr>
        <w:softHyphen/>
        <w:t>вес</w:t>
      </w:r>
      <w:r w:rsidRPr="00604ACE">
        <w:rPr>
          <w:rFonts w:ascii="Times New Roman" w:eastAsia="Arial Unicode MS" w:hAnsi="Times New Roman"/>
          <w:color w:val="000000"/>
          <w:kern w:val="1"/>
          <w:sz w:val="28"/>
          <w:szCs w:val="28"/>
          <w:shd w:val="clear" w:color="auto" w:fill="FFFFFF"/>
          <w:lang w:eastAsia="ar-SA"/>
        </w:rPr>
        <w:softHyphen/>
        <w:t>но</w:t>
      </w:r>
      <w:r w:rsidRPr="00604ACE">
        <w:rPr>
          <w:rFonts w:ascii="Times New Roman" w:eastAsia="Arial Unicode MS" w:hAnsi="Times New Roman"/>
          <w:color w:val="000000"/>
          <w:kern w:val="1"/>
          <w:sz w:val="28"/>
          <w:szCs w:val="28"/>
          <w:shd w:val="clear" w:color="auto" w:fill="FFFFFF"/>
          <w:lang w:eastAsia="ar-SA"/>
        </w:rPr>
        <w:softHyphen/>
        <w:t>го материала. Ис</w:t>
      </w:r>
      <w:r w:rsidRPr="00604ACE">
        <w:rPr>
          <w:rFonts w:ascii="Times New Roman" w:eastAsia="Arial Unicode MS" w:hAnsi="Times New Roman"/>
          <w:color w:val="000000"/>
          <w:kern w:val="1"/>
          <w:sz w:val="28"/>
          <w:szCs w:val="28"/>
          <w:shd w:val="clear" w:color="auto" w:fill="FFFFFF"/>
          <w:lang w:eastAsia="ar-SA"/>
        </w:rPr>
        <w:softHyphen/>
        <w:t>поль</w:t>
      </w:r>
      <w:r w:rsidRPr="00604ACE">
        <w:rPr>
          <w:rFonts w:ascii="Times New Roman" w:eastAsia="Arial Unicode MS" w:hAnsi="Times New Roman"/>
          <w:color w:val="000000"/>
          <w:kern w:val="1"/>
          <w:sz w:val="28"/>
          <w:szCs w:val="28"/>
          <w:shd w:val="clear" w:color="auto" w:fill="FFFFFF"/>
          <w:lang w:eastAsia="ar-SA"/>
        </w:rPr>
        <w:softHyphen/>
        <w:t>зо</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ние различных дополнительных средств и при</w:t>
      </w:r>
      <w:r w:rsidRPr="00604ACE">
        <w:rPr>
          <w:rFonts w:ascii="Times New Roman" w:eastAsia="Arial Unicode MS" w:hAnsi="Times New Roman"/>
          <w:color w:val="000000"/>
          <w:kern w:val="1"/>
          <w:sz w:val="28"/>
          <w:szCs w:val="28"/>
          <w:shd w:val="clear" w:color="auto" w:fill="FFFFFF"/>
          <w:lang w:eastAsia="ar-SA"/>
        </w:rPr>
        <w:softHyphen/>
        <w:t>е</w:t>
      </w:r>
      <w:r w:rsidRPr="00604ACE">
        <w:rPr>
          <w:rFonts w:ascii="Times New Roman" w:eastAsia="Arial Unicode MS" w:hAnsi="Times New Roman"/>
          <w:color w:val="000000"/>
          <w:kern w:val="1"/>
          <w:sz w:val="28"/>
          <w:szCs w:val="28"/>
          <w:shd w:val="clear" w:color="auto" w:fill="FFFFFF"/>
          <w:lang w:eastAsia="ar-SA"/>
        </w:rPr>
        <w:softHyphen/>
        <w:t>мов в процессе коррекционно-раз</w:t>
      </w:r>
      <w:r w:rsidRPr="00604ACE">
        <w:rPr>
          <w:rFonts w:ascii="Times New Roman" w:eastAsia="Arial Unicode MS" w:hAnsi="Times New Roman"/>
          <w:color w:val="000000"/>
          <w:kern w:val="1"/>
          <w:sz w:val="28"/>
          <w:szCs w:val="28"/>
          <w:shd w:val="clear" w:color="auto" w:fill="FFFFFF"/>
          <w:lang w:eastAsia="ar-SA"/>
        </w:rPr>
        <w:softHyphen/>
        <w:t>ви</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ю</w:t>
      </w:r>
      <w:r w:rsidRPr="00604ACE">
        <w:rPr>
          <w:rFonts w:ascii="Times New Roman" w:eastAsia="Arial Unicode MS" w:hAnsi="Times New Roman"/>
          <w:color w:val="000000"/>
          <w:kern w:val="1"/>
          <w:sz w:val="28"/>
          <w:szCs w:val="28"/>
          <w:shd w:val="clear" w:color="auto" w:fill="FFFFFF"/>
          <w:lang w:eastAsia="ar-SA"/>
        </w:rPr>
        <w:softHyphen/>
        <w:t>ще</w:t>
      </w:r>
      <w:r w:rsidRPr="00604ACE">
        <w:rPr>
          <w:rFonts w:ascii="Times New Roman" w:eastAsia="Arial Unicode MS" w:hAnsi="Times New Roman"/>
          <w:color w:val="000000"/>
          <w:kern w:val="1"/>
          <w:sz w:val="28"/>
          <w:szCs w:val="28"/>
          <w:shd w:val="clear" w:color="auto" w:fill="FFFFFF"/>
          <w:lang w:eastAsia="ar-SA"/>
        </w:rPr>
        <w:softHyphen/>
        <w:t>го обучения (иллюстративной, си</w:t>
      </w:r>
      <w:r w:rsidRPr="00604ACE">
        <w:rPr>
          <w:rFonts w:ascii="Times New Roman" w:eastAsia="Arial Unicode MS" w:hAnsi="Times New Roman"/>
          <w:color w:val="000000"/>
          <w:kern w:val="1"/>
          <w:sz w:val="28"/>
          <w:szCs w:val="28"/>
          <w:shd w:val="clear" w:color="auto" w:fill="FFFFFF"/>
          <w:lang w:eastAsia="ar-SA"/>
        </w:rPr>
        <w:softHyphen/>
        <w:t>м</w:t>
      </w:r>
      <w:r w:rsidRPr="00604ACE">
        <w:rPr>
          <w:rFonts w:ascii="Times New Roman" w:eastAsia="Arial Unicode MS" w:hAnsi="Times New Roman"/>
          <w:color w:val="000000"/>
          <w:kern w:val="1"/>
          <w:sz w:val="28"/>
          <w:szCs w:val="28"/>
          <w:shd w:val="clear" w:color="auto" w:fill="FFFFFF"/>
          <w:lang w:eastAsia="ar-SA"/>
        </w:rPr>
        <w:softHyphen/>
        <w:t>во</w:t>
      </w:r>
      <w:r w:rsidRPr="00604ACE">
        <w:rPr>
          <w:rFonts w:ascii="Times New Roman" w:eastAsia="Arial Unicode MS" w:hAnsi="Times New Roman"/>
          <w:color w:val="000000"/>
          <w:kern w:val="1"/>
          <w:sz w:val="28"/>
          <w:szCs w:val="28"/>
          <w:shd w:val="clear" w:color="auto" w:fill="FFFFFF"/>
          <w:lang w:eastAsia="ar-SA"/>
        </w:rPr>
        <w:softHyphen/>
        <w:t>лической наглядности; различных вариантов пла</w:t>
      </w:r>
      <w:r w:rsidRPr="00604ACE">
        <w:rPr>
          <w:rFonts w:ascii="Times New Roman" w:eastAsia="Arial Unicode MS" w:hAnsi="Times New Roman"/>
          <w:color w:val="000000"/>
          <w:kern w:val="1"/>
          <w:sz w:val="28"/>
          <w:szCs w:val="28"/>
          <w:shd w:val="clear" w:color="auto" w:fill="FFFFFF"/>
          <w:lang w:eastAsia="ar-SA"/>
        </w:rPr>
        <w:softHyphen/>
        <w:t>нов; вопросов педагога и т. д.) может оказать значительное влияние на повышение ка</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ва вос</w:t>
      </w:r>
      <w:r w:rsidRPr="00604ACE">
        <w:rPr>
          <w:rFonts w:ascii="Times New Roman" w:eastAsia="Arial Unicode MS" w:hAnsi="Times New Roman"/>
          <w:color w:val="000000"/>
          <w:kern w:val="1"/>
          <w:sz w:val="28"/>
          <w:szCs w:val="28"/>
          <w:shd w:val="clear" w:color="auto" w:fill="FFFFFF"/>
          <w:lang w:eastAsia="ar-SA"/>
        </w:rPr>
        <w:softHyphen/>
        <w:t>про</w:t>
      </w:r>
      <w:r w:rsidRPr="00604ACE">
        <w:rPr>
          <w:rFonts w:ascii="Times New Roman" w:eastAsia="Arial Unicode MS" w:hAnsi="Times New Roman"/>
          <w:color w:val="000000"/>
          <w:kern w:val="1"/>
          <w:sz w:val="28"/>
          <w:szCs w:val="28"/>
          <w:shd w:val="clear" w:color="auto" w:fill="FFFFFF"/>
          <w:lang w:eastAsia="ar-SA"/>
        </w:rPr>
        <w:softHyphen/>
        <w:t>из</w:t>
      </w:r>
      <w:r w:rsidRPr="00604ACE">
        <w:rPr>
          <w:rFonts w:ascii="Times New Roman" w:eastAsia="Arial Unicode MS" w:hAnsi="Times New Roman"/>
          <w:color w:val="000000"/>
          <w:kern w:val="1"/>
          <w:sz w:val="28"/>
          <w:szCs w:val="28"/>
          <w:shd w:val="clear" w:color="auto" w:fill="FFFFFF"/>
          <w:lang w:eastAsia="ar-SA"/>
        </w:rPr>
        <w:softHyphen/>
        <w:t>ве</w:t>
      </w:r>
      <w:r w:rsidRPr="00604ACE">
        <w:rPr>
          <w:rFonts w:ascii="Times New Roman" w:eastAsia="Arial Unicode MS" w:hAnsi="Times New Roman"/>
          <w:color w:val="000000"/>
          <w:kern w:val="1"/>
          <w:sz w:val="28"/>
          <w:szCs w:val="28"/>
          <w:shd w:val="clear" w:color="auto" w:fill="FFFFFF"/>
          <w:lang w:eastAsia="ar-SA"/>
        </w:rPr>
        <w:softHyphen/>
        <w:t>дения словесного материала. Вместе с тем, следует иметь в виду, что спе</w:t>
      </w:r>
      <w:r w:rsidRPr="00604ACE">
        <w:rPr>
          <w:rFonts w:ascii="Times New Roman" w:eastAsia="Arial Unicode MS" w:hAnsi="Times New Roman"/>
          <w:color w:val="000000"/>
          <w:kern w:val="1"/>
          <w:sz w:val="28"/>
          <w:szCs w:val="28"/>
          <w:shd w:val="clear" w:color="auto" w:fill="FFFFFF"/>
          <w:lang w:eastAsia="ar-SA"/>
        </w:rPr>
        <w:softHyphen/>
        <w:t>ци</w:t>
      </w:r>
      <w:r w:rsidRPr="00604ACE">
        <w:rPr>
          <w:rFonts w:ascii="Times New Roman" w:eastAsia="Arial Unicode MS" w:hAnsi="Times New Roman"/>
          <w:color w:val="000000"/>
          <w:kern w:val="1"/>
          <w:sz w:val="28"/>
          <w:szCs w:val="28"/>
          <w:shd w:val="clear" w:color="auto" w:fill="FFFFFF"/>
          <w:lang w:eastAsia="ar-SA"/>
        </w:rPr>
        <w:softHyphen/>
        <w:t>фи</w:t>
      </w:r>
      <w:r w:rsidRPr="00604ACE">
        <w:rPr>
          <w:rFonts w:ascii="Times New Roman" w:eastAsia="Arial Unicode MS" w:hAnsi="Times New Roman"/>
          <w:color w:val="000000"/>
          <w:kern w:val="1"/>
          <w:sz w:val="28"/>
          <w:szCs w:val="28"/>
          <w:shd w:val="clear" w:color="auto" w:fill="FFFFFF"/>
          <w:lang w:eastAsia="ar-SA"/>
        </w:rPr>
        <w:softHyphen/>
        <w:t>ка мнемической деятельности во многом определяется структурой де</w:t>
      </w:r>
      <w:r w:rsidRPr="00604ACE">
        <w:rPr>
          <w:rFonts w:ascii="Times New Roman" w:eastAsia="Arial Unicode MS" w:hAnsi="Times New Roman"/>
          <w:color w:val="000000"/>
          <w:kern w:val="1"/>
          <w:sz w:val="28"/>
          <w:szCs w:val="28"/>
          <w:shd w:val="clear" w:color="auto" w:fill="FFFFFF"/>
          <w:lang w:eastAsia="ar-SA"/>
        </w:rPr>
        <w:softHyphen/>
        <w:t>фе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та каждого ре</w:t>
      </w:r>
      <w:r w:rsidRPr="00604ACE">
        <w:rPr>
          <w:rFonts w:ascii="Times New Roman" w:eastAsia="Arial Unicode MS" w:hAnsi="Times New Roman"/>
          <w:color w:val="000000"/>
          <w:kern w:val="1"/>
          <w:sz w:val="28"/>
          <w:szCs w:val="28"/>
          <w:shd w:val="clear" w:color="auto" w:fill="FFFFFF"/>
          <w:lang w:eastAsia="ar-SA"/>
        </w:rPr>
        <w:softHyphen/>
        <w:t>бе</w:t>
      </w:r>
      <w:r w:rsidRPr="00604ACE">
        <w:rPr>
          <w:rFonts w:ascii="Times New Roman" w:eastAsia="Arial Unicode MS" w:hAnsi="Times New Roman"/>
          <w:color w:val="000000"/>
          <w:kern w:val="1"/>
          <w:sz w:val="28"/>
          <w:szCs w:val="28"/>
          <w:shd w:val="clear" w:color="auto" w:fill="FFFFFF"/>
          <w:lang w:eastAsia="ar-SA"/>
        </w:rPr>
        <w:softHyphen/>
        <w:t xml:space="preserve">нка с </w:t>
      </w:r>
      <w:r w:rsidRPr="00604ACE">
        <w:rPr>
          <w:rFonts w:ascii="Times New Roman" w:eastAsia="Arial Unicode MS" w:hAnsi="Times New Roman"/>
          <w:color w:val="000000"/>
          <w:kern w:val="1"/>
          <w:sz w:val="28"/>
          <w:szCs w:val="28"/>
          <w:shd w:val="clear" w:color="auto" w:fill="FFFFFF"/>
          <w:lang w:eastAsia="ar-SA"/>
        </w:rPr>
        <w:lastRenderedPageBreak/>
        <w:t>умственной отсталостью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w:t>
      </w:r>
      <w:r w:rsidRPr="00604ACE">
        <w:rPr>
          <w:rFonts w:ascii="Times New Roman" w:eastAsia="Arial Unicode MS" w:hAnsi="Times New Roman"/>
          <w:color w:val="000000"/>
          <w:kern w:val="1"/>
          <w:sz w:val="28"/>
          <w:szCs w:val="28"/>
          <w:shd w:val="clear" w:color="auto" w:fill="FFFFFF"/>
          <w:lang w:eastAsia="ar-SA"/>
        </w:rPr>
        <w:softHyphen/>
        <w:t>ями). В связи с этим учет осо</w:t>
      </w:r>
      <w:r w:rsidRPr="00604ACE">
        <w:rPr>
          <w:rFonts w:ascii="Times New Roman" w:eastAsia="Arial Unicode MS" w:hAnsi="Times New Roman"/>
          <w:color w:val="000000"/>
          <w:kern w:val="1"/>
          <w:sz w:val="28"/>
          <w:szCs w:val="28"/>
          <w:shd w:val="clear" w:color="auto" w:fill="FFFFFF"/>
          <w:lang w:eastAsia="ar-SA"/>
        </w:rPr>
        <w:softHyphen/>
        <w:t>бенностей обу</w:t>
      </w:r>
      <w:r w:rsidRPr="00604ACE">
        <w:rPr>
          <w:rFonts w:ascii="Times New Roman" w:eastAsia="Arial Unicode MS" w:hAnsi="Times New Roman"/>
          <w:color w:val="000000"/>
          <w:kern w:val="1"/>
          <w:sz w:val="28"/>
          <w:szCs w:val="28"/>
          <w:shd w:val="clear" w:color="auto" w:fill="FFFFFF"/>
          <w:lang w:eastAsia="ar-SA"/>
        </w:rPr>
        <w:softHyphen/>
        <w:t>ча</w:t>
      </w:r>
      <w:r w:rsidRPr="00604ACE">
        <w:rPr>
          <w:rFonts w:ascii="Times New Roman" w:eastAsia="Arial Unicode MS" w:hAnsi="Times New Roman"/>
          <w:color w:val="000000"/>
          <w:kern w:val="1"/>
          <w:sz w:val="28"/>
          <w:szCs w:val="28"/>
          <w:shd w:val="clear" w:color="auto" w:fill="FFFFFF"/>
          <w:lang w:eastAsia="ar-SA"/>
        </w:rPr>
        <w:softHyphen/>
        <w:t>ю</w:t>
      </w:r>
      <w:r w:rsidRPr="00604ACE">
        <w:rPr>
          <w:rFonts w:ascii="Times New Roman" w:eastAsia="Arial Unicode MS" w:hAnsi="Times New Roman"/>
          <w:color w:val="000000"/>
          <w:kern w:val="1"/>
          <w:sz w:val="28"/>
          <w:szCs w:val="28"/>
          <w:shd w:val="clear" w:color="auto" w:fill="FFFFFF"/>
          <w:lang w:eastAsia="ar-SA"/>
        </w:rPr>
        <w:softHyphen/>
        <w:t>щих</w:t>
      </w:r>
      <w:r w:rsidRPr="00604ACE">
        <w:rPr>
          <w:rFonts w:ascii="Times New Roman" w:eastAsia="Arial Unicode MS" w:hAnsi="Times New Roman"/>
          <w:color w:val="000000"/>
          <w:kern w:val="1"/>
          <w:sz w:val="28"/>
          <w:szCs w:val="28"/>
          <w:shd w:val="clear" w:color="auto" w:fill="FFFFFF"/>
          <w:lang w:eastAsia="ar-SA"/>
        </w:rPr>
        <w:softHyphen/>
        <w:t>ся с умственной от</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 xml:space="preserve">тью </w:t>
      </w:r>
      <w:r w:rsidRPr="00604ACE">
        <w:rPr>
          <w:rFonts w:ascii="Times New Roman" w:eastAsia="Arial Unicode MS" w:hAnsi="Times New Roman"/>
          <w:color w:val="000000"/>
          <w:kern w:val="1"/>
          <w:sz w:val="28"/>
          <w:szCs w:val="28"/>
          <w:lang w:eastAsia="ar-SA"/>
        </w:rPr>
        <w:t xml:space="preserve">(интеллектуальными нарушениями) </w:t>
      </w:r>
      <w:r w:rsidRPr="00604ACE">
        <w:rPr>
          <w:rFonts w:ascii="Times New Roman" w:eastAsia="Arial Unicode MS" w:hAnsi="Times New Roman"/>
          <w:color w:val="000000"/>
          <w:kern w:val="1"/>
          <w:sz w:val="28"/>
          <w:szCs w:val="28"/>
          <w:shd w:val="clear" w:color="auto" w:fill="FFFFFF"/>
          <w:lang w:eastAsia="ar-SA"/>
        </w:rPr>
        <w:t>разных клинических групп (по классифика</w:t>
      </w:r>
      <w:r w:rsidRPr="00604ACE">
        <w:rPr>
          <w:rFonts w:ascii="Times New Roman" w:eastAsia="Arial Unicode MS" w:hAnsi="Times New Roman"/>
          <w:color w:val="000000"/>
          <w:kern w:val="1"/>
          <w:sz w:val="28"/>
          <w:szCs w:val="28"/>
          <w:shd w:val="clear" w:color="auto" w:fill="FFFFFF"/>
          <w:lang w:eastAsia="ar-SA"/>
        </w:rPr>
        <w:softHyphen/>
        <w:t>ции М. С. Певзнер) по</w:t>
      </w:r>
      <w:r w:rsidRPr="00604ACE">
        <w:rPr>
          <w:rFonts w:ascii="Times New Roman" w:eastAsia="Arial Unicode MS" w:hAnsi="Times New Roman"/>
          <w:color w:val="000000"/>
          <w:kern w:val="1"/>
          <w:sz w:val="28"/>
          <w:szCs w:val="28"/>
          <w:shd w:val="clear" w:color="auto" w:fill="FFFFFF"/>
          <w:lang w:eastAsia="ar-SA"/>
        </w:rPr>
        <w:softHyphen/>
        <w:t>зво</w:t>
      </w:r>
      <w:r w:rsidRPr="00604ACE">
        <w:rPr>
          <w:rFonts w:ascii="Times New Roman" w:eastAsia="Arial Unicode MS" w:hAnsi="Times New Roman"/>
          <w:color w:val="000000"/>
          <w:kern w:val="1"/>
          <w:sz w:val="28"/>
          <w:szCs w:val="28"/>
          <w:shd w:val="clear" w:color="auto" w:fill="FFFFFF"/>
          <w:lang w:eastAsia="ar-SA"/>
        </w:rPr>
        <w:softHyphen/>
        <w:t>ля</w:t>
      </w:r>
      <w:r w:rsidRPr="00604ACE">
        <w:rPr>
          <w:rFonts w:ascii="Times New Roman" w:eastAsia="Arial Unicode MS" w:hAnsi="Times New Roman"/>
          <w:color w:val="000000"/>
          <w:kern w:val="1"/>
          <w:sz w:val="28"/>
          <w:szCs w:val="28"/>
          <w:shd w:val="clear" w:color="auto" w:fill="FFFFFF"/>
          <w:lang w:eastAsia="ar-SA"/>
        </w:rPr>
        <w:softHyphen/>
        <w:t>ет более успешно использовать потенциал развития их мнемической де</w:t>
      </w:r>
      <w:r w:rsidRPr="00604ACE">
        <w:rPr>
          <w:rFonts w:ascii="Times New Roman" w:eastAsia="Arial Unicode MS" w:hAnsi="Times New Roman"/>
          <w:color w:val="000000"/>
          <w:kern w:val="1"/>
          <w:sz w:val="28"/>
          <w:szCs w:val="28"/>
          <w:shd w:val="clear" w:color="auto" w:fill="FFFFFF"/>
          <w:lang w:eastAsia="ar-SA"/>
        </w:rPr>
        <w:softHyphen/>
        <w:t>я</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 xml:space="preserve">ности.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Особенности познавательной деятельности школьников с умственной от</w:t>
      </w:r>
      <w:r w:rsidRPr="00604ACE">
        <w:rPr>
          <w:rFonts w:ascii="Times New Roman" w:eastAsia="Arial Unicode MS" w:hAnsi="Times New Roman"/>
          <w:color w:val="000000"/>
          <w:kern w:val="1"/>
          <w:sz w:val="28"/>
          <w:szCs w:val="28"/>
          <w:shd w:val="clear" w:color="auto" w:fill="FFFFFF"/>
          <w:lang w:eastAsia="ar-SA"/>
        </w:rPr>
        <w:softHyphen/>
        <w:t>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 xml:space="preserve">туальными нарушениями) проявляются и в особенностях их </w:t>
      </w:r>
      <w:r w:rsidRPr="00604ACE">
        <w:rPr>
          <w:rFonts w:ascii="Times New Roman" w:eastAsia="Arial Unicode MS" w:hAnsi="Times New Roman"/>
          <w:b/>
          <w:bCs/>
          <w:color w:val="000000"/>
          <w:kern w:val="1"/>
          <w:sz w:val="28"/>
          <w:szCs w:val="28"/>
          <w:shd w:val="clear" w:color="auto" w:fill="FFFFFF"/>
          <w:lang w:eastAsia="ar-SA"/>
        </w:rPr>
        <w:t xml:space="preserve">внимания, </w:t>
      </w:r>
      <w:r w:rsidRPr="00604ACE">
        <w:rPr>
          <w:rFonts w:ascii="Times New Roman" w:eastAsia="Arial Unicode MS" w:hAnsi="Times New Roman"/>
          <w:color w:val="000000"/>
          <w:kern w:val="1"/>
          <w:sz w:val="28"/>
          <w:szCs w:val="28"/>
          <w:shd w:val="clear" w:color="auto" w:fill="FFFFFF"/>
          <w:lang w:eastAsia="ar-SA"/>
        </w:rPr>
        <w:t>которое от</w:t>
      </w:r>
      <w:r w:rsidRPr="00604ACE">
        <w:rPr>
          <w:rFonts w:ascii="Times New Roman" w:eastAsia="Arial Unicode MS" w:hAnsi="Times New Roman"/>
          <w:color w:val="000000"/>
          <w:kern w:val="1"/>
          <w:sz w:val="28"/>
          <w:szCs w:val="28"/>
          <w:shd w:val="clear" w:color="auto" w:fill="FFFFFF"/>
          <w:lang w:eastAsia="ar-SA"/>
        </w:rPr>
        <w:softHyphen/>
        <w:t>личается сужением объе</w:t>
      </w:r>
      <w:r w:rsidRPr="00604ACE">
        <w:rPr>
          <w:rFonts w:ascii="Times New Roman" w:eastAsia="Arial Unicode MS" w:hAnsi="Times New Roman"/>
          <w:color w:val="000000"/>
          <w:kern w:val="1"/>
          <w:sz w:val="28"/>
          <w:szCs w:val="28"/>
          <w:shd w:val="clear" w:color="auto" w:fill="FFFFFF"/>
          <w:lang w:eastAsia="ar-SA"/>
        </w:rPr>
        <w:softHyphen/>
        <w:t>ма, малой устойчивостью, трудностями его распределения, за</w:t>
      </w:r>
      <w:r w:rsidRPr="00604ACE">
        <w:rPr>
          <w:rFonts w:ascii="Times New Roman" w:eastAsia="Arial Unicode MS" w:hAnsi="Times New Roman"/>
          <w:color w:val="000000"/>
          <w:kern w:val="1"/>
          <w:sz w:val="28"/>
          <w:szCs w:val="28"/>
          <w:shd w:val="clear" w:color="auto" w:fill="FFFFFF"/>
          <w:lang w:eastAsia="ar-SA"/>
        </w:rPr>
        <w:softHyphen/>
        <w:t>ме</w:t>
      </w:r>
      <w:r w:rsidRPr="00604ACE">
        <w:rPr>
          <w:rFonts w:ascii="Times New Roman" w:eastAsia="Arial Unicode MS" w:hAnsi="Times New Roman"/>
          <w:color w:val="000000"/>
          <w:kern w:val="1"/>
          <w:sz w:val="28"/>
          <w:szCs w:val="28"/>
          <w:shd w:val="clear" w:color="auto" w:fill="FFFFFF"/>
          <w:lang w:eastAsia="ar-SA"/>
        </w:rPr>
        <w:softHyphen/>
        <w:t>д</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нос</w:t>
      </w:r>
      <w:r w:rsidRPr="00604ACE">
        <w:rPr>
          <w:rFonts w:ascii="Times New Roman" w:eastAsia="Arial Unicode MS" w:hAnsi="Times New Roman"/>
          <w:color w:val="000000"/>
          <w:kern w:val="1"/>
          <w:sz w:val="28"/>
          <w:szCs w:val="28"/>
          <w:shd w:val="clear" w:color="auto" w:fill="FFFFFF"/>
          <w:lang w:eastAsia="ar-SA"/>
        </w:rPr>
        <w:softHyphen/>
        <w:t>тью переключения. В значительной степени нарушено произвольное вни</w:t>
      </w:r>
      <w:r w:rsidRPr="00604ACE">
        <w:rPr>
          <w:rFonts w:ascii="Times New Roman" w:eastAsia="Arial Unicode MS" w:hAnsi="Times New Roman"/>
          <w:color w:val="000000"/>
          <w:kern w:val="1"/>
          <w:sz w:val="28"/>
          <w:szCs w:val="28"/>
          <w:shd w:val="clear" w:color="auto" w:fill="FFFFFF"/>
          <w:lang w:eastAsia="ar-SA"/>
        </w:rPr>
        <w:softHyphen/>
        <w:t>ма</w:t>
      </w:r>
      <w:r w:rsidRPr="00604ACE">
        <w:rPr>
          <w:rFonts w:ascii="Times New Roman" w:eastAsia="Arial Unicode MS" w:hAnsi="Times New Roman"/>
          <w:color w:val="000000"/>
          <w:kern w:val="1"/>
          <w:sz w:val="28"/>
          <w:szCs w:val="28"/>
          <w:shd w:val="clear" w:color="auto" w:fill="FFFFFF"/>
          <w:lang w:eastAsia="ar-SA"/>
        </w:rPr>
        <w:softHyphen/>
        <w:t>ние, что связано с ослаблением волевого напряжения, направленного на преодоление тру</w:t>
      </w:r>
      <w:r w:rsidRPr="00604ACE">
        <w:rPr>
          <w:rFonts w:ascii="Times New Roman" w:eastAsia="Arial Unicode MS" w:hAnsi="Times New Roman"/>
          <w:color w:val="000000"/>
          <w:kern w:val="1"/>
          <w:sz w:val="28"/>
          <w:szCs w:val="28"/>
          <w:shd w:val="clear" w:color="auto" w:fill="FFFFFF"/>
          <w:lang w:eastAsia="ar-SA"/>
        </w:rPr>
        <w:softHyphen/>
        <w:t>дностей, что выражается в неустойчивости внимания. Также в про</w:t>
      </w:r>
      <w:r w:rsidRPr="00604ACE">
        <w:rPr>
          <w:rFonts w:ascii="Times New Roman" w:eastAsia="Arial Unicode MS" w:hAnsi="Times New Roman"/>
          <w:color w:val="000000"/>
          <w:kern w:val="1"/>
          <w:sz w:val="28"/>
          <w:szCs w:val="28"/>
          <w:shd w:val="clear" w:color="auto" w:fill="FFFFFF"/>
          <w:lang w:eastAsia="ar-SA"/>
        </w:rPr>
        <w:softHyphen/>
        <w:t>це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се обучения обнаруживаются трудности сосредоточения на каком-либо од</w:t>
      </w:r>
      <w:r w:rsidRPr="00604ACE">
        <w:rPr>
          <w:rFonts w:ascii="Times New Roman" w:eastAsia="Arial Unicode MS" w:hAnsi="Times New Roman"/>
          <w:color w:val="000000"/>
          <w:kern w:val="1"/>
          <w:sz w:val="28"/>
          <w:szCs w:val="28"/>
          <w:shd w:val="clear" w:color="auto" w:fill="FFFFFF"/>
          <w:lang w:eastAsia="ar-SA"/>
        </w:rPr>
        <w:softHyphen/>
        <w:t>ном объекте или виде деятельности. Од</w:t>
      </w:r>
      <w:r w:rsidRPr="00604ACE">
        <w:rPr>
          <w:rFonts w:ascii="Times New Roman" w:eastAsia="Arial Unicode MS" w:hAnsi="Times New Roman"/>
          <w:color w:val="000000"/>
          <w:kern w:val="1"/>
          <w:sz w:val="28"/>
          <w:szCs w:val="28"/>
          <w:shd w:val="clear" w:color="auto" w:fill="FFFFFF"/>
          <w:lang w:eastAsia="ar-SA"/>
        </w:rPr>
        <w:softHyphen/>
        <w:t>на</w:t>
      </w:r>
      <w:r w:rsidRPr="00604ACE">
        <w:rPr>
          <w:rFonts w:ascii="Times New Roman" w:eastAsia="Arial Unicode MS" w:hAnsi="Times New Roman"/>
          <w:color w:val="000000"/>
          <w:kern w:val="1"/>
          <w:sz w:val="28"/>
          <w:szCs w:val="28"/>
          <w:shd w:val="clear" w:color="auto" w:fill="FFFFFF"/>
          <w:lang w:eastAsia="ar-SA"/>
        </w:rPr>
        <w:softHyphen/>
        <w:t>ко, если задание посильно для ученика и интересно ему, то его внимание мо</w:t>
      </w:r>
      <w:r w:rsidRPr="00604ACE">
        <w:rPr>
          <w:rFonts w:ascii="Times New Roman" w:eastAsia="Arial Unicode MS" w:hAnsi="Times New Roman"/>
          <w:color w:val="000000"/>
          <w:kern w:val="1"/>
          <w:sz w:val="28"/>
          <w:szCs w:val="28"/>
          <w:shd w:val="clear" w:color="auto" w:fill="FFFFFF"/>
          <w:lang w:eastAsia="ar-SA"/>
        </w:rPr>
        <w:softHyphen/>
        <w:t>жет определенное время поддерживаться на должном уровне. Под влиянием специально организованно</w:t>
      </w:r>
      <w:r w:rsidRPr="00604ACE">
        <w:rPr>
          <w:rFonts w:ascii="Times New Roman" w:eastAsia="Arial Unicode MS" w:hAnsi="Times New Roman"/>
          <w:color w:val="000000"/>
          <w:kern w:val="1"/>
          <w:sz w:val="28"/>
          <w:szCs w:val="28"/>
          <w:shd w:val="clear" w:color="auto" w:fill="FFFFFF"/>
          <w:lang w:eastAsia="ar-SA"/>
        </w:rPr>
        <w:softHyphen/>
        <w:t>го обучения и воспитания объем внимания и его устойчивость значительно улу</w:t>
      </w:r>
      <w:r w:rsidRPr="00604ACE">
        <w:rPr>
          <w:rFonts w:ascii="Times New Roman" w:eastAsia="Arial Unicode MS" w:hAnsi="Times New Roman"/>
          <w:color w:val="000000"/>
          <w:kern w:val="1"/>
          <w:sz w:val="28"/>
          <w:szCs w:val="28"/>
          <w:shd w:val="clear" w:color="auto" w:fill="FFFFFF"/>
          <w:lang w:eastAsia="ar-SA"/>
        </w:rPr>
        <w:softHyphen/>
        <w:t>чшаются, что позволяет говорить о наличии положительной динамики, но вмес</w:t>
      </w:r>
      <w:r w:rsidRPr="00604ACE">
        <w:rPr>
          <w:rFonts w:ascii="Times New Roman" w:eastAsia="Arial Unicode MS" w:hAnsi="Times New Roman"/>
          <w:color w:val="000000"/>
          <w:kern w:val="1"/>
          <w:sz w:val="28"/>
          <w:szCs w:val="28"/>
          <w:shd w:val="clear" w:color="auto" w:fill="FFFFFF"/>
          <w:lang w:eastAsia="ar-SA"/>
        </w:rPr>
        <w:softHyphen/>
        <w:t>те с тем, в большинстве случаев эти показатели не достигают возрастной нор</w:t>
      </w:r>
      <w:r w:rsidRPr="00604ACE">
        <w:rPr>
          <w:rFonts w:ascii="Times New Roman" w:eastAsia="Arial Unicode MS" w:hAnsi="Times New Roman"/>
          <w:color w:val="000000"/>
          <w:kern w:val="1"/>
          <w:sz w:val="28"/>
          <w:szCs w:val="28"/>
          <w:shd w:val="clear" w:color="auto" w:fill="FFFFFF"/>
          <w:lang w:eastAsia="ar-SA"/>
        </w:rPr>
        <w:softHyphen/>
        <w:t xml:space="preserve">мы.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Для успешного обучения необходимы достаточно развитые </w:t>
      </w:r>
      <w:r w:rsidRPr="00604ACE">
        <w:rPr>
          <w:rFonts w:ascii="Times New Roman" w:eastAsia="Arial Unicode MS" w:hAnsi="Times New Roman"/>
          <w:b/>
          <w:bCs/>
          <w:color w:val="000000"/>
          <w:kern w:val="1"/>
          <w:sz w:val="28"/>
          <w:szCs w:val="28"/>
          <w:shd w:val="clear" w:color="auto" w:fill="FFFFFF"/>
          <w:lang w:eastAsia="ar-SA"/>
        </w:rPr>
        <w:t>представле</w:t>
      </w:r>
      <w:r w:rsidRPr="00604ACE">
        <w:rPr>
          <w:rFonts w:ascii="Times New Roman" w:eastAsia="Arial Unicode MS" w:hAnsi="Times New Roman"/>
          <w:b/>
          <w:bCs/>
          <w:color w:val="000000"/>
          <w:kern w:val="1"/>
          <w:sz w:val="28"/>
          <w:szCs w:val="28"/>
          <w:shd w:val="clear" w:color="auto" w:fill="FFFFFF"/>
          <w:lang w:eastAsia="ar-SA"/>
        </w:rPr>
        <w:softHyphen/>
        <w:t xml:space="preserve">ния </w:t>
      </w:r>
      <w:r w:rsidRPr="00604ACE">
        <w:rPr>
          <w:rFonts w:ascii="Times New Roman" w:eastAsia="Arial Unicode MS" w:hAnsi="Times New Roman"/>
          <w:color w:val="000000"/>
          <w:kern w:val="1"/>
          <w:sz w:val="28"/>
          <w:szCs w:val="28"/>
          <w:shd w:val="clear" w:color="auto" w:fill="FFFFFF"/>
          <w:lang w:eastAsia="ar-SA"/>
        </w:rPr>
        <w:t xml:space="preserve">и </w:t>
      </w:r>
      <w:r w:rsidRPr="00604ACE">
        <w:rPr>
          <w:rFonts w:ascii="Times New Roman" w:eastAsia="Arial Unicode MS" w:hAnsi="Times New Roman"/>
          <w:b/>
          <w:bCs/>
          <w:color w:val="000000"/>
          <w:kern w:val="1"/>
          <w:sz w:val="28"/>
          <w:szCs w:val="28"/>
          <w:shd w:val="clear" w:color="auto" w:fill="FFFFFF"/>
          <w:lang w:eastAsia="ar-SA"/>
        </w:rPr>
        <w:t>во</w:t>
      </w:r>
      <w:r w:rsidRPr="00604ACE">
        <w:rPr>
          <w:rFonts w:ascii="Times New Roman" w:eastAsia="Arial Unicode MS" w:hAnsi="Times New Roman"/>
          <w:b/>
          <w:bCs/>
          <w:color w:val="000000"/>
          <w:kern w:val="1"/>
          <w:sz w:val="28"/>
          <w:szCs w:val="28"/>
          <w:shd w:val="clear" w:color="auto" w:fill="FFFFFF"/>
          <w:lang w:eastAsia="ar-SA"/>
        </w:rPr>
        <w:softHyphen/>
        <w:t>об</w:t>
      </w:r>
      <w:r w:rsidRPr="00604ACE">
        <w:rPr>
          <w:rFonts w:ascii="Times New Roman" w:eastAsia="Arial Unicode MS" w:hAnsi="Times New Roman"/>
          <w:b/>
          <w:bCs/>
          <w:color w:val="000000"/>
          <w:kern w:val="1"/>
          <w:sz w:val="28"/>
          <w:szCs w:val="28"/>
          <w:shd w:val="clear" w:color="auto" w:fill="FFFFFF"/>
          <w:lang w:eastAsia="ar-SA"/>
        </w:rPr>
        <w:softHyphen/>
        <w:t>ра</w:t>
      </w:r>
      <w:r w:rsidRPr="00604ACE">
        <w:rPr>
          <w:rFonts w:ascii="Times New Roman" w:eastAsia="Arial Unicode MS" w:hAnsi="Times New Roman"/>
          <w:b/>
          <w:bCs/>
          <w:color w:val="000000"/>
          <w:kern w:val="1"/>
          <w:sz w:val="28"/>
          <w:szCs w:val="28"/>
          <w:shd w:val="clear" w:color="auto" w:fill="FFFFFF"/>
          <w:lang w:eastAsia="ar-SA"/>
        </w:rPr>
        <w:softHyphen/>
        <w:t>жение</w:t>
      </w:r>
      <w:r w:rsidRPr="00604ACE">
        <w:rPr>
          <w:rFonts w:ascii="Times New Roman" w:eastAsia="Arial Unicode MS" w:hAnsi="Times New Roman"/>
          <w:color w:val="000000"/>
          <w:kern w:val="1"/>
          <w:sz w:val="28"/>
          <w:szCs w:val="28"/>
          <w:shd w:val="clear" w:color="auto" w:fill="FFFFFF"/>
          <w:lang w:eastAsia="ar-SA"/>
        </w:rPr>
        <w:t>. Представлениям детей с умственной отсталостью (инте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w:t>
      </w:r>
      <w:r w:rsidRPr="00604ACE">
        <w:rPr>
          <w:rFonts w:ascii="Times New Roman" w:eastAsia="Arial Unicode MS" w:hAnsi="Times New Roman"/>
          <w:color w:val="000000"/>
          <w:kern w:val="1"/>
          <w:sz w:val="28"/>
          <w:szCs w:val="28"/>
          <w:shd w:val="clear" w:color="auto" w:fill="FFFFFF"/>
          <w:lang w:eastAsia="ar-SA"/>
        </w:rPr>
        <w:softHyphen/>
        <w:t>ями) свой</w:t>
      </w:r>
      <w:r w:rsidRPr="00604ACE">
        <w:rPr>
          <w:rFonts w:ascii="Times New Roman" w:eastAsia="Arial Unicode MS" w:hAnsi="Times New Roman"/>
          <w:color w:val="000000"/>
          <w:kern w:val="1"/>
          <w:sz w:val="28"/>
          <w:szCs w:val="28"/>
          <w:shd w:val="clear" w:color="auto" w:fill="FFFFFF"/>
          <w:lang w:eastAsia="ar-SA"/>
        </w:rPr>
        <w:softHyphen/>
        <w:t>ственна недифференцированоость, фрагментарность, уподобление об</w:t>
      </w:r>
      <w:r w:rsidRPr="00604ACE">
        <w:rPr>
          <w:rFonts w:ascii="Times New Roman" w:eastAsia="Arial Unicode MS" w:hAnsi="Times New Roman"/>
          <w:color w:val="000000"/>
          <w:kern w:val="1"/>
          <w:sz w:val="28"/>
          <w:szCs w:val="28"/>
          <w:shd w:val="clear" w:color="auto" w:fill="FFFFFF"/>
          <w:lang w:eastAsia="ar-SA"/>
        </w:rPr>
        <w:softHyphen/>
        <w:t>ра</w:t>
      </w:r>
      <w:r w:rsidRPr="00604ACE">
        <w:rPr>
          <w:rFonts w:ascii="Times New Roman" w:eastAsia="Arial Unicode MS" w:hAnsi="Times New Roman"/>
          <w:color w:val="000000"/>
          <w:kern w:val="1"/>
          <w:sz w:val="28"/>
          <w:szCs w:val="28"/>
          <w:shd w:val="clear" w:color="auto" w:fill="FFFFFF"/>
          <w:lang w:eastAsia="ar-SA"/>
        </w:rPr>
        <w:softHyphen/>
        <w:t>зов, что, в свою очередь, сказывается на узнавании и понимании учебного ма</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риала. Во</w:t>
      </w:r>
      <w:r w:rsidRPr="00604ACE">
        <w:rPr>
          <w:rFonts w:ascii="Times New Roman" w:eastAsia="Arial Unicode MS" w:hAnsi="Times New Roman"/>
          <w:color w:val="000000"/>
          <w:kern w:val="1"/>
          <w:sz w:val="28"/>
          <w:szCs w:val="28"/>
          <w:shd w:val="clear" w:color="auto" w:fill="FFFFFF"/>
          <w:lang w:eastAsia="ar-SA"/>
        </w:rPr>
        <w:softHyphen/>
        <w:t>об</w:t>
      </w:r>
      <w:r w:rsidRPr="00604ACE">
        <w:rPr>
          <w:rFonts w:ascii="Times New Roman" w:eastAsia="Arial Unicode MS" w:hAnsi="Times New Roman"/>
          <w:color w:val="000000"/>
          <w:kern w:val="1"/>
          <w:sz w:val="28"/>
          <w:szCs w:val="28"/>
          <w:shd w:val="clear" w:color="auto" w:fill="FFFFFF"/>
          <w:lang w:eastAsia="ar-SA"/>
        </w:rPr>
        <w:softHyphen/>
        <w:t>ра</w:t>
      </w:r>
      <w:r w:rsidRPr="00604ACE">
        <w:rPr>
          <w:rFonts w:ascii="Times New Roman" w:eastAsia="Arial Unicode MS" w:hAnsi="Times New Roman"/>
          <w:color w:val="000000"/>
          <w:kern w:val="1"/>
          <w:sz w:val="28"/>
          <w:szCs w:val="28"/>
          <w:shd w:val="clear" w:color="auto" w:fill="FFFFFF"/>
          <w:lang w:eastAsia="ar-SA"/>
        </w:rPr>
        <w:softHyphen/>
        <w:t>же</w:t>
      </w:r>
      <w:r w:rsidRPr="00604ACE">
        <w:rPr>
          <w:rFonts w:ascii="Times New Roman" w:eastAsia="Arial Unicode MS" w:hAnsi="Times New Roman"/>
          <w:color w:val="000000"/>
          <w:kern w:val="1"/>
          <w:sz w:val="28"/>
          <w:szCs w:val="28"/>
          <w:shd w:val="clear" w:color="auto" w:fill="FFFFFF"/>
          <w:lang w:eastAsia="ar-SA"/>
        </w:rPr>
        <w:softHyphen/>
        <w:t>ние как один из наиболее сложных процессов отли</w:t>
      </w:r>
      <w:r w:rsidRPr="00604ACE">
        <w:rPr>
          <w:rFonts w:ascii="Times New Roman" w:eastAsia="Arial Unicode MS" w:hAnsi="Times New Roman"/>
          <w:color w:val="000000"/>
          <w:kern w:val="1"/>
          <w:sz w:val="28"/>
          <w:szCs w:val="28"/>
          <w:shd w:val="clear" w:color="auto" w:fill="FFFFFF"/>
          <w:lang w:eastAsia="ar-SA"/>
        </w:rPr>
        <w:softHyphen/>
        <w:t>чается значительной не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фо</w:t>
      </w:r>
      <w:r w:rsidRPr="00604ACE">
        <w:rPr>
          <w:rFonts w:ascii="Times New Roman" w:eastAsia="Arial Unicode MS" w:hAnsi="Times New Roman"/>
          <w:color w:val="000000"/>
          <w:kern w:val="1"/>
          <w:sz w:val="28"/>
          <w:szCs w:val="28"/>
          <w:shd w:val="clear" w:color="auto" w:fill="FFFFFF"/>
          <w:lang w:eastAsia="ar-SA"/>
        </w:rPr>
        <w:softHyphen/>
        <w:t>р</w:t>
      </w:r>
      <w:r w:rsidRPr="00604ACE">
        <w:rPr>
          <w:rFonts w:ascii="Times New Roman" w:eastAsia="Arial Unicode MS" w:hAnsi="Times New Roman"/>
          <w:color w:val="000000"/>
          <w:kern w:val="1"/>
          <w:sz w:val="28"/>
          <w:szCs w:val="28"/>
          <w:shd w:val="clear" w:color="auto" w:fill="FFFFFF"/>
          <w:lang w:eastAsia="ar-SA"/>
        </w:rPr>
        <w:softHyphen/>
        <w:t>ми</w:t>
      </w:r>
      <w:r w:rsidRPr="00604ACE">
        <w:rPr>
          <w:rFonts w:ascii="Times New Roman" w:eastAsia="Arial Unicode MS" w:hAnsi="Times New Roman"/>
          <w:color w:val="000000"/>
          <w:kern w:val="1"/>
          <w:sz w:val="28"/>
          <w:szCs w:val="28"/>
          <w:shd w:val="clear" w:color="auto" w:fill="FFFFFF"/>
          <w:lang w:eastAsia="ar-SA"/>
        </w:rPr>
        <w:softHyphen/>
        <w:t>ро</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нос</w:t>
      </w:r>
      <w:r w:rsidRPr="00604ACE">
        <w:rPr>
          <w:rFonts w:ascii="Times New Roman" w:eastAsia="Arial Unicode MS" w:hAnsi="Times New Roman"/>
          <w:color w:val="000000"/>
          <w:kern w:val="1"/>
          <w:sz w:val="28"/>
          <w:szCs w:val="28"/>
          <w:shd w:val="clear" w:color="auto" w:fill="FFFFFF"/>
          <w:lang w:eastAsia="ar-SA"/>
        </w:rPr>
        <w:softHyphen/>
        <w:t>тью, что выражается в его примитивности, не</w:t>
      </w:r>
      <w:r w:rsidRPr="00604ACE">
        <w:rPr>
          <w:rFonts w:ascii="Times New Roman" w:eastAsia="Arial Unicode MS" w:hAnsi="Times New Roman"/>
          <w:color w:val="000000"/>
          <w:kern w:val="1"/>
          <w:sz w:val="28"/>
          <w:szCs w:val="28"/>
          <w:shd w:val="clear" w:color="auto" w:fill="FFFFFF"/>
          <w:lang w:eastAsia="ar-SA"/>
        </w:rPr>
        <w:softHyphen/>
        <w:t>точности и схематичности. Однако, на</w:t>
      </w:r>
      <w:r w:rsidRPr="00604ACE">
        <w:rPr>
          <w:rFonts w:ascii="Times New Roman" w:eastAsia="Arial Unicode MS" w:hAnsi="Times New Roman"/>
          <w:color w:val="000000"/>
          <w:kern w:val="1"/>
          <w:sz w:val="28"/>
          <w:szCs w:val="28"/>
          <w:shd w:val="clear" w:color="auto" w:fill="FFFFFF"/>
          <w:lang w:eastAsia="ar-SA"/>
        </w:rPr>
        <w:softHyphen/>
        <w:t>чи</w:t>
      </w:r>
      <w:r w:rsidRPr="00604ACE">
        <w:rPr>
          <w:rFonts w:ascii="Times New Roman" w:eastAsia="Arial Unicode MS" w:hAnsi="Times New Roman"/>
          <w:color w:val="000000"/>
          <w:kern w:val="1"/>
          <w:sz w:val="28"/>
          <w:szCs w:val="28"/>
          <w:shd w:val="clear" w:color="auto" w:fill="FFFFFF"/>
          <w:lang w:eastAsia="ar-SA"/>
        </w:rPr>
        <w:softHyphen/>
        <w:t>ная с первого года обучения, в ходе преподавания всех учебных предметов проводится це</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 xml:space="preserve">направленная </w:t>
      </w:r>
      <w:r w:rsidRPr="00604ACE">
        <w:rPr>
          <w:rFonts w:ascii="Times New Roman" w:eastAsia="Arial Unicode MS" w:hAnsi="Times New Roman"/>
          <w:color w:val="000000"/>
          <w:kern w:val="1"/>
          <w:sz w:val="28"/>
          <w:szCs w:val="28"/>
          <w:shd w:val="clear" w:color="auto" w:fill="FFFFFF"/>
          <w:lang w:eastAsia="ar-SA"/>
        </w:rPr>
        <w:lastRenderedPageBreak/>
        <w:t>работа по уточнению и обогащению представлений, прежде всего ― пред</w:t>
      </w:r>
      <w:r w:rsidRPr="00604ACE">
        <w:rPr>
          <w:rFonts w:ascii="Times New Roman" w:eastAsia="Arial Unicode MS" w:hAnsi="Times New Roman"/>
          <w:color w:val="000000"/>
          <w:kern w:val="1"/>
          <w:sz w:val="28"/>
          <w:szCs w:val="28"/>
          <w:shd w:val="clear" w:color="auto" w:fill="FFFFFF"/>
          <w:lang w:eastAsia="ar-SA"/>
        </w:rPr>
        <w:softHyphen/>
        <w:t xml:space="preserve">ставлений об окружающей действительности.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shd w:val="clear" w:color="auto" w:fill="FFFFFF"/>
          <w:lang w:eastAsia="ar-SA"/>
        </w:rPr>
        <w:t>У школьников с умственной отсталостью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нарушениями) от</w:t>
      </w:r>
      <w:r w:rsidRPr="00604ACE">
        <w:rPr>
          <w:rFonts w:ascii="Times New Roman" w:eastAsia="Arial Unicode MS" w:hAnsi="Times New Roman"/>
          <w:color w:val="000000"/>
          <w:kern w:val="1"/>
          <w:sz w:val="28"/>
          <w:szCs w:val="28"/>
          <w:shd w:val="clear" w:color="auto" w:fill="FFFFFF"/>
          <w:lang w:eastAsia="ar-SA"/>
        </w:rPr>
        <w:softHyphen/>
        <w:t>ме</w:t>
      </w:r>
      <w:r w:rsidRPr="00604ACE">
        <w:rPr>
          <w:rFonts w:ascii="Times New Roman" w:eastAsia="Arial Unicode MS" w:hAnsi="Times New Roman"/>
          <w:color w:val="000000"/>
          <w:kern w:val="1"/>
          <w:sz w:val="28"/>
          <w:szCs w:val="28"/>
          <w:shd w:val="clear" w:color="auto" w:fill="FFFFFF"/>
          <w:lang w:eastAsia="ar-SA"/>
        </w:rPr>
        <w:softHyphen/>
        <w:t>ча</w:t>
      </w:r>
      <w:r w:rsidRPr="00604ACE">
        <w:rPr>
          <w:rFonts w:ascii="Times New Roman" w:eastAsia="Arial Unicode MS" w:hAnsi="Times New Roman"/>
          <w:color w:val="000000"/>
          <w:kern w:val="1"/>
          <w:sz w:val="28"/>
          <w:szCs w:val="28"/>
          <w:shd w:val="clear" w:color="auto" w:fill="FFFFFF"/>
          <w:lang w:eastAsia="ar-SA"/>
        </w:rPr>
        <w:softHyphen/>
        <w:t>ются недостатки в раз</w:t>
      </w:r>
      <w:r w:rsidRPr="00604ACE">
        <w:rPr>
          <w:rFonts w:ascii="Times New Roman" w:eastAsia="Arial Unicode MS" w:hAnsi="Times New Roman"/>
          <w:color w:val="000000"/>
          <w:kern w:val="1"/>
          <w:sz w:val="28"/>
          <w:szCs w:val="28"/>
          <w:shd w:val="clear" w:color="auto" w:fill="FFFFFF"/>
          <w:lang w:eastAsia="ar-SA"/>
        </w:rPr>
        <w:softHyphen/>
        <w:t>ви</w:t>
      </w:r>
      <w:r w:rsidRPr="00604ACE">
        <w:rPr>
          <w:rFonts w:ascii="Times New Roman" w:eastAsia="Arial Unicode MS" w:hAnsi="Times New Roman"/>
          <w:color w:val="000000"/>
          <w:kern w:val="1"/>
          <w:sz w:val="28"/>
          <w:szCs w:val="28"/>
          <w:shd w:val="clear" w:color="auto" w:fill="FFFFFF"/>
          <w:lang w:eastAsia="ar-SA"/>
        </w:rPr>
        <w:softHyphen/>
        <w:t xml:space="preserve">тии </w:t>
      </w:r>
      <w:r w:rsidRPr="00604ACE">
        <w:rPr>
          <w:rFonts w:ascii="Times New Roman" w:eastAsia="Arial Unicode MS" w:hAnsi="Times New Roman"/>
          <w:b/>
          <w:bCs/>
          <w:color w:val="000000"/>
          <w:kern w:val="1"/>
          <w:sz w:val="28"/>
          <w:szCs w:val="28"/>
          <w:shd w:val="clear" w:color="auto" w:fill="FFFFFF"/>
          <w:lang w:eastAsia="ar-SA"/>
        </w:rPr>
        <w:t>речевой деятельности</w:t>
      </w:r>
      <w:r w:rsidRPr="00604ACE">
        <w:rPr>
          <w:rFonts w:ascii="Times New Roman" w:eastAsia="Arial Unicode MS" w:hAnsi="Times New Roman"/>
          <w:color w:val="000000"/>
          <w:kern w:val="1"/>
          <w:sz w:val="28"/>
          <w:szCs w:val="28"/>
          <w:shd w:val="clear" w:color="auto" w:fill="FFFFFF"/>
          <w:lang w:eastAsia="ar-SA"/>
        </w:rPr>
        <w:t>, физиологической осно</w:t>
      </w:r>
      <w:r w:rsidRPr="00604ACE">
        <w:rPr>
          <w:rFonts w:ascii="Times New Roman" w:eastAsia="Arial Unicode MS" w:hAnsi="Times New Roman"/>
          <w:color w:val="000000"/>
          <w:kern w:val="1"/>
          <w:sz w:val="28"/>
          <w:szCs w:val="28"/>
          <w:shd w:val="clear" w:color="auto" w:fill="FFFFFF"/>
          <w:lang w:eastAsia="ar-SA"/>
        </w:rPr>
        <w:softHyphen/>
        <w:t>вой которых яв</w:t>
      </w:r>
      <w:r w:rsidRPr="00604ACE">
        <w:rPr>
          <w:rFonts w:ascii="Times New Roman" w:eastAsia="Arial Unicode MS" w:hAnsi="Times New Roman"/>
          <w:color w:val="000000"/>
          <w:kern w:val="1"/>
          <w:sz w:val="28"/>
          <w:szCs w:val="28"/>
          <w:shd w:val="clear" w:color="auto" w:fill="FFFFFF"/>
          <w:lang w:eastAsia="ar-SA"/>
        </w:rPr>
        <w:softHyphen/>
        <w:t>ляется на</w:t>
      </w:r>
      <w:r w:rsidRPr="00604ACE">
        <w:rPr>
          <w:rFonts w:ascii="Times New Roman" w:eastAsia="Arial Unicode MS" w:hAnsi="Times New Roman"/>
          <w:color w:val="000000"/>
          <w:kern w:val="1"/>
          <w:sz w:val="28"/>
          <w:szCs w:val="28"/>
          <w:shd w:val="clear" w:color="auto" w:fill="FFFFFF"/>
          <w:lang w:eastAsia="ar-SA"/>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604ACE">
        <w:rPr>
          <w:rFonts w:ascii="Times New Roman" w:eastAsia="Arial Unicode MS" w:hAnsi="Times New Roman"/>
          <w:color w:val="000000"/>
          <w:kern w:val="1"/>
          <w:sz w:val="28"/>
          <w:szCs w:val="28"/>
          <w:shd w:val="clear" w:color="auto" w:fill="FFFFFF"/>
          <w:lang w:eastAsia="ar-SA"/>
        </w:rPr>
        <w:softHyphen/>
        <w:t>не</w:t>
      </w:r>
      <w:r w:rsidRPr="00604ACE">
        <w:rPr>
          <w:rFonts w:ascii="Times New Roman" w:eastAsia="Arial Unicode MS" w:hAnsi="Times New Roman"/>
          <w:color w:val="000000"/>
          <w:kern w:val="1"/>
          <w:sz w:val="28"/>
          <w:szCs w:val="28"/>
          <w:shd w:val="clear" w:color="auto" w:fill="FFFFFF"/>
          <w:lang w:eastAsia="ar-SA"/>
        </w:rPr>
        <w:softHyphen/>
        <w:t>ти</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кой, лексической, грам</w:t>
      </w:r>
      <w:r w:rsidRPr="00604ACE">
        <w:rPr>
          <w:rFonts w:ascii="Times New Roman" w:eastAsia="Arial Unicode MS" w:hAnsi="Times New Roman"/>
          <w:color w:val="000000"/>
          <w:kern w:val="1"/>
          <w:sz w:val="28"/>
          <w:szCs w:val="28"/>
          <w:shd w:val="clear" w:color="auto" w:fill="FFFFFF"/>
          <w:lang w:eastAsia="ar-SA"/>
        </w:rPr>
        <w:softHyphen/>
        <w:t>ма</w:t>
      </w:r>
      <w:r w:rsidRPr="00604ACE">
        <w:rPr>
          <w:rFonts w:ascii="Times New Roman" w:eastAsia="Arial Unicode MS" w:hAnsi="Times New Roman"/>
          <w:color w:val="000000"/>
          <w:kern w:val="1"/>
          <w:sz w:val="28"/>
          <w:szCs w:val="28"/>
          <w:shd w:val="clear" w:color="auto" w:fill="FFFFFF"/>
          <w:lang w:eastAsia="ar-SA"/>
        </w:rPr>
        <w:softHyphen/>
        <w:t>тической и синтаксической. Таким образом, для обучающихся с умственной отсталостью характерно системное недоразвитие речи.</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Не</w:t>
      </w:r>
      <w:r w:rsidRPr="00604ACE">
        <w:rPr>
          <w:rFonts w:ascii="Times New Roman" w:eastAsia="Arial Unicode MS" w:hAnsi="Times New Roman"/>
          <w:color w:val="000000"/>
          <w:kern w:val="1"/>
          <w:sz w:val="28"/>
          <w:szCs w:val="28"/>
          <w:lang w:eastAsia="ar-SA"/>
        </w:rPr>
        <w:softHyphen/>
        <w:t>до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ки речевой де</w:t>
      </w:r>
      <w:r w:rsidRPr="00604ACE">
        <w:rPr>
          <w:rFonts w:ascii="Times New Roman" w:eastAsia="Arial Unicode MS" w:hAnsi="Times New Roman"/>
          <w:color w:val="000000"/>
          <w:kern w:val="1"/>
          <w:sz w:val="28"/>
          <w:szCs w:val="28"/>
          <w:lang w:eastAsia="ar-SA"/>
        </w:rPr>
        <w:softHyphen/>
        <w:t>я</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softHyphen/>
        <w:t>сти этой ка</w:t>
      </w:r>
      <w:r w:rsidRPr="00604ACE">
        <w:rPr>
          <w:rFonts w:ascii="Times New Roman" w:eastAsia="Arial Unicode MS" w:hAnsi="Times New Roman"/>
          <w:color w:val="000000"/>
          <w:kern w:val="1"/>
          <w:sz w:val="28"/>
          <w:szCs w:val="28"/>
          <w:lang w:eastAsia="ar-SA"/>
        </w:rPr>
        <w:softHyphen/>
        <w:t>тегории обучающихся на</w:t>
      </w:r>
      <w:r w:rsidRPr="00604ACE">
        <w:rPr>
          <w:rFonts w:ascii="Times New Roman" w:eastAsia="Arial Unicode MS" w:hAnsi="Times New Roman"/>
          <w:color w:val="000000"/>
          <w:kern w:val="1"/>
          <w:sz w:val="28"/>
          <w:szCs w:val="28"/>
          <w:lang w:eastAsia="ar-SA"/>
        </w:rPr>
        <w:softHyphen/>
        <w:t>прямую связаны с нарушением аб</w:t>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тно-ло</w:t>
      </w:r>
      <w:r w:rsidRPr="00604ACE">
        <w:rPr>
          <w:rFonts w:ascii="Times New Roman" w:eastAsia="Arial Unicode MS" w:hAnsi="Times New Roman"/>
          <w:color w:val="000000"/>
          <w:kern w:val="1"/>
          <w:sz w:val="28"/>
          <w:szCs w:val="28"/>
          <w:lang w:eastAsia="ar-SA"/>
        </w:rPr>
        <w:softHyphen/>
        <w:t>ги</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кого мышления. Однако в по</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се</w:t>
      </w:r>
      <w:r w:rsidRPr="00604ACE">
        <w:rPr>
          <w:rFonts w:ascii="Times New Roman" w:eastAsia="Arial Unicode MS" w:hAnsi="Times New Roman"/>
          <w:color w:val="000000"/>
          <w:kern w:val="1"/>
          <w:sz w:val="28"/>
          <w:szCs w:val="28"/>
          <w:lang w:eastAsia="ar-SA"/>
        </w:rPr>
        <w:softHyphen/>
        <w:t>д</w:t>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softHyphen/>
        <w:t>не</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ной пра</w:t>
      </w:r>
      <w:r w:rsidRPr="00604ACE">
        <w:rPr>
          <w:rFonts w:ascii="Times New Roman" w:eastAsia="Arial Unicode MS" w:hAnsi="Times New Roman"/>
          <w:color w:val="000000"/>
          <w:kern w:val="1"/>
          <w:sz w:val="28"/>
          <w:szCs w:val="28"/>
          <w:lang w:eastAsia="ar-SA"/>
        </w:rPr>
        <w:softHyphen/>
        <w:t>ктике такие дети спо</w:t>
      </w:r>
      <w:r w:rsidRPr="00604ACE">
        <w:rPr>
          <w:rFonts w:ascii="Times New Roman" w:eastAsia="Arial Unicode MS" w:hAnsi="Times New Roman"/>
          <w:color w:val="000000"/>
          <w:kern w:val="1"/>
          <w:sz w:val="28"/>
          <w:szCs w:val="28"/>
          <w:lang w:eastAsia="ar-SA"/>
        </w:rPr>
        <w:softHyphen/>
        <w:t>собны поддержать бе</w:t>
      </w:r>
      <w:r w:rsidRPr="00604ACE">
        <w:rPr>
          <w:rFonts w:ascii="Times New Roman" w:eastAsia="Arial Unicode MS" w:hAnsi="Times New Roman"/>
          <w:color w:val="000000"/>
          <w:kern w:val="1"/>
          <w:sz w:val="28"/>
          <w:szCs w:val="28"/>
          <w:lang w:eastAsia="ar-SA"/>
        </w:rPr>
        <w:softHyphen/>
        <w:t>се</w:t>
      </w:r>
      <w:r w:rsidRPr="00604ACE">
        <w:rPr>
          <w:rFonts w:ascii="Times New Roman" w:eastAsia="Arial Unicode MS" w:hAnsi="Times New Roman"/>
          <w:color w:val="000000"/>
          <w:kern w:val="1"/>
          <w:sz w:val="28"/>
          <w:szCs w:val="28"/>
          <w:lang w:eastAsia="ar-SA"/>
        </w:rPr>
        <w:softHyphen/>
        <w:t>ду на темы, бли</w:t>
      </w:r>
      <w:r w:rsidRPr="00604ACE">
        <w:rPr>
          <w:rFonts w:ascii="Times New Roman" w:eastAsia="Arial Unicode MS" w:hAnsi="Times New Roman"/>
          <w:color w:val="000000"/>
          <w:kern w:val="1"/>
          <w:sz w:val="28"/>
          <w:szCs w:val="28"/>
          <w:lang w:eastAsia="ar-SA"/>
        </w:rPr>
        <w:softHyphen/>
        <w:t>з</w:t>
      </w:r>
      <w:r w:rsidRPr="00604ACE">
        <w:rPr>
          <w:rFonts w:ascii="Times New Roman" w:eastAsia="Arial Unicode MS" w:hAnsi="Times New Roman"/>
          <w:color w:val="000000"/>
          <w:kern w:val="1"/>
          <w:sz w:val="28"/>
          <w:szCs w:val="28"/>
          <w:lang w:eastAsia="ar-SA"/>
        </w:rPr>
        <w:softHyphen/>
        <w:t>кие их ли</w:t>
      </w:r>
      <w:r w:rsidRPr="00604ACE">
        <w:rPr>
          <w:rFonts w:ascii="Times New Roman" w:eastAsia="Arial Unicode MS" w:hAnsi="Times New Roman"/>
          <w:color w:val="000000"/>
          <w:kern w:val="1"/>
          <w:sz w:val="28"/>
          <w:szCs w:val="28"/>
          <w:lang w:eastAsia="ar-SA"/>
        </w:rPr>
        <w:softHyphen/>
        <w:t>ч</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му опы</w:t>
      </w:r>
      <w:r w:rsidRPr="00604ACE">
        <w:rPr>
          <w:rFonts w:ascii="Times New Roman" w:eastAsia="Arial Unicode MS" w:hAnsi="Times New Roman"/>
          <w:color w:val="000000"/>
          <w:kern w:val="1"/>
          <w:sz w:val="28"/>
          <w:szCs w:val="28"/>
          <w:lang w:eastAsia="ar-SA"/>
        </w:rPr>
        <w:softHyphen/>
        <w:t>ту, ис</w:t>
      </w:r>
      <w:r w:rsidRPr="00604ACE">
        <w:rPr>
          <w:rFonts w:ascii="Times New Roman" w:eastAsia="Arial Unicode MS" w:hAnsi="Times New Roman"/>
          <w:color w:val="000000"/>
          <w:kern w:val="1"/>
          <w:sz w:val="28"/>
          <w:szCs w:val="28"/>
          <w:lang w:eastAsia="ar-SA"/>
        </w:rPr>
        <w:softHyphen/>
        <w:t>поль</w:t>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softHyphen/>
        <w:t>зуя при этом не</w:t>
      </w:r>
      <w:r w:rsidRPr="00604ACE">
        <w:rPr>
          <w:rFonts w:ascii="Times New Roman" w:eastAsia="Arial Unicode MS" w:hAnsi="Times New Roman"/>
          <w:color w:val="000000"/>
          <w:kern w:val="1"/>
          <w:sz w:val="28"/>
          <w:szCs w:val="28"/>
          <w:lang w:eastAsia="ar-SA"/>
        </w:rPr>
        <w:softHyphen/>
        <w:t>сло</w:t>
      </w:r>
      <w:r w:rsidRPr="00604ACE">
        <w:rPr>
          <w:rFonts w:ascii="Times New Roman" w:eastAsia="Arial Unicode MS" w:hAnsi="Times New Roman"/>
          <w:color w:val="000000"/>
          <w:kern w:val="1"/>
          <w:sz w:val="28"/>
          <w:szCs w:val="28"/>
          <w:lang w:eastAsia="ar-SA"/>
        </w:rPr>
        <w:softHyphen/>
        <w:t>жные конструкции пред</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же</w:t>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softHyphen/>
        <w:t>ний. П</w:t>
      </w:r>
      <w:r w:rsidRPr="00604ACE">
        <w:rPr>
          <w:rFonts w:ascii="Times New Roman" w:eastAsia="Arial Unicode MS" w:hAnsi="Times New Roman"/>
          <w:color w:val="000000"/>
          <w:kern w:val="1"/>
          <w:sz w:val="28"/>
          <w:szCs w:val="28"/>
          <w:shd w:val="clear" w:color="auto" w:fill="FFFFFF"/>
          <w:lang w:eastAsia="ar-SA"/>
        </w:rPr>
        <w:t>роведение си</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ма</w:t>
      </w:r>
      <w:r w:rsidRPr="00604ACE">
        <w:rPr>
          <w:rFonts w:ascii="Times New Roman" w:eastAsia="Arial Unicode MS" w:hAnsi="Times New Roman"/>
          <w:color w:val="000000"/>
          <w:kern w:val="1"/>
          <w:sz w:val="28"/>
          <w:szCs w:val="28"/>
          <w:shd w:val="clear" w:color="auto" w:fill="FFFFFF"/>
          <w:lang w:eastAsia="ar-SA"/>
        </w:rPr>
        <w:softHyphen/>
        <w:t>ти</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кой коррекционно-развивающей работы, направленной на систематизацию и обогащение пред</w:t>
      </w:r>
      <w:r w:rsidRPr="00604ACE">
        <w:rPr>
          <w:rFonts w:ascii="Times New Roman" w:eastAsia="Arial Unicode MS" w:hAnsi="Times New Roman"/>
          <w:color w:val="000000"/>
          <w:kern w:val="1"/>
          <w:sz w:val="28"/>
          <w:szCs w:val="28"/>
          <w:shd w:val="clear" w:color="auto" w:fill="FFFFFF"/>
          <w:lang w:eastAsia="ar-SA"/>
        </w:rPr>
        <w:softHyphen/>
        <w:t>ста</w:t>
      </w:r>
      <w:r w:rsidRPr="00604ACE">
        <w:rPr>
          <w:rFonts w:ascii="Times New Roman" w:eastAsia="Arial Unicode MS" w:hAnsi="Times New Roman"/>
          <w:color w:val="000000"/>
          <w:kern w:val="1"/>
          <w:sz w:val="28"/>
          <w:szCs w:val="28"/>
          <w:shd w:val="clear" w:color="auto" w:fill="FFFFFF"/>
          <w:lang w:eastAsia="ar-SA"/>
        </w:rPr>
        <w:softHyphen/>
        <w:t>влений об окружающей действительности, создает положи</w:t>
      </w:r>
      <w:r w:rsidRPr="00604ACE">
        <w:rPr>
          <w:rFonts w:ascii="Times New Roman" w:eastAsia="Arial Unicode MS" w:hAnsi="Times New Roman"/>
          <w:color w:val="000000"/>
          <w:kern w:val="1"/>
          <w:sz w:val="28"/>
          <w:szCs w:val="28"/>
          <w:shd w:val="clear" w:color="auto" w:fill="FFFFFF"/>
          <w:lang w:eastAsia="ar-SA"/>
        </w:rPr>
        <w:softHyphen/>
        <w:t>тельные условия для ов</w:t>
      </w:r>
      <w:r w:rsidRPr="00604ACE">
        <w:rPr>
          <w:rFonts w:ascii="Times New Roman" w:eastAsia="Arial Unicode MS" w:hAnsi="Times New Roman"/>
          <w:color w:val="000000"/>
          <w:kern w:val="1"/>
          <w:sz w:val="28"/>
          <w:szCs w:val="28"/>
          <w:shd w:val="clear" w:color="auto" w:fill="FFFFFF"/>
          <w:lang w:eastAsia="ar-SA"/>
        </w:rPr>
        <w:softHyphen/>
        <w:t>ла</w:t>
      </w:r>
      <w:r w:rsidRPr="00604ACE">
        <w:rPr>
          <w:rFonts w:ascii="Times New Roman" w:eastAsia="Arial Unicode MS" w:hAnsi="Times New Roman"/>
          <w:color w:val="000000"/>
          <w:kern w:val="1"/>
          <w:sz w:val="28"/>
          <w:szCs w:val="28"/>
          <w:shd w:val="clear" w:color="auto" w:fill="FFFFFF"/>
          <w:lang w:eastAsia="ar-SA"/>
        </w:rPr>
        <w:softHyphen/>
        <w:t>де</w:t>
      </w:r>
      <w:r w:rsidRPr="00604ACE">
        <w:rPr>
          <w:rFonts w:ascii="Times New Roman" w:eastAsia="Arial Unicode MS" w:hAnsi="Times New Roman"/>
          <w:color w:val="000000"/>
          <w:kern w:val="1"/>
          <w:sz w:val="28"/>
          <w:szCs w:val="28"/>
          <w:shd w:val="clear" w:color="auto" w:fill="FFFFFF"/>
          <w:lang w:eastAsia="ar-SA"/>
        </w:rPr>
        <w:softHyphen/>
        <w:t>ния обучающимися различными языковыми сред</w:t>
      </w:r>
      <w:r w:rsidRPr="00604ACE">
        <w:rPr>
          <w:rFonts w:ascii="Times New Roman" w:eastAsia="Arial Unicode MS" w:hAnsi="Times New Roman"/>
          <w:color w:val="000000"/>
          <w:kern w:val="1"/>
          <w:sz w:val="28"/>
          <w:szCs w:val="28"/>
          <w:shd w:val="clear" w:color="auto" w:fill="FFFFFF"/>
          <w:lang w:eastAsia="ar-SA"/>
        </w:rPr>
        <w:softHyphen/>
        <w:t>ствами. Это находит свое выражение в уве</w:t>
      </w:r>
      <w:r w:rsidRPr="00604ACE">
        <w:rPr>
          <w:rFonts w:ascii="Times New Roman" w:eastAsia="Arial Unicode MS" w:hAnsi="Times New Roman"/>
          <w:color w:val="000000"/>
          <w:kern w:val="1"/>
          <w:sz w:val="28"/>
          <w:szCs w:val="28"/>
          <w:shd w:val="clear" w:color="auto" w:fill="FFFFFF"/>
          <w:lang w:eastAsia="ar-SA"/>
        </w:rPr>
        <w:softHyphen/>
        <w:t>личении объема и изменении ка</w:t>
      </w:r>
      <w:r w:rsidRPr="00604ACE">
        <w:rPr>
          <w:rFonts w:ascii="Times New Roman" w:eastAsia="Arial Unicode MS" w:hAnsi="Times New Roman"/>
          <w:color w:val="000000"/>
          <w:kern w:val="1"/>
          <w:sz w:val="28"/>
          <w:szCs w:val="28"/>
          <w:shd w:val="clear" w:color="auto" w:fill="FFFFFF"/>
          <w:lang w:eastAsia="ar-SA"/>
        </w:rPr>
        <w:softHyphen/>
        <w:t>чества словарного запаса, овладении различными конструкциями пре</w:t>
      </w:r>
      <w:r w:rsidRPr="00604ACE">
        <w:rPr>
          <w:rFonts w:ascii="Times New Roman" w:eastAsia="Arial Unicode MS" w:hAnsi="Times New Roman"/>
          <w:color w:val="000000"/>
          <w:kern w:val="1"/>
          <w:sz w:val="28"/>
          <w:szCs w:val="28"/>
          <w:shd w:val="clear" w:color="auto" w:fill="FFFFFF"/>
          <w:lang w:eastAsia="ar-SA"/>
        </w:rPr>
        <w:softHyphen/>
        <w:t>д</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же</w:t>
      </w:r>
      <w:r w:rsidRPr="00604ACE">
        <w:rPr>
          <w:rFonts w:ascii="Times New Roman" w:eastAsia="Arial Unicode MS" w:hAnsi="Times New Roman"/>
          <w:color w:val="000000"/>
          <w:kern w:val="1"/>
          <w:sz w:val="28"/>
          <w:szCs w:val="28"/>
          <w:shd w:val="clear" w:color="auto" w:fill="FFFFFF"/>
          <w:lang w:eastAsia="ar-SA"/>
        </w:rPr>
        <w:softHyphen/>
        <w:t>ний, составлении небольших, но завершенных по смыслу, устных вы</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ка</w:t>
      </w:r>
      <w:r w:rsidRPr="00604ACE">
        <w:rPr>
          <w:rFonts w:ascii="Times New Roman" w:eastAsia="Arial Unicode MS" w:hAnsi="Times New Roman"/>
          <w:color w:val="000000"/>
          <w:kern w:val="1"/>
          <w:sz w:val="28"/>
          <w:szCs w:val="28"/>
          <w:shd w:val="clear" w:color="auto" w:fill="FFFFFF"/>
          <w:lang w:eastAsia="ar-SA"/>
        </w:rPr>
        <w:softHyphen/>
      </w:r>
      <w:r w:rsidRPr="00604ACE">
        <w:rPr>
          <w:rFonts w:ascii="Times New Roman" w:eastAsia="Arial Unicode MS" w:hAnsi="Times New Roman"/>
          <w:color w:val="000000"/>
          <w:kern w:val="1"/>
          <w:sz w:val="28"/>
          <w:szCs w:val="28"/>
          <w:shd w:val="clear" w:color="auto" w:fill="FFFFFF"/>
          <w:lang w:eastAsia="ar-SA"/>
        </w:rPr>
        <w:softHyphen/>
        <w:t>зы</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ний. Таким образом, постепенно создается основа для овладения более сло</w:t>
      </w:r>
      <w:r w:rsidRPr="00604ACE">
        <w:rPr>
          <w:rFonts w:ascii="Times New Roman" w:eastAsia="Arial Unicode MS" w:hAnsi="Times New Roman"/>
          <w:color w:val="000000"/>
          <w:kern w:val="1"/>
          <w:sz w:val="28"/>
          <w:szCs w:val="28"/>
          <w:shd w:val="clear" w:color="auto" w:fill="FFFFFF"/>
          <w:lang w:eastAsia="ar-SA"/>
        </w:rPr>
        <w:softHyphen/>
        <w:t>ж</w:t>
      </w:r>
      <w:r w:rsidRPr="00604ACE">
        <w:rPr>
          <w:rFonts w:ascii="Times New Roman" w:eastAsia="Arial Unicode MS" w:hAnsi="Times New Roman"/>
          <w:color w:val="000000"/>
          <w:kern w:val="1"/>
          <w:sz w:val="28"/>
          <w:szCs w:val="28"/>
          <w:shd w:val="clear" w:color="auto" w:fill="FFFFFF"/>
          <w:lang w:eastAsia="ar-SA"/>
        </w:rPr>
        <w:softHyphen/>
        <w:t>ной фор</w:t>
      </w:r>
      <w:r w:rsidRPr="00604ACE">
        <w:rPr>
          <w:rFonts w:ascii="Times New Roman" w:eastAsia="Arial Unicode MS" w:hAnsi="Times New Roman"/>
          <w:color w:val="000000"/>
          <w:kern w:val="1"/>
          <w:sz w:val="28"/>
          <w:szCs w:val="28"/>
          <w:shd w:val="clear" w:color="auto" w:fill="FFFFFF"/>
          <w:lang w:eastAsia="ar-SA"/>
        </w:rPr>
        <w:softHyphen/>
        <w:t xml:space="preserve">мой речи ― письменной.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b/>
          <w:color w:val="000000"/>
          <w:kern w:val="1"/>
          <w:sz w:val="28"/>
          <w:szCs w:val="28"/>
          <w:lang w:eastAsia="ar-SA"/>
        </w:rPr>
        <w:t>Моторная</w:t>
      </w:r>
      <w:r w:rsidRPr="00604ACE">
        <w:rPr>
          <w:rFonts w:ascii="Times New Roman" w:eastAsia="Arial Unicode MS" w:hAnsi="Times New Roman"/>
          <w:color w:val="000000"/>
          <w:kern w:val="1"/>
          <w:sz w:val="28"/>
          <w:szCs w:val="28"/>
          <w:lang w:eastAsia="ar-SA"/>
        </w:rPr>
        <w:t xml:space="preserve"> сфера детей с легкой степенью умственной отсталости </w:t>
      </w:r>
      <w:r w:rsidRPr="00604ACE">
        <w:rPr>
          <w:rFonts w:ascii="Times New Roman" w:eastAsia="Arial Unicode MS" w:hAnsi="Times New Roman"/>
          <w:color w:val="000000"/>
          <w:kern w:val="1"/>
          <w:sz w:val="28"/>
          <w:szCs w:val="28"/>
          <w:shd w:val="clear" w:color="auto" w:fill="FFFFFF"/>
          <w:lang w:eastAsia="ar-SA"/>
        </w:rPr>
        <w:t>(инте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w:t>
      </w:r>
      <w:r w:rsidRPr="00604ACE">
        <w:rPr>
          <w:rFonts w:ascii="Times New Roman" w:eastAsia="Arial Unicode MS" w:hAnsi="Times New Roman"/>
          <w:color w:val="000000"/>
          <w:kern w:val="1"/>
          <w:sz w:val="28"/>
          <w:szCs w:val="28"/>
          <w:shd w:val="clear" w:color="auto" w:fill="FFFFFF"/>
          <w:lang w:eastAsia="ar-SA"/>
        </w:rPr>
        <w:softHyphen/>
        <w:t>аль</w:t>
      </w:r>
      <w:r w:rsidRPr="00604ACE">
        <w:rPr>
          <w:rFonts w:ascii="Times New Roman" w:eastAsia="Arial Unicode MS" w:hAnsi="Times New Roman"/>
          <w:color w:val="000000"/>
          <w:kern w:val="1"/>
          <w:sz w:val="28"/>
          <w:szCs w:val="28"/>
          <w:shd w:val="clear" w:color="auto" w:fill="FFFFFF"/>
          <w:lang w:eastAsia="ar-SA"/>
        </w:rPr>
        <w:softHyphen/>
        <w:t>ны</w:t>
      </w:r>
      <w:r w:rsidRPr="00604ACE">
        <w:rPr>
          <w:rFonts w:ascii="Times New Roman" w:eastAsia="Arial Unicode MS" w:hAnsi="Times New Roman"/>
          <w:color w:val="000000"/>
          <w:kern w:val="1"/>
          <w:sz w:val="28"/>
          <w:szCs w:val="28"/>
          <w:shd w:val="clear" w:color="auto" w:fill="FFFFFF"/>
          <w:lang w:eastAsia="ar-SA"/>
        </w:rPr>
        <w:softHyphen/>
        <w:t>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ниями)</w:t>
      </w:r>
      <w:r w:rsidRPr="00604ACE">
        <w:rPr>
          <w:rFonts w:ascii="Times New Roman" w:eastAsia="Arial Unicode MS" w:hAnsi="Times New Roman"/>
          <w:color w:val="000000"/>
          <w:kern w:val="1"/>
          <w:sz w:val="28"/>
          <w:szCs w:val="28"/>
          <w:lang w:eastAsia="ar-SA"/>
        </w:rPr>
        <w:t>, как пра</w:t>
      </w:r>
      <w:r w:rsidRPr="00604ACE">
        <w:rPr>
          <w:rFonts w:ascii="Times New Roman" w:eastAsia="Arial Unicode MS" w:hAnsi="Times New Roman"/>
          <w:color w:val="000000"/>
          <w:kern w:val="1"/>
          <w:sz w:val="28"/>
          <w:szCs w:val="28"/>
          <w:lang w:eastAsia="ar-SA"/>
        </w:rPr>
        <w:softHyphen/>
        <w:t>вило, не имеет выраженных нарушений. Наибольшие труд</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сти обучающиеся испытывают при выполнении заданий, свя</w:t>
      </w:r>
      <w:r w:rsidRPr="00604ACE">
        <w:rPr>
          <w:rFonts w:ascii="Times New Roman" w:eastAsia="Arial Unicode MS" w:hAnsi="Times New Roman"/>
          <w:color w:val="000000"/>
          <w:kern w:val="1"/>
          <w:sz w:val="28"/>
          <w:szCs w:val="28"/>
          <w:lang w:eastAsia="ar-SA"/>
        </w:rPr>
        <w:softHyphen/>
        <w:t>за</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ных с точной ко</w:t>
      </w:r>
      <w:r w:rsidRPr="00604ACE">
        <w:rPr>
          <w:rFonts w:ascii="Times New Roman" w:eastAsia="Arial Unicode MS" w:hAnsi="Times New Roman"/>
          <w:color w:val="000000"/>
          <w:kern w:val="1"/>
          <w:sz w:val="28"/>
          <w:szCs w:val="28"/>
          <w:lang w:eastAsia="ar-SA"/>
        </w:rPr>
        <w:softHyphen/>
        <w:t>ор</w:t>
      </w:r>
      <w:r w:rsidRPr="00604ACE">
        <w:rPr>
          <w:rFonts w:ascii="Times New Roman" w:eastAsia="Arial Unicode MS" w:hAnsi="Times New Roman"/>
          <w:color w:val="000000"/>
          <w:kern w:val="1"/>
          <w:sz w:val="28"/>
          <w:szCs w:val="28"/>
          <w:lang w:eastAsia="ar-SA"/>
        </w:rPr>
        <w:softHyphen/>
        <w:t>ди</w:t>
      </w:r>
      <w:r w:rsidRPr="00604ACE">
        <w:rPr>
          <w:rFonts w:ascii="Times New Roman" w:eastAsia="Arial Unicode MS" w:hAnsi="Times New Roman"/>
          <w:color w:val="000000"/>
          <w:kern w:val="1"/>
          <w:sz w:val="28"/>
          <w:szCs w:val="28"/>
          <w:lang w:eastAsia="ar-SA"/>
        </w:rPr>
        <w:softHyphen/>
        <w:t>на</w:t>
      </w:r>
      <w:r w:rsidRPr="00604ACE">
        <w:rPr>
          <w:rFonts w:ascii="Times New Roman" w:eastAsia="Arial Unicode MS" w:hAnsi="Times New Roman"/>
          <w:color w:val="000000"/>
          <w:kern w:val="1"/>
          <w:sz w:val="28"/>
          <w:szCs w:val="28"/>
          <w:lang w:eastAsia="ar-SA"/>
        </w:rPr>
        <w:softHyphen/>
        <w:t>ци</w:t>
      </w:r>
      <w:r w:rsidRPr="00604ACE">
        <w:rPr>
          <w:rFonts w:ascii="Times New Roman" w:eastAsia="Arial Unicode MS" w:hAnsi="Times New Roman"/>
          <w:color w:val="000000"/>
          <w:kern w:val="1"/>
          <w:sz w:val="28"/>
          <w:szCs w:val="28"/>
          <w:lang w:eastAsia="ar-SA"/>
        </w:rPr>
        <w:softHyphen/>
        <w:t>ей мелких движений пальцев рук. В свою очередь, это негативно сказывается на ов</w:t>
      </w:r>
      <w:r w:rsidRPr="00604ACE">
        <w:rPr>
          <w:rFonts w:ascii="Times New Roman" w:eastAsia="Arial Unicode MS" w:hAnsi="Times New Roman"/>
          <w:color w:val="000000"/>
          <w:kern w:val="1"/>
          <w:sz w:val="28"/>
          <w:szCs w:val="28"/>
          <w:lang w:eastAsia="ar-SA"/>
        </w:rPr>
        <w:softHyphen/>
        <w:t>ла</w:t>
      </w:r>
      <w:r w:rsidRPr="00604ACE">
        <w:rPr>
          <w:rFonts w:ascii="Times New Roman" w:eastAsia="Arial Unicode MS" w:hAnsi="Times New Roman"/>
          <w:color w:val="000000"/>
          <w:kern w:val="1"/>
          <w:sz w:val="28"/>
          <w:szCs w:val="28"/>
          <w:lang w:eastAsia="ar-SA"/>
        </w:rPr>
        <w:softHyphen/>
        <w:t>де</w:t>
      </w:r>
      <w:r w:rsidRPr="00604ACE">
        <w:rPr>
          <w:rFonts w:ascii="Times New Roman" w:eastAsia="Arial Unicode MS" w:hAnsi="Times New Roman"/>
          <w:color w:val="000000"/>
          <w:kern w:val="1"/>
          <w:sz w:val="28"/>
          <w:szCs w:val="28"/>
          <w:lang w:eastAsia="ar-SA"/>
        </w:rPr>
        <w:softHyphen/>
        <w:t>нии письмом и некоторыми трудовыми опе</w:t>
      </w:r>
      <w:r w:rsidRPr="00604ACE">
        <w:rPr>
          <w:rFonts w:ascii="Times New Roman" w:eastAsia="Arial Unicode MS" w:hAnsi="Times New Roman"/>
          <w:color w:val="000000"/>
          <w:kern w:val="1"/>
          <w:sz w:val="28"/>
          <w:szCs w:val="28"/>
          <w:lang w:eastAsia="ar-SA"/>
        </w:rPr>
        <w:softHyphen/>
        <w:t>рациями. Проведение специальных упра</w:t>
      </w:r>
      <w:r w:rsidRPr="00604ACE">
        <w:rPr>
          <w:rFonts w:ascii="Times New Roman" w:eastAsia="Arial Unicode MS" w:hAnsi="Times New Roman"/>
          <w:color w:val="000000"/>
          <w:kern w:val="1"/>
          <w:sz w:val="28"/>
          <w:szCs w:val="28"/>
          <w:lang w:eastAsia="ar-SA"/>
        </w:rPr>
        <w:softHyphen/>
        <w:t>ж</w:t>
      </w:r>
      <w:r w:rsidRPr="00604ACE">
        <w:rPr>
          <w:rFonts w:ascii="Times New Roman" w:eastAsia="Arial Unicode MS" w:hAnsi="Times New Roman"/>
          <w:color w:val="000000"/>
          <w:kern w:val="1"/>
          <w:sz w:val="28"/>
          <w:szCs w:val="28"/>
          <w:lang w:eastAsia="ar-SA"/>
        </w:rPr>
        <w:softHyphen/>
        <w:t>не</w:t>
      </w:r>
      <w:r w:rsidRPr="00604ACE">
        <w:rPr>
          <w:rFonts w:ascii="Times New Roman" w:eastAsia="Arial Unicode MS" w:hAnsi="Times New Roman"/>
          <w:color w:val="000000"/>
          <w:kern w:val="1"/>
          <w:sz w:val="28"/>
          <w:szCs w:val="28"/>
          <w:lang w:eastAsia="ar-SA"/>
        </w:rPr>
        <w:softHyphen/>
        <w:t>ний, включенных как в со</w:t>
      </w:r>
      <w:r w:rsidRPr="00604ACE">
        <w:rPr>
          <w:rFonts w:ascii="Times New Roman" w:eastAsia="Arial Unicode MS" w:hAnsi="Times New Roman"/>
          <w:color w:val="000000"/>
          <w:kern w:val="1"/>
          <w:sz w:val="28"/>
          <w:szCs w:val="28"/>
          <w:lang w:eastAsia="ar-SA"/>
        </w:rPr>
        <w:softHyphen/>
        <w:t xml:space="preserve">держание коррекционных занятий, так и </w:t>
      </w:r>
      <w:r w:rsidRPr="00604ACE">
        <w:rPr>
          <w:rFonts w:ascii="Times New Roman" w:eastAsia="Arial Unicode MS" w:hAnsi="Times New Roman"/>
          <w:color w:val="000000"/>
          <w:kern w:val="1"/>
          <w:sz w:val="28"/>
          <w:szCs w:val="28"/>
          <w:lang w:eastAsia="ar-SA"/>
        </w:rPr>
        <w:lastRenderedPageBreak/>
        <w:t>используемых на от</w:t>
      </w:r>
      <w:r w:rsidRPr="00604ACE">
        <w:rPr>
          <w:rFonts w:ascii="Times New Roman" w:eastAsia="Arial Unicode MS" w:hAnsi="Times New Roman"/>
          <w:color w:val="000000"/>
          <w:kern w:val="1"/>
          <w:sz w:val="28"/>
          <w:szCs w:val="28"/>
          <w:lang w:eastAsia="ar-SA"/>
        </w:rPr>
        <w:softHyphen/>
        <w:t>дель</w:t>
      </w:r>
      <w:r w:rsidRPr="00604ACE">
        <w:rPr>
          <w:rFonts w:ascii="Times New Roman" w:eastAsia="Arial Unicode MS" w:hAnsi="Times New Roman"/>
          <w:color w:val="000000"/>
          <w:kern w:val="1"/>
          <w:sz w:val="28"/>
          <w:szCs w:val="28"/>
          <w:lang w:eastAsia="ar-SA"/>
        </w:rPr>
        <w:softHyphen/>
        <w:t>ных уроках, способствует 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тию координации и точности движений пальцев рук и ки</w:t>
      </w:r>
      <w:r w:rsidRPr="00604ACE">
        <w:rPr>
          <w:rFonts w:ascii="Times New Roman" w:eastAsia="Arial Unicode MS" w:hAnsi="Times New Roman"/>
          <w:color w:val="000000"/>
          <w:kern w:val="1"/>
          <w:sz w:val="28"/>
          <w:szCs w:val="28"/>
          <w:lang w:eastAsia="ar-SA"/>
        </w:rPr>
        <w:softHyphen/>
        <w:t>сти, а также позволяет под</w:t>
      </w:r>
      <w:r w:rsidRPr="00604ACE">
        <w:rPr>
          <w:rFonts w:ascii="Times New Roman" w:eastAsia="Arial Unicode MS" w:hAnsi="Times New Roman"/>
          <w:color w:val="000000"/>
          <w:kern w:val="1"/>
          <w:sz w:val="28"/>
          <w:szCs w:val="28"/>
          <w:lang w:eastAsia="ar-SA"/>
        </w:rPr>
        <w:softHyphen/>
        <w:t>го</w:t>
      </w:r>
      <w:r w:rsidRPr="00604ACE">
        <w:rPr>
          <w:rFonts w:ascii="Times New Roman" w:eastAsia="Arial Unicode MS" w:hAnsi="Times New Roman"/>
          <w:color w:val="000000"/>
          <w:kern w:val="1"/>
          <w:sz w:val="28"/>
          <w:szCs w:val="28"/>
          <w:lang w:eastAsia="ar-SA"/>
        </w:rPr>
        <w:softHyphen/>
        <w:t>то</w:t>
      </w:r>
      <w:r w:rsidRPr="00604ACE">
        <w:rPr>
          <w:rFonts w:ascii="Times New Roman" w:eastAsia="Arial Unicode MS" w:hAnsi="Times New Roman"/>
          <w:color w:val="000000"/>
          <w:kern w:val="1"/>
          <w:sz w:val="28"/>
          <w:szCs w:val="28"/>
          <w:lang w:eastAsia="ar-SA"/>
        </w:rPr>
        <w:softHyphen/>
        <w:t>вить обучающихся к овладению учебными и трудовыми дей</w:t>
      </w:r>
      <w:r w:rsidRPr="00604ACE">
        <w:rPr>
          <w:rFonts w:ascii="Times New Roman" w:eastAsia="Arial Unicode MS" w:hAnsi="Times New Roman"/>
          <w:color w:val="000000"/>
          <w:kern w:val="1"/>
          <w:sz w:val="28"/>
          <w:szCs w:val="28"/>
          <w:lang w:eastAsia="ar-SA"/>
        </w:rPr>
        <w:softHyphen/>
        <w:t>ствиями, тре</w:t>
      </w:r>
      <w:r w:rsidRPr="00604ACE">
        <w:rPr>
          <w:rFonts w:ascii="Times New Roman" w:eastAsia="Arial Unicode MS" w:hAnsi="Times New Roman"/>
          <w:color w:val="000000"/>
          <w:kern w:val="1"/>
          <w:sz w:val="28"/>
          <w:szCs w:val="28"/>
          <w:lang w:eastAsia="ar-SA"/>
        </w:rPr>
        <w:softHyphen/>
        <w:t>бу</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щими определенной моторной ловкости.</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Психологические особенности обучающихся с умственной отсталостью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w:t>
      </w:r>
      <w:r w:rsidRPr="00604ACE">
        <w:rPr>
          <w:rFonts w:ascii="Times New Roman" w:eastAsia="Arial Unicode MS" w:hAnsi="Times New Roman"/>
          <w:color w:val="000000"/>
          <w:kern w:val="1"/>
          <w:sz w:val="28"/>
          <w:szCs w:val="28"/>
          <w:shd w:val="clear" w:color="auto" w:fill="FFFFFF"/>
          <w:lang w:eastAsia="ar-SA"/>
        </w:rPr>
        <w:softHyphen/>
        <w:t>аль</w:t>
      </w:r>
      <w:r w:rsidRPr="00604ACE">
        <w:rPr>
          <w:rFonts w:ascii="Times New Roman" w:eastAsia="Arial Unicode MS" w:hAnsi="Times New Roman"/>
          <w:color w:val="000000"/>
          <w:kern w:val="1"/>
          <w:sz w:val="28"/>
          <w:szCs w:val="28"/>
          <w:shd w:val="clear" w:color="auto" w:fill="FFFFFF"/>
          <w:lang w:eastAsia="ar-SA"/>
        </w:rPr>
        <w:softHyphen/>
        <w:t>ны</w:t>
      </w:r>
      <w:r w:rsidRPr="00604ACE">
        <w:rPr>
          <w:rFonts w:ascii="Times New Roman" w:eastAsia="Arial Unicode MS" w:hAnsi="Times New Roman"/>
          <w:color w:val="000000"/>
          <w:kern w:val="1"/>
          <w:sz w:val="28"/>
          <w:szCs w:val="28"/>
          <w:shd w:val="clear" w:color="auto" w:fill="FFFFFF"/>
          <w:lang w:eastAsia="ar-SA"/>
        </w:rPr>
        <w:softHyphen/>
        <w:t>ми нарушениями) про</w:t>
      </w:r>
      <w:r w:rsidRPr="00604ACE">
        <w:rPr>
          <w:rFonts w:ascii="Times New Roman" w:eastAsia="Arial Unicode MS" w:hAnsi="Times New Roman"/>
          <w:color w:val="000000"/>
          <w:kern w:val="1"/>
          <w:sz w:val="28"/>
          <w:szCs w:val="28"/>
          <w:shd w:val="clear" w:color="auto" w:fill="FFFFFF"/>
          <w:lang w:eastAsia="ar-SA"/>
        </w:rPr>
        <w:softHyphen/>
        <w:t>яв</w:t>
      </w:r>
      <w:r w:rsidRPr="00604ACE">
        <w:rPr>
          <w:rFonts w:ascii="Times New Roman" w:eastAsia="Arial Unicode MS" w:hAnsi="Times New Roman"/>
          <w:color w:val="000000"/>
          <w:kern w:val="1"/>
          <w:sz w:val="28"/>
          <w:szCs w:val="28"/>
          <w:shd w:val="clear" w:color="auto" w:fill="FFFFFF"/>
          <w:lang w:eastAsia="ar-SA"/>
        </w:rPr>
        <w:softHyphen/>
        <w:t>ля</w:t>
      </w:r>
      <w:r w:rsidRPr="00604ACE">
        <w:rPr>
          <w:rFonts w:ascii="Times New Roman" w:eastAsia="Arial Unicode MS" w:hAnsi="Times New Roman"/>
          <w:color w:val="000000"/>
          <w:kern w:val="1"/>
          <w:sz w:val="28"/>
          <w:szCs w:val="28"/>
          <w:shd w:val="clear" w:color="auto" w:fill="FFFFFF"/>
          <w:lang w:eastAsia="ar-SA"/>
        </w:rPr>
        <w:softHyphen/>
        <w:t xml:space="preserve">ются и в нарушении </w:t>
      </w:r>
      <w:r w:rsidRPr="00604ACE">
        <w:rPr>
          <w:rFonts w:ascii="Times New Roman" w:eastAsia="Arial Unicode MS" w:hAnsi="Times New Roman"/>
          <w:b/>
          <w:bCs/>
          <w:color w:val="000000"/>
          <w:kern w:val="1"/>
          <w:sz w:val="28"/>
          <w:szCs w:val="28"/>
          <w:shd w:val="clear" w:color="auto" w:fill="FFFFFF"/>
          <w:lang w:eastAsia="ar-SA"/>
        </w:rPr>
        <w:t>эмоциональной</w:t>
      </w:r>
      <w:r w:rsidRPr="00604ACE">
        <w:rPr>
          <w:rFonts w:ascii="Times New Roman" w:eastAsia="Arial Unicode MS" w:hAnsi="Times New Roman"/>
          <w:color w:val="000000"/>
          <w:kern w:val="1"/>
          <w:sz w:val="28"/>
          <w:szCs w:val="28"/>
          <w:shd w:val="clear" w:color="auto" w:fill="FFFFFF"/>
          <w:lang w:eastAsia="ar-SA"/>
        </w:rPr>
        <w:t xml:space="preserve"> сферы. При лег</w:t>
      </w:r>
      <w:r w:rsidRPr="00604ACE">
        <w:rPr>
          <w:rFonts w:ascii="Times New Roman" w:eastAsia="Arial Unicode MS" w:hAnsi="Times New Roman"/>
          <w:color w:val="000000"/>
          <w:kern w:val="1"/>
          <w:sz w:val="28"/>
          <w:szCs w:val="28"/>
          <w:shd w:val="clear" w:color="auto" w:fill="FFFFFF"/>
          <w:lang w:eastAsia="ar-SA"/>
        </w:rPr>
        <w:softHyphen/>
        <w:t>кой умственной от</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лости эмоции в целом сохранны, однако они отличаются от</w:t>
      </w:r>
      <w:r w:rsidRPr="00604ACE">
        <w:rPr>
          <w:rFonts w:ascii="Times New Roman" w:eastAsia="Arial Unicode MS" w:hAnsi="Times New Roman"/>
          <w:color w:val="000000"/>
          <w:kern w:val="1"/>
          <w:sz w:val="28"/>
          <w:szCs w:val="28"/>
          <w:shd w:val="clear" w:color="auto" w:fill="FFFFFF"/>
          <w:lang w:eastAsia="ar-SA"/>
        </w:rPr>
        <w:softHyphen/>
        <w:t>су</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ви</w:t>
      </w:r>
      <w:r w:rsidRPr="00604ACE">
        <w:rPr>
          <w:rFonts w:ascii="Times New Roman" w:eastAsia="Arial Unicode MS" w:hAnsi="Times New Roman"/>
          <w:color w:val="000000"/>
          <w:kern w:val="1"/>
          <w:sz w:val="28"/>
          <w:szCs w:val="28"/>
          <w:shd w:val="clear" w:color="auto" w:fill="FFFFFF"/>
          <w:lang w:eastAsia="ar-SA"/>
        </w:rPr>
        <w:softHyphen/>
        <w:t>ем от</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r>
      <w:r w:rsidRPr="00604ACE">
        <w:rPr>
          <w:rFonts w:ascii="Times New Roman" w:eastAsia="Arial Unicode MS" w:hAnsi="Times New Roman"/>
          <w:color w:val="000000"/>
          <w:kern w:val="1"/>
          <w:sz w:val="28"/>
          <w:szCs w:val="28"/>
          <w:shd w:val="clear" w:color="auto" w:fill="FFFFFF"/>
          <w:lang w:eastAsia="ar-SA"/>
        </w:rPr>
        <w:softHyphen/>
        <w:t>ков переживаний, неустойчивостью и поверхностью. Отсутствуют или очень сла</w:t>
      </w:r>
      <w:r w:rsidRPr="00604ACE">
        <w:rPr>
          <w:rFonts w:ascii="Times New Roman" w:eastAsia="Arial Unicode MS" w:hAnsi="Times New Roman"/>
          <w:color w:val="000000"/>
          <w:kern w:val="1"/>
          <w:sz w:val="28"/>
          <w:szCs w:val="28"/>
          <w:shd w:val="clear" w:color="auto" w:fill="FFFFFF"/>
          <w:lang w:eastAsia="ar-SA"/>
        </w:rPr>
        <w:softHyphen/>
        <w:t>бо выражены переживания, определяющие интерес и побуждение к по</w:t>
      </w:r>
      <w:r w:rsidRPr="00604ACE">
        <w:rPr>
          <w:rFonts w:ascii="Times New Roman" w:eastAsia="Arial Unicode MS" w:hAnsi="Times New Roman"/>
          <w:color w:val="000000"/>
          <w:kern w:val="1"/>
          <w:sz w:val="28"/>
          <w:szCs w:val="28"/>
          <w:shd w:val="clear" w:color="auto" w:fill="FFFFFF"/>
          <w:lang w:eastAsia="ar-SA"/>
        </w:rPr>
        <w:softHyphen/>
      </w:r>
      <w:r w:rsidRPr="00604ACE">
        <w:rPr>
          <w:rFonts w:ascii="Times New Roman" w:eastAsia="Arial Unicode MS" w:hAnsi="Times New Roman"/>
          <w:color w:val="000000"/>
          <w:kern w:val="1"/>
          <w:sz w:val="28"/>
          <w:szCs w:val="28"/>
          <w:shd w:val="clear" w:color="auto" w:fill="FFFFFF"/>
          <w:lang w:eastAsia="ar-SA"/>
        </w:rPr>
        <w:softHyphen/>
        <w:t>знавательной деятель</w:t>
      </w:r>
      <w:r w:rsidRPr="00604ACE">
        <w:rPr>
          <w:rFonts w:ascii="Times New Roman" w:eastAsia="Arial Unicode MS" w:hAnsi="Times New Roman"/>
          <w:color w:val="000000"/>
          <w:kern w:val="1"/>
          <w:sz w:val="28"/>
          <w:szCs w:val="28"/>
          <w:shd w:val="clear" w:color="auto" w:fill="FFFFFF"/>
          <w:lang w:eastAsia="ar-SA"/>
        </w:rPr>
        <w:softHyphen/>
        <w:t>ности, а также с большими затруднениями осу</w:t>
      </w:r>
      <w:r w:rsidRPr="00604ACE">
        <w:rPr>
          <w:rFonts w:ascii="Times New Roman" w:eastAsia="Arial Unicode MS" w:hAnsi="Times New Roman"/>
          <w:color w:val="000000"/>
          <w:kern w:val="1"/>
          <w:sz w:val="28"/>
          <w:szCs w:val="28"/>
          <w:shd w:val="clear" w:color="auto" w:fill="FFFFFF"/>
          <w:lang w:eastAsia="ar-SA"/>
        </w:rPr>
        <w:softHyphen/>
        <w:t>ще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в</w:t>
      </w:r>
      <w:r w:rsidRPr="00604ACE">
        <w:rPr>
          <w:rFonts w:ascii="Times New Roman" w:eastAsia="Arial Unicode MS" w:hAnsi="Times New Roman"/>
          <w:color w:val="000000"/>
          <w:kern w:val="1"/>
          <w:sz w:val="28"/>
          <w:szCs w:val="28"/>
          <w:shd w:val="clear" w:color="auto" w:fill="FFFFFF"/>
          <w:lang w:eastAsia="ar-SA"/>
        </w:rPr>
        <w:softHyphen/>
        <w:t>ля</w:t>
      </w:r>
      <w:r w:rsidRPr="00604ACE">
        <w:rPr>
          <w:rFonts w:ascii="Times New Roman" w:eastAsia="Arial Unicode MS" w:hAnsi="Times New Roman"/>
          <w:color w:val="000000"/>
          <w:kern w:val="1"/>
          <w:sz w:val="28"/>
          <w:szCs w:val="28"/>
          <w:shd w:val="clear" w:color="auto" w:fill="FFFFFF"/>
          <w:lang w:eastAsia="ar-SA"/>
        </w:rPr>
        <w:softHyphen/>
        <w:t>ется воспитание высших пси</w:t>
      </w:r>
      <w:r w:rsidRPr="00604ACE">
        <w:rPr>
          <w:rFonts w:ascii="Times New Roman" w:eastAsia="Arial Unicode MS" w:hAnsi="Times New Roman"/>
          <w:color w:val="000000"/>
          <w:kern w:val="1"/>
          <w:sz w:val="28"/>
          <w:szCs w:val="28"/>
          <w:shd w:val="clear" w:color="auto" w:fill="FFFFFF"/>
          <w:lang w:eastAsia="ar-SA"/>
        </w:rPr>
        <w:softHyphen/>
        <w:t>хи</w:t>
      </w:r>
      <w:r w:rsidRPr="00604ACE">
        <w:rPr>
          <w:rFonts w:ascii="Times New Roman" w:eastAsia="Arial Unicode MS" w:hAnsi="Times New Roman"/>
          <w:color w:val="000000"/>
          <w:kern w:val="1"/>
          <w:sz w:val="28"/>
          <w:szCs w:val="28"/>
          <w:shd w:val="clear" w:color="auto" w:fill="FFFFFF"/>
          <w:lang w:eastAsia="ar-SA"/>
        </w:rPr>
        <w:softHyphen/>
        <w:t>чес</w:t>
      </w:r>
      <w:r w:rsidRPr="00604ACE">
        <w:rPr>
          <w:rFonts w:ascii="Times New Roman" w:eastAsia="Arial Unicode MS" w:hAnsi="Times New Roman"/>
          <w:color w:val="000000"/>
          <w:kern w:val="1"/>
          <w:sz w:val="28"/>
          <w:szCs w:val="28"/>
          <w:shd w:val="clear" w:color="auto" w:fill="FFFFFF"/>
          <w:lang w:eastAsia="ar-SA"/>
        </w:rPr>
        <w:softHyphen/>
        <w:t>ких чувств: нравственных и эс</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ти</w:t>
      </w:r>
      <w:r w:rsidRPr="00604ACE">
        <w:rPr>
          <w:rFonts w:ascii="Times New Roman" w:eastAsia="Arial Unicode MS" w:hAnsi="Times New Roman"/>
          <w:color w:val="000000"/>
          <w:kern w:val="1"/>
          <w:sz w:val="28"/>
          <w:szCs w:val="28"/>
          <w:shd w:val="clear" w:color="auto" w:fill="FFFFFF"/>
          <w:lang w:eastAsia="ar-SA"/>
        </w:rPr>
        <w:softHyphen/>
        <w:t>че</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ких.</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b/>
          <w:bCs/>
          <w:color w:val="000000"/>
          <w:kern w:val="1"/>
          <w:sz w:val="28"/>
          <w:szCs w:val="28"/>
          <w:shd w:val="clear" w:color="auto" w:fill="FFFFFF"/>
          <w:lang w:eastAsia="ar-SA"/>
        </w:rPr>
        <w:t>Волевая</w:t>
      </w:r>
      <w:r w:rsidRPr="00604ACE">
        <w:rPr>
          <w:rFonts w:ascii="Times New Roman" w:eastAsia="Arial Unicode MS" w:hAnsi="Times New Roman"/>
          <w:color w:val="000000"/>
          <w:kern w:val="1"/>
          <w:sz w:val="28"/>
          <w:szCs w:val="28"/>
          <w:shd w:val="clear" w:color="auto" w:fill="FFFFFF"/>
          <w:lang w:eastAsia="ar-SA"/>
        </w:rPr>
        <w:t xml:space="preserve"> сфера учащихся с умственной отсталостью (интеллектуальными на</w:t>
      </w:r>
      <w:r w:rsidRPr="00604ACE">
        <w:rPr>
          <w:rFonts w:ascii="Times New Roman" w:eastAsia="Arial Unicode MS" w:hAnsi="Times New Roman"/>
          <w:color w:val="000000"/>
          <w:kern w:val="1"/>
          <w:sz w:val="28"/>
          <w:szCs w:val="28"/>
          <w:shd w:val="clear" w:color="auto" w:fill="FFFFFF"/>
          <w:lang w:eastAsia="ar-SA"/>
        </w:rPr>
        <w:softHyphen/>
        <w:t>ру</w:t>
      </w:r>
      <w:r w:rsidRPr="00604ACE">
        <w:rPr>
          <w:rFonts w:ascii="Times New Roman" w:eastAsia="Arial Unicode MS" w:hAnsi="Times New Roman"/>
          <w:color w:val="000000"/>
          <w:kern w:val="1"/>
          <w:sz w:val="28"/>
          <w:szCs w:val="28"/>
          <w:shd w:val="clear" w:color="auto" w:fill="FFFFFF"/>
          <w:lang w:eastAsia="ar-SA"/>
        </w:rPr>
        <w:softHyphen/>
        <w:t>ше</w:t>
      </w:r>
      <w:r w:rsidRPr="00604ACE">
        <w:rPr>
          <w:rFonts w:ascii="Times New Roman" w:eastAsia="Arial Unicode MS" w:hAnsi="Times New Roman"/>
          <w:color w:val="000000"/>
          <w:kern w:val="1"/>
          <w:sz w:val="28"/>
          <w:szCs w:val="28"/>
          <w:shd w:val="clear" w:color="auto" w:fill="FFFFFF"/>
          <w:lang w:eastAsia="ar-SA"/>
        </w:rPr>
        <w:softHyphen/>
        <w:t>ни</w:t>
      </w:r>
      <w:r w:rsidRPr="00604ACE">
        <w:rPr>
          <w:rFonts w:ascii="Times New Roman" w:eastAsia="Arial Unicode MS" w:hAnsi="Times New Roman"/>
          <w:color w:val="000000"/>
          <w:kern w:val="1"/>
          <w:sz w:val="28"/>
          <w:szCs w:val="28"/>
          <w:shd w:val="clear" w:color="auto" w:fill="FFFFFF"/>
          <w:lang w:eastAsia="ar-SA"/>
        </w:rPr>
        <w:softHyphen/>
        <w:t>ями) характеризуется сла</w:t>
      </w:r>
      <w:r w:rsidRPr="00604ACE">
        <w:rPr>
          <w:rFonts w:ascii="Times New Roman" w:eastAsia="Arial Unicode MS" w:hAnsi="Times New Roman"/>
          <w:color w:val="000000"/>
          <w:kern w:val="1"/>
          <w:sz w:val="28"/>
          <w:szCs w:val="28"/>
          <w:shd w:val="clear" w:color="auto" w:fill="FFFFFF"/>
          <w:lang w:eastAsia="ar-SA"/>
        </w:rPr>
        <w:softHyphen/>
        <w:t>бостью собственных намерений и побуждений, большой вну</w:t>
      </w:r>
      <w:r w:rsidRPr="00604ACE">
        <w:rPr>
          <w:rFonts w:ascii="Times New Roman" w:eastAsia="Arial Unicode MS" w:hAnsi="Times New Roman"/>
          <w:color w:val="000000"/>
          <w:kern w:val="1"/>
          <w:sz w:val="28"/>
          <w:szCs w:val="28"/>
          <w:shd w:val="clear" w:color="auto" w:fill="FFFFFF"/>
          <w:lang w:eastAsia="ar-SA"/>
        </w:rPr>
        <w:softHyphen/>
        <w:t>ша</w:t>
      </w:r>
      <w:r w:rsidRPr="00604ACE">
        <w:rPr>
          <w:rFonts w:ascii="Times New Roman" w:eastAsia="Arial Unicode MS" w:hAnsi="Times New Roman"/>
          <w:color w:val="000000"/>
          <w:kern w:val="1"/>
          <w:sz w:val="28"/>
          <w:szCs w:val="28"/>
          <w:shd w:val="clear" w:color="auto" w:fill="FFFFFF"/>
          <w:lang w:eastAsia="ar-SA"/>
        </w:rPr>
        <w:softHyphen/>
        <w:t>е</w:t>
      </w:r>
      <w:r w:rsidRPr="00604ACE">
        <w:rPr>
          <w:rFonts w:ascii="Times New Roman" w:eastAsia="Arial Unicode MS" w:hAnsi="Times New Roman"/>
          <w:color w:val="000000"/>
          <w:kern w:val="1"/>
          <w:sz w:val="28"/>
          <w:szCs w:val="28"/>
          <w:shd w:val="clear" w:color="auto" w:fill="FFFFFF"/>
          <w:lang w:eastAsia="ar-SA"/>
        </w:rPr>
        <w:softHyphen/>
        <w:t>мостью. Та</w:t>
      </w:r>
      <w:r w:rsidRPr="00604ACE">
        <w:rPr>
          <w:rFonts w:ascii="Times New Roman" w:eastAsia="Arial Unicode MS" w:hAnsi="Times New Roman"/>
          <w:color w:val="000000"/>
          <w:kern w:val="1"/>
          <w:sz w:val="28"/>
          <w:szCs w:val="28"/>
          <w:shd w:val="clear" w:color="auto" w:fill="FFFFFF"/>
          <w:lang w:eastAsia="ar-SA"/>
        </w:rPr>
        <w:softHyphen/>
        <w:t>кие школьники предпочитают выбирать путь, не требующий волевых уси</w:t>
      </w:r>
      <w:r w:rsidRPr="00604ACE">
        <w:rPr>
          <w:rFonts w:ascii="Times New Roman" w:eastAsia="Arial Unicode MS" w:hAnsi="Times New Roman"/>
          <w:color w:val="000000"/>
          <w:kern w:val="1"/>
          <w:sz w:val="28"/>
          <w:szCs w:val="28"/>
          <w:shd w:val="clear" w:color="auto" w:fill="FFFFFF"/>
          <w:lang w:eastAsia="ar-SA"/>
        </w:rPr>
        <w:softHyphen/>
        <w:t>лий, а вследствие непосильности предъявляемых требований, у некоторых из них развива</w:t>
      </w:r>
      <w:r w:rsidRPr="00604ACE">
        <w:rPr>
          <w:rFonts w:ascii="Times New Roman" w:eastAsia="Arial Unicode MS" w:hAnsi="Times New Roman"/>
          <w:color w:val="000000"/>
          <w:kern w:val="1"/>
          <w:sz w:val="28"/>
          <w:szCs w:val="28"/>
          <w:shd w:val="clear" w:color="auto" w:fill="FFFFFF"/>
          <w:lang w:eastAsia="ar-SA"/>
        </w:rPr>
        <w:softHyphen/>
        <w:t>ют</w:t>
      </w:r>
      <w:r w:rsidRPr="00604ACE">
        <w:rPr>
          <w:rFonts w:ascii="Times New Roman" w:eastAsia="Arial Unicode MS" w:hAnsi="Times New Roman"/>
          <w:color w:val="000000"/>
          <w:kern w:val="1"/>
          <w:sz w:val="28"/>
          <w:szCs w:val="28"/>
          <w:shd w:val="clear" w:color="auto" w:fill="FFFFFF"/>
          <w:lang w:eastAsia="ar-SA"/>
        </w:rPr>
        <w:softHyphen/>
        <w:t>ся такие отрицательные черты личности, как негативизм и уп</w:t>
      </w:r>
      <w:r w:rsidRPr="00604ACE">
        <w:rPr>
          <w:rFonts w:ascii="Times New Roman" w:eastAsia="Arial Unicode MS" w:hAnsi="Times New Roman"/>
          <w:color w:val="000000"/>
          <w:kern w:val="1"/>
          <w:sz w:val="28"/>
          <w:szCs w:val="28"/>
          <w:shd w:val="clear" w:color="auto" w:fill="FFFFFF"/>
          <w:lang w:eastAsia="ar-SA"/>
        </w:rPr>
        <w:softHyphen/>
        <w:t>ря</w:t>
      </w:r>
      <w:r w:rsidRPr="00604ACE">
        <w:rPr>
          <w:rFonts w:ascii="Times New Roman" w:eastAsia="Arial Unicode MS" w:hAnsi="Times New Roman"/>
          <w:color w:val="000000"/>
          <w:kern w:val="1"/>
          <w:sz w:val="28"/>
          <w:szCs w:val="28"/>
          <w:shd w:val="clear" w:color="auto" w:fill="FFFFFF"/>
          <w:lang w:eastAsia="ar-SA"/>
        </w:rPr>
        <w:softHyphen/>
        <w:t>мство. Своеобразие про</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ка</w:t>
      </w:r>
      <w:r w:rsidRPr="00604ACE">
        <w:rPr>
          <w:rFonts w:ascii="Times New Roman" w:eastAsia="Arial Unicode MS" w:hAnsi="Times New Roman"/>
          <w:color w:val="000000"/>
          <w:kern w:val="1"/>
          <w:sz w:val="28"/>
          <w:szCs w:val="28"/>
          <w:shd w:val="clear" w:color="auto" w:fill="FFFFFF"/>
          <w:lang w:eastAsia="ar-SA"/>
        </w:rPr>
        <w:softHyphen/>
        <w:t>ния психических процессов и особенности во</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вой сферы школьников с умственной от</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талостью (ин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нарушениями) оказывают от</w:t>
      </w:r>
      <w:r w:rsidRPr="00604ACE">
        <w:rPr>
          <w:rFonts w:ascii="Times New Roman" w:eastAsia="Arial Unicode MS" w:hAnsi="Times New Roman"/>
          <w:color w:val="000000"/>
          <w:kern w:val="1"/>
          <w:sz w:val="28"/>
          <w:szCs w:val="28"/>
          <w:shd w:val="clear" w:color="auto" w:fill="FFFFFF"/>
          <w:lang w:eastAsia="ar-SA"/>
        </w:rPr>
        <w:softHyphen/>
        <w:t>ри</w:t>
      </w:r>
      <w:r w:rsidRPr="00604ACE">
        <w:rPr>
          <w:rFonts w:ascii="Times New Roman" w:eastAsia="Arial Unicode MS" w:hAnsi="Times New Roman"/>
          <w:color w:val="000000"/>
          <w:kern w:val="1"/>
          <w:sz w:val="28"/>
          <w:szCs w:val="28"/>
          <w:shd w:val="clear" w:color="auto" w:fill="FFFFFF"/>
          <w:lang w:eastAsia="ar-SA"/>
        </w:rPr>
        <w:softHyphen/>
        <w:t>ца</w:t>
      </w:r>
      <w:r w:rsidRPr="00604ACE">
        <w:rPr>
          <w:rFonts w:ascii="Times New Roman" w:eastAsia="Arial Unicode MS" w:hAnsi="Times New Roman"/>
          <w:color w:val="000000"/>
          <w:kern w:val="1"/>
          <w:sz w:val="28"/>
          <w:szCs w:val="28"/>
          <w:shd w:val="clear" w:color="auto" w:fill="FFFFFF"/>
          <w:lang w:eastAsia="ar-SA"/>
        </w:rPr>
        <w:softHyphen/>
        <w:t>тель</w:t>
      </w:r>
      <w:r w:rsidRPr="00604ACE">
        <w:rPr>
          <w:rFonts w:ascii="Times New Roman" w:eastAsia="Arial Unicode MS" w:hAnsi="Times New Roman"/>
          <w:color w:val="000000"/>
          <w:kern w:val="1"/>
          <w:sz w:val="28"/>
          <w:szCs w:val="28"/>
          <w:shd w:val="clear" w:color="auto" w:fill="FFFFFF"/>
          <w:lang w:eastAsia="ar-SA"/>
        </w:rPr>
        <w:softHyphen/>
        <w:t>ное влияние на ха</w:t>
      </w:r>
      <w:r w:rsidRPr="00604ACE">
        <w:rPr>
          <w:rFonts w:ascii="Times New Roman" w:eastAsia="Arial Unicode MS" w:hAnsi="Times New Roman"/>
          <w:color w:val="000000"/>
          <w:kern w:val="1"/>
          <w:sz w:val="28"/>
          <w:szCs w:val="28"/>
          <w:shd w:val="clear" w:color="auto" w:fill="FFFFFF"/>
          <w:lang w:eastAsia="ar-SA"/>
        </w:rPr>
        <w:softHyphen/>
        <w:t>ра</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 xml:space="preserve">тер их </w:t>
      </w:r>
      <w:r w:rsidRPr="00604ACE">
        <w:rPr>
          <w:rFonts w:ascii="Times New Roman" w:eastAsia="Arial Unicode MS" w:hAnsi="Times New Roman"/>
          <w:b/>
          <w:bCs/>
          <w:color w:val="000000"/>
          <w:kern w:val="1"/>
          <w:sz w:val="28"/>
          <w:szCs w:val="28"/>
          <w:shd w:val="clear" w:color="auto" w:fill="FFFFFF"/>
          <w:lang w:eastAsia="ar-SA"/>
        </w:rPr>
        <w:t>деятельности</w:t>
      </w:r>
      <w:r w:rsidRPr="00604ACE">
        <w:rPr>
          <w:rFonts w:ascii="Times New Roman" w:eastAsia="Arial Unicode MS" w:hAnsi="Times New Roman"/>
          <w:color w:val="000000"/>
          <w:kern w:val="1"/>
          <w:sz w:val="28"/>
          <w:szCs w:val="28"/>
          <w:shd w:val="clear" w:color="auto" w:fill="FFFFFF"/>
          <w:lang w:eastAsia="ar-SA"/>
        </w:rPr>
        <w:t>, в особенности про</w:t>
      </w:r>
      <w:r w:rsidRPr="00604ACE">
        <w:rPr>
          <w:rFonts w:ascii="Times New Roman" w:eastAsia="Arial Unicode MS" w:hAnsi="Times New Roman"/>
          <w:color w:val="000000"/>
          <w:kern w:val="1"/>
          <w:sz w:val="28"/>
          <w:szCs w:val="28"/>
          <w:shd w:val="clear" w:color="auto" w:fill="FFFFFF"/>
          <w:lang w:eastAsia="ar-SA"/>
        </w:rPr>
        <w:softHyphen/>
        <w:t>из</w:t>
      </w:r>
      <w:r w:rsidRPr="00604ACE">
        <w:rPr>
          <w:rFonts w:ascii="Times New Roman" w:eastAsia="Arial Unicode MS" w:hAnsi="Times New Roman"/>
          <w:color w:val="000000"/>
          <w:kern w:val="1"/>
          <w:sz w:val="28"/>
          <w:szCs w:val="28"/>
          <w:shd w:val="clear" w:color="auto" w:fill="FFFFFF"/>
          <w:lang w:eastAsia="ar-SA"/>
        </w:rPr>
        <w:softHyphen/>
        <w:t>воль</w:t>
      </w:r>
      <w:r w:rsidRPr="00604ACE">
        <w:rPr>
          <w:rFonts w:ascii="Times New Roman" w:eastAsia="Arial Unicode MS" w:hAnsi="Times New Roman"/>
          <w:color w:val="000000"/>
          <w:kern w:val="1"/>
          <w:sz w:val="28"/>
          <w:szCs w:val="28"/>
          <w:shd w:val="clear" w:color="auto" w:fill="FFFFFF"/>
          <w:lang w:eastAsia="ar-SA"/>
        </w:rPr>
        <w:softHyphen/>
        <w:t>ной, что вы</w:t>
      </w:r>
      <w:r w:rsidRPr="00604ACE">
        <w:rPr>
          <w:rFonts w:ascii="Times New Roman" w:eastAsia="Arial Unicode MS" w:hAnsi="Times New Roman"/>
          <w:color w:val="000000"/>
          <w:kern w:val="1"/>
          <w:sz w:val="28"/>
          <w:szCs w:val="28"/>
          <w:shd w:val="clear" w:color="auto" w:fill="FFFFFF"/>
          <w:lang w:eastAsia="ar-SA"/>
        </w:rPr>
        <w:softHyphen/>
        <w:t>ра</w:t>
      </w:r>
      <w:r w:rsidRPr="00604ACE">
        <w:rPr>
          <w:rFonts w:ascii="Times New Roman" w:eastAsia="Arial Unicode MS" w:hAnsi="Times New Roman"/>
          <w:color w:val="000000"/>
          <w:kern w:val="1"/>
          <w:sz w:val="28"/>
          <w:szCs w:val="28"/>
          <w:shd w:val="clear" w:color="auto" w:fill="FFFFFF"/>
          <w:lang w:eastAsia="ar-SA"/>
        </w:rPr>
        <w:softHyphen/>
        <w:t>жа</w:t>
      </w:r>
      <w:r w:rsidRPr="00604ACE">
        <w:rPr>
          <w:rFonts w:ascii="Times New Roman" w:eastAsia="Arial Unicode MS" w:hAnsi="Times New Roman"/>
          <w:color w:val="000000"/>
          <w:kern w:val="1"/>
          <w:sz w:val="28"/>
          <w:szCs w:val="28"/>
          <w:shd w:val="clear" w:color="auto" w:fill="FFFFFF"/>
          <w:lang w:eastAsia="ar-SA"/>
        </w:rPr>
        <w:softHyphen/>
        <w:t>ется в недоразвитии мо</w:t>
      </w:r>
      <w:r w:rsidRPr="00604ACE">
        <w:rPr>
          <w:rFonts w:ascii="Times New Roman" w:eastAsia="Arial Unicode MS" w:hAnsi="Times New Roman"/>
          <w:color w:val="000000"/>
          <w:kern w:val="1"/>
          <w:sz w:val="28"/>
          <w:szCs w:val="28"/>
          <w:shd w:val="clear" w:color="auto" w:fill="FFFFFF"/>
          <w:lang w:eastAsia="ar-SA"/>
        </w:rPr>
        <w:softHyphen/>
        <w:t>ти</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ционной сферы, слабости по</w:t>
      </w:r>
      <w:r w:rsidRPr="00604ACE">
        <w:rPr>
          <w:rFonts w:ascii="Times New Roman" w:eastAsia="Arial Unicode MS" w:hAnsi="Times New Roman"/>
          <w:color w:val="000000"/>
          <w:kern w:val="1"/>
          <w:sz w:val="28"/>
          <w:szCs w:val="28"/>
          <w:shd w:val="clear" w:color="auto" w:fill="FFFFFF"/>
          <w:lang w:eastAsia="ar-SA"/>
        </w:rPr>
        <w:softHyphen/>
        <w:t>бу</w:t>
      </w:r>
      <w:r w:rsidRPr="00604ACE">
        <w:rPr>
          <w:rFonts w:ascii="Times New Roman" w:eastAsia="Arial Unicode MS" w:hAnsi="Times New Roman"/>
          <w:color w:val="000000"/>
          <w:kern w:val="1"/>
          <w:sz w:val="28"/>
          <w:szCs w:val="28"/>
          <w:shd w:val="clear" w:color="auto" w:fill="FFFFFF"/>
          <w:lang w:eastAsia="ar-SA"/>
        </w:rPr>
        <w:softHyphen/>
        <w:t>ж</w:t>
      </w:r>
      <w:r w:rsidRPr="00604ACE">
        <w:rPr>
          <w:rFonts w:ascii="Times New Roman" w:eastAsia="Arial Unicode MS" w:hAnsi="Times New Roman"/>
          <w:color w:val="000000"/>
          <w:kern w:val="1"/>
          <w:sz w:val="28"/>
          <w:szCs w:val="28"/>
          <w:shd w:val="clear" w:color="auto" w:fill="FFFFFF"/>
          <w:lang w:eastAsia="ar-SA"/>
        </w:rPr>
        <w:softHyphen/>
        <w:t>де</w:t>
      </w:r>
      <w:r w:rsidRPr="00604ACE">
        <w:rPr>
          <w:rFonts w:ascii="Times New Roman" w:eastAsia="Arial Unicode MS" w:hAnsi="Times New Roman"/>
          <w:color w:val="000000"/>
          <w:kern w:val="1"/>
          <w:sz w:val="28"/>
          <w:szCs w:val="28"/>
          <w:shd w:val="clear" w:color="auto" w:fill="FFFFFF"/>
          <w:lang w:eastAsia="ar-SA"/>
        </w:rPr>
        <w:softHyphen/>
        <w:t>ний, не</w:t>
      </w:r>
      <w:r w:rsidRPr="00604ACE">
        <w:rPr>
          <w:rFonts w:ascii="Times New Roman" w:eastAsia="Arial Unicode MS" w:hAnsi="Times New Roman"/>
          <w:color w:val="000000"/>
          <w:kern w:val="1"/>
          <w:sz w:val="28"/>
          <w:szCs w:val="28"/>
          <w:shd w:val="clear" w:color="auto" w:fill="FFFFFF"/>
          <w:lang w:eastAsia="ar-SA"/>
        </w:rPr>
        <w:softHyphen/>
        <w:t>до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точности инициативы. Эти недостатки осо</w:t>
      </w:r>
      <w:r w:rsidRPr="00604ACE">
        <w:rPr>
          <w:rFonts w:ascii="Times New Roman" w:eastAsia="Arial Unicode MS" w:hAnsi="Times New Roman"/>
          <w:color w:val="000000"/>
          <w:kern w:val="1"/>
          <w:sz w:val="28"/>
          <w:szCs w:val="28"/>
          <w:shd w:val="clear" w:color="auto" w:fill="FFFFFF"/>
          <w:lang w:eastAsia="ar-SA"/>
        </w:rPr>
        <w:softHyphen/>
        <w:t>бенно ярко про</w:t>
      </w:r>
      <w:r w:rsidRPr="00604ACE">
        <w:rPr>
          <w:rFonts w:ascii="Times New Roman" w:eastAsia="Arial Unicode MS" w:hAnsi="Times New Roman"/>
          <w:color w:val="000000"/>
          <w:kern w:val="1"/>
          <w:sz w:val="28"/>
          <w:szCs w:val="28"/>
          <w:shd w:val="clear" w:color="auto" w:fill="FFFFFF"/>
          <w:lang w:eastAsia="ar-SA"/>
        </w:rPr>
        <w:softHyphen/>
        <w:t>яв</w:t>
      </w:r>
      <w:r w:rsidRPr="00604ACE">
        <w:rPr>
          <w:rFonts w:ascii="Times New Roman" w:eastAsia="Arial Unicode MS" w:hAnsi="Times New Roman"/>
          <w:color w:val="000000"/>
          <w:kern w:val="1"/>
          <w:sz w:val="28"/>
          <w:szCs w:val="28"/>
          <w:shd w:val="clear" w:color="auto" w:fill="FFFFFF"/>
          <w:lang w:eastAsia="ar-SA"/>
        </w:rPr>
        <w:softHyphen/>
        <w:t>ля</w:t>
      </w:r>
      <w:r w:rsidRPr="00604ACE">
        <w:rPr>
          <w:rFonts w:ascii="Times New Roman" w:eastAsia="Arial Unicode MS" w:hAnsi="Times New Roman"/>
          <w:color w:val="000000"/>
          <w:kern w:val="1"/>
          <w:sz w:val="28"/>
          <w:szCs w:val="28"/>
          <w:shd w:val="clear" w:color="auto" w:fill="FFFFFF"/>
          <w:lang w:eastAsia="ar-SA"/>
        </w:rPr>
        <w:softHyphen/>
        <w:t>ют</w:t>
      </w:r>
      <w:r w:rsidRPr="00604ACE">
        <w:rPr>
          <w:rFonts w:ascii="Times New Roman" w:eastAsia="Arial Unicode MS" w:hAnsi="Times New Roman"/>
          <w:color w:val="000000"/>
          <w:kern w:val="1"/>
          <w:sz w:val="28"/>
          <w:szCs w:val="28"/>
          <w:shd w:val="clear" w:color="auto" w:fill="FFFFFF"/>
          <w:lang w:eastAsia="ar-SA"/>
        </w:rPr>
        <w:softHyphen/>
        <w:t>ся в уче</w:t>
      </w:r>
      <w:r w:rsidRPr="00604ACE">
        <w:rPr>
          <w:rFonts w:ascii="Times New Roman" w:eastAsia="Arial Unicode MS" w:hAnsi="Times New Roman"/>
          <w:color w:val="000000"/>
          <w:kern w:val="1"/>
          <w:sz w:val="28"/>
          <w:szCs w:val="28"/>
          <w:shd w:val="clear" w:color="auto" w:fill="FFFFFF"/>
          <w:lang w:eastAsia="ar-SA"/>
        </w:rPr>
        <w:softHyphen/>
        <w:t>б</w:t>
      </w:r>
      <w:r w:rsidRPr="00604ACE">
        <w:rPr>
          <w:rFonts w:ascii="Times New Roman" w:eastAsia="Arial Unicode MS" w:hAnsi="Times New Roman"/>
          <w:color w:val="000000"/>
          <w:kern w:val="1"/>
          <w:sz w:val="28"/>
          <w:szCs w:val="28"/>
          <w:shd w:val="clear" w:color="auto" w:fill="FFFFFF"/>
          <w:lang w:eastAsia="ar-SA"/>
        </w:rPr>
        <w:softHyphen/>
        <w:t>ной деятельности, поскольку учащиеся при</w:t>
      </w:r>
      <w:r w:rsidRPr="00604ACE">
        <w:rPr>
          <w:rFonts w:ascii="Times New Roman" w:eastAsia="Arial Unicode MS" w:hAnsi="Times New Roman"/>
          <w:color w:val="000000"/>
          <w:kern w:val="1"/>
          <w:sz w:val="28"/>
          <w:szCs w:val="28"/>
          <w:shd w:val="clear" w:color="auto" w:fill="FFFFFF"/>
          <w:lang w:eastAsia="ar-SA"/>
        </w:rPr>
        <w:softHyphen/>
        <w:t>ступают к ее вы</w:t>
      </w:r>
      <w:r w:rsidRPr="00604ACE">
        <w:rPr>
          <w:rFonts w:ascii="Times New Roman" w:eastAsia="Arial Unicode MS" w:hAnsi="Times New Roman"/>
          <w:color w:val="000000"/>
          <w:kern w:val="1"/>
          <w:sz w:val="28"/>
          <w:szCs w:val="28"/>
          <w:shd w:val="clear" w:color="auto" w:fill="FFFFFF"/>
          <w:lang w:eastAsia="ar-SA"/>
        </w:rPr>
        <w:softHyphen/>
        <w:t>по</w:t>
      </w:r>
      <w:r w:rsidRPr="00604ACE">
        <w:rPr>
          <w:rFonts w:ascii="Times New Roman" w:eastAsia="Arial Unicode MS" w:hAnsi="Times New Roman"/>
          <w:color w:val="000000"/>
          <w:kern w:val="1"/>
          <w:sz w:val="28"/>
          <w:szCs w:val="28"/>
          <w:shd w:val="clear" w:color="auto" w:fill="FFFFFF"/>
          <w:lang w:eastAsia="ar-SA"/>
        </w:rPr>
        <w:softHyphen/>
        <w:t>лнению без не</w:t>
      </w:r>
      <w:r w:rsidRPr="00604ACE">
        <w:rPr>
          <w:rFonts w:ascii="Times New Roman" w:eastAsia="Arial Unicode MS" w:hAnsi="Times New Roman"/>
          <w:color w:val="000000"/>
          <w:kern w:val="1"/>
          <w:sz w:val="28"/>
          <w:szCs w:val="28"/>
          <w:shd w:val="clear" w:color="auto" w:fill="FFFFFF"/>
          <w:lang w:eastAsia="ar-SA"/>
        </w:rPr>
        <w:softHyphen/>
        <w:t>об</w:t>
      </w:r>
      <w:r w:rsidRPr="00604ACE">
        <w:rPr>
          <w:rFonts w:ascii="Times New Roman" w:eastAsia="Arial Unicode MS" w:hAnsi="Times New Roman"/>
          <w:color w:val="000000"/>
          <w:kern w:val="1"/>
          <w:sz w:val="28"/>
          <w:szCs w:val="28"/>
          <w:shd w:val="clear" w:color="auto" w:fill="FFFFFF"/>
          <w:lang w:eastAsia="ar-SA"/>
        </w:rPr>
        <w:softHyphen/>
        <w:t>ходимой предшествующей ориентировки в за</w:t>
      </w:r>
      <w:r w:rsidRPr="00604ACE">
        <w:rPr>
          <w:rFonts w:ascii="Times New Roman" w:eastAsia="Arial Unicode MS" w:hAnsi="Times New Roman"/>
          <w:color w:val="000000"/>
          <w:kern w:val="1"/>
          <w:sz w:val="28"/>
          <w:szCs w:val="28"/>
          <w:shd w:val="clear" w:color="auto" w:fill="FFFFFF"/>
          <w:lang w:eastAsia="ar-SA"/>
        </w:rPr>
        <w:softHyphen/>
        <w:t>да</w:t>
      </w:r>
      <w:r w:rsidRPr="00604ACE">
        <w:rPr>
          <w:rFonts w:ascii="Times New Roman" w:eastAsia="Arial Unicode MS" w:hAnsi="Times New Roman"/>
          <w:color w:val="000000"/>
          <w:kern w:val="1"/>
          <w:sz w:val="28"/>
          <w:szCs w:val="28"/>
          <w:shd w:val="clear" w:color="auto" w:fill="FFFFFF"/>
          <w:lang w:eastAsia="ar-SA"/>
        </w:rPr>
        <w:softHyphen/>
        <w:t>нии и, не со</w:t>
      </w:r>
      <w:r w:rsidRPr="00604ACE">
        <w:rPr>
          <w:rFonts w:ascii="Times New Roman" w:eastAsia="Arial Unicode MS" w:hAnsi="Times New Roman"/>
          <w:color w:val="000000"/>
          <w:kern w:val="1"/>
          <w:sz w:val="28"/>
          <w:szCs w:val="28"/>
          <w:shd w:val="clear" w:color="auto" w:fill="FFFFFF"/>
          <w:lang w:eastAsia="ar-SA"/>
        </w:rPr>
        <w:softHyphen/>
        <w:t>по</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та</w:t>
      </w:r>
      <w:r w:rsidRPr="00604ACE">
        <w:rPr>
          <w:rFonts w:ascii="Times New Roman" w:eastAsia="Arial Unicode MS" w:hAnsi="Times New Roman"/>
          <w:color w:val="000000"/>
          <w:kern w:val="1"/>
          <w:sz w:val="28"/>
          <w:szCs w:val="28"/>
          <w:shd w:val="clear" w:color="auto" w:fill="FFFFFF"/>
          <w:lang w:eastAsia="ar-SA"/>
        </w:rPr>
        <w:softHyphen/>
        <w:t>в</w:t>
      </w:r>
      <w:r w:rsidRPr="00604ACE">
        <w:rPr>
          <w:rFonts w:ascii="Times New Roman" w:eastAsia="Arial Unicode MS" w:hAnsi="Times New Roman"/>
          <w:color w:val="000000"/>
          <w:kern w:val="1"/>
          <w:sz w:val="28"/>
          <w:szCs w:val="28"/>
          <w:shd w:val="clear" w:color="auto" w:fill="FFFFFF"/>
          <w:lang w:eastAsia="ar-SA"/>
        </w:rPr>
        <w:softHyphen/>
        <w:t>ляя ход ее выполнения, с конечной целью.</w:t>
      </w:r>
      <w:r w:rsidRPr="00604ACE">
        <w:rPr>
          <w:rFonts w:ascii="Times New Roman" w:eastAsia="Arial Unicode MS" w:hAnsi="Times New Roman"/>
          <w:color w:val="000000"/>
          <w:kern w:val="1"/>
          <w:sz w:val="28"/>
          <w:szCs w:val="28"/>
          <w:lang w:eastAsia="ar-SA"/>
        </w:rPr>
        <w:t xml:space="preserve"> В процессе вы</w:t>
      </w:r>
      <w:r w:rsidRPr="00604ACE">
        <w:rPr>
          <w:rFonts w:ascii="Times New Roman" w:eastAsia="Arial Unicode MS" w:hAnsi="Times New Roman"/>
          <w:color w:val="000000"/>
          <w:kern w:val="1"/>
          <w:sz w:val="28"/>
          <w:szCs w:val="28"/>
          <w:lang w:eastAsia="ar-SA"/>
        </w:rPr>
        <w:softHyphen/>
        <w:t xml:space="preserve">полнения учебного задания </w:t>
      </w:r>
      <w:r w:rsidRPr="00604ACE">
        <w:rPr>
          <w:rFonts w:ascii="Times New Roman" w:eastAsia="Arial Unicode MS" w:hAnsi="Times New Roman"/>
          <w:color w:val="000000"/>
          <w:kern w:val="1"/>
          <w:sz w:val="28"/>
          <w:szCs w:val="28"/>
          <w:shd w:val="clear" w:color="auto" w:fill="FFFFFF"/>
          <w:lang w:eastAsia="ar-SA"/>
        </w:rPr>
        <w:t>они ча</w:t>
      </w:r>
      <w:r w:rsidRPr="00604ACE">
        <w:rPr>
          <w:rFonts w:ascii="Times New Roman" w:eastAsia="Arial Unicode MS" w:hAnsi="Times New Roman"/>
          <w:color w:val="000000"/>
          <w:kern w:val="1"/>
          <w:sz w:val="28"/>
          <w:szCs w:val="28"/>
          <w:shd w:val="clear" w:color="auto" w:fill="FFFFFF"/>
          <w:lang w:eastAsia="ar-SA"/>
        </w:rPr>
        <w:softHyphen/>
        <w:t>сто уходят от правильно начатого выполнения действия, «соскальзывают» на действия, про</w:t>
      </w:r>
      <w:r w:rsidRPr="00604ACE">
        <w:rPr>
          <w:rFonts w:ascii="Times New Roman" w:eastAsia="Arial Unicode MS" w:hAnsi="Times New Roman"/>
          <w:color w:val="000000"/>
          <w:kern w:val="1"/>
          <w:sz w:val="28"/>
          <w:szCs w:val="28"/>
          <w:shd w:val="clear" w:color="auto" w:fill="FFFFFF"/>
          <w:lang w:eastAsia="ar-SA"/>
        </w:rPr>
        <w:softHyphen/>
        <w:t xml:space="preserve">изведенные ранее, причем осуществляют </w:t>
      </w:r>
      <w:r w:rsidRPr="00604ACE">
        <w:rPr>
          <w:rFonts w:ascii="Times New Roman" w:eastAsia="Arial Unicode MS" w:hAnsi="Times New Roman"/>
          <w:color w:val="000000"/>
          <w:kern w:val="1"/>
          <w:sz w:val="28"/>
          <w:szCs w:val="28"/>
          <w:shd w:val="clear" w:color="auto" w:fill="FFFFFF"/>
          <w:lang w:eastAsia="ar-SA"/>
        </w:rPr>
        <w:lastRenderedPageBreak/>
        <w:t>их в прежнем виде, не учитывая изменения ус</w:t>
      </w:r>
      <w:r w:rsidRPr="00604ACE">
        <w:rPr>
          <w:rFonts w:ascii="Times New Roman" w:eastAsia="Arial Unicode MS" w:hAnsi="Times New Roman"/>
          <w:color w:val="000000"/>
          <w:kern w:val="1"/>
          <w:sz w:val="28"/>
          <w:szCs w:val="28"/>
          <w:shd w:val="clear" w:color="auto" w:fill="FFFFFF"/>
          <w:lang w:eastAsia="ar-SA"/>
        </w:rPr>
        <w:softHyphen/>
        <w:t>ло</w:t>
      </w:r>
      <w:r w:rsidRPr="00604ACE">
        <w:rPr>
          <w:rFonts w:ascii="Times New Roman" w:eastAsia="Arial Unicode MS" w:hAnsi="Times New Roman"/>
          <w:color w:val="000000"/>
          <w:kern w:val="1"/>
          <w:sz w:val="28"/>
          <w:szCs w:val="28"/>
          <w:shd w:val="clear" w:color="auto" w:fill="FFFFFF"/>
          <w:lang w:eastAsia="ar-SA"/>
        </w:rPr>
        <w:softHyphen/>
        <w:t xml:space="preserve">вий. </w:t>
      </w:r>
      <w:r w:rsidRPr="00604ACE">
        <w:rPr>
          <w:rFonts w:ascii="Times New Roman" w:eastAsia="Arial Unicode MS" w:hAnsi="Times New Roman"/>
          <w:color w:val="000000"/>
          <w:kern w:val="1"/>
          <w:sz w:val="28"/>
          <w:szCs w:val="28"/>
          <w:lang w:eastAsia="ar-SA"/>
        </w:rPr>
        <w:t>Вместе с тем, при проведении длительной, систематической и специально ор</w:t>
      </w:r>
      <w:r w:rsidRPr="00604ACE">
        <w:rPr>
          <w:rFonts w:ascii="Times New Roman" w:eastAsia="Arial Unicode MS" w:hAnsi="Times New Roman"/>
          <w:color w:val="000000"/>
          <w:kern w:val="1"/>
          <w:sz w:val="28"/>
          <w:szCs w:val="28"/>
          <w:lang w:eastAsia="ar-SA"/>
        </w:rPr>
        <w:softHyphen/>
        <w:t>га</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ванной работы, направленной на обуче</w:t>
      </w:r>
      <w:r w:rsidRPr="00604ACE">
        <w:rPr>
          <w:rFonts w:ascii="Times New Roman" w:eastAsia="Arial Unicode MS" w:hAnsi="Times New Roman"/>
          <w:color w:val="000000"/>
          <w:kern w:val="1"/>
          <w:sz w:val="28"/>
          <w:szCs w:val="28"/>
          <w:lang w:eastAsia="ar-SA"/>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труктивная деятельность, игра, в том числе дидактическая, ручной труд, а в ста</w:t>
      </w:r>
      <w:r w:rsidRPr="00604ACE">
        <w:rPr>
          <w:rFonts w:ascii="Times New Roman" w:eastAsia="Arial Unicode MS" w:hAnsi="Times New Roman"/>
          <w:color w:val="000000"/>
          <w:kern w:val="1"/>
          <w:sz w:val="28"/>
          <w:szCs w:val="28"/>
          <w:lang w:eastAsia="ar-SA"/>
        </w:rPr>
        <w:softHyphen/>
        <w:t>ршем школьном возрасте и некоторые виды профильного труда. Следует от</w:t>
      </w:r>
      <w:r w:rsidRPr="00604ACE">
        <w:rPr>
          <w:rFonts w:ascii="Times New Roman" w:eastAsia="Arial Unicode MS" w:hAnsi="Times New Roman"/>
          <w:color w:val="000000"/>
          <w:kern w:val="1"/>
          <w:sz w:val="28"/>
          <w:szCs w:val="28"/>
          <w:lang w:eastAsia="ar-SA"/>
        </w:rPr>
        <w:softHyphen/>
        <w:t>метить не</w:t>
      </w:r>
      <w:r w:rsidRPr="00604ACE">
        <w:rPr>
          <w:rFonts w:ascii="Times New Roman" w:eastAsia="Arial Unicode MS" w:hAnsi="Times New Roman"/>
          <w:color w:val="000000"/>
          <w:kern w:val="1"/>
          <w:sz w:val="28"/>
          <w:szCs w:val="28"/>
          <w:lang w:eastAsia="ar-SA"/>
        </w:rPr>
        <w:softHyphen/>
        <w:t>за</w:t>
      </w:r>
      <w:r w:rsidRPr="00604ACE">
        <w:rPr>
          <w:rFonts w:ascii="Times New Roman" w:eastAsia="Arial Unicode MS" w:hAnsi="Times New Roman"/>
          <w:color w:val="000000"/>
          <w:kern w:val="1"/>
          <w:sz w:val="28"/>
          <w:szCs w:val="28"/>
          <w:lang w:eastAsia="ar-SA"/>
        </w:rPr>
        <w:softHyphen/>
        <w:t>висимость и самостоятельность этой категории школьников в ухо</w:t>
      </w:r>
      <w:r w:rsidRPr="00604ACE">
        <w:rPr>
          <w:rFonts w:ascii="Times New Roman" w:eastAsia="Arial Unicode MS" w:hAnsi="Times New Roman"/>
          <w:color w:val="000000"/>
          <w:kern w:val="1"/>
          <w:sz w:val="28"/>
          <w:szCs w:val="28"/>
          <w:lang w:eastAsia="ar-SA"/>
        </w:rPr>
        <w:softHyphen/>
        <w:t>де за со</w:t>
      </w:r>
      <w:r w:rsidRPr="00604ACE">
        <w:rPr>
          <w:rFonts w:ascii="Times New Roman" w:eastAsia="Arial Unicode MS" w:hAnsi="Times New Roman"/>
          <w:color w:val="000000"/>
          <w:kern w:val="1"/>
          <w:sz w:val="28"/>
          <w:szCs w:val="28"/>
          <w:lang w:eastAsia="ar-SA"/>
        </w:rPr>
        <w:softHyphen/>
        <w:t>бой, благодаря ов</w:t>
      </w:r>
      <w:r w:rsidRPr="00604ACE">
        <w:rPr>
          <w:rFonts w:ascii="Times New Roman" w:eastAsia="Arial Unicode MS" w:hAnsi="Times New Roman"/>
          <w:color w:val="000000"/>
          <w:kern w:val="1"/>
          <w:sz w:val="28"/>
          <w:szCs w:val="28"/>
          <w:lang w:eastAsia="ar-SA"/>
        </w:rPr>
        <w:softHyphen/>
        <w:t>ладению необходимыми социально-бытовыми на</w:t>
      </w:r>
      <w:r w:rsidRPr="00604ACE">
        <w:rPr>
          <w:rFonts w:ascii="Times New Roman" w:eastAsia="Arial Unicode MS" w:hAnsi="Times New Roman"/>
          <w:color w:val="000000"/>
          <w:kern w:val="1"/>
          <w:sz w:val="28"/>
          <w:szCs w:val="28"/>
          <w:lang w:eastAsia="ar-SA"/>
        </w:rPr>
        <w:softHyphen/>
        <w:t>выками.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Нарушения высшей нервной деятельности, недораз</w:t>
      </w:r>
      <w:r w:rsidRPr="00604ACE">
        <w:rPr>
          <w:rFonts w:ascii="Times New Roman" w:eastAsia="Arial Unicode MS" w:hAnsi="Times New Roman"/>
          <w:color w:val="000000"/>
          <w:kern w:val="1"/>
          <w:sz w:val="28"/>
          <w:szCs w:val="28"/>
          <w:shd w:val="clear" w:color="auto" w:fill="FFFFFF"/>
          <w:lang w:eastAsia="ar-SA"/>
        </w:rPr>
        <w:softHyphen/>
        <w:t>витие психических про</w:t>
      </w:r>
      <w:r w:rsidRPr="00604ACE">
        <w:rPr>
          <w:rFonts w:ascii="Times New Roman" w:eastAsia="Arial Unicode MS" w:hAnsi="Times New Roman"/>
          <w:color w:val="000000"/>
          <w:kern w:val="1"/>
          <w:sz w:val="28"/>
          <w:szCs w:val="28"/>
          <w:shd w:val="clear" w:color="auto" w:fill="FFFFFF"/>
          <w:lang w:eastAsia="ar-SA"/>
        </w:rPr>
        <w:softHyphen/>
        <w:t>цессов и эмоционально-волевой сферы обусловливают формирование неко</w:t>
      </w:r>
      <w:r w:rsidRPr="00604ACE">
        <w:rPr>
          <w:rFonts w:ascii="Times New Roman" w:eastAsia="Arial Unicode MS" w:hAnsi="Times New Roman"/>
          <w:color w:val="000000"/>
          <w:kern w:val="1"/>
          <w:sz w:val="28"/>
          <w:szCs w:val="28"/>
          <w:shd w:val="clear" w:color="auto" w:fill="FFFFFF"/>
          <w:lang w:eastAsia="ar-SA"/>
        </w:rPr>
        <w:softHyphen/>
        <w:t>то</w:t>
      </w:r>
      <w:r w:rsidRPr="00604ACE">
        <w:rPr>
          <w:rFonts w:ascii="Times New Roman" w:eastAsia="Arial Unicode MS" w:hAnsi="Times New Roman"/>
          <w:color w:val="000000"/>
          <w:kern w:val="1"/>
          <w:sz w:val="28"/>
          <w:szCs w:val="28"/>
          <w:shd w:val="clear" w:color="auto" w:fill="FFFFFF"/>
          <w:lang w:eastAsia="ar-SA"/>
        </w:rPr>
        <w:softHyphen/>
        <w:t xml:space="preserve">рых специфических особенностей </w:t>
      </w:r>
      <w:r w:rsidRPr="00604ACE">
        <w:rPr>
          <w:rFonts w:ascii="Times New Roman" w:eastAsia="Arial Unicode MS" w:hAnsi="Times New Roman"/>
          <w:b/>
          <w:color w:val="000000"/>
          <w:kern w:val="1"/>
          <w:sz w:val="28"/>
          <w:szCs w:val="28"/>
          <w:shd w:val="clear" w:color="auto" w:fill="FFFFFF"/>
          <w:lang w:eastAsia="ar-SA"/>
        </w:rPr>
        <w:t>личности</w:t>
      </w:r>
      <w:r w:rsidRPr="00604ACE">
        <w:rPr>
          <w:rFonts w:ascii="Times New Roman" w:eastAsia="Arial Unicode MS" w:hAnsi="Times New Roman"/>
          <w:color w:val="000000"/>
          <w:kern w:val="1"/>
          <w:sz w:val="28"/>
          <w:szCs w:val="28"/>
          <w:shd w:val="clear" w:color="auto" w:fill="FFFFFF"/>
          <w:lang w:eastAsia="ar-SA"/>
        </w:rPr>
        <w:t xml:space="preserve"> обучающихся с умственной от</w:t>
      </w:r>
      <w:r w:rsidRPr="00604ACE">
        <w:rPr>
          <w:rFonts w:ascii="Times New Roman" w:eastAsia="Arial Unicode MS" w:hAnsi="Times New Roman"/>
          <w:color w:val="000000"/>
          <w:kern w:val="1"/>
          <w:sz w:val="28"/>
          <w:szCs w:val="28"/>
          <w:shd w:val="clear" w:color="auto" w:fill="FFFFFF"/>
          <w:lang w:eastAsia="ar-SA"/>
        </w:rPr>
        <w:softHyphen/>
        <w:t xml:space="preserve">сталостью </w:t>
      </w:r>
      <w:r w:rsidRPr="00604ACE">
        <w:rPr>
          <w:rFonts w:ascii="Times New Roman" w:eastAsia="Arial Unicode MS" w:hAnsi="Times New Roman"/>
          <w:color w:val="000000"/>
          <w:kern w:val="1"/>
          <w:sz w:val="28"/>
          <w:szCs w:val="28"/>
          <w:lang w:eastAsia="ar-SA"/>
        </w:rPr>
        <w:t>(интеллектуальными нарушениями)</w:t>
      </w:r>
      <w:r w:rsidRPr="00604ACE">
        <w:rPr>
          <w:rFonts w:ascii="Times New Roman" w:eastAsia="Arial Unicode MS" w:hAnsi="Times New Roman"/>
          <w:color w:val="000000"/>
          <w:kern w:val="1"/>
          <w:sz w:val="28"/>
          <w:szCs w:val="28"/>
          <w:shd w:val="clear" w:color="auto" w:fill="FFFFFF"/>
          <w:lang w:eastAsia="ar-SA"/>
        </w:rPr>
        <w:t>, проявляющиеся в примитивности интересов, потребностей и мо</w:t>
      </w:r>
      <w:r w:rsidRPr="00604ACE">
        <w:rPr>
          <w:rFonts w:ascii="Times New Roman" w:eastAsia="Arial Unicode MS" w:hAnsi="Times New Roman"/>
          <w:color w:val="000000"/>
          <w:kern w:val="1"/>
          <w:sz w:val="28"/>
          <w:szCs w:val="28"/>
          <w:shd w:val="clear" w:color="auto" w:fill="FFFFFF"/>
          <w:lang w:eastAsia="ar-SA"/>
        </w:rPr>
        <w:softHyphen/>
        <w:t>тивов, что затрудняет формирование социально зрелых отношений со свер</w:t>
      </w:r>
      <w:r w:rsidRPr="00604ACE">
        <w:rPr>
          <w:rFonts w:ascii="Times New Roman" w:eastAsia="Arial Unicode MS" w:hAnsi="Times New Roman"/>
          <w:color w:val="000000"/>
          <w:kern w:val="1"/>
          <w:sz w:val="28"/>
          <w:szCs w:val="28"/>
          <w:shd w:val="clear" w:color="auto" w:fill="FFFFFF"/>
          <w:lang w:eastAsia="ar-SA"/>
        </w:rPr>
        <w:softHyphen/>
        <w:t>с</w:t>
      </w:r>
      <w:r w:rsidRPr="00604ACE">
        <w:rPr>
          <w:rFonts w:ascii="Times New Roman" w:eastAsia="Arial Unicode MS" w:hAnsi="Times New Roman"/>
          <w:color w:val="000000"/>
          <w:kern w:val="1"/>
          <w:sz w:val="28"/>
          <w:szCs w:val="28"/>
          <w:shd w:val="clear" w:color="auto" w:fill="FFFFFF"/>
          <w:lang w:eastAsia="ar-SA"/>
        </w:rPr>
        <w:softHyphen/>
        <w:t>т</w:t>
      </w:r>
      <w:r w:rsidRPr="00604ACE">
        <w:rPr>
          <w:rFonts w:ascii="Times New Roman" w:eastAsia="Arial Unicode MS" w:hAnsi="Times New Roman"/>
          <w:color w:val="000000"/>
          <w:kern w:val="1"/>
          <w:sz w:val="28"/>
          <w:szCs w:val="28"/>
          <w:shd w:val="clear" w:color="auto" w:fill="FFFFFF"/>
          <w:lang w:eastAsia="ar-SA"/>
        </w:rPr>
        <w:softHyphen/>
        <w:t>ни</w:t>
      </w:r>
      <w:r w:rsidRPr="00604ACE">
        <w:rPr>
          <w:rFonts w:ascii="Times New Roman" w:eastAsia="Arial Unicode MS" w:hAnsi="Times New Roman"/>
          <w:color w:val="000000"/>
          <w:kern w:val="1"/>
          <w:sz w:val="28"/>
          <w:szCs w:val="28"/>
          <w:shd w:val="clear" w:color="auto" w:fill="FFFFFF"/>
          <w:lang w:eastAsia="ar-SA"/>
        </w:rPr>
        <w:softHyphen/>
        <w:t>ками и взрос</w:t>
      </w:r>
      <w:r w:rsidRPr="00604ACE">
        <w:rPr>
          <w:rFonts w:ascii="Times New Roman" w:eastAsia="Arial Unicode MS" w:hAnsi="Times New Roman"/>
          <w:color w:val="000000"/>
          <w:kern w:val="1"/>
          <w:sz w:val="28"/>
          <w:szCs w:val="28"/>
          <w:shd w:val="clear" w:color="auto" w:fill="FFFFFF"/>
          <w:lang w:eastAsia="ar-SA"/>
        </w:rPr>
        <w:softHyphen/>
        <w:t xml:space="preserve">лыми. При этом специфическими особенностями </w:t>
      </w:r>
      <w:r w:rsidRPr="00604ACE">
        <w:rPr>
          <w:rFonts w:ascii="Times New Roman" w:eastAsia="Arial Unicode MS" w:hAnsi="Times New Roman"/>
          <w:b/>
          <w:bCs/>
          <w:color w:val="000000"/>
          <w:kern w:val="1"/>
          <w:sz w:val="28"/>
          <w:szCs w:val="28"/>
          <w:shd w:val="clear" w:color="auto" w:fill="FFFFFF"/>
          <w:lang w:eastAsia="ar-SA"/>
        </w:rPr>
        <w:t>межличностных отношений</w:t>
      </w:r>
      <w:r w:rsidRPr="00604ACE">
        <w:rPr>
          <w:rFonts w:ascii="Times New Roman" w:eastAsia="Arial Unicode MS" w:hAnsi="Times New Roman"/>
          <w:color w:val="000000"/>
          <w:kern w:val="1"/>
          <w:sz w:val="28"/>
          <w:szCs w:val="28"/>
          <w:shd w:val="clear" w:color="auto" w:fill="FFFFFF"/>
          <w:lang w:eastAsia="ar-SA"/>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604ACE">
        <w:rPr>
          <w:rFonts w:ascii="Times New Roman" w:eastAsia="Arial Unicode MS" w:hAnsi="Times New Roman" w:cs="Calibri"/>
          <w:color w:val="000000"/>
          <w:kern w:val="1"/>
          <w:sz w:val="28"/>
          <w:lang w:eastAsia="ar-SA"/>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604ACE">
        <w:rPr>
          <w:rFonts w:ascii="Times New Roman" w:eastAsia="Arial Unicode MS" w:hAnsi="Times New Roman" w:cs="Calibri"/>
          <w:b/>
          <w:color w:val="000000"/>
          <w:kern w:val="1"/>
          <w:sz w:val="28"/>
          <w:lang w:eastAsia="ar-SA"/>
        </w:rPr>
        <w:t>поведении</w:t>
      </w:r>
      <w:r w:rsidRPr="00604ACE">
        <w:rPr>
          <w:rFonts w:ascii="Times New Roman" w:eastAsia="Arial Unicode MS" w:hAnsi="Times New Roman" w:cs="Calibri"/>
          <w:color w:val="000000"/>
          <w:kern w:val="1"/>
          <w:sz w:val="28"/>
          <w:lang w:eastAsia="ar-SA"/>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shd w:val="clear" w:color="auto" w:fill="FFFFFF"/>
          <w:lang w:eastAsia="ar-SA"/>
        </w:rPr>
        <w:t xml:space="preserve">Выстраивая психолого-педагогическое сопровождение психического развития детей с легкой умственной отсталостью </w:t>
      </w:r>
      <w:r w:rsidRPr="00604ACE">
        <w:rPr>
          <w:rFonts w:ascii="Times New Roman" w:eastAsia="Arial Unicode MS" w:hAnsi="Times New Roman"/>
          <w:color w:val="000000"/>
          <w:kern w:val="1"/>
          <w:sz w:val="28"/>
          <w:szCs w:val="28"/>
          <w:lang w:eastAsia="ar-SA"/>
        </w:rPr>
        <w:t>(интеллектуальными нарушениями)</w:t>
      </w:r>
      <w:r w:rsidRPr="00604ACE">
        <w:rPr>
          <w:rFonts w:ascii="Times New Roman" w:eastAsia="Arial Unicode MS" w:hAnsi="Times New Roman"/>
          <w:color w:val="000000"/>
          <w:kern w:val="1"/>
          <w:sz w:val="28"/>
          <w:szCs w:val="28"/>
          <w:shd w:val="clear" w:color="auto" w:fill="FFFFFF"/>
          <w:lang w:eastAsia="ar-SA"/>
        </w:rPr>
        <w:t>, следует опираться на положение, сфор</w:t>
      </w:r>
      <w:r w:rsidRPr="00604ACE">
        <w:rPr>
          <w:rFonts w:ascii="Times New Roman" w:eastAsia="Arial Unicode MS" w:hAnsi="Times New Roman"/>
          <w:color w:val="000000"/>
          <w:kern w:val="1"/>
          <w:sz w:val="28"/>
          <w:szCs w:val="28"/>
          <w:shd w:val="clear" w:color="auto" w:fill="FFFFFF"/>
          <w:lang w:eastAsia="ar-SA"/>
        </w:rPr>
        <w:softHyphen/>
        <w:t>му</w:t>
      </w:r>
      <w:r w:rsidRPr="00604ACE">
        <w:rPr>
          <w:rFonts w:ascii="Times New Roman" w:eastAsia="Arial Unicode MS" w:hAnsi="Times New Roman"/>
          <w:color w:val="000000"/>
          <w:kern w:val="1"/>
          <w:sz w:val="28"/>
          <w:szCs w:val="28"/>
          <w:shd w:val="clear" w:color="auto" w:fill="FFFFFF"/>
          <w:lang w:eastAsia="ar-SA"/>
        </w:rPr>
        <w:softHyphen/>
        <w:t>ли</w:t>
      </w:r>
      <w:r w:rsidRPr="00604ACE">
        <w:rPr>
          <w:rFonts w:ascii="Times New Roman" w:eastAsia="Arial Unicode MS" w:hAnsi="Times New Roman"/>
          <w:color w:val="000000"/>
          <w:kern w:val="1"/>
          <w:sz w:val="28"/>
          <w:szCs w:val="28"/>
          <w:shd w:val="clear" w:color="auto" w:fill="FFFFFF"/>
          <w:lang w:eastAsia="ar-SA"/>
        </w:rPr>
        <w:softHyphen/>
        <w:t>ро</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w:t>
      </w:r>
      <w:r w:rsidRPr="00604ACE">
        <w:rPr>
          <w:rFonts w:ascii="Times New Roman" w:eastAsia="Arial Unicode MS" w:hAnsi="Times New Roman"/>
          <w:color w:val="000000"/>
          <w:kern w:val="1"/>
          <w:sz w:val="28"/>
          <w:szCs w:val="28"/>
          <w:shd w:val="clear" w:color="auto" w:fill="FFFFFF"/>
          <w:lang w:eastAsia="ar-SA"/>
        </w:rPr>
        <w:softHyphen/>
        <w:t xml:space="preserve">ное </w:t>
      </w:r>
      <w:r w:rsidRPr="00604ACE">
        <w:rPr>
          <w:rFonts w:ascii="Times New Roman" w:eastAsia="Arial Unicode MS" w:hAnsi="Times New Roman"/>
          <w:color w:val="000000"/>
          <w:kern w:val="1"/>
          <w:sz w:val="28"/>
          <w:szCs w:val="28"/>
          <w:shd w:val="clear" w:color="auto" w:fill="FFFFFF"/>
          <w:lang w:eastAsia="ar-SA"/>
        </w:rPr>
        <w:lastRenderedPageBreak/>
        <w:t>Л. С. Выготским, о единстве закономерностей развития ано</w:t>
      </w:r>
      <w:r w:rsidRPr="00604ACE">
        <w:rPr>
          <w:rFonts w:ascii="Times New Roman" w:eastAsia="Arial Unicode MS" w:hAnsi="Times New Roman"/>
          <w:color w:val="000000"/>
          <w:kern w:val="1"/>
          <w:sz w:val="28"/>
          <w:szCs w:val="28"/>
          <w:shd w:val="clear" w:color="auto" w:fill="FFFFFF"/>
          <w:lang w:eastAsia="ar-SA"/>
        </w:rPr>
        <w:softHyphen/>
        <w:t>мального и нормального ре</w:t>
      </w:r>
      <w:r w:rsidRPr="00604ACE">
        <w:rPr>
          <w:rFonts w:ascii="Times New Roman" w:eastAsia="Arial Unicode MS" w:hAnsi="Times New Roman"/>
          <w:color w:val="000000"/>
          <w:kern w:val="1"/>
          <w:sz w:val="28"/>
          <w:szCs w:val="28"/>
          <w:shd w:val="clear" w:color="auto" w:fill="FFFFFF"/>
          <w:lang w:eastAsia="ar-SA"/>
        </w:rPr>
        <w:softHyphen/>
        <w:t>бенка, а так же решающей роли создания таких социальных условий его обучения и вос</w:t>
      </w:r>
      <w:r w:rsidRPr="00604ACE">
        <w:rPr>
          <w:rFonts w:ascii="Times New Roman" w:eastAsia="Arial Unicode MS" w:hAnsi="Times New Roman"/>
          <w:color w:val="000000"/>
          <w:kern w:val="1"/>
          <w:sz w:val="28"/>
          <w:szCs w:val="28"/>
          <w:shd w:val="clear" w:color="auto" w:fill="FFFFFF"/>
          <w:lang w:eastAsia="ar-SA"/>
        </w:rPr>
        <w:softHyphen/>
        <w:t>пи</w:t>
      </w:r>
      <w:r w:rsidRPr="00604ACE">
        <w:rPr>
          <w:rFonts w:ascii="Times New Roman" w:eastAsia="Arial Unicode MS" w:hAnsi="Times New Roman"/>
          <w:color w:val="000000"/>
          <w:kern w:val="1"/>
          <w:sz w:val="28"/>
          <w:szCs w:val="28"/>
          <w:shd w:val="clear" w:color="auto" w:fill="FFFFFF"/>
          <w:lang w:eastAsia="ar-SA"/>
        </w:rPr>
        <w:softHyphen/>
        <w:t>тания, которые обеспечивают успешное «врастание» его в культуру. В качестве таких ус</w:t>
      </w:r>
      <w:r w:rsidRPr="00604ACE">
        <w:rPr>
          <w:rFonts w:ascii="Times New Roman" w:eastAsia="Arial Unicode MS" w:hAnsi="Times New Roman"/>
          <w:color w:val="000000"/>
          <w:kern w:val="1"/>
          <w:sz w:val="28"/>
          <w:szCs w:val="28"/>
          <w:shd w:val="clear" w:color="auto" w:fill="FFFFFF"/>
          <w:lang w:eastAsia="ar-SA"/>
        </w:rPr>
        <w:softHyphen/>
        <w:t>ловий выступает система коррекционных мероприятий в процессе специально ор</w:t>
      </w:r>
      <w:r w:rsidRPr="00604ACE">
        <w:rPr>
          <w:rFonts w:ascii="Times New Roman" w:eastAsia="Arial Unicode MS" w:hAnsi="Times New Roman"/>
          <w:color w:val="000000"/>
          <w:kern w:val="1"/>
          <w:sz w:val="28"/>
          <w:szCs w:val="28"/>
          <w:shd w:val="clear" w:color="auto" w:fill="FFFFFF"/>
          <w:lang w:eastAsia="ar-SA"/>
        </w:rPr>
        <w:softHyphen/>
        <w:t>га</w:t>
      </w:r>
      <w:r w:rsidRPr="00604ACE">
        <w:rPr>
          <w:rFonts w:ascii="Times New Roman" w:eastAsia="Arial Unicode MS" w:hAnsi="Times New Roman"/>
          <w:color w:val="000000"/>
          <w:kern w:val="1"/>
          <w:sz w:val="28"/>
          <w:szCs w:val="28"/>
          <w:shd w:val="clear" w:color="auto" w:fill="FFFFFF"/>
          <w:lang w:eastAsia="ar-SA"/>
        </w:rPr>
        <w:softHyphen/>
        <w:t>ни</w:t>
      </w:r>
      <w:r w:rsidRPr="00604ACE">
        <w:rPr>
          <w:rFonts w:ascii="Times New Roman" w:eastAsia="Arial Unicode MS" w:hAnsi="Times New Roman"/>
          <w:color w:val="000000"/>
          <w:kern w:val="1"/>
          <w:sz w:val="28"/>
          <w:szCs w:val="28"/>
          <w:shd w:val="clear" w:color="auto" w:fill="FFFFFF"/>
          <w:lang w:eastAsia="ar-SA"/>
        </w:rPr>
        <w:softHyphen/>
        <w:t>зо</w:t>
      </w:r>
      <w:r w:rsidRPr="00604ACE">
        <w:rPr>
          <w:rFonts w:ascii="Times New Roman" w:eastAsia="Arial Unicode MS" w:hAnsi="Times New Roman"/>
          <w:color w:val="000000"/>
          <w:kern w:val="1"/>
          <w:sz w:val="28"/>
          <w:szCs w:val="28"/>
          <w:shd w:val="clear" w:color="auto" w:fill="FFFFFF"/>
          <w:lang w:eastAsia="ar-SA"/>
        </w:rPr>
        <w:softHyphen/>
        <w:t>ва</w:t>
      </w:r>
      <w:r w:rsidRPr="00604ACE">
        <w:rPr>
          <w:rFonts w:ascii="Times New Roman" w:eastAsia="Arial Unicode MS" w:hAnsi="Times New Roman"/>
          <w:color w:val="000000"/>
          <w:kern w:val="1"/>
          <w:sz w:val="28"/>
          <w:szCs w:val="28"/>
          <w:shd w:val="clear" w:color="auto" w:fill="FFFFFF"/>
          <w:lang w:eastAsia="ar-SA"/>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604ACE">
        <w:rPr>
          <w:rFonts w:ascii="Times New Roman" w:eastAsia="Arial Unicode MS" w:hAnsi="Times New Roman"/>
          <w:color w:val="000000"/>
          <w:kern w:val="1"/>
          <w:sz w:val="28"/>
          <w:szCs w:val="28"/>
          <w:lang w:eastAsia="ar-SA"/>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96533" w:rsidRPr="00604ACE" w:rsidRDefault="00896533" w:rsidP="009F1579">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Среди обучающихся с умственной отсталостью (интеллектуа</w:t>
      </w:r>
      <w:r w:rsidR="00BB5C6C" w:rsidRPr="00604ACE">
        <w:rPr>
          <w:rFonts w:ascii="Times New Roman" w:eastAsia="Times New Roman" w:hAnsi="Times New Roman"/>
          <w:color w:val="000000"/>
          <w:sz w:val="28"/>
          <w:szCs w:val="28"/>
          <w:lang w:eastAsia="ar-SA"/>
        </w:rPr>
        <w:t xml:space="preserve">льными нарушениями) </w:t>
      </w:r>
      <w:r w:rsidRPr="00604ACE">
        <w:rPr>
          <w:rFonts w:ascii="Times New Roman" w:eastAsia="Times New Roman" w:hAnsi="Times New Roman"/>
          <w:color w:val="000000"/>
          <w:sz w:val="28"/>
          <w:szCs w:val="28"/>
          <w:lang w:eastAsia="ar-SA"/>
        </w:rPr>
        <w:t xml:space="preserve"> могут быть учащиеся с </w:t>
      </w:r>
      <w:r w:rsidR="002F61E9" w:rsidRPr="00604ACE">
        <w:rPr>
          <w:rFonts w:ascii="Times New Roman" w:eastAsia="Times New Roman" w:hAnsi="Times New Roman"/>
          <w:color w:val="000000"/>
          <w:sz w:val="28"/>
          <w:szCs w:val="28"/>
          <w:lang w:eastAsia="ar-SA"/>
        </w:rPr>
        <w:t>РАС.</w:t>
      </w:r>
    </w:p>
    <w:p w:rsidR="002F61E9" w:rsidRPr="00604ACE" w:rsidRDefault="002F61E9" w:rsidP="009F1579">
      <w:pPr>
        <w:autoSpaceDE w:val="0"/>
        <w:autoSpaceDN w:val="0"/>
        <w:adjustRightInd w:val="0"/>
        <w:spacing w:after="0" w:line="360" w:lineRule="auto"/>
        <w:ind w:firstLine="709"/>
        <w:jc w:val="both"/>
        <w:textAlignment w:val="center"/>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Психолого-педагогическая характеристика обучающихся с РАС</w:t>
      </w:r>
    </w:p>
    <w:p w:rsidR="002F61E9" w:rsidRPr="00604ACE" w:rsidRDefault="002F61E9" w:rsidP="009F1579">
      <w:pPr>
        <w:suppressAutoHyphens/>
        <w:spacing w:after="0" w:line="360" w:lineRule="auto"/>
        <w:ind w:firstLine="709"/>
        <w:jc w:val="both"/>
        <w:rPr>
          <w:rFonts w:ascii="Times New Roman" w:eastAsia="Arial Unicode MS" w:hAnsi="Times New Roman"/>
          <w:color w:val="000000"/>
          <w:kern w:val="1"/>
          <w:sz w:val="28"/>
          <w:szCs w:val="28"/>
        </w:rPr>
      </w:pPr>
      <w:r w:rsidRPr="00604ACE">
        <w:rPr>
          <w:rFonts w:ascii="Times New Roman" w:eastAsia="Arial Unicode MS" w:hAnsi="Times New Roman"/>
          <w:color w:val="000000"/>
          <w:kern w:val="1"/>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253FB3" w:rsidRPr="00604ACE" w:rsidRDefault="002F61E9" w:rsidP="00253FB3">
      <w:pPr>
        <w:suppressAutoHyphens/>
        <w:spacing w:after="0" w:line="360" w:lineRule="auto"/>
        <w:ind w:firstLine="709"/>
        <w:jc w:val="both"/>
        <w:rPr>
          <w:rFonts w:ascii="Times New Roman" w:eastAsia="Times New Roman" w:hAnsi="Times New Roman"/>
          <w:color w:val="000000"/>
          <w:sz w:val="28"/>
          <w:szCs w:val="28"/>
          <w:lang w:eastAsia="ru-RU"/>
        </w:rPr>
      </w:pPr>
      <w:r w:rsidRPr="00604ACE">
        <w:rPr>
          <w:rFonts w:ascii="Times New Roman" w:eastAsia="Arial Unicode MS" w:hAnsi="Times New Roman"/>
          <w:color w:val="000000"/>
          <w:kern w:val="1"/>
          <w:sz w:val="28"/>
          <w:szCs w:val="28"/>
        </w:rPr>
        <w:t>В</w:t>
      </w:r>
      <w:r w:rsidR="006B379C">
        <w:rPr>
          <w:rFonts w:ascii="Times New Roman" w:eastAsia="Arial Unicode MS" w:hAnsi="Times New Roman"/>
          <w:color w:val="000000"/>
          <w:kern w:val="1"/>
          <w:sz w:val="28"/>
          <w:szCs w:val="28"/>
        </w:rPr>
        <w:t xml:space="preserve"> </w:t>
      </w:r>
      <w:r w:rsidRPr="00604ACE">
        <w:rPr>
          <w:rFonts w:ascii="Times New Roman" w:eastAsia="Arial Unicode MS" w:hAnsi="Times New Roman"/>
          <w:bCs/>
          <w:color w:val="000000"/>
          <w:kern w:val="1"/>
          <w:sz w:val="28"/>
          <w:szCs w:val="28"/>
        </w:rPr>
        <w:t>настоящее время говорят уже не только о  детском аутизме, но и о широком круге расстройств аутистического спектра.</w:t>
      </w:r>
      <w:r w:rsidR="006B379C">
        <w:rPr>
          <w:rFonts w:ascii="Times New Roman" w:eastAsia="Arial Unicode MS" w:hAnsi="Times New Roman"/>
          <w:bCs/>
          <w:color w:val="000000"/>
          <w:kern w:val="1"/>
          <w:sz w:val="28"/>
          <w:szCs w:val="28"/>
        </w:rPr>
        <w:t xml:space="preserve"> </w:t>
      </w:r>
      <w:r w:rsidRPr="00604ACE">
        <w:rPr>
          <w:rFonts w:ascii="Times New Roman" w:eastAsia="Arial Unicode MS" w:hAnsi="Times New Roman"/>
          <w:color w:val="000000"/>
          <w:kern w:val="1"/>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w:t>
      </w:r>
      <w:r w:rsidRPr="00604ACE">
        <w:rPr>
          <w:rFonts w:ascii="Times New Roman" w:eastAsia="Arial Unicode MS" w:hAnsi="Times New Roman"/>
          <w:color w:val="000000"/>
          <w:kern w:val="1"/>
          <w:sz w:val="28"/>
          <w:szCs w:val="28"/>
        </w:rPr>
        <w:lastRenderedPageBreak/>
        <w:t xml:space="preserve">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54699E" w:rsidRPr="00604ACE" w:rsidRDefault="0054699E" w:rsidP="004D7F38">
      <w:pPr>
        <w:autoSpaceDE w:val="0"/>
        <w:spacing w:before="120" w:after="0" w:line="360" w:lineRule="auto"/>
        <w:ind w:firstLine="709"/>
        <w:jc w:val="center"/>
        <w:textAlignment w:val="center"/>
        <w:rPr>
          <w:rFonts w:ascii="Times New Roman" w:eastAsia="Times New Roman" w:hAnsi="Times New Roman"/>
          <w:b/>
          <w:color w:val="000000"/>
          <w:kern w:val="1"/>
          <w:sz w:val="28"/>
          <w:szCs w:val="28"/>
          <w:lang w:eastAsia="ar-SA"/>
        </w:rPr>
      </w:pPr>
      <w:r w:rsidRPr="00604ACE">
        <w:rPr>
          <w:rFonts w:ascii="Times New Roman" w:eastAsia="Times New Roman" w:hAnsi="Times New Roman"/>
          <w:b/>
          <w:color w:val="000000"/>
          <w:kern w:val="1"/>
          <w:sz w:val="28"/>
          <w:szCs w:val="28"/>
          <w:lang w:eastAsia="ar-SA"/>
        </w:rPr>
        <w:t>Особые образовательные потребности обучающихся</w:t>
      </w:r>
    </w:p>
    <w:p w:rsidR="0054699E" w:rsidRPr="00604ACE" w:rsidRDefault="0054699E" w:rsidP="004D7F38">
      <w:pPr>
        <w:autoSpaceDE w:val="0"/>
        <w:spacing w:after="0" w:line="360" w:lineRule="auto"/>
        <w:ind w:firstLine="709"/>
        <w:jc w:val="center"/>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с легкой умственной отсталостью (ин</w:t>
      </w:r>
      <w:r w:rsidRPr="00604ACE">
        <w:rPr>
          <w:rFonts w:ascii="Times New Roman" w:eastAsia="Times New Roman" w:hAnsi="Times New Roman"/>
          <w:b/>
          <w:color w:val="000000"/>
          <w:kern w:val="1"/>
          <w:sz w:val="28"/>
          <w:szCs w:val="28"/>
          <w:lang w:eastAsia="ar-SA"/>
        </w:rPr>
        <w:softHyphen/>
        <w:t>те</w:t>
      </w:r>
      <w:r w:rsidRPr="00604ACE">
        <w:rPr>
          <w:rFonts w:ascii="Times New Roman" w:eastAsia="Times New Roman" w:hAnsi="Times New Roman"/>
          <w:b/>
          <w:color w:val="000000"/>
          <w:kern w:val="1"/>
          <w:sz w:val="28"/>
          <w:szCs w:val="28"/>
          <w:lang w:eastAsia="ar-SA"/>
        </w:rPr>
        <w:softHyphen/>
        <w:t>л</w:t>
      </w:r>
      <w:r w:rsidRPr="00604ACE">
        <w:rPr>
          <w:rFonts w:ascii="Times New Roman" w:eastAsia="Times New Roman" w:hAnsi="Times New Roman"/>
          <w:b/>
          <w:color w:val="000000"/>
          <w:kern w:val="1"/>
          <w:sz w:val="28"/>
          <w:szCs w:val="28"/>
          <w:lang w:eastAsia="ar-SA"/>
        </w:rPr>
        <w:softHyphen/>
        <w:t>ле</w:t>
      </w:r>
      <w:r w:rsidRPr="00604ACE">
        <w:rPr>
          <w:rFonts w:ascii="Times New Roman" w:eastAsia="Times New Roman" w:hAnsi="Times New Roman"/>
          <w:b/>
          <w:color w:val="000000"/>
          <w:kern w:val="1"/>
          <w:sz w:val="28"/>
          <w:szCs w:val="28"/>
          <w:lang w:eastAsia="ar-SA"/>
        </w:rPr>
        <w:softHyphen/>
        <w:t>к</w:t>
      </w:r>
      <w:r w:rsidRPr="00604ACE">
        <w:rPr>
          <w:rFonts w:ascii="Times New Roman" w:eastAsia="Times New Roman" w:hAnsi="Times New Roman"/>
          <w:b/>
          <w:color w:val="000000"/>
          <w:kern w:val="1"/>
          <w:sz w:val="28"/>
          <w:szCs w:val="28"/>
          <w:lang w:eastAsia="ar-SA"/>
        </w:rPr>
        <w:softHyphen/>
        <w:t>ту</w:t>
      </w:r>
      <w:r w:rsidRPr="00604ACE">
        <w:rPr>
          <w:rFonts w:ascii="Times New Roman" w:eastAsia="Times New Roman" w:hAnsi="Times New Roman"/>
          <w:b/>
          <w:color w:val="000000"/>
          <w:kern w:val="1"/>
          <w:sz w:val="28"/>
          <w:szCs w:val="28"/>
          <w:lang w:eastAsia="ar-SA"/>
        </w:rPr>
        <w:softHyphen/>
        <w:t>аль</w:t>
      </w:r>
      <w:r w:rsidRPr="00604ACE">
        <w:rPr>
          <w:rFonts w:ascii="Times New Roman" w:eastAsia="Times New Roman" w:hAnsi="Times New Roman"/>
          <w:b/>
          <w:color w:val="000000"/>
          <w:kern w:val="1"/>
          <w:sz w:val="28"/>
          <w:szCs w:val="28"/>
          <w:lang w:eastAsia="ar-SA"/>
        </w:rPr>
        <w:softHyphen/>
        <w:t>ны</w:t>
      </w:r>
      <w:r w:rsidRPr="00604ACE">
        <w:rPr>
          <w:rFonts w:ascii="Times New Roman" w:eastAsia="Times New Roman" w:hAnsi="Times New Roman"/>
          <w:b/>
          <w:color w:val="000000"/>
          <w:kern w:val="1"/>
          <w:sz w:val="28"/>
          <w:szCs w:val="28"/>
          <w:lang w:eastAsia="ar-SA"/>
        </w:rPr>
        <w:softHyphen/>
        <w:t>ми нарушениями)</w:t>
      </w:r>
    </w:p>
    <w:p w:rsidR="0054699E" w:rsidRPr="00604ACE" w:rsidRDefault="0054699E" w:rsidP="009F1579">
      <w:pPr>
        <w:widowControl w:val="0"/>
        <w:autoSpaceDE w:val="0"/>
        <w:spacing w:after="0" w:line="360" w:lineRule="auto"/>
        <w:ind w:firstLine="709"/>
        <w:jc w:val="both"/>
        <w:textAlignment w:val="center"/>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Недоразвитие познавательной, эмоционально-волевой и личностной сфер обу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w:t>
      </w:r>
      <w:r w:rsidRPr="00604ACE">
        <w:rPr>
          <w:rFonts w:ascii="Times New Roman" w:eastAsia="Arial Unicode MS" w:hAnsi="Times New Roman"/>
          <w:color w:val="000000"/>
          <w:kern w:val="1"/>
          <w:sz w:val="28"/>
          <w:szCs w:val="28"/>
          <w:lang w:eastAsia="ar-SA"/>
        </w:rPr>
        <w:softHyphen/>
        <w:t xml:space="preserve">хся с умственной отсталостью </w:t>
      </w:r>
      <w:r w:rsidRPr="00604ACE">
        <w:rPr>
          <w:rFonts w:ascii="Times New Roman" w:eastAsia="Arial Unicode MS" w:hAnsi="Times New Roman"/>
          <w:color w:val="000000"/>
          <w:kern w:val="1"/>
          <w:sz w:val="28"/>
          <w:szCs w:val="28"/>
          <w:shd w:val="clear" w:color="auto" w:fill="FFFFFF"/>
          <w:lang w:eastAsia="ar-SA"/>
        </w:rPr>
        <w:t>(ин</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л</w:t>
      </w:r>
      <w:r w:rsidRPr="00604ACE">
        <w:rPr>
          <w:rFonts w:ascii="Times New Roman" w:eastAsia="Arial Unicode MS" w:hAnsi="Times New Roman"/>
          <w:color w:val="000000"/>
          <w:kern w:val="1"/>
          <w:sz w:val="28"/>
          <w:szCs w:val="28"/>
          <w:shd w:val="clear" w:color="auto" w:fill="FFFFFF"/>
          <w:lang w:eastAsia="ar-SA"/>
        </w:rPr>
        <w:softHyphen/>
        <w:t>ле</w:t>
      </w:r>
      <w:r w:rsidRPr="00604ACE">
        <w:rPr>
          <w:rFonts w:ascii="Times New Roman" w:eastAsia="Arial Unicode MS" w:hAnsi="Times New Roman"/>
          <w:color w:val="000000"/>
          <w:kern w:val="1"/>
          <w:sz w:val="28"/>
          <w:szCs w:val="28"/>
          <w:shd w:val="clear" w:color="auto" w:fill="FFFFFF"/>
          <w:lang w:eastAsia="ar-SA"/>
        </w:rPr>
        <w:softHyphen/>
        <w:t>к</w:t>
      </w:r>
      <w:r w:rsidRPr="00604ACE">
        <w:rPr>
          <w:rFonts w:ascii="Times New Roman" w:eastAsia="Arial Unicode MS" w:hAnsi="Times New Roman"/>
          <w:color w:val="000000"/>
          <w:kern w:val="1"/>
          <w:sz w:val="28"/>
          <w:szCs w:val="28"/>
          <w:shd w:val="clear" w:color="auto" w:fill="FFFFFF"/>
          <w:lang w:eastAsia="ar-SA"/>
        </w:rPr>
        <w:softHyphen/>
        <w:t>туальными нарушениями)</w:t>
      </w:r>
      <w:r w:rsidRPr="00604ACE">
        <w:rPr>
          <w:rFonts w:ascii="Times New Roman" w:eastAsia="Arial Unicode MS" w:hAnsi="Times New Roman"/>
          <w:color w:val="000000"/>
          <w:kern w:val="1"/>
          <w:sz w:val="28"/>
          <w:szCs w:val="28"/>
          <w:lang w:eastAsia="ar-SA"/>
        </w:rPr>
        <w:t xml:space="preserve"> про</w:t>
      </w:r>
      <w:r w:rsidRPr="00604ACE">
        <w:rPr>
          <w:rFonts w:ascii="Times New Roman" w:eastAsia="Arial Unicode MS" w:hAnsi="Times New Roman"/>
          <w:color w:val="000000"/>
          <w:kern w:val="1"/>
          <w:sz w:val="28"/>
          <w:szCs w:val="28"/>
          <w:lang w:eastAsia="ar-SA"/>
        </w:rPr>
        <w:softHyphen/>
        <w:t>яв</w:t>
      </w:r>
      <w:r w:rsidRPr="00604ACE">
        <w:rPr>
          <w:rFonts w:ascii="Times New Roman" w:eastAsia="Arial Unicode MS" w:hAnsi="Times New Roman"/>
          <w:color w:val="000000"/>
          <w:kern w:val="1"/>
          <w:sz w:val="28"/>
          <w:szCs w:val="28"/>
          <w:lang w:eastAsia="ar-SA"/>
        </w:rPr>
        <w:softHyphen/>
        <w:t>ля</w:t>
      </w:r>
      <w:r w:rsidRPr="00604ACE">
        <w:rPr>
          <w:rFonts w:ascii="Times New Roman" w:eastAsia="Arial Unicode MS" w:hAnsi="Times New Roman"/>
          <w:color w:val="000000"/>
          <w:kern w:val="1"/>
          <w:sz w:val="28"/>
          <w:szCs w:val="28"/>
          <w:lang w:eastAsia="ar-SA"/>
        </w:rPr>
        <w:softHyphen/>
        <w:t>ется не только в качественных и количественных отклонениях от нормы, но и в глу</w:t>
      </w:r>
      <w:r w:rsidRPr="00604ACE">
        <w:rPr>
          <w:rFonts w:ascii="Times New Roman" w:eastAsia="Arial Unicode MS" w:hAnsi="Times New Roman"/>
          <w:color w:val="000000"/>
          <w:kern w:val="1"/>
          <w:sz w:val="28"/>
          <w:szCs w:val="28"/>
          <w:lang w:eastAsia="ar-SA"/>
        </w:rPr>
        <w:softHyphen/>
        <w:t>бо</w:t>
      </w:r>
      <w:r w:rsidRPr="00604ACE">
        <w:rPr>
          <w:rFonts w:ascii="Times New Roman" w:eastAsia="Arial Unicode MS" w:hAnsi="Times New Roman"/>
          <w:color w:val="000000"/>
          <w:kern w:val="1"/>
          <w:sz w:val="28"/>
          <w:szCs w:val="28"/>
          <w:lang w:eastAsia="ar-SA"/>
        </w:rPr>
        <w:softHyphen/>
        <w:t>ком сво</w:t>
      </w:r>
      <w:r w:rsidRPr="00604ACE">
        <w:rPr>
          <w:rFonts w:ascii="Times New Roman" w:eastAsia="Arial Unicode MS" w:hAnsi="Times New Roman"/>
          <w:color w:val="000000"/>
          <w:kern w:val="1"/>
          <w:sz w:val="28"/>
          <w:szCs w:val="28"/>
          <w:lang w:eastAsia="ar-SA"/>
        </w:rPr>
        <w:softHyphen/>
        <w:t>еобразии их социализации. Они способны к развитию, хотя оно и осу</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вляется замедленно, атипично, а иногда с резкими изменениями всей пси</w:t>
      </w:r>
      <w:r w:rsidRPr="00604ACE">
        <w:rPr>
          <w:rFonts w:ascii="Times New Roman" w:eastAsia="Arial Unicode MS" w:hAnsi="Times New Roman"/>
          <w:color w:val="000000"/>
          <w:kern w:val="1"/>
          <w:sz w:val="28"/>
          <w:szCs w:val="28"/>
          <w:lang w:eastAsia="ar-SA"/>
        </w:rPr>
        <w:softHyphen/>
        <w:t>хи</w:t>
      </w:r>
      <w:r w:rsidRPr="00604ACE">
        <w:rPr>
          <w:rFonts w:ascii="Times New Roman" w:eastAsia="Arial Unicode MS" w:hAnsi="Times New Roman"/>
          <w:color w:val="000000"/>
          <w:kern w:val="1"/>
          <w:sz w:val="28"/>
          <w:szCs w:val="28"/>
          <w:lang w:eastAsia="ar-SA"/>
        </w:rPr>
        <w:softHyphen/>
        <w:t>чес</w:t>
      </w:r>
      <w:r w:rsidRPr="00604ACE">
        <w:rPr>
          <w:rFonts w:ascii="Times New Roman" w:eastAsia="Arial Unicode MS" w:hAnsi="Times New Roman"/>
          <w:color w:val="000000"/>
          <w:kern w:val="1"/>
          <w:sz w:val="28"/>
          <w:szCs w:val="28"/>
          <w:lang w:eastAsia="ar-SA"/>
        </w:rPr>
        <w:softHyphen/>
        <w:t>кой дея</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ности ре</w:t>
      </w:r>
      <w:r w:rsidRPr="00604ACE">
        <w:rPr>
          <w:rFonts w:ascii="Times New Roman" w:eastAsia="Arial Unicode MS" w:hAnsi="Times New Roman"/>
          <w:color w:val="000000"/>
          <w:kern w:val="1"/>
          <w:sz w:val="28"/>
          <w:szCs w:val="28"/>
          <w:lang w:eastAsia="ar-SA"/>
        </w:rPr>
        <w:softHyphen/>
        <w:t>бёнка. При этом, несмотря на многообразие ин</w:t>
      </w:r>
      <w:r w:rsidRPr="00604ACE">
        <w:rPr>
          <w:rFonts w:ascii="Times New Roman" w:eastAsia="Arial Unicode MS" w:hAnsi="Times New Roman"/>
          <w:color w:val="000000"/>
          <w:kern w:val="1"/>
          <w:sz w:val="28"/>
          <w:szCs w:val="28"/>
          <w:lang w:eastAsia="ar-SA"/>
        </w:rPr>
        <w:softHyphen/>
        <w:t>ди</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ду</w:t>
      </w:r>
      <w:r w:rsidRPr="00604ACE">
        <w:rPr>
          <w:rFonts w:ascii="Times New Roman" w:eastAsia="Arial Unicode MS" w:hAnsi="Times New Roman"/>
          <w:color w:val="000000"/>
          <w:kern w:val="1"/>
          <w:sz w:val="28"/>
          <w:szCs w:val="28"/>
          <w:lang w:eastAsia="ar-SA"/>
        </w:rPr>
        <w:softHyphen/>
        <w:t>альных вариантов стру</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туры данно</w:t>
      </w:r>
      <w:r w:rsidRPr="00604ACE">
        <w:rPr>
          <w:rFonts w:ascii="Times New Roman" w:eastAsia="Arial Unicode MS" w:hAnsi="Times New Roman"/>
          <w:color w:val="000000"/>
          <w:kern w:val="1"/>
          <w:sz w:val="28"/>
          <w:szCs w:val="28"/>
          <w:lang w:eastAsia="ar-SA"/>
        </w:rPr>
        <w:softHyphen/>
        <w:t>го нарушения, перспективы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ния детей с умственной отсталостью (ин</w:t>
      </w:r>
      <w:r w:rsidRPr="00604ACE">
        <w:rPr>
          <w:rFonts w:ascii="Times New Roman" w:eastAsia="Arial Unicode MS" w:hAnsi="Times New Roman"/>
          <w:color w:val="000000"/>
          <w:kern w:val="1"/>
          <w:sz w:val="28"/>
          <w:szCs w:val="28"/>
          <w:lang w:eastAsia="ar-SA"/>
        </w:rPr>
        <w:softHyphen/>
        <w:t>те</w:t>
      </w:r>
      <w:r w:rsidRPr="00604ACE">
        <w:rPr>
          <w:rFonts w:ascii="Times New Roman" w:eastAsia="Arial Unicode MS" w:hAnsi="Times New Roman"/>
          <w:color w:val="000000"/>
          <w:kern w:val="1"/>
          <w:sz w:val="28"/>
          <w:szCs w:val="28"/>
          <w:lang w:eastAsia="ar-SA"/>
        </w:rPr>
        <w:softHyphen/>
        <w:t>л</w:t>
      </w:r>
      <w:r w:rsidRPr="00604ACE">
        <w:rPr>
          <w:rFonts w:ascii="Times New Roman" w:eastAsia="Arial Unicode MS" w:hAnsi="Times New Roman"/>
          <w:color w:val="000000"/>
          <w:kern w:val="1"/>
          <w:sz w:val="28"/>
          <w:szCs w:val="28"/>
          <w:lang w:eastAsia="ar-SA"/>
        </w:rPr>
        <w:softHyphen/>
        <w:t>ле</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ту</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ными нарушениями) детерминированы в основном степенью вы</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жен</w:t>
      </w:r>
      <w:r w:rsidRPr="00604ACE">
        <w:rPr>
          <w:rFonts w:ascii="Times New Roman" w:eastAsia="Arial Unicode MS" w:hAnsi="Times New Roman"/>
          <w:color w:val="000000"/>
          <w:kern w:val="1"/>
          <w:sz w:val="28"/>
          <w:szCs w:val="28"/>
          <w:lang w:eastAsia="ar-SA"/>
        </w:rPr>
        <w:softHyphen/>
        <w:t>ности не</w:t>
      </w:r>
      <w:r w:rsidRPr="00604ACE">
        <w:rPr>
          <w:rFonts w:ascii="Times New Roman" w:eastAsia="Arial Unicode MS" w:hAnsi="Times New Roman"/>
          <w:color w:val="000000"/>
          <w:kern w:val="1"/>
          <w:sz w:val="28"/>
          <w:szCs w:val="28"/>
          <w:lang w:eastAsia="ar-SA"/>
        </w:rPr>
        <w:softHyphen/>
        <w:t>до</w:t>
      </w:r>
      <w:r w:rsidRPr="00604ACE">
        <w:rPr>
          <w:rFonts w:ascii="Times New Roman" w:eastAsia="Arial Unicode MS" w:hAnsi="Times New Roman"/>
          <w:color w:val="000000"/>
          <w:kern w:val="1"/>
          <w:sz w:val="28"/>
          <w:szCs w:val="28"/>
          <w:lang w:eastAsia="ar-SA"/>
        </w:rPr>
        <w:softHyphen/>
        <w:t>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 xml:space="preserve">тия интеллекта, при этом образование, в любом случае, остается нецензовым. </w:t>
      </w:r>
      <w:r w:rsidR="00AC339F" w:rsidRPr="00604ACE">
        <w:rPr>
          <w:rFonts w:ascii="Times New Roman" w:eastAsia="Times New Roman" w:hAnsi="Times New Roman"/>
          <w:bCs/>
          <w:color w:val="000000"/>
          <w:kern w:val="1"/>
          <w:sz w:val="28"/>
          <w:szCs w:val="28"/>
          <w:lang w:eastAsia="ar-SA"/>
        </w:rPr>
        <w:t xml:space="preserve">Учащиеся с легкой умственной отсталостью  имеют разный уровень развития,  поэтому их условно можно разделить на две группы: одни успешно усваивают программный материал, другие испытывают трудности. В связи с этим одни </w:t>
      </w:r>
      <w:r w:rsidR="00AC339F" w:rsidRPr="00604ACE">
        <w:rPr>
          <w:rFonts w:ascii="Times New Roman" w:eastAsia="Times New Roman" w:hAnsi="Times New Roman"/>
          <w:bCs/>
          <w:color w:val="000000"/>
          <w:kern w:val="1"/>
          <w:sz w:val="28"/>
          <w:szCs w:val="28"/>
          <w:lang w:eastAsia="ar-SA"/>
        </w:rPr>
        <w:lastRenderedPageBreak/>
        <w:t>из ни</w:t>
      </w:r>
      <w:r w:rsidR="001F0C5F">
        <w:rPr>
          <w:rFonts w:ascii="Times New Roman" w:eastAsia="Times New Roman" w:hAnsi="Times New Roman"/>
          <w:bCs/>
          <w:color w:val="000000"/>
          <w:kern w:val="1"/>
          <w:sz w:val="28"/>
          <w:szCs w:val="28"/>
          <w:lang w:eastAsia="ar-SA"/>
        </w:rPr>
        <w:t>х усваивают достаточный уровень</w:t>
      </w:r>
      <w:r w:rsidR="00AC339F" w:rsidRPr="00604ACE">
        <w:rPr>
          <w:rFonts w:ascii="Times New Roman" w:eastAsia="Times New Roman" w:hAnsi="Times New Roman"/>
          <w:bCs/>
          <w:color w:val="000000"/>
          <w:kern w:val="1"/>
          <w:sz w:val="28"/>
          <w:szCs w:val="28"/>
          <w:lang w:eastAsia="ar-SA"/>
        </w:rPr>
        <w:t>, а другие минимальный.</w:t>
      </w:r>
    </w:p>
    <w:p w:rsidR="0054699E" w:rsidRPr="00604ACE" w:rsidRDefault="0054699E" w:rsidP="009F1579">
      <w:pPr>
        <w:widowControl w:val="0"/>
        <w:autoSpaceDE w:val="0"/>
        <w:spacing w:after="0" w:line="360" w:lineRule="auto"/>
        <w:ind w:firstLine="600"/>
        <w:jc w:val="both"/>
        <w:textAlignment w:val="center"/>
        <w:rPr>
          <w:rFonts w:ascii="Times New Roman" w:eastAsia="Times New Roman" w:hAnsi="Times New Roman"/>
          <w:bCs/>
          <w:color w:val="000000"/>
          <w:kern w:val="1"/>
          <w:sz w:val="28"/>
          <w:szCs w:val="28"/>
          <w:shd w:val="clear" w:color="auto" w:fill="FFFFFF"/>
          <w:lang w:eastAsia="ar-SA"/>
        </w:rPr>
      </w:pPr>
      <w:r w:rsidRPr="00604ACE">
        <w:rPr>
          <w:rFonts w:ascii="Times New Roman" w:eastAsia="Times New Roman" w:hAnsi="Times New Roman"/>
          <w:bCs/>
          <w:color w:val="000000"/>
          <w:kern w:val="1"/>
          <w:sz w:val="28"/>
          <w:szCs w:val="28"/>
          <w:shd w:val="clear" w:color="auto" w:fill="FFFFFF"/>
          <w:lang w:eastAsia="ar-SA"/>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604ACE">
        <w:rPr>
          <w:rFonts w:ascii="Times New Roman" w:eastAsia="Times New Roman" w:hAnsi="Times New Roman"/>
          <w:bCs/>
          <w:color w:val="000000"/>
          <w:kern w:val="1"/>
          <w:sz w:val="28"/>
          <w:szCs w:val="28"/>
          <w:lang w:eastAsia="ar-SA"/>
        </w:rPr>
        <w:t>(интелле</w:t>
      </w:r>
      <w:r w:rsidRPr="00604ACE">
        <w:rPr>
          <w:rFonts w:ascii="Times New Roman" w:eastAsia="Times New Roman" w:hAnsi="Times New Roman"/>
          <w:bCs/>
          <w:color w:val="000000"/>
          <w:kern w:val="1"/>
          <w:sz w:val="28"/>
          <w:szCs w:val="28"/>
          <w:lang w:eastAsia="ar-SA"/>
        </w:rPr>
        <w:softHyphen/>
        <w:t>к</w:t>
      </w:r>
      <w:r w:rsidRPr="00604ACE">
        <w:rPr>
          <w:rFonts w:ascii="Times New Roman" w:eastAsia="Times New Roman" w:hAnsi="Times New Roman"/>
          <w:bCs/>
          <w:color w:val="000000"/>
          <w:kern w:val="1"/>
          <w:sz w:val="28"/>
          <w:szCs w:val="28"/>
          <w:lang w:eastAsia="ar-SA"/>
        </w:rPr>
        <w:softHyphen/>
        <w:t>ту</w:t>
      </w:r>
      <w:r w:rsidRPr="00604ACE">
        <w:rPr>
          <w:rFonts w:ascii="Times New Roman" w:eastAsia="Times New Roman" w:hAnsi="Times New Roman"/>
          <w:bCs/>
          <w:color w:val="000000"/>
          <w:kern w:val="1"/>
          <w:sz w:val="28"/>
          <w:szCs w:val="28"/>
          <w:lang w:eastAsia="ar-SA"/>
        </w:rPr>
        <w:softHyphen/>
        <w:t>аль</w:t>
      </w:r>
      <w:r w:rsidRPr="00604ACE">
        <w:rPr>
          <w:rFonts w:ascii="Times New Roman" w:eastAsia="Times New Roman" w:hAnsi="Times New Roman"/>
          <w:bCs/>
          <w:color w:val="000000"/>
          <w:kern w:val="1"/>
          <w:sz w:val="28"/>
          <w:szCs w:val="28"/>
          <w:lang w:eastAsia="ar-SA"/>
        </w:rPr>
        <w:softHyphen/>
        <w:t xml:space="preserve">ными нарушениями) </w:t>
      </w:r>
      <w:r w:rsidRPr="00604ACE">
        <w:rPr>
          <w:rFonts w:ascii="Times New Roman" w:eastAsia="Times New Roman" w:hAnsi="Times New Roman"/>
          <w:bCs/>
          <w:color w:val="000000"/>
          <w:kern w:val="1"/>
          <w:sz w:val="28"/>
          <w:szCs w:val="28"/>
          <w:shd w:val="clear" w:color="auto" w:fill="FFFFFF"/>
          <w:lang w:eastAsia="ar-SA"/>
        </w:rPr>
        <w:t>позволяют выделить образовательные потребности, как общие для всех обучающихся с ОВЗ, так и специфические</w:t>
      </w:r>
      <w:r w:rsidRPr="00604ACE">
        <w:rPr>
          <w:rFonts w:ascii="Times New Roman" w:eastAsia="Times New Roman" w:hAnsi="Times New Roman"/>
          <w:b/>
          <w:bCs/>
          <w:caps/>
          <w:color w:val="000000"/>
          <w:kern w:val="1"/>
          <w:sz w:val="28"/>
          <w:szCs w:val="28"/>
          <w:shd w:val="clear" w:color="auto" w:fill="FFFFFF"/>
          <w:vertAlign w:val="superscript"/>
          <w:lang w:eastAsia="ar-SA"/>
        </w:rPr>
        <w:footnoteReference w:id="3"/>
      </w:r>
      <w:r w:rsidRPr="00604ACE">
        <w:rPr>
          <w:rFonts w:ascii="Times New Roman" w:eastAsia="Times New Roman" w:hAnsi="Times New Roman"/>
          <w:bCs/>
          <w:caps/>
          <w:color w:val="000000"/>
          <w:kern w:val="1"/>
          <w:sz w:val="28"/>
          <w:szCs w:val="28"/>
          <w:shd w:val="clear" w:color="auto" w:fill="FFFFFF"/>
          <w:lang w:eastAsia="ar-SA"/>
        </w:rPr>
        <w:t xml:space="preserve">. </w:t>
      </w:r>
    </w:p>
    <w:p w:rsidR="0054699E" w:rsidRPr="00604ACE" w:rsidRDefault="0054699E" w:rsidP="009F1579">
      <w:pPr>
        <w:widowControl w:val="0"/>
        <w:autoSpaceDE w:val="0"/>
        <w:spacing w:after="0" w:line="360" w:lineRule="auto"/>
        <w:ind w:firstLine="600"/>
        <w:jc w:val="both"/>
        <w:textAlignment w:val="center"/>
        <w:rPr>
          <w:rFonts w:ascii="Times New Roman" w:eastAsia="Times New Roman" w:hAnsi="Times New Roman"/>
          <w:bCs/>
          <w:color w:val="000000"/>
          <w:kern w:val="1"/>
          <w:sz w:val="28"/>
          <w:szCs w:val="28"/>
          <w:shd w:val="clear" w:color="auto" w:fill="FFFFFF"/>
          <w:lang w:eastAsia="ar-SA"/>
        </w:rPr>
      </w:pPr>
      <w:r w:rsidRPr="00604ACE">
        <w:rPr>
          <w:rFonts w:ascii="Times New Roman" w:eastAsia="Times New Roman" w:hAnsi="Times New Roman"/>
          <w:bCs/>
          <w:color w:val="000000"/>
          <w:kern w:val="1"/>
          <w:sz w:val="28"/>
          <w:szCs w:val="28"/>
          <w:shd w:val="clear" w:color="auto" w:fill="FFFFFF"/>
          <w:lang w:eastAsia="ar-SA"/>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4699E" w:rsidRPr="00604ACE" w:rsidRDefault="0054699E" w:rsidP="009F1579">
      <w:pPr>
        <w:widowControl w:val="0"/>
        <w:autoSpaceDE w:val="0"/>
        <w:spacing w:after="0" w:line="360" w:lineRule="auto"/>
        <w:ind w:firstLine="709"/>
        <w:jc w:val="both"/>
        <w:textAlignment w:val="center"/>
        <w:rPr>
          <w:rFonts w:ascii="FuturisC" w:eastAsia="Times New Roman" w:hAnsi="FuturisC" w:cs="FuturisC"/>
          <w:b/>
          <w:bCs/>
          <w:caps/>
          <w:color w:val="000000"/>
          <w:kern w:val="1"/>
          <w:sz w:val="28"/>
          <w:szCs w:val="28"/>
          <w:lang w:eastAsia="ar-SA"/>
        </w:rPr>
      </w:pPr>
      <w:r w:rsidRPr="00604ACE">
        <w:rPr>
          <w:rFonts w:ascii="Times New Roman" w:eastAsia="Times New Roman" w:hAnsi="Times New Roman"/>
          <w:bCs/>
          <w:color w:val="000000"/>
          <w:kern w:val="1"/>
          <w:sz w:val="28"/>
          <w:szCs w:val="28"/>
          <w:shd w:val="clear" w:color="auto" w:fill="FFFFFF"/>
          <w:lang w:eastAsia="ar-SA"/>
        </w:rPr>
        <w:t>Для обучающихся с ле</w:t>
      </w:r>
      <w:r w:rsidRPr="00604ACE">
        <w:rPr>
          <w:rFonts w:ascii="Times New Roman" w:eastAsia="Times New Roman" w:hAnsi="Times New Roman"/>
          <w:bCs/>
          <w:color w:val="000000"/>
          <w:kern w:val="1"/>
          <w:sz w:val="28"/>
          <w:szCs w:val="28"/>
          <w:shd w:val="clear" w:color="auto" w:fill="FFFFFF"/>
          <w:lang w:eastAsia="ar-SA"/>
        </w:rPr>
        <w:softHyphen/>
        <w:t xml:space="preserve">гкой умственной отсталостью </w:t>
      </w:r>
      <w:r w:rsidRPr="00604ACE">
        <w:rPr>
          <w:rFonts w:ascii="Times New Roman" w:eastAsia="Times New Roman" w:hAnsi="Times New Roman"/>
          <w:bCs/>
          <w:color w:val="000000"/>
          <w:kern w:val="1"/>
          <w:sz w:val="28"/>
          <w:szCs w:val="28"/>
          <w:lang w:eastAsia="ar-SA"/>
        </w:rPr>
        <w:t xml:space="preserve">(интеллектуальными нарушениями) </w:t>
      </w:r>
      <w:r w:rsidRPr="00604ACE">
        <w:rPr>
          <w:rFonts w:ascii="Times New Roman" w:eastAsia="Times New Roman" w:hAnsi="Times New Roman"/>
          <w:bCs/>
          <w:color w:val="000000"/>
          <w:kern w:val="1"/>
          <w:sz w:val="28"/>
          <w:szCs w:val="28"/>
          <w:shd w:val="clear" w:color="auto" w:fill="FFFFFF"/>
          <w:lang w:eastAsia="ar-SA"/>
        </w:rPr>
        <w:t>характерны следующие специфические об</w:t>
      </w:r>
      <w:r w:rsidRPr="00604ACE">
        <w:rPr>
          <w:rFonts w:ascii="Times New Roman" w:eastAsia="Times New Roman" w:hAnsi="Times New Roman"/>
          <w:bCs/>
          <w:color w:val="000000"/>
          <w:kern w:val="1"/>
          <w:sz w:val="28"/>
          <w:szCs w:val="28"/>
          <w:shd w:val="clear" w:color="auto" w:fill="FFFFFF"/>
          <w:lang w:eastAsia="ar-SA"/>
        </w:rPr>
        <w:softHyphen/>
        <w:t>ра</w:t>
      </w:r>
      <w:r w:rsidRPr="00604ACE">
        <w:rPr>
          <w:rFonts w:ascii="Times New Roman" w:eastAsia="Times New Roman" w:hAnsi="Times New Roman"/>
          <w:bCs/>
          <w:color w:val="000000"/>
          <w:kern w:val="1"/>
          <w:sz w:val="28"/>
          <w:szCs w:val="28"/>
          <w:shd w:val="clear" w:color="auto" w:fill="FFFFFF"/>
          <w:lang w:eastAsia="ar-SA"/>
        </w:rPr>
        <w:softHyphen/>
        <w:t>зовательные потребности:</w:t>
      </w:r>
    </w:p>
    <w:p w:rsidR="0054699E" w:rsidRPr="00604ACE" w:rsidRDefault="00BB5C6C" w:rsidP="00BB5C6C">
      <w:pPr>
        <w:tabs>
          <w:tab w:val="left" w:pos="851"/>
        </w:tabs>
        <w:suppressAutoHyphens/>
        <w:spacing w:after="0" w:line="360" w:lineRule="auto"/>
        <w:jc w:val="both"/>
        <w:rPr>
          <w:rFonts w:ascii="Symbol" w:eastAsia="Times New Roman" w:hAnsi="Symbol"/>
          <w:color w:val="000000"/>
          <w:kern w:val="1"/>
          <w:sz w:val="28"/>
          <w:szCs w:val="28"/>
          <w:lang w:eastAsia="ar-SA"/>
        </w:rPr>
      </w:pPr>
      <w:r w:rsidRPr="00604ACE">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xml:space="preserve"> раннее получение специальной помощи средствами образования; </w:t>
      </w:r>
    </w:p>
    <w:p w:rsidR="0054699E" w:rsidRPr="00604ACE" w:rsidRDefault="00BB5C6C" w:rsidP="009F1579">
      <w:pPr>
        <w:spacing w:after="0" w:line="360" w:lineRule="auto"/>
        <w:ind w:firstLine="709"/>
        <w:jc w:val="both"/>
        <w:rPr>
          <w:rFonts w:ascii="Symbol" w:eastAsia="Times New Roman" w:hAnsi="Symbol"/>
          <w:color w:val="000000"/>
          <w:kern w:val="1"/>
          <w:sz w:val="28"/>
          <w:szCs w:val="28"/>
          <w:lang w:eastAsia="ar-SA"/>
        </w:rPr>
      </w:pPr>
      <w:r w:rsidRPr="00604ACE">
        <w:rPr>
          <w:rFonts w:ascii="Symbol" w:eastAsia="Times New Roman" w:hAnsi="Symbol"/>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4699E" w:rsidRPr="00604ACE" w:rsidRDefault="00BB5C6C" w:rsidP="009F1579">
      <w:pPr>
        <w:spacing w:after="0" w:line="360" w:lineRule="auto"/>
        <w:ind w:firstLine="709"/>
        <w:jc w:val="both"/>
        <w:rPr>
          <w:rFonts w:ascii="Symbol" w:eastAsia="Times New Roman" w:hAnsi="Symbol"/>
          <w:color w:val="000000"/>
          <w:kern w:val="1"/>
          <w:sz w:val="28"/>
          <w:szCs w:val="28"/>
          <w:lang w:eastAsia="ar-SA"/>
        </w:rPr>
      </w:pPr>
      <w:r w:rsidRPr="00604ACE">
        <w:rPr>
          <w:rFonts w:ascii="Symbol" w:eastAsia="Times New Roman" w:hAnsi="Symbol"/>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научный, практико-ориентированный, действенный характер содержа</w:t>
      </w:r>
      <w:r w:rsidR="0054699E" w:rsidRPr="00604ACE">
        <w:rPr>
          <w:rFonts w:ascii="Times New Roman" w:eastAsia="Times New Roman" w:hAnsi="Times New Roman"/>
          <w:color w:val="000000"/>
          <w:kern w:val="1"/>
          <w:sz w:val="28"/>
          <w:szCs w:val="28"/>
          <w:lang w:eastAsia="ar-SA"/>
        </w:rPr>
        <w:softHyphen/>
        <w:t>ния образования;</w:t>
      </w:r>
    </w:p>
    <w:p w:rsidR="0054699E" w:rsidRPr="00604ACE" w:rsidRDefault="00BB5C6C" w:rsidP="009F1579">
      <w:pPr>
        <w:spacing w:after="0" w:line="360" w:lineRule="auto"/>
        <w:ind w:firstLine="709"/>
        <w:jc w:val="both"/>
        <w:rPr>
          <w:rFonts w:ascii="Symbol" w:eastAsia="Times New Roman" w:hAnsi="Symbol"/>
          <w:color w:val="000000"/>
          <w:kern w:val="1"/>
          <w:sz w:val="28"/>
          <w:szCs w:val="28"/>
          <w:lang w:eastAsia="ar-SA"/>
        </w:rPr>
      </w:pPr>
      <w:r w:rsidRPr="00604ACE">
        <w:rPr>
          <w:rFonts w:ascii="Symbol" w:eastAsia="Times New Roman" w:hAnsi="Symbol"/>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доступность содержания познавательных задач, реализуемых в процессе образования;</w:t>
      </w:r>
    </w:p>
    <w:p w:rsidR="0054699E" w:rsidRPr="00604ACE" w:rsidRDefault="00BB5C6C" w:rsidP="009F1579">
      <w:pPr>
        <w:spacing w:after="0" w:line="360" w:lineRule="auto"/>
        <w:ind w:firstLine="709"/>
        <w:jc w:val="both"/>
        <w:rPr>
          <w:rFonts w:ascii="Times New Roman" w:eastAsia="Times New Roman" w:hAnsi="Times New Roman"/>
          <w:color w:val="000000"/>
          <w:kern w:val="1"/>
          <w:sz w:val="24"/>
          <w:szCs w:val="24"/>
          <w:lang w:eastAsia="ar-SA"/>
        </w:rPr>
      </w:pPr>
      <w:r w:rsidRPr="00604ACE">
        <w:rPr>
          <w:rFonts w:ascii="Symbol" w:eastAsia="Times New Roman" w:hAnsi="Symbol"/>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4699E" w:rsidRPr="00604ACE" w:rsidRDefault="00BB5C6C" w:rsidP="009F1579">
      <w:pPr>
        <w:spacing w:after="0" w:line="360" w:lineRule="auto"/>
        <w:ind w:firstLine="709"/>
        <w:jc w:val="both"/>
        <w:rPr>
          <w:rFonts w:ascii="Symbol" w:eastAsia="Times New Roman" w:hAnsi="Symbol"/>
          <w:color w:val="000000"/>
          <w:kern w:val="1"/>
          <w:sz w:val="28"/>
          <w:szCs w:val="28"/>
          <w:lang w:eastAsia="ar-SA"/>
        </w:rPr>
      </w:pPr>
      <w:r w:rsidRPr="00604ACE">
        <w:rPr>
          <w:rFonts w:ascii="Symbol" w:eastAsia="Times New Roman" w:hAnsi="Symbol"/>
          <w:color w:val="000000"/>
          <w:kern w:val="1"/>
          <w:sz w:val="28"/>
          <w:szCs w:val="28"/>
          <w:lang w:eastAsia="ar-SA"/>
        </w:rPr>
        <w:lastRenderedPageBreak/>
        <w:t></w:t>
      </w:r>
      <w:r w:rsidR="0054699E" w:rsidRPr="00604ACE">
        <w:rPr>
          <w:rFonts w:ascii="Times New Roman" w:eastAsia="Times New Roman" w:hAnsi="Times New Roman"/>
          <w:color w:val="000000"/>
          <w:kern w:val="1"/>
          <w:sz w:val="28"/>
          <w:szCs w:val="28"/>
          <w:lang w:eastAsia="ar-SA"/>
        </w:rPr>
        <w:t> обеспечении особой пространственной и временной организации общеобразовательной среды с учетом функционального состояния центральной не</w:t>
      </w:r>
      <w:r w:rsidR="0054699E" w:rsidRPr="00604ACE">
        <w:rPr>
          <w:rFonts w:ascii="Times New Roman" w:eastAsia="Times New Roman" w:hAnsi="Times New Roman"/>
          <w:color w:val="000000"/>
          <w:kern w:val="1"/>
          <w:sz w:val="28"/>
          <w:szCs w:val="28"/>
          <w:lang w:eastAsia="ar-SA"/>
        </w:rPr>
        <w:softHyphen/>
        <w:t>рвной системы и нейродинамики психических процессов обучающихся с ум</w:t>
      </w:r>
      <w:r w:rsidR="0054699E" w:rsidRPr="00604ACE">
        <w:rPr>
          <w:rFonts w:ascii="Times New Roman" w:eastAsia="Times New Roman" w:hAnsi="Times New Roman"/>
          <w:color w:val="000000"/>
          <w:kern w:val="1"/>
          <w:sz w:val="28"/>
          <w:szCs w:val="28"/>
          <w:lang w:eastAsia="ar-SA"/>
        </w:rPr>
        <w:softHyphen/>
        <w:t>ственной отсталостью (интеллектуальными нарушениями);</w:t>
      </w:r>
    </w:p>
    <w:p w:rsidR="0054699E" w:rsidRPr="00604ACE" w:rsidRDefault="00BB5C6C" w:rsidP="00BB5C6C">
      <w:pPr>
        <w:spacing w:after="0" w:line="360" w:lineRule="auto"/>
        <w:jc w:val="both"/>
        <w:rPr>
          <w:rFonts w:ascii="Times New Roman" w:eastAsia="Times New Roman" w:hAnsi="Times New Roman"/>
          <w:color w:val="000000"/>
          <w:kern w:val="1"/>
          <w:sz w:val="28"/>
          <w:szCs w:val="28"/>
          <w:lang w:eastAsia="ar-SA"/>
        </w:rPr>
      </w:pPr>
      <w:r w:rsidRPr="00604ACE">
        <w:rPr>
          <w:rFonts w:ascii="Symbol" w:eastAsia="Times New Roman" w:hAnsi="Symbol"/>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4699E" w:rsidRPr="00604ACE" w:rsidRDefault="00BB5C6C" w:rsidP="00BB5C6C">
      <w:pPr>
        <w:tabs>
          <w:tab w:val="left" w:pos="851"/>
        </w:tabs>
        <w:suppressAutoHyphens/>
        <w:spacing w:after="0" w:line="360" w:lineRule="auto"/>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4699E" w:rsidRPr="00604ACE" w:rsidRDefault="00BB5C6C" w:rsidP="00BB5C6C">
      <w:pPr>
        <w:tabs>
          <w:tab w:val="left" w:pos="851"/>
        </w:tabs>
        <w:suppressAutoHyphens/>
        <w:spacing w:after="0" w:line="360" w:lineRule="auto"/>
        <w:jc w:val="both"/>
        <w:rPr>
          <w:rFonts w:ascii="Symbol" w:eastAsia="Times New Roman" w:hAnsi="Symbol"/>
          <w:b/>
          <w:caps/>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w:t>
      </w:r>
      <w:r w:rsidR="0054699E" w:rsidRPr="00604ACE">
        <w:rPr>
          <w:rFonts w:ascii="Times New Roman" w:eastAsia="Times New Roman" w:hAnsi="Times New Roman"/>
          <w:color w:val="000000"/>
          <w:kern w:val="1"/>
          <w:sz w:val="28"/>
          <w:szCs w:val="28"/>
          <w:lang w:eastAsia="ar-SA"/>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4699E" w:rsidRPr="00604ACE" w:rsidRDefault="00BB5C6C" w:rsidP="00BB5C6C">
      <w:pPr>
        <w:widowControl w:val="0"/>
        <w:autoSpaceDE w:val="0"/>
        <w:spacing w:after="0" w:line="360" w:lineRule="auto"/>
        <w:jc w:val="both"/>
        <w:textAlignment w:val="center"/>
        <w:rPr>
          <w:rFonts w:ascii="Times New Roman" w:eastAsia="Times New Roman" w:hAnsi="Times New Roman"/>
          <w:bCs/>
          <w:color w:val="000000"/>
          <w:kern w:val="1"/>
          <w:sz w:val="28"/>
          <w:szCs w:val="28"/>
          <w:lang w:eastAsia="ar-SA"/>
        </w:rPr>
      </w:pPr>
      <w:r w:rsidRPr="00604ACE">
        <w:rPr>
          <w:rFonts w:ascii="Symbol" w:eastAsia="Times New Roman" w:hAnsi="Symbol" w:cs="FuturisC"/>
          <w:b/>
          <w:bCs/>
          <w:caps/>
          <w:color w:val="000000"/>
          <w:kern w:val="1"/>
          <w:sz w:val="28"/>
          <w:szCs w:val="28"/>
          <w:lang w:eastAsia="ar-SA"/>
        </w:rPr>
        <w:t></w:t>
      </w:r>
      <w:r w:rsidR="0054699E" w:rsidRPr="00604ACE">
        <w:rPr>
          <w:rFonts w:ascii="Times New Roman" w:eastAsia="Times New Roman" w:hAnsi="Times New Roman"/>
          <w:b/>
          <w:bCs/>
          <w:caps/>
          <w:color w:val="000000"/>
          <w:kern w:val="1"/>
          <w:sz w:val="28"/>
          <w:szCs w:val="28"/>
          <w:lang w:eastAsia="ar-SA"/>
        </w:rPr>
        <w:t> </w:t>
      </w:r>
      <w:r w:rsidR="0054699E" w:rsidRPr="00604ACE">
        <w:rPr>
          <w:rFonts w:ascii="Times New Roman" w:eastAsia="Times New Roman" w:hAnsi="Times New Roman"/>
          <w:bCs/>
          <w:color w:val="000000"/>
          <w:kern w:val="1"/>
          <w:sz w:val="28"/>
          <w:szCs w:val="28"/>
          <w:lang w:eastAsia="ar-SA"/>
        </w:rPr>
        <w:t>стимуляция познавательной активности, формирование позитивного отношения к окружающему миру.</w:t>
      </w:r>
    </w:p>
    <w:p w:rsidR="0054699E" w:rsidRPr="00604ACE" w:rsidRDefault="0054699E" w:rsidP="009F1579">
      <w:pPr>
        <w:widowControl w:val="0"/>
        <w:autoSpaceDE w:val="0"/>
        <w:spacing w:after="0" w:line="360" w:lineRule="auto"/>
        <w:ind w:firstLine="709"/>
        <w:jc w:val="both"/>
        <w:textAlignment w:val="center"/>
        <w:rPr>
          <w:rFonts w:ascii="Times New Roman" w:eastAsia="Times New Roman" w:hAnsi="Times New Roman"/>
          <w:bCs/>
          <w:color w:val="000000"/>
          <w:kern w:val="1"/>
          <w:sz w:val="28"/>
          <w:szCs w:val="28"/>
          <w:lang w:eastAsia="ar-SA"/>
        </w:rPr>
      </w:pPr>
      <w:r w:rsidRPr="00604ACE">
        <w:rPr>
          <w:rFonts w:ascii="Times New Roman" w:eastAsia="Times New Roman" w:hAnsi="Times New Roman"/>
          <w:bCs/>
          <w:color w:val="000000"/>
          <w:kern w:val="1"/>
          <w:sz w:val="28"/>
          <w:szCs w:val="28"/>
          <w:lang w:eastAsia="ar-SA"/>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w:t>
      </w:r>
      <w:r w:rsidR="00AC339F" w:rsidRPr="00604ACE">
        <w:rPr>
          <w:rFonts w:ascii="Times New Roman" w:eastAsia="Times New Roman" w:hAnsi="Times New Roman"/>
          <w:bCs/>
          <w:color w:val="000000"/>
          <w:kern w:val="1"/>
          <w:sz w:val="28"/>
          <w:szCs w:val="28"/>
          <w:lang w:eastAsia="ar-SA"/>
        </w:rPr>
        <w:t xml:space="preserve">ррекционно-развивающих занятий. </w:t>
      </w:r>
    </w:p>
    <w:p w:rsidR="00DE2D5C" w:rsidRPr="00604ACE" w:rsidRDefault="00DE2D5C" w:rsidP="009F1579">
      <w:pPr>
        <w:autoSpaceDE w:val="0"/>
        <w:spacing w:before="120" w:after="0" w:line="360" w:lineRule="auto"/>
        <w:jc w:val="both"/>
        <w:textAlignment w:val="center"/>
        <w:rPr>
          <w:rFonts w:ascii="Times New Roman" w:eastAsia="Times New Roman" w:hAnsi="Times New Roman"/>
          <w:b/>
          <w:color w:val="000000"/>
          <w:kern w:val="1"/>
          <w:sz w:val="28"/>
          <w:szCs w:val="28"/>
          <w:lang w:eastAsia="ar-SA"/>
        </w:rPr>
      </w:pPr>
    </w:p>
    <w:p w:rsidR="00DE2D5C" w:rsidRPr="00604ACE" w:rsidRDefault="00DE2D5C" w:rsidP="009F1579">
      <w:pPr>
        <w:autoSpaceDE w:val="0"/>
        <w:spacing w:before="120" w:after="0" w:line="360" w:lineRule="auto"/>
        <w:jc w:val="both"/>
        <w:textAlignment w:val="center"/>
        <w:rPr>
          <w:rFonts w:ascii="Times New Roman" w:eastAsia="Times New Roman" w:hAnsi="Times New Roman"/>
          <w:b/>
          <w:color w:val="000000"/>
          <w:kern w:val="1"/>
          <w:sz w:val="28"/>
          <w:szCs w:val="28"/>
          <w:lang w:eastAsia="ar-SA"/>
        </w:rPr>
      </w:pPr>
    </w:p>
    <w:p w:rsidR="004B2D00" w:rsidRDefault="004B2D00" w:rsidP="00661383">
      <w:pPr>
        <w:autoSpaceDE w:val="0"/>
        <w:spacing w:before="120" w:after="0" w:line="360" w:lineRule="auto"/>
        <w:textAlignment w:val="center"/>
        <w:rPr>
          <w:rFonts w:ascii="Times New Roman" w:eastAsia="Times New Roman" w:hAnsi="Times New Roman"/>
          <w:b/>
          <w:color w:val="000000"/>
          <w:kern w:val="1"/>
          <w:sz w:val="28"/>
          <w:szCs w:val="28"/>
          <w:lang w:eastAsia="ar-SA"/>
        </w:rPr>
      </w:pPr>
    </w:p>
    <w:p w:rsidR="0054699E" w:rsidRPr="00604ACE" w:rsidRDefault="0054699E" w:rsidP="00661383">
      <w:pPr>
        <w:autoSpaceDE w:val="0"/>
        <w:spacing w:before="120" w:after="0" w:line="360" w:lineRule="auto"/>
        <w:textAlignment w:val="center"/>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2.1.2. Планируемые результаты освоения обучающимися с легкой</w:t>
      </w:r>
    </w:p>
    <w:p w:rsidR="00F02263" w:rsidRDefault="0054699E" w:rsidP="00F02263">
      <w:pPr>
        <w:tabs>
          <w:tab w:val="left" w:pos="3975"/>
        </w:tabs>
        <w:suppressAutoHyphens/>
        <w:spacing w:after="0" w:line="360" w:lineRule="auto"/>
        <w:jc w:val="center"/>
        <w:rPr>
          <w:rFonts w:ascii="Times New Roman" w:eastAsia="Arial Unicode MS" w:hAnsi="Times New Roman"/>
          <w:b/>
          <w:color w:val="000000"/>
          <w:kern w:val="1"/>
          <w:sz w:val="28"/>
          <w:szCs w:val="28"/>
          <w:lang w:eastAsia="ar-SA"/>
        </w:rPr>
      </w:pPr>
      <w:r w:rsidRPr="00604ACE">
        <w:rPr>
          <w:rFonts w:ascii="Times New Roman" w:eastAsia="Times New Roman" w:hAnsi="Times New Roman"/>
          <w:b/>
          <w:i/>
          <w:color w:val="000000"/>
          <w:kern w:val="1"/>
          <w:sz w:val="28"/>
          <w:szCs w:val="28"/>
          <w:lang w:eastAsia="ar-SA"/>
        </w:rPr>
        <w:lastRenderedPageBreak/>
        <w:t>умственной отсталостью (интеллектуальными нарушениями)</w:t>
      </w:r>
      <w:r w:rsidR="00BC6B36" w:rsidRPr="00604ACE">
        <w:rPr>
          <w:rFonts w:ascii="Times New Roman" w:eastAsia="Times New Roman" w:hAnsi="Times New Roman"/>
          <w:color w:val="000000"/>
          <w:sz w:val="28"/>
          <w:szCs w:val="28"/>
          <w:lang w:eastAsia="ar-SA"/>
        </w:rPr>
        <w:t xml:space="preserve"> </w:t>
      </w:r>
      <w:r w:rsidR="00BC6B36" w:rsidRPr="00604ACE">
        <w:rPr>
          <w:rFonts w:ascii="Times New Roman" w:eastAsia="Times New Roman" w:hAnsi="Times New Roman"/>
          <w:b/>
          <w:color w:val="000000"/>
          <w:sz w:val="28"/>
          <w:szCs w:val="28"/>
          <w:lang w:eastAsia="ar-SA"/>
        </w:rPr>
        <w:t>АООП</w:t>
      </w:r>
      <w:r w:rsidR="00511E47">
        <w:rPr>
          <w:rFonts w:ascii="Times New Roman" w:eastAsia="Arial Unicode MS" w:hAnsi="Times New Roman"/>
          <w:b/>
          <w:color w:val="000000"/>
          <w:kern w:val="1"/>
          <w:sz w:val="28"/>
          <w:szCs w:val="28"/>
          <w:lang w:eastAsia="ar-SA"/>
        </w:rPr>
        <w:t xml:space="preserve"> ГКОУ </w:t>
      </w:r>
      <w:r w:rsidR="00667D1C" w:rsidRPr="00667D1C">
        <w:rPr>
          <w:rFonts w:ascii="Times New Roman" w:eastAsia="Arial Unicode MS" w:hAnsi="Times New Roman"/>
          <w:b/>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b/>
          <w:color w:val="000000"/>
          <w:kern w:val="1"/>
          <w:sz w:val="28"/>
          <w:szCs w:val="28"/>
          <w:lang w:eastAsia="ar-SA"/>
        </w:rPr>
        <w:t>с.</w:t>
      </w:r>
      <w:r w:rsidR="00E54982">
        <w:rPr>
          <w:rFonts w:ascii="Times New Roman" w:eastAsia="Arial Unicode MS" w:hAnsi="Times New Roman"/>
          <w:b/>
          <w:color w:val="000000"/>
          <w:kern w:val="1"/>
          <w:sz w:val="28"/>
          <w:szCs w:val="28"/>
          <w:lang w:eastAsia="ar-SA"/>
        </w:rPr>
        <w:t xml:space="preserve"> </w:t>
      </w:r>
      <w:r w:rsidR="00BC6B36" w:rsidRPr="00604ACE">
        <w:rPr>
          <w:rFonts w:ascii="Times New Roman" w:eastAsia="Arial Unicode MS" w:hAnsi="Times New Roman"/>
          <w:b/>
          <w:color w:val="000000"/>
          <w:kern w:val="1"/>
          <w:sz w:val="28"/>
          <w:szCs w:val="28"/>
          <w:lang w:eastAsia="ar-SA"/>
        </w:rPr>
        <w:t>Камышла</w:t>
      </w:r>
    </w:p>
    <w:p w:rsidR="0054699E" w:rsidRPr="00604ACE" w:rsidRDefault="0054699E" w:rsidP="00BC6B36">
      <w:pPr>
        <w:tabs>
          <w:tab w:val="left" w:pos="3975"/>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Результаты освоения с обучающимися с легкой умственной отсталостью (интеллектуальными нарушениями)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с.Камышла </w:t>
      </w:r>
      <w:r w:rsidRPr="00604ACE">
        <w:rPr>
          <w:rFonts w:ascii="Times New Roman" w:eastAsia="Arial Unicode MS" w:hAnsi="Times New Roman"/>
          <w:color w:val="000000"/>
          <w:kern w:val="1"/>
          <w:sz w:val="28"/>
          <w:szCs w:val="28"/>
          <w:lang w:eastAsia="ar-SA"/>
        </w:rPr>
        <w:t>оцениваются как итоговые на момент завершения образования.</w:t>
      </w:r>
    </w:p>
    <w:p w:rsidR="00D20E49" w:rsidRPr="00604ACE" w:rsidRDefault="00465BA8"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Pr>
          <w:rFonts w:ascii="Times New Roman" w:eastAsia="Arial Unicode MS" w:hAnsi="Times New Roman"/>
          <w:color w:val="000000"/>
          <w:kern w:val="1"/>
          <w:sz w:val="28"/>
          <w:szCs w:val="28"/>
          <w:lang w:eastAsia="ar-SA"/>
        </w:rPr>
        <w:t xml:space="preserve">Освоение обучающимися </w:t>
      </w:r>
      <w:r w:rsidR="003C162D"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w:t>
      </w:r>
      <w:r w:rsidR="00E54982">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Камышла</w:t>
      </w:r>
      <w:r w:rsidR="0054699E" w:rsidRPr="00604ACE">
        <w:rPr>
          <w:rFonts w:ascii="Times New Roman" w:eastAsia="Arial Unicode MS" w:hAnsi="Times New Roman"/>
          <w:color w:val="000000"/>
          <w:kern w:val="1"/>
          <w:sz w:val="28"/>
          <w:szCs w:val="28"/>
          <w:lang w:eastAsia="ar-SA"/>
        </w:rPr>
        <w:t xml:space="preserve">, которая создана на основе ФГОС, предполагает </w:t>
      </w:r>
      <w:r w:rsidR="00B1289E" w:rsidRPr="00604ACE">
        <w:rPr>
          <w:rFonts w:ascii="Times New Roman" w:eastAsia="Arial Unicode MS" w:hAnsi="Times New Roman"/>
          <w:color w:val="000000"/>
          <w:kern w:val="1"/>
          <w:sz w:val="28"/>
          <w:szCs w:val="28"/>
          <w:lang w:eastAsia="ar-SA"/>
        </w:rPr>
        <w:t xml:space="preserve"> достижение </w:t>
      </w:r>
      <w:r w:rsidR="0054699E" w:rsidRPr="00604ACE">
        <w:rPr>
          <w:rFonts w:ascii="Times New Roman" w:eastAsia="Arial Unicode MS" w:hAnsi="Times New Roman"/>
          <w:color w:val="000000"/>
          <w:kern w:val="1"/>
          <w:sz w:val="28"/>
          <w:szCs w:val="28"/>
          <w:lang w:eastAsia="ar-SA"/>
        </w:rPr>
        <w:t xml:space="preserve"> двух видов результатов: </w:t>
      </w:r>
      <w:r w:rsidR="0054699E" w:rsidRPr="00604ACE">
        <w:rPr>
          <w:rFonts w:ascii="Times New Roman" w:eastAsia="Arial Unicode MS" w:hAnsi="Times New Roman"/>
          <w:i/>
          <w:color w:val="000000"/>
          <w:kern w:val="1"/>
          <w:sz w:val="28"/>
          <w:szCs w:val="28"/>
          <w:lang w:eastAsia="ar-SA"/>
        </w:rPr>
        <w:t>личностных и предметных</w:t>
      </w:r>
      <w:r w:rsidR="00F02263" w:rsidRPr="00604ACE">
        <w:rPr>
          <w:rFonts w:ascii="Times New Roman" w:eastAsia="Arial Unicode MS" w:hAnsi="Times New Roman"/>
          <w:i/>
          <w:color w:val="000000"/>
          <w:kern w:val="1"/>
          <w:sz w:val="28"/>
          <w:szCs w:val="28"/>
          <w:lang w:eastAsia="ar-SA"/>
        </w:rPr>
        <w:t>.</w:t>
      </w:r>
      <w:r w:rsidR="00B1289E" w:rsidRPr="00604ACE">
        <w:rPr>
          <w:rFonts w:ascii="Times New Roman" w:eastAsia="Arial Unicode MS" w:hAnsi="Times New Roman"/>
          <w:i/>
          <w:color w:val="000000"/>
          <w:kern w:val="1"/>
          <w:sz w:val="28"/>
          <w:szCs w:val="28"/>
          <w:lang w:eastAsia="ar-SA"/>
        </w:rPr>
        <w:t xml:space="preserve">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структуре планируемых результатов ведущее место принадлежит </w:t>
      </w:r>
      <w:r w:rsidRPr="00604ACE">
        <w:rPr>
          <w:rFonts w:ascii="Times New Roman" w:eastAsia="Arial Unicode MS" w:hAnsi="Times New Roman"/>
          <w:i/>
          <w:color w:val="000000"/>
          <w:kern w:val="1"/>
          <w:sz w:val="28"/>
          <w:szCs w:val="28"/>
          <w:lang w:eastAsia="ar-SA"/>
        </w:rPr>
        <w:t>личностным</w:t>
      </w:r>
      <w:r w:rsidRPr="00604ACE">
        <w:rPr>
          <w:rFonts w:ascii="Times New Roman" w:eastAsia="Arial Unicode MS" w:hAnsi="Times New Roman"/>
          <w:color w:val="000000"/>
          <w:kern w:val="1"/>
          <w:sz w:val="28"/>
          <w:szCs w:val="28"/>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20E49" w:rsidRPr="00604ACE" w:rsidRDefault="00D20E49" w:rsidP="00BC6B36">
      <w:pPr>
        <w:suppressAutoHyphens/>
        <w:spacing w:after="0" w:line="360" w:lineRule="auto"/>
        <w:ind w:firstLine="709"/>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Личностные результаты</w:t>
      </w:r>
      <w:r w:rsidR="00BC6B36"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освоения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w:t>
      </w:r>
      <w:r w:rsidR="00667D1C">
        <w:rPr>
          <w:rFonts w:ascii="Times New Roman" w:eastAsia="Arial Unicode MS" w:hAnsi="Times New Roman"/>
          <w:color w:val="000000"/>
          <w:kern w:val="1"/>
          <w:sz w:val="28"/>
          <w:szCs w:val="28"/>
          <w:lang w:eastAsia="ar-SA"/>
        </w:rPr>
        <w:t>У</w:t>
      </w:r>
      <w:r w:rsidR="00667D1C" w:rsidRPr="00667D1C">
        <w:rPr>
          <w:rFonts w:ascii="Times New Roman" w:eastAsia="Arial Unicode MS" w:hAnsi="Times New Roman"/>
          <w:color w:val="000000"/>
          <w:kern w:val="1"/>
          <w:sz w:val="28"/>
          <w:szCs w:val="28"/>
          <w:lang w:eastAsia="ar-SA"/>
        </w:rPr>
        <w:t xml:space="preserve">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r w:rsidR="00BC6B36" w:rsidRPr="00604ACE">
        <w:rPr>
          <w:rFonts w:ascii="Times New Roman" w:eastAsia="Times New Roman" w:hAnsi="Times New Roman"/>
          <w:color w:val="000000"/>
          <w:sz w:val="28"/>
          <w:szCs w:val="28"/>
          <w:lang w:eastAsia="ar-SA"/>
        </w:rPr>
        <w:t xml:space="preserve"> АООП</w:t>
      </w:r>
      <w:r w:rsidR="00BC6B36"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p>
    <w:p w:rsidR="0050507D" w:rsidRPr="00604ACE" w:rsidRDefault="0050507D"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F02263">
        <w:rPr>
          <w:rFonts w:ascii="Times New Roman" w:eastAsia="Arial Unicode MS" w:hAnsi="Times New Roman"/>
          <w:color w:val="000000"/>
          <w:kern w:val="1"/>
          <w:sz w:val="28"/>
          <w:szCs w:val="28"/>
          <w:lang w:eastAsia="ar-SA"/>
        </w:rPr>
        <w:t>Предметные результаты</w:t>
      </w:r>
      <w:r w:rsidRPr="00604ACE">
        <w:rPr>
          <w:rFonts w:ascii="Times New Roman" w:eastAsia="Arial Unicode MS" w:hAnsi="Times New Roman"/>
          <w:color w:val="000000"/>
          <w:kern w:val="1"/>
          <w:sz w:val="28"/>
          <w:szCs w:val="28"/>
          <w:lang w:eastAsia="ar-SA"/>
        </w:rPr>
        <w:t xml:space="preserve"> освоения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667D1C" w:rsidRPr="00667D1C">
        <w:rPr>
          <w:rFonts w:ascii="Times New Roman" w:eastAsia="Arial Unicode MS" w:hAnsi="Times New Roman"/>
          <w:color w:val="000000"/>
          <w:kern w:val="1"/>
          <w:sz w:val="28"/>
          <w:szCs w:val="28"/>
          <w:lang w:eastAsia="ar-SA"/>
        </w:rPr>
        <w:t xml:space="preserve"> </w:t>
      </w:r>
      <w:r w:rsidR="00667D1C">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образования вклю</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ют освоенные обучающимися знания и умения, специфичные для каждой предметной области, готовность их применения. Предметные ре</w:t>
      </w:r>
      <w:r w:rsidRPr="00604ACE">
        <w:rPr>
          <w:rFonts w:ascii="Times New Roman" w:eastAsia="Arial Unicode MS" w:hAnsi="Times New Roman"/>
          <w:color w:val="000000"/>
          <w:kern w:val="1"/>
          <w:sz w:val="28"/>
          <w:szCs w:val="28"/>
          <w:lang w:eastAsia="ar-SA"/>
        </w:rPr>
        <w:softHyphen/>
        <w:t>зуль</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604ACE">
        <w:rPr>
          <w:rFonts w:ascii="Times New Roman" w:eastAsia="Arial Unicode MS" w:hAnsi="Times New Roman"/>
          <w:color w:val="000000"/>
          <w:kern w:val="1"/>
          <w:sz w:val="28"/>
          <w:szCs w:val="28"/>
          <w:lang w:eastAsia="ar-SA"/>
        </w:rPr>
        <w:softHyphen/>
        <w:t xml:space="preserve">сматриваются как одна из составляющих при оценке итоговых достижений. </w:t>
      </w:r>
    </w:p>
    <w:p w:rsidR="0050507D" w:rsidRPr="00604ACE" w:rsidRDefault="00BC6B36"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ar-SA"/>
        </w:rPr>
        <w:t>АООП</w:t>
      </w:r>
      <w:r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с.Камышла </w:t>
      </w:r>
      <w:r w:rsidR="0050507D" w:rsidRPr="00604ACE">
        <w:rPr>
          <w:rFonts w:ascii="Times New Roman" w:eastAsia="Arial Unicode MS" w:hAnsi="Times New Roman"/>
          <w:color w:val="000000"/>
          <w:kern w:val="1"/>
          <w:sz w:val="28"/>
          <w:szCs w:val="28"/>
          <w:lang w:eastAsia="ar-SA"/>
        </w:rPr>
        <w:t xml:space="preserve">определяет два уровня овладения предметными результатами: минимальный и достаточный. </w:t>
      </w:r>
    </w:p>
    <w:p w:rsidR="0050507D" w:rsidRPr="00604ACE" w:rsidRDefault="0050507D"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Минимальный уровень является обязательным для большинства обучающихся с ум</w:t>
      </w:r>
      <w:r w:rsidRPr="00604ACE">
        <w:rPr>
          <w:rFonts w:ascii="Times New Roman" w:eastAsia="Arial Unicode MS" w:hAnsi="Times New Roman"/>
          <w:color w:val="000000"/>
          <w:kern w:val="1"/>
          <w:sz w:val="28"/>
          <w:szCs w:val="28"/>
          <w:lang w:eastAsia="ar-SA"/>
        </w:rPr>
        <w:softHyphen/>
        <w:t xml:space="preserve">ственной отсталостью </w:t>
      </w:r>
      <w:r w:rsidRPr="00604ACE">
        <w:rPr>
          <w:rFonts w:ascii="Times New Roman" w:eastAsia="Arial Unicode MS" w:hAnsi="Times New Roman"/>
          <w:caps/>
          <w:color w:val="000000"/>
          <w:kern w:val="1"/>
          <w:sz w:val="28"/>
          <w:szCs w:val="28"/>
          <w:lang w:eastAsia="ar-SA"/>
        </w:rPr>
        <w:t>(</w:t>
      </w:r>
      <w:r w:rsidRPr="00604ACE">
        <w:rPr>
          <w:rFonts w:ascii="Times New Roman" w:eastAsia="Arial Unicode MS" w:hAnsi="Times New Roman"/>
          <w:color w:val="000000"/>
          <w:kern w:val="1"/>
          <w:sz w:val="28"/>
          <w:szCs w:val="28"/>
          <w:lang w:eastAsia="ar-SA"/>
        </w:rPr>
        <w:t>интеллектуальными нарушениями</w:t>
      </w:r>
      <w:r w:rsidRPr="00604ACE">
        <w:rPr>
          <w:rFonts w:ascii="Times New Roman" w:eastAsia="Arial Unicode MS" w:hAnsi="Times New Roman"/>
          <w:caps/>
          <w:color w:val="000000"/>
          <w:kern w:val="1"/>
          <w:sz w:val="28"/>
          <w:szCs w:val="28"/>
          <w:lang w:eastAsia="ar-SA"/>
        </w:rPr>
        <w:t>)</w:t>
      </w:r>
      <w:r w:rsidRPr="00604ACE">
        <w:rPr>
          <w:rFonts w:ascii="Times New Roman" w:eastAsia="Arial Unicode MS" w:hAnsi="Times New Roman"/>
          <w:color w:val="000000"/>
          <w:kern w:val="1"/>
          <w:sz w:val="28"/>
          <w:szCs w:val="28"/>
          <w:lang w:eastAsia="ar-SA"/>
        </w:rPr>
        <w:t>. Вместе с тем, отсутствие достижения это</w:t>
      </w:r>
      <w:r w:rsidRPr="00604ACE">
        <w:rPr>
          <w:rFonts w:ascii="Times New Roman" w:eastAsia="Arial Unicode MS" w:hAnsi="Times New Roman"/>
          <w:color w:val="000000"/>
          <w:kern w:val="1"/>
          <w:sz w:val="28"/>
          <w:szCs w:val="28"/>
          <w:lang w:eastAsia="ar-SA"/>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604ACE">
        <w:rPr>
          <w:rFonts w:ascii="Times New Roman" w:eastAsia="Arial Unicode MS" w:hAnsi="Times New Roman"/>
          <w:color w:val="000000"/>
          <w:kern w:val="1"/>
          <w:sz w:val="28"/>
          <w:szCs w:val="28"/>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667D1C" w:rsidRPr="00667D1C">
        <w:rPr>
          <w:rFonts w:ascii="Times New Roman" w:eastAsia="Arial Unicode MS" w:hAnsi="Times New Roman"/>
          <w:color w:val="000000"/>
          <w:kern w:val="1"/>
          <w:sz w:val="28"/>
          <w:szCs w:val="28"/>
          <w:lang w:eastAsia="ar-SA"/>
        </w:rPr>
        <w:t xml:space="preserve"> </w:t>
      </w:r>
      <w:r w:rsidR="00667D1C">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 xml:space="preserve">(вариант 2). </w:t>
      </w:r>
    </w:p>
    <w:p w:rsidR="002C361E" w:rsidRPr="00604ACE" w:rsidRDefault="0050507D" w:rsidP="00465BA8">
      <w:pPr>
        <w:suppressAutoHyphens/>
        <w:spacing w:after="0" w:line="360" w:lineRule="auto"/>
        <w:ind w:firstLine="709"/>
        <w:rPr>
          <w:rFonts w:ascii="Times New Roman" w:eastAsia="Arial Unicode MS" w:hAnsi="Times New Roman"/>
          <w:color w:val="000000"/>
          <w:kern w:val="1"/>
          <w:sz w:val="28"/>
          <w:szCs w:val="28"/>
          <w:lang w:eastAsia="ar-SA"/>
        </w:rPr>
        <w:sectPr w:rsidR="002C361E" w:rsidRPr="00604ACE" w:rsidSect="0002063A">
          <w:footerReference w:type="default" r:id="rId9"/>
          <w:pgSz w:w="11906" w:h="16838"/>
          <w:pgMar w:top="1134" w:right="850" w:bottom="1134" w:left="1701" w:header="708" w:footer="708" w:gutter="0"/>
          <w:cols w:space="708"/>
          <w:docGrid w:linePitch="360"/>
        </w:sectPr>
      </w:pPr>
      <w:r w:rsidRPr="00604ACE">
        <w:rPr>
          <w:rFonts w:ascii="Times New Roman" w:eastAsia="Arial Unicode MS" w:hAnsi="Times New Roman"/>
          <w:color w:val="000000"/>
          <w:kern w:val="1"/>
          <w:sz w:val="28"/>
          <w:szCs w:val="28"/>
          <w:lang w:eastAsia="ar-SA"/>
        </w:rPr>
        <w:t>Минимальный и достаточный уровни усвоения предметных результатов по отдельным учебным предметам указаны в таблице  на конец обучения в младших классах (</w:t>
      </w:r>
      <w:r w:rsidRPr="00604ACE">
        <w:rPr>
          <w:rFonts w:ascii="Times New Roman" w:eastAsia="Arial Unicode MS" w:hAnsi="Times New Roman"/>
          <w:color w:val="000000"/>
          <w:kern w:val="1"/>
          <w:sz w:val="28"/>
          <w:szCs w:val="28"/>
          <w:lang w:val="en-US" w:eastAsia="ar-SA"/>
        </w:rPr>
        <w:t>IV</w:t>
      </w:r>
      <w:r w:rsidRPr="00604ACE">
        <w:rPr>
          <w:rFonts w:ascii="Times New Roman" w:eastAsia="Arial Unicode MS" w:hAnsi="Times New Roman"/>
          <w:color w:val="000000"/>
          <w:kern w:val="1"/>
          <w:sz w:val="28"/>
          <w:szCs w:val="28"/>
          <w:lang w:eastAsia="ar-SA"/>
        </w:rPr>
        <w:t xml:space="preserve">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12089"/>
      </w:tblGrid>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lastRenderedPageBreak/>
              <w:t>Виды планируемых результатов.</w:t>
            </w:r>
          </w:p>
        </w:tc>
        <w:tc>
          <w:tcPr>
            <w:tcW w:w="12089" w:type="dxa"/>
          </w:tcPr>
          <w:p w:rsidR="0019107C" w:rsidRPr="00052D8D" w:rsidRDefault="00BC6B36" w:rsidP="00052D8D">
            <w:pPr>
              <w:autoSpaceDE w:val="0"/>
              <w:spacing w:before="120" w:after="0" w:line="360" w:lineRule="auto"/>
              <w:jc w:val="center"/>
              <w:textAlignment w:val="center"/>
              <w:rPr>
                <w:rFonts w:ascii="Times New Roman" w:eastAsia="Arial Unicode MS" w:hAnsi="Times New Roman"/>
                <w:b/>
                <w:color w:val="000000"/>
                <w:kern w:val="1"/>
                <w:sz w:val="28"/>
                <w:szCs w:val="28"/>
                <w:lang w:eastAsia="ar-SA"/>
              </w:rPr>
            </w:pPr>
            <w:r w:rsidRPr="00052D8D">
              <w:rPr>
                <w:rFonts w:ascii="Times New Roman" w:eastAsia="Times New Roman" w:hAnsi="Times New Roman"/>
                <w:b/>
                <w:color w:val="000000"/>
                <w:kern w:val="1"/>
                <w:sz w:val="28"/>
                <w:szCs w:val="28"/>
                <w:lang w:eastAsia="ar-SA"/>
              </w:rPr>
              <w:t>О</w:t>
            </w:r>
            <w:r w:rsidR="0019107C" w:rsidRPr="00052D8D">
              <w:rPr>
                <w:rFonts w:ascii="Times New Roman" w:eastAsia="Times New Roman" w:hAnsi="Times New Roman"/>
                <w:b/>
                <w:color w:val="000000"/>
                <w:kern w:val="1"/>
                <w:sz w:val="28"/>
                <w:szCs w:val="28"/>
                <w:lang w:eastAsia="ar-SA"/>
              </w:rPr>
              <w:t>бучающиеся с легкой</w:t>
            </w:r>
            <w:r w:rsidRPr="00052D8D">
              <w:rPr>
                <w:rFonts w:ascii="Times New Roman" w:eastAsia="Times New Roman" w:hAnsi="Times New Roman"/>
                <w:b/>
                <w:color w:val="000000"/>
                <w:kern w:val="1"/>
                <w:sz w:val="28"/>
                <w:szCs w:val="28"/>
                <w:lang w:eastAsia="ar-SA"/>
              </w:rPr>
              <w:t xml:space="preserve"> </w:t>
            </w:r>
            <w:r w:rsidR="0019107C" w:rsidRPr="00052D8D">
              <w:rPr>
                <w:rFonts w:ascii="Times New Roman" w:eastAsia="Times New Roman" w:hAnsi="Times New Roman"/>
                <w:b/>
                <w:color w:val="000000"/>
                <w:kern w:val="1"/>
                <w:sz w:val="28"/>
                <w:szCs w:val="28"/>
                <w:lang w:eastAsia="ar-SA"/>
              </w:rPr>
              <w:t>умственной отсталостью</w:t>
            </w:r>
          </w:p>
        </w:tc>
      </w:tr>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 xml:space="preserve">Личностные </w:t>
            </w:r>
          </w:p>
        </w:tc>
        <w:tc>
          <w:tcPr>
            <w:tcW w:w="12089" w:type="dxa"/>
          </w:tcPr>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1) осознание себя как гражданина России; формирование чувства гордости за свою Родину;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2) воспитание уважительного отношения к иному мнению, истории и культуре других народов;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3) сформированность адекватных представлений о собственных возможностях, о насущно необходимом жизнеобеспечении;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4) овладение начальными навыками адаптации в динамично изменяющемся и развивающемся мире;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5) овладение социально-бытовыми навыками, используемыми в повседневной жизни;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6) владение навыками коммуникации и принятыми нормами социального взаимодействия;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8) принятие и освоение социальной роли обучающегося, проявление социально значимых мотивов учебной деятельности;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9) сформированность навыков сотрудничества с взрослыми и сверстниками в разных социальных ситуациях;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10) воспитание эстетических потребностей, ценностей и чувств;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11) развитие этических чувств, проявление доброжелательности, эмоционально-нра</w:t>
            </w:r>
            <w:r w:rsidRPr="00052D8D">
              <w:rPr>
                <w:rFonts w:ascii="Times New Roman" w:eastAsia="Arial Unicode MS" w:hAnsi="Times New Roman"/>
                <w:color w:val="000000"/>
                <w:kern w:val="1"/>
                <w:sz w:val="28"/>
                <w:szCs w:val="28"/>
                <w:lang w:eastAsia="ar-SA"/>
              </w:rPr>
              <w:softHyphen/>
              <w:t xml:space="preserve">вственной отзывчивости и взаимопомощи, проявление сопереживания к чувствам других людей;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13) проявление готовности к самостоятельной жизни.</w:t>
            </w:r>
          </w:p>
        </w:tc>
      </w:tr>
    </w:tbl>
    <w:p w:rsidR="00AA1D63" w:rsidRPr="00604ACE" w:rsidRDefault="00AA1D63" w:rsidP="009F1579">
      <w:pPr>
        <w:suppressAutoHyphens/>
        <w:spacing w:before="120" w:after="0" w:line="360" w:lineRule="auto"/>
        <w:ind w:firstLine="567"/>
        <w:jc w:val="both"/>
        <w:rPr>
          <w:rFonts w:ascii="Times New Roman" w:eastAsia="Arial Unicode MS" w:hAnsi="Times New Roman"/>
          <w:b/>
          <w:color w:val="000000"/>
          <w:kern w:val="1"/>
          <w:sz w:val="28"/>
          <w:szCs w:val="28"/>
          <w:lang w:eastAsia="ar-SA"/>
        </w:rPr>
      </w:pPr>
    </w:p>
    <w:p w:rsidR="0019107C" w:rsidRPr="00604ACE" w:rsidRDefault="0019107C" w:rsidP="009F1579">
      <w:pPr>
        <w:suppressAutoHyphens/>
        <w:spacing w:before="120" w:after="0" w:line="360" w:lineRule="auto"/>
        <w:ind w:firstLine="567"/>
        <w:jc w:val="both"/>
        <w:rPr>
          <w:rFonts w:ascii="Times New Roman" w:eastAsia="Arial Unicode MS" w:hAnsi="Times New Roman"/>
          <w:b/>
          <w:color w:val="000000"/>
          <w:kern w:val="1"/>
          <w:sz w:val="28"/>
          <w:szCs w:val="28"/>
          <w:lang w:eastAsia="ar-SA"/>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7127"/>
        <w:gridCol w:w="5589"/>
      </w:tblGrid>
      <w:tr w:rsidR="0019107C" w:rsidRPr="00052D8D" w:rsidTr="00052D8D">
        <w:tc>
          <w:tcPr>
            <w:tcW w:w="15336" w:type="dxa"/>
            <w:gridSpan w:val="3"/>
          </w:tcPr>
          <w:p w:rsidR="0019107C" w:rsidRPr="00052D8D" w:rsidRDefault="0019107C" w:rsidP="00052D8D">
            <w:pPr>
              <w:autoSpaceDE w:val="0"/>
              <w:spacing w:before="120" w:after="0" w:line="360" w:lineRule="auto"/>
              <w:jc w:val="both"/>
              <w:textAlignment w:val="center"/>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 xml:space="preserve">Предметные результаты для </w:t>
            </w:r>
            <w:r w:rsidRPr="00052D8D">
              <w:rPr>
                <w:rFonts w:ascii="Times New Roman" w:eastAsia="Times New Roman" w:hAnsi="Times New Roman"/>
                <w:b/>
                <w:color w:val="000000"/>
                <w:kern w:val="1"/>
                <w:sz w:val="28"/>
                <w:szCs w:val="28"/>
                <w:lang w:eastAsia="ar-SA"/>
              </w:rPr>
              <w:t xml:space="preserve"> обучающиеся с легкой  умственной отсталостью.</w:t>
            </w:r>
          </w:p>
        </w:tc>
      </w:tr>
      <w:tr w:rsidR="0019107C" w:rsidRPr="00052D8D" w:rsidTr="00052D8D">
        <w:tc>
          <w:tcPr>
            <w:tcW w:w="2620" w:type="dxa"/>
          </w:tcPr>
          <w:p w:rsidR="0019107C" w:rsidRPr="00052D8D" w:rsidRDefault="0019107C" w:rsidP="00052D8D">
            <w:pPr>
              <w:autoSpaceDE w:val="0"/>
              <w:spacing w:before="120" w:after="0" w:line="360" w:lineRule="auto"/>
              <w:jc w:val="both"/>
              <w:textAlignment w:val="center"/>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Уровни</w:t>
            </w:r>
          </w:p>
        </w:tc>
        <w:tc>
          <w:tcPr>
            <w:tcW w:w="7127" w:type="dxa"/>
          </w:tcPr>
          <w:p w:rsidR="0019107C" w:rsidRPr="00052D8D" w:rsidRDefault="0019107C" w:rsidP="00052D8D">
            <w:pPr>
              <w:autoSpaceDE w:val="0"/>
              <w:spacing w:before="120" w:after="0" w:line="360" w:lineRule="auto"/>
              <w:ind w:left="177"/>
              <w:jc w:val="both"/>
              <w:textAlignment w:val="center"/>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Достаточный</w:t>
            </w:r>
          </w:p>
        </w:tc>
        <w:tc>
          <w:tcPr>
            <w:tcW w:w="5589" w:type="dxa"/>
          </w:tcPr>
          <w:p w:rsidR="0019107C" w:rsidRPr="00052D8D" w:rsidRDefault="0019107C" w:rsidP="00052D8D">
            <w:pPr>
              <w:autoSpaceDE w:val="0"/>
              <w:spacing w:before="120" w:after="0" w:line="360" w:lineRule="auto"/>
              <w:jc w:val="both"/>
              <w:textAlignment w:val="center"/>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 xml:space="preserve">минимальный </w:t>
            </w:r>
          </w:p>
        </w:tc>
      </w:tr>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Arial Unicode MS" w:hAnsi="Times New Roman"/>
                <w:color w:val="000000"/>
                <w:kern w:val="1"/>
                <w:sz w:val="28"/>
                <w:szCs w:val="28"/>
                <w:u w:val="single"/>
                <w:lang w:eastAsia="ar-SA"/>
              </w:rPr>
            </w:pPr>
            <w:r w:rsidRPr="00052D8D">
              <w:rPr>
                <w:rFonts w:ascii="Times New Roman" w:eastAsia="Arial Unicode MS" w:hAnsi="Times New Roman"/>
                <w:b/>
                <w:i/>
                <w:color w:val="000000"/>
                <w:kern w:val="1"/>
                <w:sz w:val="28"/>
                <w:szCs w:val="28"/>
                <w:lang w:eastAsia="ar-SA"/>
              </w:rPr>
              <w:t xml:space="preserve">Речевая практика </w:t>
            </w:r>
          </w:p>
          <w:p w:rsidR="0019107C" w:rsidRPr="00052D8D" w:rsidRDefault="0019107C" w:rsidP="00052D8D">
            <w:pPr>
              <w:suppressAutoHyphens/>
              <w:spacing w:after="0" w:line="360" w:lineRule="auto"/>
              <w:jc w:val="both"/>
              <w:rPr>
                <w:rFonts w:ascii="Times New Roman" w:eastAsia="Arial Unicode MS" w:hAnsi="Times New Roman"/>
                <w:color w:val="000000"/>
                <w:kern w:val="1"/>
                <w:sz w:val="28"/>
                <w:szCs w:val="28"/>
                <w:lang w:eastAsia="ar-SA"/>
              </w:rPr>
            </w:pPr>
          </w:p>
        </w:tc>
        <w:tc>
          <w:tcPr>
            <w:tcW w:w="7127"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понимание содержания небольших по объему сказок, рассказов и стихотворений; ответы на вопросы;</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понимание содержания детских радио- и телепередач, ответы на вопросы учителя;</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выбор правильных средств интонации с опорой на образец речи учителя и анализ речевой ситуации;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активное участие в диалогах по темам речевых ситуаций;</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участие в коллективном составлении рассказа или сказки по темам речевых ситуаций;</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
                <w:i/>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составление рассказов с опорой на картинный или картинно-символический план.</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c>
          <w:tcPr>
            <w:tcW w:w="5589"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формулировка просьб и желаний с использованием этикетных слов и выражений;</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участие в ролевых играх в соответствии с речевыми возможностями;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восприятие на слух сказок и рассказов; ответы на вопросы учителя по их содержанию с опорой на иллюстративный материал;</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выразительное произнесение чистоговорок, коротких стихотворений с опорой на образец чтения учителя;</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he-IL" w:bidi="he-IL"/>
              </w:rPr>
            </w:pPr>
            <w:r w:rsidRPr="00052D8D">
              <w:rPr>
                <w:rFonts w:ascii="Times New Roman" w:eastAsia="Times New Roman" w:hAnsi="Times New Roman"/>
                <w:color w:val="000000"/>
                <w:kern w:val="1"/>
                <w:sz w:val="28"/>
                <w:szCs w:val="28"/>
                <w:lang w:eastAsia="he-IL" w:bidi="he-IL"/>
              </w:rPr>
              <w:t>участие в беседах на темы, близкие личному опыту ребенка;</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u w:val="single"/>
                <w:lang w:eastAsia="he-IL" w:bidi="he-IL"/>
              </w:rPr>
            </w:pPr>
            <w:r w:rsidRPr="00052D8D">
              <w:rPr>
                <w:rFonts w:ascii="Times New Roman" w:eastAsia="Times New Roman" w:hAnsi="Times New Roman"/>
                <w:color w:val="000000"/>
                <w:kern w:val="1"/>
                <w:sz w:val="28"/>
                <w:szCs w:val="28"/>
                <w:lang w:eastAsia="he-IL" w:bidi="he-IL"/>
              </w:rPr>
              <w:t>ответы на вопросы учителя по содержанию прослушанных и/или просмотренных радио- и телепередач.</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r>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b/>
                <w:i/>
                <w:color w:val="000000"/>
                <w:kern w:val="1"/>
                <w:sz w:val="28"/>
                <w:szCs w:val="28"/>
                <w:lang w:eastAsia="ar-SA"/>
              </w:rPr>
              <w:lastRenderedPageBreak/>
              <w:t xml:space="preserve">Математика </w:t>
            </w:r>
          </w:p>
        </w:tc>
        <w:tc>
          <w:tcPr>
            <w:tcW w:w="7127" w:type="dxa"/>
          </w:tcPr>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знание числового ряда 1—100 в прямом и обратном порядке; </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счет, присчитыванием, отсчитыванием по единице и равными числовыми группами в пределах 100; </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откладывание любых чисел в пределах 100 с использованием счетного материала;</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названия компонентов сложения, вычитания, умножения, деления;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таблицы умножения всех однозначных чисел и числа 10; правила умножения чисел 1 и 0, на 1 и 0, деления 0 и деления на 1, на 10;</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понимание связи таблиц умножения и деления, пользование таблицами умножения на печатной основе для нахождения произведения и частного;</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порядка действий в примерах в два арифметических действия;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и применение переместительного свойство сложения и умножения;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выполнение устных и письменных действий сложения и вычитания чисел в пределах 100;</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знание единиц (мер) измерения стоимости, длины, </w:t>
            </w:r>
            <w:r w:rsidRPr="00052D8D">
              <w:rPr>
                <w:rFonts w:ascii="Times New Roman" w:eastAsia="Arial Unicode MS" w:hAnsi="Times New Roman"/>
                <w:color w:val="000000"/>
                <w:kern w:val="1"/>
                <w:sz w:val="28"/>
                <w:szCs w:val="28"/>
                <w:lang w:eastAsia="ar-SA"/>
              </w:rPr>
              <w:lastRenderedPageBreak/>
              <w:t>массы, времени и их соотношения;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определение времени по часам тремя способами с точностью до 1 мин;</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решение, составление, иллюстрирование всех изученных простых арифметических задач;</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краткая запись, моделирование содержания, решение составных арифметических задач в два действия;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различение замкнутых, незамкнутых кривых, ломаных линий; вычисление длины ломаной;</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19107C" w:rsidRPr="00052D8D" w:rsidRDefault="0019107C" w:rsidP="00052D8D">
            <w:pPr>
              <w:suppressAutoHyphens/>
              <w:spacing w:after="0" w:line="240" w:lineRule="auto"/>
              <w:ind w:firstLine="709"/>
              <w:jc w:val="both"/>
              <w:rPr>
                <w:rFonts w:ascii="Times New Roman" w:eastAsia="Arial Unicode MS" w:hAnsi="Times New Roman"/>
                <w:b/>
                <w:i/>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вычерчивание окружности разных радиусов, </w:t>
            </w:r>
            <w:r w:rsidRPr="00052D8D">
              <w:rPr>
                <w:rFonts w:ascii="Times New Roman" w:eastAsia="Arial Unicode MS" w:hAnsi="Times New Roman"/>
                <w:color w:val="000000"/>
                <w:kern w:val="1"/>
                <w:sz w:val="28"/>
                <w:szCs w:val="28"/>
                <w:lang w:eastAsia="ar-SA"/>
              </w:rPr>
              <w:lastRenderedPageBreak/>
              <w:t>различение окружности и круга.</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c>
          <w:tcPr>
            <w:tcW w:w="5589" w:type="dxa"/>
          </w:tcPr>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lastRenderedPageBreak/>
              <w:t>знание числового ряда 1—100 в прямом порядке; откладывание любых чисел в пределах 100, с использованием счетного материала;</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компонентов сложения, вычитания, умножения, деления;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понимание смысла арифметических действий сложения и вычитания, умножения и деления (на равные части).</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таблицы умножения однозначных чисел до 5;</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понимание связи таблиц умножения и деления, пользование таблицами умножения на печатной основе для нахождения произведения и частного;</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порядка действий в примерах в два арифметических действия;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и применение переместительного свойства сложения и умножения;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выполнение устных и письменных действий сложения и вычитания чисел в пределах 100;</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единиц измерения (меры) стоимости, длины, массы, времени и их соотношения;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lastRenderedPageBreak/>
              <w:t>различение чисел, полученных при счете и измерении, запись числа, полученного при измерении двумя мерами;</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пользование календарем для установления порядка месяцев в году, количества суток в месяцах;</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определение времени по часам (одним способом);</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решение, составление, иллюстрирование изученных простых арифметических задач;</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решение составных арифметических задач в два действия (с помощью учителя);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различение замкнутых, незамкнутых кривых, ломаных линий; вычисление длины ломаной;</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узнавание, называние, моделирование взаимного положения двух прямых, кривых линий, фигур; нахождение точки пересечения без вычерчивания;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u w:val="single"/>
                <w:lang w:eastAsia="ar-SA"/>
              </w:rPr>
            </w:pPr>
            <w:r w:rsidRPr="00052D8D">
              <w:rPr>
                <w:rFonts w:ascii="Times New Roman" w:eastAsia="Arial Unicode MS" w:hAnsi="Times New Roman"/>
                <w:color w:val="000000"/>
                <w:kern w:val="1"/>
                <w:sz w:val="28"/>
                <w:szCs w:val="28"/>
                <w:lang w:eastAsia="ar-SA"/>
              </w:rPr>
              <w:t xml:space="preserve">различение окружности и круга, </w:t>
            </w:r>
            <w:r w:rsidRPr="00052D8D">
              <w:rPr>
                <w:rFonts w:ascii="Times New Roman" w:eastAsia="Arial Unicode MS" w:hAnsi="Times New Roman"/>
                <w:color w:val="000000"/>
                <w:kern w:val="1"/>
                <w:sz w:val="28"/>
                <w:szCs w:val="28"/>
                <w:lang w:eastAsia="ar-SA"/>
              </w:rPr>
              <w:lastRenderedPageBreak/>
              <w:t>вычерчивание окружности разных радиусов.</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r>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Arial Unicode MS" w:hAnsi="Times New Roman"/>
                <w:color w:val="000000"/>
                <w:kern w:val="1"/>
                <w:sz w:val="28"/>
                <w:szCs w:val="28"/>
                <w:u w:val="single"/>
                <w:lang w:eastAsia="ar-SA"/>
              </w:rPr>
            </w:pPr>
            <w:r w:rsidRPr="00052D8D">
              <w:rPr>
                <w:rFonts w:ascii="Times New Roman" w:eastAsia="Arial Unicode MS" w:hAnsi="Times New Roman"/>
                <w:b/>
                <w:i/>
                <w:color w:val="000000"/>
                <w:kern w:val="1"/>
                <w:sz w:val="28"/>
                <w:szCs w:val="28"/>
                <w:lang w:eastAsia="ar-SA"/>
              </w:rPr>
              <w:lastRenderedPageBreak/>
              <w:t>Мир природы и человека</w:t>
            </w:r>
          </w:p>
          <w:p w:rsidR="0019107C" w:rsidRPr="00052D8D" w:rsidRDefault="0019107C" w:rsidP="00052D8D">
            <w:pPr>
              <w:suppressAutoHyphens/>
              <w:spacing w:after="0" w:line="360" w:lineRule="auto"/>
              <w:jc w:val="both"/>
              <w:rPr>
                <w:rFonts w:ascii="Times New Roman" w:eastAsia="Arial Unicode MS" w:hAnsi="Times New Roman"/>
                <w:color w:val="000000"/>
                <w:kern w:val="1"/>
                <w:sz w:val="28"/>
                <w:szCs w:val="28"/>
                <w:lang w:eastAsia="ar-SA"/>
              </w:rPr>
            </w:pPr>
          </w:p>
        </w:tc>
        <w:tc>
          <w:tcPr>
            <w:tcW w:w="7127"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представления о взаимосвязях между изученными объектами, их месте в окружающем мире;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узнавание и называние изученных объектов в натуральном виде в естественных условиях;</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отнесение изученных объектов к определенным группам с учетом различных оснований для классификации; </w:t>
            </w:r>
          </w:p>
          <w:p w:rsidR="0019107C" w:rsidRPr="00052D8D" w:rsidRDefault="0019107C" w:rsidP="00052D8D">
            <w:pPr>
              <w:suppressAutoHyphens/>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развернутая характеристика своего отношения к изученным объектам;</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отличительных существенных признаков групп объектов;</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правил гигиены органов чувств;</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некоторых правила безопасного поведения в природе и обществе с учетом возрастных особенностей;</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bCs/>
                <w:color w:val="000000"/>
                <w:kern w:val="1"/>
                <w:sz w:val="28"/>
                <w:szCs w:val="28"/>
                <w:lang w:eastAsia="ar-SA"/>
              </w:rPr>
              <w:t>готовность к использованию полученных знаний при решении учебных, учебно-бытовых и учебно-трудовых задач.</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выполнение задания без текущего контроля учителя (при наличии предваряющего и итогового контроля), оценка своей работы и одноклассников, </w:t>
            </w:r>
            <w:r w:rsidRPr="00052D8D">
              <w:rPr>
                <w:rFonts w:ascii="Times New Roman" w:eastAsia="Times New Roman" w:hAnsi="Times New Roman"/>
                <w:color w:val="000000"/>
                <w:kern w:val="1"/>
                <w:sz w:val="28"/>
                <w:szCs w:val="28"/>
                <w:lang w:eastAsia="ar-SA"/>
              </w:rPr>
              <w:lastRenderedPageBreak/>
              <w:t>проявление к ней ценностного отношения, понимание замечаний, адекватное восприятие похвалы;</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соблюдение элементарных санитарно-гигиенических норм;</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color w:val="000000"/>
                <w:kern w:val="1"/>
                <w:sz w:val="28"/>
                <w:szCs w:val="28"/>
                <w:lang w:eastAsia="ar-SA"/>
              </w:rPr>
              <w:t>выполнение доступных природоохранительных действий;</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Times New Roman" w:hAnsi="Times New Roman"/>
                <w:bCs/>
                <w:color w:val="000000"/>
                <w:kern w:val="1"/>
                <w:sz w:val="28"/>
                <w:szCs w:val="28"/>
                <w:lang w:eastAsia="ar-SA"/>
              </w:rPr>
              <w:t>готовность к использованию сформированных умений при решении учебных, учебно-бытовых и учебно-трудовых задач в объеме программы.</w:t>
            </w:r>
          </w:p>
        </w:tc>
        <w:tc>
          <w:tcPr>
            <w:tcW w:w="5589"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 xml:space="preserve">представления о назначении объектов изучения;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узнавание и называние изученных объектов на иллюстрациях, фотографиях;</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отнесение изученных объектов к определенным группам (видо-родовые понятия);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называние сходных объектов, отнесенных к одной и той же изучаемой группе;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представления об элементарных правилах безопасного поведения в природе и обществе;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требований к режиму дня школьника и понимание необходимости его выполнения;</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основных правил личной гигиены и выполнение их в повседневной жизни;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ухаживание за комнатными растениями; кормление зимующих птиц;</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составление повествовательного или описательного рассказа из 3-5 предложений об изученных объектах по предложенному </w:t>
            </w:r>
            <w:r w:rsidRPr="00052D8D">
              <w:rPr>
                <w:rFonts w:ascii="Times New Roman" w:eastAsia="Times New Roman" w:hAnsi="Times New Roman"/>
                <w:color w:val="000000"/>
                <w:kern w:val="1"/>
                <w:sz w:val="28"/>
                <w:szCs w:val="28"/>
                <w:lang w:eastAsia="ar-SA"/>
              </w:rPr>
              <w:lastRenderedPageBreak/>
              <w:t>плану;</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u w:val="single"/>
                <w:lang w:eastAsia="ar-SA"/>
              </w:rPr>
            </w:pPr>
            <w:r w:rsidRPr="00052D8D">
              <w:rPr>
                <w:rFonts w:ascii="Times New Roman" w:eastAsia="Times New Roman" w:hAnsi="Times New Roman"/>
                <w:color w:val="000000"/>
                <w:kern w:val="1"/>
                <w:sz w:val="28"/>
                <w:szCs w:val="28"/>
                <w:lang w:eastAsia="ar-SA"/>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r>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Arial Unicode MS" w:hAnsi="Times New Roman"/>
                <w:color w:val="000000"/>
                <w:kern w:val="1"/>
                <w:sz w:val="28"/>
                <w:szCs w:val="28"/>
                <w:lang w:eastAsia="ar-SA"/>
              </w:rPr>
            </w:pPr>
            <w:r w:rsidRPr="00052D8D">
              <w:rPr>
                <w:rFonts w:ascii="Times New Roman" w:eastAsia="Times New Roman" w:hAnsi="Times New Roman"/>
                <w:b/>
                <w:color w:val="000000"/>
                <w:kern w:val="1"/>
                <w:sz w:val="28"/>
                <w:szCs w:val="28"/>
                <w:lang w:eastAsia="ar-SA"/>
              </w:rPr>
              <w:lastRenderedPageBreak/>
              <w:t xml:space="preserve">Изобразительное искусство </w:t>
            </w:r>
          </w:p>
        </w:tc>
        <w:tc>
          <w:tcPr>
            <w:tcW w:w="7127" w:type="dxa"/>
          </w:tcPr>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жанров изобразительного искусства (портрет, натюрморт, пейзаж и др.);</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некоторых народных и национальных промыслов (Дымково, Гжель, Городец, Хохлома и др.);</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основных особенностей некоторых материалов, используемых в рисовании, лепке и аппликации;</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знание правил цветоведения, светотени, </w:t>
            </w:r>
            <w:r w:rsidRPr="00052D8D">
              <w:rPr>
                <w:rFonts w:ascii="Times New Roman" w:eastAsia="Arial Unicode MS" w:hAnsi="Times New Roman"/>
                <w:color w:val="000000"/>
                <w:kern w:val="1"/>
                <w:sz w:val="28"/>
                <w:szCs w:val="28"/>
                <w:lang w:eastAsia="ar-SA"/>
              </w:rPr>
              <w:lastRenderedPageBreak/>
              <w:t>перспективы; построения орнамента, стилизации формы предмета и др.;</w:t>
            </w:r>
          </w:p>
          <w:p w:rsidR="0019107C" w:rsidRPr="00052D8D" w:rsidRDefault="0019107C" w:rsidP="00052D8D">
            <w:pPr>
              <w:spacing w:after="0" w:line="240" w:lineRule="auto"/>
              <w:ind w:firstLine="709"/>
              <w:jc w:val="both"/>
              <w:rPr>
                <w:rFonts w:ascii="Times New Roman" w:eastAsia="Arial Unicode MS" w:hAnsi="Times New Roman"/>
                <w:bCs/>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знание видов аппликации </w:t>
            </w:r>
            <w:r w:rsidRPr="00052D8D">
              <w:rPr>
                <w:rFonts w:ascii="Times New Roman" w:eastAsia="Arial Unicode MS" w:hAnsi="Times New Roman"/>
                <w:bCs/>
                <w:color w:val="000000"/>
                <w:kern w:val="1"/>
                <w:sz w:val="28"/>
                <w:szCs w:val="28"/>
                <w:lang w:eastAsia="ar-SA"/>
              </w:rPr>
              <w:t>(предметная, сюжетная, декоративная);</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bCs/>
                <w:color w:val="000000"/>
                <w:kern w:val="1"/>
                <w:sz w:val="28"/>
                <w:szCs w:val="28"/>
                <w:lang w:eastAsia="ar-SA"/>
              </w:rPr>
              <w:t>знание способов лепки (конструктивный, пластический, комбинированный);</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нахождение необходимой для выполнения работы информации в материалах учебника, рабочей тетради; </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следование при выполнении работы инструкциям учителя или инструкциям, представленным в других информационных источниках; </w:t>
            </w:r>
          </w:p>
          <w:p w:rsidR="0019107C" w:rsidRPr="00052D8D" w:rsidRDefault="0019107C" w:rsidP="00052D8D">
            <w:pPr>
              <w:spacing w:after="0" w:line="240" w:lineRule="auto"/>
              <w:ind w:firstLine="709"/>
              <w:jc w:val="both"/>
              <w:rPr>
                <w:rFonts w:ascii="Times New Roman" w:eastAsia="Arial Unicode MS" w:hAnsi="Times New Roman"/>
                <w:bCs/>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оценка результатов собственной изобразительной деятельности и одноклассников (красиво, некрасиво, аккуратно, похоже на образец); </w:t>
            </w:r>
          </w:p>
          <w:p w:rsidR="0019107C" w:rsidRPr="00052D8D" w:rsidRDefault="0019107C" w:rsidP="00052D8D">
            <w:pPr>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t>использование разнообразных технологических способов выполнения аппликации;</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bCs/>
                <w:color w:val="000000"/>
                <w:kern w:val="1"/>
                <w:sz w:val="28"/>
                <w:szCs w:val="28"/>
                <w:lang w:eastAsia="ar-SA"/>
              </w:rPr>
              <w:t>применение разных способов лепки;</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различение и передача в рисунке эмоционального состояния и своего отношения к природе, человеку, семье и обществу;</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различение произведений живописи, графики, скульптуры, архитектуры и декоративно-прикладного </w:t>
            </w:r>
            <w:r w:rsidRPr="00052D8D">
              <w:rPr>
                <w:rFonts w:ascii="Times New Roman" w:eastAsia="Arial Unicode MS" w:hAnsi="Times New Roman"/>
                <w:color w:val="000000"/>
                <w:kern w:val="1"/>
                <w:sz w:val="28"/>
                <w:szCs w:val="28"/>
                <w:lang w:eastAsia="ar-SA"/>
              </w:rPr>
              <w:lastRenderedPageBreak/>
              <w:t>искусства;</w:t>
            </w:r>
          </w:p>
          <w:p w:rsidR="0019107C" w:rsidRPr="00052D8D" w:rsidRDefault="0019107C" w:rsidP="00052D8D">
            <w:pPr>
              <w:spacing w:after="0" w:line="240" w:lineRule="auto"/>
              <w:ind w:firstLine="709"/>
              <w:jc w:val="both"/>
              <w:rPr>
                <w:rFonts w:ascii="Times New Roman" w:eastAsia="Arial Unicode MS" w:hAnsi="Times New Roman"/>
                <w:b/>
                <w:i/>
                <w:color w:val="000000"/>
                <w:kern w:val="1"/>
                <w:sz w:val="28"/>
                <w:szCs w:val="28"/>
                <w:lang w:eastAsia="ar-SA"/>
              </w:rPr>
            </w:pPr>
            <w:r w:rsidRPr="00052D8D">
              <w:rPr>
                <w:rFonts w:ascii="Times New Roman" w:eastAsia="Arial Unicode MS" w:hAnsi="Times New Roman"/>
                <w:color w:val="000000"/>
                <w:kern w:val="1"/>
                <w:sz w:val="28"/>
                <w:szCs w:val="28"/>
                <w:lang w:eastAsia="ar-SA"/>
              </w:rPr>
              <w:t>различение жанров изобразительного искусства: пейзаж, портрет, натюрморт, сюжетное изображение.</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c>
          <w:tcPr>
            <w:tcW w:w="5589" w:type="dxa"/>
          </w:tcPr>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lastRenderedPageBreak/>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элементарных правил композиции, цветоведения, передачи формы предмета и др.;</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некоторых выразительных средств изобразительного искусства: «изобразительная поверхность», «точка», «линия», «штриховка», «пятно», «цвет»;</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 xml:space="preserve">пользование </w:t>
            </w:r>
            <w:r w:rsidRPr="00052D8D">
              <w:rPr>
                <w:rFonts w:ascii="Times New Roman" w:eastAsia="Times New Roman" w:hAnsi="Times New Roman"/>
                <w:bCs/>
                <w:color w:val="000000"/>
                <w:kern w:val="1"/>
                <w:sz w:val="28"/>
                <w:szCs w:val="28"/>
                <w:lang w:eastAsia="ar-SA"/>
              </w:rPr>
              <w:t>материалами для рисования, аппликации, лепки;</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предметов, подлежащих рисованию, лепке и аппликации;</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знание названий некоторых народных и национальных промыслов, изготавливающих игрушки: Дымково, Гжель, Городец, Каргополь и др.;</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организация рабочего места в зависимости от характера выполняемой работы;</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владение некоторыми приемами лепки (раскатывание, сплющивание, отщипывание) и аппликации (вырезание и наклеивание);</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рисование по образцу, с натуры, по памяти, представлению, воображению </w:t>
            </w:r>
            <w:r w:rsidRPr="00052D8D">
              <w:rPr>
                <w:rFonts w:ascii="Times New Roman" w:eastAsia="Arial Unicode MS" w:hAnsi="Times New Roman"/>
                <w:color w:val="000000"/>
                <w:kern w:val="1"/>
                <w:sz w:val="28"/>
                <w:szCs w:val="28"/>
                <w:lang w:eastAsia="ar-SA"/>
              </w:rPr>
              <w:lastRenderedPageBreak/>
              <w:t>предметов несложной формы и конструкции; передача в рисунке содержания несложных произведений в соответствии с темой;</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применение приемов работы карандашом, гуашью, акварельными красками с целью передачи фактуры предмета;</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адекватная передача цвета изображаемого объекта, определение насыщенности цвета, получение смешанных цветов и некоторых оттенков цвета;</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r w:rsidRPr="00052D8D">
              <w:rPr>
                <w:rFonts w:ascii="Times New Roman" w:eastAsia="Arial Unicode MS" w:hAnsi="Times New Roman"/>
                <w:color w:val="000000"/>
                <w:kern w:val="1"/>
                <w:sz w:val="28"/>
                <w:szCs w:val="28"/>
                <w:lang w:eastAsia="ar-SA"/>
              </w:rPr>
              <w:t>узнавание и различение в книжных иллюстрациях и репродукциях изображенных предметов и действий.</w:t>
            </w:r>
          </w:p>
        </w:tc>
      </w:tr>
      <w:tr w:rsidR="0019107C" w:rsidRPr="00052D8D" w:rsidTr="00052D8D">
        <w:tc>
          <w:tcPr>
            <w:tcW w:w="2620" w:type="dxa"/>
          </w:tcPr>
          <w:p w:rsidR="0019107C" w:rsidRPr="00052D8D" w:rsidRDefault="0019107C" w:rsidP="00052D8D">
            <w:pPr>
              <w:suppressAutoHyphens/>
              <w:spacing w:after="0" w:line="360" w:lineRule="auto"/>
              <w:jc w:val="both"/>
              <w:rPr>
                <w:rFonts w:ascii="Times New Roman" w:eastAsia="Times New Roman" w:hAnsi="Times New Roman"/>
                <w:b/>
                <w:color w:val="000000"/>
                <w:kern w:val="1"/>
                <w:sz w:val="28"/>
                <w:szCs w:val="28"/>
                <w:lang w:eastAsia="ar-SA"/>
              </w:rPr>
            </w:pPr>
            <w:r w:rsidRPr="00052D8D">
              <w:rPr>
                <w:rFonts w:ascii="Times New Roman" w:eastAsia="Times New Roman" w:hAnsi="Times New Roman"/>
                <w:b/>
                <w:color w:val="000000"/>
                <w:kern w:val="1"/>
                <w:sz w:val="28"/>
                <w:szCs w:val="28"/>
                <w:lang w:eastAsia="ar-SA"/>
              </w:rPr>
              <w:lastRenderedPageBreak/>
              <w:t xml:space="preserve">Музыка </w:t>
            </w:r>
          </w:p>
        </w:tc>
        <w:tc>
          <w:tcPr>
            <w:tcW w:w="7127" w:type="dxa"/>
          </w:tcPr>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самостоятельное исполнение разученных детских песен; знание динамических оттенков (</w:t>
            </w:r>
            <w:r w:rsidRPr="00052D8D">
              <w:rPr>
                <w:rFonts w:ascii="Times New Roman" w:eastAsia="Times New Roman" w:hAnsi="Times New Roman"/>
                <w:i/>
                <w:color w:val="000000"/>
                <w:kern w:val="1"/>
                <w:sz w:val="28"/>
                <w:szCs w:val="28"/>
                <w:lang w:eastAsia="ar-SA"/>
              </w:rPr>
              <w:t>форте-громко, пиано-тихо)</w:t>
            </w:r>
            <w:r w:rsidRPr="00052D8D">
              <w:rPr>
                <w:rFonts w:ascii="Times New Roman" w:eastAsia="Times New Roman" w:hAnsi="Times New Roman"/>
                <w:color w:val="000000"/>
                <w:kern w:val="1"/>
                <w:sz w:val="28"/>
                <w:szCs w:val="28"/>
                <w:lang w:eastAsia="ar-SA"/>
              </w:rPr>
              <w:t>;</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представления о народных музыкальных инструментах и их звучании (домра, мандолина, баян, гусли, свирель, гармонь, трещотка и др.);</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представления об особенностях мелодического </w:t>
            </w:r>
            <w:r w:rsidRPr="00052D8D">
              <w:rPr>
                <w:rFonts w:ascii="Times New Roman" w:eastAsia="Times New Roman" w:hAnsi="Times New Roman"/>
                <w:color w:val="000000"/>
                <w:kern w:val="1"/>
                <w:sz w:val="28"/>
                <w:szCs w:val="28"/>
                <w:lang w:eastAsia="ar-SA"/>
              </w:rPr>
              <w:lastRenderedPageBreak/>
              <w:t>голосоведения (плавно, отрывисто, скачкообразно);</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пение хором с выполнением требований художественного исполнения;</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ясное и четкое произнесение слов в песнях подвижного характера;</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исполнение выученных песен без музыкального сопровождения, самостоятельно;</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различение разнообразных по характеру и звучанию песен, маршей, танцев;</w:t>
            </w:r>
          </w:p>
          <w:p w:rsidR="0019107C" w:rsidRPr="00052D8D" w:rsidRDefault="0019107C" w:rsidP="00052D8D">
            <w:pPr>
              <w:spacing w:after="0" w:line="240" w:lineRule="auto"/>
              <w:ind w:firstLine="709"/>
              <w:jc w:val="both"/>
              <w:rPr>
                <w:rFonts w:ascii="Times New Roman" w:eastAsia="Times New Roman" w:hAnsi="Times New Roman"/>
                <w:b/>
                <w:bCs/>
                <w:i/>
                <w:color w:val="000000"/>
                <w:kern w:val="1"/>
                <w:sz w:val="28"/>
                <w:szCs w:val="28"/>
                <w:lang w:eastAsia="ar-SA"/>
              </w:rPr>
            </w:pPr>
            <w:r w:rsidRPr="00052D8D">
              <w:rPr>
                <w:rFonts w:ascii="Times New Roman" w:eastAsia="Times New Roman" w:hAnsi="Times New Roman"/>
                <w:color w:val="000000"/>
                <w:kern w:val="1"/>
                <w:sz w:val="28"/>
                <w:szCs w:val="28"/>
                <w:lang w:eastAsia="ar-SA"/>
              </w:rPr>
              <w:t>владение элементами музыкальной грамоты, как средства осознания музыкальной речи.</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c>
          <w:tcPr>
            <w:tcW w:w="5589" w:type="dxa"/>
          </w:tcPr>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определение характера и содержания знакомых музыкальных произведений, предусмотренных Программой;</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представления о некоторых музыкальных инструментах и их звучании (труба, баян, гитара);</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пение с инструментальным </w:t>
            </w:r>
            <w:r w:rsidRPr="00052D8D">
              <w:rPr>
                <w:rFonts w:ascii="Times New Roman" w:eastAsia="Times New Roman" w:hAnsi="Times New Roman"/>
                <w:color w:val="000000"/>
                <w:kern w:val="1"/>
                <w:sz w:val="28"/>
                <w:szCs w:val="28"/>
                <w:lang w:eastAsia="ar-SA"/>
              </w:rPr>
              <w:lastRenderedPageBreak/>
              <w:t>сопровождением и без него (с помощью педагога);</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выразительное, слаженное и достаточно эмоциональное исполнение выученных песен с простейшими элементами динамических оттенков;</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правильное формирование при пении гласных звуков и отчетливое произнесение согласных звуков в конце и в середине слов;</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правильная передача мелодии в диапазоне </w:t>
            </w:r>
            <w:r w:rsidRPr="00052D8D">
              <w:rPr>
                <w:rFonts w:ascii="Times New Roman" w:eastAsia="Times New Roman" w:hAnsi="Times New Roman"/>
                <w:i/>
                <w:color w:val="000000"/>
                <w:kern w:val="1"/>
                <w:sz w:val="28"/>
                <w:szCs w:val="28"/>
                <w:lang w:eastAsia="ar-SA"/>
              </w:rPr>
              <w:t>ре1-си1</w:t>
            </w:r>
            <w:r w:rsidRPr="00052D8D">
              <w:rPr>
                <w:rFonts w:ascii="Times New Roman" w:eastAsia="Times New Roman" w:hAnsi="Times New Roman"/>
                <w:color w:val="000000"/>
                <w:kern w:val="1"/>
                <w:sz w:val="28"/>
                <w:szCs w:val="28"/>
                <w:lang w:eastAsia="ar-SA"/>
              </w:rPr>
              <w:t>;</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различение вступления, запева, припева, проигрыша, окончания песни;</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различение песни, танца, марша;</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передача ритмического рисунка попевок (хлопками, на металлофоне, голосом);</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определение разнообразных по содержанию и характеру музыкальных произведений (веселые, грустные и спокойные);</w:t>
            </w:r>
          </w:p>
          <w:p w:rsidR="0019107C" w:rsidRPr="00052D8D" w:rsidRDefault="0019107C" w:rsidP="00052D8D">
            <w:pPr>
              <w:shd w:val="clear" w:color="auto" w:fill="FFFFFF"/>
              <w:spacing w:after="0" w:line="240" w:lineRule="auto"/>
              <w:ind w:firstLine="709"/>
              <w:jc w:val="both"/>
              <w:textAlignment w:val="baseline"/>
              <w:rPr>
                <w:rFonts w:ascii="Times New Roman" w:eastAsia="Arial Unicode MS"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владение элементарными представлениями о нотной грамоте.</w:t>
            </w:r>
          </w:p>
        </w:tc>
      </w:tr>
      <w:tr w:rsidR="0019107C" w:rsidRPr="00052D8D" w:rsidTr="00052D8D">
        <w:tc>
          <w:tcPr>
            <w:tcW w:w="2620" w:type="dxa"/>
          </w:tcPr>
          <w:p w:rsidR="0019107C" w:rsidRPr="00052D8D" w:rsidRDefault="0019107C" w:rsidP="00052D8D">
            <w:pPr>
              <w:shd w:val="clear" w:color="auto" w:fill="FFFFFF"/>
              <w:spacing w:after="0" w:line="360" w:lineRule="auto"/>
              <w:ind w:firstLine="142"/>
              <w:jc w:val="both"/>
              <w:rPr>
                <w:rFonts w:ascii="Times New Roman" w:eastAsia="Times New Roman" w:hAnsi="Times New Roman"/>
                <w:bCs/>
                <w:color w:val="000000"/>
                <w:kern w:val="1"/>
                <w:sz w:val="28"/>
                <w:szCs w:val="28"/>
                <w:u w:val="single"/>
                <w:lang w:eastAsia="ar-SA"/>
              </w:rPr>
            </w:pPr>
            <w:r w:rsidRPr="00052D8D">
              <w:rPr>
                <w:rFonts w:ascii="Times New Roman" w:eastAsia="Times New Roman" w:hAnsi="Times New Roman"/>
                <w:b/>
                <w:bCs/>
                <w:i/>
                <w:color w:val="000000"/>
                <w:kern w:val="1"/>
                <w:sz w:val="28"/>
                <w:szCs w:val="28"/>
                <w:lang w:eastAsia="ar-SA"/>
              </w:rPr>
              <w:lastRenderedPageBreak/>
              <w:t>Физическая культура</w:t>
            </w:r>
          </w:p>
          <w:p w:rsidR="0019107C" w:rsidRPr="00052D8D" w:rsidRDefault="0019107C" w:rsidP="00052D8D">
            <w:pPr>
              <w:suppressAutoHyphens/>
              <w:spacing w:after="0" w:line="360" w:lineRule="auto"/>
              <w:jc w:val="both"/>
              <w:rPr>
                <w:rFonts w:ascii="Times New Roman" w:eastAsia="Times New Roman" w:hAnsi="Times New Roman"/>
                <w:b/>
                <w:color w:val="000000"/>
                <w:kern w:val="1"/>
                <w:sz w:val="28"/>
                <w:szCs w:val="28"/>
                <w:lang w:eastAsia="ar-SA"/>
              </w:rPr>
            </w:pPr>
          </w:p>
        </w:tc>
        <w:tc>
          <w:tcPr>
            <w:tcW w:w="7127" w:type="dxa"/>
          </w:tcPr>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самостоятельное выполнение комплексов утренней гимнастики;</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выполнение основных двигательных действий в соответствии с заданием учителя: бег, ходьба, прыжки и др.;</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подача и выполнение строевых команд, ведение подсчёта при выполнении общеразвивающих упражнений.</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совместное участие со сверстниками в подвижных играх и эстафетах;</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оказание посильной помощь и поддержки сверстникам в процессе участия в подвижных играх и соревнованиях; </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знание спортивных традиций своего народа и других народов; </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знание правил и техники выполнения двигательных действий, применение усвоенных правил при выполнении двигательных действий под </w:t>
            </w:r>
            <w:r w:rsidRPr="00052D8D">
              <w:rPr>
                <w:rFonts w:ascii="Times New Roman" w:eastAsia="Times New Roman" w:hAnsi="Times New Roman"/>
                <w:color w:val="000000"/>
                <w:kern w:val="1"/>
                <w:sz w:val="28"/>
                <w:szCs w:val="28"/>
                <w:lang w:eastAsia="ar-SA"/>
              </w:rPr>
              <w:lastRenderedPageBreak/>
              <w:t>руководством учителя;</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знание и применение правил бережного обращения с инвентарём и оборудованием в повседневной жизни; </w:t>
            </w:r>
          </w:p>
          <w:p w:rsidR="0019107C" w:rsidRPr="00052D8D" w:rsidRDefault="0019107C" w:rsidP="00052D8D">
            <w:pPr>
              <w:spacing w:after="0" w:line="240" w:lineRule="auto"/>
              <w:ind w:firstLine="709"/>
              <w:jc w:val="both"/>
              <w:rPr>
                <w:rFonts w:ascii="Times New Roman" w:eastAsia="Times New Roman" w:hAnsi="Times New Roman"/>
                <w:b/>
                <w:i/>
                <w:color w:val="000000"/>
                <w:kern w:val="1"/>
                <w:sz w:val="28"/>
                <w:szCs w:val="28"/>
                <w:lang w:eastAsia="ar-SA"/>
              </w:rPr>
            </w:pPr>
            <w:r w:rsidRPr="00052D8D">
              <w:rPr>
                <w:rFonts w:ascii="Times New Roman" w:eastAsia="Times New Roman" w:hAnsi="Times New Roman"/>
                <w:color w:val="000000"/>
                <w:kern w:val="1"/>
                <w:sz w:val="28"/>
                <w:szCs w:val="28"/>
                <w:lang w:eastAsia="ar-SA"/>
              </w:rPr>
              <w:t>соблюдение требований техники безопасности в процессе участия в физкультурно-спортивных мероприятиях.</w:t>
            </w:r>
          </w:p>
          <w:p w:rsidR="0019107C" w:rsidRPr="00052D8D" w:rsidRDefault="0019107C" w:rsidP="00052D8D">
            <w:pPr>
              <w:suppressAutoHyphens/>
              <w:spacing w:after="0" w:line="240" w:lineRule="auto"/>
              <w:jc w:val="both"/>
              <w:rPr>
                <w:rFonts w:ascii="Times New Roman" w:eastAsia="Arial Unicode MS" w:hAnsi="Times New Roman"/>
                <w:color w:val="000000"/>
                <w:kern w:val="1"/>
                <w:sz w:val="28"/>
                <w:szCs w:val="28"/>
                <w:lang w:eastAsia="ar-SA"/>
              </w:rPr>
            </w:pPr>
          </w:p>
        </w:tc>
        <w:tc>
          <w:tcPr>
            <w:tcW w:w="5589"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 xml:space="preserve">представления о физической культуре как средстве укрепления здоровья, физического развития и физической </w:t>
            </w:r>
            <w:r w:rsidRPr="00052D8D">
              <w:rPr>
                <w:rFonts w:ascii="Times New Roman" w:eastAsia="Times New Roman" w:hAnsi="Times New Roman"/>
                <w:color w:val="000000"/>
                <w:kern w:val="1"/>
                <w:sz w:val="28"/>
                <w:szCs w:val="28"/>
                <w:lang w:eastAsia="ar-SA"/>
              </w:rPr>
              <w:lastRenderedPageBreak/>
              <w:t>подготовки человека;</w:t>
            </w:r>
          </w:p>
          <w:p w:rsidR="0019107C" w:rsidRPr="00052D8D" w:rsidRDefault="0019107C" w:rsidP="00052D8D">
            <w:pPr>
              <w:shd w:val="clear" w:color="auto" w:fill="FFFFFF"/>
              <w:spacing w:after="0" w:line="240" w:lineRule="auto"/>
              <w:ind w:firstLine="709"/>
              <w:jc w:val="both"/>
              <w:rPr>
                <w:rFonts w:eastAsia="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выполнение комплексов утренней гимнастики под руководством учителя;</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основных правил поведения на уроках физической культуры и осознанное их применение;</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выполнение несложных упражнений по словесной инструкции при выполнении строевых команд;</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представления о двигательных действиях; знание основных строевых команд; подсчёт при выполнении общеразвивающих упражнений;</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ходьба в различном темпе с различными исходными положениями;</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tc>
      </w:tr>
      <w:tr w:rsidR="0019107C" w:rsidRPr="00052D8D" w:rsidTr="00052D8D">
        <w:tc>
          <w:tcPr>
            <w:tcW w:w="2620" w:type="dxa"/>
          </w:tcPr>
          <w:p w:rsidR="0019107C" w:rsidRPr="00052D8D" w:rsidRDefault="0019107C" w:rsidP="00052D8D">
            <w:pPr>
              <w:shd w:val="clear" w:color="auto" w:fill="FFFFFF"/>
              <w:spacing w:after="0" w:line="360" w:lineRule="auto"/>
              <w:jc w:val="both"/>
              <w:rPr>
                <w:rFonts w:ascii="Times New Roman" w:eastAsia="Times New Roman" w:hAnsi="Times New Roman"/>
                <w:color w:val="000000"/>
                <w:kern w:val="1"/>
                <w:sz w:val="28"/>
                <w:szCs w:val="28"/>
                <w:u w:val="single"/>
                <w:lang w:eastAsia="ar-SA"/>
              </w:rPr>
            </w:pPr>
            <w:r w:rsidRPr="00052D8D">
              <w:rPr>
                <w:rFonts w:ascii="Times New Roman" w:eastAsia="Times New Roman" w:hAnsi="Times New Roman"/>
                <w:b/>
                <w:i/>
                <w:color w:val="000000"/>
                <w:kern w:val="1"/>
                <w:sz w:val="28"/>
                <w:szCs w:val="28"/>
                <w:lang w:eastAsia="ar-SA"/>
              </w:rPr>
              <w:lastRenderedPageBreak/>
              <w:t xml:space="preserve">Ручной труд </w:t>
            </w:r>
          </w:p>
          <w:p w:rsidR="0019107C" w:rsidRPr="00052D8D" w:rsidRDefault="0019107C" w:rsidP="00052D8D">
            <w:pPr>
              <w:shd w:val="clear" w:color="auto" w:fill="FFFFFF"/>
              <w:spacing w:after="0" w:line="360" w:lineRule="auto"/>
              <w:ind w:firstLine="142"/>
              <w:jc w:val="both"/>
              <w:rPr>
                <w:rFonts w:ascii="Times New Roman" w:eastAsia="Times New Roman" w:hAnsi="Times New Roman"/>
                <w:b/>
                <w:bCs/>
                <w:i/>
                <w:color w:val="000000"/>
                <w:kern w:val="1"/>
                <w:sz w:val="28"/>
                <w:szCs w:val="28"/>
                <w:lang w:eastAsia="ar-SA"/>
              </w:rPr>
            </w:pPr>
          </w:p>
        </w:tc>
        <w:tc>
          <w:tcPr>
            <w:tcW w:w="7127"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t>знание правил рациональной организации труда, включающих упорядоченность действий и самодисциплину;</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t>знание</w:t>
            </w:r>
            <w:r w:rsidRPr="00052D8D">
              <w:rPr>
                <w:rFonts w:ascii="Times New Roman" w:eastAsia="Times New Roman" w:hAnsi="Times New Roman"/>
                <w:color w:val="000000"/>
                <w:kern w:val="1"/>
                <w:sz w:val="28"/>
                <w:szCs w:val="28"/>
                <w:lang w:eastAsia="ar-SA"/>
              </w:rPr>
              <w:t xml:space="preserve"> об исторической, культурной  и эстетической ценности вещей;</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bCs/>
                <w:color w:val="000000"/>
                <w:kern w:val="1"/>
                <w:sz w:val="28"/>
                <w:szCs w:val="28"/>
                <w:lang w:eastAsia="ar-SA"/>
              </w:rPr>
              <w:t>знание видов художественных ремесел;</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нахождение необходимой информации в материалах учебника, рабочей тетради;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осознанный подбор материалов по их физическим, декоративно-художественным и конструктивным свойствам;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lastRenderedPageBreak/>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осуществление текущего самоконтроля выполняемых практических действий и корректировка хода практической работы;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оценка своих изделий (красиво, некрасиво, аккуратно, похоже на образец);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установление причинно-следственных связей между выполняемыми действиями и их результатами;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
                <w:color w:val="000000"/>
                <w:kern w:val="1"/>
                <w:sz w:val="28"/>
                <w:szCs w:val="28"/>
                <w:lang w:eastAsia="ar-SA"/>
              </w:rPr>
            </w:pPr>
            <w:r w:rsidRPr="00052D8D">
              <w:rPr>
                <w:rFonts w:ascii="Times New Roman" w:eastAsia="Times New Roman" w:hAnsi="Times New Roman"/>
                <w:color w:val="000000"/>
                <w:kern w:val="1"/>
                <w:sz w:val="28"/>
                <w:szCs w:val="28"/>
                <w:lang w:eastAsia="ar-SA"/>
              </w:rPr>
              <w:t>выполнение общественных поручений по уборке класса/мастерской после уроков трудового обучения.</w:t>
            </w:r>
          </w:p>
          <w:p w:rsidR="0019107C" w:rsidRPr="00052D8D" w:rsidRDefault="0019107C" w:rsidP="00052D8D">
            <w:pPr>
              <w:spacing w:after="0" w:line="240" w:lineRule="auto"/>
              <w:ind w:firstLine="709"/>
              <w:jc w:val="both"/>
              <w:rPr>
                <w:rFonts w:ascii="Times New Roman" w:eastAsia="Times New Roman" w:hAnsi="Times New Roman"/>
                <w:color w:val="000000"/>
                <w:kern w:val="1"/>
                <w:sz w:val="28"/>
                <w:szCs w:val="28"/>
                <w:lang w:eastAsia="ar-SA"/>
              </w:rPr>
            </w:pPr>
          </w:p>
        </w:tc>
        <w:tc>
          <w:tcPr>
            <w:tcW w:w="5589" w:type="dxa"/>
          </w:tcPr>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lastRenderedPageBreak/>
              <w:t xml:space="preserve">знание правил организации рабочего места и </w:t>
            </w:r>
            <w:r w:rsidRPr="00052D8D">
              <w:rPr>
                <w:rFonts w:ascii="Times New Roman" w:eastAsia="Times New Roman" w:hAnsi="Times New Roman"/>
                <w:color w:val="000000"/>
                <w:kern w:val="1"/>
                <w:sz w:val="28"/>
                <w:szCs w:val="28"/>
                <w:lang w:eastAsia="ar-SA"/>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t xml:space="preserve">знание видов трудовых работ;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bCs/>
                <w:color w:val="000000"/>
                <w:kern w:val="1"/>
                <w:sz w:val="28"/>
                <w:szCs w:val="28"/>
                <w:lang w:eastAsia="ar-SA"/>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bCs/>
                <w:color w:val="000000"/>
                <w:kern w:val="1"/>
                <w:sz w:val="28"/>
                <w:szCs w:val="28"/>
                <w:lang w:eastAsia="ar-SA"/>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пользование доступными технологическими (инструкционными) картами;</w:t>
            </w:r>
          </w:p>
          <w:p w:rsidR="0019107C" w:rsidRPr="00052D8D" w:rsidRDefault="0019107C" w:rsidP="00052D8D">
            <w:pPr>
              <w:tabs>
                <w:tab w:val="left" w:pos="0"/>
              </w:tabs>
              <w:spacing w:after="0" w:line="240" w:lineRule="auto"/>
              <w:ind w:firstLine="709"/>
              <w:jc w:val="both"/>
              <w:rPr>
                <w:rFonts w:ascii="Times New Roman" w:eastAsia="Times New Roman" w:hAnsi="Times New Roman"/>
                <w:bCs/>
                <w:color w:val="000000"/>
                <w:kern w:val="1"/>
                <w:sz w:val="28"/>
                <w:szCs w:val="28"/>
                <w:lang w:eastAsia="ar-SA"/>
              </w:rPr>
            </w:pPr>
            <w:r w:rsidRPr="00052D8D">
              <w:rPr>
                <w:rFonts w:ascii="Times New Roman" w:eastAsia="Times New Roman" w:hAnsi="Times New Roman"/>
                <w:color w:val="000000"/>
                <w:kern w:val="1"/>
                <w:sz w:val="28"/>
                <w:szCs w:val="28"/>
                <w:lang w:eastAsia="ar-SA"/>
              </w:rPr>
              <w:t>составление стандартного плана работы по пунктам;</w:t>
            </w:r>
          </w:p>
          <w:p w:rsidR="0019107C" w:rsidRPr="00052D8D" w:rsidRDefault="0019107C" w:rsidP="00052D8D">
            <w:pPr>
              <w:suppressAutoHyphens/>
              <w:spacing w:after="0" w:line="240" w:lineRule="auto"/>
              <w:ind w:firstLine="709"/>
              <w:jc w:val="both"/>
              <w:textAlignment w:val="baseline"/>
              <w:rPr>
                <w:rFonts w:ascii="Times New Roman" w:eastAsia="SimSun" w:hAnsi="Times New Roman"/>
                <w:color w:val="000000"/>
                <w:kern w:val="1"/>
                <w:sz w:val="28"/>
                <w:szCs w:val="28"/>
                <w:lang w:eastAsia="hi-IN" w:bidi="hi-IN"/>
              </w:rPr>
            </w:pPr>
            <w:r w:rsidRPr="00052D8D">
              <w:rPr>
                <w:rFonts w:ascii="Times New Roman" w:eastAsia="SimSun" w:hAnsi="Times New Roman"/>
                <w:bCs/>
                <w:color w:val="000000"/>
                <w:kern w:val="1"/>
                <w:sz w:val="28"/>
                <w:szCs w:val="28"/>
                <w:lang w:eastAsia="hi-IN" w:bidi="hi-IN"/>
              </w:rPr>
              <w:t>владение некоторыми технологическими приемами ручной обработки материалов;</w:t>
            </w:r>
          </w:p>
          <w:p w:rsidR="0019107C" w:rsidRPr="00052D8D" w:rsidRDefault="0019107C" w:rsidP="00052D8D">
            <w:pPr>
              <w:shd w:val="clear" w:color="auto" w:fill="FFFFFF"/>
              <w:spacing w:after="0" w:line="240" w:lineRule="auto"/>
              <w:ind w:firstLine="709"/>
              <w:jc w:val="both"/>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19107C" w:rsidRPr="00052D8D" w:rsidRDefault="0019107C" w:rsidP="00052D8D">
            <w:pPr>
              <w:spacing w:after="0" w:line="240" w:lineRule="auto"/>
              <w:ind w:firstLine="709"/>
              <w:jc w:val="both"/>
              <w:rPr>
                <w:rFonts w:ascii="Times New Roman" w:eastAsia="Arial Unicode MS"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выполнение несложного ремонта одежды.</w:t>
            </w:r>
          </w:p>
        </w:tc>
      </w:tr>
    </w:tbl>
    <w:p w:rsidR="00AA1D63" w:rsidRPr="00604ACE" w:rsidRDefault="00AA1D63" w:rsidP="009F1579">
      <w:pPr>
        <w:suppressAutoHyphens/>
        <w:spacing w:before="120" w:after="0" w:line="360" w:lineRule="auto"/>
        <w:ind w:firstLine="567"/>
        <w:jc w:val="both"/>
        <w:rPr>
          <w:rFonts w:ascii="Times New Roman" w:eastAsia="Arial Unicode MS" w:hAnsi="Times New Roman"/>
          <w:b/>
          <w:color w:val="000000"/>
          <w:kern w:val="1"/>
          <w:sz w:val="28"/>
          <w:szCs w:val="28"/>
          <w:lang w:eastAsia="ar-SA"/>
        </w:rPr>
        <w:sectPr w:rsidR="00AA1D63" w:rsidRPr="00604ACE" w:rsidSect="002C361E">
          <w:pgSz w:w="16838" w:h="11906" w:orient="landscape"/>
          <w:pgMar w:top="1701" w:right="1134" w:bottom="850" w:left="1134" w:header="708" w:footer="708" w:gutter="0"/>
          <w:cols w:space="708"/>
          <w:docGrid w:linePitch="360"/>
        </w:sectPr>
      </w:pPr>
    </w:p>
    <w:p w:rsidR="0064531C" w:rsidRPr="00604ACE" w:rsidRDefault="0064531C" w:rsidP="003C2865">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lastRenderedPageBreak/>
        <w:t xml:space="preserve">Планируемые  результаты по изучению коррекционных курсов для обучающихся </w:t>
      </w:r>
      <w:r w:rsidR="003C2865" w:rsidRPr="00604ACE">
        <w:rPr>
          <w:rFonts w:ascii="Times New Roman" w:eastAsia="Times New Roman" w:hAnsi="Times New Roman"/>
          <w:b/>
          <w:color w:val="000000"/>
          <w:sz w:val="28"/>
          <w:szCs w:val="28"/>
          <w:lang w:eastAsia="ru-RU"/>
        </w:rPr>
        <w:t>с легкой умственной отсталостью.</w:t>
      </w:r>
    </w:p>
    <w:p w:rsidR="007D1876" w:rsidRPr="00604ACE" w:rsidRDefault="007D1876" w:rsidP="007D1876">
      <w:pPr>
        <w:spacing w:after="0" w:line="360" w:lineRule="auto"/>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Логопедия.</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В результате логопедической работы учащиеся имеют возможность научиться:</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понимать обращенную речь в соответствии с параметрами возрастной нормы;</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 фонетически правильно оформлять звуковую сторону речи;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правильно передавать слоговую структуру слов, используемую в самостоятельной речи;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понимать содержание прочитанного, владеть э</w:t>
      </w:r>
      <w:r w:rsidR="001F0C5F">
        <w:rPr>
          <w:rFonts w:ascii="Times New Roman" w:hAnsi="Times New Roman"/>
          <w:color w:val="000000"/>
          <w:sz w:val="28"/>
          <w:szCs w:val="28"/>
        </w:rPr>
        <w:t>лементарными навыками пересказа</w:t>
      </w:r>
      <w:r w:rsidRPr="00604ACE">
        <w:rPr>
          <w:rFonts w:ascii="Times New Roman" w:hAnsi="Times New Roman"/>
          <w:color w:val="000000"/>
          <w:sz w:val="28"/>
          <w:szCs w:val="28"/>
        </w:rPr>
        <w:t xml:space="preserve">;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т.п.;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использовать в спонтанном общении слова различных лексико-грамматических категорий;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грамматически правильно оформлять самостоятельную речь в соответствии с нормами языка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владеть навыком плавного осознанного чтения; </w:t>
      </w:r>
    </w:p>
    <w:p w:rsidR="007D187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уметь писать под диктовку слова с безударными гласными, парными согласными; предложения, тексты; знать и приметь на практике изученные правила орфографии;</w:t>
      </w:r>
    </w:p>
    <w:p w:rsidR="00BC6B36" w:rsidRPr="00604ACE" w:rsidRDefault="007D1876" w:rsidP="007D1876">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 - владеть навыками диалогической речи. </w:t>
      </w:r>
      <w:r w:rsidRPr="00604ACE">
        <w:rPr>
          <w:rFonts w:ascii="Times New Roman" w:hAnsi="Times New Roman"/>
          <w:color w:val="000000"/>
          <w:sz w:val="28"/>
          <w:szCs w:val="28"/>
        </w:rPr>
        <w:tab/>
      </w:r>
    </w:p>
    <w:p w:rsidR="007D1876" w:rsidRPr="00604ACE" w:rsidRDefault="003C2865" w:rsidP="007D1876">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color w:val="000000"/>
          <w:sz w:val="28"/>
          <w:szCs w:val="28"/>
          <w:lang w:eastAsia="ru-RU"/>
        </w:rPr>
        <w:t>Психомоторикаи развитие</w:t>
      </w:r>
      <w:r w:rsidR="0064531C" w:rsidRPr="00604ACE">
        <w:rPr>
          <w:rFonts w:ascii="Times New Roman" w:eastAsia="Times New Roman" w:hAnsi="Times New Roman"/>
          <w:b/>
          <w:color w:val="000000"/>
          <w:sz w:val="28"/>
          <w:szCs w:val="28"/>
          <w:lang w:eastAsia="ru-RU"/>
        </w:rPr>
        <w:t xml:space="preserve"> сенсорных процессов</w:t>
      </w:r>
      <w:r w:rsidR="0064531C" w:rsidRPr="00604ACE">
        <w:rPr>
          <w:rFonts w:ascii="Times New Roman" w:eastAsia="Times New Roman" w:hAnsi="Times New Roman"/>
          <w:color w:val="000000"/>
          <w:sz w:val="28"/>
          <w:szCs w:val="28"/>
          <w:lang w:eastAsia="ru-RU"/>
        </w:rPr>
        <w:t xml:space="preserve">. </w:t>
      </w:r>
    </w:p>
    <w:p w:rsidR="0064531C" w:rsidRPr="00604ACE" w:rsidRDefault="0064531C" w:rsidP="007D1876">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В результате целенаправленной деятельности на занятиях по развитию психомоторики и сенс</w:t>
      </w:r>
      <w:r w:rsidR="007D1876" w:rsidRPr="00604ACE">
        <w:rPr>
          <w:rFonts w:ascii="Times New Roman" w:eastAsia="Times New Roman" w:hAnsi="Times New Roman"/>
          <w:color w:val="000000"/>
          <w:sz w:val="28"/>
          <w:szCs w:val="28"/>
          <w:lang w:eastAsia="ru-RU"/>
        </w:rPr>
        <w:t>орных процессов школьники имеют возможность</w:t>
      </w:r>
      <w:r w:rsidRPr="00604ACE">
        <w:rPr>
          <w:rFonts w:ascii="Times New Roman" w:eastAsia="Times New Roman" w:hAnsi="Times New Roman"/>
          <w:color w:val="000000"/>
          <w:sz w:val="28"/>
          <w:szCs w:val="28"/>
          <w:lang w:eastAsia="ru-RU"/>
        </w:rPr>
        <w:t xml:space="preserve"> научиться:</w:t>
      </w:r>
      <w:r w:rsidRPr="00604ACE">
        <w:rPr>
          <w:rFonts w:ascii="Times New Roman" w:eastAsia="Times New Roman" w:hAnsi="Times New Roman"/>
          <w:color w:val="000000"/>
          <w:sz w:val="28"/>
          <w:szCs w:val="28"/>
          <w:lang w:eastAsia="ru-RU"/>
        </w:rPr>
        <w:br/>
        <w:t>      — ориентироваться на сенсорные эталоны;</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узнавать предметы по заданным признакам;</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r>
      <w:r w:rsidRPr="00604ACE">
        <w:rPr>
          <w:rFonts w:ascii="Times New Roman" w:eastAsia="Times New Roman" w:hAnsi="Times New Roman"/>
          <w:color w:val="000000"/>
          <w:sz w:val="28"/>
          <w:szCs w:val="28"/>
          <w:lang w:eastAsia="ru-RU"/>
        </w:rPr>
        <w:lastRenderedPageBreak/>
        <w:t>      — сравнивать предметы по внешним признакам;</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xml:space="preserve">      — классифицировать предметы по форме, величине, цвету, </w:t>
      </w:r>
      <w:r w:rsidRPr="00604ACE">
        <w:rPr>
          <w:rFonts w:ascii="Times New Roman" w:eastAsia="Times New Roman" w:hAnsi="Times New Roman"/>
          <w:color w:val="000000"/>
          <w:sz w:val="28"/>
          <w:szCs w:val="28"/>
          <w:lang w:eastAsia="ru-RU"/>
        </w:rPr>
        <w:tab/>
        <w:t>функциональному назначению;</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составлять сериационные ряды предметов и их изображений по разным признакам;</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практически выделять признаки и свойства объектов и явлений;</w:t>
      </w:r>
      <w:r w:rsidRPr="00604ACE">
        <w:rPr>
          <w:rFonts w:ascii="Times New Roman" w:eastAsia="Times New Roman" w:hAnsi="Times New Roman"/>
          <w:color w:val="000000"/>
          <w:sz w:val="28"/>
          <w:szCs w:val="28"/>
          <w:lang w:eastAsia="ru-RU"/>
        </w:rPr>
        <w:br/>
        <w:t>      — давать полное описание объектов и явлений;</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различать противоположно направленные действия и явления;</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видеть временные рамки своей деятельности;</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определять последовательность событий;</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ориентироваться в пространстве;</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целенаправленно выполнять действия по инструкции;</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самопроизвольно согласовывать свои движения и действия;</w:t>
      </w:r>
      <w:r w:rsidRPr="00604ACE">
        <w:rPr>
          <w:rFonts w:ascii="Times New Roman" w:eastAsia="Times New Roman" w:hAnsi="Times New Roman"/>
          <w:color w:val="000000"/>
          <w:sz w:val="28"/>
          <w:szCs w:val="28"/>
          <w:lang w:eastAsia="ru-RU"/>
        </w:rPr>
        <w:tab/>
      </w:r>
      <w:r w:rsidRPr="00604ACE">
        <w:rPr>
          <w:rFonts w:ascii="Times New Roman" w:eastAsia="Times New Roman" w:hAnsi="Times New Roman"/>
          <w:color w:val="000000"/>
          <w:sz w:val="28"/>
          <w:szCs w:val="28"/>
          <w:lang w:eastAsia="ru-RU"/>
        </w:rPr>
        <w:br/>
        <w:t>      — опосредовать свою деятельность речью.</w:t>
      </w:r>
      <w:r w:rsidRPr="00604ACE">
        <w:rPr>
          <w:rFonts w:ascii="Times New Roman" w:eastAsia="Times New Roman" w:hAnsi="Times New Roman"/>
          <w:color w:val="000000"/>
          <w:sz w:val="28"/>
          <w:szCs w:val="28"/>
          <w:lang w:eastAsia="ru-RU"/>
        </w:rPr>
        <w:tab/>
      </w:r>
    </w:p>
    <w:p w:rsidR="007D1876" w:rsidRPr="00604ACE" w:rsidRDefault="003C2865" w:rsidP="007D1876">
      <w:pPr>
        <w:spacing w:after="0" w:line="360" w:lineRule="auto"/>
        <w:jc w:val="both"/>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Ритмика.</w:t>
      </w:r>
    </w:p>
    <w:p w:rsidR="001F0C5F" w:rsidRDefault="00761568" w:rsidP="001F0C5F">
      <w:pPr>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ru-RU"/>
        </w:rPr>
        <w:t xml:space="preserve">На занятиях ритмики учащиеся к концу обучения в начальном звене </w:t>
      </w:r>
      <w:r w:rsidR="007D1876" w:rsidRPr="00604ACE">
        <w:rPr>
          <w:rFonts w:ascii="Times New Roman" w:eastAsia="Times New Roman" w:hAnsi="Times New Roman"/>
          <w:color w:val="000000"/>
          <w:sz w:val="28"/>
          <w:szCs w:val="28"/>
          <w:lang w:eastAsia="ru-RU"/>
        </w:rPr>
        <w:t xml:space="preserve"> имеют </w:t>
      </w:r>
      <w:r w:rsidRPr="00604ACE">
        <w:rPr>
          <w:rFonts w:ascii="Times New Roman" w:eastAsia="Times New Roman" w:hAnsi="Times New Roman"/>
          <w:color w:val="000000"/>
          <w:sz w:val="28"/>
          <w:szCs w:val="28"/>
          <w:lang w:eastAsia="ru-RU"/>
        </w:rPr>
        <w:t xml:space="preserve">возможность:                                                                                                                 </w:t>
      </w:r>
      <w:r w:rsidR="003C2865" w:rsidRPr="00604ACE">
        <w:rPr>
          <w:rFonts w:ascii="Times New Roman" w:eastAsia="Times New Roman" w:hAnsi="Times New Roman"/>
          <w:b/>
          <w:color w:val="000000"/>
          <w:sz w:val="28"/>
          <w:szCs w:val="28"/>
          <w:lang w:eastAsia="ru-RU"/>
        </w:rPr>
        <w:t>-</w:t>
      </w:r>
      <w:r w:rsidR="003C2865" w:rsidRPr="00604ACE">
        <w:rPr>
          <w:rFonts w:ascii="Times New Roman" w:eastAsia="Times New Roman" w:hAnsi="Times New Roman"/>
          <w:color w:val="000000"/>
          <w:sz w:val="28"/>
          <w:szCs w:val="28"/>
          <w:lang w:eastAsia="ru-RU"/>
        </w:rPr>
        <w:t xml:space="preserve"> науч</w:t>
      </w:r>
      <w:r w:rsidRPr="00604ACE">
        <w:rPr>
          <w:rFonts w:ascii="Times New Roman" w:eastAsia="Times New Roman" w:hAnsi="Times New Roman"/>
          <w:color w:val="000000"/>
          <w:sz w:val="28"/>
          <w:szCs w:val="28"/>
          <w:lang w:eastAsia="ru-RU"/>
        </w:rPr>
        <w:t>и</w:t>
      </w:r>
      <w:r w:rsidR="003C2865" w:rsidRPr="00604ACE">
        <w:rPr>
          <w:rFonts w:ascii="Times New Roman" w:eastAsia="Times New Roman" w:hAnsi="Times New Roman"/>
          <w:color w:val="000000"/>
          <w:sz w:val="28"/>
          <w:szCs w:val="28"/>
          <w:lang w:eastAsia="ru-RU"/>
        </w:rPr>
        <w:t>т</w:t>
      </w:r>
      <w:r w:rsidRPr="00604ACE">
        <w:rPr>
          <w:rFonts w:ascii="Times New Roman" w:eastAsia="Times New Roman" w:hAnsi="Times New Roman"/>
          <w:color w:val="000000"/>
          <w:sz w:val="28"/>
          <w:szCs w:val="28"/>
          <w:lang w:eastAsia="ru-RU"/>
        </w:rPr>
        <w:t>ь</w:t>
      </w:r>
      <w:r w:rsidR="003C2865" w:rsidRPr="00604ACE">
        <w:rPr>
          <w:rFonts w:ascii="Times New Roman" w:eastAsia="Times New Roman" w:hAnsi="Times New Roman"/>
          <w:color w:val="000000"/>
          <w:sz w:val="28"/>
          <w:szCs w:val="28"/>
          <w:lang w:eastAsia="ru-RU"/>
        </w:rPr>
        <w:t>ся  ориентироваться в пространстве: построение, перестроение из колонны</w:t>
      </w:r>
      <w:r w:rsidR="001F0C5F">
        <w:rPr>
          <w:rFonts w:ascii="Times New Roman" w:eastAsia="Times New Roman" w:hAnsi="Times New Roman"/>
          <w:color w:val="000000"/>
          <w:sz w:val="28"/>
          <w:szCs w:val="28"/>
          <w:lang w:eastAsia="ru-RU"/>
        </w:rPr>
        <w:t xml:space="preserve"> </w:t>
      </w:r>
      <w:r w:rsidR="003C2865" w:rsidRPr="00604ACE">
        <w:rPr>
          <w:rFonts w:ascii="Times New Roman" w:eastAsia="Arial Unicode MS" w:hAnsi="Times New Roman"/>
          <w:color w:val="000000"/>
          <w:kern w:val="1"/>
          <w:sz w:val="28"/>
          <w:szCs w:val="28"/>
          <w:lang w:eastAsia="ar-SA"/>
        </w:rPr>
        <w:t>по одному в колонну по четыре, из нескольких колонн в несколько кругов, сужение и расширение их);</w:t>
      </w:r>
    </w:p>
    <w:p w:rsidR="003C2865" w:rsidRPr="00604ACE" w:rsidRDefault="003C2865" w:rsidP="001F0C5F">
      <w:pPr>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-координировать движения своего тела под определенный ритм (музыку);</w:t>
      </w:r>
    </w:p>
    <w:p w:rsidR="003C2865" w:rsidRPr="00604ACE" w:rsidRDefault="00761568" w:rsidP="001F0C5F">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выполнять несложные упражнения с детскими музыкальными инструментами</w:t>
      </w:r>
      <w:r w:rsidR="003C2865" w:rsidRPr="00604ACE">
        <w:rPr>
          <w:rFonts w:ascii="Times New Roman" w:eastAsia="Arial Unicode MS" w:hAnsi="Times New Roman"/>
          <w:color w:val="000000"/>
          <w:kern w:val="1"/>
          <w:sz w:val="28"/>
          <w:szCs w:val="28"/>
          <w:lang w:eastAsia="ar-SA"/>
        </w:rPr>
        <w:t xml:space="preserve"> постепенным ускорением, с резким измене</w:t>
      </w:r>
      <w:r w:rsidRPr="00604ACE">
        <w:rPr>
          <w:rFonts w:ascii="Times New Roman" w:eastAsia="Arial Unicode MS" w:hAnsi="Times New Roman"/>
          <w:color w:val="000000"/>
          <w:kern w:val="1"/>
          <w:sz w:val="28"/>
          <w:szCs w:val="28"/>
          <w:lang w:eastAsia="ar-SA"/>
        </w:rPr>
        <w:t>нием темпа и плавности движений:</w:t>
      </w:r>
      <w:r w:rsidR="003C2865" w:rsidRPr="00604ACE">
        <w:rPr>
          <w:rFonts w:ascii="Times New Roman" w:eastAsia="Arial Unicode MS" w:hAnsi="Times New Roman"/>
          <w:color w:val="000000"/>
          <w:kern w:val="1"/>
          <w:sz w:val="28"/>
          <w:szCs w:val="28"/>
          <w:lang w:eastAsia="ar-SA"/>
        </w:rPr>
        <w:t xml:space="preserve">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3C2865" w:rsidRPr="00604ACE" w:rsidRDefault="00761568" w:rsidP="009E10DC">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-выполнять уп</w:t>
      </w:r>
      <w:r w:rsidR="003C2865" w:rsidRPr="00604ACE">
        <w:rPr>
          <w:rFonts w:ascii="Times New Roman" w:eastAsia="Arial Unicode MS" w:hAnsi="Times New Roman"/>
          <w:color w:val="000000"/>
          <w:kern w:val="1"/>
          <w:sz w:val="28"/>
          <w:szCs w:val="28"/>
          <w:lang w:eastAsia="ar-SA"/>
        </w:rPr>
        <w:t>ражнения на самостоятельную передачу в движении ритмического рисунка, акцента, темповых и ди</w:t>
      </w:r>
      <w:r w:rsidRPr="00604ACE">
        <w:rPr>
          <w:rFonts w:ascii="Times New Roman" w:eastAsia="Arial Unicode MS" w:hAnsi="Times New Roman"/>
          <w:color w:val="000000"/>
          <w:kern w:val="1"/>
          <w:sz w:val="28"/>
          <w:szCs w:val="28"/>
          <w:lang w:eastAsia="ar-SA"/>
        </w:rPr>
        <w:t>намических изменений в музыке, с</w:t>
      </w:r>
      <w:r w:rsidR="003C2865" w:rsidRPr="00604ACE">
        <w:rPr>
          <w:rFonts w:ascii="Times New Roman" w:eastAsia="Arial Unicode MS" w:hAnsi="Times New Roman"/>
          <w:color w:val="000000"/>
          <w:kern w:val="1"/>
          <w:sz w:val="28"/>
          <w:szCs w:val="28"/>
          <w:lang w:eastAsia="ar-SA"/>
        </w:rPr>
        <w:t>амос</w:t>
      </w:r>
      <w:r w:rsidRPr="00604ACE">
        <w:rPr>
          <w:rFonts w:ascii="Times New Roman" w:eastAsia="Arial Unicode MS" w:hAnsi="Times New Roman"/>
          <w:color w:val="000000"/>
          <w:kern w:val="1"/>
          <w:sz w:val="28"/>
          <w:szCs w:val="28"/>
          <w:lang w:eastAsia="ar-SA"/>
        </w:rPr>
        <w:t>тоятельной смене</w:t>
      </w:r>
      <w:r w:rsidR="003C2865" w:rsidRPr="00604ACE">
        <w:rPr>
          <w:rFonts w:ascii="Times New Roman" w:eastAsia="Arial Unicode MS" w:hAnsi="Times New Roman"/>
          <w:color w:val="000000"/>
          <w:kern w:val="1"/>
          <w:sz w:val="28"/>
          <w:szCs w:val="28"/>
          <w:lang w:eastAsia="ar-SA"/>
        </w:rPr>
        <w:t xml:space="preserve"> движения в соответствии со сменой частей, </w:t>
      </w:r>
      <w:r w:rsidR="003C2865" w:rsidRPr="00604ACE">
        <w:rPr>
          <w:rFonts w:ascii="Times New Roman" w:eastAsia="Arial Unicode MS" w:hAnsi="Times New Roman"/>
          <w:color w:val="000000"/>
          <w:kern w:val="1"/>
          <w:sz w:val="28"/>
          <w:szCs w:val="28"/>
          <w:lang w:eastAsia="ar-SA"/>
        </w:rPr>
        <w:lastRenderedPageBreak/>
        <w:t>музыкальных фраз, малоконтрастных частей музыки</w:t>
      </w:r>
      <w:r w:rsidRPr="00604ACE">
        <w:rPr>
          <w:rFonts w:ascii="Times New Roman" w:eastAsia="Arial Unicode MS" w:hAnsi="Times New Roman"/>
          <w:color w:val="000000"/>
          <w:kern w:val="1"/>
          <w:sz w:val="28"/>
          <w:szCs w:val="28"/>
          <w:lang w:eastAsia="ar-SA"/>
        </w:rPr>
        <w:t>, музыкальных сказок, песен;</w:t>
      </w:r>
    </w:p>
    <w:p w:rsidR="003C2865" w:rsidRPr="00604ACE" w:rsidRDefault="00761568" w:rsidP="009E10DC">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 исполнять  элементы плясок и танцев: ш</w:t>
      </w:r>
      <w:r w:rsidR="003C2865" w:rsidRPr="00604ACE">
        <w:rPr>
          <w:rFonts w:ascii="Times New Roman" w:eastAsia="Arial Unicode MS" w:hAnsi="Times New Roman"/>
          <w:color w:val="000000"/>
          <w:kern w:val="1"/>
          <w:sz w:val="28"/>
          <w:szCs w:val="28"/>
          <w:lang w:eastAsia="ar-SA"/>
        </w:rPr>
        <w:t>аг кадрили</w:t>
      </w:r>
      <w:r w:rsidRPr="00604ACE">
        <w:rPr>
          <w:rFonts w:ascii="Times New Roman" w:eastAsia="Arial Unicode MS" w:hAnsi="Times New Roman"/>
          <w:color w:val="000000"/>
          <w:kern w:val="1"/>
          <w:sz w:val="28"/>
          <w:szCs w:val="28"/>
          <w:lang w:eastAsia="ar-SA"/>
        </w:rPr>
        <w:t>, пружинящий бег, п</w:t>
      </w:r>
      <w:r w:rsidR="003C2865" w:rsidRPr="00604ACE">
        <w:rPr>
          <w:rFonts w:ascii="Times New Roman" w:eastAsia="Arial Unicode MS" w:hAnsi="Times New Roman"/>
          <w:color w:val="000000"/>
          <w:kern w:val="1"/>
          <w:sz w:val="28"/>
          <w:szCs w:val="28"/>
          <w:lang w:eastAsia="ar-SA"/>
        </w:rPr>
        <w:t>оскоки с продвижением назад (спиной</w:t>
      </w:r>
      <w:r w:rsidRPr="00604ACE">
        <w:rPr>
          <w:rFonts w:ascii="Times New Roman" w:eastAsia="Arial Unicode MS" w:hAnsi="Times New Roman"/>
          <w:color w:val="000000"/>
          <w:kern w:val="1"/>
          <w:sz w:val="28"/>
          <w:szCs w:val="28"/>
          <w:lang w:eastAsia="ar-SA"/>
        </w:rPr>
        <w:t>);</w:t>
      </w:r>
    </w:p>
    <w:p w:rsidR="003C2865" w:rsidRPr="00604ACE" w:rsidRDefault="00761568" w:rsidP="009E10DC">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w:t>
      </w:r>
      <w:r w:rsidR="003C2865" w:rsidRPr="00604ACE">
        <w:rPr>
          <w:rFonts w:ascii="Times New Roman" w:eastAsia="Arial Unicode MS" w:hAnsi="Times New Roman"/>
          <w:color w:val="000000"/>
          <w:kern w:val="1"/>
          <w:sz w:val="28"/>
          <w:szCs w:val="28"/>
          <w:lang w:eastAsia="ar-SA"/>
        </w:rPr>
        <w:t xml:space="preserve">   правильно и быстро находить нужный темп ходьбы, бега в соответствии с характером и построением музыкального отрывка;</w:t>
      </w:r>
    </w:p>
    <w:p w:rsidR="003C2865" w:rsidRPr="00604ACE" w:rsidRDefault="00761568" w:rsidP="009E10DC">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w:t>
      </w:r>
      <w:r w:rsidR="003C2865" w:rsidRPr="00604ACE">
        <w:rPr>
          <w:rFonts w:ascii="Times New Roman" w:eastAsia="Arial Unicode MS" w:hAnsi="Times New Roman"/>
          <w:color w:val="000000"/>
          <w:kern w:val="1"/>
          <w:sz w:val="28"/>
          <w:szCs w:val="28"/>
          <w:lang w:eastAsia="ar-SA"/>
        </w:rPr>
        <w:t xml:space="preserve">   различать двухчастную и трехчастную форму в музыке;</w:t>
      </w:r>
    </w:p>
    <w:p w:rsidR="003C2865" w:rsidRPr="00604ACE" w:rsidRDefault="003C2865" w:rsidP="009E10DC">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отмечать в движении ритмический рисунок, акцент, слышать и самостоятельно менять движение в соответствии со сменой частей музыкальных фраз. </w:t>
      </w:r>
    </w:p>
    <w:p w:rsidR="00165BA9" w:rsidRPr="00604ACE" w:rsidRDefault="00165BA9" w:rsidP="00FE0C4F">
      <w:pPr>
        <w:tabs>
          <w:tab w:val="left" w:pos="1134"/>
        </w:tabs>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Times New Roman" w:hAnsi="Times New Roman"/>
          <w:b/>
          <w:color w:val="000000"/>
          <w:sz w:val="28"/>
          <w:szCs w:val="28"/>
          <w:lang w:eastAsia="ar-SA"/>
        </w:rPr>
        <w:t>П</w:t>
      </w:r>
      <w:r w:rsidR="00AB78DD" w:rsidRPr="00604ACE">
        <w:rPr>
          <w:rFonts w:ascii="Times New Roman" w:eastAsia="Times New Roman" w:hAnsi="Times New Roman"/>
          <w:b/>
          <w:color w:val="000000"/>
          <w:sz w:val="28"/>
          <w:szCs w:val="28"/>
          <w:lang w:eastAsia="ar-SA"/>
        </w:rPr>
        <w:t>ланируемые результаты освоения</w:t>
      </w:r>
      <w:r w:rsidRPr="00604ACE">
        <w:rPr>
          <w:rFonts w:ascii="Times New Roman" w:eastAsia="Times New Roman" w:hAnsi="Times New Roman"/>
          <w:b/>
          <w:color w:val="000000"/>
          <w:sz w:val="28"/>
          <w:szCs w:val="28"/>
          <w:lang w:eastAsia="ar-SA"/>
        </w:rPr>
        <w:t xml:space="preserve"> программы д</w:t>
      </w:r>
      <w:r w:rsidRPr="00604ACE">
        <w:rPr>
          <w:rFonts w:ascii="Times New Roman" w:eastAsia="Arial Unicode MS" w:hAnsi="Times New Roman"/>
          <w:color w:val="000000"/>
          <w:kern w:val="1"/>
          <w:sz w:val="28"/>
          <w:szCs w:val="28"/>
          <w:lang w:eastAsia="ar-SA"/>
        </w:rPr>
        <w:t>уховно-нравственного развития обучающихся с  легкой умственной отсталостью (интеллектуальными нарушениями)</w:t>
      </w:r>
      <w:r w:rsidR="00FE0C4F" w:rsidRPr="00604ACE">
        <w:rPr>
          <w:rFonts w:ascii="Times New Roman" w:eastAsia="Arial Unicode MS" w:hAnsi="Times New Roman"/>
          <w:color w:val="000000"/>
          <w:kern w:val="1"/>
          <w:sz w:val="28"/>
          <w:szCs w:val="28"/>
          <w:lang w:eastAsia="ar-SA"/>
        </w:rPr>
        <w:t>:</w:t>
      </w:r>
    </w:p>
    <w:p w:rsidR="00FE0C4F" w:rsidRPr="00604ACE" w:rsidRDefault="00FE0C4F" w:rsidP="00FE0C4F">
      <w:pPr>
        <w:widowControl w:val="0"/>
        <w:tabs>
          <w:tab w:val="left" w:pos="1080"/>
        </w:tabs>
        <w:suppressAutoHyphens/>
        <w:overflowPunct w:val="0"/>
        <w:autoSpaceDE w:val="0"/>
        <w:spacing w:after="0" w:line="360" w:lineRule="auto"/>
        <w:ind w:firstLine="107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-приобретение обучающимися представлений и знаний (о Родине, о бли</w:t>
      </w:r>
      <w:r w:rsidRPr="00604ACE">
        <w:rPr>
          <w:rFonts w:ascii="Times New Roman" w:eastAsia="Arial Unicode MS" w:hAnsi="Times New Roman"/>
          <w:color w:val="000000"/>
          <w:kern w:val="1"/>
          <w:sz w:val="28"/>
          <w:szCs w:val="28"/>
          <w:lang w:eastAsia="ar-SA"/>
        </w:rPr>
        <w:softHyphen/>
        <w:t>жайшем окружении и о себе, об общественных нормах, социально одо</w:t>
      </w:r>
      <w:r w:rsidRPr="00604ACE">
        <w:rPr>
          <w:rFonts w:ascii="Times New Roman" w:eastAsia="Arial Unicode MS" w:hAnsi="Times New Roman"/>
          <w:color w:val="000000"/>
          <w:kern w:val="1"/>
          <w:sz w:val="28"/>
          <w:szCs w:val="28"/>
          <w:lang w:eastAsia="ar-SA"/>
        </w:rPr>
        <w:softHyphen/>
        <w:t>б</w:t>
      </w:r>
      <w:r w:rsidRPr="00604ACE">
        <w:rPr>
          <w:rFonts w:ascii="Times New Roman" w:eastAsia="Arial Unicode MS" w:hAnsi="Times New Roman"/>
          <w:color w:val="000000"/>
          <w:kern w:val="1"/>
          <w:sz w:val="28"/>
          <w:szCs w:val="28"/>
          <w:lang w:eastAsia="ar-SA"/>
        </w:rPr>
        <w:softHyphen/>
        <w:t>ря</w:t>
      </w:r>
      <w:r w:rsidRPr="00604ACE">
        <w:rPr>
          <w:rFonts w:ascii="Times New Roman" w:eastAsia="Arial Unicode MS" w:hAnsi="Times New Roman"/>
          <w:color w:val="000000"/>
          <w:kern w:val="1"/>
          <w:sz w:val="28"/>
          <w:szCs w:val="28"/>
          <w:lang w:eastAsia="ar-SA"/>
        </w:rPr>
        <w:softHyphen/>
        <w:t>емых и не одобряемых формах поведения в обществе и  т. п.), первичного по</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 xml:space="preserve">мания социальной реальности и повседневной жизни;  </w:t>
      </w:r>
    </w:p>
    <w:p w:rsidR="00FE0C4F" w:rsidRPr="00604ACE" w:rsidRDefault="00FE0C4F" w:rsidP="00FE0C4F">
      <w:pPr>
        <w:widowControl w:val="0"/>
        <w:tabs>
          <w:tab w:val="left" w:pos="1080"/>
          <w:tab w:val="left" w:pos="1440"/>
        </w:tabs>
        <w:suppressAutoHyphens/>
        <w:overflowPunct w:val="0"/>
        <w:autoSpaceDE w:val="0"/>
        <w:spacing w:after="0" w:line="360" w:lineRule="auto"/>
        <w:ind w:firstLine="107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rsidR="00FE0C4F" w:rsidRPr="00604ACE" w:rsidRDefault="00FE0C4F" w:rsidP="00FE0C4F">
      <w:pPr>
        <w:widowControl w:val="0"/>
        <w:tabs>
          <w:tab w:val="left" w:pos="1080"/>
        </w:tabs>
        <w:overflowPunct w:val="0"/>
        <w:autoSpaceDE w:val="0"/>
        <w:spacing w:after="0" w:line="360" w:lineRule="auto"/>
        <w:ind w:firstLine="107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-приобретение обучающимся нравственных моделей поведения, ко</w:t>
      </w:r>
      <w:r w:rsidRPr="00604ACE">
        <w:rPr>
          <w:rFonts w:ascii="Times New Roman" w:eastAsia="Arial Unicode MS" w:hAnsi="Times New Roman"/>
          <w:color w:val="000000"/>
          <w:kern w:val="1"/>
          <w:sz w:val="28"/>
          <w:szCs w:val="28"/>
          <w:lang w:eastAsia="ar-SA"/>
        </w:rPr>
        <w:softHyphen/>
        <w:t>то</w:t>
      </w:r>
      <w:r w:rsidRPr="00604ACE">
        <w:rPr>
          <w:rFonts w:ascii="Times New Roman" w:eastAsia="Arial Unicode MS" w:hAnsi="Times New Roman"/>
          <w:color w:val="000000"/>
          <w:kern w:val="1"/>
          <w:sz w:val="28"/>
          <w:szCs w:val="28"/>
          <w:lang w:eastAsia="ar-SA"/>
        </w:rPr>
        <w:softHyphen/>
        <w:t xml:space="preserve">рые он усвоил вследствие участия в той или иной общественно значимой деятельности; </w:t>
      </w:r>
    </w:p>
    <w:p w:rsidR="00FE0C4F" w:rsidRPr="00604ACE" w:rsidRDefault="00FE0C4F" w:rsidP="00FE0C4F">
      <w:pPr>
        <w:tabs>
          <w:tab w:val="left" w:pos="1134"/>
        </w:tabs>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-развитие обучающегося как личности, формирование его социальной компетентности, чувства патриотизма</w:t>
      </w:r>
    </w:p>
    <w:p w:rsidR="00165BA9" w:rsidRPr="00604ACE" w:rsidRDefault="00165BA9" w:rsidP="00FE0C4F">
      <w:pPr>
        <w:tabs>
          <w:tab w:val="left" w:pos="1134"/>
        </w:tabs>
        <w:suppressAutoHyphens/>
        <w:spacing w:after="0" w:line="360" w:lineRule="auto"/>
        <w:ind w:firstLine="720"/>
        <w:jc w:val="both"/>
        <w:rPr>
          <w:rFonts w:ascii="Times New Roman" w:eastAsia="Arial Unicode MS" w:hAnsi="Times New Roman"/>
          <w:b/>
          <w:iCs/>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1.В </w:t>
      </w:r>
      <w:r w:rsidRPr="00604ACE">
        <w:rPr>
          <w:rFonts w:ascii="Times New Roman" w:eastAsia="Arial Unicode MS" w:hAnsi="Times New Roman"/>
          <w:b/>
          <w:i/>
          <w:iCs/>
          <w:color w:val="000000"/>
          <w:kern w:val="1"/>
          <w:sz w:val="28"/>
          <w:szCs w:val="28"/>
          <w:lang w:eastAsia="ar-SA"/>
        </w:rPr>
        <w:t xml:space="preserve"> области формирования личностной культуры</w:t>
      </w:r>
      <w:r w:rsidRPr="00604ACE">
        <w:rPr>
          <w:rFonts w:ascii="Times New Roman" w:eastAsia="Arial Unicode MS" w:hAnsi="Times New Roman"/>
          <w:iCs/>
          <w:color w:val="000000"/>
          <w:kern w:val="1"/>
          <w:sz w:val="28"/>
          <w:szCs w:val="28"/>
          <w:lang w:eastAsia="ar-SA"/>
        </w:rPr>
        <w:t>:</w:t>
      </w:r>
    </w:p>
    <w:p w:rsidR="00165BA9" w:rsidRPr="00604ACE" w:rsidRDefault="00165BA9" w:rsidP="00FE0C4F">
      <w:pPr>
        <w:widowControl w:val="0"/>
        <w:tabs>
          <w:tab w:val="left" w:pos="1080"/>
        </w:tab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-сформирована</w:t>
      </w:r>
      <w:r w:rsidR="00FE0C4F" w:rsidRPr="00604ACE">
        <w:rPr>
          <w:rFonts w:ascii="Times New Roman" w:eastAsia="Arial Unicode MS" w:hAnsi="Times New Roman"/>
          <w:color w:val="000000"/>
          <w:kern w:val="1"/>
          <w:sz w:val="28"/>
          <w:szCs w:val="28"/>
          <w:lang w:eastAsia="ar-SA"/>
        </w:rPr>
        <w:t xml:space="preserve"> мотиваци</w:t>
      </w:r>
      <w:r w:rsidRPr="00604ACE">
        <w:rPr>
          <w:rFonts w:ascii="Times New Roman" w:eastAsia="Arial Unicode MS" w:hAnsi="Times New Roman"/>
          <w:color w:val="000000"/>
          <w:kern w:val="1"/>
          <w:sz w:val="28"/>
          <w:szCs w:val="28"/>
          <w:lang w:eastAsia="ar-SA"/>
        </w:rPr>
        <w:t>я к универсальной нравственной компетенции — «становиться лучше», активности в учебно-игровой, предметно</w:t>
      </w:r>
      <w:r w:rsidRPr="00604ACE">
        <w:rPr>
          <w:rFonts w:ascii="Times New Roman" w:eastAsia="PMingLiU"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продуктивной, социально ориентированной деятельности на основе нравственных установок и </w:t>
      </w:r>
      <w:r w:rsidRPr="00604ACE">
        <w:rPr>
          <w:rFonts w:ascii="Times New Roman" w:eastAsia="Arial Unicode MS" w:hAnsi="Times New Roman"/>
          <w:color w:val="000000"/>
          <w:kern w:val="1"/>
          <w:sz w:val="28"/>
          <w:szCs w:val="28"/>
          <w:lang w:eastAsia="ar-SA"/>
        </w:rPr>
        <w:lastRenderedPageBreak/>
        <w:t xml:space="preserve">моральных норм;  </w:t>
      </w:r>
    </w:p>
    <w:p w:rsidR="00165BA9" w:rsidRPr="00604ACE" w:rsidRDefault="00165BA9" w:rsidP="00FE0C4F">
      <w:pPr>
        <w:widowControl w:val="0"/>
        <w:tabs>
          <w:tab w:val="left" w:pos="1080"/>
          <w:tab w:val="left" w:pos="1440"/>
        </w:tab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-сформирова</w:t>
      </w:r>
      <w:r w:rsidR="00BB4381">
        <w:rPr>
          <w:rFonts w:ascii="Times New Roman" w:eastAsia="Arial Unicode MS" w:hAnsi="Times New Roman"/>
          <w:color w:val="000000"/>
          <w:kern w:val="1"/>
          <w:sz w:val="28"/>
          <w:szCs w:val="28"/>
          <w:lang w:eastAsia="ar-SA"/>
        </w:rPr>
        <w:t>н</w:t>
      </w:r>
      <w:r w:rsidRPr="00604ACE">
        <w:rPr>
          <w:rFonts w:ascii="Times New Roman" w:eastAsia="Arial Unicode MS" w:hAnsi="Times New Roman"/>
          <w:color w:val="000000"/>
          <w:kern w:val="1"/>
          <w:sz w:val="28"/>
          <w:szCs w:val="28"/>
          <w:lang w:eastAsia="ar-SA"/>
        </w:rPr>
        <w:t>ы нравственные представления о том, что такое «хорошо» и что такое «плохо», а также внутренней установки в сознании школьника поступать «хорошо»;</w:t>
      </w:r>
    </w:p>
    <w:p w:rsidR="00165BA9" w:rsidRPr="00604ACE" w:rsidRDefault="00165BA9" w:rsidP="00FE0C4F">
      <w:pPr>
        <w:widowControl w:val="0"/>
        <w:tabs>
          <w:tab w:val="left" w:pos="1080"/>
          <w:tab w:val="left" w:pos="1440"/>
        </w:tab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-сформированы первоначальные представления о некоторых общечеловеческих (базовых) ценностях;</w:t>
      </w:r>
    </w:p>
    <w:p w:rsidR="00165BA9" w:rsidRPr="00604ACE" w:rsidRDefault="00165BA9" w:rsidP="00FE0C4F">
      <w:pPr>
        <w:widowControl w:val="0"/>
        <w:tabs>
          <w:tab w:val="left" w:pos="720"/>
          <w:tab w:val="left" w:pos="1080"/>
          <w:tab w:val="left" w:pos="1440"/>
        </w:tabs>
        <w:overflowPunct w:val="0"/>
        <w:autoSpaceDE w:val="0"/>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-развито трудолюбие, способность к преодолению трудностей, настойчивости в достижении результата. </w:t>
      </w:r>
    </w:p>
    <w:p w:rsidR="00165BA9" w:rsidRPr="00604ACE" w:rsidRDefault="00165BA9" w:rsidP="00FE0C4F">
      <w:pPr>
        <w:widowControl w:val="0"/>
        <w:suppressAutoHyphens/>
        <w:overflowPunct w:val="0"/>
        <w:autoSpaceDE w:val="0"/>
        <w:spacing w:after="0" w:line="360" w:lineRule="auto"/>
        <w:ind w:firstLine="364"/>
        <w:jc w:val="both"/>
        <w:rPr>
          <w:rFonts w:ascii="Times New Roman" w:eastAsia="Arial Unicode MS" w:hAnsi="Times New Roman"/>
          <w:b/>
          <w:i/>
          <w:iCs/>
          <w:color w:val="000000"/>
          <w:kern w:val="1"/>
          <w:sz w:val="28"/>
          <w:szCs w:val="28"/>
          <w:lang w:eastAsia="ar-SA"/>
        </w:rPr>
      </w:pPr>
      <w:r w:rsidRPr="00604ACE">
        <w:rPr>
          <w:rFonts w:ascii="Times New Roman" w:eastAsia="Arial Unicode MS" w:hAnsi="Times New Roman"/>
          <w:b/>
          <w:i/>
          <w:iCs/>
          <w:color w:val="000000"/>
          <w:kern w:val="1"/>
          <w:sz w:val="28"/>
          <w:szCs w:val="28"/>
          <w:lang w:eastAsia="ar-SA"/>
        </w:rPr>
        <w:t>2.В области ф</w:t>
      </w:r>
      <w:r w:rsidR="00BB4381">
        <w:rPr>
          <w:rFonts w:ascii="Times New Roman" w:eastAsia="Arial Unicode MS" w:hAnsi="Times New Roman"/>
          <w:b/>
          <w:i/>
          <w:iCs/>
          <w:color w:val="000000"/>
          <w:kern w:val="1"/>
          <w:sz w:val="28"/>
          <w:szCs w:val="28"/>
          <w:lang w:eastAsia="ar-SA"/>
        </w:rPr>
        <w:t>ормирования социальной культуры</w:t>
      </w:r>
      <w:r w:rsidRPr="00604ACE">
        <w:rPr>
          <w:rFonts w:ascii="Times New Roman" w:eastAsia="Arial Unicode MS" w:hAnsi="Times New Roman"/>
          <w:b/>
          <w:i/>
          <w:iCs/>
          <w:color w:val="000000"/>
          <w:kern w:val="1"/>
          <w:sz w:val="28"/>
          <w:szCs w:val="28"/>
          <w:lang w:eastAsia="ar-SA"/>
        </w:rPr>
        <w:t>:</w:t>
      </w:r>
    </w:p>
    <w:p w:rsidR="00165BA9" w:rsidRPr="00604ACE" w:rsidRDefault="00165BA9" w:rsidP="00FE0C4F">
      <w:pPr>
        <w:widowControl w:val="0"/>
        <w:tabs>
          <w:tab w:val="left" w:pos="1080"/>
        </w:tab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положительное отношение к своему национальному языку и культуре; </w:t>
      </w:r>
    </w:p>
    <w:p w:rsidR="00165BA9" w:rsidRPr="00604ACE" w:rsidRDefault="00165BA9" w:rsidP="00FE0C4F">
      <w:pPr>
        <w:widowControl w:val="0"/>
        <w:tabs>
          <w:tab w:val="left" w:pos="1080"/>
        </w:tab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-сформировано</w:t>
      </w:r>
      <w:r w:rsidR="00FE0C4F" w:rsidRPr="00604ACE">
        <w:rPr>
          <w:rFonts w:ascii="Times New Roman" w:eastAsia="Arial Unicode MS" w:hAnsi="Times New Roman"/>
          <w:color w:val="000000"/>
          <w:kern w:val="1"/>
          <w:sz w:val="28"/>
          <w:szCs w:val="28"/>
          <w:lang w:eastAsia="ar-SA"/>
        </w:rPr>
        <w:t xml:space="preserve"> чувство</w:t>
      </w:r>
      <w:r w:rsidRPr="00604ACE">
        <w:rPr>
          <w:rFonts w:ascii="Times New Roman" w:eastAsia="Arial Unicode MS" w:hAnsi="Times New Roman"/>
          <w:color w:val="000000"/>
          <w:kern w:val="1"/>
          <w:sz w:val="28"/>
          <w:szCs w:val="28"/>
          <w:lang w:eastAsia="ar-SA"/>
        </w:rPr>
        <w:t xml:space="preserve"> причастности к коллективным делам; </w:t>
      </w:r>
    </w:p>
    <w:p w:rsidR="00165BA9" w:rsidRPr="00604ACE" w:rsidRDefault="00FE0C4F" w:rsidP="00FE0C4F">
      <w:pPr>
        <w:widowControl w:val="0"/>
        <w:tabs>
          <w:tab w:val="left" w:pos="1080"/>
        </w:tab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-развиты</w:t>
      </w:r>
      <w:r w:rsidR="00165BA9" w:rsidRPr="00604ACE">
        <w:rPr>
          <w:rFonts w:ascii="Times New Roman" w:eastAsia="Arial Unicode MS" w:hAnsi="Times New Roman"/>
          <w:color w:val="000000"/>
          <w:kern w:val="1"/>
          <w:sz w:val="28"/>
          <w:szCs w:val="28"/>
          <w:lang w:eastAsia="ar-SA"/>
        </w:rPr>
        <w:t xml:space="preserve"> навыки осуществления сотрудничества с педагогами, сверстниками, родителями, старшими детьми в решении общих проблем; </w:t>
      </w:r>
    </w:p>
    <w:p w:rsidR="00165BA9" w:rsidRPr="00604ACE" w:rsidRDefault="00667D1C" w:rsidP="00FE0C4F">
      <w:pPr>
        <w:widowControl w:val="0"/>
        <w:tabs>
          <w:tab w:val="left" w:pos="1080"/>
        </w:tabs>
        <w:overflowPunct w:val="0"/>
        <w:autoSpaceDE w:val="0"/>
        <w:spacing w:after="0" w:line="360" w:lineRule="auto"/>
        <w:ind w:firstLine="709"/>
        <w:jc w:val="both"/>
        <w:rPr>
          <w:rFonts w:ascii="Times New Roman" w:eastAsia="Arial Unicode MS" w:hAnsi="Times New Roman"/>
          <w:b/>
          <w:color w:val="000000"/>
          <w:kern w:val="1"/>
          <w:sz w:val="28"/>
          <w:szCs w:val="28"/>
          <w:lang w:eastAsia="ar-SA"/>
        </w:rPr>
      </w:pPr>
      <w:r>
        <w:rPr>
          <w:rFonts w:ascii="Times New Roman" w:eastAsia="Arial Unicode MS" w:hAnsi="Times New Roman"/>
          <w:color w:val="000000"/>
          <w:kern w:val="1"/>
          <w:sz w:val="28"/>
          <w:szCs w:val="28"/>
          <w:lang w:eastAsia="ar-SA"/>
        </w:rPr>
        <w:t xml:space="preserve">-развиты </w:t>
      </w:r>
      <w:r w:rsidR="00165BA9" w:rsidRPr="00604ACE">
        <w:rPr>
          <w:rFonts w:ascii="Times New Roman" w:eastAsia="Arial Unicode MS" w:hAnsi="Times New Roman"/>
          <w:color w:val="000000"/>
          <w:kern w:val="1"/>
          <w:sz w:val="28"/>
          <w:szCs w:val="28"/>
          <w:lang w:eastAsia="ar-SA"/>
        </w:rPr>
        <w:t xml:space="preserve"> доброжелательность и эм</w:t>
      </w:r>
      <w:r w:rsidR="00FE0C4F" w:rsidRPr="00604ACE">
        <w:rPr>
          <w:rFonts w:ascii="Times New Roman" w:eastAsia="Arial Unicode MS" w:hAnsi="Times New Roman"/>
          <w:color w:val="000000"/>
          <w:kern w:val="1"/>
          <w:sz w:val="28"/>
          <w:szCs w:val="28"/>
          <w:lang w:eastAsia="ar-SA"/>
        </w:rPr>
        <w:t>оциональная отзывчивость, понимание</w:t>
      </w:r>
      <w:r w:rsidR="00165BA9" w:rsidRPr="00604ACE">
        <w:rPr>
          <w:rFonts w:ascii="Times New Roman" w:eastAsia="Arial Unicode MS" w:hAnsi="Times New Roman"/>
          <w:color w:val="000000"/>
          <w:kern w:val="1"/>
          <w:sz w:val="28"/>
          <w:szCs w:val="28"/>
          <w:lang w:eastAsia="ar-SA"/>
        </w:rPr>
        <w:t xml:space="preserve"> других людей и сопереживания им.</w:t>
      </w:r>
    </w:p>
    <w:p w:rsidR="00165BA9" w:rsidRPr="00604ACE" w:rsidRDefault="00FE0C4F" w:rsidP="00FE0C4F">
      <w:pPr>
        <w:widowControl w:val="0"/>
        <w:suppressAutoHyphens/>
        <w:overflowPunct w:val="0"/>
        <w:autoSpaceDE w:val="0"/>
        <w:spacing w:after="0" w:line="360" w:lineRule="auto"/>
        <w:ind w:firstLine="709"/>
        <w:jc w:val="both"/>
        <w:rPr>
          <w:rFonts w:ascii="Times New Roman" w:eastAsia="Arial Unicode MS" w:hAnsi="Times New Roman"/>
          <w:b/>
          <w:i/>
          <w:iCs/>
          <w:color w:val="000000"/>
          <w:kern w:val="1"/>
          <w:sz w:val="28"/>
          <w:szCs w:val="28"/>
          <w:lang w:eastAsia="ar-SA"/>
        </w:rPr>
      </w:pPr>
      <w:r w:rsidRPr="00604ACE">
        <w:rPr>
          <w:rFonts w:ascii="Times New Roman" w:eastAsia="Arial Unicode MS" w:hAnsi="Times New Roman"/>
          <w:b/>
          <w:i/>
          <w:iCs/>
          <w:color w:val="000000"/>
          <w:kern w:val="1"/>
          <w:sz w:val="28"/>
          <w:szCs w:val="28"/>
          <w:lang w:eastAsia="ar-SA"/>
        </w:rPr>
        <w:t>3.</w:t>
      </w:r>
      <w:r w:rsidR="00165BA9" w:rsidRPr="00604ACE">
        <w:rPr>
          <w:rFonts w:ascii="Times New Roman" w:eastAsia="Arial Unicode MS" w:hAnsi="Times New Roman"/>
          <w:b/>
          <w:i/>
          <w:iCs/>
          <w:color w:val="000000"/>
          <w:kern w:val="1"/>
          <w:sz w:val="28"/>
          <w:szCs w:val="28"/>
          <w:lang w:eastAsia="ar-SA"/>
        </w:rPr>
        <w:t>В области</w:t>
      </w:r>
      <w:r w:rsidR="00BB4381">
        <w:rPr>
          <w:rFonts w:ascii="Times New Roman" w:eastAsia="Arial Unicode MS" w:hAnsi="Times New Roman"/>
          <w:b/>
          <w:i/>
          <w:iCs/>
          <w:color w:val="000000"/>
          <w:kern w:val="1"/>
          <w:sz w:val="28"/>
          <w:szCs w:val="28"/>
          <w:lang w:eastAsia="ar-SA"/>
        </w:rPr>
        <w:t xml:space="preserve"> формирования семейной культуры</w:t>
      </w:r>
      <w:r w:rsidRPr="00604ACE">
        <w:rPr>
          <w:rFonts w:ascii="Times New Roman" w:eastAsia="Arial Unicode MS" w:hAnsi="Times New Roman"/>
          <w:b/>
          <w:i/>
          <w:iCs/>
          <w:color w:val="000000"/>
          <w:kern w:val="1"/>
          <w:sz w:val="28"/>
          <w:szCs w:val="28"/>
          <w:lang w:eastAsia="ar-SA"/>
        </w:rPr>
        <w:t>:</w:t>
      </w:r>
    </w:p>
    <w:p w:rsidR="00165BA9" w:rsidRPr="00604ACE" w:rsidRDefault="00FE0C4F" w:rsidP="00FE0C4F">
      <w:pPr>
        <w:widowControl w:val="0"/>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-сформировано</w:t>
      </w:r>
      <w:r w:rsidR="00165BA9" w:rsidRPr="00604ACE">
        <w:rPr>
          <w:rFonts w:ascii="Times New Roman" w:eastAsia="Arial Unicode MS" w:hAnsi="Times New Roman"/>
          <w:color w:val="000000"/>
          <w:kern w:val="1"/>
          <w:sz w:val="28"/>
          <w:szCs w:val="28"/>
          <w:lang w:eastAsia="ar-SA"/>
        </w:rPr>
        <w:t xml:space="preserve"> уважительное отношение к родителям, осознанное, заботливое отношение к старшим и младшим;</w:t>
      </w:r>
    </w:p>
    <w:p w:rsidR="00165BA9" w:rsidRPr="00604ACE" w:rsidRDefault="00FE0C4F" w:rsidP="00FE0C4F">
      <w:pPr>
        <w:widowControl w:val="0"/>
        <w:overflowPunct w:val="0"/>
        <w:autoSpaceDE w:val="0"/>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w:t>
      </w:r>
      <w:r w:rsidR="00165BA9" w:rsidRPr="00604ACE">
        <w:rPr>
          <w:rFonts w:ascii="Times New Roman" w:eastAsia="Arial Unicode MS" w:hAnsi="Times New Roman"/>
          <w:color w:val="000000"/>
          <w:kern w:val="1"/>
          <w:sz w:val="28"/>
          <w:szCs w:val="28"/>
          <w:lang w:eastAsia="ar-SA"/>
        </w:rPr>
        <w:t xml:space="preserve">положительное отношение к семейным традициям и устоям. </w:t>
      </w:r>
    </w:p>
    <w:p w:rsidR="00FE0C4F" w:rsidRPr="00604ACE" w:rsidRDefault="00FE0C4F" w:rsidP="00FE0C4F">
      <w:pPr>
        <w:widowControl w:val="0"/>
        <w:tabs>
          <w:tab w:val="left" w:pos="1080"/>
        </w:tabs>
        <w:suppressAutoHyphens/>
        <w:overflowPunct w:val="0"/>
        <w:autoSpaceDE w:val="0"/>
        <w:spacing w:after="0" w:line="360" w:lineRule="auto"/>
        <w:ind w:firstLine="107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приобретение обучающимися представлений и знаний (о Родине, о бли</w:t>
      </w:r>
      <w:r w:rsidRPr="00604ACE">
        <w:rPr>
          <w:rFonts w:ascii="Times New Roman" w:eastAsia="Arial Unicode MS" w:hAnsi="Times New Roman"/>
          <w:color w:val="000000"/>
          <w:kern w:val="1"/>
          <w:sz w:val="28"/>
          <w:szCs w:val="28"/>
          <w:lang w:eastAsia="ar-SA"/>
        </w:rPr>
        <w:softHyphen/>
        <w:t>жайшем окружении и о себе, об общественных нормах, социально одо</w:t>
      </w:r>
      <w:r w:rsidRPr="00604ACE">
        <w:rPr>
          <w:rFonts w:ascii="Times New Roman" w:eastAsia="Arial Unicode MS" w:hAnsi="Times New Roman"/>
          <w:color w:val="000000"/>
          <w:kern w:val="1"/>
          <w:sz w:val="28"/>
          <w:szCs w:val="28"/>
          <w:lang w:eastAsia="ar-SA"/>
        </w:rPr>
        <w:softHyphen/>
        <w:t>б</w:t>
      </w:r>
      <w:r w:rsidRPr="00604ACE">
        <w:rPr>
          <w:rFonts w:ascii="Times New Roman" w:eastAsia="Arial Unicode MS" w:hAnsi="Times New Roman"/>
          <w:color w:val="000000"/>
          <w:kern w:val="1"/>
          <w:sz w:val="28"/>
          <w:szCs w:val="28"/>
          <w:lang w:eastAsia="ar-SA"/>
        </w:rPr>
        <w:softHyphen/>
        <w:t>ря</w:t>
      </w:r>
      <w:r w:rsidRPr="00604ACE">
        <w:rPr>
          <w:rFonts w:ascii="Times New Roman" w:eastAsia="Arial Unicode MS" w:hAnsi="Times New Roman"/>
          <w:color w:val="000000"/>
          <w:kern w:val="1"/>
          <w:sz w:val="28"/>
          <w:szCs w:val="28"/>
          <w:lang w:eastAsia="ar-SA"/>
        </w:rPr>
        <w:softHyphen/>
        <w:t>емых и не одобряемых формах поведения в обществе и  т. п.), первичного по</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 xml:space="preserve">мания социальной реальности и повседневной жизни;  </w:t>
      </w:r>
    </w:p>
    <w:p w:rsidR="00FE0C4F" w:rsidRPr="00604ACE" w:rsidRDefault="00FE0C4F" w:rsidP="00FE0C4F">
      <w:pPr>
        <w:widowControl w:val="0"/>
        <w:tabs>
          <w:tab w:val="left" w:pos="1080"/>
          <w:tab w:val="left" w:pos="1440"/>
        </w:tabs>
        <w:suppressAutoHyphens/>
        <w:overflowPunct w:val="0"/>
        <w:autoSpaceDE w:val="0"/>
        <w:spacing w:after="0" w:line="360" w:lineRule="auto"/>
        <w:ind w:firstLine="107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rsidR="00FE0C4F" w:rsidRPr="00604ACE" w:rsidRDefault="00FE0C4F" w:rsidP="00FE0C4F">
      <w:pPr>
        <w:widowControl w:val="0"/>
        <w:tabs>
          <w:tab w:val="left" w:pos="1080"/>
        </w:tabs>
        <w:overflowPunct w:val="0"/>
        <w:autoSpaceDE w:val="0"/>
        <w:spacing w:after="0" w:line="360" w:lineRule="auto"/>
        <w:ind w:firstLine="107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приобретение обучающимся нравственных моделей поведения, ко</w:t>
      </w:r>
      <w:r w:rsidRPr="00604ACE">
        <w:rPr>
          <w:rFonts w:ascii="Times New Roman" w:eastAsia="Arial Unicode MS" w:hAnsi="Times New Roman"/>
          <w:color w:val="000000"/>
          <w:kern w:val="1"/>
          <w:sz w:val="28"/>
          <w:szCs w:val="28"/>
          <w:lang w:eastAsia="ar-SA"/>
        </w:rPr>
        <w:softHyphen/>
        <w:t>то</w:t>
      </w:r>
      <w:r w:rsidRPr="00604ACE">
        <w:rPr>
          <w:rFonts w:ascii="Times New Roman" w:eastAsia="Arial Unicode MS" w:hAnsi="Times New Roman"/>
          <w:color w:val="000000"/>
          <w:kern w:val="1"/>
          <w:sz w:val="28"/>
          <w:szCs w:val="28"/>
          <w:lang w:eastAsia="ar-SA"/>
        </w:rPr>
        <w:softHyphen/>
        <w:t xml:space="preserve">рые он усвоил вследствие участия в той или иной общественно значимой деятельности; </w:t>
      </w:r>
    </w:p>
    <w:p w:rsidR="00761568" w:rsidRPr="00604ACE" w:rsidRDefault="00FE0C4F" w:rsidP="00FE0C4F">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развитие обучающегося как личности, формирование его социальной компетентности, чувства патриотизма</w:t>
      </w:r>
    </w:p>
    <w:p w:rsidR="00BB4381" w:rsidRDefault="00BB4381" w:rsidP="00AB78DD">
      <w:pPr>
        <w:suppressAutoHyphens/>
        <w:spacing w:after="0" w:line="360" w:lineRule="auto"/>
        <w:jc w:val="both"/>
        <w:rPr>
          <w:rFonts w:ascii="Times New Roman" w:eastAsia="Arial Unicode MS" w:hAnsi="Times New Roman"/>
          <w:b/>
          <w:i/>
          <w:color w:val="000000"/>
          <w:kern w:val="1"/>
          <w:sz w:val="28"/>
          <w:szCs w:val="28"/>
          <w:lang w:eastAsia="ar-SA"/>
        </w:rPr>
      </w:pPr>
    </w:p>
    <w:p w:rsidR="00BB4381" w:rsidRDefault="00BB4381" w:rsidP="00AB78DD">
      <w:pPr>
        <w:suppressAutoHyphens/>
        <w:spacing w:after="0" w:line="360" w:lineRule="auto"/>
        <w:jc w:val="both"/>
        <w:rPr>
          <w:rFonts w:ascii="Times New Roman" w:eastAsia="Arial Unicode MS" w:hAnsi="Times New Roman"/>
          <w:b/>
          <w:i/>
          <w:color w:val="000000"/>
          <w:kern w:val="1"/>
          <w:sz w:val="28"/>
          <w:szCs w:val="28"/>
          <w:lang w:eastAsia="ar-SA"/>
        </w:rPr>
      </w:pPr>
    </w:p>
    <w:p w:rsidR="00AB78DD" w:rsidRPr="00604ACE" w:rsidRDefault="00AB78DD" w:rsidP="00AB78DD">
      <w:pPr>
        <w:suppressAutoHyphens/>
        <w:spacing w:after="0" w:line="360" w:lineRule="auto"/>
        <w:jc w:val="both"/>
        <w:rPr>
          <w:rFonts w:ascii="Times New Roman" w:eastAsia="Times New Roman" w:hAnsi="Times New Roman"/>
          <w:b/>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Планируемые результаты освоения программы </w:t>
      </w:r>
      <w:r w:rsidRPr="00604ACE">
        <w:rPr>
          <w:rFonts w:ascii="Times New Roman" w:eastAsia="Times New Roman" w:hAnsi="Times New Roman"/>
          <w:b/>
          <w:i/>
          <w:color w:val="000000"/>
          <w:kern w:val="1"/>
          <w:sz w:val="28"/>
          <w:szCs w:val="28"/>
          <w:lang w:eastAsia="ar-SA"/>
        </w:rPr>
        <w:t xml:space="preserve"> внеурочной деятельности:</w:t>
      </w:r>
    </w:p>
    <w:p w:rsidR="00AB78DD" w:rsidRPr="00604ACE" w:rsidRDefault="00AB78DD" w:rsidP="00AB78DD">
      <w:pPr>
        <w:suppressAutoHyphens/>
        <w:overflowPunct w:val="0"/>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ценностное отношение и любовь к близким, к образовательному учреждению, своему селу, городу, народу, России; </w:t>
      </w:r>
    </w:p>
    <w:p w:rsidR="00AB78DD" w:rsidRPr="00604ACE" w:rsidRDefault="00AB78DD" w:rsidP="00AB78DD">
      <w:pPr>
        <w:suppressAutoHyphens/>
        <w:overflowPunct w:val="0"/>
        <w:spacing w:after="0" w:line="360" w:lineRule="auto"/>
        <w:ind w:firstLine="720"/>
        <w:jc w:val="both"/>
        <w:rPr>
          <w:rFonts w:eastAsia="Arial Unicode MS" w:cs="Calibri"/>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ценностное отношение к труду и творчеству, человеку труда, трудовым достижениям России и человечества, трудолюбие; </w:t>
      </w:r>
    </w:p>
    <w:p w:rsidR="00AB78DD" w:rsidRPr="00604ACE" w:rsidRDefault="00AB78DD" w:rsidP="00AB78DD">
      <w:pPr>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осознание себя как члена общества, гражданина Российской Федерации, жителя конкретного региона;</w:t>
      </w:r>
    </w:p>
    <w:p w:rsidR="00AB78DD" w:rsidRPr="00604ACE" w:rsidRDefault="00AB78DD" w:rsidP="00AB78DD">
      <w:pPr>
        <w:suppressAutoHyphens/>
        <w:overflowPunct w:val="0"/>
        <w:spacing w:after="0" w:line="360" w:lineRule="auto"/>
        <w:ind w:firstLine="720"/>
        <w:jc w:val="both"/>
        <w:rPr>
          <w:rFonts w:eastAsia="Arial Unicode MS" w:cs="Calibri"/>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элементарные представления об эстетических и художественных ценностях отечественной культуры. </w:t>
      </w:r>
    </w:p>
    <w:p w:rsidR="00AB78DD" w:rsidRPr="00604ACE" w:rsidRDefault="00AB78DD" w:rsidP="00AB78DD">
      <w:pPr>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эмоционально-ценностное отношение к окружающей среде, необходимости ее охраны;</w:t>
      </w:r>
    </w:p>
    <w:p w:rsidR="00AB78DD" w:rsidRPr="00604ACE" w:rsidRDefault="00AB78DD" w:rsidP="00AB78DD">
      <w:pPr>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уважение к истории, культуре, национальным особенностям, традициям и образу жизни других народов;</w:t>
      </w:r>
    </w:p>
    <w:p w:rsidR="00AB78DD" w:rsidRPr="00604ACE" w:rsidRDefault="00AB78DD" w:rsidP="00AB78DD">
      <w:pPr>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готовность следовать этическим нормам поведения в повседневной жизни и профессиональной деятельности;</w:t>
      </w:r>
    </w:p>
    <w:p w:rsidR="00AB78DD" w:rsidRPr="00604ACE" w:rsidRDefault="00AB78DD" w:rsidP="00AB78DD">
      <w:pPr>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готовность к реализации дальнейшей профессиональной траектории в соответствии с собственными интересами и возможностями;</w:t>
      </w:r>
    </w:p>
    <w:p w:rsidR="00AB78DD" w:rsidRPr="00604ACE" w:rsidRDefault="00AB78DD" w:rsidP="00AB78DD">
      <w:pPr>
        <w:shd w:val="clear" w:color="auto" w:fill="FFFFFF"/>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понимание красоты в искусстве, в окружающей действительности; </w:t>
      </w:r>
    </w:p>
    <w:p w:rsidR="00AB78DD" w:rsidRPr="00604ACE" w:rsidRDefault="00AB78DD" w:rsidP="00AB78DD">
      <w:pPr>
        <w:suppressAutoHyphens/>
        <w:overflowPunct w:val="0"/>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потребности и начальные умения выражать себя в различных доступных и наиболее привлекательных   видах </w:t>
      </w:r>
      <w:r w:rsidRPr="00604ACE">
        <w:rPr>
          <w:rFonts w:ascii="Times New Roman" w:eastAsia="Arial Unicode MS" w:hAnsi="Times New Roman"/>
          <w:bCs/>
          <w:color w:val="000000"/>
          <w:kern w:val="1"/>
          <w:sz w:val="28"/>
          <w:szCs w:val="28"/>
          <w:lang w:eastAsia="ar-SA"/>
        </w:rPr>
        <w:t>практической, художественно-эстетической, спортивно-физкультурной деятельности</w:t>
      </w:r>
      <w:r w:rsidRPr="00604ACE">
        <w:rPr>
          <w:rFonts w:ascii="Times New Roman" w:eastAsia="Arial Unicode MS" w:hAnsi="Times New Roman"/>
          <w:color w:val="000000"/>
          <w:kern w:val="1"/>
          <w:sz w:val="28"/>
          <w:szCs w:val="28"/>
          <w:lang w:eastAsia="ar-SA"/>
        </w:rPr>
        <w:t xml:space="preserve">; </w:t>
      </w:r>
    </w:p>
    <w:p w:rsidR="00AB78DD" w:rsidRPr="00604ACE" w:rsidRDefault="00AB78DD" w:rsidP="00AB78DD">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bCs/>
          <w:color w:val="000000"/>
          <w:kern w:val="1"/>
          <w:sz w:val="28"/>
          <w:szCs w:val="28"/>
          <w:lang w:eastAsia="ar-SA"/>
        </w:rPr>
        <w:t>развитие представлений об окружающем мире в совокупности его природных и социальных компонентов;</w:t>
      </w:r>
    </w:p>
    <w:p w:rsidR="0054699E" w:rsidRPr="00604ACE" w:rsidRDefault="007A5637" w:rsidP="007A5637">
      <w:pPr>
        <w:suppressAutoHyphens/>
        <w:spacing w:before="120" w:after="0" w:line="360" w:lineRule="auto"/>
        <w:jc w:val="both"/>
        <w:rPr>
          <w:rFonts w:ascii="Times New Roman" w:eastAsia="Arial Unicode MS" w:hAnsi="Times New Roman"/>
          <w:b/>
          <w:color w:val="000000"/>
          <w:kern w:val="1"/>
          <w:sz w:val="28"/>
          <w:szCs w:val="28"/>
          <w:lang w:eastAsia="ar-SA"/>
        </w:rPr>
      </w:pPr>
      <w:r>
        <w:rPr>
          <w:rFonts w:ascii="Times New Roman" w:eastAsia="Arial Unicode MS" w:hAnsi="Times New Roman"/>
          <w:b/>
          <w:color w:val="000000"/>
          <w:kern w:val="1"/>
          <w:sz w:val="28"/>
          <w:szCs w:val="28"/>
          <w:lang w:eastAsia="ar-SA"/>
        </w:rPr>
        <w:lastRenderedPageBreak/>
        <w:t xml:space="preserve"> </w:t>
      </w:r>
      <w:r w:rsidR="0054699E" w:rsidRPr="00604ACE">
        <w:rPr>
          <w:rFonts w:ascii="Times New Roman" w:eastAsia="Arial Unicode MS" w:hAnsi="Times New Roman"/>
          <w:b/>
          <w:color w:val="000000"/>
          <w:kern w:val="1"/>
          <w:sz w:val="28"/>
          <w:szCs w:val="28"/>
          <w:lang w:eastAsia="ar-SA"/>
        </w:rPr>
        <w:t>2.1.3. Система оценки достижения обучающимися</w:t>
      </w:r>
      <w:r w:rsidR="00667D1C">
        <w:rPr>
          <w:rFonts w:ascii="Times New Roman" w:eastAsia="Arial Unicode MS" w:hAnsi="Times New Roman"/>
          <w:b/>
          <w:color w:val="000000"/>
          <w:kern w:val="1"/>
          <w:sz w:val="28"/>
          <w:szCs w:val="28"/>
          <w:lang w:eastAsia="ar-SA"/>
        </w:rPr>
        <w:t xml:space="preserve"> </w:t>
      </w:r>
      <w:r w:rsidR="0054699E" w:rsidRPr="00604ACE">
        <w:rPr>
          <w:rFonts w:ascii="Times New Roman" w:eastAsia="Arial Unicode MS" w:hAnsi="Times New Roman"/>
          <w:b/>
          <w:color w:val="000000"/>
          <w:kern w:val="1"/>
          <w:sz w:val="28"/>
          <w:szCs w:val="28"/>
          <w:lang w:eastAsia="ar-SA"/>
        </w:rPr>
        <w:t>с легкой умственной от</w:t>
      </w:r>
      <w:r w:rsidR="0054699E" w:rsidRPr="00604ACE">
        <w:rPr>
          <w:rFonts w:ascii="Times New Roman" w:eastAsia="Arial Unicode MS" w:hAnsi="Times New Roman"/>
          <w:b/>
          <w:color w:val="000000"/>
          <w:kern w:val="1"/>
          <w:sz w:val="28"/>
          <w:szCs w:val="28"/>
          <w:lang w:eastAsia="ar-SA"/>
        </w:rPr>
        <w:softHyphen/>
        <w:t>сталостью (интеллектуальными нарушениями)</w:t>
      </w:r>
      <w:r w:rsidR="00C2145F" w:rsidRPr="00604ACE">
        <w:rPr>
          <w:rFonts w:ascii="Times New Roman" w:eastAsia="Times New Roman" w:hAnsi="Times New Roman"/>
          <w:b/>
          <w:color w:val="000000"/>
          <w:sz w:val="28"/>
          <w:szCs w:val="28"/>
          <w:lang w:eastAsia="ar-SA"/>
        </w:rPr>
        <w:t xml:space="preserve"> </w:t>
      </w:r>
      <w:r w:rsidR="0054699E" w:rsidRPr="00604ACE">
        <w:rPr>
          <w:rFonts w:ascii="Times New Roman" w:eastAsia="Arial Unicode MS" w:hAnsi="Times New Roman"/>
          <w:b/>
          <w:color w:val="000000"/>
          <w:kern w:val="1"/>
          <w:sz w:val="28"/>
          <w:szCs w:val="28"/>
          <w:lang w:eastAsia="ar-SA"/>
        </w:rPr>
        <w:t>планируемых ре</w:t>
      </w:r>
      <w:r w:rsidR="0054699E" w:rsidRPr="00604ACE">
        <w:rPr>
          <w:rFonts w:ascii="Times New Roman" w:eastAsia="Arial Unicode MS" w:hAnsi="Times New Roman"/>
          <w:b/>
          <w:color w:val="000000"/>
          <w:kern w:val="1"/>
          <w:sz w:val="28"/>
          <w:szCs w:val="28"/>
          <w:lang w:eastAsia="ar-SA"/>
        </w:rPr>
        <w:softHyphen/>
        <w:t>зуль</w:t>
      </w:r>
      <w:r w:rsidR="0054699E" w:rsidRPr="00604ACE">
        <w:rPr>
          <w:rFonts w:ascii="Times New Roman" w:eastAsia="Arial Unicode MS" w:hAnsi="Times New Roman"/>
          <w:b/>
          <w:color w:val="000000"/>
          <w:kern w:val="1"/>
          <w:sz w:val="28"/>
          <w:szCs w:val="28"/>
          <w:lang w:eastAsia="ar-SA"/>
        </w:rPr>
        <w:softHyphen/>
        <w:t>та</w:t>
      </w:r>
      <w:r w:rsidR="0054699E" w:rsidRPr="00604ACE">
        <w:rPr>
          <w:rFonts w:ascii="Times New Roman" w:eastAsia="Arial Unicode MS" w:hAnsi="Times New Roman"/>
          <w:b/>
          <w:color w:val="000000"/>
          <w:kern w:val="1"/>
          <w:sz w:val="28"/>
          <w:szCs w:val="28"/>
          <w:lang w:eastAsia="ar-SA"/>
        </w:rPr>
        <w:softHyphen/>
        <w:t>тов освоения адаптированной основной общеобразовательной программы</w:t>
      </w:r>
      <w:r w:rsidR="00E1653C" w:rsidRPr="00604ACE">
        <w:rPr>
          <w:rFonts w:ascii="Times New Roman" w:eastAsia="Arial Unicode MS" w:hAnsi="Times New Roman"/>
          <w:b/>
          <w:color w:val="000000"/>
          <w:kern w:val="1"/>
          <w:sz w:val="28"/>
          <w:szCs w:val="28"/>
          <w:lang w:eastAsia="ar-SA"/>
        </w:rPr>
        <w:t>.</w:t>
      </w:r>
    </w:p>
    <w:p w:rsidR="0054699E" w:rsidRPr="00604ACE" w:rsidRDefault="0054699E" w:rsidP="009F1579">
      <w:pPr>
        <w:suppressAutoHyphens/>
        <w:spacing w:before="120"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Основными направлениями и целями оценочной деятельности в соответствии с тре</w:t>
      </w:r>
      <w:r w:rsidRPr="00604ACE">
        <w:rPr>
          <w:rFonts w:ascii="Times New Roman" w:eastAsia="Arial Unicode MS" w:hAnsi="Times New Roman"/>
          <w:color w:val="000000"/>
          <w:kern w:val="1"/>
          <w:sz w:val="28"/>
          <w:szCs w:val="28"/>
          <w:lang w:eastAsia="ar-SA"/>
        </w:rPr>
        <w:softHyphen/>
        <w:t>бо</w:t>
      </w:r>
      <w:r w:rsidRPr="00604ACE">
        <w:rPr>
          <w:rFonts w:ascii="Times New Roman" w:eastAsia="Arial Unicode MS" w:hAnsi="Times New Roman"/>
          <w:color w:val="000000"/>
          <w:kern w:val="1"/>
          <w:sz w:val="28"/>
          <w:szCs w:val="28"/>
          <w:lang w:eastAsia="ar-SA"/>
        </w:rPr>
        <w:softHyphen/>
        <w:t>ваниями Стандарта являются оценка образовательных до</w:t>
      </w:r>
      <w:r w:rsidRPr="00604ACE">
        <w:rPr>
          <w:rFonts w:ascii="Times New Roman" w:eastAsia="Arial Unicode MS" w:hAnsi="Times New Roman"/>
          <w:color w:val="000000"/>
          <w:kern w:val="1"/>
          <w:sz w:val="28"/>
          <w:szCs w:val="28"/>
          <w:lang w:eastAsia="ar-SA"/>
        </w:rPr>
        <w:softHyphen/>
        <w:t>сти</w:t>
      </w:r>
      <w:r w:rsidRPr="00604ACE">
        <w:rPr>
          <w:rFonts w:ascii="Times New Roman" w:eastAsia="Arial Unicode MS" w:hAnsi="Times New Roman"/>
          <w:color w:val="000000"/>
          <w:kern w:val="1"/>
          <w:sz w:val="28"/>
          <w:szCs w:val="28"/>
          <w:lang w:eastAsia="ar-SA"/>
        </w:rPr>
        <w:softHyphen/>
        <w:t>жений обучающихся</w:t>
      </w:r>
      <w:r w:rsidR="00554E7A"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BC6B36" w:rsidRPr="00604ACE">
        <w:rPr>
          <w:rFonts w:ascii="Times New Roman" w:eastAsia="Times New Roman" w:hAnsi="Times New Roman"/>
          <w:color w:val="000000"/>
          <w:sz w:val="28"/>
          <w:szCs w:val="28"/>
          <w:lang w:eastAsia="ar-SA"/>
        </w:rPr>
        <w:t>АООП</w:t>
      </w:r>
      <w:r w:rsidR="00BB4381">
        <w:rPr>
          <w:rFonts w:ascii="Times New Roman" w:eastAsia="Arial Unicode MS" w:hAnsi="Times New Roman"/>
          <w:color w:val="000000"/>
          <w:kern w:val="1"/>
          <w:sz w:val="28"/>
          <w:szCs w:val="28"/>
          <w:lang w:eastAsia="ar-SA"/>
        </w:rPr>
        <w:t xml:space="preserve"> ГКОУ </w:t>
      </w:r>
      <w:r w:rsidR="00667D1C" w:rsidRPr="00667D1C">
        <w:rPr>
          <w:rFonts w:ascii="Times New Roman" w:eastAsia="Arial Unicode MS" w:hAnsi="Times New Roman"/>
          <w:color w:val="000000"/>
          <w:kern w:val="1"/>
          <w:sz w:val="28"/>
          <w:szCs w:val="28"/>
          <w:lang w:eastAsia="ar-SA"/>
        </w:rPr>
        <w:t xml:space="preserve"> </w:t>
      </w:r>
      <w:r w:rsidR="00667D1C">
        <w:rPr>
          <w:rFonts w:ascii="Times New Roman" w:eastAsia="Arial Unicode MS" w:hAnsi="Times New Roman"/>
          <w:color w:val="000000"/>
          <w:kern w:val="1"/>
          <w:sz w:val="28"/>
          <w:szCs w:val="28"/>
          <w:lang w:eastAsia="ar-SA"/>
        </w:rPr>
        <w:t>для детей-сирот</w:t>
      </w:r>
      <w:r w:rsidR="00BB4381">
        <w:rPr>
          <w:rFonts w:ascii="Times New Roman" w:eastAsia="Arial Unicode MS" w:hAnsi="Times New Roman"/>
          <w:color w:val="000000"/>
          <w:kern w:val="1"/>
          <w:sz w:val="28"/>
          <w:szCs w:val="28"/>
          <w:lang w:eastAsia="ar-SA"/>
        </w:rPr>
        <w:t xml:space="preserve"> с</w:t>
      </w:r>
      <w:r w:rsidR="00BC6B36" w:rsidRPr="00604ACE">
        <w:rPr>
          <w:rFonts w:ascii="Times New Roman" w:eastAsia="Arial Unicode MS" w:hAnsi="Times New Roman"/>
          <w:color w:val="000000"/>
          <w:kern w:val="1"/>
          <w:sz w:val="28"/>
          <w:szCs w:val="28"/>
          <w:lang w:eastAsia="ar-SA"/>
        </w:rPr>
        <w:t xml:space="preserve">.Камышла </w:t>
      </w:r>
      <w:r w:rsidRPr="00604ACE">
        <w:rPr>
          <w:rFonts w:ascii="Times New Roman" w:eastAsia="Arial Unicode MS" w:hAnsi="Times New Roman"/>
          <w:color w:val="000000"/>
          <w:kern w:val="1"/>
          <w:sz w:val="28"/>
          <w:szCs w:val="28"/>
          <w:lang w:eastAsia="ar-SA"/>
        </w:rPr>
        <w:t>призвана решить следующие задачи:</w:t>
      </w:r>
    </w:p>
    <w:p w:rsidR="0054699E" w:rsidRPr="00604ACE" w:rsidRDefault="0054699E"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699E" w:rsidRPr="00604ACE" w:rsidRDefault="0054699E"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604ACE">
        <w:rPr>
          <w:rFonts w:ascii="Times New Roman" w:eastAsia="Arial Unicode MS" w:hAnsi="Times New Roman"/>
          <w:color w:val="000000"/>
          <w:kern w:val="1"/>
          <w:sz w:val="28"/>
          <w:szCs w:val="28"/>
          <w:lang w:eastAsia="ar-SA"/>
        </w:rPr>
        <w:softHyphen/>
        <w:t>ми</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ние базовых учебных действий;</w:t>
      </w:r>
    </w:p>
    <w:p w:rsidR="0054699E" w:rsidRPr="00604ACE" w:rsidRDefault="0054699E"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обеспечивать комплексный подход к оценке результатов</w:t>
      </w:r>
      <w:r w:rsidR="00465BA8">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освоения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Pr="00604ACE">
        <w:rPr>
          <w:rFonts w:ascii="Times New Roman" w:eastAsia="Arial Unicode MS" w:hAnsi="Times New Roman"/>
          <w:color w:val="000000"/>
          <w:kern w:val="1"/>
          <w:sz w:val="28"/>
          <w:szCs w:val="28"/>
          <w:lang w:eastAsia="ar-SA"/>
        </w:rPr>
        <w:t>, позволяющий вести оценку предметных и личностных результатов;</w:t>
      </w:r>
    </w:p>
    <w:p w:rsidR="0054699E" w:rsidRPr="00604ACE" w:rsidRDefault="0054699E"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предусматривать оценку достижений обучающихся и оценку эффективности деятельности</w:t>
      </w:r>
      <w:r w:rsidR="00554E7A"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Times New Roman" w:hAnsi="Times New Roman"/>
          <w:color w:val="000000"/>
          <w:sz w:val="28"/>
          <w:szCs w:val="28"/>
          <w:lang w:eastAsia="ar-SA"/>
        </w:rPr>
        <w:t>АООП</w:t>
      </w:r>
      <w:r w:rsidR="00BB4381">
        <w:rPr>
          <w:rFonts w:ascii="Times New Roman" w:eastAsia="Arial Unicode MS" w:hAnsi="Times New Roman"/>
          <w:color w:val="000000"/>
          <w:kern w:val="1"/>
          <w:sz w:val="28"/>
          <w:szCs w:val="28"/>
          <w:lang w:eastAsia="ar-SA"/>
        </w:rPr>
        <w:t xml:space="preserve"> ГКОУ </w:t>
      </w:r>
      <w:r w:rsidR="00667D1C" w:rsidRPr="00667D1C">
        <w:rPr>
          <w:rFonts w:ascii="Times New Roman" w:eastAsia="Arial Unicode MS" w:hAnsi="Times New Roman"/>
          <w:color w:val="000000"/>
          <w:kern w:val="1"/>
          <w:sz w:val="28"/>
          <w:szCs w:val="28"/>
          <w:lang w:eastAsia="ar-SA"/>
        </w:rPr>
        <w:t xml:space="preserve">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B4381">
        <w:rPr>
          <w:rFonts w:ascii="Times New Roman" w:eastAsia="Arial Unicode MS" w:hAnsi="Times New Roman"/>
          <w:color w:val="000000"/>
          <w:kern w:val="1"/>
          <w:sz w:val="28"/>
          <w:szCs w:val="28"/>
          <w:lang w:eastAsia="ar-SA"/>
        </w:rPr>
        <w:t xml:space="preserve">с. </w:t>
      </w:r>
      <w:r w:rsidR="00BC6B36" w:rsidRPr="00604ACE">
        <w:rPr>
          <w:rFonts w:ascii="Times New Roman" w:eastAsia="Arial Unicode MS" w:hAnsi="Times New Roman"/>
          <w:color w:val="000000"/>
          <w:kern w:val="1"/>
          <w:sz w:val="28"/>
          <w:szCs w:val="28"/>
          <w:lang w:eastAsia="ar-SA"/>
        </w:rPr>
        <w:t>Камышла</w:t>
      </w:r>
      <w:r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позволять осуществлять оценку динамики учебных достижений обучающихся и развития их жизненной компетенции. </w:t>
      </w:r>
    </w:p>
    <w:p w:rsidR="007A5637"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Результаты достижений обучающихся с умственной отсталостью (ин</w:t>
      </w:r>
      <w:r w:rsidRPr="00604ACE">
        <w:rPr>
          <w:rFonts w:ascii="Times New Roman" w:eastAsia="Arial Unicode MS" w:hAnsi="Times New Roman"/>
          <w:color w:val="000000"/>
          <w:kern w:val="1"/>
          <w:sz w:val="28"/>
          <w:szCs w:val="28"/>
          <w:lang w:eastAsia="ar-SA"/>
        </w:rPr>
        <w:softHyphen/>
        <w:t>те</w:t>
      </w:r>
      <w:r w:rsidRPr="00604ACE">
        <w:rPr>
          <w:rFonts w:ascii="Times New Roman" w:eastAsia="Arial Unicode MS" w:hAnsi="Times New Roman"/>
          <w:color w:val="000000"/>
          <w:kern w:val="1"/>
          <w:sz w:val="28"/>
          <w:szCs w:val="28"/>
          <w:lang w:eastAsia="ar-SA"/>
        </w:rPr>
        <w:softHyphen/>
        <w:t>л</w:t>
      </w:r>
      <w:r w:rsidRPr="00604ACE">
        <w:rPr>
          <w:rFonts w:ascii="Times New Roman" w:eastAsia="Arial Unicode MS" w:hAnsi="Times New Roman"/>
          <w:color w:val="000000"/>
          <w:kern w:val="1"/>
          <w:sz w:val="28"/>
          <w:szCs w:val="28"/>
          <w:lang w:eastAsia="ar-SA"/>
        </w:rPr>
        <w:softHyphen/>
        <w:t>ле</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ту</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ны</w:t>
      </w:r>
      <w:r w:rsidRPr="00604ACE">
        <w:rPr>
          <w:rFonts w:ascii="Times New Roman" w:eastAsia="Arial Unicode MS" w:hAnsi="Times New Roman"/>
          <w:color w:val="000000"/>
          <w:kern w:val="1"/>
          <w:sz w:val="28"/>
          <w:szCs w:val="28"/>
          <w:lang w:eastAsia="ar-SA"/>
        </w:rPr>
        <w:softHyphen/>
        <w:t xml:space="preserve">ми нарушениями) в овладении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с.Камышла </w:t>
      </w:r>
      <w:r w:rsidRPr="00604ACE">
        <w:rPr>
          <w:rFonts w:ascii="Times New Roman" w:eastAsia="Arial Unicode MS" w:hAnsi="Times New Roman"/>
          <w:color w:val="000000"/>
          <w:kern w:val="1"/>
          <w:sz w:val="28"/>
          <w:szCs w:val="28"/>
          <w:lang w:eastAsia="ar-SA"/>
        </w:rPr>
        <w:t>являются значимыми для оценки качества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 xml:space="preserve">вания </w:t>
      </w:r>
    </w:p>
    <w:p w:rsidR="007A5637" w:rsidRDefault="007A5637"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p>
    <w:p w:rsidR="007A5637" w:rsidRDefault="007A5637"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обучающихся. При определении подходов к осуществлению оценки результатов це</w:t>
      </w:r>
      <w:r w:rsidRPr="00604ACE">
        <w:rPr>
          <w:rFonts w:ascii="Times New Roman" w:eastAsia="Arial Unicode MS" w:hAnsi="Times New Roman"/>
          <w:color w:val="000000"/>
          <w:kern w:val="1"/>
          <w:sz w:val="28"/>
          <w:szCs w:val="28"/>
          <w:lang w:eastAsia="ar-SA"/>
        </w:rPr>
        <w:softHyphen/>
        <w:t>лесообразно опираться на следующие принципы:</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объективности оценки, раскрывающей динамику достижений и качественных изменений в психическом и социальном развитии обучающихся;</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3) единства параметров, критериев и инструментария оценки достижений в освоении содержания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667D1C">
        <w:rPr>
          <w:rFonts w:ascii="Times New Roman" w:eastAsia="Arial Unicode MS" w:hAnsi="Times New Roman"/>
          <w:color w:val="000000"/>
          <w:kern w:val="1"/>
          <w:sz w:val="28"/>
          <w:szCs w:val="28"/>
          <w:lang w:eastAsia="ar-SA"/>
        </w:rPr>
        <w:t>для детей-сирот</w:t>
      </w:r>
      <w:r w:rsidR="00667D1C"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Pr="00604ACE">
        <w:rPr>
          <w:rFonts w:ascii="Times New Roman" w:eastAsia="Arial Unicode MS" w:hAnsi="Times New Roman"/>
          <w:color w:val="000000"/>
          <w:kern w:val="1"/>
          <w:sz w:val="28"/>
          <w:szCs w:val="28"/>
          <w:lang w:eastAsia="ar-SA"/>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При разработке системы оценки достижений обучающихся в освоении содержания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667D1C" w:rsidRPr="00667D1C">
        <w:rPr>
          <w:rFonts w:ascii="Times New Roman" w:eastAsia="Arial Unicode MS" w:hAnsi="Times New Roman"/>
          <w:color w:val="000000"/>
          <w:kern w:val="1"/>
          <w:sz w:val="28"/>
          <w:szCs w:val="28"/>
          <w:lang w:eastAsia="ar-SA"/>
        </w:rPr>
        <w:t xml:space="preserve"> </w:t>
      </w:r>
      <w:r w:rsidR="00667D1C">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 xml:space="preserve">необходимо ориентироваться на представленный в Стандарте перечень планируемых результатов.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Обеспечение дифференцированной оценки достижений обучающихся с умственной от</w:t>
      </w:r>
      <w:r w:rsidRPr="00604ACE">
        <w:rPr>
          <w:rFonts w:ascii="Times New Roman" w:eastAsia="Arial Unicode MS" w:hAnsi="Times New Roman"/>
          <w:color w:val="000000"/>
          <w:kern w:val="1"/>
          <w:sz w:val="28"/>
          <w:szCs w:val="28"/>
          <w:lang w:eastAsia="ar-SA"/>
        </w:rPr>
        <w:softHyphen/>
        <w:t>сталостью (интеллектуальными нарушениями) имеет определяющее значение для оце</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 xml:space="preserve">ки качества образования. </w:t>
      </w:r>
    </w:p>
    <w:p w:rsidR="00554E7A" w:rsidRPr="00604ACE" w:rsidRDefault="00554E7A"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BB4381">
        <w:rPr>
          <w:rFonts w:ascii="Times New Roman" w:eastAsia="Arial Unicode MS" w:hAnsi="Times New Roman"/>
          <w:color w:val="000000"/>
          <w:kern w:val="1"/>
          <w:sz w:val="28"/>
          <w:szCs w:val="28"/>
          <w:lang w:eastAsia="ar-SA"/>
        </w:rPr>
        <w:t xml:space="preserve">для детей-сирот </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 xml:space="preserve">оценки не выставляются в  </w:t>
      </w:r>
      <w:r w:rsidRPr="00604ACE">
        <w:rPr>
          <w:rFonts w:ascii="Times New Roman" w:eastAsia="Arial Unicode MS" w:hAnsi="Times New Roman"/>
          <w:color w:val="000000"/>
          <w:kern w:val="1"/>
          <w:sz w:val="28"/>
          <w:szCs w:val="28"/>
          <w:lang w:val="en-US" w:eastAsia="ar-SA"/>
        </w:rPr>
        <w:t>I</w:t>
      </w:r>
      <w:r w:rsidR="00BB4381">
        <w:rPr>
          <w:rFonts w:ascii="Times New Roman" w:eastAsia="Arial Unicode MS" w:hAnsi="Times New Roman"/>
          <w:color w:val="000000"/>
          <w:kern w:val="1"/>
          <w:sz w:val="28"/>
          <w:szCs w:val="28"/>
          <w:vertAlign w:val="superscript"/>
          <w:lang w:eastAsia="ar-SA"/>
        </w:rPr>
        <w:t xml:space="preserve">1 </w:t>
      </w:r>
      <w:r w:rsidRPr="00604ACE">
        <w:rPr>
          <w:rFonts w:ascii="Times New Roman" w:eastAsia="Arial Unicode MS" w:hAnsi="Times New Roman"/>
          <w:color w:val="000000"/>
          <w:kern w:val="1"/>
          <w:sz w:val="28"/>
          <w:szCs w:val="28"/>
          <w:vertAlign w:val="superscript"/>
          <w:lang w:eastAsia="ar-SA"/>
        </w:rPr>
        <w:t xml:space="preserve"> </w:t>
      </w:r>
      <w:r w:rsidR="00BB4381">
        <w:rPr>
          <w:rFonts w:ascii="Times New Roman" w:eastAsia="Arial Unicode MS" w:hAnsi="Times New Roman"/>
          <w:color w:val="000000"/>
          <w:kern w:val="1"/>
          <w:sz w:val="28"/>
          <w:szCs w:val="28"/>
          <w:vertAlign w:val="superscript"/>
          <w:lang w:eastAsia="ar-SA"/>
        </w:rPr>
        <w:t xml:space="preserve">- </w:t>
      </w:r>
      <w:r w:rsidRPr="00604ACE">
        <w:rPr>
          <w:rFonts w:ascii="Times New Roman" w:eastAsia="Arial Unicode MS" w:hAnsi="Times New Roman"/>
          <w:color w:val="000000"/>
          <w:kern w:val="1"/>
          <w:sz w:val="28"/>
          <w:szCs w:val="28"/>
          <w:lang w:val="en-US" w:eastAsia="ar-SA"/>
        </w:rPr>
        <w:t>I</w:t>
      </w:r>
      <w:r w:rsidRPr="00604ACE">
        <w:rPr>
          <w:rFonts w:ascii="Times New Roman" w:eastAsia="Arial Unicode MS" w:hAnsi="Times New Roman"/>
          <w:color w:val="000000"/>
          <w:kern w:val="1"/>
          <w:sz w:val="28"/>
          <w:szCs w:val="28"/>
          <w:lang w:eastAsia="ar-SA"/>
        </w:rPr>
        <w:t xml:space="preserve"> и в первом полугодии </w:t>
      </w:r>
      <w:r w:rsidRPr="00604ACE">
        <w:rPr>
          <w:rFonts w:ascii="Times New Roman" w:eastAsia="Arial Unicode MS" w:hAnsi="Times New Roman"/>
          <w:color w:val="000000"/>
          <w:kern w:val="1"/>
          <w:sz w:val="28"/>
          <w:szCs w:val="28"/>
          <w:lang w:val="en-US" w:eastAsia="ar-SA"/>
        </w:rPr>
        <w:t>II</w:t>
      </w:r>
      <w:r w:rsidRPr="00604ACE">
        <w:rPr>
          <w:rFonts w:ascii="Times New Roman" w:eastAsia="Arial Unicode MS" w:hAnsi="Times New Roman"/>
          <w:color w:val="000000"/>
          <w:kern w:val="1"/>
          <w:sz w:val="28"/>
          <w:szCs w:val="28"/>
          <w:lang w:eastAsia="ar-SA"/>
        </w:rPr>
        <w:t>класса.</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В соответствии с требования Стандарта для обучающихся с умственной отсталостью (ин</w:t>
      </w:r>
      <w:r w:rsidRPr="00604ACE">
        <w:rPr>
          <w:rFonts w:ascii="Times New Roman" w:eastAsia="Arial Unicode MS" w:hAnsi="Times New Roman"/>
          <w:color w:val="000000"/>
          <w:kern w:val="1"/>
          <w:sz w:val="28"/>
          <w:szCs w:val="28"/>
          <w:lang w:eastAsia="ar-SA"/>
        </w:rPr>
        <w:softHyphen/>
        <w:t>теллектуальными нарушениями) оценке подлежат личностные и предметные ре</w:t>
      </w:r>
      <w:r w:rsidRPr="00604ACE">
        <w:rPr>
          <w:rFonts w:ascii="Times New Roman" w:eastAsia="Arial Unicode MS" w:hAnsi="Times New Roman"/>
          <w:color w:val="000000"/>
          <w:kern w:val="1"/>
          <w:sz w:val="28"/>
          <w:szCs w:val="28"/>
          <w:lang w:eastAsia="ar-SA"/>
        </w:rPr>
        <w:softHyphen/>
        <w:t>зуль</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ты.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F02263">
        <w:rPr>
          <w:rFonts w:ascii="Times New Roman" w:eastAsia="Arial Unicode MS" w:hAnsi="Times New Roman"/>
          <w:color w:val="000000"/>
          <w:kern w:val="1"/>
          <w:sz w:val="28"/>
          <w:szCs w:val="28"/>
          <w:lang w:eastAsia="ar-SA"/>
        </w:rPr>
        <w:t>Личностные результаты</w:t>
      </w:r>
      <w:r w:rsidRPr="00604ACE">
        <w:rPr>
          <w:rFonts w:ascii="Times New Roman" w:eastAsia="Arial Unicode MS" w:hAnsi="Times New Roman"/>
          <w:color w:val="000000"/>
          <w:kern w:val="1"/>
          <w:sz w:val="28"/>
          <w:szCs w:val="28"/>
          <w:lang w:eastAsia="ar-S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Оценка личностных результатов</w:t>
      </w:r>
      <w:r w:rsidR="00BC6B36"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предполагает, прежде всего, оценку</w:t>
      </w:r>
      <w:r w:rsidR="00BC6B36"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604ACE">
        <w:rPr>
          <w:rFonts w:ascii="Times New Roman" w:eastAsia="Arial Unicode MS" w:hAnsi="Times New Roman"/>
          <w:color w:val="000000"/>
          <w:kern w:val="1"/>
          <w:sz w:val="28"/>
          <w:szCs w:val="28"/>
          <w:lang w:eastAsia="ar-SA"/>
        </w:rPr>
        <w:softHyphen/>
        <w:t>то</w:t>
      </w:r>
      <w:r w:rsidRPr="00604ACE">
        <w:rPr>
          <w:rFonts w:ascii="Times New Roman" w:eastAsia="Arial Unicode MS" w:hAnsi="Times New Roman"/>
          <w:color w:val="000000"/>
          <w:kern w:val="1"/>
          <w:sz w:val="28"/>
          <w:szCs w:val="28"/>
          <w:lang w:eastAsia="ar-SA"/>
        </w:rPr>
        <w:softHyphen/>
        <w:t>да экспертной оценки, который представляет собой процедуру оценки ре</w:t>
      </w:r>
      <w:r w:rsidRPr="00604ACE">
        <w:rPr>
          <w:rFonts w:ascii="Times New Roman" w:eastAsia="Arial Unicode MS" w:hAnsi="Times New Roman"/>
          <w:color w:val="000000"/>
          <w:kern w:val="1"/>
          <w:sz w:val="28"/>
          <w:szCs w:val="28"/>
          <w:lang w:eastAsia="ar-SA"/>
        </w:rPr>
        <w:softHyphen/>
        <w:t>зуль</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тов на основе мнений группы специалистов (экспертов). Состав экспертной гру</w:t>
      </w:r>
      <w:r w:rsidRPr="00604ACE">
        <w:rPr>
          <w:rFonts w:ascii="Times New Roman" w:eastAsia="Arial Unicode MS" w:hAnsi="Times New Roman"/>
          <w:color w:val="000000"/>
          <w:kern w:val="1"/>
          <w:sz w:val="28"/>
          <w:szCs w:val="28"/>
          <w:lang w:eastAsia="ar-SA"/>
        </w:rPr>
        <w:softHyphen/>
        <w:t>п</w:t>
      </w:r>
      <w:r w:rsidRPr="00604ACE">
        <w:rPr>
          <w:rFonts w:ascii="Times New Roman" w:eastAsia="Arial Unicode MS" w:hAnsi="Times New Roman"/>
          <w:color w:val="000000"/>
          <w:kern w:val="1"/>
          <w:sz w:val="28"/>
          <w:szCs w:val="28"/>
          <w:lang w:eastAsia="ar-SA"/>
        </w:rPr>
        <w:softHyphen/>
        <w:t xml:space="preserve">пы определяется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BB4381">
        <w:rPr>
          <w:rFonts w:ascii="Times New Roman" w:eastAsia="Arial Unicode MS" w:hAnsi="Times New Roman"/>
          <w:color w:val="000000"/>
          <w:kern w:val="1"/>
          <w:sz w:val="28"/>
          <w:szCs w:val="28"/>
          <w:lang w:eastAsia="ar-SA"/>
        </w:rPr>
        <w:t xml:space="preserve">для детей-сирот </w:t>
      </w:r>
      <w:r w:rsidR="00BC6B36" w:rsidRPr="00604ACE">
        <w:rPr>
          <w:rFonts w:ascii="Times New Roman" w:eastAsia="Arial Unicode MS" w:hAnsi="Times New Roman"/>
          <w:color w:val="000000"/>
          <w:kern w:val="1"/>
          <w:sz w:val="28"/>
          <w:szCs w:val="28"/>
          <w:lang w:eastAsia="ar-SA"/>
        </w:rPr>
        <w:t xml:space="preserve">с.Камышла </w:t>
      </w:r>
      <w:r w:rsidRPr="00604ACE">
        <w:rPr>
          <w:rFonts w:ascii="Times New Roman" w:eastAsia="Arial Unicode MS" w:hAnsi="Times New Roman"/>
          <w:color w:val="000000"/>
          <w:kern w:val="1"/>
          <w:sz w:val="28"/>
          <w:szCs w:val="28"/>
          <w:lang w:eastAsia="ar-SA"/>
        </w:rPr>
        <w:t>и включает пе</w:t>
      </w:r>
      <w:r w:rsidRPr="00604ACE">
        <w:rPr>
          <w:rFonts w:ascii="Times New Roman" w:eastAsia="Arial Unicode MS" w:hAnsi="Times New Roman"/>
          <w:color w:val="000000"/>
          <w:kern w:val="1"/>
          <w:sz w:val="28"/>
          <w:szCs w:val="28"/>
          <w:lang w:eastAsia="ar-SA"/>
        </w:rPr>
        <w:softHyphen/>
        <w:t>да</w:t>
      </w:r>
      <w:r w:rsidRPr="00604ACE">
        <w:rPr>
          <w:rFonts w:ascii="Times New Roman" w:eastAsia="Arial Unicode MS" w:hAnsi="Times New Roman"/>
          <w:color w:val="000000"/>
          <w:kern w:val="1"/>
          <w:sz w:val="28"/>
          <w:szCs w:val="28"/>
          <w:lang w:eastAsia="ar-SA"/>
        </w:rPr>
        <w:softHyphen/>
        <w:t>го</w:t>
      </w:r>
      <w:r w:rsidRPr="00604ACE">
        <w:rPr>
          <w:rFonts w:ascii="Times New Roman" w:eastAsia="Arial Unicode MS" w:hAnsi="Times New Roman"/>
          <w:color w:val="000000"/>
          <w:kern w:val="1"/>
          <w:sz w:val="28"/>
          <w:szCs w:val="28"/>
          <w:lang w:eastAsia="ar-SA"/>
        </w:rPr>
        <w:softHyphen/>
        <w:t>ги</w:t>
      </w:r>
      <w:r w:rsidRPr="00604ACE">
        <w:rPr>
          <w:rFonts w:ascii="Times New Roman" w:eastAsia="Arial Unicode MS" w:hAnsi="Times New Roman"/>
          <w:color w:val="000000"/>
          <w:kern w:val="1"/>
          <w:sz w:val="28"/>
          <w:szCs w:val="28"/>
          <w:lang w:eastAsia="ar-SA"/>
        </w:rPr>
        <w:softHyphen/>
        <w:t>чес</w:t>
      </w:r>
      <w:r w:rsidRPr="00604ACE">
        <w:rPr>
          <w:rFonts w:ascii="Times New Roman" w:eastAsia="Arial Unicode MS" w:hAnsi="Times New Roman"/>
          <w:color w:val="000000"/>
          <w:kern w:val="1"/>
          <w:sz w:val="28"/>
          <w:szCs w:val="28"/>
          <w:lang w:eastAsia="ar-SA"/>
        </w:rPr>
        <w:softHyphen/>
        <w:t>ких и медицинских работников (учителей, воспитателей, учителей-логопедов, пе</w:t>
      </w:r>
      <w:r w:rsidRPr="00604ACE">
        <w:rPr>
          <w:rFonts w:ascii="Times New Roman" w:eastAsia="Arial Unicode MS" w:hAnsi="Times New Roman"/>
          <w:color w:val="000000"/>
          <w:kern w:val="1"/>
          <w:sz w:val="28"/>
          <w:szCs w:val="28"/>
          <w:lang w:eastAsia="ar-SA"/>
        </w:rPr>
        <w:softHyphen/>
        <w:t>дагогов-психоло</w:t>
      </w:r>
      <w:r w:rsidR="006746C9" w:rsidRPr="00604ACE">
        <w:rPr>
          <w:rFonts w:ascii="Times New Roman" w:eastAsia="Arial Unicode MS" w:hAnsi="Times New Roman"/>
          <w:color w:val="000000"/>
          <w:kern w:val="1"/>
          <w:sz w:val="28"/>
          <w:szCs w:val="28"/>
          <w:lang w:eastAsia="ar-SA"/>
        </w:rPr>
        <w:t>гов, социального педагога)</w:t>
      </w:r>
      <w:r w:rsidR="00F25018"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 которые хорошо знают ученика. Для полноты оценки лич</w:t>
      </w:r>
      <w:r w:rsidRPr="00604ACE">
        <w:rPr>
          <w:rFonts w:ascii="Times New Roman" w:eastAsia="Arial Unicode MS" w:hAnsi="Times New Roman"/>
          <w:color w:val="000000"/>
          <w:kern w:val="1"/>
          <w:sz w:val="28"/>
          <w:szCs w:val="28"/>
          <w:lang w:eastAsia="ar-SA"/>
        </w:rPr>
        <w:softHyphen/>
        <w:t>ностных результатов освоения обу</w:t>
      </w:r>
      <w:r w:rsidRPr="00604ACE">
        <w:rPr>
          <w:rFonts w:ascii="Times New Roman" w:eastAsia="Arial Unicode MS" w:hAnsi="Times New Roman"/>
          <w:color w:val="000000"/>
          <w:kern w:val="1"/>
          <w:sz w:val="28"/>
          <w:szCs w:val="28"/>
          <w:lang w:eastAsia="ar-SA"/>
        </w:rPr>
        <w:softHyphen/>
        <w:t xml:space="preserve">чающимися с умственной отсталостью (интеллектуальными нарушениями)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C26FC4">
        <w:rPr>
          <w:rFonts w:ascii="Times New Roman" w:eastAsia="Arial Unicode MS" w:hAnsi="Times New Roman"/>
          <w:color w:val="000000"/>
          <w:kern w:val="1"/>
          <w:sz w:val="28"/>
          <w:szCs w:val="28"/>
          <w:lang w:eastAsia="ar-SA"/>
        </w:rPr>
        <w:t xml:space="preserve"> 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сле</w:t>
      </w:r>
      <w:r w:rsidRPr="00604ACE">
        <w:rPr>
          <w:rFonts w:ascii="Times New Roman" w:eastAsia="Arial Unicode MS" w:hAnsi="Times New Roman"/>
          <w:color w:val="000000"/>
          <w:kern w:val="1"/>
          <w:sz w:val="28"/>
          <w:szCs w:val="28"/>
          <w:lang w:eastAsia="ar-SA"/>
        </w:rPr>
        <w:softHyphen/>
        <w:t>ду</w:t>
      </w:r>
      <w:r w:rsidRPr="00604ACE">
        <w:rPr>
          <w:rFonts w:ascii="Times New Roman" w:eastAsia="Arial Unicode MS" w:hAnsi="Times New Roman"/>
          <w:color w:val="000000"/>
          <w:kern w:val="1"/>
          <w:sz w:val="28"/>
          <w:szCs w:val="28"/>
          <w:lang w:eastAsia="ar-SA"/>
        </w:rPr>
        <w:softHyphen/>
        <w:t>ет учитывать мнение родителей (законных представителей), поскольку ос</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вой оценки служит анализ изменений поведения обучающегося в по</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се</w:t>
      </w:r>
      <w:r w:rsidRPr="00604ACE">
        <w:rPr>
          <w:rFonts w:ascii="Times New Roman" w:eastAsia="Arial Unicode MS" w:hAnsi="Times New Roman"/>
          <w:color w:val="000000"/>
          <w:kern w:val="1"/>
          <w:sz w:val="28"/>
          <w:szCs w:val="28"/>
          <w:lang w:eastAsia="ar-SA"/>
        </w:rPr>
        <w:softHyphen/>
        <w:t>д</w:t>
      </w:r>
      <w:r w:rsidRPr="00604ACE">
        <w:rPr>
          <w:rFonts w:ascii="Times New Roman" w:eastAsia="Arial Unicode MS" w:hAnsi="Times New Roman"/>
          <w:color w:val="000000"/>
          <w:kern w:val="1"/>
          <w:sz w:val="28"/>
          <w:szCs w:val="28"/>
          <w:lang w:eastAsia="ar-SA"/>
        </w:rPr>
        <w:softHyphen/>
        <w:t>нев</w:t>
      </w:r>
      <w:r w:rsidRPr="00604ACE">
        <w:rPr>
          <w:rFonts w:ascii="Times New Roman" w:eastAsia="Arial Unicode MS" w:hAnsi="Times New Roman"/>
          <w:color w:val="000000"/>
          <w:kern w:val="1"/>
          <w:sz w:val="28"/>
          <w:szCs w:val="28"/>
          <w:lang w:eastAsia="ar-SA"/>
        </w:rPr>
        <w:softHyphen/>
        <w:t>ной жизни в различных социальных средах (школьной и семейной).Основной формой работы участников экспертной группы является психолого-медико-педагогический консилиум.</w:t>
      </w:r>
      <w:r w:rsidR="000F3BE4" w:rsidRPr="00604ACE">
        <w:rPr>
          <w:rFonts w:ascii="Times New Roman" w:eastAsia="Arial Unicode MS" w:hAnsi="Times New Roman"/>
          <w:color w:val="000000"/>
          <w:kern w:val="1"/>
          <w:sz w:val="28"/>
          <w:szCs w:val="28"/>
          <w:lang w:eastAsia="ar-SA"/>
        </w:rPr>
        <w:t xml:space="preserve"> ПМПк оценивает сформированность личных </w:t>
      </w:r>
      <w:r w:rsidR="000F3BE4" w:rsidRPr="00604ACE">
        <w:rPr>
          <w:rFonts w:ascii="Times New Roman" w:eastAsia="Arial Unicode MS" w:hAnsi="Times New Roman"/>
          <w:color w:val="000000"/>
          <w:kern w:val="1"/>
          <w:sz w:val="28"/>
          <w:szCs w:val="28"/>
          <w:lang w:eastAsia="ar-SA"/>
        </w:rPr>
        <w:lastRenderedPageBreak/>
        <w:t>результатов обучающихся с учетом их типологических и индивидуальных особенностей.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оценки включает:</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перечень параметров и индикаторов оценки каждого результата.</w:t>
      </w:r>
    </w:p>
    <w:p w:rsidR="00425203"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Таблица 1. Программа оценки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25203" w:rsidRPr="00052D8D" w:rsidTr="00052D8D">
        <w:tc>
          <w:tcPr>
            <w:tcW w:w="3190" w:type="dxa"/>
          </w:tcPr>
          <w:p w:rsidR="00425203" w:rsidRPr="00052D8D" w:rsidRDefault="00425203"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Критерий</w:t>
            </w:r>
          </w:p>
        </w:tc>
        <w:tc>
          <w:tcPr>
            <w:tcW w:w="3190" w:type="dxa"/>
          </w:tcPr>
          <w:p w:rsidR="00425203" w:rsidRPr="00052D8D" w:rsidRDefault="00425203"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Параметры оценки</w:t>
            </w:r>
          </w:p>
        </w:tc>
        <w:tc>
          <w:tcPr>
            <w:tcW w:w="3191" w:type="dxa"/>
          </w:tcPr>
          <w:p w:rsidR="00425203" w:rsidRPr="00052D8D" w:rsidRDefault="00425203" w:rsidP="00052D8D">
            <w:pPr>
              <w:suppressAutoHyphens/>
              <w:autoSpaceDE w:val="0"/>
              <w:spacing w:after="0" w:line="360" w:lineRule="auto"/>
              <w:rPr>
                <w:rFonts w:eastAsia="Arial Unicode MS" w:cs="Calibri"/>
                <w:color w:val="000000"/>
                <w:kern w:val="1"/>
                <w:sz w:val="24"/>
                <w:szCs w:val="24"/>
                <w:lang w:eastAsia="ar-SA"/>
              </w:rPr>
            </w:pPr>
            <w:r w:rsidRPr="00052D8D">
              <w:rPr>
                <w:rFonts w:ascii="Times New Roman" w:eastAsia="Arial Unicode MS" w:hAnsi="Times New Roman"/>
                <w:color w:val="000000"/>
                <w:kern w:val="1"/>
                <w:sz w:val="24"/>
                <w:szCs w:val="24"/>
                <w:lang w:eastAsia="ar-SA"/>
              </w:rPr>
              <w:t>Индикаторы</w:t>
            </w:r>
          </w:p>
        </w:tc>
      </w:tr>
      <w:tr w:rsidR="00425203" w:rsidRPr="00052D8D" w:rsidTr="00052D8D">
        <w:tc>
          <w:tcPr>
            <w:tcW w:w="3190" w:type="dxa"/>
            <w:vMerge w:val="restart"/>
          </w:tcPr>
          <w:p w:rsidR="00425203" w:rsidRPr="00052D8D" w:rsidRDefault="00425203" w:rsidP="00052D8D">
            <w:pPr>
              <w:autoSpaceDE w:val="0"/>
              <w:autoSpaceDN w:val="0"/>
              <w:adjustRightInd w:val="0"/>
              <w:spacing w:after="0" w:line="360" w:lineRule="auto"/>
              <w:rPr>
                <w:rFonts w:ascii="Times New Roman" w:eastAsia="Times New Roman" w:hAnsi="Times New Roman"/>
                <w:color w:val="000000"/>
                <w:sz w:val="24"/>
                <w:szCs w:val="24"/>
                <w:lang w:eastAsia="ru-RU"/>
              </w:rPr>
            </w:pPr>
            <w:r w:rsidRPr="00052D8D">
              <w:rPr>
                <w:rFonts w:ascii="Times New Roman" w:eastAsia="Times New Roman" w:hAnsi="Times New Roman"/>
                <w:color w:val="000000"/>
                <w:sz w:val="24"/>
                <w:szCs w:val="24"/>
                <w:lang w:eastAsia="ru-RU"/>
              </w:rPr>
              <w:t xml:space="preserve">Способность адекватно использовать представления о собственных возможностях и ограничениях, о способах решения проблемных ситуаций в </w:t>
            </w:r>
          </w:p>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сфере жизнеобеспечения.</w:t>
            </w:r>
          </w:p>
        </w:tc>
        <w:tc>
          <w:tcPr>
            <w:tcW w:w="3190" w:type="dxa"/>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hAnsi="Times New Roman"/>
                <w:color w:val="000000"/>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tc>
        <w:tc>
          <w:tcPr>
            <w:tcW w:w="3191" w:type="dxa"/>
          </w:tcPr>
          <w:p w:rsidR="00425203" w:rsidRPr="00052D8D" w:rsidRDefault="00425203"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с помощью взрослых оценивает свои силы;</w:t>
            </w:r>
          </w:p>
          <w:p w:rsidR="00425203" w:rsidRPr="00052D8D" w:rsidRDefault="00BB4381"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-понимает</w:t>
            </w:r>
            <w:r w:rsidR="00425203" w:rsidRPr="00052D8D">
              <w:rPr>
                <w:rFonts w:ascii="Times New Roman" w:eastAsia="Arial Unicode MS" w:hAnsi="Times New Roman"/>
                <w:color w:val="000000"/>
                <w:kern w:val="1"/>
                <w:sz w:val="24"/>
                <w:szCs w:val="24"/>
                <w:lang w:eastAsia="ar-SA"/>
              </w:rPr>
              <w:t>, что можно делать и чего нельзя в простых жизненных ситуациях;</w:t>
            </w:r>
          </w:p>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r>
      <w:tr w:rsidR="00425203" w:rsidRPr="00052D8D" w:rsidTr="00052D8D">
        <w:tc>
          <w:tcPr>
            <w:tcW w:w="3190" w:type="dxa"/>
            <w:vMerge/>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425203" w:rsidRPr="00052D8D" w:rsidRDefault="00425203" w:rsidP="00052D8D">
            <w:pPr>
              <w:autoSpaceDE w:val="0"/>
              <w:autoSpaceDN w:val="0"/>
              <w:adjustRightInd w:val="0"/>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 xml:space="preserve">Умение пользоваться личными адаптивными средствами в </w:t>
            </w:r>
            <w:r w:rsidR="00BB4381" w:rsidRPr="00052D8D">
              <w:rPr>
                <w:rFonts w:ascii="Times New Roman" w:eastAsia="Times New Roman" w:hAnsi="Times New Roman"/>
                <w:color w:val="000000"/>
                <w:sz w:val="24"/>
                <w:szCs w:val="24"/>
                <w:lang w:eastAsia="ru-RU"/>
              </w:rPr>
              <w:t>разных ситуациях</w:t>
            </w:r>
            <w:r w:rsidRPr="00052D8D">
              <w:rPr>
                <w:rFonts w:ascii="Times New Roman" w:eastAsia="Times New Roman" w:hAnsi="Times New Roman"/>
                <w:color w:val="000000"/>
                <w:sz w:val="24"/>
                <w:szCs w:val="24"/>
                <w:lang w:eastAsia="ru-RU"/>
              </w:rPr>
              <w:t>.</w:t>
            </w:r>
          </w:p>
        </w:tc>
        <w:tc>
          <w:tcPr>
            <w:tcW w:w="3191" w:type="dxa"/>
          </w:tcPr>
          <w:p w:rsidR="00425203" w:rsidRPr="00052D8D" w:rsidRDefault="00425203"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умеет пользоваться очками, другими средствами при необходимости;</w:t>
            </w:r>
          </w:p>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r>
      <w:tr w:rsidR="00425203" w:rsidRPr="00052D8D" w:rsidTr="00052D8D">
        <w:trPr>
          <w:trHeight w:val="983"/>
        </w:trPr>
        <w:tc>
          <w:tcPr>
            <w:tcW w:w="3190" w:type="dxa"/>
            <w:vMerge/>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425203" w:rsidRPr="00052D8D" w:rsidRDefault="00425203" w:rsidP="00052D8D">
            <w:pPr>
              <w:autoSpaceDE w:val="0"/>
              <w:autoSpaceDN w:val="0"/>
              <w:adjustRightInd w:val="0"/>
              <w:spacing w:after="0" w:line="360" w:lineRule="auto"/>
              <w:rPr>
                <w:rFonts w:ascii="Times New Roman" w:eastAsia="Times New Roman" w:hAnsi="Times New Roman"/>
                <w:color w:val="000000"/>
                <w:sz w:val="24"/>
                <w:szCs w:val="24"/>
                <w:lang w:eastAsia="ru-RU"/>
              </w:rPr>
            </w:pPr>
            <w:r w:rsidRPr="00052D8D">
              <w:rPr>
                <w:rFonts w:ascii="Times New Roman" w:eastAsia="Times New Roman" w:hAnsi="Times New Roman"/>
                <w:color w:val="000000"/>
                <w:sz w:val="24"/>
                <w:szCs w:val="24"/>
                <w:lang w:eastAsia="ru-RU"/>
              </w:rPr>
              <w:t>Умение адекватно выбрать взрослого и обратиться к нему за помощью, точно описать возникшую проблему в быту и учебном процессе, иметь достаточный запас фраз и определений.</w:t>
            </w:r>
          </w:p>
          <w:p w:rsidR="00425203" w:rsidRPr="00052D8D" w:rsidRDefault="00425203" w:rsidP="00052D8D">
            <w:pPr>
              <w:autoSpaceDE w:val="0"/>
              <w:autoSpaceDN w:val="0"/>
              <w:adjustRightInd w:val="0"/>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 xml:space="preserve"> жизнеобеспечения.</w:t>
            </w:r>
          </w:p>
        </w:tc>
        <w:tc>
          <w:tcPr>
            <w:tcW w:w="3191" w:type="dxa"/>
          </w:tcPr>
          <w:p w:rsidR="00425203" w:rsidRPr="00052D8D" w:rsidRDefault="00425203"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xml:space="preserve">- способность выбрать человека, необходимого </w:t>
            </w:r>
            <w:r w:rsidR="00BB4381" w:rsidRPr="00052D8D">
              <w:rPr>
                <w:rFonts w:ascii="Times New Roman" w:eastAsia="Arial Unicode MS" w:hAnsi="Times New Roman"/>
                <w:color w:val="000000"/>
                <w:kern w:val="1"/>
                <w:sz w:val="24"/>
                <w:szCs w:val="24"/>
                <w:lang w:eastAsia="ar-SA"/>
              </w:rPr>
              <w:t>для решения возникшей проблемы</w:t>
            </w:r>
            <w:r w:rsidRPr="00052D8D">
              <w:rPr>
                <w:rFonts w:ascii="Times New Roman" w:eastAsia="Arial Unicode MS" w:hAnsi="Times New Roman"/>
                <w:color w:val="000000"/>
                <w:kern w:val="1"/>
                <w:sz w:val="24"/>
                <w:szCs w:val="24"/>
                <w:lang w:eastAsia="ar-SA"/>
              </w:rPr>
              <w:t>;</w:t>
            </w:r>
          </w:p>
          <w:p w:rsidR="00425203" w:rsidRPr="00052D8D" w:rsidRDefault="00425203"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способность изложить в словесной форме  возникшую проблему, просьбу.</w:t>
            </w:r>
          </w:p>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r>
      <w:tr w:rsidR="00425203" w:rsidRPr="00052D8D" w:rsidTr="00052D8D">
        <w:tc>
          <w:tcPr>
            <w:tcW w:w="3190" w:type="dxa"/>
            <w:vMerge w:val="restart"/>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 xml:space="preserve">Способность вступать в коммуникацию со взрослыми по вопросам </w:t>
            </w:r>
            <w:r w:rsidRPr="00052D8D">
              <w:rPr>
                <w:rFonts w:ascii="Times New Roman" w:eastAsia="Times New Roman" w:hAnsi="Times New Roman"/>
                <w:color w:val="000000"/>
                <w:sz w:val="24"/>
                <w:szCs w:val="24"/>
                <w:lang w:eastAsia="ru-RU"/>
              </w:rPr>
              <w:lastRenderedPageBreak/>
              <w:t>медицинского сопровождения и создания специальных условий для пребывания в школе, своих нуждах и правах в организации обучения</w:t>
            </w:r>
          </w:p>
        </w:tc>
        <w:tc>
          <w:tcPr>
            <w:tcW w:w="3190" w:type="dxa"/>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lastRenderedPageBreak/>
              <w:t xml:space="preserve">Положительная динамика готовности к самостоятельности и </w:t>
            </w:r>
            <w:r w:rsidRPr="00052D8D">
              <w:rPr>
                <w:rFonts w:ascii="Times New Roman" w:eastAsia="Times New Roman" w:hAnsi="Times New Roman"/>
                <w:color w:val="000000"/>
                <w:sz w:val="24"/>
                <w:szCs w:val="24"/>
                <w:lang w:eastAsia="ru-RU"/>
              </w:rPr>
              <w:lastRenderedPageBreak/>
              <w:t>независимости в быту;</w:t>
            </w:r>
          </w:p>
        </w:tc>
        <w:tc>
          <w:tcPr>
            <w:tcW w:w="3191" w:type="dxa"/>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lastRenderedPageBreak/>
              <w:t xml:space="preserve">- проявляет самостоятельность в решении простых бытовых </w:t>
            </w:r>
            <w:r w:rsidRPr="00052D8D">
              <w:rPr>
                <w:rFonts w:ascii="Times New Roman" w:eastAsia="Arial Unicode MS" w:hAnsi="Times New Roman"/>
                <w:color w:val="000000"/>
                <w:kern w:val="1"/>
                <w:sz w:val="24"/>
                <w:szCs w:val="24"/>
                <w:lang w:eastAsia="ar-SA"/>
              </w:rPr>
              <w:lastRenderedPageBreak/>
              <w:t>вопросов;</w:t>
            </w:r>
          </w:p>
        </w:tc>
      </w:tr>
      <w:tr w:rsidR="00425203" w:rsidRPr="00052D8D" w:rsidTr="00052D8D">
        <w:tc>
          <w:tcPr>
            <w:tcW w:w="3190" w:type="dxa"/>
            <w:vMerge/>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425203" w:rsidRPr="00052D8D" w:rsidRDefault="00425203" w:rsidP="00052D8D">
            <w:pPr>
              <w:autoSpaceDE w:val="0"/>
              <w:autoSpaceDN w:val="0"/>
              <w:adjustRightInd w:val="0"/>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Владение представлениями об устройстве домашней жизни, готовность включаться в разнообразные повседневные дела,  брать на себя ответственность в элементарных областях домашней жизни.</w:t>
            </w:r>
          </w:p>
        </w:tc>
        <w:tc>
          <w:tcPr>
            <w:tcW w:w="3191" w:type="dxa"/>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знает  основные домашние  дела;</w:t>
            </w:r>
          </w:p>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принимает посильное участие в решении данных повседневных дел;</w:t>
            </w:r>
          </w:p>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r>
      <w:tr w:rsidR="00425203" w:rsidRPr="00052D8D" w:rsidTr="00052D8D">
        <w:tc>
          <w:tcPr>
            <w:tcW w:w="3190" w:type="dxa"/>
            <w:vMerge w:val="restart"/>
            <w:tcBorders>
              <w:top w:val="nil"/>
            </w:tcBorders>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Владение представлениями об устройстве школьной жизни; умение ориентироваться в пространстве школы, знать правила организации деятельности и поведения в ней, ориентироваться в расписании занятий, попросить о помощи в случае затруднений; умение включаться в разнообразные повседневные школьные дела (учебные и внеучебные), принимать посильное участие</w:t>
            </w:r>
            <w:r w:rsidR="00D15CE0" w:rsidRPr="00052D8D">
              <w:rPr>
                <w:rFonts w:ascii="Times New Roman" w:eastAsia="Times New Roman" w:hAnsi="Times New Roman"/>
                <w:color w:val="000000"/>
                <w:sz w:val="24"/>
                <w:szCs w:val="24"/>
                <w:lang w:eastAsia="ru-RU"/>
              </w:rPr>
              <w:t>.</w:t>
            </w:r>
          </w:p>
        </w:tc>
        <w:tc>
          <w:tcPr>
            <w:tcW w:w="3191" w:type="dxa"/>
          </w:tcPr>
          <w:p w:rsidR="00425203" w:rsidRPr="00052D8D" w:rsidRDefault="00D15CE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умеет ориентироваться в школе ;</w:t>
            </w:r>
          </w:p>
          <w:p w:rsidR="00D15CE0" w:rsidRPr="00052D8D" w:rsidRDefault="00D15CE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знает к кому обратиться за помощью;</w:t>
            </w:r>
          </w:p>
          <w:p w:rsidR="00D15CE0" w:rsidRPr="00052D8D" w:rsidRDefault="00D15CE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принимает посильное  участие  в школьных делах под руководством взрослых;</w:t>
            </w:r>
          </w:p>
          <w:p w:rsidR="00D15CE0" w:rsidRPr="00052D8D" w:rsidRDefault="00D15CE0" w:rsidP="00052D8D">
            <w:pPr>
              <w:suppressAutoHyphens/>
              <w:spacing w:after="0" w:line="360" w:lineRule="auto"/>
              <w:rPr>
                <w:rFonts w:ascii="Times New Roman" w:eastAsia="Arial Unicode MS" w:hAnsi="Times New Roman"/>
                <w:color w:val="000000"/>
                <w:kern w:val="1"/>
                <w:sz w:val="24"/>
                <w:szCs w:val="24"/>
                <w:lang w:eastAsia="ar-SA"/>
              </w:rPr>
            </w:pPr>
          </w:p>
        </w:tc>
      </w:tr>
      <w:tr w:rsidR="00425203" w:rsidRPr="00052D8D" w:rsidTr="00052D8D">
        <w:tc>
          <w:tcPr>
            <w:tcW w:w="3190" w:type="dxa"/>
            <w:vMerge/>
          </w:tcPr>
          <w:p w:rsidR="00425203" w:rsidRPr="00052D8D" w:rsidRDefault="00425203"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425203" w:rsidRPr="00052D8D" w:rsidRDefault="00D15CE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С</w:t>
            </w:r>
            <w:r w:rsidR="00425203" w:rsidRPr="00052D8D">
              <w:rPr>
                <w:rFonts w:ascii="Times New Roman" w:eastAsia="Times New Roman" w:hAnsi="Times New Roman"/>
                <w:color w:val="000000"/>
                <w:sz w:val="24"/>
                <w:szCs w:val="24"/>
                <w:lang w:eastAsia="ru-RU"/>
              </w:rPr>
              <w:t>пособность использовать социально-бытовые умения в повседневной жизни.</w:t>
            </w:r>
          </w:p>
        </w:tc>
        <w:tc>
          <w:tcPr>
            <w:tcW w:w="3191" w:type="dxa"/>
          </w:tcPr>
          <w:p w:rsidR="00425203" w:rsidRPr="00052D8D" w:rsidRDefault="00D15CE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использует социально- бытовые умения.</w:t>
            </w:r>
          </w:p>
        </w:tc>
      </w:tr>
      <w:tr w:rsidR="00EC4680" w:rsidRPr="00052D8D" w:rsidTr="00052D8D">
        <w:tc>
          <w:tcPr>
            <w:tcW w:w="3190" w:type="dxa"/>
            <w:vMerge w:val="restart"/>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Способность к осмыслению и дифференциации картины мира, ее временно-пространственной организации.</w:t>
            </w:r>
          </w:p>
        </w:tc>
        <w:tc>
          <w:tcPr>
            <w:tcW w:w="3190" w:type="dxa"/>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Адекватность бытового п</w:t>
            </w:r>
            <w:r w:rsidR="007B4012" w:rsidRPr="00052D8D">
              <w:rPr>
                <w:rFonts w:ascii="Times New Roman" w:eastAsia="Times New Roman" w:hAnsi="Times New Roman"/>
                <w:color w:val="000000"/>
                <w:sz w:val="24"/>
                <w:szCs w:val="24"/>
                <w:lang w:eastAsia="ru-RU"/>
              </w:rPr>
              <w:t>оведения ребёнка с точки зрения</w:t>
            </w:r>
            <w:r w:rsidR="00C26FC4" w:rsidRPr="00052D8D">
              <w:rPr>
                <w:rFonts w:ascii="Times New Roman" w:eastAsia="Times New Roman" w:hAnsi="Times New Roman"/>
                <w:color w:val="000000"/>
                <w:sz w:val="24"/>
                <w:szCs w:val="24"/>
                <w:lang w:eastAsia="ru-RU"/>
              </w:rPr>
              <w:t xml:space="preserve"> </w:t>
            </w:r>
            <w:r w:rsidRPr="00052D8D">
              <w:rPr>
                <w:rFonts w:ascii="Times New Roman" w:eastAsia="Times New Roman" w:hAnsi="Times New Roman"/>
                <w:color w:val="000000"/>
                <w:sz w:val="24"/>
                <w:szCs w:val="24"/>
                <w:lang w:eastAsia="ru-RU"/>
              </w:rPr>
              <w:t xml:space="preserve">опасности/безопасности и для себя, и для </w:t>
            </w:r>
            <w:r w:rsidRPr="00052D8D">
              <w:rPr>
                <w:rFonts w:ascii="Times New Roman" w:eastAsia="Times New Roman" w:hAnsi="Times New Roman"/>
                <w:color w:val="000000"/>
                <w:sz w:val="24"/>
                <w:szCs w:val="24"/>
                <w:lang w:eastAsia="ru-RU"/>
              </w:rPr>
              <w:lastRenderedPageBreak/>
              <w:t>окружающих, сохранности окружающей предметной и природной среды.</w:t>
            </w:r>
          </w:p>
        </w:tc>
        <w:tc>
          <w:tcPr>
            <w:tcW w:w="3191" w:type="dxa"/>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lastRenderedPageBreak/>
              <w:t>- умеет использовать предметы по назначению;</w:t>
            </w:r>
          </w:p>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xml:space="preserve">-сумеет вести себя </w:t>
            </w:r>
            <w:r w:rsidRPr="00052D8D">
              <w:rPr>
                <w:rFonts w:ascii="Times New Roman" w:eastAsia="Times New Roman" w:hAnsi="Times New Roman"/>
                <w:color w:val="000000"/>
                <w:sz w:val="24"/>
                <w:szCs w:val="24"/>
                <w:lang w:eastAsia="ru-RU"/>
              </w:rPr>
              <w:t xml:space="preserve"> в знакомых ситуациях за пределами дома, школы;</w:t>
            </w:r>
          </w:p>
        </w:tc>
      </w:tr>
      <w:tr w:rsidR="00EC4680" w:rsidRPr="00052D8D" w:rsidTr="00052D8D">
        <w:trPr>
          <w:trHeight w:val="1860"/>
        </w:trPr>
        <w:tc>
          <w:tcPr>
            <w:tcW w:w="3190" w:type="dxa"/>
            <w:vMerge/>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C4680" w:rsidRPr="00052D8D" w:rsidRDefault="00EC4680" w:rsidP="00052D8D">
            <w:pPr>
              <w:suppressAutoHyphens/>
              <w:spacing w:after="0" w:line="360" w:lineRule="auto"/>
              <w:rPr>
                <w:rFonts w:ascii="Times New Roman" w:eastAsia="Times New Roman" w:hAnsi="Times New Roman"/>
                <w:color w:val="000000"/>
                <w:sz w:val="24"/>
                <w:szCs w:val="24"/>
                <w:lang w:eastAsia="ru-RU"/>
              </w:rPr>
            </w:pPr>
            <w:r w:rsidRPr="00052D8D">
              <w:rPr>
                <w:rFonts w:ascii="Times New Roman" w:eastAsia="Times New Roman" w:hAnsi="Times New Roman"/>
                <w:color w:val="000000"/>
                <w:sz w:val="24"/>
                <w:szCs w:val="24"/>
                <w:lang w:eastAsia="ru-RU"/>
              </w:rPr>
              <w:t>Умение накапливать личные впечатления, связанные с явлениями окружающего мира, упорядочивать их во времени и пространстве.</w:t>
            </w:r>
          </w:p>
          <w:p w:rsidR="00EC4680" w:rsidRPr="00052D8D" w:rsidRDefault="00EC4680" w:rsidP="00052D8D">
            <w:pPr>
              <w:suppressAutoHyphens/>
              <w:spacing w:after="0" w:line="360" w:lineRule="auto"/>
              <w:rPr>
                <w:rFonts w:ascii="Times New Roman" w:eastAsia="Times New Roman" w:hAnsi="Times New Roman"/>
                <w:color w:val="000000"/>
                <w:sz w:val="24"/>
                <w:szCs w:val="24"/>
                <w:lang w:eastAsia="ru-RU"/>
              </w:rPr>
            </w:pPr>
          </w:p>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p>
        </w:tc>
        <w:tc>
          <w:tcPr>
            <w:tcW w:w="3191" w:type="dxa"/>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имеет личные  впечатления, упорядочивает их во времени;</w:t>
            </w:r>
          </w:p>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-умеет делиться своими воспоминаниями, впечатлениями и планами с другими людьми;</w:t>
            </w:r>
          </w:p>
        </w:tc>
      </w:tr>
      <w:tr w:rsidR="00EC4680" w:rsidRPr="00052D8D" w:rsidTr="00052D8D">
        <w:trPr>
          <w:trHeight w:val="2050"/>
        </w:trPr>
        <w:tc>
          <w:tcPr>
            <w:tcW w:w="3190" w:type="dxa"/>
            <w:vMerge/>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C4680" w:rsidRPr="00052D8D" w:rsidRDefault="00EC4680" w:rsidP="00052D8D">
            <w:pPr>
              <w:suppressAutoHyphens/>
              <w:spacing w:after="0" w:line="360" w:lineRule="auto"/>
              <w:rPr>
                <w:rFonts w:ascii="Times New Roman" w:eastAsia="Times New Roman" w:hAnsi="Times New Roman"/>
                <w:color w:val="000000"/>
                <w:sz w:val="24"/>
                <w:szCs w:val="24"/>
                <w:lang w:eastAsia="ru-RU"/>
              </w:rPr>
            </w:pPr>
            <w:r w:rsidRPr="00052D8D">
              <w:rPr>
                <w:rFonts w:ascii="Times New Roman" w:eastAsia="Times New Roman" w:hAnsi="Times New Roman"/>
                <w:color w:val="000000"/>
                <w:sz w:val="24"/>
                <w:szCs w:val="24"/>
                <w:lang w:eastAsia="ru-RU"/>
              </w:rPr>
              <w:t>Умение устанавливать взаимосвязь порядка природного и уклада собственной жизни в семье и в школе, вести себя в быту сообразно этому пониманию.</w:t>
            </w:r>
          </w:p>
        </w:tc>
        <w:tc>
          <w:tcPr>
            <w:tcW w:w="3191" w:type="dxa"/>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xml:space="preserve">- знает и выполняет основные ритуалы (моет обувь, принимает душ , </w:t>
            </w:r>
          </w:p>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связывает уклад своей жизни с общественным.</w:t>
            </w:r>
          </w:p>
        </w:tc>
      </w:tr>
      <w:tr w:rsidR="00EC4680" w:rsidRPr="00052D8D" w:rsidTr="00052D8D">
        <w:tc>
          <w:tcPr>
            <w:tcW w:w="3190" w:type="dxa"/>
            <w:vMerge/>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Сформированность любознательности, наблюдательности, способности замечать новое.</w:t>
            </w:r>
          </w:p>
        </w:tc>
        <w:tc>
          <w:tcPr>
            <w:tcW w:w="3191" w:type="dxa"/>
          </w:tcPr>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умение задавать вопросы;</w:t>
            </w:r>
          </w:p>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умение замечать новое, необычное;</w:t>
            </w:r>
          </w:p>
          <w:p w:rsidR="00EC4680" w:rsidRPr="00052D8D" w:rsidRDefault="00EC4680"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умение включаться в совместную деятельность под руководством взрослых;</w:t>
            </w:r>
          </w:p>
        </w:tc>
      </w:tr>
      <w:tr w:rsidR="00E352B1" w:rsidRPr="00052D8D" w:rsidTr="00052D8D">
        <w:tc>
          <w:tcPr>
            <w:tcW w:w="3190" w:type="dxa"/>
            <w:vMerge w:val="restart"/>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190"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Знание правил поведения в разных социальных ситуациях с людьми разного статуса,  умение их применить в соответствии с ситуацией.</w:t>
            </w:r>
          </w:p>
        </w:tc>
        <w:tc>
          <w:tcPr>
            <w:tcW w:w="3191"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умеет вести себя в зависимости от ситуации и статуса людей ( родители, учителя, сверстники, пожилые люди и т.п.);</w:t>
            </w:r>
          </w:p>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знает , как вести себя с незнакомыми людьми;</w:t>
            </w:r>
          </w:p>
          <w:p w:rsidR="00CA0553"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xml:space="preserve">- знает и использует правила поведения в общественных местах (кино, магазин, </w:t>
            </w:r>
            <w:r w:rsidRPr="00052D8D">
              <w:rPr>
                <w:rFonts w:ascii="Times New Roman" w:eastAsia="Arial Unicode MS" w:hAnsi="Times New Roman"/>
                <w:color w:val="000000"/>
                <w:kern w:val="1"/>
                <w:sz w:val="24"/>
                <w:szCs w:val="24"/>
                <w:lang w:eastAsia="ar-SA"/>
              </w:rPr>
              <w:lastRenderedPageBreak/>
              <w:t>больница);</w:t>
            </w:r>
          </w:p>
        </w:tc>
      </w:tr>
      <w:tr w:rsidR="00E352B1" w:rsidRPr="00052D8D" w:rsidTr="00052D8D">
        <w:tc>
          <w:tcPr>
            <w:tcW w:w="3190" w:type="dxa"/>
            <w:vMerge/>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Times New Roman" w:hAnsi="Times New Roman"/>
                <w:color w:val="000000"/>
                <w:sz w:val="24"/>
                <w:szCs w:val="24"/>
                <w:lang w:eastAsia="ru-RU"/>
              </w:rPr>
              <w:t>Умение адекватно использовать принятые в окружении ребёнка социальные ритуалы</w:t>
            </w:r>
            <w:r w:rsidR="00CA0553" w:rsidRPr="00052D8D">
              <w:rPr>
                <w:rFonts w:ascii="Times New Roman" w:eastAsia="Times New Roman" w:hAnsi="Times New Roman"/>
                <w:color w:val="000000"/>
                <w:sz w:val="24"/>
                <w:szCs w:val="24"/>
                <w:lang w:eastAsia="ru-RU"/>
              </w:rPr>
              <w:t>.</w:t>
            </w:r>
          </w:p>
        </w:tc>
        <w:tc>
          <w:tcPr>
            <w:tcW w:w="3191" w:type="dxa"/>
          </w:tcPr>
          <w:p w:rsidR="00E352B1" w:rsidRPr="00052D8D" w:rsidRDefault="00E352B1" w:rsidP="00052D8D">
            <w:pPr>
              <w:autoSpaceDE w:val="0"/>
              <w:autoSpaceDN w:val="0"/>
              <w:adjustRightInd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w:t>
            </w:r>
            <w:r w:rsidRPr="00052D8D">
              <w:rPr>
                <w:rFonts w:ascii="Times New Roman" w:eastAsia="Times New Roman" w:hAnsi="Times New Roman"/>
                <w:color w:val="000000"/>
                <w:sz w:val="24"/>
                <w:szCs w:val="24"/>
                <w:lang w:eastAsia="ru-RU"/>
              </w:rPr>
              <w:t xml:space="preserve"> умеет  корректно привлечь к себе внимание, отстраниться от нежелательного контакта.</w:t>
            </w:r>
          </w:p>
        </w:tc>
      </w:tr>
      <w:tr w:rsidR="00E352B1" w:rsidRPr="00052D8D" w:rsidTr="00052D8D">
        <w:tc>
          <w:tcPr>
            <w:tcW w:w="3190" w:type="dxa"/>
            <w:vMerge w:val="restart"/>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52D8D">
              <w:rPr>
                <w:rFonts w:ascii="Times New Roman" w:eastAsia="Arial Unicode MS" w:hAnsi="Times New Roman"/>
                <w:iCs/>
                <w:color w:val="000000"/>
                <w:kern w:val="1"/>
                <w:sz w:val="24"/>
                <w:szCs w:val="24"/>
                <w:lang w:eastAsia="ar-SA"/>
              </w:rPr>
              <w:t>в том числе с использованием информационных технологий.</w:t>
            </w:r>
          </w:p>
        </w:tc>
        <w:tc>
          <w:tcPr>
            <w:tcW w:w="3190" w:type="dxa"/>
          </w:tcPr>
          <w:p w:rsidR="00E352B1" w:rsidRPr="00052D8D" w:rsidRDefault="00C26FC4"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w:t>
            </w:r>
            <w:r w:rsidR="00E352B1" w:rsidRPr="00052D8D">
              <w:rPr>
                <w:rFonts w:ascii="Times New Roman" w:eastAsia="Arial Unicode MS" w:hAnsi="Times New Roman"/>
                <w:color w:val="000000"/>
                <w:kern w:val="1"/>
                <w:sz w:val="24"/>
                <w:szCs w:val="24"/>
                <w:lang w:eastAsia="ar-SA"/>
              </w:rPr>
              <w:t>формированность</w:t>
            </w:r>
            <w:r w:rsidRPr="00052D8D">
              <w:rPr>
                <w:rFonts w:ascii="Times New Roman" w:eastAsia="Arial Unicode MS" w:hAnsi="Times New Roman"/>
                <w:color w:val="000000"/>
                <w:kern w:val="1"/>
                <w:sz w:val="24"/>
                <w:szCs w:val="24"/>
                <w:lang w:eastAsia="ar-SA"/>
              </w:rPr>
              <w:t xml:space="preserve"> </w:t>
            </w:r>
            <w:r w:rsidR="00E352B1" w:rsidRPr="00052D8D">
              <w:rPr>
                <w:rFonts w:ascii="Times New Roman" w:eastAsia="Arial Unicode MS" w:hAnsi="Times New Roman"/>
                <w:color w:val="000000"/>
                <w:kern w:val="1"/>
                <w:sz w:val="24"/>
                <w:szCs w:val="24"/>
                <w:lang w:eastAsia="ar-SA"/>
              </w:rPr>
              <w:t xml:space="preserve"> навыков коммуникации со взрос</w:t>
            </w:r>
            <w:r w:rsidR="00E352B1" w:rsidRPr="00052D8D">
              <w:rPr>
                <w:rFonts w:ascii="Times New Roman" w:eastAsia="Arial Unicode MS" w:hAnsi="Times New Roman"/>
                <w:color w:val="000000"/>
                <w:kern w:val="1"/>
                <w:sz w:val="24"/>
                <w:szCs w:val="24"/>
                <w:lang w:eastAsia="ar-SA"/>
              </w:rPr>
              <w:softHyphen/>
              <w:t>лы</w:t>
            </w:r>
            <w:r w:rsidR="00E352B1" w:rsidRPr="00052D8D">
              <w:rPr>
                <w:rFonts w:ascii="Times New Roman" w:eastAsia="Arial Unicode MS" w:hAnsi="Times New Roman"/>
                <w:color w:val="000000"/>
                <w:kern w:val="1"/>
                <w:sz w:val="24"/>
                <w:szCs w:val="24"/>
                <w:lang w:eastAsia="ar-SA"/>
              </w:rPr>
              <w:softHyphen/>
              <w:t>ми</w:t>
            </w:r>
          </w:p>
        </w:tc>
        <w:tc>
          <w:tcPr>
            <w:tcW w:w="3191" w:type="dxa"/>
          </w:tcPr>
          <w:p w:rsidR="00E352B1" w:rsidRPr="00052D8D" w:rsidRDefault="00E352B1"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поддерживать ком</w:t>
            </w:r>
            <w:r w:rsidRPr="00052D8D">
              <w:rPr>
                <w:rFonts w:ascii="Times New Roman" w:eastAsia="Arial Unicode MS" w:hAnsi="Times New Roman"/>
                <w:color w:val="000000"/>
                <w:kern w:val="1"/>
                <w:sz w:val="24"/>
                <w:szCs w:val="24"/>
                <w:lang w:eastAsia="ar-SA"/>
              </w:rPr>
              <w:softHyphen/>
              <w:t>му</w:t>
            </w:r>
            <w:r w:rsidRPr="00052D8D">
              <w:rPr>
                <w:rFonts w:ascii="Times New Roman" w:eastAsia="Arial Unicode MS" w:hAnsi="Times New Roman"/>
                <w:color w:val="000000"/>
                <w:kern w:val="1"/>
                <w:sz w:val="24"/>
                <w:szCs w:val="24"/>
                <w:lang w:eastAsia="ar-SA"/>
              </w:rPr>
              <w:softHyphen/>
              <w:t>ни</w:t>
            </w:r>
            <w:r w:rsidRPr="00052D8D">
              <w:rPr>
                <w:rFonts w:ascii="Times New Roman" w:eastAsia="Arial Unicode MS" w:hAnsi="Times New Roman"/>
                <w:color w:val="000000"/>
                <w:kern w:val="1"/>
                <w:sz w:val="24"/>
                <w:szCs w:val="24"/>
                <w:lang w:eastAsia="ar-SA"/>
              </w:rPr>
              <w:softHyphen/>
              <w:t>ка</w:t>
            </w:r>
            <w:r w:rsidRPr="00052D8D">
              <w:rPr>
                <w:rFonts w:ascii="Times New Roman" w:eastAsia="Arial Unicode MS" w:hAnsi="Times New Roman"/>
                <w:color w:val="000000"/>
                <w:kern w:val="1"/>
                <w:sz w:val="24"/>
                <w:szCs w:val="24"/>
                <w:lang w:eastAsia="ar-SA"/>
              </w:rPr>
              <w:softHyphen/>
              <w:t>цию с взрослыми;</w:t>
            </w:r>
          </w:p>
          <w:p w:rsidR="00E352B1" w:rsidRPr="00052D8D" w:rsidRDefault="00E352B1"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применять под контролем взрослых аде</w:t>
            </w:r>
            <w:r w:rsidRPr="00052D8D">
              <w:rPr>
                <w:rFonts w:ascii="Times New Roman" w:eastAsia="Arial Unicode MS" w:hAnsi="Times New Roman"/>
                <w:color w:val="000000"/>
                <w:kern w:val="1"/>
                <w:sz w:val="24"/>
                <w:szCs w:val="24"/>
                <w:lang w:eastAsia="ar-SA"/>
              </w:rPr>
              <w:softHyphen/>
              <w:t>к</w:t>
            </w:r>
            <w:r w:rsidRPr="00052D8D">
              <w:rPr>
                <w:rFonts w:ascii="Times New Roman" w:eastAsia="Arial Unicode MS" w:hAnsi="Times New Roman"/>
                <w:color w:val="000000"/>
                <w:kern w:val="1"/>
                <w:sz w:val="24"/>
                <w:szCs w:val="24"/>
                <w:lang w:eastAsia="ar-SA"/>
              </w:rPr>
              <w:softHyphen/>
              <w:t>ватные способы поведения в разных ситуациях;</w:t>
            </w:r>
          </w:p>
          <w:p w:rsidR="00E352B1" w:rsidRPr="00052D8D" w:rsidRDefault="00E352B1" w:rsidP="00052D8D">
            <w:pPr>
              <w:suppressAutoHyphens/>
              <w:autoSpaceDE w:val="0"/>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обращаться за помощью;</w:t>
            </w:r>
          </w:p>
        </w:tc>
      </w:tr>
      <w:tr w:rsidR="00E352B1" w:rsidRPr="00052D8D" w:rsidTr="00052D8D">
        <w:tc>
          <w:tcPr>
            <w:tcW w:w="3190" w:type="dxa"/>
            <w:vMerge/>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352B1" w:rsidRPr="00052D8D" w:rsidRDefault="00C26FC4"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w:t>
            </w:r>
            <w:r w:rsidR="00E352B1" w:rsidRPr="00052D8D">
              <w:rPr>
                <w:rFonts w:ascii="Times New Roman" w:eastAsia="Arial Unicode MS" w:hAnsi="Times New Roman"/>
                <w:color w:val="000000"/>
                <w:kern w:val="1"/>
                <w:sz w:val="24"/>
                <w:szCs w:val="24"/>
                <w:lang w:eastAsia="ar-SA"/>
              </w:rPr>
              <w:t>формированность</w:t>
            </w:r>
            <w:r w:rsidRPr="00052D8D">
              <w:rPr>
                <w:rFonts w:ascii="Times New Roman" w:eastAsia="Arial Unicode MS" w:hAnsi="Times New Roman"/>
                <w:color w:val="000000"/>
                <w:kern w:val="1"/>
                <w:sz w:val="24"/>
                <w:szCs w:val="24"/>
                <w:lang w:eastAsia="ar-SA"/>
              </w:rPr>
              <w:t xml:space="preserve"> </w:t>
            </w:r>
            <w:r w:rsidR="00E352B1" w:rsidRPr="00052D8D">
              <w:rPr>
                <w:rFonts w:ascii="Times New Roman" w:eastAsia="Arial Unicode MS" w:hAnsi="Times New Roman"/>
                <w:color w:val="000000"/>
                <w:kern w:val="1"/>
                <w:sz w:val="24"/>
                <w:szCs w:val="24"/>
                <w:lang w:eastAsia="ar-SA"/>
              </w:rPr>
              <w:t xml:space="preserve"> навыков коммуникации со сверстниками</w:t>
            </w:r>
          </w:p>
        </w:tc>
        <w:tc>
          <w:tcPr>
            <w:tcW w:w="3191"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и поддерживать коммуникацию со сверс</w:t>
            </w:r>
            <w:r w:rsidRPr="00052D8D">
              <w:rPr>
                <w:rFonts w:ascii="Times New Roman" w:eastAsia="Arial Unicode MS" w:hAnsi="Times New Roman"/>
                <w:color w:val="000000"/>
                <w:kern w:val="1"/>
                <w:sz w:val="24"/>
                <w:szCs w:val="24"/>
                <w:lang w:eastAsia="ar-SA"/>
              </w:rPr>
              <w:softHyphen/>
              <w:t>т</w:t>
            </w:r>
            <w:r w:rsidRPr="00052D8D">
              <w:rPr>
                <w:rFonts w:ascii="Times New Roman" w:eastAsia="Arial Unicode MS" w:hAnsi="Times New Roman"/>
                <w:color w:val="000000"/>
                <w:kern w:val="1"/>
                <w:sz w:val="24"/>
                <w:szCs w:val="24"/>
                <w:lang w:eastAsia="ar-SA"/>
              </w:rPr>
              <w:softHyphen/>
              <w:t>ни</w:t>
            </w:r>
            <w:r w:rsidRPr="00052D8D">
              <w:rPr>
                <w:rFonts w:ascii="Times New Roman" w:eastAsia="Arial Unicode MS" w:hAnsi="Times New Roman"/>
                <w:color w:val="000000"/>
                <w:kern w:val="1"/>
                <w:sz w:val="24"/>
                <w:szCs w:val="24"/>
                <w:lang w:eastAsia="ar-SA"/>
              </w:rPr>
              <w:softHyphen/>
              <w:t>ками;</w:t>
            </w:r>
          </w:p>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применять элементарные  аде</w:t>
            </w:r>
            <w:r w:rsidRPr="00052D8D">
              <w:rPr>
                <w:rFonts w:ascii="Times New Roman" w:eastAsia="Arial Unicode MS" w:hAnsi="Times New Roman"/>
                <w:color w:val="000000"/>
                <w:kern w:val="1"/>
                <w:sz w:val="24"/>
                <w:szCs w:val="24"/>
                <w:lang w:eastAsia="ar-SA"/>
              </w:rPr>
              <w:softHyphen/>
              <w:t>к</w:t>
            </w:r>
            <w:r w:rsidRPr="00052D8D">
              <w:rPr>
                <w:rFonts w:ascii="Times New Roman" w:eastAsia="Arial Unicode MS" w:hAnsi="Times New Roman"/>
                <w:color w:val="000000"/>
                <w:kern w:val="1"/>
                <w:sz w:val="24"/>
                <w:szCs w:val="24"/>
                <w:lang w:eastAsia="ar-SA"/>
              </w:rPr>
              <w:softHyphen/>
              <w:t>ватные способы поведения в разных ситуациях;</w:t>
            </w:r>
          </w:p>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обращаться за помощью</w:t>
            </w:r>
          </w:p>
        </w:tc>
      </w:tr>
      <w:tr w:rsidR="00E352B1" w:rsidRPr="00052D8D" w:rsidTr="00052D8D">
        <w:tc>
          <w:tcPr>
            <w:tcW w:w="3190" w:type="dxa"/>
            <w:vMerge/>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владение средствами коммуникации</w:t>
            </w:r>
          </w:p>
        </w:tc>
        <w:tc>
          <w:tcPr>
            <w:tcW w:w="3191"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способность использовать разнообразные средства ко</w:t>
            </w:r>
            <w:r w:rsidRPr="00052D8D">
              <w:rPr>
                <w:rFonts w:ascii="Times New Roman" w:eastAsia="Arial Unicode MS" w:hAnsi="Times New Roman"/>
                <w:color w:val="000000"/>
                <w:kern w:val="1"/>
                <w:sz w:val="24"/>
                <w:szCs w:val="24"/>
                <w:lang w:eastAsia="ar-SA"/>
              </w:rPr>
              <w:softHyphen/>
              <w:t>м</w:t>
            </w:r>
            <w:r w:rsidRPr="00052D8D">
              <w:rPr>
                <w:rFonts w:ascii="Times New Roman" w:eastAsia="Arial Unicode MS" w:hAnsi="Times New Roman"/>
                <w:color w:val="000000"/>
                <w:kern w:val="1"/>
                <w:sz w:val="24"/>
                <w:szCs w:val="24"/>
                <w:lang w:eastAsia="ar-SA"/>
              </w:rPr>
              <w:softHyphen/>
              <w:t>муникации согласно ситу</w:t>
            </w:r>
            <w:r w:rsidRPr="00052D8D">
              <w:rPr>
                <w:rFonts w:ascii="Times New Roman" w:eastAsia="Arial Unicode MS" w:hAnsi="Times New Roman"/>
                <w:color w:val="000000"/>
                <w:kern w:val="1"/>
                <w:sz w:val="24"/>
                <w:szCs w:val="24"/>
                <w:lang w:eastAsia="ar-SA"/>
              </w:rPr>
              <w:softHyphen/>
              <w:t>ации</w:t>
            </w:r>
          </w:p>
        </w:tc>
      </w:tr>
      <w:tr w:rsidR="00E352B1" w:rsidRPr="00052D8D" w:rsidTr="00052D8D">
        <w:tc>
          <w:tcPr>
            <w:tcW w:w="3190" w:type="dxa"/>
            <w:vMerge/>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p>
        </w:tc>
        <w:tc>
          <w:tcPr>
            <w:tcW w:w="3190"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адекватность применения ритуалов социального взаимодействия</w:t>
            </w:r>
          </w:p>
        </w:tc>
        <w:tc>
          <w:tcPr>
            <w:tcW w:w="3191" w:type="dxa"/>
          </w:tcPr>
          <w:p w:rsidR="00E352B1" w:rsidRPr="00052D8D" w:rsidRDefault="00E352B1" w:rsidP="00052D8D">
            <w:pPr>
              <w:suppressAutoHyphens/>
              <w:spacing w:after="0" w:line="360" w:lineRule="auto"/>
              <w:rPr>
                <w:rFonts w:ascii="Times New Roman" w:eastAsia="Arial Unicode MS" w:hAnsi="Times New Roman"/>
                <w:color w:val="000000"/>
                <w:kern w:val="1"/>
                <w:sz w:val="24"/>
                <w:szCs w:val="24"/>
                <w:lang w:eastAsia="ar-SA"/>
              </w:rPr>
            </w:pPr>
            <w:r w:rsidRPr="00052D8D">
              <w:rPr>
                <w:rFonts w:ascii="Times New Roman" w:eastAsia="Arial Unicode MS" w:hAnsi="Times New Roman"/>
                <w:color w:val="000000"/>
                <w:kern w:val="1"/>
                <w:sz w:val="24"/>
                <w:szCs w:val="24"/>
                <w:lang w:eastAsia="ar-SA"/>
              </w:rPr>
              <w:t>Использование основных ритуалов общения «Здравствуйте», «До свидания».</w:t>
            </w:r>
          </w:p>
        </w:tc>
      </w:tr>
    </w:tbl>
    <w:p w:rsidR="00F02263" w:rsidRDefault="00C26FC4" w:rsidP="00C26FC4">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 xml:space="preserve">       </w:t>
      </w:r>
    </w:p>
    <w:p w:rsidR="00F02263" w:rsidRDefault="00F02263" w:rsidP="00C26FC4">
      <w:pPr>
        <w:suppressAutoHyphens/>
        <w:spacing w:after="0" w:line="360" w:lineRule="auto"/>
        <w:jc w:val="both"/>
        <w:rPr>
          <w:rFonts w:ascii="Times New Roman" w:eastAsia="Arial Unicode MS" w:hAnsi="Times New Roman"/>
          <w:color w:val="000000"/>
          <w:kern w:val="1"/>
          <w:sz w:val="28"/>
          <w:szCs w:val="28"/>
          <w:lang w:eastAsia="ar-SA"/>
        </w:rPr>
      </w:pPr>
    </w:p>
    <w:p w:rsidR="00BC6B36" w:rsidRPr="00604ACE" w:rsidRDefault="00C26FC4" w:rsidP="00C26FC4">
      <w:pPr>
        <w:suppressAutoHyphens/>
        <w:spacing w:after="0" w:line="360" w:lineRule="auto"/>
        <w:jc w:val="both"/>
        <w:rPr>
          <w:rFonts w:ascii="Times New Roman" w:eastAsia="Arial Unicode MS" w:hAnsi="Times New Roman"/>
          <w:b/>
          <w:bCs/>
          <w:color w:val="000000"/>
          <w:kern w:val="1"/>
          <w:sz w:val="28"/>
          <w:szCs w:val="28"/>
          <w:lang w:eastAsia="ar-SA"/>
        </w:rPr>
      </w:pPr>
      <w:r>
        <w:rPr>
          <w:rFonts w:ascii="Times New Roman" w:eastAsia="Arial Unicode MS" w:hAnsi="Times New Roman"/>
          <w:color w:val="000000"/>
          <w:kern w:val="1"/>
          <w:sz w:val="28"/>
          <w:szCs w:val="28"/>
          <w:lang w:eastAsia="ar-SA"/>
        </w:rPr>
        <w:t xml:space="preserve">  </w:t>
      </w:r>
      <w:r w:rsidR="00F02263">
        <w:rPr>
          <w:rFonts w:ascii="Times New Roman" w:eastAsia="Arial Unicode MS" w:hAnsi="Times New Roman"/>
          <w:color w:val="000000"/>
          <w:kern w:val="1"/>
          <w:sz w:val="28"/>
          <w:szCs w:val="28"/>
          <w:lang w:eastAsia="ar-SA"/>
        </w:rPr>
        <w:t xml:space="preserve">    </w:t>
      </w:r>
      <w:r>
        <w:rPr>
          <w:rFonts w:ascii="Times New Roman" w:eastAsia="Arial Unicode MS" w:hAnsi="Times New Roman"/>
          <w:color w:val="000000"/>
          <w:kern w:val="1"/>
          <w:sz w:val="28"/>
          <w:szCs w:val="28"/>
          <w:lang w:eastAsia="ar-SA"/>
        </w:rPr>
        <w:t xml:space="preserve">  </w:t>
      </w:r>
      <w:r w:rsidR="0054699E" w:rsidRPr="00604ACE">
        <w:rPr>
          <w:rFonts w:ascii="Times New Roman" w:eastAsia="Arial Unicode MS" w:hAnsi="Times New Roman"/>
          <w:color w:val="000000"/>
          <w:kern w:val="1"/>
          <w:sz w:val="28"/>
          <w:szCs w:val="28"/>
          <w:lang w:eastAsia="ar-SA"/>
        </w:rPr>
        <w:t>3) сис</w:t>
      </w:r>
      <w:r w:rsidR="00C96DCF" w:rsidRPr="00604ACE">
        <w:rPr>
          <w:rFonts w:ascii="Times New Roman" w:eastAsia="Arial Unicode MS" w:hAnsi="Times New Roman"/>
          <w:color w:val="000000"/>
          <w:kern w:val="1"/>
          <w:sz w:val="28"/>
          <w:szCs w:val="28"/>
          <w:lang w:eastAsia="ar-SA"/>
        </w:rPr>
        <w:t>тему бальной оценки результатов</w:t>
      </w:r>
      <w:r w:rsidR="00C96DCF" w:rsidRPr="00604ACE">
        <w:rPr>
          <w:rFonts w:ascii="Times New Roman" w:eastAsia="Arial Unicode MS" w:hAnsi="Times New Roman"/>
          <w:b/>
          <w:bCs/>
          <w:color w:val="000000"/>
          <w:kern w:val="1"/>
          <w:sz w:val="28"/>
          <w:szCs w:val="28"/>
          <w:lang w:eastAsia="ar-SA"/>
        </w:rPr>
        <w:t>:</w:t>
      </w:r>
    </w:p>
    <w:p w:rsidR="007B4012" w:rsidRDefault="00C96DCF"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lastRenderedPageBreak/>
        <w:t xml:space="preserve">0 баллов ― нет фиксируемой динамики; </w:t>
      </w:r>
    </w:p>
    <w:p w:rsidR="007B4012" w:rsidRDefault="00C96DCF"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 xml:space="preserve">1 балл ― минимальная динамика; </w:t>
      </w:r>
    </w:p>
    <w:p w:rsidR="007B4012" w:rsidRDefault="00C96DCF"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2 балла ― удовлетворительная динамика;</w:t>
      </w:r>
    </w:p>
    <w:p w:rsidR="00C96DCF" w:rsidRPr="00604ACE" w:rsidRDefault="00C96DCF"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Cs/>
          <w:color w:val="000000"/>
          <w:kern w:val="1"/>
          <w:sz w:val="28"/>
          <w:szCs w:val="28"/>
          <w:lang w:eastAsia="ar-SA"/>
        </w:rPr>
        <w:t xml:space="preserve"> 3 балла ― значительная динамика;</w:t>
      </w:r>
    </w:p>
    <w:p w:rsidR="00C96DCF"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4) документы, в которых отражаются индивидуальные результаты каждого обучающегося </w:t>
      </w:r>
      <w:r w:rsidR="00C96DCF" w:rsidRPr="00604ACE">
        <w:rPr>
          <w:rFonts w:ascii="Times New Roman" w:eastAsia="Arial Unicode MS" w:hAnsi="Times New Roman"/>
          <w:color w:val="000000"/>
          <w:kern w:val="1"/>
          <w:sz w:val="28"/>
          <w:szCs w:val="28"/>
          <w:lang w:eastAsia="ar-SA"/>
        </w:rPr>
        <w:t xml:space="preserve">. В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C26FC4" w:rsidRPr="00C26FC4">
        <w:rPr>
          <w:rFonts w:ascii="Times New Roman" w:eastAsia="Arial Unicode MS" w:hAnsi="Times New Roman"/>
          <w:color w:val="000000"/>
          <w:kern w:val="1"/>
          <w:sz w:val="28"/>
          <w:szCs w:val="28"/>
          <w:lang w:eastAsia="ar-SA"/>
        </w:rPr>
        <w:t xml:space="preserve"> </w:t>
      </w:r>
      <w:r w:rsidR="00C26FC4">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00C96DCF" w:rsidRPr="00604ACE">
        <w:rPr>
          <w:rFonts w:ascii="Times New Roman" w:eastAsia="Arial Unicode MS" w:hAnsi="Times New Roman"/>
          <w:color w:val="000000"/>
          <w:kern w:val="1"/>
          <w:sz w:val="28"/>
          <w:szCs w:val="28"/>
          <w:lang w:eastAsia="ar-SA"/>
        </w:rPr>
        <w:t xml:space="preserve">такими документами является </w:t>
      </w:r>
      <w:r w:rsidR="00C96DCF" w:rsidRPr="00A11697">
        <w:rPr>
          <w:rFonts w:ascii="Times New Roman" w:eastAsia="Arial Unicode MS" w:hAnsi="Times New Roman"/>
          <w:kern w:val="1"/>
          <w:sz w:val="28"/>
          <w:szCs w:val="28"/>
          <w:lang w:eastAsia="ar-SA"/>
        </w:rPr>
        <w:t>«</w:t>
      </w:r>
      <w:r w:rsidR="00D6348B">
        <w:rPr>
          <w:rFonts w:ascii="Times New Roman" w:eastAsia="Arial Unicode MS" w:hAnsi="Times New Roman"/>
          <w:kern w:val="1"/>
          <w:sz w:val="28"/>
          <w:szCs w:val="28"/>
          <w:lang w:eastAsia="ar-SA"/>
        </w:rPr>
        <w:t>Карта развития обучающегося</w:t>
      </w:r>
      <w:r w:rsidR="00A11697" w:rsidRPr="00A11697">
        <w:rPr>
          <w:rFonts w:ascii="Times New Roman" w:eastAsia="Arial Unicode MS" w:hAnsi="Times New Roman"/>
          <w:kern w:val="1"/>
          <w:sz w:val="28"/>
          <w:szCs w:val="28"/>
          <w:lang w:eastAsia="ar-SA"/>
        </w:rPr>
        <w:t>»</w:t>
      </w:r>
      <w:r w:rsidR="00A11697">
        <w:rPr>
          <w:rFonts w:ascii="Times New Roman" w:eastAsia="Arial Unicode MS" w:hAnsi="Times New Roman"/>
          <w:kern w:val="1"/>
          <w:sz w:val="28"/>
          <w:szCs w:val="28"/>
          <w:lang w:eastAsia="ar-SA"/>
        </w:rPr>
        <w:t xml:space="preserve">. </w:t>
      </w:r>
      <w:r w:rsidR="00A11697">
        <w:rPr>
          <w:rFonts w:ascii="Times New Roman" w:eastAsia="Arial Unicode MS" w:hAnsi="Times New Roman"/>
          <w:color w:val="000000"/>
          <w:kern w:val="1"/>
          <w:sz w:val="28"/>
          <w:szCs w:val="28"/>
          <w:lang w:eastAsia="ar-SA"/>
        </w:rPr>
        <w:t xml:space="preserve"> Он</w:t>
      </w:r>
      <w:r w:rsidR="00B508CE" w:rsidRPr="00604ACE">
        <w:rPr>
          <w:rFonts w:ascii="Times New Roman" w:eastAsia="Arial Unicode MS" w:hAnsi="Times New Roman"/>
          <w:color w:val="000000"/>
          <w:kern w:val="1"/>
          <w:sz w:val="28"/>
          <w:szCs w:val="28"/>
          <w:lang w:eastAsia="ar-SA"/>
        </w:rPr>
        <w:t xml:space="preserve"> включает в себя: представления специалистов, педагогическую характеристику, </w:t>
      </w:r>
      <w:r w:rsidR="008F23A6" w:rsidRPr="00604ACE">
        <w:rPr>
          <w:rFonts w:ascii="Times New Roman" w:eastAsia="Arial Unicode MS" w:hAnsi="Times New Roman"/>
          <w:color w:val="000000"/>
          <w:kern w:val="1"/>
          <w:sz w:val="28"/>
          <w:szCs w:val="28"/>
          <w:lang w:eastAsia="ar-SA"/>
        </w:rPr>
        <w:t xml:space="preserve">заключение </w:t>
      </w:r>
      <w:r w:rsidR="00A11697">
        <w:rPr>
          <w:rFonts w:ascii="Times New Roman" w:eastAsia="Arial Unicode MS" w:hAnsi="Times New Roman"/>
          <w:color w:val="000000"/>
          <w:kern w:val="1"/>
          <w:sz w:val="28"/>
          <w:szCs w:val="28"/>
          <w:lang w:eastAsia="ar-SA"/>
        </w:rPr>
        <w:t>О</w:t>
      </w:r>
      <w:r w:rsidR="008F23A6" w:rsidRPr="00604ACE">
        <w:rPr>
          <w:rFonts w:ascii="Times New Roman" w:eastAsia="Arial Unicode MS" w:hAnsi="Times New Roman"/>
          <w:color w:val="000000"/>
          <w:kern w:val="1"/>
          <w:sz w:val="28"/>
          <w:szCs w:val="28"/>
          <w:lang w:eastAsia="ar-SA"/>
        </w:rPr>
        <w:t>ПМП</w:t>
      </w:r>
      <w:r w:rsidR="00A11697">
        <w:rPr>
          <w:rFonts w:ascii="Times New Roman" w:eastAsia="Arial Unicode MS" w:hAnsi="Times New Roman"/>
          <w:color w:val="000000"/>
          <w:kern w:val="1"/>
          <w:sz w:val="28"/>
          <w:szCs w:val="28"/>
          <w:lang w:eastAsia="ar-SA"/>
        </w:rPr>
        <w:t>К</w:t>
      </w:r>
      <w:r w:rsidR="008F23A6" w:rsidRPr="00604ACE">
        <w:rPr>
          <w:rFonts w:ascii="Times New Roman" w:eastAsia="Arial Unicode MS" w:hAnsi="Times New Roman"/>
          <w:color w:val="000000"/>
          <w:kern w:val="1"/>
          <w:sz w:val="28"/>
          <w:szCs w:val="28"/>
          <w:lang w:eastAsia="ar-SA"/>
        </w:rPr>
        <w:t xml:space="preserve">,  </w:t>
      </w:r>
      <w:r w:rsidR="00A11697">
        <w:rPr>
          <w:rFonts w:ascii="Times New Roman" w:eastAsia="Arial Unicode MS" w:hAnsi="Times New Roman"/>
          <w:color w:val="000000"/>
          <w:kern w:val="1"/>
          <w:sz w:val="28"/>
          <w:szCs w:val="28"/>
          <w:lang w:eastAsia="ar-SA"/>
        </w:rPr>
        <w:t>программу индивидуальной коррекционной работы с учащимся</w:t>
      </w:r>
      <w:r w:rsidR="008F23A6" w:rsidRPr="00604ACE">
        <w:rPr>
          <w:rFonts w:ascii="Times New Roman" w:eastAsia="Arial Unicode MS" w:hAnsi="Times New Roman"/>
          <w:color w:val="000000"/>
          <w:kern w:val="1"/>
          <w:sz w:val="28"/>
          <w:szCs w:val="28"/>
          <w:lang w:eastAsia="ar-SA"/>
        </w:rPr>
        <w:t xml:space="preserve">, </w:t>
      </w:r>
      <w:r w:rsidR="00A11697">
        <w:rPr>
          <w:rFonts w:ascii="Times New Roman" w:eastAsia="Arial Unicode MS" w:hAnsi="Times New Roman"/>
          <w:color w:val="000000"/>
          <w:kern w:val="1"/>
          <w:sz w:val="28"/>
          <w:szCs w:val="28"/>
          <w:lang w:eastAsia="ar-SA"/>
        </w:rPr>
        <w:t>коррекционную тетрадь</w:t>
      </w:r>
      <w:r w:rsidR="008F23A6" w:rsidRPr="00604ACE">
        <w:rPr>
          <w:rFonts w:ascii="Times New Roman" w:eastAsia="Arial Unicode MS" w:hAnsi="Times New Roman"/>
          <w:color w:val="000000"/>
          <w:kern w:val="1"/>
          <w:sz w:val="28"/>
          <w:szCs w:val="28"/>
          <w:lang w:eastAsia="ar-SA"/>
        </w:rPr>
        <w:t>, таблицу мониторинга БУД.</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5) материалы для проведен</w:t>
      </w:r>
      <w:r w:rsidR="003E2BCA">
        <w:rPr>
          <w:rFonts w:ascii="Times New Roman" w:eastAsia="Arial Unicode MS" w:hAnsi="Times New Roman"/>
          <w:color w:val="000000"/>
          <w:kern w:val="1"/>
          <w:sz w:val="28"/>
          <w:szCs w:val="28"/>
          <w:lang w:eastAsia="ar-SA"/>
        </w:rPr>
        <w:t xml:space="preserve">ия процедуры оценки личностных </w:t>
      </w:r>
      <w:r w:rsidRPr="00604ACE">
        <w:rPr>
          <w:rFonts w:ascii="Times New Roman" w:eastAsia="Arial Unicode MS" w:hAnsi="Times New Roman"/>
          <w:color w:val="000000"/>
          <w:kern w:val="1"/>
          <w:sz w:val="28"/>
          <w:szCs w:val="28"/>
          <w:lang w:eastAsia="ar-SA"/>
        </w:rPr>
        <w:t xml:space="preserve"> результатов.</w:t>
      </w:r>
      <w:r w:rsidR="00C96DCF" w:rsidRPr="00604ACE">
        <w:rPr>
          <w:rFonts w:ascii="Times New Roman" w:eastAsia="Arial Unicode MS" w:hAnsi="Times New Roman"/>
          <w:color w:val="000000"/>
          <w:kern w:val="1"/>
          <w:sz w:val="28"/>
          <w:szCs w:val="28"/>
          <w:lang w:eastAsia="ar-SA"/>
        </w:rPr>
        <w:t xml:space="preserve"> Данными материалами являются методик</w:t>
      </w:r>
      <w:r w:rsidR="008F23A6" w:rsidRPr="00604ACE">
        <w:rPr>
          <w:rFonts w:ascii="Times New Roman" w:eastAsia="Arial Unicode MS" w:hAnsi="Times New Roman"/>
          <w:color w:val="000000"/>
          <w:kern w:val="1"/>
          <w:sz w:val="28"/>
          <w:szCs w:val="28"/>
          <w:lang w:eastAsia="ar-SA"/>
        </w:rPr>
        <w:t>и</w:t>
      </w:r>
      <w:r w:rsidR="00C96DCF" w:rsidRPr="00604ACE">
        <w:rPr>
          <w:rFonts w:ascii="Times New Roman" w:eastAsia="Arial Unicode MS" w:hAnsi="Times New Roman"/>
          <w:color w:val="000000"/>
          <w:kern w:val="1"/>
          <w:sz w:val="28"/>
          <w:szCs w:val="28"/>
          <w:lang w:eastAsia="ar-SA"/>
        </w:rPr>
        <w:t>, которые используют логопед, психолог, социальный педагог.</w:t>
      </w:r>
    </w:p>
    <w:p w:rsidR="00C96DCF"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6) локальные акты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C26FC4">
        <w:rPr>
          <w:rFonts w:ascii="Times New Roman" w:eastAsia="Arial Unicode MS" w:hAnsi="Times New Roman"/>
          <w:color w:val="000000"/>
          <w:kern w:val="1"/>
          <w:sz w:val="28"/>
          <w:szCs w:val="28"/>
          <w:lang w:eastAsia="ar-SA"/>
        </w:rPr>
        <w:t>для детей-сирот</w:t>
      </w:r>
      <w:r w:rsidR="00C26FC4"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00C96DCF" w:rsidRPr="00604ACE">
        <w:rPr>
          <w:rFonts w:ascii="Times New Roman" w:eastAsia="Arial Unicode MS" w:hAnsi="Times New Roman"/>
          <w:color w:val="000000"/>
          <w:kern w:val="1"/>
          <w:sz w:val="28"/>
          <w:szCs w:val="28"/>
          <w:lang w:eastAsia="ar-SA"/>
        </w:rPr>
        <w:t>.</w:t>
      </w:r>
    </w:p>
    <w:p w:rsidR="00B852E2" w:rsidRPr="00604ACE" w:rsidRDefault="00B852E2"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F02263">
        <w:rPr>
          <w:rFonts w:ascii="Times New Roman" w:eastAsia="Arial Unicode MS" w:hAnsi="Times New Roman"/>
          <w:color w:val="000000"/>
          <w:kern w:val="1"/>
          <w:sz w:val="28"/>
          <w:szCs w:val="28"/>
          <w:lang w:eastAsia="ar-SA"/>
        </w:rPr>
        <w:t>Предметные результаты</w:t>
      </w:r>
      <w:r w:rsidRPr="00604ACE">
        <w:rPr>
          <w:rFonts w:ascii="Times New Roman" w:eastAsia="Arial Unicode MS" w:hAnsi="Times New Roman"/>
          <w:color w:val="000000"/>
          <w:kern w:val="1"/>
          <w:sz w:val="28"/>
          <w:szCs w:val="28"/>
          <w:lang w:eastAsia="ar-SA"/>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96DCF" w:rsidRPr="00604ACE" w:rsidRDefault="00C96DCF"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Предметные результаты будут оцениваться для 1 варианта в форме отметок от </w:t>
      </w:r>
      <w:r w:rsidR="00E1653C" w:rsidRPr="00604ACE">
        <w:rPr>
          <w:rFonts w:ascii="Times New Roman" w:eastAsia="Arial Unicode MS" w:hAnsi="Times New Roman"/>
          <w:color w:val="000000"/>
          <w:kern w:val="1"/>
          <w:sz w:val="28"/>
          <w:szCs w:val="28"/>
          <w:lang w:eastAsia="ar-SA"/>
        </w:rPr>
        <w:t>«2»</w:t>
      </w:r>
      <w:r w:rsidRPr="00604ACE">
        <w:rPr>
          <w:rFonts w:ascii="Times New Roman" w:eastAsia="Arial Unicode MS" w:hAnsi="Times New Roman"/>
          <w:color w:val="000000"/>
          <w:kern w:val="1"/>
          <w:sz w:val="28"/>
          <w:szCs w:val="28"/>
          <w:lang w:eastAsia="ar-SA"/>
        </w:rPr>
        <w:t xml:space="preserve"> до «5».  Вопрос об оценивании будет решаться к концу 1 года обучения  с каждым классом отдельно в зависимости от возможностей учащихся . Этот вопрос будет решен   на итоговом августовском  педагогическом совете</w:t>
      </w:r>
      <w:r w:rsidR="00BC6B36" w:rsidRPr="00604ACE">
        <w:rPr>
          <w:rFonts w:ascii="Times New Roman" w:eastAsia="Times New Roman" w:hAnsi="Times New Roman"/>
          <w:color w:val="000000"/>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ГКОУ </w:t>
      </w:r>
      <w:r w:rsidR="00C26FC4">
        <w:rPr>
          <w:rFonts w:ascii="Times New Roman" w:eastAsia="Arial Unicode MS" w:hAnsi="Times New Roman"/>
          <w:color w:val="000000"/>
          <w:kern w:val="1"/>
          <w:sz w:val="28"/>
          <w:szCs w:val="28"/>
          <w:lang w:eastAsia="ar-SA"/>
        </w:rPr>
        <w:t>для детей-сирот</w:t>
      </w:r>
      <w:r w:rsidR="00C26FC4"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003E2BCA">
        <w:rPr>
          <w:rFonts w:ascii="Times New Roman" w:eastAsia="Arial Unicode MS" w:hAnsi="Times New Roman"/>
          <w:color w:val="000000"/>
          <w:kern w:val="1"/>
          <w:sz w:val="28"/>
          <w:szCs w:val="28"/>
          <w:lang w:eastAsia="ar-SA"/>
        </w:rPr>
        <w:t>, исходя из рекомендаций ПМПк</w:t>
      </w:r>
      <w:r w:rsidR="00F5191C">
        <w:rPr>
          <w:rFonts w:ascii="Times New Roman" w:eastAsia="Arial Unicode MS" w:hAnsi="Times New Roman"/>
          <w:color w:val="000000"/>
          <w:kern w:val="1"/>
          <w:sz w:val="28"/>
          <w:szCs w:val="28"/>
          <w:lang w:eastAsia="ar-SA"/>
        </w:rPr>
        <w:t xml:space="preserve">. Так будет решено </w:t>
      </w:r>
      <w:r w:rsidRPr="00604ACE">
        <w:rPr>
          <w:rFonts w:ascii="Times New Roman" w:eastAsia="Arial Unicode MS" w:hAnsi="Times New Roman"/>
          <w:color w:val="000000"/>
          <w:kern w:val="1"/>
          <w:sz w:val="28"/>
          <w:szCs w:val="28"/>
          <w:lang w:eastAsia="ar-SA"/>
        </w:rPr>
        <w:t xml:space="preserve"> выставлять отметки с первого или второго полугодия 2 класса.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Cs/>
          <w:color w:val="000000"/>
          <w:kern w:val="1"/>
          <w:sz w:val="28"/>
          <w:szCs w:val="28"/>
          <w:lang w:eastAsia="ar-SA"/>
        </w:rPr>
        <w:t>Во время обучения в первом подготовительном (</w:t>
      </w:r>
      <w:r w:rsidRPr="00604ACE">
        <w:rPr>
          <w:rFonts w:ascii="Times New Roman" w:eastAsia="Arial Unicode MS" w:hAnsi="Times New Roman"/>
          <w:bCs/>
          <w:color w:val="000000"/>
          <w:kern w:val="1"/>
          <w:sz w:val="28"/>
          <w:szCs w:val="28"/>
          <w:lang w:val="en-US" w:eastAsia="ar-SA"/>
        </w:rPr>
        <w:t>I</w:t>
      </w:r>
      <w:r w:rsidRPr="00604ACE">
        <w:rPr>
          <w:rFonts w:ascii="Times New Roman" w:eastAsia="Arial Unicode MS" w:hAnsi="Times New Roman"/>
          <w:bCs/>
          <w:color w:val="000000"/>
          <w:kern w:val="1"/>
          <w:sz w:val="28"/>
          <w:szCs w:val="28"/>
          <w:vertAlign w:val="superscript"/>
          <w:lang w:eastAsia="ar-SA"/>
        </w:rPr>
        <w:t>1</w:t>
      </w:r>
      <w:r w:rsidRPr="00604ACE">
        <w:rPr>
          <w:rFonts w:ascii="Times New Roman" w:eastAsia="Arial Unicode MS" w:hAnsi="Times New Roman"/>
          <w:bCs/>
          <w:color w:val="000000"/>
          <w:kern w:val="1"/>
          <w:sz w:val="28"/>
          <w:szCs w:val="28"/>
          <w:lang w:eastAsia="ar-SA"/>
        </w:rPr>
        <w:t xml:space="preserve">-м) и </w:t>
      </w:r>
      <w:r w:rsidRPr="00604ACE">
        <w:rPr>
          <w:rFonts w:ascii="Times New Roman" w:eastAsia="Arial Unicode MS" w:hAnsi="Times New Roman"/>
          <w:bCs/>
          <w:color w:val="000000"/>
          <w:kern w:val="1"/>
          <w:sz w:val="28"/>
          <w:szCs w:val="28"/>
          <w:lang w:val="en-US" w:eastAsia="ar-SA"/>
        </w:rPr>
        <w:t>I</w:t>
      </w:r>
      <w:r w:rsidRPr="00604ACE">
        <w:rPr>
          <w:rFonts w:ascii="Times New Roman" w:eastAsia="Arial Unicode MS" w:hAnsi="Times New Roman"/>
          <w:bCs/>
          <w:color w:val="000000"/>
          <w:kern w:val="1"/>
          <w:sz w:val="28"/>
          <w:szCs w:val="28"/>
          <w:lang w:eastAsia="ar-SA"/>
        </w:rPr>
        <w:t>-м класса</w:t>
      </w:r>
      <w:r w:rsidR="00F5191C">
        <w:rPr>
          <w:rFonts w:ascii="Times New Roman" w:eastAsia="Arial Unicode MS" w:hAnsi="Times New Roman"/>
          <w:bCs/>
          <w:color w:val="000000"/>
          <w:kern w:val="1"/>
          <w:sz w:val="28"/>
          <w:szCs w:val="28"/>
          <w:lang w:eastAsia="ar-SA"/>
        </w:rPr>
        <w:t>х  и (</w:t>
      </w:r>
      <w:r w:rsidR="00B852E2" w:rsidRPr="00604ACE">
        <w:rPr>
          <w:rFonts w:ascii="Times New Roman" w:eastAsia="Arial Unicode MS" w:hAnsi="Times New Roman"/>
          <w:bCs/>
          <w:color w:val="000000"/>
          <w:kern w:val="1"/>
          <w:sz w:val="28"/>
          <w:szCs w:val="28"/>
          <w:lang w:eastAsia="ar-SA"/>
        </w:rPr>
        <w:t xml:space="preserve">по решению педагогического совета) </w:t>
      </w:r>
      <w:r w:rsidRPr="00604ACE">
        <w:rPr>
          <w:rFonts w:ascii="Times New Roman" w:eastAsia="Arial Unicode MS" w:hAnsi="Times New Roman"/>
          <w:bCs/>
          <w:color w:val="000000"/>
          <w:kern w:val="1"/>
          <w:sz w:val="28"/>
          <w:szCs w:val="28"/>
          <w:lang w:eastAsia="ar-SA"/>
        </w:rPr>
        <w:t xml:space="preserve"> первого полугодия </w:t>
      </w:r>
      <w:r w:rsidRPr="00604ACE">
        <w:rPr>
          <w:rFonts w:ascii="Times New Roman" w:eastAsia="Arial Unicode MS" w:hAnsi="Times New Roman"/>
          <w:bCs/>
          <w:color w:val="000000"/>
          <w:kern w:val="1"/>
          <w:sz w:val="28"/>
          <w:szCs w:val="28"/>
          <w:lang w:val="en-US" w:eastAsia="ar-SA"/>
        </w:rPr>
        <w:t>II</w:t>
      </w:r>
      <w:r w:rsidRPr="00604ACE">
        <w:rPr>
          <w:rFonts w:ascii="Times New Roman" w:eastAsia="Arial Unicode MS" w:hAnsi="Times New Roman"/>
          <w:bCs/>
          <w:color w:val="000000"/>
          <w:kern w:val="1"/>
          <w:sz w:val="28"/>
          <w:szCs w:val="28"/>
          <w:lang w:eastAsia="ar-SA"/>
        </w:rPr>
        <w:t>-го класса целесообразно всячески поощрять и стимулировать работу уче</w:t>
      </w:r>
      <w:r w:rsidRPr="00604ACE">
        <w:rPr>
          <w:rFonts w:ascii="Times New Roman" w:eastAsia="Arial Unicode MS" w:hAnsi="Times New Roman"/>
          <w:bCs/>
          <w:color w:val="000000"/>
          <w:kern w:val="1"/>
          <w:sz w:val="28"/>
          <w:szCs w:val="28"/>
          <w:lang w:eastAsia="ar-SA"/>
        </w:rPr>
        <w:softHyphen/>
        <w:t>ников, используя только качественную оценку. При этом не является при</w:t>
      </w:r>
      <w:r w:rsidRPr="00604ACE">
        <w:rPr>
          <w:rFonts w:ascii="Times New Roman" w:eastAsia="Arial Unicode MS" w:hAnsi="Times New Roman"/>
          <w:bCs/>
          <w:color w:val="000000"/>
          <w:kern w:val="1"/>
          <w:sz w:val="28"/>
          <w:szCs w:val="28"/>
          <w:lang w:eastAsia="ar-SA"/>
        </w:rPr>
        <w:softHyphen/>
        <w:t>н</w:t>
      </w:r>
      <w:r w:rsidRPr="00604ACE">
        <w:rPr>
          <w:rFonts w:ascii="Times New Roman" w:eastAsia="Arial Unicode MS" w:hAnsi="Times New Roman"/>
          <w:bCs/>
          <w:color w:val="000000"/>
          <w:kern w:val="1"/>
          <w:sz w:val="28"/>
          <w:szCs w:val="28"/>
          <w:lang w:eastAsia="ar-SA"/>
        </w:rPr>
        <w:softHyphen/>
        <w:t>ци</w:t>
      </w:r>
      <w:r w:rsidRPr="00604ACE">
        <w:rPr>
          <w:rFonts w:ascii="Times New Roman" w:eastAsia="Arial Unicode MS" w:hAnsi="Times New Roman"/>
          <w:bCs/>
          <w:color w:val="000000"/>
          <w:kern w:val="1"/>
          <w:sz w:val="28"/>
          <w:szCs w:val="28"/>
          <w:lang w:eastAsia="ar-SA"/>
        </w:rPr>
        <w:softHyphen/>
        <w:t>пи</w:t>
      </w:r>
      <w:r w:rsidRPr="00604ACE">
        <w:rPr>
          <w:rFonts w:ascii="Times New Roman" w:eastAsia="Arial Unicode MS" w:hAnsi="Times New Roman"/>
          <w:bCs/>
          <w:color w:val="000000"/>
          <w:kern w:val="1"/>
          <w:sz w:val="28"/>
          <w:szCs w:val="28"/>
          <w:lang w:eastAsia="ar-SA"/>
        </w:rPr>
        <w:softHyphen/>
        <w:t xml:space="preserve">ально важным, насколько обучающийся продвигается в освоении того или иного учебного </w:t>
      </w:r>
      <w:r w:rsidRPr="00604ACE">
        <w:rPr>
          <w:rFonts w:ascii="Times New Roman" w:eastAsia="Arial Unicode MS" w:hAnsi="Times New Roman"/>
          <w:bCs/>
          <w:color w:val="000000"/>
          <w:kern w:val="1"/>
          <w:sz w:val="28"/>
          <w:szCs w:val="28"/>
          <w:lang w:eastAsia="ar-SA"/>
        </w:rPr>
        <w:lastRenderedPageBreak/>
        <w:t>предмета. На этом этапе обучения центральным результатом является появление значимых предпосылок учебной де</w:t>
      </w:r>
      <w:r w:rsidRPr="00604ACE">
        <w:rPr>
          <w:rFonts w:ascii="Times New Roman" w:eastAsia="Arial Unicode MS" w:hAnsi="Times New Roman"/>
          <w:bCs/>
          <w:color w:val="000000"/>
          <w:kern w:val="1"/>
          <w:sz w:val="28"/>
          <w:szCs w:val="28"/>
          <w:lang w:eastAsia="ar-SA"/>
        </w:rPr>
        <w:softHyphen/>
        <w:t>я</w:t>
      </w:r>
      <w:r w:rsidRPr="00604ACE">
        <w:rPr>
          <w:rFonts w:ascii="Times New Roman" w:eastAsia="Arial Unicode MS" w:hAnsi="Times New Roman"/>
          <w:bCs/>
          <w:color w:val="000000"/>
          <w:kern w:val="1"/>
          <w:sz w:val="28"/>
          <w:szCs w:val="28"/>
          <w:lang w:eastAsia="ar-SA"/>
        </w:rPr>
        <w:softHyphen/>
        <w:t>тель</w:t>
      </w:r>
      <w:r w:rsidRPr="00604ACE">
        <w:rPr>
          <w:rFonts w:ascii="Times New Roman" w:eastAsia="Arial Unicode MS" w:hAnsi="Times New Roman"/>
          <w:bCs/>
          <w:color w:val="000000"/>
          <w:kern w:val="1"/>
          <w:sz w:val="28"/>
          <w:szCs w:val="28"/>
          <w:lang w:eastAsia="ar-SA"/>
        </w:rPr>
        <w:softHyphen/>
        <w:t>нос</w:t>
      </w:r>
      <w:r w:rsidRPr="00604ACE">
        <w:rPr>
          <w:rFonts w:ascii="Times New Roman" w:eastAsia="Arial Unicode MS" w:hAnsi="Times New Roman"/>
          <w:bCs/>
          <w:color w:val="000000"/>
          <w:kern w:val="1"/>
          <w:sz w:val="28"/>
          <w:szCs w:val="28"/>
          <w:lang w:eastAsia="ar-SA"/>
        </w:rPr>
        <w:softHyphen/>
        <w:t>ти, одной из которых является способность ее осуществления не только под прямым и непосредственным руководством и ко</w:t>
      </w:r>
      <w:r w:rsidRPr="00604ACE">
        <w:rPr>
          <w:rFonts w:ascii="Times New Roman" w:eastAsia="Arial Unicode MS" w:hAnsi="Times New Roman"/>
          <w:bCs/>
          <w:color w:val="000000"/>
          <w:kern w:val="1"/>
          <w:sz w:val="28"/>
          <w:szCs w:val="28"/>
          <w:lang w:eastAsia="ar-SA"/>
        </w:rPr>
        <w:softHyphen/>
        <w:t>н</w:t>
      </w:r>
      <w:r w:rsidRPr="00604ACE">
        <w:rPr>
          <w:rFonts w:ascii="Times New Roman" w:eastAsia="Arial Unicode MS" w:hAnsi="Times New Roman"/>
          <w:bCs/>
          <w:color w:val="000000"/>
          <w:kern w:val="1"/>
          <w:sz w:val="28"/>
          <w:szCs w:val="28"/>
          <w:lang w:eastAsia="ar-SA"/>
        </w:rPr>
        <w:softHyphen/>
        <w:t>т</w:t>
      </w:r>
      <w:r w:rsidRPr="00604ACE">
        <w:rPr>
          <w:rFonts w:ascii="Times New Roman" w:eastAsia="Arial Unicode MS" w:hAnsi="Times New Roman"/>
          <w:bCs/>
          <w:color w:val="000000"/>
          <w:kern w:val="1"/>
          <w:sz w:val="28"/>
          <w:szCs w:val="28"/>
          <w:lang w:eastAsia="ar-SA"/>
        </w:rPr>
        <w:softHyphen/>
        <w:t>ро</w:t>
      </w:r>
      <w:r w:rsidRPr="00604ACE">
        <w:rPr>
          <w:rFonts w:ascii="Times New Roman" w:eastAsia="Arial Unicode MS" w:hAnsi="Times New Roman"/>
          <w:bCs/>
          <w:color w:val="000000"/>
          <w:kern w:val="1"/>
          <w:sz w:val="28"/>
          <w:szCs w:val="28"/>
          <w:lang w:eastAsia="ar-SA"/>
        </w:rPr>
        <w:softHyphen/>
        <w:t xml:space="preserve">лем учителя, но и с определенной долей самостоятельности во взаимодействии с учителем и одноклассниками.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целом оценка достижения обучающимися с умственной отсталостью (интеллектуальными нарушениями) пред</w:t>
      </w:r>
      <w:r w:rsidRPr="00604ACE">
        <w:rPr>
          <w:rFonts w:ascii="Times New Roman" w:eastAsia="Arial Unicode MS" w:hAnsi="Times New Roman"/>
          <w:color w:val="000000"/>
          <w:kern w:val="1"/>
          <w:sz w:val="28"/>
          <w:szCs w:val="28"/>
          <w:lang w:eastAsia="ar-SA"/>
        </w:rPr>
        <w:softHyphen/>
        <w:t>метных результатов должна базироваться на принципах ин</w:t>
      </w:r>
      <w:r w:rsidRPr="00604ACE">
        <w:rPr>
          <w:rFonts w:ascii="Times New Roman" w:eastAsia="Arial Unicode MS" w:hAnsi="Times New Roman"/>
          <w:color w:val="000000"/>
          <w:kern w:val="1"/>
          <w:sz w:val="28"/>
          <w:szCs w:val="28"/>
          <w:lang w:eastAsia="ar-SA"/>
        </w:rPr>
        <w:softHyphen/>
        <w:t>ди</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ду</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го и дифференцированного подходов. Усвоенные обу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ющимися даже незначительные по объему и эле</w:t>
      </w:r>
      <w:r w:rsidRPr="00604ACE">
        <w:rPr>
          <w:rFonts w:ascii="Times New Roman" w:eastAsia="Arial Unicode MS" w:hAnsi="Times New Roman"/>
          <w:color w:val="000000"/>
          <w:kern w:val="1"/>
          <w:sz w:val="28"/>
          <w:szCs w:val="28"/>
          <w:lang w:eastAsia="ar-SA"/>
        </w:rPr>
        <w:softHyphen/>
        <w:t>мен</w:t>
      </w:r>
      <w:r w:rsidRPr="00604ACE">
        <w:rPr>
          <w:rFonts w:ascii="Times New Roman" w:eastAsia="Arial Unicode MS" w:hAnsi="Times New Roman"/>
          <w:color w:val="000000"/>
          <w:kern w:val="1"/>
          <w:sz w:val="28"/>
          <w:szCs w:val="28"/>
          <w:lang w:eastAsia="ar-SA"/>
        </w:rPr>
        <w:softHyphen/>
        <w:t>тарные по содержанию знания и умения должны выполнять кор</w:t>
      </w:r>
      <w:r w:rsidRPr="00604ACE">
        <w:rPr>
          <w:rFonts w:ascii="Times New Roman" w:eastAsia="Arial Unicode MS" w:hAnsi="Times New Roman"/>
          <w:color w:val="000000"/>
          <w:kern w:val="1"/>
          <w:sz w:val="28"/>
          <w:szCs w:val="28"/>
          <w:lang w:eastAsia="ar-SA"/>
        </w:rPr>
        <w:softHyphen/>
        <w:t>рек</w:t>
      </w:r>
      <w:r w:rsidRPr="00604ACE">
        <w:rPr>
          <w:rFonts w:ascii="Times New Roman" w:eastAsia="Arial Unicode MS" w:hAnsi="Times New Roman"/>
          <w:color w:val="000000"/>
          <w:kern w:val="1"/>
          <w:sz w:val="28"/>
          <w:szCs w:val="28"/>
          <w:lang w:eastAsia="ar-SA"/>
        </w:rPr>
        <w:softHyphen/>
        <w:t>ци</w:t>
      </w:r>
      <w:r w:rsidRPr="00604ACE">
        <w:rPr>
          <w:rFonts w:ascii="Times New Roman" w:eastAsia="Arial Unicode MS" w:hAnsi="Times New Roman"/>
          <w:color w:val="000000"/>
          <w:kern w:val="1"/>
          <w:sz w:val="28"/>
          <w:szCs w:val="28"/>
          <w:lang w:eastAsia="ar-SA"/>
        </w:rPr>
        <w:softHyphen/>
        <w:t>он</w:t>
      </w:r>
      <w:r w:rsidRPr="00604ACE">
        <w:rPr>
          <w:rFonts w:ascii="Times New Roman" w:eastAsia="Arial Unicode MS" w:hAnsi="Times New Roman"/>
          <w:color w:val="000000"/>
          <w:kern w:val="1"/>
          <w:sz w:val="28"/>
          <w:szCs w:val="28"/>
          <w:lang w:eastAsia="ar-SA"/>
        </w:rPr>
        <w:softHyphen/>
        <w:t>но-раз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щую функцию, поскольку они играют определенную роль в становлении лич</w:t>
      </w:r>
      <w:r w:rsidRPr="00604ACE">
        <w:rPr>
          <w:rFonts w:ascii="Times New Roman" w:eastAsia="Arial Unicode MS" w:hAnsi="Times New Roman"/>
          <w:color w:val="000000"/>
          <w:kern w:val="1"/>
          <w:sz w:val="28"/>
          <w:szCs w:val="28"/>
          <w:lang w:eastAsia="ar-SA"/>
        </w:rPr>
        <w:softHyphen/>
        <w:t>нос</w:t>
      </w:r>
      <w:r w:rsidRPr="00604ACE">
        <w:rPr>
          <w:rFonts w:ascii="Times New Roman" w:eastAsia="Arial Unicode MS" w:hAnsi="Times New Roman"/>
          <w:color w:val="000000"/>
          <w:kern w:val="1"/>
          <w:sz w:val="28"/>
          <w:szCs w:val="28"/>
          <w:lang w:eastAsia="ar-SA"/>
        </w:rPr>
        <w:softHyphen/>
        <w:t xml:space="preserve">ти ученика и овладении им социальным опытом.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Для преодоления формального подхода в оценивании предметных ре</w:t>
      </w:r>
      <w:r w:rsidRPr="00604ACE">
        <w:rPr>
          <w:rFonts w:ascii="Times New Roman" w:eastAsia="Arial Unicode MS" w:hAnsi="Times New Roman"/>
          <w:color w:val="000000"/>
          <w:kern w:val="1"/>
          <w:sz w:val="28"/>
          <w:szCs w:val="28"/>
          <w:lang w:eastAsia="ar-SA"/>
        </w:rPr>
        <w:softHyphen/>
        <w:t>зуль</w:t>
      </w:r>
      <w:r w:rsidRPr="00604ACE">
        <w:rPr>
          <w:rFonts w:ascii="Times New Roman" w:eastAsia="Arial Unicode MS" w:hAnsi="Times New Roman"/>
          <w:color w:val="000000"/>
          <w:kern w:val="1"/>
          <w:sz w:val="28"/>
          <w:szCs w:val="28"/>
          <w:lang w:eastAsia="ar-SA"/>
        </w:rPr>
        <w:softHyphen/>
        <w:t xml:space="preserve">татов освоения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C26FC4">
        <w:rPr>
          <w:rFonts w:ascii="Times New Roman" w:eastAsia="Arial Unicode MS" w:hAnsi="Times New Roman"/>
          <w:color w:val="000000"/>
          <w:kern w:val="1"/>
          <w:sz w:val="28"/>
          <w:szCs w:val="28"/>
          <w:lang w:eastAsia="ar-SA"/>
        </w:rPr>
        <w:t>для детей-сирот</w:t>
      </w:r>
      <w:r w:rsidR="00C26FC4"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 xml:space="preserve">с.Камышла </w:t>
      </w:r>
      <w:r w:rsidRPr="00604ACE">
        <w:rPr>
          <w:rFonts w:ascii="Times New Roman" w:eastAsia="Arial Unicode MS" w:hAnsi="Times New Roman"/>
          <w:color w:val="000000"/>
          <w:kern w:val="1"/>
          <w:sz w:val="28"/>
          <w:szCs w:val="28"/>
          <w:lang w:eastAsia="ar-SA"/>
        </w:rPr>
        <w:t>обуча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w:t>
      </w:r>
      <w:r w:rsidRPr="00604ACE">
        <w:rPr>
          <w:rFonts w:ascii="Times New Roman" w:eastAsia="Arial Unicode MS" w:hAnsi="Times New Roman"/>
          <w:color w:val="000000"/>
          <w:kern w:val="1"/>
          <w:sz w:val="28"/>
          <w:szCs w:val="28"/>
          <w:lang w:eastAsia="ar-SA"/>
        </w:rPr>
        <w:softHyphen/>
        <w:t>мися с умственной отсталостью (интеллектуальными нарушениями) необходимо, что</w:t>
      </w:r>
      <w:r w:rsidRPr="00604ACE">
        <w:rPr>
          <w:rFonts w:ascii="Times New Roman" w:eastAsia="Arial Unicode MS" w:hAnsi="Times New Roman"/>
          <w:color w:val="000000"/>
          <w:kern w:val="1"/>
          <w:sz w:val="28"/>
          <w:szCs w:val="28"/>
          <w:lang w:eastAsia="ar-SA"/>
        </w:rPr>
        <w:softHyphen/>
        <w:t>бы балльная оценка свидетельствовала о качестве ус</w:t>
      </w:r>
      <w:r w:rsidRPr="00604ACE">
        <w:rPr>
          <w:rFonts w:ascii="Times New Roman" w:eastAsia="Arial Unicode MS" w:hAnsi="Times New Roman"/>
          <w:color w:val="000000"/>
          <w:kern w:val="1"/>
          <w:sz w:val="28"/>
          <w:szCs w:val="28"/>
          <w:lang w:eastAsia="ar-SA"/>
        </w:rPr>
        <w:softHyphen/>
        <w:t>во</w:t>
      </w:r>
      <w:r w:rsidRPr="00604ACE">
        <w:rPr>
          <w:rFonts w:ascii="Times New Roman" w:eastAsia="Arial Unicode MS" w:hAnsi="Times New Roman"/>
          <w:color w:val="000000"/>
          <w:kern w:val="1"/>
          <w:sz w:val="28"/>
          <w:szCs w:val="28"/>
          <w:lang w:eastAsia="ar-SA"/>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Таким образом, ус</w:t>
      </w:r>
      <w:r w:rsidRPr="00604ACE">
        <w:rPr>
          <w:rFonts w:ascii="Times New Roman" w:eastAsia="Arial Unicode MS" w:hAnsi="Times New Roman"/>
          <w:color w:val="000000"/>
          <w:kern w:val="1"/>
          <w:sz w:val="28"/>
          <w:szCs w:val="28"/>
          <w:lang w:eastAsia="ar-SA"/>
        </w:rPr>
        <w:softHyphen/>
        <w:t>во</w:t>
      </w:r>
      <w:r w:rsidRPr="00604ACE">
        <w:rPr>
          <w:rFonts w:ascii="Times New Roman" w:eastAsia="Arial Unicode MS" w:hAnsi="Times New Roman"/>
          <w:color w:val="000000"/>
          <w:kern w:val="1"/>
          <w:sz w:val="28"/>
          <w:szCs w:val="28"/>
          <w:lang w:eastAsia="ar-SA"/>
        </w:rPr>
        <w:softHyphen/>
        <w:t>енные предметные ре</w:t>
      </w:r>
      <w:r w:rsidRPr="00604ACE">
        <w:rPr>
          <w:rFonts w:ascii="Times New Roman" w:eastAsia="Arial Unicode MS" w:hAnsi="Times New Roman"/>
          <w:color w:val="000000"/>
          <w:kern w:val="1"/>
          <w:sz w:val="28"/>
          <w:szCs w:val="28"/>
          <w:lang w:eastAsia="ar-SA"/>
        </w:rPr>
        <w:softHyphen/>
        <w:t>зультаты могут быть оценены с точки зрения до</w:t>
      </w:r>
      <w:r w:rsidRPr="00604ACE">
        <w:rPr>
          <w:rFonts w:ascii="Times New Roman" w:eastAsia="Arial Unicode MS" w:hAnsi="Times New Roman"/>
          <w:color w:val="000000"/>
          <w:kern w:val="1"/>
          <w:sz w:val="28"/>
          <w:szCs w:val="28"/>
          <w:lang w:eastAsia="ar-SA"/>
        </w:rPr>
        <w:softHyphen/>
        <w:t>сто</w:t>
      </w:r>
      <w:r w:rsidRPr="00604ACE">
        <w:rPr>
          <w:rFonts w:ascii="Times New Roman" w:eastAsia="Arial Unicode MS" w:hAnsi="Times New Roman"/>
          <w:color w:val="000000"/>
          <w:kern w:val="1"/>
          <w:sz w:val="28"/>
          <w:szCs w:val="28"/>
          <w:lang w:eastAsia="ar-SA"/>
        </w:rPr>
        <w:softHyphen/>
        <w:t>вер</w:t>
      </w:r>
      <w:r w:rsidRPr="00604ACE">
        <w:rPr>
          <w:rFonts w:ascii="Times New Roman" w:eastAsia="Arial Unicode MS" w:hAnsi="Times New Roman"/>
          <w:color w:val="000000"/>
          <w:kern w:val="1"/>
          <w:sz w:val="28"/>
          <w:szCs w:val="28"/>
          <w:lang w:eastAsia="ar-SA"/>
        </w:rPr>
        <w:softHyphen/>
        <w:t>нос</w:t>
      </w:r>
      <w:r w:rsidRPr="00604ACE">
        <w:rPr>
          <w:rFonts w:ascii="Times New Roman" w:eastAsia="Arial Unicode MS" w:hAnsi="Times New Roman"/>
          <w:color w:val="000000"/>
          <w:kern w:val="1"/>
          <w:sz w:val="28"/>
          <w:szCs w:val="28"/>
          <w:lang w:eastAsia="ar-SA"/>
        </w:rPr>
        <w:softHyphen/>
        <w:t>ти как «верные» или «неверные». Критерий «верно» / «неверно» (правильность выполнения задания) сви</w:t>
      </w:r>
      <w:r w:rsidRPr="00604ACE">
        <w:rPr>
          <w:rFonts w:ascii="Times New Roman" w:eastAsia="Arial Unicode MS" w:hAnsi="Times New Roman"/>
          <w:color w:val="000000"/>
          <w:kern w:val="1"/>
          <w:sz w:val="28"/>
          <w:szCs w:val="28"/>
          <w:lang w:eastAsia="ar-SA"/>
        </w:rPr>
        <w:softHyphen/>
        <w:t>детельствует о частотности допущения тех или иных ошибок, возможных при</w:t>
      </w:r>
      <w:r w:rsidRPr="00604ACE">
        <w:rPr>
          <w:rFonts w:ascii="Times New Roman" w:eastAsia="Arial Unicode MS" w:hAnsi="Times New Roman"/>
          <w:color w:val="000000"/>
          <w:kern w:val="1"/>
          <w:sz w:val="28"/>
          <w:szCs w:val="28"/>
          <w:lang w:eastAsia="ar-SA"/>
        </w:rPr>
        <w:softHyphen/>
        <w:t>чинах их появления, способах их предупреждения или пре</w:t>
      </w:r>
      <w:r w:rsidRPr="00604ACE">
        <w:rPr>
          <w:rFonts w:ascii="Times New Roman" w:eastAsia="Arial Unicode MS" w:hAnsi="Times New Roman"/>
          <w:color w:val="000000"/>
          <w:kern w:val="1"/>
          <w:sz w:val="28"/>
          <w:szCs w:val="28"/>
          <w:lang w:eastAsia="ar-SA"/>
        </w:rPr>
        <w:softHyphen/>
        <w:t>о</w:t>
      </w:r>
      <w:r w:rsidRPr="00604ACE">
        <w:rPr>
          <w:rFonts w:ascii="Times New Roman" w:eastAsia="Arial Unicode MS" w:hAnsi="Times New Roman"/>
          <w:color w:val="000000"/>
          <w:kern w:val="1"/>
          <w:sz w:val="28"/>
          <w:szCs w:val="28"/>
          <w:lang w:eastAsia="ar-SA"/>
        </w:rPr>
        <w:softHyphen/>
        <w:t>до</w:t>
      </w:r>
      <w:r w:rsidRPr="00604ACE">
        <w:rPr>
          <w:rFonts w:ascii="Times New Roman" w:eastAsia="Arial Unicode MS" w:hAnsi="Times New Roman"/>
          <w:color w:val="000000"/>
          <w:kern w:val="1"/>
          <w:sz w:val="28"/>
          <w:szCs w:val="28"/>
          <w:lang w:eastAsia="ar-SA"/>
        </w:rPr>
        <w:softHyphen/>
        <w:t>ле</w:t>
      </w:r>
      <w:r w:rsidRPr="00604ACE">
        <w:rPr>
          <w:rFonts w:ascii="Times New Roman" w:eastAsia="Arial Unicode MS" w:hAnsi="Times New Roman"/>
          <w:color w:val="000000"/>
          <w:kern w:val="1"/>
          <w:sz w:val="28"/>
          <w:szCs w:val="28"/>
          <w:lang w:eastAsia="ar-SA"/>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Результаты овладения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C26FC4" w:rsidRPr="00C26FC4">
        <w:rPr>
          <w:rFonts w:ascii="Times New Roman" w:eastAsia="Arial Unicode MS" w:hAnsi="Times New Roman"/>
          <w:color w:val="000000"/>
          <w:kern w:val="1"/>
          <w:sz w:val="28"/>
          <w:szCs w:val="28"/>
          <w:lang w:eastAsia="ar-SA"/>
        </w:rPr>
        <w:t xml:space="preserve"> </w:t>
      </w:r>
      <w:r w:rsidR="00C26FC4">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 </w:t>
      </w:r>
      <w:r w:rsidRPr="00604ACE">
        <w:rPr>
          <w:rFonts w:ascii="Times New Roman" w:eastAsia="Arial Unicode MS" w:hAnsi="Times New Roman"/>
          <w:color w:val="000000"/>
          <w:kern w:val="1"/>
          <w:sz w:val="28"/>
          <w:szCs w:val="28"/>
          <w:lang w:eastAsia="ar-SA"/>
        </w:rPr>
        <w:t>выявляются в ходе выполнения обучающимися разных видов заданий, требующих верного решения: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 способу предъявления (устные, письменные, практические);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 характеру выполнения (репродуктивные, продуктивные, творческие).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Чем больше верно выполненных заданий к общему объему, тем выше по</w:t>
      </w:r>
      <w:r w:rsidRPr="00604ACE">
        <w:rPr>
          <w:rFonts w:ascii="Times New Roman" w:eastAsia="Arial Unicode MS" w:hAnsi="Times New Roman"/>
          <w:color w:val="000000"/>
          <w:kern w:val="1"/>
          <w:sz w:val="28"/>
          <w:szCs w:val="28"/>
          <w:lang w:eastAsia="ar-SA"/>
        </w:rPr>
        <w:softHyphen/>
        <w:t>казатель надежности полученных результатов, что дает основание оце</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вать их как «удовлетворительные», «хорошие», «очень хорошие» (отличные).</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В текущей оценочной деятельности целесообразно соотносить результаты, продемонстрированные учеником, с оценками типа:</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«удовлетворительно» (зачёт), если обучающиеся верно выполняют от 35% до 50% заданий;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«хорошо» ― от 51% до 65% заданий.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«очень хорошо» (отлично) свыше 65%.</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Такой подход не исключает возможности использования традиционной системы отметок по 5</w:t>
      </w:r>
      <w:r w:rsidRPr="00604ACE">
        <w:rPr>
          <w:rFonts w:ascii="Times New Roman" w:eastAsia="Arial Unicode MS" w:hAnsi="Times New Roman"/>
          <w:color w:val="000000"/>
          <w:kern w:val="1"/>
          <w:sz w:val="28"/>
          <w:szCs w:val="28"/>
          <w:lang w:eastAsia="ar-SA"/>
        </w:rPr>
        <w:noBreakHyphen/>
        <w:t>балльной шкале, однако требует уточнения и переосмыс</w:t>
      </w:r>
      <w:r w:rsidRPr="00604ACE">
        <w:rPr>
          <w:rFonts w:ascii="Times New Roman" w:eastAsia="Arial Unicode MS" w:hAnsi="Times New Roman"/>
          <w:color w:val="000000"/>
          <w:kern w:val="1"/>
          <w:sz w:val="28"/>
          <w:szCs w:val="28"/>
          <w:lang w:eastAsia="ar-SA"/>
        </w:rPr>
        <w:softHyphen/>
        <w:t>ления их наполнения. В любом случае, при оценке итоговых предмет</w:t>
      </w:r>
      <w:r w:rsidRPr="00604ACE">
        <w:rPr>
          <w:rFonts w:ascii="Times New Roman" w:eastAsia="Arial Unicode MS" w:hAnsi="Times New Roman"/>
          <w:color w:val="000000"/>
          <w:kern w:val="1"/>
          <w:sz w:val="28"/>
          <w:szCs w:val="28"/>
          <w:lang w:eastAsia="ar-SA"/>
        </w:rPr>
        <w:softHyphen/>
        <w:t>ных результатов следует из всего спектра оценок выбирать такие, которые сти</w:t>
      </w:r>
      <w:r w:rsidRPr="00604ACE">
        <w:rPr>
          <w:rFonts w:ascii="Times New Roman" w:eastAsia="Arial Unicode MS" w:hAnsi="Times New Roman"/>
          <w:color w:val="000000"/>
          <w:kern w:val="1"/>
          <w:sz w:val="28"/>
          <w:szCs w:val="28"/>
          <w:lang w:eastAsia="ar-SA"/>
        </w:rPr>
        <w:softHyphen/>
        <w:t>мулировали бы учебную и практическую деятельность обучающегося, ока</w:t>
      </w:r>
      <w:r w:rsidRPr="00604ACE">
        <w:rPr>
          <w:rFonts w:ascii="Times New Roman" w:eastAsia="Arial Unicode MS" w:hAnsi="Times New Roman"/>
          <w:color w:val="000000"/>
          <w:kern w:val="1"/>
          <w:sz w:val="28"/>
          <w:szCs w:val="28"/>
          <w:lang w:eastAsia="ar-SA"/>
        </w:rPr>
        <w:softHyphen/>
        <w:t>зывали бы положительное влияние на формирование жизненных компетен</w:t>
      </w:r>
      <w:r w:rsidRPr="00604ACE">
        <w:rPr>
          <w:rFonts w:ascii="Times New Roman" w:eastAsia="Arial Unicode MS" w:hAnsi="Times New Roman"/>
          <w:color w:val="000000"/>
          <w:kern w:val="1"/>
          <w:sz w:val="28"/>
          <w:szCs w:val="28"/>
          <w:lang w:eastAsia="ar-SA"/>
        </w:rPr>
        <w:softHyphen/>
        <w:t>ций.</w:t>
      </w:r>
    </w:p>
    <w:p w:rsidR="0054699E" w:rsidRPr="00F02263" w:rsidRDefault="0054699E" w:rsidP="009F1579">
      <w:pPr>
        <w:suppressAutoHyphens/>
        <w:spacing w:after="0" w:line="360" w:lineRule="auto"/>
        <w:ind w:firstLine="709"/>
        <w:jc w:val="both"/>
        <w:rPr>
          <w:rFonts w:ascii="Times New Roman" w:eastAsia="Arial Unicode MS" w:hAnsi="Times New Roman"/>
          <w:bCs/>
          <w:kern w:val="1"/>
          <w:sz w:val="28"/>
          <w:szCs w:val="28"/>
          <w:lang w:eastAsia="ar-SA"/>
        </w:rPr>
      </w:pPr>
      <w:r w:rsidRPr="00F02263">
        <w:rPr>
          <w:rFonts w:ascii="Times New Roman" w:eastAsia="Arial Unicode MS" w:hAnsi="Times New Roman"/>
          <w:kern w:val="1"/>
          <w:sz w:val="28"/>
          <w:szCs w:val="28"/>
          <w:lang w:eastAsia="ar-SA"/>
        </w:rPr>
        <w:t xml:space="preserve">Согласно требованиям Стандарта по завершению реализации </w:t>
      </w:r>
      <w:r w:rsidR="00BC6B36" w:rsidRPr="00F02263">
        <w:rPr>
          <w:rFonts w:ascii="Times New Roman" w:eastAsia="Times New Roman" w:hAnsi="Times New Roman"/>
          <w:sz w:val="28"/>
          <w:szCs w:val="28"/>
          <w:lang w:eastAsia="ar-SA"/>
        </w:rPr>
        <w:t>АООП</w:t>
      </w:r>
      <w:r w:rsidR="00F5191C" w:rsidRPr="00F02263">
        <w:rPr>
          <w:rFonts w:ascii="Times New Roman" w:eastAsia="Arial Unicode MS" w:hAnsi="Times New Roman"/>
          <w:kern w:val="1"/>
          <w:sz w:val="28"/>
          <w:szCs w:val="28"/>
          <w:lang w:eastAsia="ar-SA"/>
        </w:rPr>
        <w:t xml:space="preserve"> ГКОУ </w:t>
      </w:r>
      <w:r w:rsidR="00C26FC4" w:rsidRPr="00F02263">
        <w:rPr>
          <w:rFonts w:ascii="Times New Roman" w:eastAsia="Arial Unicode MS" w:hAnsi="Times New Roman"/>
          <w:kern w:val="1"/>
          <w:sz w:val="28"/>
          <w:szCs w:val="28"/>
          <w:lang w:eastAsia="ar-SA"/>
        </w:rPr>
        <w:t xml:space="preserve"> для детей-сирот</w:t>
      </w:r>
      <w:r w:rsidR="00F5191C" w:rsidRPr="00F02263">
        <w:rPr>
          <w:rFonts w:ascii="Times New Roman" w:eastAsia="Arial Unicode MS" w:hAnsi="Times New Roman"/>
          <w:kern w:val="1"/>
          <w:sz w:val="28"/>
          <w:szCs w:val="28"/>
          <w:lang w:eastAsia="ar-SA"/>
        </w:rPr>
        <w:t xml:space="preserve"> с</w:t>
      </w:r>
      <w:r w:rsidR="00BC6B36" w:rsidRPr="00F02263">
        <w:rPr>
          <w:rFonts w:ascii="Times New Roman" w:eastAsia="Arial Unicode MS" w:hAnsi="Times New Roman"/>
          <w:kern w:val="1"/>
          <w:sz w:val="28"/>
          <w:szCs w:val="28"/>
          <w:lang w:eastAsia="ar-SA"/>
        </w:rPr>
        <w:t xml:space="preserve">.Камышла </w:t>
      </w:r>
      <w:r w:rsidRPr="00F02263">
        <w:rPr>
          <w:rFonts w:ascii="Times New Roman" w:eastAsia="Arial Unicode MS" w:hAnsi="Times New Roman"/>
          <w:kern w:val="1"/>
          <w:sz w:val="28"/>
          <w:szCs w:val="28"/>
          <w:lang w:eastAsia="ar-SA"/>
        </w:rPr>
        <w:t>проводится итоговая аттестация в форме двух испытаний:</w:t>
      </w:r>
    </w:p>
    <w:p w:rsidR="0054699E" w:rsidRPr="00F02263" w:rsidRDefault="0054699E" w:rsidP="009F1579">
      <w:pPr>
        <w:widowControl w:val="0"/>
        <w:suppressAutoHyphens/>
        <w:spacing w:after="0" w:line="360" w:lineRule="auto"/>
        <w:ind w:firstLine="709"/>
        <w:jc w:val="both"/>
        <w:textAlignment w:val="baseline"/>
        <w:rPr>
          <w:rFonts w:ascii="Times New Roman" w:eastAsia="SimSun" w:hAnsi="Times New Roman"/>
          <w:bCs/>
          <w:kern w:val="1"/>
          <w:sz w:val="28"/>
          <w:szCs w:val="28"/>
          <w:lang w:eastAsia="hi-IN" w:bidi="hi-IN"/>
        </w:rPr>
      </w:pPr>
      <w:r w:rsidRPr="00F02263">
        <w:rPr>
          <w:rFonts w:ascii="Times New Roman" w:eastAsia="SimSun" w:hAnsi="Times New Roman"/>
          <w:bCs/>
          <w:kern w:val="1"/>
          <w:sz w:val="28"/>
          <w:szCs w:val="28"/>
          <w:lang w:eastAsia="hi-IN" w:bidi="hi-I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4699E" w:rsidRPr="00F02263" w:rsidRDefault="0054699E" w:rsidP="00BC6B36">
      <w:pPr>
        <w:suppressAutoHyphens/>
        <w:spacing w:after="0" w:line="360" w:lineRule="auto"/>
        <w:ind w:firstLine="709"/>
        <w:rPr>
          <w:rFonts w:ascii="Times New Roman" w:eastAsia="Arial Unicode MS" w:hAnsi="Times New Roman"/>
          <w:kern w:val="1"/>
          <w:sz w:val="28"/>
          <w:szCs w:val="28"/>
          <w:lang w:eastAsia="ar-SA"/>
        </w:rPr>
      </w:pPr>
      <w:r w:rsidRPr="00F02263">
        <w:rPr>
          <w:rFonts w:ascii="Times New Roman" w:eastAsia="Arial Unicode MS" w:hAnsi="Times New Roman"/>
          <w:bCs/>
          <w:kern w:val="1"/>
          <w:sz w:val="28"/>
          <w:szCs w:val="28"/>
          <w:lang w:eastAsia="ar-SA"/>
        </w:rPr>
        <w:t>второе ― направлено на оценку знаний и умений по выбранному профилю труда.</w:t>
      </w:r>
    </w:p>
    <w:p w:rsidR="0054699E" w:rsidRPr="00604ACE" w:rsidRDefault="00BC6B36" w:rsidP="00BC6B36">
      <w:pPr>
        <w:suppressAutoHyphens/>
        <w:spacing w:after="0" w:line="360" w:lineRule="auto"/>
        <w:ind w:firstLine="709"/>
        <w:rPr>
          <w:rFonts w:ascii="Times New Roman" w:eastAsia="Arial Unicode MS" w:hAnsi="Times New Roman"/>
          <w:color w:val="000000"/>
          <w:kern w:val="1"/>
          <w:sz w:val="28"/>
          <w:szCs w:val="28"/>
          <w:lang w:eastAsia="ar-SA"/>
        </w:rPr>
      </w:pPr>
      <w:r w:rsidRPr="00604ACE">
        <w:rPr>
          <w:rFonts w:ascii="Times New Roman" w:eastAsia="Times New Roman" w:hAnsi="Times New Roman"/>
          <w:color w:val="000000"/>
          <w:sz w:val="28"/>
          <w:szCs w:val="28"/>
          <w:lang w:eastAsia="ar-SA"/>
        </w:rPr>
        <w:lastRenderedPageBreak/>
        <w:t>АООП</w:t>
      </w:r>
      <w:r w:rsidRPr="00604ACE">
        <w:rPr>
          <w:rFonts w:ascii="Times New Roman" w:eastAsia="Arial Unicode MS" w:hAnsi="Times New Roman"/>
          <w:color w:val="000000"/>
          <w:kern w:val="1"/>
          <w:sz w:val="28"/>
          <w:szCs w:val="28"/>
          <w:lang w:eastAsia="ar-SA"/>
        </w:rPr>
        <w:t xml:space="preserve"> ГКОУ</w:t>
      </w:r>
      <w:r w:rsidR="00C26FC4" w:rsidRPr="00C26FC4">
        <w:rPr>
          <w:rFonts w:ascii="Times New Roman" w:eastAsia="Arial Unicode MS" w:hAnsi="Times New Roman"/>
          <w:color w:val="000000"/>
          <w:kern w:val="1"/>
          <w:sz w:val="28"/>
          <w:szCs w:val="28"/>
          <w:lang w:eastAsia="ar-SA"/>
        </w:rPr>
        <w:t xml:space="preserve"> </w:t>
      </w:r>
      <w:r w:rsidR="00C26FC4">
        <w:rPr>
          <w:rFonts w:ascii="Times New Roman" w:eastAsia="Arial Unicode MS" w:hAnsi="Times New Roman"/>
          <w:color w:val="000000"/>
          <w:kern w:val="1"/>
          <w:sz w:val="28"/>
          <w:szCs w:val="28"/>
          <w:lang w:eastAsia="ar-SA"/>
        </w:rPr>
        <w:t>для детей-сирот</w:t>
      </w:r>
      <w:r w:rsidRPr="00604ACE">
        <w:rPr>
          <w:rFonts w:ascii="Times New Roman" w:eastAsia="Arial Unicode MS" w:hAnsi="Times New Roman"/>
          <w:color w:val="000000"/>
          <w:kern w:val="1"/>
          <w:sz w:val="28"/>
          <w:szCs w:val="28"/>
          <w:lang w:eastAsia="ar-SA"/>
        </w:rPr>
        <w:t xml:space="preserve"> с.Камышла </w:t>
      </w:r>
      <w:r w:rsidR="0054699E" w:rsidRPr="00604ACE">
        <w:rPr>
          <w:rFonts w:ascii="Times New Roman" w:eastAsia="Arial Unicode MS" w:hAnsi="Times New Roman"/>
          <w:color w:val="000000"/>
          <w:kern w:val="1"/>
          <w:sz w:val="28"/>
          <w:szCs w:val="28"/>
          <w:lang w:eastAsia="ar-SA"/>
        </w:rPr>
        <w:t xml:space="preserve">самостоятельно разрабатывает содержание и процедуру проведения итоговой аттестации.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Результаты итоговой аттестации оцениваются в форме «зачет» / «не зачет».</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color w:val="000000"/>
          <w:kern w:val="1"/>
          <w:sz w:val="28"/>
          <w:szCs w:val="28"/>
          <w:lang w:eastAsia="ar-SA"/>
        </w:rPr>
        <w:t>Оценка деятельности педагогических кадров, осуществляющих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вательную де</w:t>
      </w:r>
      <w:r w:rsidRPr="00604ACE">
        <w:rPr>
          <w:rFonts w:ascii="Times New Roman" w:eastAsia="Arial Unicode MS" w:hAnsi="Times New Roman"/>
          <w:color w:val="000000"/>
          <w:kern w:val="1"/>
          <w:sz w:val="28"/>
          <w:szCs w:val="28"/>
          <w:lang w:eastAsia="ar-SA"/>
        </w:rPr>
        <w:softHyphen/>
        <w:t>ятельность обучающихся с умственной отсталостью (интеллектуальными на</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ше</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я</w:t>
      </w:r>
      <w:r w:rsidRPr="00604ACE">
        <w:rPr>
          <w:rFonts w:ascii="Times New Roman" w:eastAsia="Arial Unicode MS" w:hAnsi="Times New Roman"/>
          <w:color w:val="000000"/>
          <w:kern w:val="1"/>
          <w:sz w:val="28"/>
          <w:szCs w:val="28"/>
          <w:lang w:eastAsia="ar-SA"/>
        </w:rPr>
        <w:softHyphen/>
        <w:t>ми), осу</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ляется на основе интегративных показателей, свидетельствующих о по</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жи</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ной динамике развития обучающегося («было» ― «стало») или в сложных слу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ях сохранении его пси</w:t>
      </w:r>
      <w:r w:rsidRPr="00604ACE">
        <w:rPr>
          <w:rFonts w:ascii="Times New Roman" w:eastAsia="Arial Unicode MS" w:hAnsi="Times New Roman"/>
          <w:color w:val="000000"/>
          <w:kern w:val="1"/>
          <w:sz w:val="28"/>
          <w:szCs w:val="28"/>
          <w:lang w:eastAsia="ar-SA"/>
        </w:rPr>
        <w:softHyphen/>
        <w:t>хо</w:t>
      </w:r>
      <w:r w:rsidRPr="00604ACE">
        <w:rPr>
          <w:rFonts w:ascii="Times New Roman" w:eastAsia="Arial Unicode MS" w:hAnsi="Times New Roman"/>
          <w:color w:val="000000"/>
          <w:kern w:val="1"/>
          <w:sz w:val="28"/>
          <w:szCs w:val="28"/>
          <w:lang w:eastAsia="ar-SA"/>
        </w:rPr>
        <w:softHyphen/>
        <w:t>эмо</w:t>
      </w:r>
      <w:r w:rsidRPr="00604ACE">
        <w:rPr>
          <w:rFonts w:ascii="Times New Roman" w:eastAsia="Arial Unicode MS" w:hAnsi="Times New Roman"/>
          <w:color w:val="000000"/>
          <w:kern w:val="1"/>
          <w:sz w:val="28"/>
          <w:szCs w:val="28"/>
          <w:lang w:eastAsia="ar-SA"/>
        </w:rPr>
        <w:softHyphen/>
        <w:t>ци</w:t>
      </w:r>
      <w:r w:rsidRPr="00604ACE">
        <w:rPr>
          <w:rFonts w:ascii="Times New Roman" w:eastAsia="Arial Unicode MS" w:hAnsi="Times New Roman"/>
          <w:color w:val="000000"/>
          <w:kern w:val="1"/>
          <w:sz w:val="28"/>
          <w:szCs w:val="28"/>
          <w:lang w:eastAsia="ar-SA"/>
        </w:rPr>
        <w:softHyphen/>
        <w:t>о</w:t>
      </w:r>
      <w:r w:rsidRPr="00604ACE">
        <w:rPr>
          <w:rFonts w:ascii="Times New Roman" w:eastAsia="Arial Unicode MS" w:hAnsi="Times New Roman"/>
          <w:color w:val="000000"/>
          <w:kern w:val="1"/>
          <w:sz w:val="28"/>
          <w:szCs w:val="28"/>
          <w:lang w:eastAsia="ar-SA"/>
        </w:rPr>
        <w:softHyphen/>
        <w:t>наль</w:t>
      </w:r>
      <w:r w:rsidRPr="00604ACE">
        <w:rPr>
          <w:rFonts w:ascii="Times New Roman" w:eastAsia="Arial Unicode MS" w:hAnsi="Times New Roman"/>
          <w:color w:val="000000"/>
          <w:kern w:val="1"/>
          <w:sz w:val="28"/>
          <w:szCs w:val="28"/>
          <w:lang w:eastAsia="ar-SA"/>
        </w:rPr>
        <w:softHyphen/>
        <w:t xml:space="preserve">ного статуса. </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bCs/>
          <w:color w:val="000000"/>
          <w:kern w:val="1"/>
          <w:sz w:val="28"/>
          <w:szCs w:val="28"/>
          <w:lang w:eastAsia="ar-SA"/>
        </w:rPr>
        <w:t xml:space="preserve">Оценка результатов деятельности общеобразовательной организации </w:t>
      </w:r>
      <w:r w:rsidRPr="00604ACE">
        <w:rPr>
          <w:rFonts w:ascii="Times New Roman" w:eastAsia="Times New Roman" w:hAnsi="Times New Roman"/>
          <w:color w:val="000000"/>
          <w:kern w:val="1"/>
          <w:sz w:val="28"/>
          <w:szCs w:val="28"/>
          <w:lang w:eastAsia="ar-SA"/>
        </w:rPr>
        <w:t>осу</w:t>
      </w:r>
      <w:r w:rsidRPr="00604ACE">
        <w:rPr>
          <w:rFonts w:ascii="Times New Roman" w:eastAsia="Times New Roman" w:hAnsi="Times New Roman"/>
          <w:color w:val="000000"/>
          <w:kern w:val="1"/>
          <w:sz w:val="28"/>
          <w:szCs w:val="28"/>
          <w:lang w:eastAsia="ar-SA"/>
        </w:rPr>
        <w:softHyphen/>
        <w:t>ще</w:t>
      </w:r>
      <w:r w:rsidRPr="00604ACE">
        <w:rPr>
          <w:rFonts w:ascii="Times New Roman" w:eastAsia="Times New Roman" w:hAnsi="Times New Roman"/>
          <w:color w:val="000000"/>
          <w:kern w:val="1"/>
          <w:sz w:val="28"/>
          <w:szCs w:val="28"/>
          <w:lang w:eastAsia="ar-SA"/>
        </w:rPr>
        <w:softHyphen/>
        <w:t>с</w:t>
      </w:r>
      <w:r w:rsidRPr="00604ACE">
        <w:rPr>
          <w:rFonts w:ascii="Times New Roman" w:eastAsia="Times New Roman" w:hAnsi="Times New Roman"/>
          <w:color w:val="000000"/>
          <w:kern w:val="1"/>
          <w:sz w:val="28"/>
          <w:szCs w:val="28"/>
          <w:lang w:eastAsia="ar-SA"/>
        </w:rPr>
        <w:softHyphen/>
        <w:t>т</w:t>
      </w:r>
      <w:r w:rsidRPr="00604ACE">
        <w:rPr>
          <w:rFonts w:ascii="Times New Roman" w:eastAsia="Times New Roman" w:hAnsi="Times New Roman"/>
          <w:color w:val="000000"/>
          <w:kern w:val="1"/>
          <w:sz w:val="28"/>
          <w:szCs w:val="28"/>
          <w:lang w:eastAsia="ar-SA"/>
        </w:rPr>
        <w:softHyphen/>
        <w:t>в</w:t>
      </w:r>
      <w:r w:rsidRPr="00604ACE">
        <w:rPr>
          <w:rFonts w:ascii="Times New Roman" w:eastAsia="Times New Roman" w:hAnsi="Times New Roman"/>
          <w:color w:val="000000"/>
          <w:kern w:val="1"/>
          <w:sz w:val="28"/>
          <w:szCs w:val="28"/>
          <w:lang w:eastAsia="ar-SA"/>
        </w:rPr>
        <w:softHyphen/>
        <w:t>ляется в ходе ее аккредитации, а также в рамках аттестации педагогических кад</w:t>
      </w:r>
      <w:r w:rsidRPr="00604ACE">
        <w:rPr>
          <w:rFonts w:ascii="Times New Roman" w:eastAsia="Times New Roman" w:hAnsi="Times New Roman"/>
          <w:color w:val="000000"/>
          <w:kern w:val="1"/>
          <w:sz w:val="28"/>
          <w:szCs w:val="28"/>
          <w:lang w:eastAsia="ar-SA"/>
        </w:rPr>
        <w:softHyphen/>
        <w:t>ров. Она проводится на основе результатов итоговой оценки достижения пла</w:t>
      </w:r>
      <w:r w:rsidRPr="00604ACE">
        <w:rPr>
          <w:rFonts w:ascii="Times New Roman" w:eastAsia="Times New Roman" w:hAnsi="Times New Roman"/>
          <w:color w:val="000000"/>
          <w:kern w:val="1"/>
          <w:sz w:val="28"/>
          <w:szCs w:val="28"/>
          <w:lang w:eastAsia="ar-SA"/>
        </w:rPr>
        <w:softHyphen/>
        <w:t xml:space="preserve">нируемых результатов освоения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w:t>
      </w:r>
      <w:r w:rsidR="00C26FC4" w:rsidRPr="00C26FC4">
        <w:rPr>
          <w:rFonts w:ascii="Times New Roman" w:eastAsia="Arial Unicode MS" w:hAnsi="Times New Roman"/>
          <w:color w:val="000000"/>
          <w:kern w:val="1"/>
          <w:sz w:val="28"/>
          <w:szCs w:val="28"/>
          <w:lang w:eastAsia="ar-SA"/>
        </w:rPr>
        <w:t xml:space="preserve"> </w:t>
      </w:r>
      <w:r w:rsidR="00C26FC4">
        <w:rPr>
          <w:rFonts w:ascii="Times New Roman" w:eastAsia="Arial Unicode MS" w:hAnsi="Times New Roman"/>
          <w:color w:val="000000"/>
          <w:kern w:val="1"/>
          <w:sz w:val="28"/>
          <w:szCs w:val="28"/>
          <w:lang w:eastAsia="ar-SA"/>
        </w:rPr>
        <w:t>для детей-сирот</w:t>
      </w:r>
      <w:r w:rsidR="00BC6B36" w:rsidRPr="00604ACE">
        <w:rPr>
          <w:rFonts w:ascii="Times New Roman" w:eastAsia="Arial Unicode MS" w:hAnsi="Times New Roman"/>
          <w:color w:val="000000"/>
          <w:kern w:val="1"/>
          <w:sz w:val="28"/>
          <w:szCs w:val="28"/>
          <w:lang w:eastAsia="ar-SA"/>
        </w:rPr>
        <w:t xml:space="preserve"> с.Камышла</w:t>
      </w:r>
      <w:r w:rsidR="00B852E2" w:rsidRPr="00604ACE">
        <w:rPr>
          <w:rFonts w:ascii="Times New Roman" w:eastAsia="Arial Unicode MS"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с учётом:</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результатов мониторинговых исследований разного уровня (федерального, регионального, муниципального);</w:t>
      </w:r>
    </w:p>
    <w:p w:rsidR="0054699E" w:rsidRPr="00604ACE" w:rsidRDefault="00B852E2"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условий реализации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C26FC4">
        <w:rPr>
          <w:rFonts w:ascii="Times New Roman" w:eastAsia="Arial Unicode MS" w:hAnsi="Times New Roman"/>
          <w:color w:val="000000"/>
          <w:kern w:val="1"/>
          <w:sz w:val="28"/>
          <w:szCs w:val="28"/>
          <w:lang w:eastAsia="ar-SA"/>
        </w:rPr>
        <w:t>для детей-сирот</w:t>
      </w:r>
      <w:r w:rsidR="00C26FC4"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0054699E" w:rsidRPr="00604ACE">
        <w:rPr>
          <w:rFonts w:ascii="Times New Roman" w:eastAsia="Times New Roman" w:hAnsi="Times New Roman"/>
          <w:color w:val="000000"/>
          <w:kern w:val="1"/>
          <w:sz w:val="28"/>
          <w:szCs w:val="28"/>
          <w:lang w:eastAsia="ar-SA"/>
        </w:rPr>
        <w:t>;</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особенностей контингента обучающихся.</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Предметом оценки в ходе данных процедур является также</w:t>
      </w:r>
      <w:r w:rsidRPr="00604ACE">
        <w:rPr>
          <w:rFonts w:ascii="Times New Roman" w:eastAsia="Times New Roman" w:hAnsi="Times New Roman"/>
          <w:i/>
          <w:iCs/>
          <w:color w:val="000000"/>
          <w:kern w:val="1"/>
          <w:sz w:val="28"/>
          <w:szCs w:val="28"/>
          <w:lang w:eastAsia="ar-SA"/>
        </w:rPr>
        <w:t xml:space="preserve"> текущая оценочная деятельность</w:t>
      </w:r>
      <w:r w:rsidR="00BC6B36" w:rsidRPr="00604ACE">
        <w:rPr>
          <w:rFonts w:ascii="Times New Roman" w:eastAsia="Times New Roman" w:hAnsi="Times New Roman"/>
          <w:i/>
          <w:iCs/>
          <w:color w:val="000000"/>
          <w:kern w:val="1"/>
          <w:sz w:val="28"/>
          <w:szCs w:val="28"/>
          <w:lang w:eastAsia="ar-SA"/>
        </w:rPr>
        <w:t xml:space="preserve">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C26FC4">
        <w:rPr>
          <w:rFonts w:ascii="Times New Roman" w:eastAsia="Arial Unicode MS" w:hAnsi="Times New Roman"/>
          <w:color w:val="000000"/>
          <w:kern w:val="1"/>
          <w:sz w:val="28"/>
          <w:szCs w:val="28"/>
          <w:lang w:eastAsia="ar-SA"/>
        </w:rPr>
        <w:t>для детей-сирот</w:t>
      </w:r>
      <w:r w:rsidR="00C26FC4"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00BC6B36" w:rsidRPr="00604ACE">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и педагогов, и в частности отслеживание динамики образовательных достижений обучающихся с умственной отсталостью (интеллектуальными нарушениями)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10780C" w:rsidRPr="00604ACE" w:rsidRDefault="0010780C"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10780C" w:rsidRPr="00604ACE" w:rsidRDefault="0010780C"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10780C" w:rsidRPr="00604ACE" w:rsidRDefault="0010780C"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10780C" w:rsidRPr="00604ACE" w:rsidRDefault="0010780C"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4B2D00" w:rsidRDefault="004B2D00"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54699E" w:rsidRPr="00604ACE" w:rsidRDefault="0054699E" w:rsidP="004B2D00">
      <w:pPr>
        <w:suppressAutoHyphens/>
        <w:spacing w:after="0" w:line="360" w:lineRule="auto"/>
        <w:ind w:firstLine="709"/>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2.2. Содержательный раздел</w:t>
      </w:r>
    </w:p>
    <w:p w:rsidR="007B4012" w:rsidRDefault="0054699E" w:rsidP="007A5637">
      <w:pPr>
        <w:suppressAutoHyphens/>
        <w:spacing w:after="0" w:line="360" w:lineRule="auto"/>
        <w:ind w:firstLine="709"/>
        <w:jc w:val="center"/>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2.2.1. Программа формирования базовых учебных действий</w:t>
      </w:r>
      <w:r w:rsidR="00581FAC" w:rsidRPr="00604ACE">
        <w:rPr>
          <w:rFonts w:ascii="Times New Roman" w:eastAsia="Arial Unicode MS" w:hAnsi="Times New Roman"/>
          <w:b/>
          <w:i/>
          <w:color w:val="000000"/>
          <w:kern w:val="1"/>
          <w:sz w:val="28"/>
          <w:szCs w:val="28"/>
          <w:lang w:eastAsia="ar-SA"/>
        </w:rPr>
        <w:t xml:space="preserve"> у учащихся с легкой умственной</w:t>
      </w:r>
      <w:r w:rsidR="007A5637">
        <w:rPr>
          <w:rFonts w:ascii="Times New Roman" w:eastAsia="Arial Unicode MS" w:hAnsi="Times New Roman"/>
          <w:b/>
          <w:i/>
          <w:color w:val="000000"/>
          <w:kern w:val="1"/>
          <w:sz w:val="28"/>
          <w:szCs w:val="28"/>
          <w:lang w:eastAsia="ar-SA"/>
        </w:rPr>
        <w:t xml:space="preserve"> отсталостью</w:t>
      </w:r>
      <w:r w:rsidR="00581FAC" w:rsidRPr="00604ACE">
        <w:rPr>
          <w:rFonts w:ascii="Times New Roman" w:eastAsia="Arial Unicode MS" w:hAnsi="Times New Roman"/>
          <w:b/>
          <w:i/>
          <w:color w:val="000000"/>
          <w:kern w:val="1"/>
          <w:sz w:val="28"/>
          <w:szCs w:val="28"/>
          <w:lang w:eastAsia="ar-SA"/>
        </w:rPr>
        <w:t xml:space="preserve"> </w:t>
      </w:r>
      <w:r w:rsidR="00581FAC" w:rsidRPr="00604ACE">
        <w:rPr>
          <w:rFonts w:ascii="Times New Roman" w:eastAsia="Times New Roman" w:hAnsi="Times New Roman"/>
          <w:b/>
          <w:i/>
          <w:color w:val="000000"/>
          <w:sz w:val="28"/>
          <w:szCs w:val="28"/>
          <w:lang w:eastAsia="ar-SA"/>
        </w:rPr>
        <w:t>(интеллектуальными на</w:t>
      </w:r>
      <w:r w:rsidR="00581FAC" w:rsidRPr="00604ACE">
        <w:rPr>
          <w:rFonts w:ascii="Times New Roman" w:eastAsia="Times New Roman" w:hAnsi="Times New Roman"/>
          <w:b/>
          <w:i/>
          <w:color w:val="000000"/>
          <w:sz w:val="28"/>
          <w:szCs w:val="28"/>
          <w:lang w:eastAsia="ar-SA"/>
        </w:rPr>
        <w:softHyphen/>
        <w:t>ру</w:t>
      </w:r>
      <w:r w:rsidR="00581FAC" w:rsidRPr="00604ACE">
        <w:rPr>
          <w:rFonts w:ascii="Times New Roman" w:eastAsia="Times New Roman" w:hAnsi="Times New Roman"/>
          <w:b/>
          <w:i/>
          <w:color w:val="000000"/>
          <w:sz w:val="28"/>
          <w:szCs w:val="28"/>
          <w:lang w:eastAsia="ar-SA"/>
        </w:rPr>
        <w:softHyphen/>
        <w:t>ше</w:t>
      </w:r>
      <w:r w:rsidR="00581FAC" w:rsidRPr="00604ACE">
        <w:rPr>
          <w:rFonts w:ascii="Times New Roman" w:eastAsia="Times New Roman" w:hAnsi="Times New Roman"/>
          <w:b/>
          <w:i/>
          <w:color w:val="000000"/>
          <w:sz w:val="28"/>
          <w:szCs w:val="28"/>
          <w:lang w:eastAsia="ar-SA"/>
        </w:rPr>
        <w:softHyphen/>
        <w:t xml:space="preserve">ниями), </w:t>
      </w:r>
      <w:r w:rsidR="007B4012" w:rsidRPr="007B4012">
        <w:rPr>
          <w:rFonts w:ascii="Times New Roman" w:eastAsia="Times New Roman" w:hAnsi="Times New Roman"/>
          <w:b/>
          <w:color w:val="000000"/>
          <w:sz w:val="28"/>
          <w:szCs w:val="28"/>
          <w:lang w:eastAsia="ar-SA"/>
        </w:rPr>
        <w:t>АООП</w:t>
      </w:r>
      <w:r w:rsidR="007B4012" w:rsidRPr="007B4012">
        <w:rPr>
          <w:rFonts w:ascii="Times New Roman" w:eastAsia="Arial Unicode MS" w:hAnsi="Times New Roman"/>
          <w:b/>
          <w:color w:val="000000"/>
          <w:kern w:val="1"/>
          <w:sz w:val="28"/>
          <w:szCs w:val="28"/>
          <w:lang w:eastAsia="ar-SA"/>
        </w:rPr>
        <w:t xml:space="preserve"> ГКОУ</w:t>
      </w:r>
      <w:r w:rsidR="00C26FC4" w:rsidRPr="00C26FC4">
        <w:rPr>
          <w:rFonts w:ascii="Times New Roman" w:eastAsia="Arial Unicode MS" w:hAnsi="Times New Roman"/>
          <w:color w:val="000000"/>
          <w:kern w:val="1"/>
          <w:sz w:val="28"/>
          <w:szCs w:val="28"/>
          <w:lang w:eastAsia="ar-SA"/>
        </w:rPr>
        <w:t xml:space="preserve"> </w:t>
      </w:r>
      <w:r w:rsidR="00C26FC4" w:rsidRPr="00144687">
        <w:rPr>
          <w:rFonts w:ascii="Times New Roman" w:eastAsia="Arial Unicode MS" w:hAnsi="Times New Roman"/>
          <w:b/>
          <w:color w:val="000000"/>
          <w:kern w:val="1"/>
          <w:sz w:val="28"/>
          <w:szCs w:val="28"/>
          <w:lang w:eastAsia="ar-SA"/>
        </w:rPr>
        <w:t>для</w:t>
      </w:r>
      <w:r w:rsidR="00C26FC4">
        <w:rPr>
          <w:rFonts w:ascii="Times New Roman" w:eastAsia="Arial Unicode MS" w:hAnsi="Times New Roman"/>
          <w:color w:val="000000"/>
          <w:kern w:val="1"/>
          <w:sz w:val="28"/>
          <w:szCs w:val="28"/>
          <w:lang w:eastAsia="ar-SA"/>
        </w:rPr>
        <w:t xml:space="preserve"> </w:t>
      </w:r>
      <w:r w:rsidR="00C26FC4" w:rsidRPr="00C26FC4">
        <w:rPr>
          <w:rFonts w:ascii="Times New Roman" w:eastAsia="Arial Unicode MS" w:hAnsi="Times New Roman"/>
          <w:b/>
          <w:color w:val="000000"/>
          <w:kern w:val="1"/>
          <w:sz w:val="28"/>
          <w:szCs w:val="28"/>
          <w:lang w:eastAsia="ar-SA"/>
        </w:rPr>
        <w:t>детей-сирот</w:t>
      </w:r>
      <w:r w:rsidR="007B4012" w:rsidRPr="007B4012">
        <w:rPr>
          <w:rFonts w:ascii="Times New Roman" w:eastAsia="Arial Unicode MS" w:hAnsi="Times New Roman"/>
          <w:b/>
          <w:color w:val="000000"/>
          <w:kern w:val="1"/>
          <w:sz w:val="28"/>
          <w:szCs w:val="28"/>
          <w:lang w:eastAsia="ar-SA"/>
        </w:rPr>
        <w:t xml:space="preserve"> с.Камышла</w:t>
      </w:r>
    </w:p>
    <w:p w:rsidR="0054699E" w:rsidRPr="00604ACE" w:rsidRDefault="0054699E" w:rsidP="007B4012">
      <w:pPr>
        <w:suppressAutoHyphens/>
        <w:spacing w:after="0" w:line="360" w:lineRule="auto"/>
        <w:ind w:firstLine="709"/>
        <w:jc w:val="both"/>
        <w:rPr>
          <w:rFonts w:ascii="Times New Roman" w:eastAsia="Arial Unicode MS" w:hAnsi="Times New Roman"/>
          <w:color w:val="000000"/>
          <w:kern w:val="1"/>
          <w:sz w:val="28"/>
          <w:szCs w:val="28"/>
          <w:lang w:eastAsia="ar-SA"/>
        </w:rPr>
      </w:pPr>
      <w:r w:rsidRPr="007B4012">
        <w:rPr>
          <w:rFonts w:ascii="Times New Roman" w:eastAsia="Arial Unicode MS" w:hAnsi="Times New Roman"/>
          <w:b/>
          <w:i/>
          <w:color w:val="000000"/>
          <w:kern w:val="1"/>
          <w:sz w:val="28"/>
          <w:szCs w:val="28"/>
          <w:lang w:eastAsia="ar-SA"/>
        </w:rPr>
        <w:t xml:space="preserve">Программа формирования </w:t>
      </w:r>
      <w:r w:rsidRPr="00604ACE">
        <w:rPr>
          <w:rFonts w:ascii="Times New Roman" w:eastAsia="Arial Unicode MS" w:hAnsi="Times New Roman"/>
          <w:b/>
          <w:i/>
          <w:color w:val="000000"/>
          <w:kern w:val="1"/>
          <w:sz w:val="28"/>
          <w:szCs w:val="28"/>
          <w:lang w:eastAsia="ar-SA"/>
        </w:rPr>
        <w:t xml:space="preserve">базовых учебных действий обучающихся с </w:t>
      </w:r>
      <w:r w:rsidR="00581FAC" w:rsidRPr="00604ACE">
        <w:rPr>
          <w:rFonts w:ascii="Times New Roman" w:eastAsia="Arial Unicode MS" w:hAnsi="Times New Roman"/>
          <w:b/>
          <w:i/>
          <w:color w:val="000000"/>
          <w:kern w:val="1"/>
          <w:sz w:val="28"/>
          <w:szCs w:val="28"/>
          <w:lang w:eastAsia="ar-SA"/>
        </w:rPr>
        <w:t xml:space="preserve">легкой </w:t>
      </w:r>
      <w:r w:rsidRPr="00604ACE">
        <w:rPr>
          <w:rFonts w:ascii="Times New Roman" w:eastAsia="Arial Unicode MS" w:hAnsi="Times New Roman"/>
          <w:b/>
          <w:i/>
          <w:color w:val="000000"/>
          <w:kern w:val="1"/>
          <w:sz w:val="28"/>
          <w:szCs w:val="28"/>
          <w:lang w:eastAsia="ar-SA"/>
        </w:rPr>
        <w:t>умственной отсталостью</w:t>
      </w:r>
      <w:r w:rsidRPr="00604ACE">
        <w:rPr>
          <w:rFonts w:ascii="Times New Roman" w:eastAsia="Arial Unicode MS" w:hAnsi="Times New Roman"/>
          <w:color w:val="000000"/>
          <w:kern w:val="1"/>
          <w:sz w:val="28"/>
          <w:szCs w:val="28"/>
          <w:lang w:eastAsia="ar-SA"/>
        </w:rPr>
        <w:t xml:space="preserve"> (интеллектуальн</w:t>
      </w:r>
      <w:r w:rsidR="00581FAC" w:rsidRPr="00604ACE">
        <w:rPr>
          <w:rFonts w:ascii="Times New Roman" w:eastAsia="Arial Unicode MS" w:hAnsi="Times New Roman"/>
          <w:color w:val="000000"/>
          <w:kern w:val="1"/>
          <w:sz w:val="28"/>
          <w:szCs w:val="28"/>
          <w:lang w:eastAsia="ar-SA"/>
        </w:rPr>
        <w:t xml:space="preserve">ыми нарушениями) </w:t>
      </w:r>
      <w:r w:rsidRPr="00604ACE">
        <w:rPr>
          <w:rFonts w:ascii="Times New Roman" w:eastAsia="Arial Unicode MS" w:hAnsi="Times New Roman"/>
          <w:color w:val="000000"/>
          <w:kern w:val="1"/>
          <w:sz w:val="28"/>
          <w:szCs w:val="28"/>
          <w:lang w:eastAsia="ar-SA"/>
        </w:rPr>
        <w:t xml:space="preserve"> ре</w:t>
      </w:r>
      <w:r w:rsidRPr="00604ACE">
        <w:rPr>
          <w:rFonts w:ascii="Times New Roman" w:eastAsia="Arial Unicode MS" w:hAnsi="Times New Roman"/>
          <w:color w:val="000000"/>
          <w:kern w:val="1"/>
          <w:sz w:val="28"/>
          <w:szCs w:val="28"/>
          <w:lang w:eastAsia="ar-SA"/>
        </w:rPr>
        <w:softHyphen/>
        <w:t>ализуется в процессе всего школьного обучения и ко</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кре</w:t>
      </w:r>
      <w:r w:rsidRPr="00604ACE">
        <w:rPr>
          <w:rFonts w:ascii="Times New Roman" w:eastAsia="Arial Unicode MS" w:hAnsi="Times New Roman"/>
          <w:color w:val="000000"/>
          <w:kern w:val="1"/>
          <w:sz w:val="28"/>
          <w:szCs w:val="28"/>
          <w:lang w:eastAsia="ar-SA"/>
        </w:rPr>
        <w:softHyphen/>
        <w:t>ти</w:t>
      </w:r>
      <w:r w:rsidRPr="00604ACE">
        <w:rPr>
          <w:rFonts w:ascii="Times New Roman" w:eastAsia="Arial Unicode MS" w:hAnsi="Times New Roman"/>
          <w:color w:val="000000"/>
          <w:kern w:val="1"/>
          <w:sz w:val="28"/>
          <w:szCs w:val="28"/>
          <w:lang w:eastAsia="ar-SA"/>
        </w:rPr>
        <w:softHyphen/>
        <w:t xml:space="preserve">зирует требования Стандарта к личностным и предметным результатам освоения </w:t>
      </w:r>
      <w:r w:rsidR="00BC6B36" w:rsidRPr="00604ACE">
        <w:rPr>
          <w:rFonts w:ascii="Times New Roman" w:eastAsia="Times New Roman" w:hAnsi="Times New Roman"/>
          <w:color w:val="000000"/>
          <w:sz w:val="28"/>
          <w:szCs w:val="28"/>
          <w:lang w:eastAsia="ar-SA"/>
        </w:rPr>
        <w:t>АООП</w:t>
      </w:r>
      <w:r w:rsidR="00BC6B36" w:rsidRPr="00604ACE">
        <w:rPr>
          <w:rFonts w:ascii="Times New Roman" w:eastAsia="Arial Unicode MS" w:hAnsi="Times New Roman"/>
          <w:color w:val="000000"/>
          <w:kern w:val="1"/>
          <w:sz w:val="28"/>
          <w:szCs w:val="28"/>
          <w:lang w:eastAsia="ar-SA"/>
        </w:rPr>
        <w:t xml:space="preserve"> ГКОУ </w:t>
      </w:r>
      <w:r w:rsidR="00A47B51">
        <w:rPr>
          <w:rFonts w:ascii="Times New Roman" w:eastAsia="Arial Unicode MS" w:hAnsi="Times New Roman"/>
          <w:color w:val="000000"/>
          <w:kern w:val="1"/>
          <w:sz w:val="28"/>
          <w:szCs w:val="28"/>
          <w:lang w:eastAsia="ar-SA"/>
        </w:rPr>
        <w:t>для детей-сирот</w:t>
      </w:r>
      <w:r w:rsidR="00A47B51" w:rsidRPr="00604ACE">
        <w:rPr>
          <w:rFonts w:ascii="Times New Roman" w:eastAsia="Arial Unicode MS" w:hAnsi="Times New Roman"/>
          <w:color w:val="000000"/>
          <w:kern w:val="1"/>
          <w:sz w:val="28"/>
          <w:szCs w:val="28"/>
          <w:lang w:eastAsia="ar-SA"/>
        </w:rPr>
        <w:t xml:space="preserve"> </w:t>
      </w:r>
      <w:r w:rsidR="00BC6B36" w:rsidRPr="00604ACE">
        <w:rPr>
          <w:rFonts w:ascii="Times New Roman" w:eastAsia="Arial Unicode MS" w:hAnsi="Times New Roman"/>
          <w:color w:val="000000"/>
          <w:kern w:val="1"/>
          <w:sz w:val="28"/>
          <w:szCs w:val="28"/>
          <w:lang w:eastAsia="ar-SA"/>
        </w:rPr>
        <w:t>с.Камышла</w:t>
      </w:r>
      <w:r w:rsidRPr="00604ACE">
        <w:rPr>
          <w:rFonts w:ascii="Times New Roman" w:eastAsia="Arial Unicode MS" w:hAnsi="Times New Roman"/>
          <w:color w:val="000000"/>
          <w:kern w:val="1"/>
          <w:sz w:val="28"/>
          <w:szCs w:val="28"/>
          <w:lang w:eastAsia="ar-SA"/>
        </w:rPr>
        <w:t>. Программа формирования БУД реализуется в процессе всей учебной и внеурочной деятельности.</w:t>
      </w:r>
    </w:p>
    <w:p w:rsidR="0054699E" w:rsidRPr="00604ACE" w:rsidRDefault="0054699E" w:rsidP="009F1579">
      <w:pPr>
        <w:tabs>
          <w:tab w:val="left" w:pos="851"/>
        </w:tabs>
        <w:suppressAutoHyphens/>
        <w:spacing w:after="0" w:line="360" w:lineRule="auto"/>
        <w:ind w:firstLine="851"/>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строится на основе деятельностного подхода к обучению и позволяет реализовывать коррекционно-развивающий потенциал образо</w:t>
      </w:r>
      <w:r w:rsidRPr="00604ACE">
        <w:rPr>
          <w:rFonts w:ascii="Times New Roman" w:eastAsia="Arial Unicode MS" w:hAnsi="Times New Roman"/>
          <w:color w:val="000000"/>
          <w:kern w:val="1"/>
          <w:sz w:val="28"/>
          <w:szCs w:val="28"/>
          <w:lang w:eastAsia="ar-SA"/>
        </w:rPr>
        <w:softHyphen/>
        <w:t>вания школьников с умственной отсталостью (интеллектуальными нарушениями).</w:t>
      </w:r>
    </w:p>
    <w:p w:rsidR="0054699E" w:rsidRPr="00604ACE" w:rsidRDefault="0054699E" w:rsidP="009F1579">
      <w:pPr>
        <w:tabs>
          <w:tab w:val="left" w:pos="851"/>
        </w:tabs>
        <w:suppressAutoHyphens/>
        <w:spacing w:after="0" w:line="360" w:lineRule="auto"/>
        <w:ind w:firstLine="851"/>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54699E" w:rsidRPr="00604ACE" w:rsidRDefault="0054699E" w:rsidP="009F1579">
      <w:pPr>
        <w:tabs>
          <w:tab w:val="left" w:pos="851"/>
        </w:tabs>
        <w:suppressAutoHyphens/>
        <w:snapToGrid w:val="0"/>
        <w:spacing w:after="0" w:line="360" w:lineRule="auto"/>
        <w:ind w:firstLine="851"/>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7A5637" w:rsidRDefault="0054699E" w:rsidP="009F1579">
      <w:pPr>
        <w:tabs>
          <w:tab w:val="left" w:pos="851"/>
        </w:tabs>
        <w:suppressAutoHyphens/>
        <w:spacing w:after="0" w:line="360" w:lineRule="auto"/>
        <w:ind w:firstLine="851"/>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Основная</w:t>
      </w:r>
      <w:r w:rsidRPr="00604ACE">
        <w:rPr>
          <w:rFonts w:ascii="Times New Roman" w:eastAsia="Arial Unicode MS" w:hAnsi="Times New Roman"/>
          <w:b/>
          <w:color w:val="000000"/>
          <w:kern w:val="1"/>
          <w:sz w:val="28"/>
          <w:szCs w:val="28"/>
          <w:lang w:eastAsia="ar-SA"/>
        </w:rPr>
        <w:t xml:space="preserve"> цель</w:t>
      </w:r>
      <w:r w:rsidRPr="00604ACE">
        <w:rPr>
          <w:rFonts w:ascii="Times New Roman" w:eastAsia="Arial Unicode MS" w:hAnsi="Times New Roman"/>
          <w:color w:val="000000"/>
          <w:kern w:val="1"/>
          <w:sz w:val="28"/>
          <w:szCs w:val="28"/>
          <w:lang w:eastAsia="ar-SA"/>
        </w:rPr>
        <w:t xml:space="preserve"> реализации программы формирования БУД состоит в  фор</w:t>
      </w:r>
      <w:r w:rsidRPr="00604ACE">
        <w:rPr>
          <w:rFonts w:ascii="Times New Roman" w:eastAsia="Arial Unicode MS" w:hAnsi="Times New Roman"/>
          <w:color w:val="000000"/>
          <w:kern w:val="1"/>
          <w:sz w:val="28"/>
          <w:szCs w:val="28"/>
          <w:lang w:eastAsia="ar-SA"/>
        </w:rPr>
        <w:softHyphen/>
        <w:t>ми</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нии основ учебной де</w:t>
      </w:r>
      <w:r w:rsidRPr="00604ACE">
        <w:rPr>
          <w:rFonts w:ascii="Times New Roman" w:eastAsia="Arial Unicode MS" w:hAnsi="Times New Roman"/>
          <w:color w:val="000000"/>
          <w:kern w:val="1"/>
          <w:sz w:val="28"/>
          <w:szCs w:val="28"/>
          <w:lang w:eastAsia="ar-SA"/>
        </w:rPr>
        <w:softHyphen/>
        <w:t xml:space="preserve">ятельности учащихся с легкой умственной отсталостью (интеллектуальными нарушениями), которые обеспечивают его </w:t>
      </w:r>
    </w:p>
    <w:p w:rsidR="007A5637" w:rsidRDefault="007A5637" w:rsidP="009F1579">
      <w:pPr>
        <w:tabs>
          <w:tab w:val="left" w:pos="851"/>
        </w:tabs>
        <w:suppressAutoHyphens/>
        <w:spacing w:after="0" w:line="360" w:lineRule="auto"/>
        <w:ind w:firstLine="851"/>
        <w:jc w:val="both"/>
        <w:rPr>
          <w:rFonts w:ascii="Times New Roman" w:eastAsia="Arial Unicode MS" w:hAnsi="Times New Roman"/>
          <w:color w:val="000000"/>
          <w:kern w:val="1"/>
          <w:sz w:val="28"/>
          <w:szCs w:val="28"/>
          <w:lang w:eastAsia="ar-SA"/>
        </w:rPr>
      </w:pPr>
    </w:p>
    <w:p w:rsidR="007A5637" w:rsidRDefault="007A5637" w:rsidP="009F1579">
      <w:pPr>
        <w:tabs>
          <w:tab w:val="left" w:pos="851"/>
        </w:tabs>
        <w:suppressAutoHyphens/>
        <w:spacing w:after="0" w:line="360" w:lineRule="auto"/>
        <w:ind w:firstLine="851"/>
        <w:jc w:val="both"/>
        <w:rPr>
          <w:rFonts w:ascii="Times New Roman" w:eastAsia="Arial Unicode MS" w:hAnsi="Times New Roman"/>
          <w:color w:val="000000"/>
          <w:kern w:val="1"/>
          <w:sz w:val="28"/>
          <w:szCs w:val="28"/>
          <w:lang w:eastAsia="ar-SA"/>
        </w:rPr>
      </w:pPr>
    </w:p>
    <w:p w:rsidR="0054699E" w:rsidRPr="00604ACE" w:rsidRDefault="0054699E" w:rsidP="009F1579">
      <w:pPr>
        <w:tabs>
          <w:tab w:val="left" w:pos="851"/>
        </w:tabs>
        <w:suppressAutoHyphens/>
        <w:spacing w:after="0" w:line="360" w:lineRule="auto"/>
        <w:ind w:firstLine="851"/>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подготовку к са</w:t>
      </w:r>
      <w:r w:rsidRPr="00604ACE">
        <w:rPr>
          <w:rFonts w:ascii="Times New Roman" w:eastAsia="Arial Unicode MS" w:hAnsi="Times New Roman"/>
          <w:color w:val="000000"/>
          <w:kern w:val="1"/>
          <w:sz w:val="28"/>
          <w:szCs w:val="28"/>
          <w:lang w:eastAsia="ar-SA"/>
        </w:rPr>
        <w:softHyphen/>
        <w:t>мо</w:t>
      </w:r>
      <w:r w:rsidRPr="00604ACE">
        <w:rPr>
          <w:rFonts w:ascii="Times New Roman" w:eastAsia="Arial Unicode MS" w:hAnsi="Times New Roman"/>
          <w:color w:val="000000"/>
          <w:kern w:val="1"/>
          <w:sz w:val="28"/>
          <w:szCs w:val="28"/>
          <w:lang w:eastAsia="ar-SA"/>
        </w:rPr>
        <w:softHyphen/>
        <w:t xml:space="preserve">стоятельной жизни в обществе и овладение доступными видами профильного труда. </w:t>
      </w:r>
    </w:p>
    <w:p w:rsidR="0054699E" w:rsidRPr="00604ACE" w:rsidRDefault="0054699E" w:rsidP="009F1579">
      <w:pPr>
        <w:tabs>
          <w:tab w:val="left" w:pos="851"/>
        </w:tabs>
        <w:suppressAutoHyphens/>
        <w:spacing w:after="0" w:line="360" w:lineRule="auto"/>
        <w:ind w:firstLine="851"/>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Задачами</w:t>
      </w:r>
      <w:r w:rsidRPr="00604ACE">
        <w:rPr>
          <w:rFonts w:ascii="Times New Roman" w:eastAsia="Arial Unicode MS" w:hAnsi="Times New Roman"/>
          <w:color w:val="000000"/>
          <w:kern w:val="1"/>
          <w:sz w:val="28"/>
          <w:szCs w:val="28"/>
          <w:lang w:eastAsia="ar-SA"/>
        </w:rPr>
        <w:t xml:space="preserve"> реализации программы являются:</w:t>
      </w:r>
    </w:p>
    <w:p w:rsidR="0054699E" w:rsidRPr="00604ACE" w:rsidRDefault="0054699E" w:rsidP="009F1579">
      <w:pPr>
        <w:tabs>
          <w:tab w:val="left" w:pos="851"/>
        </w:tabs>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формирование мотивационного компонента учебной деятельности;</w:t>
      </w:r>
    </w:p>
    <w:p w:rsidR="0054699E" w:rsidRPr="00604ACE" w:rsidRDefault="0054699E" w:rsidP="009F1579">
      <w:pPr>
        <w:tabs>
          <w:tab w:val="left" w:pos="851"/>
        </w:tabs>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овладение комплексом базовых учебных действий, составляющих операционный компонент учебной деятельности;</w:t>
      </w:r>
    </w:p>
    <w:p w:rsidR="0054699E" w:rsidRPr="00604ACE" w:rsidRDefault="0054699E" w:rsidP="009F1579">
      <w:pPr>
        <w:tabs>
          <w:tab w:val="left" w:pos="851"/>
        </w:tabs>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Для реализации поставленной цели и соответствующих ей задач необходимо:</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•определить функции и состав базовых учебных действий, учитывая пси</w:t>
      </w:r>
      <w:r w:rsidRPr="00604ACE">
        <w:rPr>
          <w:rFonts w:ascii="Times New Roman" w:eastAsia="Arial Unicode MS" w:hAnsi="Times New Roman"/>
          <w:color w:val="000000"/>
          <w:kern w:val="1"/>
          <w:sz w:val="28"/>
          <w:szCs w:val="28"/>
          <w:lang w:eastAsia="ar-SA"/>
        </w:rPr>
        <w:softHyphen/>
        <w:t xml:space="preserve">хофизические особенности и своеобразие учебной деятельности обучающихся;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•определить связи базовых учебных действий с содержанием учебных предметов;</w:t>
      </w:r>
    </w:p>
    <w:p w:rsidR="0054699E" w:rsidRPr="00F83AF2" w:rsidRDefault="0054699E" w:rsidP="00F83AF2">
      <w:pPr>
        <w:tabs>
          <w:tab w:val="left" w:pos="4500"/>
          <w:tab w:val="left" w:pos="9180"/>
          <w:tab w:val="left" w:pos="9360"/>
        </w:tabs>
        <w:suppressAutoHyphens/>
        <w:spacing w:before="120"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4699E" w:rsidRPr="00604ACE" w:rsidRDefault="0054699E" w:rsidP="00144687">
      <w:pPr>
        <w:suppressAutoHyphens/>
        <w:spacing w:after="0" w:line="360" w:lineRule="auto"/>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Функции, состав и характеристика базовых учебных действий</w:t>
      </w:r>
    </w:p>
    <w:p w:rsidR="0054699E" w:rsidRPr="00604ACE" w:rsidRDefault="0054699E" w:rsidP="00144687">
      <w:pPr>
        <w:suppressAutoHyphens/>
        <w:spacing w:after="0" w:line="360" w:lineRule="auto"/>
        <w:jc w:val="center"/>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обучающихся с умственной отсталостью (интеллектуальными нарушениями)</w:t>
      </w:r>
    </w:p>
    <w:p w:rsidR="0054699E" w:rsidRPr="00604ACE" w:rsidRDefault="0054699E" w:rsidP="009F1579">
      <w:pPr>
        <w:suppressAutoHyphens/>
        <w:spacing w:before="120"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Современные подходы к повышению эффективности обучения предпола</w:t>
      </w:r>
      <w:r w:rsidRPr="00604ACE">
        <w:rPr>
          <w:rFonts w:ascii="Times New Roman" w:eastAsia="Arial Unicode MS" w:hAnsi="Times New Roman"/>
          <w:color w:val="000000"/>
          <w:kern w:val="1"/>
          <w:sz w:val="28"/>
          <w:szCs w:val="28"/>
          <w:lang w:eastAsia="ar-SA"/>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604ACE">
        <w:rPr>
          <w:rFonts w:ascii="Times New Roman" w:eastAsia="Arial Unicode MS" w:hAnsi="Times New Roman"/>
          <w:color w:val="000000"/>
          <w:kern w:val="1"/>
          <w:sz w:val="28"/>
          <w:szCs w:val="28"/>
          <w:lang w:eastAsia="ar-SA"/>
        </w:rPr>
        <w:softHyphen/>
        <w:t>мание уделяется развитию и коррекции мо</w:t>
      </w:r>
      <w:r w:rsidRPr="00604ACE">
        <w:rPr>
          <w:rFonts w:ascii="Times New Roman" w:eastAsia="Arial Unicode MS" w:hAnsi="Times New Roman"/>
          <w:color w:val="000000"/>
          <w:kern w:val="1"/>
          <w:sz w:val="28"/>
          <w:szCs w:val="28"/>
          <w:lang w:eastAsia="ar-SA"/>
        </w:rPr>
        <w:softHyphen/>
        <w:t>ти</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ци</w:t>
      </w:r>
      <w:r w:rsidRPr="00604ACE">
        <w:rPr>
          <w:rFonts w:ascii="Times New Roman" w:eastAsia="Arial Unicode MS" w:hAnsi="Times New Roman"/>
          <w:color w:val="000000"/>
          <w:kern w:val="1"/>
          <w:sz w:val="28"/>
          <w:szCs w:val="28"/>
          <w:lang w:eastAsia="ar-SA"/>
        </w:rPr>
        <w:softHyphen/>
        <w:t>он</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 xml:space="preserve">го и операционного компонентов учебной </w:t>
      </w:r>
      <w:r w:rsidRPr="00604ACE">
        <w:rPr>
          <w:rFonts w:ascii="Times New Roman" w:eastAsia="Arial Unicode MS" w:hAnsi="Times New Roman"/>
          <w:color w:val="000000"/>
          <w:kern w:val="1"/>
          <w:sz w:val="28"/>
          <w:szCs w:val="28"/>
          <w:lang w:eastAsia="ar-SA"/>
        </w:rPr>
        <w:lastRenderedPageBreak/>
        <w:t>деятельности, т.к. они во многом оп</w:t>
      </w:r>
      <w:r w:rsidRPr="00604ACE">
        <w:rPr>
          <w:rFonts w:ascii="Times New Roman" w:eastAsia="Arial Unicode MS" w:hAnsi="Times New Roman"/>
          <w:color w:val="000000"/>
          <w:kern w:val="1"/>
          <w:sz w:val="28"/>
          <w:szCs w:val="28"/>
          <w:lang w:eastAsia="ar-SA"/>
        </w:rPr>
        <w:softHyphen/>
        <w:t xml:space="preserve">ределяют уровень ее сформированности и успешность обучения школьника.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качестве базовых учебных действий рассматриваются операционные, мотивационные, целевые и оценочные.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Функции базовых учебных действий:</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обеспечение успешности (эффективности) изучения содержания любой предметной области;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реализация преемственности обучения на всех ступенях образования;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формирование готовности обучающегося с умственной отсталостью (интеллектуальными нарушениями) к даль</w:t>
      </w:r>
      <w:r w:rsidRPr="00604ACE">
        <w:rPr>
          <w:rFonts w:ascii="Times New Roman" w:eastAsia="Times New Roman" w:hAnsi="Times New Roman"/>
          <w:color w:val="000000"/>
          <w:kern w:val="1"/>
          <w:sz w:val="28"/>
          <w:szCs w:val="28"/>
          <w:lang w:eastAsia="ar-SA"/>
        </w:rPr>
        <w:softHyphen/>
        <w:t xml:space="preserve">нейшей трудовой деятельности;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обеспечение целостности  развития личности обучающегося.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lang w:eastAsia="ar-SA"/>
        </w:rPr>
        <w:t xml:space="preserve"> (</w:t>
      </w: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vertAlign w:val="superscript"/>
          <w:lang w:eastAsia="ar-SA"/>
        </w:rPr>
        <w:t>1</w:t>
      </w:r>
      <w:r w:rsidRPr="00604ACE">
        <w:rPr>
          <w:rFonts w:ascii="Times New Roman" w:eastAsia="Arial Unicode MS" w:hAnsi="Times New Roman"/>
          <w:b/>
          <w:color w:val="000000"/>
          <w:kern w:val="1"/>
          <w:sz w:val="28"/>
          <w:szCs w:val="28"/>
          <w:lang w:eastAsia="ar-SA"/>
        </w:rPr>
        <w:t>)-</w:t>
      </w:r>
      <w:r w:rsidRPr="00604ACE">
        <w:rPr>
          <w:rFonts w:ascii="Times New Roman" w:eastAsia="Arial Unicode MS" w:hAnsi="Times New Roman"/>
          <w:b/>
          <w:color w:val="000000"/>
          <w:kern w:val="1"/>
          <w:sz w:val="28"/>
          <w:szCs w:val="28"/>
          <w:lang w:val="en-US" w:eastAsia="ar-SA"/>
        </w:rPr>
        <w:t>IV</w:t>
      </w:r>
      <w:r w:rsidRPr="00604ACE">
        <w:rPr>
          <w:rFonts w:ascii="Times New Roman" w:eastAsia="Arial Unicode MS" w:hAnsi="Times New Roman"/>
          <w:b/>
          <w:color w:val="000000"/>
          <w:kern w:val="1"/>
          <w:sz w:val="28"/>
          <w:szCs w:val="28"/>
          <w:lang w:eastAsia="ar-SA"/>
        </w:rPr>
        <w:t xml:space="preserve"> классы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Базовые учебные действия, формируемые у младших школьников, обеспечивают, с одной стороны, успешное начало школьного обу</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ния и осознанное отношение к обучению, с другой ― составляют ос</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lang w:eastAsia="ar-SA"/>
        </w:rPr>
        <w:t>Характеристика базовых учебных действий</w:t>
      </w:r>
    </w:p>
    <w:p w:rsidR="0054699E" w:rsidRPr="00604ACE" w:rsidRDefault="0054699E"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Личностные учебные действия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lang w:eastAsia="ar-SA"/>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A47B51">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положительное отношение к окружающей действительности, готовность к ор</w:t>
      </w:r>
      <w:r w:rsidRPr="00604ACE">
        <w:rPr>
          <w:rFonts w:ascii="Times New Roman" w:eastAsia="Arial Unicode MS" w:hAnsi="Times New Roman"/>
          <w:color w:val="000000"/>
          <w:kern w:val="1"/>
          <w:sz w:val="28"/>
          <w:szCs w:val="28"/>
          <w:lang w:eastAsia="ar-SA"/>
        </w:rPr>
        <w:softHyphen/>
        <w:t>га</w:t>
      </w:r>
      <w:r w:rsidRPr="00604ACE">
        <w:rPr>
          <w:rFonts w:ascii="Times New Roman" w:eastAsia="Arial Unicode MS" w:hAnsi="Times New Roman"/>
          <w:color w:val="000000"/>
          <w:kern w:val="1"/>
          <w:sz w:val="28"/>
          <w:szCs w:val="28"/>
          <w:lang w:eastAsia="ar-SA"/>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604ACE">
        <w:rPr>
          <w:rFonts w:ascii="Times New Roman" w:eastAsia="Arial Unicode MS" w:hAnsi="Times New Roman"/>
          <w:color w:val="000000"/>
          <w:kern w:val="1"/>
          <w:sz w:val="28"/>
          <w:szCs w:val="28"/>
          <w:lang w:eastAsia="ar-SA"/>
        </w:rPr>
        <w:softHyphen/>
        <w:t>тей; понимание личной от</w:t>
      </w:r>
      <w:r w:rsidRPr="00604ACE">
        <w:rPr>
          <w:rFonts w:ascii="Times New Roman" w:eastAsia="Arial Unicode MS" w:hAnsi="Times New Roman"/>
          <w:color w:val="000000"/>
          <w:kern w:val="1"/>
          <w:sz w:val="28"/>
          <w:szCs w:val="28"/>
          <w:lang w:eastAsia="ar-SA"/>
        </w:rPr>
        <w:softHyphen/>
        <w:t>вет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вен</w:t>
      </w:r>
      <w:r w:rsidRPr="00604ACE">
        <w:rPr>
          <w:rFonts w:ascii="Times New Roman" w:eastAsia="Arial Unicode MS" w:hAnsi="Times New Roman"/>
          <w:color w:val="000000"/>
          <w:kern w:val="1"/>
          <w:sz w:val="28"/>
          <w:szCs w:val="28"/>
          <w:lang w:eastAsia="ar-SA"/>
        </w:rPr>
        <w:softHyphen/>
        <w:t>ности за свои поступки на основе пред</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тавлений об эти</w:t>
      </w:r>
      <w:r w:rsidRPr="00604ACE">
        <w:rPr>
          <w:rFonts w:ascii="Times New Roman" w:eastAsia="Arial Unicode MS" w:hAnsi="Times New Roman"/>
          <w:color w:val="000000"/>
          <w:kern w:val="1"/>
          <w:sz w:val="28"/>
          <w:szCs w:val="28"/>
          <w:lang w:eastAsia="ar-SA"/>
        </w:rPr>
        <w:softHyphen/>
        <w:t>ческих нормах и правилах поведения в современном обществе; готовность к безопасному и бережному поведению в природе и обществе.</w:t>
      </w:r>
    </w:p>
    <w:p w:rsidR="0054699E" w:rsidRPr="00604ACE" w:rsidRDefault="0054699E"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Коммуникативные учебные действия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Коммуникативные учебные действия включают следующие умения: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всту</w:t>
      </w:r>
      <w:r w:rsidRPr="00604ACE">
        <w:rPr>
          <w:rFonts w:ascii="Times New Roman" w:eastAsia="Times New Roman" w:hAnsi="Times New Roman"/>
          <w:color w:val="000000"/>
          <w:kern w:val="1"/>
          <w:sz w:val="28"/>
          <w:szCs w:val="28"/>
          <w:lang w:eastAsia="ar-SA"/>
        </w:rPr>
        <w:softHyphen/>
        <w:t>пать в контакт и работать в коллективе (учитель</w:t>
      </w:r>
      <w:r w:rsidR="00E54982">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−ученик, ученик–уче</w:t>
      </w:r>
      <w:r w:rsidRPr="00604ACE">
        <w:rPr>
          <w:rFonts w:ascii="Times New Roman" w:eastAsia="Times New Roman" w:hAnsi="Times New Roman"/>
          <w:color w:val="000000"/>
          <w:kern w:val="1"/>
          <w:sz w:val="28"/>
          <w:szCs w:val="28"/>
          <w:lang w:eastAsia="ar-SA"/>
        </w:rPr>
        <w:softHyphen/>
        <w:t>ник, ученик–класс, учитель</w:t>
      </w:r>
      <w:r w:rsidR="00E54982">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w:t>
      </w:r>
      <w:r w:rsidR="00E54982">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 xml:space="preserve">класс);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использовать принятые ритуалы со</w:t>
      </w:r>
      <w:r w:rsidRPr="00604ACE">
        <w:rPr>
          <w:rFonts w:ascii="Times New Roman" w:eastAsia="Times New Roman" w:hAnsi="Times New Roman"/>
          <w:color w:val="000000"/>
          <w:kern w:val="1"/>
          <w:sz w:val="28"/>
          <w:szCs w:val="28"/>
          <w:lang w:eastAsia="ar-SA"/>
        </w:rPr>
        <w:softHyphen/>
        <w:t>ци</w:t>
      </w:r>
      <w:r w:rsidRPr="00604ACE">
        <w:rPr>
          <w:rFonts w:ascii="Times New Roman" w:eastAsia="Times New Roman" w:hAnsi="Times New Roman"/>
          <w:color w:val="000000"/>
          <w:kern w:val="1"/>
          <w:sz w:val="28"/>
          <w:szCs w:val="28"/>
          <w:lang w:eastAsia="ar-SA"/>
        </w:rPr>
        <w:softHyphen/>
        <w:t>аль</w:t>
      </w:r>
      <w:r w:rsidRPr="00604ACE">
        <w:rPr>
          <w:rFonts w:ascii="Times New Roman" w:eastAsia="Times New Roman" w:hAnsi="Times New Roman"/>
          <w:color w:val="000000"/>
          <w:kern w:val="1"/>
          <w:sz w:val="28"/>
          <w:szCs w:val="28"/>
          <w:lang w:eastAsia="ar-SA"/>
        </w:rPr>
        <w:softHyphen/>
        <w:t>ного взаимодействия с одноклассниками и учителем</w:t>
      </w:r>
      <w:r w:rsidRPr="00604ACE">
        <w:rPr>
          <w:rFonts w:ascii="Times New Roman" w:eastAsia="Times New Roman" w:hAnsi="Times New Roman"/>
          <w:iCs/>
          <w:color w:val="000000"/>
          <w:kern w:val="1"/>
          <w:sz w:val="28"/>
          <w:szCs w:val="28"/>
          <w:lang w:eastAsia="ar-SA"/>
        </w:rPr>
        <w:t xml:space="preserve">;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обращаться за по</w:t>
      </w:r>
      <w:r w:rsidRPr="00604ACE">
        <w:rPr>
          <w:rFonts w:ascii="Times New Roman" w:eastAsia="Times New Roman" w:hAnsi="Times New Roman"/>
          <w:color w:val="000000"/>
          <w:kern w:val="1"/>
          <w:sz w:val="28"/>
          <w:szCs w:val="28"/>
          <w:lang w:eastAsia="ar-SA"/>
        </w:rPr>
        <w:softHyphen/>
        <w:t>мо</w:t>
      </w:r>
      <w:r w:rsidRPr="00604ACE">
        <w:rPr>
          <w:rFonts w:ascii="Times New Roman" w:eastAsia="Times New Roman" w:hAnsi="Times New Roman"/>
          <w:color w:val="000000"/>
          <w:kern w:val="1"/>
          <w:sz w:val="28"/>
          <w:szCs w:val="28"/>
          <w:lang w:eastAsia="ar-SA"/>
        </w:rPr>
        <w:softHyphen/>
        <w:t>щью и при</w:t>
      </w:r>
      <w:r w:rsidRPr="00604ACE">
        <w:rPr>
          <w:rFonts w:ascii="Times New Roman" w:eastAsia="Times New Roman" w:hAnsi="Times New Roman"/>
          <w:color w:val="000000"/>
          <w:kern w:val="1"/>
          <w:sz w:val="28"/>
          <w:szCs w:val="28"/>
          <w:lang w:eastAsia="ar-SA"/>
        </w:rPr>
        <w:softHyphen/>
        <w:t xml:space="preserve">нимать помощь; </w:t>
      </w:r>
    </w:p>
    <w:p w:rsidR="0054699E" w:rsidRPr="00604ACE" w:rsidRDefault="0054699E" w:rsidP="009F1579">
      <w:pPr>
        <w:spacing w:after="0" w:line="360" w:lineRule="auto"/>
        <w:ind w:firstLine="709"/>
        <w:jc w:val="both"/>
        <w:rPr>
          <w:rFonts w:ascii="Times New Roman" w:eastAsia="Times New Roman" w:hAnsi="Times New Roman"/>
          <w:bCs/>
          <w:color w:val="000000"/>
          <w:kern w:val="1"/>
          <w:sz w:val="28"/>
          <w:szCs w:val="28"/>
          <w:lang w:eastAsia="ar-SA"/>
        </w:rPr>
      </w:pPr>
      <w:r w:rsidRPr="00604ACE">
        <w:rPr>
          <w:rFonts w:ascii="Times New Roman" w:eastAsia="Times New Roman" w:hAnsi="Times New Roman"/>
          <w:color w:val="000000"/>
          <w:kern w:val="1"/>
          <w:sz w:val="28"/>
          <w:szCs w:val="28"/>
          <w:lang w:eastAsia="ar-SA"/>
        </w:rPr>
        <w:t>слушать и понимать инструкцию к учебному за</w:t>
      </w:r>
      <w:r w:rsidRPr="00604ACE">
        <w:rPr>
          <w:rFonts w:ascii="Times New Roman" w:eastAsia="Times New Roman" w:hAnsi="Times New Roman"/>
          <w:color w:val="000000"/>
          <w:kern w:val="1"/>
          <w:sz w:val="28"/>
          <w:szCs w:val="28"/>
          <w:lang w:eastAsia="ar-SA"/>
        </w:rPr>
        <w:softHyphen/>
        <w:t>да</w:t>
      </w:r>
      <w:r w:rsidRPr="00604ACE">
        <w:rPr>
          <w:rFonts w:ascii="Times New Roman" w:eastAsia="Times New Roman" w:hAnsi="Times New Roman"/>
          <w:color w:val="000000"/>
          <w:kern w:val="1"/>
          <w:sz w:val="28"/>
          <w:szCs w:val="28"/>
          <w:lang w:eastAsia="ar-SA"/>
        </w:rPr>
        <w:softHyphen/>
        <w:t xml:space="preserve">нию в разных видах деятельности и быту;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Cs/>
          <w:color w:val="000000"/>
          <w:kern w:val="1"/>
          <w:sz w:val="28"/>
          <w:szCs w:val="28"/>
          <w:lang w:eastAsia="ar-SA"/>
        </w:rPr>
        <w:t>сотрудничать с взрослыми и све</w:t>
      </w:r>
      <w:r w:rsidRPr="00604ACE">
        <w:rPr>
          <w:rFonts w:ascii="Times New Roman" w:eastAsia="Times New Roman" w:hAnsi="Times New Roman"/>
          <w:bCs/>
          <w:color w:val="000000"/>
          <w:kern w:val="1"/>
          <w:sz w:val="28"/>
          <w:szCs w:val="28"/>
          <w:lang w:eastAsia="ar-SA"/>
        </w:rPr>
        <w:softHyphen/>
        <w:t>рстниками в разных социальных ситуациях;</w:t>
      </w:r>
      <w:r w:rsidRPr="00604ACE">
        <w:rPr>
          <w:rFonts w:ascii="Times New Roman" w:eastAsia="Times New Roman" w:hAnsi="Times New Roman"/>
          <w:color w:val="000000"/>
          <w:kern w:val="1"/>
          <w:sz w:val="28"/>
          <w:szCs w:val="28"/>
          <w:lang w:eastAsia="ar-SA"/>
        </w:rPr>
        <w:t xml:space="preserve"> доброжелательно относиться, со</w:t>
      </w:r>
      <w:r w:rsidRPr="00604ACE">
        <w:rPr>
          <w:rFonts w:ascii="Times New Roman" w:eastAsia="Times New Roman" w:hAnsi="Times New Roman"/>
          <w:color w:val="000000"/>
          <w:kern w:val="1"/>
          <w:sz w:val="28"/>
          <w:szCs w:val="28"/>
          <w:lang w:eastAsia="ar-SA"/>
        </w:rPr>
        <w:softHyphen/>
        <w:t>переживать, кон</w:t>
      </w:r>
      <w:r w:rsidRPr="00604ACE">
        <w:rPr>
          <w:rFonts w:ascii="Times New Roman" w:eastAsia="Times New Roman" w:hAnsi="Times New Roman"/>
          <w:color w:val="000000"/>
          <w:kern w:val="1"/>
          <w:sz w:val="28"/>
          <w:szCs w:val="28"/>
          <w:lang w:eastAsia="ar-SA"/>
        </w:rPr>
        <w:softHyphen/>
        <w:t>с</w:t>
      </w:r>
      <w:r w:rsidRPr="00604ACE">
        <w:rPr>
          <w:rFonts w:ascii="Times New Roman" w:eastAsia="Times New Roman" w:hAnsi="Times New Roman"/>
          <w:color w:val="000000"/>
          <w:kern w:val="1"/>
          <w:sz w:val="28"/>
          <w:szCs w:val="28"/>
          <w:lang w:eastAsia="ar-SA"/>
        </w:rPr>
        <w:softHyphen/>
        <w:t>т</w:t>
      </w:r>
      <w:r w:rsidRPr="00604ACE">
        <w:rPr>
          <w:rFonts w:ascii="Times New Roman" w:eastAsia="Times New Roman" w:hAnsi="Times New Roman"/>
          <w:color w:val="000000"/>
          <w:kern w:val="1"/>
          <w:sz w:val="28"/>
          <w:szCs w:val="28"/>
          <w:lang w:eastAsia="ar-SA"/>
        </w:rPr>
        <w:softHyphen/>
        <w:t>ру</w:t>
      </w:r>
      <w:r w:rsidRPr="00604ACE">
        <w:rPr>
          <w:rFonts w:ascii="Times New Roman" w:eastAsia="Times New Roman" w:hAnsi="Times New Roman"/>
          <w:color w:val="000000"/>
          <w:kern w:val="1"/>
          <w:sz w:val="28"/>
          <w:szCs w:val="28"/>
          <w:lang w:eastAsia="ar-SA"/>
        </w:rPr>
        <w:softHyphen/>
        <w:t>к</w:t>
      </w:r>
      <w:r w:rsidRPr="00604ACE">
        <w:rPr>
          <w:rFonts w:ascii="Times New Roman" w:eastAsia="Times New Roman" w:hAnsi="Times New Roman"/>
          <w:color w:val="000000"/>
          <w:kern w:val="1"/>
          <w:sz w:val="28"/>
          <w:szCs w:val="28"/>
          <w:lang w:eastAsia="ar-SA"/>
        </w:rPr>
        <w:softHyphen/>
        <w:t>ти</w:t>
      </w:r>
      <w:r w:rsidRPr="00604ACE">
        <w:rPr>
          <w:rFonts w:ascii="Times New Roman" w:eastAsia="Times New Roman" w:hAnsi="Times New Roman"/>
          <w:color w:val="000000"/>
          <w:kern w:val="1"/>
          <w:sz w:val="28"/>
          <w:szCs w:val="28"/>
          <w:lang w:eastAsia="ar-SA"/>
        </w:rPr>
        <w:softHyphen/>
        <w:t>в</w:t>
      </w:r>
      <w:r w:rsidRPr="00604ACE">
        <w:rPr>
          <w:rFonts w:ascii="Times New Roman" w:eastAsia="Times New Roman" w:hAnsi="Times New Roman"/>
          <w:color w:val="000000"/>
          <w:kern w:val="1"/>
          <w:sz w:val="28"/>
          <w:szCs w:val="28"/>
          <w:lang w:eastAsia="ar-SA"/>
        </w:rPr>
        <w:softHyphen/>
        <w:t xml:space="preserve">но взаимодействовать с людьми;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4699E" w:rsidRPr="00604ACE" w:rsidRDefault="0054699E"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Регулятивные учебные действия: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Регулятивные учебные действия включают следующие умения: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адекватно соблюдать ритуалы школьного поведения (поднимать руку, вставать и выходить из-за парты и т. д.);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w:t>
      </w:r>
      <w:r w:rsidRPr="00604ACE">
        <w:rPr>
          <w:rFonts w:ascii="Times New Roman" w:eastAsia="Arial Unicode MS" w:hAnsi="Times New Roman"/>
          <w:color w:val="000000"/>
          <w:kern w:val="1"/>
          <w:sz w:val="28"/>
          <w:szCs w:val="28"/>
          <w:lang w:eastAsia="ar-SA"/>
        </w:rPr>
        <w:softHyphen/>
        <w:t>нимать цели и произвольно включаться в деятельность, сле</w:t>
      </w:r>
      <w:r w:rsidRPr="00604ACE">
        <w:rPr>
          <w:rFonts w:ascii="Times New Roman" w:eastAsia="Arial Unicode MS" w:hAnsi="Times New Roman"/>
          <w:color w:val="000000"/>
          <w:kern w:val="1"/>
          <w:sz w:val="28"/>
          <w:szCs w:val="28"/>
          <w:lang w:eastAsia="ar-SA"/>
        </w:rPr>
        <w:softHyphen/>
        <w:t>до</w:t>
      </w:r>
      <w:r w:rsidRPr="00604ACE">
        <w:rPr>
          <w:rFonts w:ascii="Times New Roman" w:eastAsia="Arial Unicode MS" w:hAnsi="Times New Roman"/>
          <w:color w:val="000000"/>
          <w:kern w:val="1"/>
          <w:sz w:val="28"/>
          <w:szCs w:val="28"/>
          <w:lang w:eastAsia="ar-SA"/>
        </w:rPr>
        <w:softHyphen/>
        <w:t xml:space="preserve">вать предложенному плану и работать в общем темпе;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активно уча</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во</w:t>
      </w:r>
      <w:r w:rsidRPr="00604ACE">
        <w:rPr>
          <w:rFonts w:ascii="Times New Roman" w:eastAsia="Arial Unicode MS" w:hAnsi="Times New Roman"/>
          <w:color w:val="000000"/>
          <w:kern w:val="1"/>
          <w:sz w:val="28"/>
          <w:szCs w:val="28"/>
          <w:lang w:eastAsia="ar-SA"/>
        </w:rPr>
        <w:softHyphen/>
        <w:t>вать в де</w:t>
      </w:r>
      <w:r w:rsidRPr="00604ACE">
        <w:rPr>
          <w:rFonts w:ascii="Times New Roman" w:eastAsia="Arial Unicode MS" w:hAnsi="Times New Roman"/>
          <w:color w:val="000000"/>
          <w:kern w:val="1"/>
          <w:sz w:val="28"/>
          <w:szCs w:val="28"/>
          <w:lang w:eastAsia="ar-SA"/>
        </w:rPr>
        <w:softHyphen/>
        <w:t>ятельности, контролировать и оценивать свои дей</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вия и действия од</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ла</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 xml:space="preserve">сников;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lang w:eastAsia="ar-SA"/>
        </w:rPr>
        <w:t>соотносить свои действия и их результаты с заданными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w:t>
      </w:r>
      <w:r w:rsidRPr="00604ACE">
        <w:rPr>
          <w:rFonts w:ascii="Times New Roman" w:eastAsia="Arial Unicode MS" w:hAnsi="Times New Roman"/>
          <w:color w:val="000000"/>
          <w:kern w:val="1"/>
          <w:sz w:val="28"/>
          <w:szCs w:val="28"/>
          <w:lang w:eastAsia="ar-SA"/>
        </w:rPr>
        <w:softHyphen/>
        <w:t>ца</w:t>
      </w:r>
      <w:r w:rsidRPr="00604ACE">
        <w:rPr>
          <w:rFonts w:ascii="Times New Roman" w:eastAsia="Arial Unicode MS" w:hAnsi="Times New Roman"/>
          <w:color w:val="000000"/>
          <w:kern w:val="1"/>
          <w:sz w:val="28"/>
          <w:szCs w:val="28"/>
          <w:lang w:eastAsia="ar-SA"/>
        </w:rPr>
        <w:softHyphen/>
        <w:t>ми, принимать оценку деятельности, оценивать ее с учетом предложенных кри</w:t>
      </w:r>
      <w:r w:rsidRPr="00604ACE">
        <w:rPr>
          <w:rFonts w:ascii="Times New Roman" w:eastAsia="Arial Unicode MS" w:hAnsi="Times New Roman"/>
          <w:color w:val="000000"/>
          <w:kern w:val="1"/>
          <w:sz w:val="28"/>
          <w:szCs w:val="28"/>
          <w:lang w:eastAsia="ar-SA"/>
        </w:rPr>
        <w:softHyphen/>
        <w:t>териев, корректировать свою деятельность с учетом выявленных недочетов.</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u w:val="single"/>
          <w:lang w:eastAsia="ar-SA"/>
        </w:rPr>
        <w:t>Познавательные учебные действия</w:t>
      </w:r>
      <w:r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К познавательным учебным действиям относятся следующие умения: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выделять некоторые существенные, общие и отличительные свойства хорошо знакомых пред</w:t>
      </w:r>
      <w:r w:rsidRPr="00604ACE">
        <w:rPr>
          <w:rFonts w:ascii="Times New Roman" w:eastAsia="Arial Unicode MS" w:hAnsi="Times New Roman"/>
          <w:color w:val="000000"/>
          <w:kern w:val="1"/>
          <w:sz w:val="28"/>
          <w:szCs w:val="28"/>
          <w:lang w:eastAsia="ar-SA"/>
        </w:rPr>
        <w:softHyphen/>
        <w:t xml:space="preserve">метов;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устанавливать видо</w:t>
      </w:r>
      <w:r w:rsidR="00E54982">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w:t>
      </w:r>
      <w:r w:rsidR="00E54982">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родовые отношения предметов;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делать простейшие обобщения, сравнивать, классифицировать на наглядном материале;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пользоваться знаками, символами, предметами-заместителями;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читать; писать; выполнять арифметические действия;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наблюдать под руководством взрослого за предметами и явлениями окружающей действительности;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604ACE">
        <w:rPr>
          <w:rFonts w:ascii="Times New Roman" w:eastAsia="Arial Unicode MS" w:hAnsi="Times New Roman"/>
          <w:bCs/>
          <w:color w:val="000000"/>
          <w:kern w:val="1"/>
          <w:sz w:val="28"/>
          <w:szCs w:val="28"/>
          <w:lang w:eastAsia="ar-SA"/>
        </w:rPr>
        <w:t>.</w:t>
      </w:r>
    </w:p>
    <w:p w:rsidR="00581FAC" w:rsidRPr="00604ACE" w:rsidRDefault="00581FAC" w:rsidP="009F1579">
      <w:pPr>
        <w:suppressAutoHyphens/>
        <w:spacing w:after="0" w:line="360" w:lineRule="auto"/>
        <w:ind w:firstLine="709"/>
        <w:jc w:val="both"/>
        <w:outlineLvl w:val="0"/>
        <w:rPr>
          <w:rFonts w:ascii="Times New Roman" w:eastAsia="Arial Unicode MS" w:hAnsi="Times New Roman"/>
          <w:b/>
          <w:color w:val="000000"/>
          <w:kern w:val="1"/>
          <w:sz w:val="28"/>
          <w:szCs w:val="28"/>
        </w:rPr>
      </w:pPr>
      <w:r w:rsidRPr="00604ACE">
        <w:rPr>
          <w:rFonts w:ascii="Times New Roman" w:eastAsia="Arial Unicode MS" w:hAnsi="Times New Roman"/>
          <w:b/>
          <w:color w:val="000000"/>
          <w:kern w:val="1"/>
          <w:sz w:val="28"/>
          <w:szCs w:val="28"/>
        </w:rPr>
        <w:t>Связи базовых учебных действий с содержанием учебных предметов</w:t>
      </w:r>
    </w:p>
    <w:p w:rsidR="00BB7167" w:rsidRPr="00604ACE" w:rsidRDefault="00BB7167" w:rsidP="00AB78DD">
      <w:pPr>
        <w:suppressAutoHyphens/>
        <w:spacing w:after="0" w:line="360" w:lineRule="auto"/>
        <w:ind w:firstLine="709"/>
        <w:jc w:val="both"/>
        <w:rPr>
          <w:rFonts w:ascii="Times New Roman" w:eastAsia="Arial Unicode MS" w:hAnsi="Times New Roman"/>
          <w:b/>
          <w:i/>
          <w:color w:val="000000"/>
          <w:kern w:val="1"/>
          <w:sz w:val="28"/>
          <w:szCs w:val="28"/>
        </w:rPr>
        <w:sectPr w:rsidR="00BB7167" w:rsidRPr="00604ACE" w:rsidSect="00165BA9">
          <w:pgSz w:w="11906" w:h="16838"/>
          <w:pgMar w:top="1134" w:right="1134" w:bottom="1134" w:left="1134" w:header="709" w:footer="709" w:gutter="0"/>
          <w:cols w:space="708"/>
          <w:docGrid w:linePitch="360"/>
        </w:sectPr>
      </w:pPr>
      <w:r w:rsidRPr="00604ACE">
        <w:rPr>
          <w:rFonts w:ascii="Times New Roman" w:eastAsia="Arial Unicode MS" w:hAnsi="Times New Roman"/>
          <w:color w:val="000000"/>
          <w:kern w:val="1"/>
          <w:sz w:val="28"/>
          <w:szCs w:val="28"/>
        </w:rPr>
        <w:t>П</w:t>
      </w:r>
      <w:r w:rsidR="00581FAC" w:rsidRPr="00604ACE">
        <w:rPr>
          <w:rFonts w:ascii="Times New Roman" w:eastAsia="Arial Unicode MS" w:hAnsi="Times New Roman"/>
          <w:color w:val="000000"/>
          <w:kern w:val="1"/>
          <w:sz w:val="28"/>
          <w:szCs w:val="28"/>
        </w:rPr>
        <w:t>рактически все БУД формируются в той или иной степен</w:t>
      </w:r>
      <w:r w:rsidRPr="00604ACE">
        <w:rPr>
          <w:rFonts w:ascii="Times New Roman" w:eastAsia="Arial Unicode MS" w:hAnsi="Times New Roman"/>
          <w:color w:val="000000"/>
          <w:kern w:val="1"/>
          <w:sz w:val="28"/>
          <w:szCs w:val="28"/>
        </w:rPr>
        <w:t xml:space="preserve">и при изучении каждого предмета. Связь БУД с содержанием учебных предметов отражена в следующей таблице. В данной таблице отражены </w:t>
      </w:r>
      <w:r w:rsidR="00581FAC" w:rsidRPr="00604ACE">
        <w:rPr>
          <w:rFonts w:ascii="Times New Roman" w:eastAsia="Arial Unicode MS" w:hAnsi="Times New Roman"/>
          <w:color w:val="000000"/>
          <w:kern w:val="1"/>
          <w:sz w:val="28"/>
          <w:szCs w:val="28"/>
        </w:rPr>
        <w:t xml:space="preserve"> те учебные предметы, которые в наибольшей мере способствуют формир</w:t>
      </w:r>
      <w:r w:rsidRPr="00604ACE">
        <w:rPr>
          <w:rFonts w:ascii="Times New Roman" w:eastAsia="Arial Unicode MS" w:hAnsi="Times New Roman"/>
          <w:color w:val="000000"/>
          <w:kern w:val="1"/>
          <w:sz w:val="28"/>
          <w:szCs w:val="28"/>
        </w:rPr>
        <w:t xml:space="preserve">ованию конкретного действия. </w:t>
      </w:r>
    </w:p>
    <w:p w:rsidR="00581FAC" w:rsidRPr="00AC229E" w:rsidRDefault="00581FAC" w:rsidP="00AC229E">
      <w:pPr>
        <w:suppressAutoHyphens/>
        <w:spacing w:after="0"/>
        <w:jc w:val="center"/>
        <w:rPr>
          <w:rFonts w:ascii="Times New Roman" w:eastAsia="Arial Unicode MS" w:hAnsi="Times New Roman"/>
          <w:b/>
          <w:i/>
          <w:color w:val="000000"/>
          <w:kern w:val="1"/>
          <w:sz w:val="24"/>
          <w:szCs w:val="24"/>
        </w:rPr>
      </w:pPr>
      <w:r w:rsidRPr="00AC229E">
        <w:rPr>
          <w:rFonts w:ascii="Times New Roman" w:eastAsia="Arial Unicode MS" w:hAnsi="Times New Roman"/>
          <w:b/>
          <w:i/>
          <w:color w:val="000000"/>
          <w:kern w:val="1"/>
          <w:sz w:val="24"/>
          <w:szCs w:val="24"/>
        </w:rPr>
        <w:lastRenderedPageBreak/>
        <w:t>Связи базовых учебных действий с содержанием учебных предметов</w:t>
      </w: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6861"/>
        <w:gridCol w:w="2835"/>
        <w:gridCol w:w="2660"/>
      </w:tblGrid>
      <w:tr w:rsidR="00581FAC" w:rsidRPr="00052D8D" w:rsidTr="00AC229E">
        <w:tc>
          <w:tcPr>
            <w:tcW w:w="1894"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Группа БУД действий</w:t>
            </w:r>
          </w:p>
        </w:tc>
        <w:tc>
          <w:tcPr>
            <w:tcW w:w="6861" w:type="dxa"/>
          </w:tcPr>
          <w:p w:rsidR="00581FAC" w:rsidRPr="00AC229E" w:rsidRDefault="00034F7A"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Перечень учебных действий</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 xml:space="preserve">Образовательная </w:t>
            </w:r>
          </w:p>
          <w:p w:rsidR="00581FAC" w:rsidRPr="00AC229E" w:rsidRDefault="00DE125B"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О</w:t>
            </w:r>
            <w:r w:rsidR="00581FAC" w:rsidRPr="00AC229E">
              <w:rPr>
                <w:rFonts w:ascii="Times New Roman" w:eastAsia="Arial Unicode MS" w:hAnsi="Times New Roman"/>
                <w:color w:val="000000"/>
                <w:kern w:val="1"/>
                <w:sz w:val="24"/>
                <w:szCs w:val="24"/>
              </w:rPr>
              <w:t>бласть</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 xml:space="preserve">Учебный </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предмет</w:t>
            </w:r>
          </w:p>
        </w:tc>
      </w:tr>
      <w:tr w:rsidR="00581FAC" w:rsidRPr="00052D8D" w:rsidTr="00AC229E">
        <w:trPr>
          <w:trHeight w:val="538"/>
        </w:trPr>
        <w:tc>
          <w:tcPr>
            <w:tcW w:w="1894"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Личностные учебные действия</w:t>
            </w: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осознание себя как уче</w:t>
            </w:r>
            <w:r w:rsidRPr="00AC229E">
              <w:rPr>
                <w:rFonts w:ascii="Times New Roman" w:eastAsia="Arial Unicode MS" w:hAnsi="Times New Roman"/>
                <w:color w:val="000000"/>
                <w:kern w:val="1"/>
                <w:sz w:val="24"/>
                <w:szCs w:val="24"/>
              </w:rPr>
              <w:softHyphen/>
              <w:t>ни</w:t>
            </w:r>
            <w:r w:rsidRPr="00AC229E">
              <w:rPr>
                <w:rFonts w:ascii="Times New Roman" w:eastAsia="Arial Unicode MS" w:hAnsi="Times New Roman"/>
                <w:color w:val="000000"/>
                <w:kern w:val="1"/>
                <w:sz w:val="24"/>
                <w:szCs w:val="24"/>
              </w:rPr>
              <w:softHyphen/>
              <w:t>ка, заинтересованного по</w:t>
            </w:r>
            <w:r w:rsidRPr="00AC229E">
              <w:rPr>
                <w:rFonts w:ascii="Times New Roman" w:eastAsia="Arial Unicode MS" w:hAnsi="Times New Roman"/>
                <w:color w:val="000000"/>
                <w:kern w:val="1"/>
                <w:sz w:val="24"/>
                <w:szCs w:val="24"/>
              </w:rPr>
              <w:softHyphen/>
              <w:t>се</w:t>
            </w:r>
            <w:r w:rsidRPr="00AC229E">
              <w:rPr>
                <w:rFonts w:ascii="Times New Roman" w:eastAsia="Arial Unicode MS" w:hAnsi="Times New Roman"/>
                <w:color w:val="000000"/>
                <w:kern w:val="1"/>
                <w:sz w:val="24"/>
                <w:szCs w:val="24"/>
              </w:rPr>
              <w:softHyphen/>
              <w:t>ще</w:t>
            </w:r>
            <w:r w:rsidRPr="00AC229E">
              <w:rPr>
                <w:rFonts w:ascii="Times New Roman" w:eastAsia="Arial Unicode MS" w:hAnsi="Times New Roman"/>
                <w:color w:val="000000"/>
                <w:kern w:val="1"/>
                <w:sz w:val="24"/>
                <w:szCs w:val="24"/>
              </w:rPr>
              <w:softHyphen/>
              <w:t>нием школы, обу</w:t>
            </w:r>
            <w:r w:rsidRPr="00AC229E">
              <w:rPr>
                <w:rFonts w:ascii="Times New Roman" w:eastAsia="Arial Unicode MS" w:hAnsi="Times New Roman"/>
                <w:color w:val="000000"/>
                <w:kern w:val="1"/>
                <w:sz w:val="24"/>
                <w:szCs w:val="24"/>
              </w:rPr>
              <w:softHyphen/>
              <w:t>че</w:t>
            </w:r>
            <w:r w:rsidRPr="00AC229E">
              <w:rPr>
                <w:rFonts w:ascii="Times New Roman" w:eastAsia="Arial Unicode MS" w:hAnsi="Times New Roman"/>
                <w:color w:val="000000"/>
                <w:kern w:val="1"/>
                <w:sz w:val="24"/>
                <w:szCs w:val="24"/>
              </w:rPr>
              <w:softHyphen/>
              <w:t>нием, занятиями, как чле</w:t>
            </w:r>
            <w:r w:rsidRPr="00AC229E">
              <w:rPr>
                <w:rFonts w:ascii="Times New Roman" w:eastAsia="Arial Unicode MS" w:hAnsi="Times New Roman"/>
                <w:color w:val="000000"/>
                <w:kern w:val="1"/>
                <w:sz w:val="24"/>
                <w:szCs w:val="24"/>
              </w:rPr>
              <w:softHyphen/>
              <w:t>на семьи, одноклассника, друга</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rPr>
          <w:trHeight w:val="537"/>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rPr>
          <w:trHeight w:val="806"/>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способность к ос</w:t>
            </w:r>
            <w:r w:rsidRPr="00AC229E">
              <w:rPr>
                <w:rFonts w:ascii="Times New Roman" w:eastAsia="Arial Unicode MS" w:hAnsi="Times New Roman"/>
                <w:color w:val="000000"/>
                <w:kern w:val="1"/>
                <w:sz w:val="24"/>
                <w:szCs w:val="24"/>
              </w:rPr>
              <w:softHyphen/>
              <w:t>мы</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ле</w:t>
            </w:r>
            <w:r w:rsidRPr="00AC229E">
              <w:rPr>
                <w:rFonts w:ascii="Times New Roman" w:eastAsia="Arial Unicode MS" w:hAnsi="Times New Roman"/>
                <w:color w:val="000000"/>
                <w:kern w:val="1"/>
                <w:sz w:val="24"/>
                <w:szCs w:val="24"/>
              </w:rPr>
              <w:softHyphen/>
              <w:t>нию социального ок</w:t>
            </w:r>
            <w:r w:rsidRPr="00AC229E">
              <w:rPr>
                <w:rFonts w:ascii="Times New Roman" w:eastAsia="Arial Unicode MS" w:hAnsi="Times New Roman"/>
                <w:color w:val="000000"/>
                <w:kern w:val="1"/>
                <w:sz w:val="24"/>
                <w:szCs w:val="24"/>
              </w:rPr>
              <w:softHyphen/>
              <w:t>ру</w:t>
            </w:r>
            <w:r w:rsidRPr="00AC229E">
              <w:rPr>
                <w:rFonts w:ascii="Times New Roman" w:eastAsia="Arial Unicode MS" w:hAnsi="Times New Roman"/>
                <w:color w:val="000000"/>
                <w:kern w:val="1"/>
                <w:sz w:val="24"/>
                <w:szCs w:val="24"/>
              </w:rPr>
              <w:softHyphen/>
              <w:t>же</w:t>
            </w:r>
            <w:r w:rsidRPr="00AC229E">
              <w:rPr>
                <w:rFonts w:ascii="Times New Roman" w:eastAsia="Arial Unicode MS" w:hAnsi="Times New Roman"/>
                <w:color w:val="000000"/>
                <w:kern w:val="1"/>
                <w:sz w:val="24"/>
                <w:szCs w:val="24"/>
              </w:rPr>
              <w:softHyphen/>
              <w:t>ния, своего места в нем, при</w:t>
            </w:r>
            <w:r w:rsidRPr="00AC229E">
              <w:rPr>
                <w:rFonts w:ascii="Times New Roman" w:eastAsia="Arial Unicode MS" w:hAnsi="Times New Roman"/>
                <w:color w:val="000000"/>
                <w:kern w:val="1"/>
                <w:sz w:val="24"/>
                <w:szCs w:val="24"/>
              </w:rPr>
              <w:softHyphen/>
              <w:t>нятие со</w:t>
            </w:r>
            <w:r w:rsidRPr="00AC229E">
              <w:rPr>
                <w:rFonts w:ascii="Times New Roman" w:eastAsia="Arial Unicode MS" w:hAnsi="Times New Roman"/>
                <w:color w:val="000000"/>
                <w:kern w:val="1"/>
                <w:sz w:val="24"/>
                <w:szCs w:val="24"/>
              </w:rPr>
              <w:softHyphen/>
              <w:t>от</w:t>
            </w:r>
            <w:r w:rsidRPr="00AC229E">
              <w:rPr>
                <w:rFonts w:ascii="Times New Roman" w:eastAsia="Arial Unicode MS" w:hAnsi="Times New Roman"/>
                <w:color w:val="000000"/>
                <w:kern w:val="1"/>
                <w:sz w:val="24"/>
                <w:szCs w:val="24"/>
              </w:rPr>
              <w:softHyphen/>
              <w:t>вет</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т</w:t>
            </w:r>
            <w:r w:rsidRPr="00AC229E">
              <w:rPr>
                <w:rFonts w:ascii="Times New Roman" w:eastAsia="Arial Unicode MS" w:hAnsi="Times New Roman"/>
                <w:color w:val="000000"/>
                <w:kern w:val="1"/>
                <w:sz w:val="24"/>
                <w:szCs w:val="24"/>
              </w:rPr>
              <w:softHyphen/>
              <w:t>ву</w:t>
            </w:r>
            <w:r w:rsidRPr="00AC229E">
              <w:rPr>
                <w:rFonts w:ascii="Times New Roman" w:eastAsia="Arial Unicode MS" w:hAnsi="Times New Roman"/>
                <w:color w:val="000000"/>
                <w:kern w:val="1"/>
                <w:sz w:val="24"/>
                <w:szCs w:val="24"/>
              </w:rPr>
              <w:softHyphen/>
              <w:t>ющих возрасту ценностей и социальных ролей</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rPr>
          <w:trHeight w:val="526"/>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rPr>
          <w:trHeight w:val="1068"/>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положительное от</w:t>
            </w:r>
            <w:r w:rsidRPr="00AC229E">
              <w:rPr>
                <w:rFonts w:ascii="Times New Roman" w:eastAsia="Arial Unicode MS" w:hAnsi="Times New Roman"/>
                <w:color w:val="000000"/>
                <w:kern w:val="1"/>
                <w:sz w:val="24"/>
                <w:szCs w:val="24"/>
              </w:rPr>
              <w:softHyphen/>
              <w:t>но</w:t>
            </w:r>
            <w:r w:rsidRPr="00AC229E">
              <w:rPr>
                <w:rFonts w:ascii="Times New Roman" w:eastAsia="Arial Unicode MS" w:hAnsi="Times New Roman"/>
                <w:color w:val="000000"/>
                <w:kern w:val="1"/>
                <w:sz w:val="24"/>
                <w:szCs w:val="24"/>
              </w:rPr>
              <w:softHyphen/>
              <w:t>ше</w:t>
            </w:r>
            <w:r w:rsidRPr="00AC229E">
              <w:rPr>
                <w:rFonts w:ascii="Times New Roman" w:eastAsia="Arial Unicode MS" w:hAnsi="Times New Roman"/>
                <w:color w:val="000000"/>
                <w:kern w:val="1"/>
                <w:sz w:val="24"/>
                <w:szCs w:val="24"/>
              </w:rPr>
              <w:softHyphen/>
              <w:t>ние к окружающей дей</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т</w:t>
            </w:r>
            <w:r w:rsidRPr="00AC229E">
              <w:rPr>
                <w:rFonts w:ascii="Times New Roman" w:eastAsia="Arial Unicode MS" w:hAnsi="Times New Roman"/>
                <w:color w:val="000000"/>
                <w:kern w:val="1"/>
                <w:sz w:val="24"/>
                <w:szCs w:val="24"/>
              </w:rPr>
              <w:softHyphen/>
              <w:t>ви</w:t>
            </w:r>
            <w:r w:rsidRPr="00AC229E">
              <w:rPr>
                <w:rFonts w:ascii="Times New Roman" w:eastAsia="Arial Unicode MS" w:hAnsi="Times New Roman"/>
                <w:color w:val="000000"/>
                <w:kern w:val="1"/>
                <w:sz w:val="24"/>
                <w:szCs w:val="24"/>
              </w:rPr>
              <w:softHyphen/>
              <w:t>тель</w:t>
            </w:r>
            <w:r w:rsidRPr="00AC229E">
              <w:rPr>
                <w:rFonts w:ascii="Times New Roman" w:eastAsia="Arial Unicode MS" w:hAnsi="Times New Roman"/>
                <w:color w:val="000000"/>
                <w:kern w:val="1"/>
                <w:sz w:val="24"/>
                <w:szCs w:val="24"/>
              </w:rPr>
              <w:softHyphen/>
              <w:t>но</w:t>
            </w:r>
            <w:r w:rsidRPr="00AC229E">
              <w:rPr>
                <w:rFonts w:ascii="Times New Roman" w:eastAsia="Arial Unicode MS" w:hAnsi="Times New Roman"/>
                <w:color w:val="000000"/>
                <w:kern w:val="1"/>
                <w:sz w:val="24"/>
                <w:szCs w:val="24"/>
              </w:rPr>
              <w:softHyphen/>
              <w:t>сти, готовность к организа</w:t>
            </w:r>
            <w:r w:rsidRPr="00AC229E">
              <w:rPr>
                <w:rFonts w:ascii="Times New Roman" w:eastAsia="Arial Unicode MS" w:hAnsi="Times New Roman"/>
                <w:color w:val="000000"/>
                <w:kern w:val="1"/>
                <w:sz w:val="24"/>
                <w:szCs w:val="24"/>
              </w:rPr>
              <w:softHyphen/>
              <w:t>ции вза</w:t>
            </w:r>
            <w:r w:rsidRPr="00AC229E">
              <w:rPr>
                <w:rFonts w:ascii="Times New Roman" w:eastAsia="Arial Unicode MS" w:hAnsi="Times New Roman"/>
                <w:color w:val="000000"/>
                <w:kern w:val="1"/>
                <w:sz w:val="24"/>
                <w:szCs w:val="24"/>
              </w:rPr>
              <w:softHyphen/>
              <w:t>и</w:t>
            </w:r>
            <w:r w:rsidRPr="00AC229E">
              <w:rPr>
                <w:rFonts w:ascii="Times New Roman" w:eastAsia="Arial Unicode MS" w:hAnsi="Times New Roman"/>
                <w:color w:val="000000"/>
                <w:kern w:val="1"/>
                <w:sz w:val="24"/>
                <w:szCs w:val="24"/>
              </w:rPr>
              <w:softHyphen/>
              <w:t>мо</w:t>
            </w:r>
            <w:r w:rsidRPr="00AC229E">
              <w:rPr>
                <w:rFonts w:ascii="Times New Roman" w:eastAsia="Arial Unicode MS" w:hAnsi="Times New Roman"/>
                <w:color w:val="000000"/>
                <w:kern w:val="1"/>
                <w:sz w:val="24"/>
                <w:szCs w:val="24"/>
              </w:rPr>
              <w:softHyphen/>
              <w:t>дей</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твия с ней и эс</w:t>
            </w:r>
            <w:r w:rsidRPr="00AC229E">
              <w:rPr>
                <w:rFonts w:ascii="Times New Roman" w:eastAsia="Arial Unicode MS" w:hAnsi="Times New Roman"/>
                <w:color w:val="000000"/>
                <w:kern w:val="1"/>
                <w:sz w:val="24"/>
                <w:szCs w:val="24"/>
              </w:rPr>
              <w:softHyphen/>
              <w:t>те</w:t>
            </w:r>
            <w:r w:rsidRPr="00AC229E">
              <w:rPr>
                <w:rFonts w:ascii="Times New Roman" w:eastAsia="Arial Unicode MS" w:hAnsi="Times New Roman"/>
                <w:color w:val="000000"/>
                <w:kern w:val="1"/>
                <w:sz w:val="24"/>
                <w:szCs w:val="24"/>
              </w:rPr>
              <w:softHyphen/>
              <w:t>ти</w:t>
            </w:r>
            <w:r w:rsidRPr="00AC229E">
              <w:rPr>
                <w:rFonts w:ascii="Times New Roman" w:eastAsia="Arial Unicode MS" w:hAnsi="Times New Roman"/>
                <w:color w:val="000000"/>
                <w:kern w:val="1"/>
                <w:sz w:val="24"/>
                <w:szCs w:val="24"/>
              </w:rPr>
              <w:softHyphen/>
              <w:t>че</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ко</w:t>
            </w:r>
            <w:r w:rsidRPr="00AC229E">
              <w:rPr>
                <w:rFonts w:ascii="Times New Roman" w:eastAsia="Arial Unicode MS" w:hAnsi="Times New Roman"/>
                <w:color w:val="000000"/>
                <w:kern w:val="1"/>
                <w:sz w:val="24"/>
                <w:szCs w:val="24"/>
              </w:rPr>
              <w:softHyphen/>
              <w:t>му ее восприя</w:t>
            </w:r>
            <w:r w:rsidRPr="00AC229E">
              <w:rPr>
                <w:rFonts w:ascii="Times New Roman" w:eastAsia="Arial Unicode MS" w:hAnsi="Times New Roman"/>
                <w:color w:val="000000"/>
                <w:kern w:val="1"/>
                <w:sz w:val="24"/>
                <w:szCs w:val="24"/>
              </w:rPr>
              <w:softHyphen/>
              <w:t xml:space="preserve">тию; </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rPr>
          <w:trHeight w:val="725"/>
        </w:trPr>
        <w:tc>
          <w:tcPr>
            <w:tcW w:w="1894" w:type="dxa"/>
            <w:vMerge/>
            <w:tcBorders>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Borders>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val="restart"/>
            <w:tcBorders>
              <w:top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rPr>
          <w:trHeight w:val="645"/>
        </w:trPr>
        <w:tc>
          <w:tcPr>
            <w:tcW w:w="1894"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целостный, социально ори</w:t>
            </w:r>
            <w:r w:rsidRPr="00AC229E">
              <w:rPr>
                <w:rFonts w:ascii="Times New Roman" w:eastAsia="Arial Unicode MS" w:hAnsi="Times New Roman"/>
                <w:color w:val="000000"/>
                <w:kern w:val="1"/>
                <w:sz w:val="24"/>
                <w:szCs w:val="24"/>
              </w:rPr>
              <w:softHyphen/>
              <w:t>ен</w:t>
            </w:r>
            <w:r w:rsidRPr="00AC229E">
              <w:rPr>
                <w:rFonts w:ascii="Times New Roman" w:eastAsia="Arial Unicode MS" w:hAnsi="Times New Roman"/>
                <w:color w:val="000000"/>
                <w:kern w:val="1"/>
                <w:sz w:val="24"/>
                <w:szCs w:val="24"/>
              </w:rPr>
              <w:softHyphen/>
              <w:t>тированный взгляд на мир в единстве его при</w:t>
            </w:r>
            <w:r w:rsidRPr="00AC229E">
              <w:rPr>
                <w:rFonts w:ascii="Times New Roman" w:eastAsia="Arial Unicode MS" w:hAnsi="Times New Roman"/>
                <w:color w:val="000000"/>
                <w:kern w:val="1"/>
                <w:sz w:val="24"/>
                <w:szCs w:val="24"/>
              </w:rPr>
              <w:softHyphen/>
              <w:t>ро</w:t>
            </w:r>
            <w:r w:rsidRPr="00AC229E">
              <w:rPr>
                <w:rFonts w:ascii="Times New Roman" w:eastAsia="Arial Unicode MS" w:hAnsi="Times New Roman"/>
                <w:color w:val="000000"/>
                <w:kern w:val="1"/>
                <w:sz w:val="24"/>
                <w:szCs w:val="24"/>
              </w:rPr>
              <w:softHyphen/>
              <w:t>дной и социальной частей</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rPr>
          <w:trHeight w:val="645"/>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w:t>
            </w:r>
            <w:r w:rsidRPr="00AC229E">
              <w:rPr>
                <w:rFonts w:ascii="Times New Roman" w:eastAsia="Arial Unicode MS" w:hAnsi="Times New Roman"/>
                <w:color w:val="000000"/>
                <w:kern w:val="1"/>
                <w:sz w:val="24"/>
                <w:szCs w:val="24"/>
                <w:lang w:eastAsia="ru-RU"/>
              </w:rPr>
              <w:softHyphen/>
              <w:t>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rPr>
          <w:trHeight w:val="1006"/>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самостоятельность в вы</w:t>
            </w:r>
            <w:r w:rsidRPr="00AC229E">
              <w:rPr>
                <w:rFonts w:ascii="Times New Roman" w:eastAsia="Arial Unicode MS" w:hAnsi="Times New Roman"/>
                <w:color w:val="000000"/>
                <w:kern w:val="1"/>
                <w:sz w:val="24"/>
                <w:szCs w:val="24"/>
              </w:rPr>
              <w:softHyphen/>
              <w:t>пол</w:t>
            </w:r>
            <w:r w:rsidRPr="00AC229E">
              <w:rPr>
                <w:rFonts w:ascii="Times New Roman" w:eastAsia="Arial Unicode MS" w:hAnsi="Times New Roman"/>
                <w:color w:val="000000"/>
                <w:kern w:val="1"/>
                <w:sz w:val="24"/>
                <w:szCs w:val="24"/>
              </w:rPr>
              <w:softHyphen/>
              <w:t>нении учебных за</w:t>
            </w:r>
            <w:r w:rsidRPr="00AC229E">
              <w:rPr>
                <w:rFonts w:ascii="Times New Roman" w:eastAsia="Arial Unicode MS" w:hAnsi="Times New Roman"/>
                <w:color w:val="000000"/>
                <w:kern w:val="1"/>
                <w:sz w:val="24"/>
                <w:szCs w:val="24"/>
              </w:rPr>
              <w:softHyphen/>
              <w:t>да</w:t>
            </w:r>
            <w:r w:rsidRPr="00AC229E">
              <w:rPr>
                <w:rFonts w:ascii="Times New Roman" w:eastAsia="Arial Unicode MS" w:hAnsi="Times New Roman"/>
                <w:color w:val="000000"/>
                <w:kern w:val="1"/>
                <w:sz w:val="24"/>
                <w:szCs w:val="24"/>
              </w:rPr>
              <w:softHyphen/>
              <w:t>ний, поручений, до</w:t>
            </w:r>
            <w:r w:rsidRPr="00AC229E">
              <w:rPr>
                <w:rFonts w:ascii="Times New Roman" w:eastAsia="Arial Unicode MS" w:hAnsi="Times New Roman"/>
                <w:color w:val="000000"/>
                <w:kern w:val="1"/>
                <w:sz w:val="24"/>
                <w:szCs w:val="24"/>
              </w:rPr>
              <w:softHyphen/>
              <w:t>го</w:t>
            </w:r>
            <w:r w:rsidRPr="00AC229E">
              <w:rPr>
                <w:rFonts w:ascii="Times New Roman" w:eastAsia="Arial Unicode MS" w:hAnsi="Times New Roman"/>
                <w:color w:val="000000"/>
                <w:kern w:val="1"/>
                <w:sz w:val="24"/>
                <w:szCs w:val="24"/>
              </w:rPr>
              <w:softHyphen/>
              <w:t>во</w:t>
            </w:r>
            <w:r w:rsidRPr="00AC229E">
              <w:rPr>
                <w:rFonts w:ascii="Times New Roman" w:eastAsia="Arial Unicode MS" w:hAnsi="Times New Roman"/>
                <w:color w:val="000000"/>
                <w:kern w:val="1"/>
                <w:sz w:val="24"/>
                <w:szCs w:val="24"/>
              </w:rPr>
              <w:softHyphen/>
              <w:t>ре</w:t>
            </w:r>
            <w:r w:rsidRPr="00AC229E">
              <w:rPr>
                <w:rFonts w:ascii="Times New Roman" w:eastAsia="Arial Unicode MS" w:hAnsi="Times New Roman"/>
                <w:color w:val="000000"/>
                <w:kern w:val="1"/>
                <w:sz w:val="24"/>
                <w:szCs w:val="24"/>
              </w:rPr>
              <w:softHyphen/>
              <w:t>н</w:t>
            </w:r>
            <w:r w:rsidRPr="00AC229E">
              <w:rPr>
                <w:rFonts w:ascii="Times New Roman" w:eastAsia="Arial Unicode MS" w:hAnsi="Times New Roman"/>
                <w:color w:val="000000"/>
                <w:kern w:val="1"/>
                <w:sz w:val="24"/>
                <w:szCs w:val="24"/>
              </w:rPr>
              <w:softHyphen/>
              <w:t>ностей</w:t>
            </w:r>
          </w:p>
        </w:tc>
        <w:tc>
          <w:tcPr>
            <w:tcW w:w="2835" w:type="dxa"/>
          </w:tcPr>
          <w:p w:rsidR="00E54982"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rPr>
          <w:trHeight w:val="1559"/>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понимание личной от</w:t>
            </w:r>
            <w:r w:rsidRPr="00AC229E">
              <w:rPr>
                <w:rFonts w:ascii="Times New Roman" w:eastAsia="Arial Unicode MS" w:hAnsi="Times New Roman"/>
                <w:color w:val="000000"/>
                <w:kern w:val="1"/>
                <w:sz w:val="24"/>
                <w:szCs w:val="24"/>
              </w:rPr>
              <w:softHyphen/>
              <w:t>ве</w:t>
            </w:r>
            <w:r w:rsidRPr="00AC229E">
              <w:rPr>
                <w:rFonts w:ascii="Times New Roman" w:eastAsia="Arial Unicode MS" w:hAnsi="Times New Roman"/>
                <w:color w:val="000000"/>
                <w:kern w:val="1"/>
                <w:sz w:val="24"/>
                <w:szCs w:val="24"/>
              </w:rPr>
              <w:softHyphen/>
              <w:t>т</w:t>
            </w:r>
            <w:r w:rsidRPr="00AC229E">
              <w:rPr>
                <w:rFonts w:ascii="Times New Roman" w:eastAsia="Arial Unicode MS" w:hAnsi="Times New Roman"/>
                <w:color w:val="000000"/>
                <w:kern w:val="1"/>
                <w:sz w:val="24"/>
                <w:szCs w:val="24"/>
              </w:rPr>
              <w:softHyphen/>
              <w:t>ст</w:t>
            </w:r>
            <w:r w:rsidRPr="00AC229E">
              <w:rPr>
                <w:rFonts w:ascii="Times New Roman" w:eastAsia="Arial Unicode MS" w:hAnsi="Times New Roman"/>
                <w:color w:val="000000"/>
                <w:kern w:val="1"/>
                <w:sz w:val="24"/>
                <w:szCs w:val="24"/>
              </w:rPr>
              <w:softHyphen/>
              <w:t>венности за свои по</w:t>
            </w:r>
            <w:r w:rsidRPr="00AC229E">
              <w:rPr>
                <w:rFonts w:ascii="Times New Roman" w:eastAsia="Arial Unicode MS" w:hAnsi="Times New Roman"/>
                <w:color w:val="000000"/>
                <w:kern w:val="1"/>
                <w:sz w:val="24"/>
                <w:szCs w:val="24"/>
              </w:rPr>
              <w:softHyphen/>
              <w:t>сту</w:t>
            </w:r>
            <w:r w:rsidRPr="00AC229E">
              <w:rPr>
                <w:rFonts w:ascii="Times New Roman" w:eastAsia="Arial Unicode MS" w:hAnsi="Times New Roman"/>
                <w:color w:val="000000"/>
                <w:kern w:val="1"/>
                <w:sz w:val="24"/>
                <w:szCs w:val="24"/>
              </w:rPr>
              <w:softHyphen/>
              <w:t>п</w:t>
            </w:r>
            <w:r w:rsidRPr="00AC229E">
              <w:rPr>
                <w:rFonts w:ascii="Times New Roman" w:eastAsia="Arial Unicode MS" w:hAnsi="Times New Roman"/>
                <w:color w:val="000000"/>
                <w:kern w:val="1"/>
                <w:sz w:val="24"/>
                <w:szCs w:val="24"/>
              </w:rPr>
              <w:softHyphen/>
              <w:t>ки на основе пред</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та</w:t>
            </w:r>
            <w:r w:rsidRPr="00AC229E">
              <w:rPr>
                <w:rFonts w:ascii="Times New Roman" w:eastAsia="Arial Unicode MS" w:hAnsi="Times New Roman"/>
                <w:color w:val="000000"/>
                <w:kern w:val="1"/>
                <w:sz w:val="24"/>
                <w:szCs w:val="24"/>
              </w:rPr>
              <w:softHyphen/>
              <w:t>в</w:t>
            </w:r>
            <w:r w:rsidRPr="00AC229E">
              <w:rPr>
                <w:rFonts w:ascii="Times New Roman" w:eastAsia="Arial Unicode MS" w:hAnsi="Times New Roman"/>
                <w:color w:val="000000"/>
                <w:kern w:val="1"/>
                <w:sz w:val="24"/>
                <w:szCs w:val="24"/>
              </w:rPr>
              <w:softHyphen/>
              <w:t>лений о эти</w:t>
            </w:r>
            <w:r w:rsidRPr="00AC229E">
              <w:rPr>
                <w:rFonts w:ascii="Times New Roman" w:eastAsia="Arial Unicode MS" w:hAnsi="Times New Roman"/>
                <w:color w:val="000000"/>
                <w:kern w:val="1"/>
                <w:sz w:val="24"/>
                <w:szCs w:val="24"/>
              </w:rPr>
              <w:softHyphen/>
              <w:t>ческих нормах и правилах поведения в современном обществе</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готовность к безопасному и бережному поведению в природе и обществе</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w:t>
            </w:r>
            <w:r w:rsidRPr="00AC229E">
              <w:rPr>
                <w:rFonts w:ascii="Times New Roman" w:eastAsia="Arial Unicode MS" w:hAnsi="Times New Roman"/>
                <w:color w:val="000000"/>
                <w:kern w:val="1"/>
                <w:sz w:val="24"/>
                <w:szCs w:val="24"/>
                <w:lang w:eastAsia="ru-RU"/>
              </w:rPr>
              <w:softHyphen/>
              <w:t>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Коммуника</w:t>
            </w:r>
            <w:r w:rsidRPr="00AC229E">
              <w:rPr>
                <w:rFonts w:ascii="Times New Roman" w:eastAsia="Arial Unicode MS" w:hAnsi="Times New Roman"/>
                <w:color w:val="000000"/>
                <w:kern w:val="1"/>
                <w:sz w:val="24"/>
                <w:szCs w:val="24"/>
              </w:rPr>
              <w:softHyphen/>
              <w:t>тивные учебные действия</w:t>
            </w: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вступать в контакт и ра</w:t>
            </w:r>
            <w:r w:rsidRPr="00AC229E">
              <w:rPr>
                <w:rFonts w:ascii="Times New Roman" w:eastAsia="Arial Unicode MS" w:hAnsi="Times New Roman"/>
                <w:color w:val="000000"/>
                <w:kern w:val="1"/>
                <w:sz w:val="24"/>
                <w:szCs w:val="24"/>
              </w:rPr>
              <w:softHyphen/>
              <w:t>бо</w:t>
            </w:r>
            <w:r w:rsidRPr="00AC229E">
              <w:rPr>
                <w:rFonts w:ascii="Times New Roman" w:eastAsia="Arial Unicode MS" w:hAnsi="Times New Roman"/>
                <w:color w:val="000000"/>
                <w:kern w:val="1"/>
                <w:sz w:val="24"/>
                <w:szCs w:val="24"/>
              </w:rPr>
              <w:softHyphen/>
              <w:t>тать в коллективе (учи</w:t>
            </w:r>
            <w:r w:rsidRPr="00AC229E">
              <w:rPr>
                <w:rFonts w:ascii="Times New Roman" w:eastAsia="Arial Unicode MS" w:hAnsi="Times New Roman"/>
                <w:color w:val="000000"/>
                <w:kern w:val="1"/>
                <w:sz w:val="24"/>
                <w:szCs w:val="24"/>
              </w:rPr>
              <w:softHyphen/>
              <w:t>тель – уче</w:t>
            </w:r>
            <w:r w:rsidRPr="00AC229E">
              <w:rPr>
                <w:rFonts w:ascii="Times New Roman" w:eastAsia="Arial Unicode MS" w:hAnsi="Times New Roman"/>
                <w:color w:val="000000"/>
                <w:kern w:val="1"/>
                <w:sz w:val="24"/>
                <w:szCs w:val="24"/>
              </w:rPr>
              <w:softHyphen/>
              <w:t>ник, ученик – уче</w:t>
            </w:r>
            <w:r w:rsidRPr="00AC229E">
              <w:rPr>
                <w:rFonts w:ascii="Times New Roman" w:eastAsia="Arial Unicode MS" w:hAnsi="Times New Roman"/>
                <w:color w:val="000000"/>
                <w:kern w:val="1"/>
                <w:sz w:val="24"/>
                <w:szCs w:val="24"/>
              </w:rPr>
              <w:softHyphen/>
              <w:t>ник, ученик – класс, учи</w:t>
            </w:r>
            <w:r w:rsidRPr="00AC229E">
              <w:rPr>
                <w:rFonts w:ascii="Times New Roman" w:eastAsia="Arial Unicode MS" w:hAnsi="Times New Roman"/>
                <w:color w:val="000000"/>
                <w:kern w:val="1"/>
                <w:sz w:val="24"/>
                <w:szCs w:val="24"/>
              </w:rPr>
              <w:softHyphen/>
              <w:t>тель-класс)</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w:t>
            </w:r>
            <w:r w:rsidRPr="00AC229E">
              <w:rPr>
                <w:rFonts w:ascii="Times New Roman" w:eastAsia="Arial Unicode MS" w:hAnsi="Times New Roman"/>
                <w:color w:val="000000"/>
                <w:kern w:val="1"/>
                <w:sz w:val="24"/>
                <w:szCs w:val="24"/>
                <w:lang w:eastAsia="ru-RU"/>
              </w:rPr>
              <w:softHyphen/>
              <w:t>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before="240"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использовать принятые ри</w:t>
            </w:r>
            <w:r w:rsidRPr="00AC229E">
              <w:rPr>
                <w:rFonts w:ascii="Times New Roman" w:eastAsia="Arial Unicode MS" w:hAnsi="Times New Roman"/>
                <w:color w:val="000000"/>
                <w:kern w:val="1"/>
                <w:sz w:val="24"/>
                <w:szCs w:val="24"/>
              </w:rPr>
              <w:softHyphen/>
              <w:t>ту</w:t>
            </w:r>
            <w:r w:rsidRPr="00AC229E">
              <w:rPr>
                <w:rFonts w:ascii="Times New Roman" w:eastAsia="Arial Unicode MS" w:hAnsi="Times New Roman"/>
                <w:color w:val="000000"/>
                <w:kern w:val="1"/>
                <w:sz w:val="24"/>
                <w:szCs w:val="24"/>
              </w:rPr>
              <w:softHyphen/>
              <w:t>алы социального вза</w:t>
            </w:r>
            <w:r w:rsidRPr="00AC229E">
              <w:rPr>
                <w:rFonts w:ascii="Times New Roman" w:eastAsia="Arial Unicode MS" w:hAnsi="Times New Roman"/>
                <w:color w:val="000000"/>
                <w:kern w:val="1"/>
                <w:sz w:val="24"/>
                <w:szCs w:val="24"/>
              </w:rPr>
              <w:softHyphen/>
              <w:t>и</w:t>
            </w:r>
            <w:r w:rsidRPr="00AC229E">
              <w:rPr>
                <w:rFonts w:ascii="Times New Roman" w:eastAsia="Arial Unicode MS" w:hAnsi="Times New Roman"/>
                <w:color w:val="000000"/>
                <w:kern w:val="1"/>
                <w:sz w:val="24"/>
                <w:szCs w:val="24"/>
              </w:rPr>
              <w:softHyphen/>
              <w:t>модей</w:t>
            </w:r>
            <w:r w:rsidRPr="00AC229E">
              <w:rPr>
                <w:rFonts w:ascii="Times New Roman" w:eastAsia="Arial Unicode MS" w:hAnsi="Times New Roman"/>
                <w:color w:val="000000"/>
                <w:kern w:val="1"/>
                <w:sz w:val="24"/>
                <w:szCs w:val="24"/>
              </w:rPr>
              <w:softHyphen/>
              <w:t xml:space="preserve">ствия с </w:t>
            </w:r>
            <w:r w:rsidRPr="00AC229E">
              <w:rPr>
                <w:rFonts w:ascii="Times New Roman" w:eastAsia="Arial Unicode MS" w:hAnsi="Times New Roman"/>
                <w:color w:val="000000"/>
                <w:kern w:val="1"/>
                <w:sz w:val="24"/>
                <w:szCs w:val="24"/>
              </w:rPr>
              <w:lastRenderedPageBreak/>
              <w:t>од</w:t>
            </w:r>
            <w:r w:rsidRPr="00AC229E">
              <w:rPr>
                <w:rFonts w:ascii="Times New Roman" w:eastAsia="Arial Unicode MS" w:hAnsi="Times New Roman"/>
                <w:color w:val="000000"/>
                <w:kern w:val="1"/>
                <w:sz w:val="24"/>
                <w:szCs w:val="24"/>
              </w:rPr>
              <w:softHyphen/>
              <w:t>но</w:t>
            </w:r>
            <w:r w:rsidRPr="00AC229E">
              <w:rPr>
                <w:rFonts w:ascii="Times New Roman" w:eastAsia="Arial Unicode MS" w:hAnsi="Times New Roman"/>
                <w:color w:val="000000"/>
                <w:kern w:val="1"/>
                <w:sz w:val="24"/>
                <w:szCs w:val="24"/>
              </w:rPr>
              <w:softHyphen/>
              <w:t>к</w:t>
            </w:r>
            <w:r w:rsidRPr="00AC229E">
              <w:rPr>
                <w:rFonts w:ascii="Times New Roman" w:eastAsia="Arial Unicode MS" w:hAnsi="Times New Roman"/>
                <w:color w:val="000000"/>
                <w:kern w:val="1"/>
                <w:sz w:val="24"/>
                <w:szCs w:val="24"/>
              </w:rPr>
              <w:softHyphen/>
              <w:t>ла</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с</w:t>
            </w:r>
            <w:r w:rsidRPr="00AC229E">
              <w:rPr>
                <w:rFonts w:ascii="Times New Roman" w:eastAsia="Arial Unicode MS" w:hAnsi="Times New Roman"/>
                <w:color w:val="000000"/>
                <w:kern w:val="1"/>
                <w:sz w:val="24"/>
                <w:szCs w:val="24"/>
              </w:rPr>
              <w:softHyphen/>
              <w:t>ни</w:t>
            </w:r>
            <w:r w:rsidRPr="00AC229E">
              <w:rPr>
                <w:rFonts w:ascii="Times New Roman" w:eastAsia="Arial Unicode MS" w:hAnsi="Times New Roman"/>
                <w:color w:val="000000"/>
                <w:kern w:val="1"/>
                <w:sz w:val="24"/>
                <w:szCs w:val="24"/>
              </w:rPr>
              <w:softHyphen/>
              <w:t>ками и учителем</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lastRenderedPageBreak/>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lastRenderedPageBreak/>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обращаться за помощью и принимать помощь</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слушать и понимать инст</w:t>
            </w:r>
            <w:r w:rsidRPr="00AC229E">
              <w:rPr>
                <w:rFonts w:ascii="Times New Roman" w:eastAsia="Arial Unicode MS" w:hAnsi="Times New Roman"/>
                <w:color w:val="000000"/>
                <w:kern w:val="1"/>
                <w:sz w:val="24"/>
                <w:szCs w:val="24"/>
              </w:rPr>
              <w:softHyphen/>
              <w:t>рукцию к учебному за</w:t>
            </w:r>
            <w:r w:rsidRPr="00AC229E">
              <w:rPr>
                <w:rFonts w:ascii="Times New Roman" w:eastAsia="Arial Unicode MS" w:hAnsi="Times New Roman"/>
                <w:color w:val="000000"/>
                <w:kern w:val="1"/>
                <w:sz w:val="24"/>
                <w:szCs w:val="24"/>
              </w:rPr>
              <w:softHyphen/>
              <w:t>да</w:t>
            </w:r>
            <w:r w:rsidRPr="00AC229E">
              <w:rPr>
                <w:rFonts w:ascii="Times New Roman" w:eastAsia="Arial Unicode MS" w:hAnsi="Times New Roman"/>
                <w:color w:val="000000"/>
                <w:kern w:val="1"/>
                <w:sz w:val="24"/>
                <w:szCs w:val="24"/>
              </w:rPr>
              <w:softHyphen/>
              <w:t>нию в разных видах деятельности и быту</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bCs/>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bCs/>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bCs/>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bCs/>
                <w:color w:val="000000"/>
                <w:kern w:val="1"/>
                <w:sz w:val="24"/>
                <w:szCs w:val="24"/>
              </w:rPr>
              <w:t>сотрудничать со взрослыми и сверстниками в разных социальных ситуациях</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доброжелательно относиться, сопереживать, конструктивно взаимодействовать с людьми</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lastRenderedPageBreak/>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договариваться и изменять свое поведение с учетом поведения других участников спорной ситуации</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 xml:space="preserve">Регулятивные учебные </w:t>
            </w:r>
          </w:p>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действия</w:t>
            </w: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входить и выходить из уче</w:t>
            </w:r>
            <w:r w:rsidRPr="00AC229E">
              <w:rPr>
                <w:rFonts w:ascii="Times New Roman" w:eastAsia="Arial Unicode MS" w:hAnsi="Times New Roman"/>
                <w:color w:val="000000"/>
                <w:kern w:val="1"/>
                <w:sz w:val="24"/>
                <w:szCs w:val="24"/>
              </w:rPr>
              <w:softHyphen/>
              <w:t>бного помещения со звонком</w:t>
            </w:r>
          </w:p>
        </w:tc>
        <w:tc>
          <w:tcPr>
            <w:tcW w:w="2835"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Технологии</w:t>
            </w:r>
          </w:p>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c>
          <w:tcPr>
            <w:tcW w:w="2660"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 xml:space="preserve">Речевая практика </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Музыка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Ручной труд</w:t>
            </w:r>
          </w:p>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Физическая культура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ориентироваться в простран</w:t>
            </w:r>
            <w:r w:rsidRPr="00AC229E">
              <w:rPr>
                <w:rFonts w:ascii="Times New Roman" w:eastAsia="Arial Unicode MS" w:hAnsi="Times New Roman"/>
                <w:color w:val="000000"/>
                <w:kern w:val="1"/>
                <w:sz w:val="24"/>
                <w:szCs w:val="24"/>
              </w:rPr>
              <w:softHyphen/>
              <w:t>стве класса (зала, учебного помещения)</w:t>
            </w:r>
          </w:p>
        </w:tc>
        <w:tc>
          <w:tcPr>
            <w:tcW w:w="2835"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c>
          <w:tcPr>
            <w:tcW w:w="2660"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пользоваться учебной мебелью</w:t>
            </w:r>
          </w:p>
        </w:tc>
        <w:tc>
          <w:tcPr>
            <w:tcW w:w="2835"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c>
          <w:tcPr>
            <w:tcW w:w="2660"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адекватно использовать риту</w:t>
            </w:r>
            <w:r w:rsidRPr="00AC229E">
              <w:rPr>
                <w:rFonts w:ascii="Times New Roman" w:eastAsia="Arial Unicode MS" w:hAnsi="Times New Roman"/>
                <w:color w:val="000000"/>
                <w:kern w:val="1"/>
                <w:sz w:val="24"/>
                <w:szCs w:val="24"/>
              </w:rPr>
              <w:softHyphen/>
              <w:t>алы школьного поведения (поднимать руку, вставать и выходить из-за парты и т. д.)</w:t>
            </w:r>
          </w:p>
        </w:tc>
        <w:tc>
          <w:tcPr>
            <w:tcW w:w="2835"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c>
          <w:tcPr>
            <w:tcW w:w="2660"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работать с учебными прина</w:t>
            </w:r>
            <w:r w:rsidRPr="00AC229E">
              <w:rPr>
                <w:rFonts w:ascii="Times New Roman" w:eastAsia="Arial Unicode MS" w:hAnsi="Times New Roman"/>
                <w:color w:val="000000"/>
                <w:kern w:val="1"/>
                <w:sz w:val="24"/>
                <w:szCs w:val="24"/>
              </w:rPr>
              <w:softHyphen/>
              <w:t>длежностями (инструмента</w:t>
            </w:r>
            <w:r w:rsidRPr="00AC229E">
              <w:rPr>
                <w:rFonts w:ascii="Times New Roman" w:eastAsia="Arial Unicode MS" w:hAnsi="Times New Roman"/>
                <w:color w:val="000000"/>
                <w:kern w:val="1"/>
                <w:sz w:val="24"/>
                <w:szCs w:val="24"/>
              </w:rPr>
              <w:softHyphen/>
              <w:t>ми, спортивным инвентарем) и организовывать рабочее место</w:t>
            </w:r>
          </w:p>
        </w:tc>
        <w:tc>
          <w:tcPr>
            <w:tcW w:w="2835"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c>
          <w:tcPr>
            <w:tcW w:w="2660" w:type="dxa"/>
            <w:vMerge/>
          </w:tcPr>
          <w:p w:rsidR="00581FAC" w:rsidRPr="00AC229E" w:rsidRDefault="00581FAC" w:rsidP="00AC229E">
            <w:pPr>
              <w:suppressAutoHyphens/>
              <w:jc w:val="both"/>
              <w:rPr>
                <w:rFonts w:ascii="Times New Roman" w:eastAsia="Arial Unicode MS" w:hAnsi="Times New Roman"/>
                <w:color w:val="000000"/>
                <w:kern w:val="1"/>
                <w:sz w:val="24"/>
                <w:szCs w:val="24"/>
                <w:lang w:eastAsia="ru-RU"/>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принимать цели и произ</w:t>
            </w:r>
            <w:r w:rsidRPr="00AC229E">
              <w:rPr>
                <w:rFonts w:ascii="Times New Roman" w:eastAsia="Arial Unicode MS" w:hAnsi="Times New Roman"/>
                <w:color w:val="000000"/>
                <w:kern w:val="1"/>
                <w:sz w:val="24"/>
                <w:szCs w:val="24"/>
              </w:rPr>
              <w:softHyphen/>
              <w:t>вольно включаться в деятель</w:t>
            </w:r>
            <w:r w:rsidRPr="00AC229E">
              <w:rPr>
                <w:rFonts w:ascii="Times New Roman" w:eastAsia="Arial Unicode MS" w:hAnsi="Times New Roman"/>
                <w:color w:val="000000"/>
                <w:kern w:val="1"/>
                <w:sz w:val="24"/>
                <w:szCs w:val="24"/>
              </w:rPr>
              <w:softHyphen/>
              <w:t>ность, следовать предложен</w:t>
            </w:r>
            <w:r w:rsidRPr="00AC229E">
              <w:rPr>
                <w:rFonts w:ascii="Times New Roman" w:eastAsia="Arial Unicode MS" w:hAnsi="Times New Roman"/>
                <w:color w:val="000000"/>
                <w:kern w:val="1"/>
                <w:sz w:val="24"/>
                <w:szCs w:val="24"/>
              </w:rPr>
              <w:softHyphen/>
              <w:t>ному плану и работать в общем темпе</w:t>
            </w:r>
          </w:p>
        </w:tc>
        <w:tc>
          <w:tcPr>
            <w:tcW w:w="2835"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tc>
        <w:tc>
          <w:tcPr>
            <w:tcW w:w="2660"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активно участвовать в деятельности, контролиро</w:t>
            </w:r>
            <w:r w:rsidRPr="00AC229E">
              <w:rPr>
                <w:rFonts w:ascii="Times New Roman" w:eastAsia="Arial Unicode MS" w:hAnsi="Times New Roman"/>
                <w:color w:val="000000"/>
                <w:kern w:val="1"/>
                <w:sz w:val="24"/>
                <w:szCs w:val="24"/>
              </w:rPr>
              <w:softHyphen/>
              <w:t>вать и оценивать свои действия и действия одноклассников</w:t>
            </w:r>
          </w:p>
        </w:tc>
        <w:tc>
          <w:tcPr>
            <w:tcW w:w="2835"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660"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ind w:left="-57" w:right="-51"/>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соотносить свои действия и их результаты с заданными образцами, принимать оцен</w:t>
            </w:r>
            <w:r w:rsidRPr="00AC229E">
              <w:rPr>
                <w:rFonts w:ascii="Times New Roman" w:eastAsia="Arial Unicode MS" w:hAnsi="Times New Roman"/>
                <w:color w:val="000000"/>
                <w:kern w:val="1"/>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835"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660"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передвигаться по школе, находить свой класс, другие необходимые помещения</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 xml:space="preserve">Естествознание </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Познаватель</w:t>
            </w:r>
            <w:r w:rsidRPr="00AC229E">
              <w:rPr>
                <w:rFonts w:ascii="Times New Roman" w:eastAsia="Arial Unicode MS" w:hAnsi="Times New Roman"/>
                <w:color w:val="000000"/>
                <w:kern w:val="1"/>
                <w:sz w:val="24"/>
                <w:szCs w:val="24"/>
              </w:rPr>
              <w:softHyphen/>
              <w:t>ные</w:t>
            </w:r>
          </w:p>
        </w:tc>
        <w:tc>
          <w:tcPr>
            <w:tcW w:w="6861" w:type="dxa"/>
            <w:tcBorders>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выделять существенные, общие и отличительные свойства пред</w:t>
            </w:r>
            <w:r w:rsidRPr="00AC229E">
              <w:rPr>
                <w:rFonts w:ascii="Times New Roman" w:eastAsia="Arial Unicode MS" w:hAnsi="Times New Roman"/>
                <w:color w:val="000000"/>
                <w:kern w:val="1"/>
                <w:sz w:val="24"/>
                <w:szCs w:val="24"/>
              </w:rPr>
              <w:softHyphen/>
              <w:t>метов</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lastRenderedPageBreak/>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устанавливать видо-родовые отношения предметов</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bottom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Borders>
              <w:top w:val="nil"/>
            </w:tcBorders>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делать простейшие обобще</w:t>
            </w:r>
            <w:r w:rsidRPr="00AC229E">
              <w:rPr>
                <w:rFonts w:ascii="Times New Roman" w:eastAsia="Arial Unicode MS" w:hAnsi="Times New Roman"/>
                <w:color w:val="000000"/>
                <w:kern w:val="1"/>
                <w:sz w:val="24"/>
                <w:szCs w:val="24"/>
              </w:rPr>
              <w:softHyphen/>
              <w:t>ния, сравнивать, классифици</w:t>
            </w:r>
            <w:r w:rsidRPr="00AC229E">
              <w:rPr>
                <w:rFonts w:ascii="Times New Roman" w:eastAsia="Arial Unicode MS" w:hAnsi="Times New Roman"/>
                <w:color w:val="000000"/>
                <w:kern w:val="1"/>
                <w:sz w:val="24"/>
                <w:szCs w:val="24"/>
              </w:rPr>
              <w:softHyphen/>
              <w:t>ровать на наглядном материале</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Речевая практика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rPr>
          <w:trHeight w:val="332"/>
        </w:trPr>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val="restart"/>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пользоваться знаками, символами, предметами-заместителями</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Речевая практ</w:t>
            </w:r>
            <w:r w:rsidR="00AC229E" w:rsidRPr="00AC229E">
              <w:rPr>
                <w:rFonts w:ascii="Times New Roman" w:eastAsia="Arial Unicode MS" w:hAnsi="Times New Roman"/>
                <w:color w:val="000000"/>
                <w:kern w:val="1"/>
                <w:sz w:val="24"/>
                <w:szCs w:val="24"/>
                <w:lang w:eastAsia="ru-RU"/>
              </w:rPr>
              <w:t>.</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 xml:space="preserve">Музыка </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096B92"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Ч</w:t>
            </w:r>
            <w:r w:rsidR="00581FAC" w:rsidRPr="00AC229E">
              <w:rPr>
                <w:rFonts w:ascii="Times New Roman" w:eastAsia="Arial Unicode MS" w:hAnsi="Times New Roman"/>
                <w:color w:val="000000"/>
                <w:kern w:val="1"/>
                <w:sz w:val="24"/>
                <w:szCs w:val="24"/>
              </w:rPr>
              <w:t>итать</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Естествознание</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Мир природы и человека</w:t>
            </w:r>
          </w:p>
        </w:tc>
      </w:tr>
      <w:tr w:rsidR="00581FAC" w:rsidRPr="00052D8D" w:rsidTr="00AC229E">
        <w:tc>
          <w:tcPr>
            <w:tcW w:w="1894" w:type="dxa"/>
            <w:vMerge/>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096B92"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П</w:t>
            </w:r>
            <w:r w:rsidR="00581FAC" w:rsidRPr="00AC229E">
              <w:rPr>
                <w:rFonts w:ascii="Times New Roman" w:eastAsia="Arial Unicode MS" w:hAnsi="Times New Roman"/>
                <w:color w:val="000000"/>
                <w:kern w:val="1"/>
                <w:sz w:val="24"/>
                <w:szCs w:val="24"/>
              </w:rPr>
              <w:t>исать</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tc>
      </w:tr>
      <w:tr w:rsidR="00581FAC" w:rsidRPr="00052D8D" w:rsidTr="00AC229E">
        <w:tc>
          <w:tcPr>
            <w:tcW w:w="1894"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выполнять арифметические действия</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tc>
      </w:tr>
      <w:tr w:rsidR="00581FAC" w:rsidRPr="00052D8D" w:rsidTr="00AC229E">
        <w:tc>
          <w:tcPr>
            <w:tcW w:w="1894"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p>
        </w:tc>
        <w:tc>
          <w:tcPr>
            <w:tcW w:w="6861"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rPr>
            </w:pPr>
            <w:r w:rsidRPr="00AC229E">
              <w:rPr>
                <w:rFonts w:ascii="Times New Roman" w:eastAsia="Arial Unicode MS" w:hAnsi="Times New Roman"/>
                <w:color w:val="000000"/>
                <w:kern w:val="1"/>
                <w:sz w:val="24"/>
                <w:szCs w:val="24"/>
              </w:rPr>
              <w:t>наблюдать; работать с ин</w:t>
            </w:r>
            <w:r w:rsidRPr="00AC229E">
              <w:rPr>
                <w:rFonts w:ascii="Times New Roman" w:eastAsia="Arial Unicode MS" w:hAnsi="Times New Roman"/>
                <w:color w:val="000000"/>
                <w:kern w:val="1"/>
                <w:sz w:val="24"/>
                <w:szCs w:val="24"/>
              </w:rPr>
              <w:softHyphen/>
              <w:t>фо</w:t>
            </w:r>
            <w:r w:rsidRPr="00AC229E">
              <w:rPr>
                <w:rFonts w:ascii="Times New Roman" w:eastAsia="Arial Unicode MS" w:hAnsi="Times New Roman"/>
                <w:color w:val="000000"/>
                <w:kern w:val="1"/>
                <w:sz w:val="24"/>
                <w:szCs w:val="24"/>
              </w:rPr>
              <w:softHyphen/>
              <w:t>рмацией (понимать изо</w:t>
            </w:r>
            <w:r w:rsidRPr="00AC229E">
              <w:rPr>
                <w:rFonts w:ascii="Times New Roman" w:eastAsia="Arial Unicode MS" w:hAnsi="Times New Roman"/>
                <w:color w:val="000000"/>
                <w:kern w:val="1"/>
                <w:sz w:val="24"/>
                <w:szCs w:val="24"/>
              </w:rPr>
              <w:softHyphen/>
              <w:t>б</w:t>
            </w:r>
            <w:r w:rsidRPr="00AC229E">
              <w:rPr>
                <w:rFonts w:ascii="Times New Roman" w:eastAsia="Arial Unicode MS" w:hAnsi="Times New Roman"/>
                <w:color w:val="000000"/>
                <w:kern w:val="1"/>
                <w:sz w:val="24"/>
                <w:szCs w:val="24"/>
              </w:rPr>
              <w:softHyphen/>
              <w:t>ражение, текст, ус</w:t>
            </w:r>
            <w:r w:rsidRPr="00AC229E">
              <w:rPr>
                <w:rFonts w:ascii="Times New Roman" w:eastAsia="Arial Unicode MS" w:hAnsi="Times New Roman"/>
                <w:color w:val="000000"/>
                <w:kern w:val="1"/>
                <w:sz w:val="24"/>
                <w:szCs w:val="24"/>
              </w:rPr>
              <w:softHyphen/>
              <w:t>т</w:t>
            </w:r>
            <w:r w:rsidRPr="00AC229E">
              <w:rPr>
                <w:rFonts w:ascii="Times New Roman" w:eastAsia="Arial Unicode MS" w:hAnsi="Times New Roman"/>
                <w:color w:val="000000"/>
                <w:kern w:val="1"/>
                <w:sz w:val="24"/>
                <w:szCs w:val="24"/>
              </w:rPr>
              <w:softHyphen/>
              <w:t>ное вы</w:t>
            </w:r>
            <w:r w:rsidRPr="00AC229E">
              <w:rPr>
                <w:rFonts w:ascii="Times New Roman" w:eastAsia="Arial Unicode MS" w:hAnsi="Times New Roman"/>
                <w:color w:val="000000"/>
                <w:kern w:val="1"/>
                <w:sz w:val="24"/>
                <w:szCs w:val="24"/>
              </w:rPr>
              <w:softHyphen/>
              <w:t>сказывание, эле</w:t>
            </w:r>
            <w:r w:rsidRPr="00AC229E">
              <w:rPr>
                <w:rFonts w:ascii="Times New Roman" w:eastAsia="Arial Unicode MS" w:hAnsi="Times New Roman"/>
                <w:color w:val="000000"/>
                <w:kern w:val="1"/>
                <w:sz w:val="24"/>
                <w:szCs w:val="24"/>
              </w:rPr>
              <w:softHyphen/>
              <w:t>ме</w:t>
            </w:r>
            <w:r w:rsidRPr="00AC229E">
              <w:rPr>
                <w:rFonts w:ascii="Times New Roman" w:eastAsia="Arial Unicode MS" w:hAnsi="Times New Roman"/>
                <w:color w:val="000000"/>
                <w:kern w:val="1"/>
                <w:sz w:val="24"/>
                <w:szCs w:val="24"/>
              </w:rPr>
              <w:softHyphen/>
              <w:t>н</w:t>
            </w:r>
            <w:r w:rsidRPr="00AC229E">
              <w:rPr>
                <w:rFonts w:ascii="Times New Roman" w:eastAsia="Arial Unicode MS" w:hAnsi="Times New Roman"/>
                <w:color w:val="000000"/>
                <w:kern w:val="1"/>
                <w:sz w:val="24"/>
                <w:szCs w:val="24"/>
              </w:rPr>
              <w:softHyphen/>
              <w:t>тар</w:t>
            </w:r>
            <w:r w:rsidRPr="00AC229E">
              <w:rPr>
                <w:rFonts w:ascii="Times New Roman" w:eastAsia="Arial Unicode MS" w:hAnsi="Times New Roman"/>
                <w:color w:val="000000"/>
                <w:kern w:val="1"/>
                <w:sz w:val="24"/>
                <w:szCs w:val="24"/>
              </w:rPr>
              <w:softHyphen/>
              <w:t>ное схематическое изо</w:t>
            </w:r>
            <w:r w:rsidRPr="00AC229E">
              <w:rPr>
                <w:rFonts w:ascii="Times New Roman" w:eastAsia="Arial Unicode MS" w:hAnsi="Times New Roman"/>
                <w:color w:val="000000"/>
                <w:kern w:val="1"/>
                <w:sz w:val="24"/>
                <w:szCs w:val="24"/>
              </w:rPr>
              <w:softHyphen/>
              <w:t>бра</w:t>
            </w:r>
            <w:r w:rsidRPr="00AC229E">
              <w:rPr>
                <w:rFonts w:ascii="Times New Roman" w:eastAsia="Arial Unicode MS" w:hAnsi="Times New Roman"/>
                <w:color w:val="000000"/>
                <w:kern w:val="1"/>
                <w:sz w:val="24"/>
                <w:szCs w:val="24"/>
              </w:rPr>
              <w:softHyphen/>
              <w:t>же</w:t>
            </w:r>
            <w:r w:rsidRPr="00AC229E">
              <w:rPr>
                <w:rFonts w:ascii="Times New Roman" w:eastAsia="Arial Unicode MS" w:hAnsi="Times New Roman"/>
                <w:color w:val="000000"/>
                <w:kern w:val="1"/>
                <w:sz w:val="24"/>
                <w:szCs w:val="24"/>
              </w:rPr>
              <w:softHyphen/>
              <w:t>ние, таблицу, предъ</w:t>
            </w:r>
            <w:r w:rsidRPr="00AC229E">
              <w:rPr>
                <w:rFonts w:ascii="Times New Roman" w:eastAsia="Arial Unicode MS" w:hAnsi="Times New Roman"/>
                <w:color w:val="000000"/>
                <w:kern w:val="1"/>
                <w:sz w:val="24"/>
                <w:szCs w:val="24"/>
              </w:rPr>
              <w:softHyphen/>
              <w:t>яв</w:t>
            </w:r>
            <w:r w:rsidRPr="00AC229E">
              <w:rPr>
                <w:rFonts w:ascii="Times New Roman" w:eastAsia="Arial Unicode MS" w:hAnsi="Times New Roman"/>
                <w:color w:val="000000"/>
                <w:kern w:val="1"/>
                <w:sz w:val="24"/>
                <w:szCs w:val="24"/>
              </w:rPr>
              <w:softHyphen/>
              <w:t>ле</w:t>
            </w:r>
            <w:r w:rsidRPr="00AC229E">
              <w:rPr>
                <w:rFonts w:ascii="Times New Roman" w:eastAsia="Arial Unicode MS" w:hAnsi="Times New Roman"/>
                <w:color w:val="000000"/>
                <w:kern w:val="1"/>
                <w:sz w:val="24"/>
                <w:szCs w:val="24"/>
              </w:rPr>
              <w:softHyphen/>
              <w:t>нные на бумажных и эле</w:t>
            </w:r>
            <w:r w:rsidRPr="00AC229E">
              <w:rPr>
                <w:rFonts w:ascii="Times New Roman" w:eastAsia="Arial Unicode MS" w:hAnsi="Times New Roman"/>
                <w:color w:val="000000"/>
                <w:kern w:val="1"/>
                <w:sz w:val="24"/>
                <w:szCs w:val="24"/>
              </w:rPr>
              <w:softHyphen/>
              <w:t>ктронных и других но</w:t>
            </w:r>
            <w:r w:rsidRPr="00AC229E">
              <w:rPr>
                <w:rFonts w:ascii="Times New Roman" w:eastAsia="Arial Unicode MS" w:hAnsi="Times New Roman"/>
                <w:color w:val="000000"/>
                <w:kern w:val="1"/>
                <w:sz w:val="24"/>
                <w:szCs w:val="24"/>
              </w:rPr>
              <w:softHyphen/>
              <w:t>си</w:t>
            </w:r>
            <w:r w:rsidRPr="00AC229E">
              <w:rPr>
                <w:rFonts w:ascii="Times New Roman" w:eastAsia="Arial Unicode MS" w:hAnsi="Times New Roman"/>
                <w:color w:val="000000"/>
                <w:kern w:val="1"/>
                <w:sz w:val="24"/>
                <w:szCs w:val="24"/>
              </w:rPr>
              <w:softHyphen/>
              <w:t>телях)</w:t>
            </w:r>
            <w:r w:rsidRPr="00AC229E">
              <w:rPr>
                <w:rFonts w:ascii="Times New Roman" w:eastAsia="Arial Unicode MS" w:hAnsi="Times New Roman"/>
                <w:bCs/>
                <w:color w:val="000000"/>
                <w:kern w:val="1"/>
                <w:sz w:val="24"/>
                <w:szCs w:val="24"/>
              </w:rPr>
              <w:t>.</w:t>
            </w:r>
          </w:p>
        </w:tc>
        <w:tc>
          <w:tcPr>
            <w:tcW w:w="2835"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Язык и речевая практика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Искусство</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tc>
        <w:tc>
          <w:tcPr>
            <w:tcW w:w="2660" w:type="dxa"/>
          </w:tcPr>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Русский язык</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Чтение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Речевая практика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Математика</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r w:rsidRPr="00AC229E">
              <w:rPr>
                <w:rFonts w:ascii="Times New Roman" w:eastAsia="Arial Unicode MS" w:hAnsi="Times New Roman"/>
                <w:color w:val="000000"/>
                <w:kern w:val="1"/>
                <w:sz w:val="24"/>
                <w:szCs w:val="24"/>
                <w:lang w:eastAsia="ru-RU"/>
              </w:rPr>
              <w:t>Рисование</w:t>
            </w:r>
          </w:p>
          <w:p w:rsidR="00581FAC" w:rsidRPr="00AC229E" w:rsidRDefault="00581FAC" w:rsidP="00AC229E">
            <w:pPr>
              <w:suppressAutoHyphens/>
              <w:spacing w:after="0"/>
              <w:jc w:val="both"/>
              <w:rPr>
                <w:rFonts w:ascii="Times New Roman" w:eastAsia="Arial Unicode MS" w:hAnsi="Times New Roman"/>
                <w:color w:val="000000"/>
                <w:kern w:val="1"/>
                <w:sz w:val="24"/>
                <w:szCs w:val="24"/>
                <w:lang w:eastAsia="ru-RU"/>
              </w:rPr>
            </w:pPr>
          </w:p>
        </w:tc>
      </w:tr>
    </w:tbl>
    <w:p w:rsidR="00034F7A" w:rsidRPr="00604ACE" w:rsidRDefault="00034F7A" w:rsidP="00AC229E">
      <w:pPr>
        <w:suppressAutoHyphens/>
        <w:spacing w:after="0" w:line="360" w:lineRule="auto"/>
        <w:jc w:val="both"/>
        <w:rPr>
          <w:rFonts w:ascii="Times New Roman" w:eastAsia="Arial Unicode MS" w:hAnsi="Times New Roman"/>
          <w:color w:val="000000"/>
          <w:kern w:val="1"/>
          <w:sz w:val="28"/>
          <w:szCs w:val="28"/>
          <w:lang w:eastAsia="ar-SA"/>
        </w:rPr>
        <w:sectPr w:rsidR="00034F7A" w:rsidRPr="00604ACE" w:rsidSect="00BB7167">
          <w:pgSz w:w="16838" w:h="11906" w:orient="landscape"/>
          <w:pgMar w:top="1701" w:right="1134" w:bottom="850" w:left="1134" w:header="708" w:footer="708" w:gutter="0"/>
          <w:cols w:space="708"/>
          <w:docGrid w:linePitch="360"/>
        </w:sectPr>
      </w:pPr>
    </w:p>
    <w:p w:rsidR="00034F7A" w:rsidRPr="00604ACE" w:rsidRDefault="00034F7A" w:rsidP="004B2D00">
      <w:pPr>
        <w:suppressAutoHyphens/>
        <w:spacing w:after="0" w:line="360" w:lineRule="auto"/>
        <w:jc w:val="both"/>
        <w:rPr>
          <w:rFonts w:ascii="Times New Roman" w:eastAsia="Arial Unicode MS" w:hAnsi="Times New Roman"/>
          <w:color w:val="000000"/>
          <w:kern w:val="1"/>
          <w:sz w:val="28"/>
          <w:szCs w:val="28"/>
          <w:lang w:eastAsia="ar-SA"/>
        </w:rPr>
      </w:pP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 процессе </w:t>
      </w:r>
      <w:r w:rsidR="00034F7A" w:rsidRPr="00604ACE">
        <w:rPr>
          <w:rFonts w:ascii="Times New Roman" w:eastAsia="Arial Unicode MS" w:hAnsi="Times New Roman"/>
          <w:color w:val="000000"/>
          <w:kern w:val="1"/>
          <w:sz w:val="28"/>
          <w:szCs w:val="28"/>
          <w:lang w:eastAsia="ar-SA"/>
        </w:rPr>
        <w:t xml:space="preserve">обучения будет проходить </w:t>
      </w:r>
      <w:r w:rsidRPr="00604ACE">
        <w:rPr>
          <w:rFonts w:ascii="Times New Roman" w:eastAsia="Arial Unicode MS" w:hAnsi="Times New Roman"/>
          <w:color w:val="000000"/>
          <w:kern w:val="1"/>
          <w:sz w:val="28"/>
          <w:szCs w:val="28"/>
          <w:lang w:eastAsia="ar-SA"/>
        </w:rPr>
        <w:t xml:space="preserve">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0 баллов ― действие отсутствует, обучающийся не понимает его смысла, не включается в процесс выполнения вместе с учителем;</w:t>
      </w: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балла ― преимущественно выполняет действие по указанию учителя, в отдельных ситуациях способен выполнить его самостоятельно;</w:t>
      </w: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 балла ― способен самостоятельно применять действие, но иногда допускает ошибки, которые исправляет по замечанию учителя;</w:t>
      </w:r>
    </w:p>
    <w:p w:rsidR="00BB7167" w:rsidRPr="00604ACE" w:rsidRDefault="00BB7167"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5 баллов ― самостоятельно применяет действие в любой ситуации. </w:t>
      </w:r>
    </w:p>
    <w:p w:rsidR="00BB7167" w:rsidRPr="00604ACE" w:rsidRDefault="00BB7167"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604ACE">
        <w:rPr>
          <w:rFonts w:ascii="Times New Roman" w:eastAsia="Arial Unicode MS" w:hAnsi="Times New Roman"/>
          <w:color w:val="000000"/>
          <w:kern w:val="1"/>
          <w:sz w:val="28"/>
          <w:szCs w:val="28"/>
          <w:lang w:eastAsia="ar-SA"/>
        </w:rPr>
        <w:softHyphen/>
        <w:t>ми</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ван</w:t>
      </w:r>
      <w:r w:rsidRPr="00604ACE">
        <w:rPr>
          <w:rFonts w:ascii="Times New Roman" w:eastAsia="Arial Unicode MS" w:hAnsi="Times New Roman"/>
          <w:color w:val="000000"/>
          <w:kern w:val="1"/>
          <w:sz w:val="28"/>
          <w:szCs w:val="28"/>
          <w:lang w:eastAsia="ar-SA"/>
        </w:rPr>
        <w:softHyphen/>
        <w:t>нос</w:t>
      </w:r>
      <w:r w:rsidRPr="00604ACE">
        <w:rPr>
          <w:rFonts w:ascii="Times New Roman" w:eastAsia="Arial Unicode MS" w:hAnsi="Times New Roman"/>
          <w:color w:val="000000"/>
          <w:kern w:val="1"/>
          <w:sz w:val="28"/>
          <w:szCs w:val="28"/>
          <w:lang w:eastAsia="ar-SA"/>
        </w:rPr>
        <w:softHyphen/>
        <w:t>ти учебных действий у всех учащихся, и на этой основе осуществить кор</w:t>
      </w:r>
      <w:r w:rsidRPr="00604ACE">
        <w:rPr>
          <w:rFonts w:ascii="Times New Roman" w:eastAsia="Arial Unicode MS" w:hAnsi="Times New Roman"/>
          <w:color w:val="000000"/>
          <w:kern w:val="1"/>
          <w:sz w:val="28"/>
          <w:szCs w:val="28"/>
          <w:lang w:eastAsia="ar-SA"/>
        </w:rPr>
        <w:softHyphen/>
        <w:t>ре</w:t>
      </w:r>
      <w:r w:rsidRPr="00604ACE">
        <w:rPr>
          <w:rFonts w:ascii="Times New Roman" w:eastAsia="Arial Unicode MS" w:hAnsi="Times New Roman"/>
          <w:color w:val="000000"/>
          <w:kern w:val="1"/>
          <w:sz w:val="28"/>
          <w:szCs w:val="28"/>
          <w:lang w:eastAsia="ar-SA"/>
        </w:rPr>
        <w:softHyphen/>
        <w:t>ктировку процесса их формирования на протяжении всего времени обу</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034F7A" w:rsidRPr="00604ACE" w:rsidRDefault="00034F7A" w:rsidP="0028543E">
      <w:pPr>
        <w:autoSpaceDE w:val="0"/>
        <w:spacing w:before="120" w:after="0" w:line="360" w:lineRule="auto"/>
        <w:jc w:val="both"/>
        <w:textAlignment w:val="center"/>
        <w:rPr>
          <w:rFonts w:ascii="Times New Roman" w:eastAsia="Times New Roman" w:hAnsi="Times New Roman"/>
          <w:b/>
          <w:color w:val="000000"/>
          <w:kern w:val="1"/>
          <w:sz w:val="28"/>
          <w:szCs w:val="28"/>
          <w:lang w:eastAsia="ar-SA"/>
        </w:rPr>
      </w:pPr>
    </w:p>
    <w:p w:rsidR="0054699E" w:rsidRPr="00604ACE" w:rsidRDefault="0010780C" w:rsidP="009025C7">
      <w:pPr>
        <w:tabs>
          <w:tab w:val="left" w:pos="1395"/>
          <w:tab w:val="center" w:pos="4961"/>
        </w:tabs>
        <w:autoSpaceDE w:val="0"/>
        <w:spacing w:before="120" w:after="0" w:line="360" w:lineRule="auto"/>
        <w:ind w:firstLine="567"/>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lastRenderedPageBreak/>
        <w:t>2.2.2</w:t>
      </w:r>
      <w:r w:rsidR="0054699E" w:rsidRPr="00604ACE">
        <w:rPr>
          <w:rFonts w:ascii="Times New Roman" w:eastAsia="Times New Roman" w:hAnsi="Times New Roman"/>
          <w:b/>
          <w:color w:val="000000"/>
          <w:kern w:val="1"/>
          <w:sz w:val="28"/>
          <w:szCs w:val="28"/>
          <w:lang w:eastAsia="ar-SA"/>
        </w:rPr>
        <w:t xml:space="preserve"> Программы учебных предметов,</w:t>
      </w:r>
      <w:r w:rsidR="00E76122">
        <w:rPr>
          <w:rFonts w:ascii="Times New Roman" w:eastAsia="Times New Roman" w:hAnsi="Times New Roman"/>
          <w:b/>
          <w:color w:val="000000"/>
          <w:kern w:val="1"/>
          <w:sz w:val="28"/>
          <w:szCs w:val="28"/>
          <w:lang w:eastAsia="ar-SA"/>
        </w:rPr>
        <w:t xml:space="preserve"> </w:t>
      </w:r>
      <w:r w:rsidR="0054699E" w:rsidRPr="00604ACE">
        <w:rPr>
          <w:rFonts w:ascii="Times New Roman" w:eastAsia="Times New Roman" w:hAnsi="Times New Roman"/>
          <w:b/>
          <w:color w:val="000000"/>
          <w:kern w:val="1"/>
          <w:sz w:val="28"/>
          <w:szCs w:val="28"/>
          <w:lang w:eastAsia="ar-SA"/>
        </w:rPr>
        <w:t>курсов коррекционно-развивающей области</w:t>
      </w:r>
      <w:r w:rsidRPr="00604ACE">
        <w:rPr>
          <w:rFonts w:ascii="Times New Roman" w:eastAsia="Times New Roman" w:hAnsi="Times New Roman"/>
          <w:b/>
          <w:color w:val="000000"/>
          <w:kern w:val="1"/>
          <w:sz w:val="28"/>
          <w:szCs w:val="28"/>
          <w:lang w:eastAsia="ar-SA"/>
        </w:rPr>
        <w:t>.</w:t>
      </w:r>
    </w:p>
    <w:p w:rsidR="0054699E" w:rsidRPr="00604ACE" w:rsidRDefault="00096B92" w:rsidP="006A015E">
      <w:pPr>
        <w:keepNext/>
        <w:tabs>
          <w:tab w:val="center" w:pos="4904"/>
          <w:tab w:val="left" w:pos="6510"/>
        </w:tabs>
        <w:autoSpaceDE w:val="0"/>
        <w:spacing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Arial Unicode MS" w:hAnsi="Times New Roman"/>
          <w:b/>
          <w:color w:val="000000"/>
          <w:kern w:val="1"/>
          <w:sz w:val="28"/>
          <w:szCs w:val="28"/>
          <w:lang w:eastAsia="ar-SA"/>
        </w:rPr>
        <w:t>(</w:t>
      </w: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w:t>
      </w: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lang w:eastAsia="ar-SA"/>
        </w:rPr>
        <w:t>–</w:t>
      </w:r>
      <w:r w:rsidRPr="00604ACE">
        <w:rPr>
          <w:rFonts w:ascii="Times New Roman" w:eastAsia="Arial Unicode MS" w:hAnsi="Times New Roman"/>
          <w:b/>
          <w:color w:val="000000"/>
          <w:kern w:val="1"/>
          <w:sz w:val="28"/>
          <w:szCs w:val="28"/>
          <w:lang w:val="en-US" w:eastAsia="ar-SA"/>
        </w:rPr>
        <w:t>IV</w:t>
      </w:r>
      <w:r w:rsidR="0054699E" w:rsidRPr="00604ACE">
        <w:rPr>
          <w:rFonts w:ascii="Times New Roman" w:eastAsia="Times New Roman" w:hAnsi="Times New Roman"/>
          <w:b/>
          <w:bCs/>
          <w:iCs/>
          <w:color w:val="000000"/>
          <w:kern w:val="1"/>
          <w:sz w:val="28"/>
          <w:szCs w:val="28"/>
          <w:lang w:eastAsia="ar-SA"/>
        </w:rPr>
        <w:t xml:space="preserve"> классы</w:t>
      </w:r>
      <w:r w:rsidR="002603E7" w:rsidRPr="00604ACE">
        <w:rPr>
          <w:rFonts w:ascii="Times New Roman" w:eastAsia="Times New Roman" w:hAnsi="Times New Roman"/>
          <w:b/>
          <w:bCs/>
          <w:iCs/>
          <w:color w:val="000000"/>
          <w:kern w:val="1"/>
          <w:sz w:val="28"/>
          <w:szCs w:val="28"/>
          <w:lang w:eastAsia="ar-SA"/>
        </w:rPr>
        <w:t xml:space="preserve"> для </w:t>
      </w:r>
      <w:r w:rsidR="006906FB" w:rsidRPr="00604ACE">
        <w:rPr>
          <w:rFonts w:ascii="Times New Roman" w:eastAsia="Times New Roman" w:hAnsi="Times New Roman"/>
          <w:b/>
          <w:color w:val="000000"/>
          <w:sz w:val="28"/>
          <w:lang w:eastAsia="ar-SA"/>
        </w:rPr>
        <w:t>обучающихся с легкой умственной отсталостью (интеллектуальными нарушениями)</w:t>
      </w:r>
      <w:r w:rsidR="0010780C" w:rsidRPr="00604ACE">
        <w:rPr>
          <w:rFonts w:ascii="Times New Roman" w:eastAsia="Times New Roman" w:hAnsi="Times New Roman"/>
          <w:b/>
          <w:color w:val="000000"/>
          <w:sz w:val="28"/>
          <w:lang w:eastAsia="ar-SA"/>
        </w:rPr>
        <w:t>.</w:t>
      </w:r>
    </w:p>
    <w:p w:rsidR="0054699E" w:rsidRPr="00604ACE" w:rsidRDefault="0054699E" w:rsidP="006A015E">
      <w:pPr>
        <w:suppressAutoHyphens/>
        <w:spacing w:after="0" w:line="360" w:lineRule="auto"/>
        <w:ind w:firstLine="567"/>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РУССКИЙ ЯЗЫК</w:t>
      </w:r>
    </w:p>
    <w:p w:rsidR="0054699E" w:rsidRPr="00604ACE" w:rsidRDefault="0054699E" w:rsidP="006A015E">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Пояснительная записка</w:t>
      </w:r>
    </w:p>
    <w:p w:rsidR="0054699E" w:rsidRPr="00604ACE" w:rsidRDefault="0054699E" w:rsidP="006A015E">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Обучение русскому языку в дополнительном первом классе (</w:t>
      </w:r>
      <w:r w:rsidRPr="00604ACE">
        <w:rPr>
          <w:rFonts w:ascii="Times New Roman" w:eastAsia="Arial Unicode MS" w:hAnsi="Times New Roman"/>
          <w:color w:val="000000"/>
          <w:kern w:val="1"/>
          <w:sz w:val="28"/>
          <w:szCs w:val="28"/>
          <w:lang w:val="en-US" w:eastAsia="ar-SA"/>
        </w:rPr>
        <w:t>I</w:t>
      </w:r>
      <w:r w:rsidRPr="00604ACE">
        <w:rPr>
          <w:rFonts w:ascii="Times New Roman" w:eastAsia="Arial Unicode MS" w:hAnsi="Times New Roman"/>
          <w:color w:val="000000"/>
          <w:kern w:val="1"/>
          <w:sz w:val="28"/>
          <w:szCs w:val="28"/>
          <w:vertAlign w:val="superscript"/>
          <w:lang w:eastAsia="ar-SA"/>
        </w:rPr>
        <w:t>1</w:t>
      </w:r>
      <w:r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val="en-US" w:eastAsia="ar-SA"/>
        </w:rPr>
        <w:t>I</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val="en-US" w:eastAsia="ar-SA"/>
        </w:rPr>
        <w:t>IV</w:t>
      </w:r>
      <w:r w:rsidRPr="00604ACE">
        <w:rPr>
          <w:rFonts w:ascii="Times New Roman" w:eastAsia="Arial Unicode MS" w:hAnsi="Times New Roman"/>
          <w:color w:val="000000"/>
          <w:kern w:val="1"/>
          <w:sz w:val="28"/>
          <w:szCs w:val="28"/>
          <w:lang w:eastAsia="ar-SA"/>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младших классах изучение всех предметов, входящих в структуру русского языка, призвано решить следующие задачи:</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первоначальных «дограмматических» понятий и развитие коммуникативно-речевых навыков;</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Овладение различными доступными средствами устной и письменной коммуникации для решения практико-ориентированных задач;</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Коррекция недостатков речевой и мыслительной деятельности;</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основ навыка полноценного чтения художественных текстов доступных для понимания по структуре и содержанию;</w:t>
      </w:r>
    </w:p>
    <w:p w:rsidR="0054699E" w:rsidRPr="00604ACE" w:rsidRDefault="0054699E" w:rsidP="009F1579">
      <w:pPr>
        <w:suppressAutoHyphens/>
        <w:spacing w:after="0" w:line="360" w:lineRule="auto"/>
        <w:ind w:firstLine="567"/>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Развитие навыков устной коммуникации;</w:t>
      </w:r>
    </w:p>
    <w:p w:rsidR="0054699E" w:rsidRPr="00604ACE" w:rsidRDefault="0054699E" w:rsidP="009F1579">
      <w:pPr>
        <w:suppressAutoHyphens/>
        <w:spacing w:after="0" w:line="360" w:lineRule="auto"/>
        <w:ind w:firstLine="567"/>
        <w:jc w:val="both"/>
        <w:rPr>
          <w:rFonts w:ascii="Times New Roman" w:eastAsia="Arial Unicode MS" w:hAnsi="Times New Roman"/>
          <w:b/>
          <w:bCs/>
          <w:iCs/>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положительных нравственных качеств и свойств личности.</w:t>
      </w:r>
    </w:p>
    <w:p w:rsidR="0054699E" w:rsidRPr="00604ACE" w:rsidRDefault="0054699E" w:rsidP="009F1579">
      <w:pPr>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
          <w:bCs/>
          <w:iCs/>
          <w:color w:val="000000"/>
          <w:kern w:val="1"/>
          <w:sz w:val="28"/>
          <w:szCs w:val="28"/>
          <w:lang w:eastAsia="ar-SA"/>
        </w:rPr>
        <w:t>Подготовка к усвоению грамоты.</w:t>
      </w:r>
      <w:r w:rsidR="007B4012">
        <w:rPr>
          <w:rFonts w:ascii="Times New Roman" w:eastAsia="Arial Unicode MS" w:hAnsi="Times New Roman"/>
          <w:b/>
          <w:bCs/>
          <w:iCs/>
          <w:color w:val="000000"/>
          <w:kern w:val="1"/>
          <w:sz w:val="28"/>
          <w:szCs w:val="28"/>
          <w:lang w:eastAsia="ar-SA"/>
        </w:rPr>
        <w:t xml:space="preserve"> </w:t>
      </w:r>
      <w:r w:rsidRPr="00604ACE">
        <w:rPr>
          <w:rFonts w:ascii="Times New Roman" w:eastAsia="Arial Unicode MS" w:hAnsi="Times New Roman"/>
          <w:i/>
          <w:color w:val="000000"/>
          <w:kern w:val="1"/>
          <w:sz w:val="28"/>
          <w:szCs w:val="28"/>
          <w:lang w:eastAsia="ar-SA"/>
        </w:rPr>
        <w:t>Подготовка к усвоению первоначальных навыков чтения.</w:t>
      </w:r>
      <w:r w:rsidRPr="00604ACE">
        <w:rPr>
          <w:rFonts w:ascii="Times New Roman" w:eastAsia="Arial Unicode MS" w:hAnsi="Times New Roman"/>
          <w:color w:val="000000"/>
          <w:kern w:val="1"/>
          <w:sz w:val="28"/>
          <w:szCs w:val="28"/>
          <w:lang w:eastAsia="ar-SA"/>
        </w:rPr>
        <w:t xml:space="preserve"> Развитие слухового внимания, фонематического слуха. Элементарный звуковой анализ. Совершенствование </w:t>
      </w:r>
      <w:r w:rsidRPr="00604ACE">
        <w:rPr>
          <w:rFonts w:ascii="Times New Roman" w:eastAsia="Arial Unicode MS" w:hAnsi="Times New Roman"/>
          <w:color w:val="000000"/>
          <w:kern w:val="1"/>
          <w:sz w:val="28"/>
          <w:szCs w:val="28"/>
          <w:lang w:eastAsia="ar-SA"/>
        </w:rPr>
        <w:lastRenderedPageBreak/>
        <w:t>произносительной стороны речи.</w:t>
      </w:r>
      <w:r w:rsidR="007B4012">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bCs/>
          <w:color w:val="000000"/>
          <w:kern w:val="1"/>
          <w:sz w:val="28"/>
          <w:szCs w:val="28"/>
          <w:lang w:eastAsia="ar-SA"/>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4699E" w:rsidRPr="00604ACE" w:rsidRDefault="0054699E" w:rsidP="009F1579">
      <w:pPr>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Cs/>
          <w:i/>
          <w:color w:val="000000"/>
          <w:kern w:val="1"/>
          <w:sz w:val="28"/>
          <w:szCs w:val="28"/>
          <w:lang w:eastAsia="ar-SA"/>
        </w:rPr>
        <w:t>Подготовка к усвоению первоначальных навыков письма</w:t>
      </w:r>
      <w:r w:rsidR="007B4012">
        <w:rPr>
          <w:rFonts w:ascii="Times New Roman" w:eastAsia="Arial Unicode MS" w:hAnsi="Times New Roman"/>
          <w:bCs/>
          <w:i/>
          <w:color w:val="000000"/>
          <w:kern w:val="1"/>
          <w:sz w:val="28"/>
          <w:szCs w:val="28"/>
          <w:lang w:eastAsia="ar-SA"/>
        </w:rPr>
        <w:t xml:space="preserve"> </w:t>
      </w:r>
      <w:r w:rsidRPr="00604ACE">
        <w:rPr>
          <w:rFonts w:ascii="Times New Roman" w:eastAsia="Arial Unicode MS" w:hAnsi="Times New Roman"/>
          <w:bCs/>
          <w:color w:val="000000"/>
          <w:kern w:val="1"/>
          <w:sz w:val="28"/>
          <w:szCs w:val="28"/>
          <w:lang w:eastAsia="ar-SA"/>
        </w:rPr>
        <w:t>.</w:t>
      </w:r>
      <w:r w:rsidRPr="00604ACE">
        <w:rPr>
          <w:rFonts w:ascii="Times New Roman" w:eastAsia="Arial Unicode MS" w:hAnsi="Times New Roman"/>
          <w:color w:val="000000"/>
          <w:kern w:val="1"/>
          <w:sz w:val="28"/>
          <w:szCs w:val="28"/>
          <w:lang w:eastAsia="ar-SA"/>
        </w:rPr>
        <w:t>Развитие зритель</w:t>
      </w:r>
      <w:r w:rsidRPr="00604ACE">
        <w:rPr>
          <w:rFonts w:ascii="Times New Roman" w:eastAsia="Arial Unicode MS" w:hAnsi="Times New Roman"/>
          <w:color w:val="000000"/>
          <w:kern w:val="1"/>
          <w:sz w:val="28"/>
          <w:szCs w:val="28"/>
          <w:lang w:eastAsia="ar-SA"/>
        </w:rPr>
        <w:softHyphen/>
        <w:t>ного восприятия и пространственной ориентировки на плоскости ли</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 xml:space="preserve">та. </w:t>
      </w:r>
      <w:r w:rsidRPr="00604ACE">
        <w:rPr>
          <w:rFonts w:ascii="Times New Roman" w:eastAsia="Arial Unicode MS" w:hAnsi="Times New Roman"/>
          <w:bCs/>
          <w:color w:val="000000"/>
          <w:kern w:val="1"/>
          <w:sz w:val="28"/>
          <w:szCs w:val="28"/>
          <w:lang w:eastAsia="ar-SA"/>
        </w:rPr>
        <w:t>Со</w:t>
      </w:r>
      <w:r w:rsidRPr="00604ACE">
        <w:rPr>
          <w:rFonts w:ascii="Times New Roman" w:eastAsia="Arial Unicode MS" w:hAnsi="Times New Roman"/>
          <w:bCs/>
          <w:color w:val="000000"/>
          <w:kern w:val="1"/>
          <w:sz w:val="28"/>
          <w:szCs w:val="28"/>
          <w:lang w:eastAsia="ar-SA"/>
        </w:rPr>
        <w:softHyphen/>
        <w:t>вер</w:t>
      </w:r>
      <w:r w:rsidRPr="00604ACE">
        <w:rPr>
          <w:rFonts w:ascii="Times New Roman" w:eastAsia="Arial Unicode MS" w:hAnsi="Times New Roman"/>
          <w:bCs/>
          <w:color w:val="000000"/>
          <w:kern w:val="1"/>
          <w:sz w:val="28"/>
          <w:szCs w:val="28"/>
          <w:lang w:eastAsia="ar-SA"/>
        </w:rPr>
        <w:softHyphen/>
        <w:t>шен</w:t>
      </w:r>
      <w:r w:rsidRPr="00604ACE">
        <w:rPr>
          <w:rFonts w:ascii="Times New Roman" w:eastAsia="Arial Unicode MS" w:hAnsi="Times New Roman"/>
          <w:bCs/>
          <w:color w:val="000000"/>
          <w:kern w:val="1"/>
          <w:sz w:val="28"/>
          <w:szCs w:val="28"/>
          <w:lang w:eastAsia="ar-SA"/>
        </w:rPr>
        <w:softHyphen/>
        <w:t>с</w:t>
      </w:r>
      <w:r w:rsidRPr="00604ACE">
        <w:rPr>
          <w:rFonts w:ascii="Times New Roman" w:eastAsia="Arial Unicode MS" w:hAnsi="Times New Roman"/>
          <w:bCs/>
          <w:color w:val="000000"/>
          <w:kern w:val="1"/>
          <w:sz w:val="28"/>
          <w:szCs w:val="28"/>
          <w:lang w:eastAsia="ar-SA"/>
        </w:rPr>
        <w:softHyphen/>
        <w:t>т</w:t>
      </w:r>
      <w:r w:rsidRPr="00604ACE">
        <w:rPr>
          <w:rFonts w:ascii="Times New Roman" w:eastAsia="Arial Unicode MS" w:hAnsi="Times New Roman"/>
          <w:bCs/>
          <w:color w:val="000000"/>
          <w:kern w:val="1"/>
          <w:sz w:val="28"/>
          <w:szCs w:val="28"/>
          <w:lang w:eastAsia="ar-SA"/>
        </w:rPr>
        <w:softHyphen/>
        <w:t>во</w:t>
      </w:r>
      <w:r w:rsidRPr="00604ACE">
        <w:rPr>
          <w:rFonts w:ascii="Times New Roman" w:eastAsia="Arial Unicode MS" w:hAnsi="Times New Roman"/>
          <w:bCs/>
          <w:color w:val="000000"/>
          <w:kern w:val="1"/>
          <w:sz w:val="28"/>
          <w:szCs w:val="28"/>
          <w:lang w:eastAsia="ar-SA"/>
        </w:rPr>
        <w:softHyphen/>
        <w:t>ва</w:t>
      </w:r>
      <w:r w:rsidRPr="00604ACE">
        <w:rPr>
          <w:rFonts w:ascii="Times New Roman" w:eastAsia="Arial Unicode MS" w:hAnsi="Times New Roman"/>
          <w:bCs/>
          <w:color w:val="000000"/>
          <w:kern w:val="1"/>
          <w:sz w:val="28"/>
          <w:szCs w:val="28"/>
          <w:lang w:eastAsia="ar-SA"/>
        </w:rPr>
        <w:softHyphen/>
        <w:t>ние и развитие мелкой моторики пальцев рук. Усвоение гигиенических правил письма. Подготовка к усвоению навыков письма.</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i/>
          <w:color w:val="000000"/>
          <w:kern w:val="1"/>
          <w:sz w:val="28"/>
          <w:szCs w:val="28"/>
          <w:lang w:eastAsia="ar-SA"/>
        </w:rPr>
        <w:t>Речевое развитие</w:t>
      </w:r>
      <w:r w:rsidRPr="00604ACE">
        <w:rPr>
          <w:rFonts w:ascii="Times New Roman" w:eastAsia="Arial Unicode MS" w:hAnsi="Times New Roman"/>
          <w:bCs/>
          <w:color w:val="000000"/>
          <w:kern w:val="1"/>
          <w:sz w:val="28"/>
          <w:szCs w:val="28"/>
          <w:lang w:eastAsia="ar-SA"/>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Cs/>
          <w:color w:val="000000"/>
          <w:kern w:val="1"/>
          <w:sz w:val="28"/>
          <w:szCs w:val="28"/>
          <w:lang w:eastAsia="ar-SA"/>
        </w:rPr>
        <w:t>Расширение арсенала языковых средств, необходимых для вербального об</w:t>
      </w:r>
      <w:r w:rsidRPr="00604ACE">
        <w:rPr>
          <w:rFonts w:ascii="Times New Roman" w:eastAsia="Arial Unicode MS" w:hAnsi="Times New Roman"/>
          <w:bCs/>
          <w:color w:val="000000"/>
          <w:kern w:val="1"/>
          <w:sz w:val="28"/>
          <w:szCs w:val="28"/>
          <w:lang w:eastAsia="ar-SA"/>
        </w:rPr>
        <w:softHyphen/>
        <w:t>щения. Формирование элементарных коммуникативных навыков диалогичес</w:t>
      </w:r>
      <w:r w:rsidRPr="00604ACE">
        <w:rPr>
          <w:rFonts w:ascii="Times New Roman" w:eastAsia="Arial Unicode MS" w:hAnsi="Times New Roman"/>
          <w:bCs/>
          <w:color w:val="000000"/>
          <w:kern w:val="1"/>
          <w:sz w:val="28"/>
          <w:szCs w:val="28"/>
          <w:lang w:eastAsia="ar-SA"/>
        </w:rPr>
        <w:softHyphen/>
        <w:t>кой речи: ответы на вопросы собеседника на темы, близкие личному опы</w:t>
      </w:r>
      <w:r w:rsidRPr="00604ACE">
        <w:rPr>
          <w:rFonts w:ascii="Times New Roman" w:eastAsia="Arial Unicode MS" w:hAnsi="Times New Roman"/>
          <w:bCs/>
          <w:color w:val="000000"/>
          <w:kern w:val="1"/>
          <w:sz w:val="28"/>
          <w:szCs w:val="28"/>
          <w:lang w:eastAsia="ar-SA"/>
        </w:rPr>
        <w:softHyphen/>
        <w:t>ту, на основе предметно-практической деятельности, наблюдений за ок</w:t>
      </w:r>
      <w:r w:rsidRPr="00604ACE">
        <w:rPr>
          <w:rFonts w:ascii="Times New Roman" w:eastAsia="Arial Unicode MS" w:hAnsi="Times New Roman"/>
          <w:bCs/>
          <w:color w:val="000000"/>
          <w:kern w:val="1"/>
          <w:sz w:val="28"/>
          <w:szCs w:val="28"/>
          <w:lang w:eastAsia="ar-SA"/>
        </w:rPr>
        <w:softHyphen/>
        <w:t>ру</w:t>
      </w:r>
      <w:r w:rsidRPr="00604ACE">
        <w:rPr>
          <w:rFonts w:ascii="Times New Roman" w:eastAsia="Arial Unicode MS" w:hAnsi="Times New Roman"/>
          <w:bCs/>
          <w:color w:val="000000"/>
          <w:kern w:val="1"/>
          <w:sz w:val="28"/>
          <w:szCs w:val="28"/>
          <w:lang w:eastAsia="ar-SA"/>
        </w:rPr>
        <w:softHyphen/>
        <w:t>жа</w:t>
      </w:r>
      <w:r w:rsidRPr="00604ACE">
        <w:rPr>
          <w:rFonts w:ascii="Times New Roman" w:eastAsia="Arial Unicode MS" w:hAnsi="Times New Roman"/>
          <w:bCs/>
          <w:color w:val="000000"/>
          <w:kern w:val="1"/>
          <w:sz w:val="28"/>
          <w:szCs w:val="28"/>
          <w:lang w:eastAsia="ar-SA"/>
        </w:rPr>
        <w:softHyphen/>
        <w:t>ю</w:t>
      </w:r>
      <w:r w:rsidRPr="00604ACE">
        <w:rPr>
          <w:rFonts w:ascii="Times New Roman" w:eastAsia="Arial Unicode MS" w:hAnsi="Times New Roman"/>
          <w:bCs/>
          <w:color w:val="000000"/>
          <w:kern w:val="1"/>
          <w:sz w:val="28"/>
          <w:szCs w:val="28"/>
          <w:lang w:eastAsia="ar-SA"/>
        </w:rPr>
        <w:softHyphen/>
        <w:t xml:space="preserve">щей действительностью и т.д. </w:t>
      </w:r>
    </w:p>
    <w:p w:rsidR="0054699E" w:rsidRPr="00604ACE" w:rsidRDefault="0054699E" w:rsidP="009F1579">
      <w:pPr>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
          <w:bCs/>
          <w:color w:val="000000"/>
          <w:kern w:val="1"/>
          <w:sz w:val="28"/>
          <w:szCs w:val="28"/>
          <w:lang w:eastAsia="ar-SA"/>
        </w:rPr>
        <w:t>Обучение грамоте</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i/>
          <w:color w:val="000000"/>
          <w:kern w:val="1"/>
          <w:sz w:val="28"/>
          <w:szCs w:val="28"/>
          <w:lang w:eastAsia="ar-SA"/>
        </w:rPr>
        <w:t>Формирование элементарных навыков чтения</w:t>
      </w:r>
      <w:r w:rsidRPr="00604ACE">
        <w:rPr>
          <w:rFonts w:ascii="Times New Roman" w:eastAsia="Arial Unicode MS" w:hAnsi="Times New Roman"/>
          <w:bCs/>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Звуки речи. Выделение звуки на фоне полного слова. Отчетливое произ</w:t>
      </w:r>
      <w:r w:rsidRPr="00604ACE">
        <w:rPr>
          <w:rFonts w:ascii="Times New Roman" w:eastAsia="Arial Unicode MS" w:hAnsi="Times New Roman"/>
          <w:bCs/>
          <w:color w:val="000000"/>
          <w:kern w:val="1"/>
          <w:sz w:val="28"/>
          <w:szCs w:val="28"/>
          <w:lang w:eastAsia="ar-SA"/>
        </w:rPr>
        <w:softHyphen/>
        <w:t>несение. Определение места звука в слове. Определение последовательнос</w:t>
      </w:r>
      <w:r w:rsidRPr="00604ACE">
        <w:rPr>
          <w:rFonts w:ascii="Times New Roman" w:eastAsia="Arial Unicode MS" w:hAnsi="Times New Roman"/>
          <w:bCs/>
          <w:color w:val="000000"/>
          <w:kern w:val="1"/>
          <w:sz w:val="28"/>
          <w:szCs w:val="28"/>
          <w:lang w:eastAsia="ar-SA"/>
        </w:rPr>
        <w:softHyphen/>
        <w:t>ти звуков в несложных по структуре словах. Сравнение на слух слов, раз</w:t>
      </w:r>
      <w:r w:rsidRPr="00604ACE">
        <w:rPr>
          <w:rFonts w:ascii="Times New Roman" w:eastAsia="Arial Unicode MS" w:hAnsi="Times New Roman"/>
          <w:bCs/>
          <w:color w:val="000000"/>
          <w:kern w:val="1"/>
          <w:sz w:val="28"/>
          <w:szCs w:val="28"/>
          <w:lang w:eastAsia="ar-SA"/>
        </w:rPr>
        <w:softHyphen/>
        <w:t>ли</w:t>
      </w:r>
      <w:r w:rsidRPr="00604ACE">
        <w:rPr>
          <w:rFonts w:ascii="Times New Roman" w:eastAsia="Arial Unicode MS" w:hAnsi="Times New Roman"/>
          <w:bCs/>
          <w:color w:val="000000"/>
          <w:kern w:val="1"/>
          <w:sz w:val="28"/>
          <w:szCs w:val="28"/>
          <w:lang w:eastAsia="ar-SA"/>
        </w:rPr>
        <w:softHyphen/>
        <w:t>ча</w:t>
      </w:r>
      <w:r w:rsidRPr="00604ACE">
        <w:rPr>
          <w:rFonts w:ascii="Times New Roman" w:eastAsia="Arial Unicode MS" w:hAnsi="Times New Roman"/>
          <w:bCs/>
          <w:color w:val="000000"/>
          <w:kern w:val="1"/>
          <w:sz w:val="28"/>
          <w:szCs w:val="28"/>
          <w:lang w:eastAsia="ar-SA"/>
        </w:rPr>
        <w:softHyphen/>
        <w:t>ющихся одним звуком.</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Различение гласных и согласных звуков на слух и в собственном произношении.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Cs/>
          <w:color w:val="000000"/>
          <w:kern w:val="1"/>
          <w:sz w:val="28"/>
          <w:szCs w:val="28"/>
          <w:lang w:eastAsia="ar-SA"/>
        </w:rPr>
        <w:lastRenderedPageBreak/>
        <w:t>Обозначение звука буквой. Соотнесение и различение звука и буквы. Звукобуквенный анализ несложных по структуре слов.</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Образование и чтение слогов различной структуры (состоящих из одной гласной, закрытых и открытых двухбуквенных слогов, закрытых трёхбу</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ве</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ных слогов с твердыми и мягкими согласными, со стечениями согласных в на</w:t>
      </w:r>
      <w:r w:rsidRPr="00604ACE">
        <w:rPr>
          <w:rFonts w:ascii="Times New Roman" w:eastAsia="Arial Unicode MS" w:hAnsi="Times New Roman"/>
          <w:color w:val="000000"/>
          <w:kern w:val="1"/>
          <w:sz w:val="28"/>
          <w:szCs w:val="28"/>
          <w:lang w:eastAsia="ar-SA"/>
        </w:rPr>
        <w:softHyphen/>
        <w:t>чале или в конце слова). Составление и чтение слов из усвоенных слоговых стру</w:t>
      </w:r>
      <w:r w:rsidRPr="00604ACE">
        <w:rPr>
          <w:rFonts w:ascii="Times New Roman" w:eastAsia="Arial Unicode MS" w:hAnsi="Times New Roman"/>
          <w:color w:val="000000"/>
          <w:kern w:val="1"/>
          <w:sz w:val="28"/>
          <w:szCs w:val="28"/>
          <w:lang w:eastAsia="ar-SA"/>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604ACE">
        <w:rPr>
          <w:rFonts w:ascii="Times New Roman" w:eastAsia="Arial Unicode MS" w:hAnsi="Times New Roman"/>
          <w:color w:val="000000"/>
          <w:kern w:val="1"/>
          <w:sz w:val="28"/>
          <w:szCs w:val="28"/>
          <w:lang w:eastAsia="ar-SA"/>
        </w:rPr>
        <w:softHyphen/>
        <w:t>ной отработки с учителем). Разучивание с голоса коротких стихотворений, загадок, чистоговорок.</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Формирование элементарных навыков письма.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Развитие мелкой моторики пальцев рук; координации и точности</w:t>
      </w:r>
      <w:r w:rsidRPr="00604ACE">
        <w:rPr>
          <w:rFonts w:ascii="Times New Roman" w:eastAsia="Arial Unicode MS" w:hAnsi="Times New Roman"/>
          <w:iCs/>
          <w:color w:val="000000"/>
          <w:kern w:val="1"/>
          <w:sz w:val="28"/>
          <w:szCs w:val="28"/>
          <w:lang w:eastAsia="ar-SA"/>
        </w:rPr>
        <w:t xml:space="preserve"> движения руки. Развитие умения ориентироваться на пространстве листа в тетради и классной доски</w:t>
      </w:r>
      <w:r w:rsidRPr="00604ACE">
        <w:rPr>
          <w:rFonts w:ascii="Times New Roman" w:eastAsia="Arial Unicode MS" w:hAnsi="Times New Roman"/>
          <w:i/>
          <w:iCs/>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Усвоение начертания рукописных заглавных и строчных букв.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Письмо букв, буквосочетаний, слогов, слов, предложений с соблюдением гигиенических норм. Овладение разборчивым, аккуратным письмом. Досло</w:t>
      </w:r>
      <w:r w:rsidRPr="00604ACE">
        <w:rPr>
          <w:rFonts w:ascii="Times New Roman" w:eastAsia="Arial Unicode MS" w:hAnsi="Times New Roman"/>
          <w:color w:val="000000"/>
          <w:kern w:val="1"/>
          <w:sz w:val="28"/>
          <w:szCs w:val="28"/>
          <w:lang w:eastAsia="ar-SA"/>
        </w:rPr>
        <w:softHyphen/>
        <w:t>вное списывание слов и предложений; списывание со вставкой пропущен</w:t>
      </w:r>
      <w:r w:rsidRPr="00604ACE">
        <w:rPr>
          <w:rFonts w:ascii="Times New Roman" w:eastAsia="Arial Unicode MS" w:hAnsi="Times New Roman"/>
          <w:color w:val="000000"/>
          <w:kern w:val="1"/>
          <w:sz w:val="28"/>
          <w:szCs w:val="28"/>
          <w:lang w:eastAsia="ar-SA"/>
        </w:rPr>
        <w:softHyphen/>
        <w:t>ной буквы или слога после предварительного разбора с учителем. Усвоение при</w:t>
      </w:r>
      <w:r w:rsidRPr="00604ACE">
        <w:rPr>
          <w:rFonts w:ascii="Times New Roman" w:eastAsia="Arial Unicode MS" w:hAnsi="Times New Roman"/>
          <w:color w:val="000000"/>
          <w:kern w:val="1"/>
          <w:sz w:val="28"/>
          <w:szCs w:val="28"/>
          <w:lang w:eastAsia="ar-SA"/>
        </w:rPr>
        <w:softHyphen/>
        <w:t>ёмов и последовательности правильного списывания текста. Письмо под ди</w:t>
      </w:r>
      <w:r w:rsidRPr="00604ACE">
        <w:rPr>
          <w:rFonts w:ascii="Times New Roman" w:eastAsia="Arial Unicode MS" w:hAnsi="Times New Roman"/>
          <w:color w:val="000000"/>
          <w:kern w:val="1"/>
          <w:sz w:val="28"/>
          <w:szCs w:val="28"/>
          <w:lang w:eastAsia="ar-SA"/>
        </w:rPr>
        <w:softHyphen/>
        <w:t>к</w:t>
      </w:r>
      <w:r w:rsidRPr="00604ACE">
        <w:rPr>
          <w:rFonts w:ascii="Times New Roman" w:eastAsia="Arial Unicode MS" w:hAnsi="Times New Roman"/>
          <w:color w:val="000000"/>
          <w:kern w:val="1"/>
          <w:sz w:val="28"/>
          <w:szCs w:val="28"/>
          <w:lang w:eastAsia="ar-SA"/>
        </w:rPr>
        <w:softHyphen/>
        <w:t>товку слов и предложений, написание которых не расходится с их произно</w:t>
      </w:r>
      <w:r w:rsidRPr="00604ACE">
        <w:rPr>
          <w:rFonts w:ascii="Times New Roman" w:eastAsia="Arial Unicode MS" w:hAnsi="Times New Roman"/>
          <w:color w:val="000000"/>
          <w:kern w:val="1"/>
          <w:sz w:val="28"/>
          <w:szCs w:val="28"/>
          <w:lang w:eastAsia="ar-SA"/>
        </w:rPr>
        <w:softHyphen/>
        <w:t>шением.</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604ACE">
        <w:rPr>
          <w:rFonts w:ascii="Times New Roman" w:eastAsia="Arial Unicode MS" w:hAnsi="Times New Roman"/>
          <w:b/>
          <w:bCs/>
          <w:i/>
          <w:iCs/>
          <w:color w:val="000000"/>
          <w:kern w:val="1"/>
          <w:sz w:val="28"/>
          <w:szCs w:val="28"/>
          <w:lang w:eastAsia="ar-SA"/>
        </w:rPr>
        <w:t>ча</w:t>
      </w:r>
      <w:r w:rsidRPr="00604ACE">
        <w:rPr>
          <w:rFonts w:ascii="Times New Roman" w:eastAsia="Arial Unicode MS" w:hAnsi="Times New Roman"/>
          <w:b/>
          <w:bCs/>
          <w:color w:val="000000"/>
          <w:kern w:val="1"/>
          <w:sz w:val="28"/>
          <w:szCs w:val="28"/>
          <w:lang w:eastAsia="ar-SA"/>
        </w:rPr>
        <w:t>—</w:t>
      </w:r>
      <w:r w:rsidRPr="00604ACE">
        <w:rPr>
          <w:rFonts w:ascii="Times New Roman" w:eastAsia="Arial Unicode MS" w:hAnsi="Times New Roman"/>
          <w:b/>
          <w:bCs/>
          <w:i/>
          <w:iCs/>
          <w:color w:val="000000"/>
          <w:kern w:val="1"/>
          <w:sz w:val="28"/>
          <w:szCs w:val="28"/>
          <w:lang w:eastAsia="ar-SA"/>
        </w:rPr>
        <w:t>ща</w:t>
      </w:r>
      <w:r w:rsidRPr="00604ACE">
        <w:rPr>
          <w:rFonts w:ascii="Times New Roman" w:eastAsia="Arial Unicode MS" w:hAnsi="Times New Roman"/>
          <w:b/>
          <w:bCs/>
          <w:color w:val="000000"/>
          <w:kern w:val="1"/>
          <w:sz w:val="28"/>
          <w:szCs w:val="28"/>
          <w:lang w:eastAsia="ar-SA"/>
        </w:rPr>
        <w:t xml:space="preserve">, </w:t>
      </w:r>
      <w:r w:rsidRPr="00604ACE">
        <w:rPr>
          <w:rFonts w:ascii="Times New Roman" w:eastAsia="Arial Unicode MS" w:hAnsi="Times New Roman"/>
          <w:b/>
          <w:bCs/>
          <w:i/>
          <w:iCs/>
          <w:color w:val="000000"/>
          <w:kern w:val="1"/>
          <w:sz w:val="28"/>
          <w:szCs w:val="28"/>
          <w:lang w:eastAsia="ar-SA"/>
        </w:rPr>
        <w:t>чу</w:t>
      </w:r>
      <w:r w:rsidRPr="00604ACE">
        <w:rPr>
          <w:rFonts w:ascii="Times New Roman" w:eastAsia="Arial Unicode MS" w:hAnsi="Times New Roman"/>
          <w:b/>
          <w:bCs/>
          <w:color w:val="000000"/>
          <w:kern w:val="1"/>
          <w:sz w:val="28"/>
          <w:szCs w:val="28"/>
          <w:lang w:eastAsia="ar-SA"/>
        </w:rPr>
        <w:t>—</w:t>
      </w:r>
      <w:r w:rsidRPr="00604ACE">
        <w:rPr>
          <w:rFonts w:ascii="Times New Roman" w:eastAsia="Arial Unicode MS" w:hAnsi="Times New Roman"/>
          <w:b/>
          <w:bCs/>
          <w:i/>
          <w:iCs/>
          <w:color w:val="000000"/>
          <w:kern w:val="1"/>
          <w:sz w:val="28"/>
          <w:szCs w:val="28"/>
          <w:lang w:eastAsia="ar-SA"/>
        </w:rPr>
        <w:t>щу</w:t>
      </w:r>
      <w:r w:rsidRPr="00604ACE">
        <w:rPr>
          <w:rFonts w:ascii="Times New Roman" w:eastAsia="Arial Unicode MS" w:hAnsi="Times New Roman"/>
          <w:b/>
          <w:bCs/>
          <w:color w:val="000000"/>
          <w:kern w:val="1"/>
          <w:sz w:val="28"/>
          <w:szCs w:val="28"/>
          <w:lang w:eastAsia="ar-SA"/>
        </w:rPr>
        <w:t xml:space="preserve">, </w:t>
      </w:r>
      <w:r w:rsidRPr="00604ACE">
        <w:rPr>
          <w:rFonts w:ascii="Times New Roman" w:eastAsia="Arial Unicode MS" w:hAnsi="Times New Roman"/>
          <w:b/>
          <w:bCs/>
          <w:i/>
          <w:iCs/>
          <w:color w:val="000000"/>
          <w:kern w:val="1"/>
          <w:sz w:val="28"/>
          <w:szCs w:val="28"/>
          <w:lang w:eastAsia="ar-SA"/>
        </w:rPr>
        <w:t>жи</w:t>
      </w:r>
      <w:r w:rsidRPr="00604ACE">
        <w:rPr>
          <w:rFonts w:ascii="Times New Roman" w:eastAsia="Arial Unicode MS" w:hAnsi="Times New Roman"/>
          <w:b/>
          <w:bCs/>
          <w:color w:val="000000"/>
          <w:kern w:val="1"/>
          <w:sz w:val="28"/>
          <w:szCs w:val="28"/>
          <w:lang w:eastAsia="ar-SA"/>
        </w:rPr>
        <w:t>—</w:t>
      </w:r>
      <w:r w:rsidRPr="00604ACE">
        <w:rPr>
          <w:rFonts w:ascii="Times New Roman" w:eastAsia="Arial Unicode MS" w:hAnsi="Times New Roman"/>
          <w:b/>
          <w:bCs/>
          <w:i/>
          <w:iCs/>
          <w:color w:val="000000"/>
          <w:kern w:val="1"/>
          <w:sz w:val="28"/>
          <w:szCs w:val="28"/>
          <w:lang w:eastAsia="ar-SA"/>
        </w:rPr>
        <w:t>ши</w:t>
      </w:r>
      <w:r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Речевое развитие.</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Использование усвоенных языковых средств (слов, словосочетаний и кон</w:t>
      </w:r>
      <w:r w:rsidRPr="00604ACE">
        <w:rPr>
          <w:rFonts w:ascii="Times New Roman" w:eastAsia="Arial Unicode MS" w:hAnsi="Times New Roman"/>
          <w:color w:val="000000"/>
          <w:kern w:val="1"/>
          <w:sz w:val="28"/>
          <w:szCs w:val="28"/>
          <w:lang w:eastAsia="ar-SA"/>
        </w:rPr>
        <w:softHyphen/>
        <w:t>струкций предложений) для выражения просьбы и собственного намерения (после проведения под</w:t>
      </w:r>
      <w:r w:rsidRPr="00604ACE">
        <w:rPr>
          <w:rFonts w:ascii="Times New Roman" w:eastAsia="Arial Unicode MS" w:hAnsi="Times New Roman"/>
          <w:color w:val="000000"/>
          <w:kern w:val="1"/>
          <w:sz w:val="28"/>
          <w:szCs w:val="28"/>
          <w:lang w:eastAsia="ar-SA"/>
        </w:rPr>
        <w:softHyphen/>
        <w:t>го</w:t>
      </w:r>
      <w:r w:rsidRPr="00604ACE">
        <w:rPr>
          <w:rFonts w:ascii="Times New Roman" w:eastAsia="Arial Unicode MS" w:hAnsi="Times New Roman"/>
          <w:color w:val="000000"/>
          <w:kern w:val="1"/>
          <w:sz w:val="28"/>
          <w:szCs w:val="28"/>
          <w:lang w:eastAsia="ar-SA"/>
        </w:rPr>
        <w:softHyphen/>
        <w:t>товительной работы); ответов на вопросы педаго</w:t>
      </w:r>
      <w:r w:rsidRPr="00604ACE">
        <w:rPr>
          <w:rFonts w:ascii="Times New Roman" w:eastAsia="Arial Unicode MS" w:hAnsi="Times New Roman"/>
          <w:color w:val="000000"/>
          <w:kern w:val="1"/>
          <w:sz w:val="28"/>
          <w:szCs w:val="28"/>
          <w:lang w:eastAsia="ar-SA"/>
        </w:rPr>
        <w:softHyphen/>
        <w:t>га и товарищей класса. Пересказ про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лу</w:t>
      </w:r>
      <w:r w:rsidRPr="00604ACE">
        <w:rPr>
          <w:rFonts w:ascii="Times New Roman" w:eastAsia="Arial Unicode MS" w:hAnsi="Times New Roman"/>
          <w:color w:val="000000"/>
          <w:kern w:val="1"/>
          <w:sz w:val="28"/>
          <w:szCs w:val="28"/>
          <w:lang w:eastAsia="ar-SA"/>
        </w:rPr>
        <w:softHyphen/>
        <w:t>шанных и предварительно разобран</w:t>
      </w:r>
      <w:r w:rsidRPr="00604ACE">
        <w:rPr>
          <w:rFonts w:ascii="Times New Roman" w:eastAsia="Arial Unicode MS" w:hAnsi="Times New Roman"/>
          <w:color w:val="000000"/>
          <w:kern w:val="1"/>
          <w:sz w:val="28"/>
          <w:szCs w:val="28"/>
          <w:lang w:eastAsia="ar-SA"/>
        </w:rPr>
        <w:softHyphen/>
        <w:t>ных небольших по объему текстов с опорой на во</w:t>
      </w:r>
      <w:r w:rsidRPr="00604ACE">
        <w:rPr>
          <w:rFonts w:ascii="Times New Roman" w:eastAsia="Arial Unicode MS" w:hAnsi="Times New Roman"/>
          <w:color w:val="000000"/>
          <w:kern w:val="1"/>
          <w:sz w:val="28"/>
          <w:szCs w:val="28"/>
          <w:lang w:eastAsia="ar-SA"/>
        </w:rPr>
        <w:softHyphen/>
        <w:t>п</w:t>
      </w:r>
      <w:r w:rsidRPr="00604ACE">
        <w:rPr>
          <w:rFonts w:ascii="Times New Roman" w:eastAsia="Arial Unicode MS" w:hAnsi="Times New Roman"/>
          <w:color w:val="000000"/>
          <w:kern w:val="1"/>
          <w:sz w:val="28"/>
          <w:szCs w:val="28"/>
          <w:lang w:eastAsia="ar-SA"/>
        </w:rPr>
        <w:softHyphen/>
        <w:t>росы учителя и ил</w:t>
      </w:r>
      <w:r w:rsidRPr="00604ACE">
        <w:rPr>
          <w:rFonts w:ascii="Times New Roman" w:eastAsia="Arial Unicode MS" w:hAnsi="Times New Roman"/>
          <w:color w:val="000000"/>
          <w:kern w:val="1"/>
          <w:sz w:val="28"/>
          <w:szCs w:val="28"/>
          <w:lang w:eastAsia="ar-SA"/>
        </w:rPr>
        <w:softHyphen/>
        <w:t>лю</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тивный ма</w:t>
      </w:r>
      <w:r w:rsidRPr="00604ACE">
        <w:rPr>
          <w:rFonts w:ascii="Times New Roman" w:eastAsia="Arial Unicode MS" w:hAnsi="Times New Roman"/>
          <w:color w:val="000000"/>
          <w:kern w:val="1"/>
          <w:sz w:val="28"/>
          <w:szCs w:val="28"/>
          <w:lang w:eastAsia="ar-SA"/>
        </w:rPr>
        <w:softHyphen/>
        <w:t>те</w:t>
      </w:r>
      <w:r w:rsidRPr="00604ACE">
        <w:rPr>
          <w:rFonts w:ascii="Times New Roman" w:eastAsia="Arial Unicode MS" w:hAnsi="Times New Roman"/>
          <w:color w:val="000000"/>
          <w:kern w:val="1"/>
          <w:sz w:val="28"/>
          <w:szCs w:val="28"/>
          <w:lang w:eastAsia="ar-SA"/>
        </w:rPr>
        <w:softHyphen/>
        <w:t>ри</w:t>
      </w:r>
      <w:r w:rsidRPr="00604ACE">
        <w:rPr>
          <w:rFonts w:ascii="Times New Roman" w:eastAsia="Arial Unicode MS" w:hAnsi="Times New Roman"/>
          <w:color w:val="000000"/>
          <w:kern w:val="1"/>
          <w:sz w:val="28"/>
          <w:szCs w:val="28"/>
          <w:lang w:eastAsia="ar-SA"/>
        </w:rPr>
        <w:softHyphen/>
        <w:t>ал. Составление двух-трех предложений с опорой на серию сю</w:t>
      </w:r>
      <w:r w:rsidRPr="00604ACE">
        <w:rPr>
          <w:rFonts w:ascii="Times New Roman" w:eastAsia="Arial Unicode MS" w:hAnsi="Times New Roman"/>
          <w:color w:val="000000"/>
          <w:kern w:val="1"/>
          <w:sz w:val="28"/>
          <w:szCs w:val="28"/>
          <w:lang w:eastAsia="ar-SA"/>
        </w:rPr>
        <w:softHyphen/>
        <w:t>жетных кар</w:t>
      </w:r>
      <w:r w:rsidRPr="00604ACE">
        <w:rPr>
          <w:rFonts w:ascii="Times New Roman" w:eastAsia="Arial Unicode MS" w:hAnsi="Times New Roman"/>
          <w:color w:val="000000"/>
          <w:kern w:val="1"/>
          <w:sz w:val="28"/>
          <w:szCs w:val="28"/>
          <w:lang w:eastAsia="ar-SA"/>
        </w:rPr>
        <w:softHyphen/>
        <w:t>тин, организованные наблюдения, практические действия и т.д.</w:t>
      </w:r>
    </w:p>
    <w:p w:rsidR="0054699E" w:rsidRPr="00604ACE" w:rsidRDefault="0054699E" w:rsidP="009F1579">
      <w:pPr>
        <w:suppressAutoHyphens/>
        <w:spacing w:before="120" w:after="12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color w:val="000000"/>
          <w:kern w:val="1"/>
          <w:sz w:val="28"/>
          <w:szCs w:val="28"/>
          <w:lang w:eastAsia="ar-SA"/>
        </w:rPr>
        <w:t>Практические грамматические упражнения и развитие речи</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bCs/>
          <w:color w:val="000000"/>
          <w:kern w:val="1"/>
          <w:sz w:val="28"/>
          <w:szCs w:val="28"/>
          <w:lang w:eastAsia="ar-SA"/>
        </w:rPr>
        <w:t>Фонетика.</w:t>
      </w:r>
      <w:r w:rsidRPr="00604ACE">
        <w:rPr>
          <w:rFonts w:ascii="Times New Roman" w:eastAsia="Arial Unicode MS" w:hAnsi="Times New Roman"/>
          <w:color w:val="000000"/>
          <w:kern w:val="1"/>
          <w:sz w:val="28"/>
          <w:szCs w:val="28"/>
          <w:lang w:eastAsia="ar-SA"/>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color w:val="000000"/>
          <w:kern w:val="1"/>
          <w:sz w:val="28"/>
          <w:szCs w:val="28"/>
          <w:lang w:eastAsia="ar-SA"/>
        </w:rPr>
        <w:t>Графика.</w:t>
      </w:r>
      <w:r w:rsidRPr="00604ACE">
        <w:rPr>
          <w:rFonts w:ascii="Times New Roman" w:eastAsia="Arial Unicode MS" w:hAnsi="Times New Roman"/>
          <w:color w:val="000000"/>
          <w:kern w:val="1"/>
          <w:sz w:val="28"/>
          <w:szCs w:val="28"/>
          <w:lang w:eastAsia="ar-SA"/>
        </w:rPr>
        <w:t xml:space="preserve"> Обозначение мягкости согласных на письме буквами </w:t>
      </w:r>
      <w:r w:rsidRPr="00604ACE">
        <w:rPr>
          <w:rFonts w:ascii="Times New Roman" w:eastAsia="Arial Unicode MS" w:hAnsi="Times New Roman"/>
          <w:b/>
          <w:bCs/>
          <w:color w:val="000000"/>
          <w:kern w:val="1"/>
          <w:sz w:val="28"/>
          <w:szCs w:val="28"/>
          <w:lang w:eastAsia="ar-SA"/>
        </w:rPr>
        <w:t>ь, е, ё, и, ю, я</w:t>
      </w:r>
      <w:r w:rsidRPr="00604ACE">
        <w:rPr>
          <w:rFonts w:ascii="Times New Roman" w:eastAsia="Arial Unicode MS" w:hAnsi="Times New Roman"/>
          <w:color w:val="000000"/>
          <w:kern w:val="1"/>
          <w:sz w:val="28"/>
          <w:szCs w:val="28"/>
          <w:lang w:eastAsia="ar-SA"/>
        </w:rPr>
        <w:t xml:space="preserve">. Разделительный </w:t>
      </w:r>
      <w:r w:rsidRPr="00604ACE">
        <w:rPr>
          <w:rFonts w:ascii="Times New Roman" w:eastAsia="Arial Unicode MS" w:hAnsi="Times New Roman"/>
          <w:b/>
          <w:bCs/>
          <w:color w:val="000000"/>
          <w:kern w:val="1"/>
          <w:sz w:val="28"/>
          <w:szCs w:val="28"/>
          <w:lang w:eastAsia="ar-SA"/>
        </w:rPr>
        <w:t>ь</w:t>
      </w:r>
      <w:r w:rsidRPr="00604ACE">
        <w:rPr>
          <w:rFonts w:ascii="Times New Roman" w:eastAsia="Arial Unicode MS" w:hAnsi="Times New Roman"/>
          <w:color w:val="000000"/>
          <w:kern w:val="1"/>
          <w:sz w:val="28"/>
          <w:szCs w:val="28"/>
          <w:lang w:eastAsia="ar-SA"/>
        </w:rPr>
        <w:t>. Слог. Перенос слов. Алфавит.</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bCs/>
          <w:color w:val="000000"/>
          <w:kern w:val="1"/>
          <w:sz w:val="28"/>
          <w:szCs w:val="28"/>
          <w:lang w:eastAsia="ar-SA"/>
        </w:rPr>
        <w:t>Слово.</w:t>
      </w:r>
      <w:r w:rsidRPr="00604ACE">
        <w:rPr>
          <w:rFonts w:ascii="Times New Roman" w:eastAsia="Arial Unicode MS" w:hAnsi="Times New Roman"/>
          <w:color w:val="000000"/>
          <w:kern w:val="1"/>
          <w:sz w:val="28"/>
          <w:szCs w:val="28"/>
          <w:lang w:eastAsia="ar-SA"/>
        </w:rPr>
        <w:t xml:space="preserve"> Слова, обозначающие </w:t>
      </w:r>
      <w:r w:rsidRPr="00604ACE">
        <w:rPr>
          <w:rFonts w:ascii="Times New Roman" w:eastAsia="Arial Unicode MS" w:hAnsi="Times New Roman"/>
          <w:b/>
          <w:bCs/>
          <w:i/>
          <w:iCs/>
          <w:color w:val="000000"/>
          <w:kern w:val="1"/>
          <w:sz w:val="28"/>
          <w:szCs w:val="28"/>
          <w:lang w:eastAsia="ar-SA"/>
        </w:rPr>
        <w:t>название предметов</w:t>
      </w:r>
      <w:r w:rsidRPr="00604ACE">
        <w:rPr>
          <w:rFonts w:ascii="Times New Roman" w:eastAsia="Arial Unicode MS" w:hAnsi="Times New Roman"/>
          <w:color w:val="000000"/>
          <w:kern w:val="1"/>
          <w:sz w:val="28"/>
          <w:szCs w:val="28"/>
          <w:lang w:eastAsia="ar-SA"/>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Знакомство с антонимами и синонимами без называния терминов («Слова-друзья» и «Слова-враги»).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Слова, обозначающие </w:t>
      </w:r>
      <w:r w:rsidRPr="00604ACE">
        <w:rPr>
          <w:rFonts w:ascii="Times New Roman" w:eastAsia="Arial Unicode MS" w:hAnsi="Times New Roman"/>
          <w:b/>
          <w:bCs/>
          <w:i/>
          <w:iCs/>
          <w:color w:val="000000"/>
          <w:kern w:val="1"/>
          <w:sz w:val="28"/>
          <w:szCs w:val="28"/>
          <w:lang w:eastAsia="ar-SA"/>
        </w:rPr>
        <w:t>название действий</w:t>
      </w:r>
      <w:r w:rsidRPr="00604ACE">
        <w:rPr>
          <w:rFonts w:ascii="Times New Roman" w:eastAsia="Arial Unicode MS" w:hAnsi="Times New Roman"/>
          <w:color w:val="000000"/>
          <w:kern w:val="1"/>
          <w:sz w:val="28"/>
          <w:szCs w:val="28"/>
          <w:lang w:eastAsia="ar-SA"/>
        </w:rPr>
        <w:t>. Различение действия и его названия. Название действий</w:t>
      </w:r>
      <w:r w:rsidRPr="00604ACE">
        <w:rPr>
          <w:rFonts w:ascii="Times New Roman" w:eastAsia="Arial Unicode MS" w:hAnsi="Times New Roman"/>
          <w:color w:val="000000"/>
          <w:kern w:val="1"/>
          <w:sz w:val="28"/>
          <w:szCs w:val="28"/>
          <w:lang w:eastAsia="ar-SA"/>
        </w:rPr>
        <w:tab/>
        <w:t xml:space="preserve"> по вопросам </w:t>
      </w:r>
      <w:r w:rsidRPr="00604ACE">
        <w:rPr>
          <w:rFonts w:ascii="Times New Roman" w:eastAsia="Arial Unicode MS" w:hAnsi="Times New Roman"/>
          <w:i/>
          <w:iCs/>
          <w:color w:val="000000"/>
          <w:kern w:val="1"/>
          <w:sz w:val="28"/>
          <w:szCs w:val="28"/>
          <w:lang w:eastAsia="ar-SA"/>
        </w:rPr>
        <w:t xml:space="preserve">что делает? что делают? что </w:t>
      </w:r>
      <w:r w:rsidRPr="00604ACE">
        <w:rPr>
          <w:rFonts w:ascii="Times New Roman" w:eastAsia="Arial Unicode MS" w:hAnsi="Times New Roman"/>
          <w:i/>
          <w:iCs/>
          <w:color w:val="000000"/>
          <w:kern w:val="1"/>
          <w:sz w:val="28"/>
          <w:szCs w:val="28"/>
          <w:lang w:eastAsia="ar-SA"/>
        </w:rPr>
        <w:lastRenderedPageBreak/>
        <w:t xml:space="preserve">делал? что будет делать? </w:t>
      </w:r>
      <w:r w:rsidRPr="00604ACE">
        <w:rPr>
          <w:rFonts w:ascii="Times New Roman" w:eastAsia="Arial Unicode MS" w:hAnsi="Times New Roman"/>
          <w:color w:val="000000"/>
          <w:kern w:val="1"/>
          <w:sz w:val="28"/>
          <w:szCs w:val="28"/>
          <w:lang w:eastAsia="ar-SA"/>
        </w:rPr>
        <w:t xml:space="preserve">Согласование слов-действий со словами-предметами.  </w:t>
      </w:r>
    </w:p>
    <w:p w:rsidR="0054699E" w:rsidRPr="00604ACE" w:rsidRDefault="0054699E" w:rsidP="009F1579">
      <w:pPr>
        <w:tabs>
          <w:tab w:val="left" w:pos="553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Слова, обозначающие </w:t>
      </w:r>
      <w:r w:rsidRPr="00604ACE">
        <w:rPr>
          <w:rFonts w:ascii="Times New Roman" w:eastAsia="Arial Unicode MS" w:hAnsi="Times New Roman"/>
          <w:b/>
          <w:bCs/>
          <w:i/>
          <w:iCs/>
          <w:color w:val="000000"/>
          <w:kern w:val="1"/>
          <w:sz w:val="28"/>
          <w:szCs w:val="28"/>
          <w:lang w:eastAsia="ar-SA"/>
        </w:rPr>
        <w:t>признак предмета</w:t>
      </w:r>
      <w:r w:rsidRPr="00604ACE">
        <w:rPr>
          <w:rFonts w:ascii="Times New Roman" w:eastAsia="Arial Unicode MS" w:hAnsi="Times New Roman"/>
          <w:color w:val="000000"/>
          <w:kern w:val="1"/>
          <w:sz w:val="28"/>
          <w:szCs w:val="28"/>
          <w:lang w:eastAsia="ar-SA"/>
        </w:rPr>
        <w:t xml:space="preserve">. Определение признака предмета по вопросам </w:t>
      </w:r>
      <w:r w:rsidRPr="00604ACE">
        <w:rPr>
          <w:rFonts w:ascii="Times New Roman" w:eastAsia="Arial Unicode MS" w:hAnsi="Times New Roman"/>
          <w:i/>
          <w:iCs/>
          <w:color w:val="000000"/>
          <w:kern w:val="1"/>
          <w:sz w:val="28"/>
          <w:szCs w:val="28"/>
          <w:lang w:eastAsia="ar-SA"/>
        </w:rPr>
        <w:t xml:space="preserve">какой? какая? какое? какие? </w:t>
      </w:r>
      <w:r w:rsidRPr="00604ACE">
        <w:rPr>
          <w:rFonts w:ascii="Times New Roman" w:eastAsia="Arial Unicode MS" w:hAnsi="Times New Roman"/>
          <w:color w:val="000000"/>
          <w:kern w:val="1"/>
          <w:sz w:val="28"/>
          <w:szCs w:val="28"/>
          <w:lang w:eastAsia="ar-SA"/>
        </w:rPr>
        <w:t>Название признаков, обозначающих цвет, форму, величину, материал, вкус предмета.</w:t>
      </w:r>
    </w:p>
    <w:p w:rsidR="0054699E" w:rsidRPr="00604ACE" w:rsidRDefault="0054699E" w:rsidP="009F1579">
      <w:pPr>
        <w:suppressAutoHyphens/>
        <w:spacing w:after="0" w:line="360" w:lineRule="auto"/>
        <w:ind w:firstLine="709"/>
        <w:jc w:val="both"/>
        <w:rPr>
          <w:rFonts w:ascii="Times New Roman" w:eastAsia="Arial Unicode MS" w:hAnsi="Times New Roman"/>
          <w:b/>
          <w:bCs/>
          <w:i/>
          <w:iCs/>
          <w:color w:val="000000"/>
          <w:kern w:val="1"/>
          <w:sz w:val="28"/>
          <w:szCs w:val="28"/>
          <w:lang w:eastAsia="ar-SA"/>
        </w:rPr>
      </w:pPr>
      <w:r w:rsidRPr="00604ACE">
        <w:rPr>
          <w:rFonts w:ascii="Times New Roman" w:eastAsia="Arial Unicode MS" w:hAnsi="Times New Roman"/>
          <w:color w:val="000000"/>
          <w:kern w:val="1"/>
          <w:sz w:val="28"/>
          <w:szCs w:val="28"/>
          <w:lang w:eastAsia="ar-SA"/>
        </w:rPr>
        <w:t>Дифференциация слов, относящихся к разным категориям.</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bCs/>
          <w:i/>
          <w:iCs/>
          <w:color w:val="000000"/>
          <w:kern w:val="1"/>
          <w:sz w:val="28"/>
          <w:szCs w:val="28"/>
          <w:lang w:eastAsia="ar-SA"/>
        </w:rPr>
        <w:t>Предлог.</w:t>
      </w:r>
      <w:r w:rsidRPr="00604ACE">
        <w:rPr>
          <w:rFonts w:ascii="Times New Roman" w:eastAsia="Arial Unicode MS" w:hAnsi="Times New Roman"/>
          <w:color w:val="000000"/>
          <w:kern w:val="1"/>
          <w:sz w:val="28"/>
          <w:szCs w:val="28"/>
          <w:lang w:eastAsia="ar-SA"/>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Имена собственные </w:t>
      </w:r>
      <w:r w:rsidRPr="00604ACE">
        <w:rPr>
          <w:rFonts w:ascii="Times New Roman" w:eastAsia="Arial Unicode MS" w:hAnsi="Times New Roman"/>
          <w:color w:val="000000"/>
          <w:kern w:val="1"/>
          <w:sz w:val="28"/>
          <w:szCs w:val="28"/>
          <w:lang w:eastAsia="ar-SA"/>
        </w:rPr>
        <w:t>(имена и фамилии людей, клички животных, названия городов, сел, улиц, площадей).</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Правописание</w:t>
      </w:r>
      <w:r w:rsidRPr="00604ACE">
        <w:rPr>
          <w:rFonts w:ascii="Times New Roman" w:eastAsia="Arial Unicode MS" w:hAnsi="Times New Roman"/>
          <w:color w:val="000000"/>
          <w:kern w:val="1"/>
          <w:sz w:val="28"/>
          <w:szCs w:val="28"/>
          <w:lang w:eastAsia="ar-SA"/>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color w:val="000000"/>
          <w:kern w:val="1"/>
          <w:sz w:val="28"/>
          <w:szCs w:val="28"/>
          <w:lang w:eastAsia="ar-SA"/>
        </w:rPr>
        <w:t>Родственные слова</w:t>
      </w:r>
      <w:r w:rsidRPr="00604ACE">
        <w:rPr>
          <w:rFonts w:ascii="Times New Roman" w:eastAsia="Arial Unicode MS" w:hAnsi="Times New Roman"/>
          <w:color w:val="000000"/>
          <w:kern w:val="1"/>
          <w:sz w:val="28"/>
          <w:szCs w:val="28"/>
          <w:lang w:eastAsia="ar-SA"/>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bCs/>
          <w:color w:val="000000"/>
          <w:kern w:val="1"/>
          <w:sz w:val="28"/>
          <w:szCs w:val="28"/>
          <w:lang w:eastAsia="ar-SA"/>
        </w:rPr>
        <w:t>Предложение.</w:t>
      </w:r>
      <w:r w:rsidRPr="00604ACE">
        <w:rPr>
          <w:rFonts w:ascii="Times New Roman" w:eastAsia="Arial Unicode MS" w:hAnsi="Times New Roman"/>
          <w:color w:val="000000"/>
          <w:kern w:val="1"/>
          <w:sz w:val="28"/>
          <w:szCs w:val="28"/>
          <w:lang w:eastAsia="ar-SA"/>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Развитие речи.</w:t>
      </w:r>
      <w:r w:rsidRPr="00604ACE">
        <w:rPr>
          <w:rFonts w:ascii="Times New Roman" w:eastAsia="Arial Unicode MS" w:hAnsi="Times New Roman"/>
          <w:color w:val="000000"/>
          <w:kern w:val="1"/>
          <w:sz w:val="28"/>
          <w:szCs w:val="28"/>
          <w:lang w:eastAsia="ar-SA"/>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w:t>
      </w:r>
      <w:r w:rsidRPr="00604ACE">
        <w:rPr>
          <w:rFonts w:ascii="Times New Roman" w:eastAsia="Arial Unicode MS" w:hAnsi="Times New Roman"/>
          <w:color w:val="000000"/>
          <w:kern w:val="1"/>
          <w:sz w:val="28"/>
          <w:szCs w:val="28"/>
          <w:lang w:eastAsia="ar-SA"/>
        </w:rPr>
        <w:lastRenderedPageBreak/>
        <w:t>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A015E" w:rsidRPr="00604ACE" w:rsidRDefault="006A015E" w:rsidP="006A015E">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6A015E" w:rsidRPr="00052D8D" w:rsidTr="00052D8D">
        <w:tc>
          <w:tcPr>
            <w:tcW w:w="3085" w:type="dxa"/>
            <w:vMerge w:val="restart"/>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6A015E" w:rsidRPr="00052D8D" w:rsidTr="00052D8D">
        <w:tc>
          <w:tcPr>
            <w:tcW w:w="3085" w:type="dxa"/>
            <w:vMerge/>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6A015E" w:rsidRPr="00052D8D" w:rsidRDefault="006A015E"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6A015E" w:rsidRPr="00052D8D" w:rsidRDefault="006A015E"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6A015E" w:rsidRPr="00052D8D" w:rsidTr="00052D8D">
        <w:tc>
          <w:tcPr>
            <w:tcW w:w="308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Arial Unicode MS" w:hAnsi="Times New Roman"/>
                <w:color w:val="000000"/>
                <w:sz w:val="28"/>
                <w:szCs w:val="28"/>
                <w:lang w:eastAsia="ar-SA"/>
              </w:rPr>
              <w:t>Язык и речевая практика</w:t>
            </w:r>
          </w:p>
        </w:tc>
        <w:tc>
          <w:tcPr>
            <w:tcW w:w="709"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9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7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102</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102</w:t>
            </w:r>
          </w:p>
        </w:tc>
        <w:tc>
          <w:tcPr>
            <w:tcW w:w="727"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102</w:t>
            </w:r>
          </w:p>
        </w:tc>
      </w:tr>
    </w:tbl>
    <w:p w:rsidR="00BC3B3C" w:rsidRPr="00604ACE" w:rsidRDefault="00BC3B3C" w:rsidP="00AC229E">
      <w:pPr>
        <w:suppressAutoHyphens/>
        <w:spacing w:after="0" w:line="360" w:lineRule="auto"/>
        <w:jc w:val="both"/>
        <w:rPr>
          <w:rFonts w:ascii="Times New Roman" w:eastAsia="Arial Unicode MS" w:hAnsi="Times New Roman"/>
          <w:color w:val="000000"/>
          <w:kern w:val="1"/>
          <w:sz w:val="28"/>
          <w:szCs w:val="28"/>
          <w:lang w:eastAsia="ar-SA"/>
        </w:rPr>
      </w:pPr>
    </w:p>
    <w:p w:rsidR="00BC3B3C" w:rsidRPr="00604ACE" w:rsidRDefault="00BC3B3C"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класс (2 ч в неделю)</w:t>
      </w:r>
    </w:p>
    <w:p w:rsidR="00DF50B7" w:rsidRPr="00604ACE" w:rsidRDefault="00BC3B3C" w:rsidP="00DF50B7">
      <w:pPr>
        <w:spacing w:after="0" w:line="360" w:lineRule="auto"/>
        <w:jc w:val="both"/>
        <w:rPr>
          <w:rFonts w:ascii="Times New Roman" w:eastAsia="Times New Roman" w:hAnsi="Times New Roman"/>
          <w:color w:val="000000"/>
          <w:sz w:val="28"/>
          <w:szCs w:val="28"/>
        </w:rPr>
      </w:pPr>
      <w:r w:rsidRPr="00604ACE">
        <w:rPr>
          <w:rFonts w:ascii="Times New Roman" w:eastAsia="Arial Unicode MS" w:hAnsi="Times New Roman"/>
          <w:color w:val="000000"/>
          <w:kern w:val="1"/>
          <w:sz w:val="28"/>
          <w:szCs w:val="28"/>
          <w:lang w:eastAsia="ar-SA"/>
        </w:rPr>
        <w:t>На занятиях, условно называемых письмо, решаются задачи подготовки учащихся к овладению зрительным образом букв, а также их начертанием, т. е. развивается и корригируется моторика мелких мышц руки.</w:t>
      </w:r>
      <w:r w:rsidR="00DF50B7" w:rsidRPr="00604ACE">
        <w:rPr>
          <w:rFonts w:ascii="Times New Roman" w:eastAsia="Times New Roman" w:hAnsi="Times New Roman"/>
          <w:color w:val="000000"/>
          <w:sz w:val="28"/>
          <w:szCs w:val="28"/>
        </w:rPr>
        <w:t xml:space="preserve"> 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w:t>
      </w:r>
    </w:p>
    <w:p w:rsidR="00BC3B3C" w:rsidRPr="00604ACE" w:rsidRDefault="00BC3B3C"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Развитие зрительного восприятия и пространственной ориентировки.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зрительного восприятия и пространственной ориентировки является одной из важных задач дошкольной подготовки умственно отсталых детей.</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Большое значение для развития зрительного восприятия имеют занятия изобразительной деятельностью, а для развития пространственной ориентировки — занятия конструированием. Для обучения чтению и письму важно запомнить образы букв (печатных, прописных, заглавных), отличать данную букву от других, основываясь на признаках сходства и различия. Эта трудная аналитико-синтетическая деятельность, в основе которой лежит зрительное восприятие, не может успешно осуществляться, если дети не </w:t>
      </w:r>
      <w:r w:rsidRPr="00604ACE">
        <w:rPr>
          <w:rFonts w:ascii="Times New Roman" w:eastAsia="Arial Unicode MS" w:hAnsi="Times New Roman"/>
          <w:color w:val="000000"/>
          <w:kern w:val="1"/>
          <w:sz w:val="28"/>
          <w:szCs w:val="28"/>
          <w:lang w:eastAsia="ar-SA"/>
        </w:rPr>
        <w:lastRenderedPageBreak/>
        <w:t>будут к ней подготовлены. Для решения данной задачи на занятиях могут быть использованы специальные упражнения, которые рекомендуется проводить в виде дидактических игр.</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Материал для занятий: дидактические игры, игрушки, мозаика, предметные картинки; счетный материал (цветные палочки, грибочки, яблочки и др.); природный материал (засушенные листья, цветы, желуди, шишки и др.); геометрические формы (кубики, брусочки, шарики, пирамидки); геометрические фигуры (квадраты, треугольники, круги, прямоугольники); полоски бумаги, леготехнологии (ЛЕГО ДУПЛО) для коррекции и развития психомоторики и сенсорных процессов. Используемый для занятий материал должен быть разного цвета (черный, синий, зеленый, красный, желтый, белый) и размера.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Первые упражнения рекомендуется проводить с игрушками и природным материалом, которые затем заменяются геометрическими формами, геометрическими фигурами, а затем полосками бумаги или счетными палочками.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Все занятия рекомендуется разделить на несколько этапов, а упражнения выполнять по трем направлениям: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 показу («Сделай точно так, как я. Сравни, правильно ли сделал»);</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 памяти после предварительного анализа («Запомни. Сделай так же. Сравни»);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 словесной инструкции (под диктовку).</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Важно к концу каждого этапа добиваться большей самостоятельности при выполнении предложенного задания: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выделение предметов из группы данных;</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выделение предметов из группы однородных (не более трех предметов);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группировка предметов по основным признакам (цвету, форме, величине);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выбор и группировка изображенных на рисунках предметов (листья, желуди, шишки, яблоки, огурцы, помидоры и др.);</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выбор и группировка геометрических форм;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конструирование из данных геометрических форм;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выбор и группировка геометрических фигур (квадрат, прямоугольник, треугольник, круг);</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конструирование из данных геометрических фигур;</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выбор и группировка по цвету и размеру палочек или полосок бумаги;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конструирование из цветных палочек и полосок бумаги;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конструирование из усвоенных геометрических форм, фигур, цветных палочек и полосок бумаги по предложенному заданию;</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свободное конструирование.</w:t>
      </w:r>
    </w:p>
    <w:p w:rsidR="0097556B" w:rsidRPr="00604ACE" w:rsidRDefault="00BC3B3C" w:rsidP="0097556B">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97556B" w:rsidRPr="00604ACE">
        <w:rPr>
          <w:rFonts w:ascii="Times New Roman" w:eastAsia="Times New Roman" w:hAnsi="Times New Roman"/>
          <w:b/>
          <w:color w:val="000000"/>
          <w:sz w:val="28"/>
          <w:szCs w:val="28"/>
        </w:rPr>
        <w:t xml:space="preserve">Развитие моторных умений </w:t>
      </w:r>
      <w:r w:rsidR="0097556B" w:rsidRPr="00604ACE">
        <w:rPr>
          <w:rFonts w:ascii="Times New Roman" w:eastAsia="Arial Unicode MS" w:hAnsi="Times New Roman"/>
          <w:color w:val="000000"/>
          <w:kern w:val="1"/>
          <w:sz w:val="28"/>
          <w:szCs w:val="28"/>
          <w:lang w:eastAsia="ar-SA"/>
        </w:rPr>
        <w:t>(подготовка к письму)</w:t>
      </w:r>
    </w:p>
    <w:p w:rsidR="0097556B" w:rsidRPr="00604ACE" w:rsidRDefault="0097556B" w:rsidP="00DF50B7">
      <w:pPr>
        <w:spacing w:after="0" w:line="360" w:lineRule="auto"/>
        <w:ind w:firstLine="708"/>
        <w:jc w:val="both"/>
        <w:rPr>
          <w:rFonts w:ascii="Times New Roman" w:eastAsia="Times New Roman" w:hAnsi="Times New Roman"/>
          <w:color w:val="000000"/>
          <w:sz w:val="28"/>
          <w:szCs w:val="28"/>
        </w:rPr>
      </w:pPr>
      <w:r w:rsidRPr="00604ACE">
        <w:rPr>
          <w:rFonts w:ascii="Times New Roman" w:eastAsia="Times New Roman" w:hAnsi="Times New Roman"/>
          <w:color w:val="000000"/>
          <w:sz w:val="28"/>
          <w:szCs w:val="28"/>
        </w:rPr>
        <w:t>Правильное расположение учебных принадлежностей при письме. Развитие умения держать карандаш, ручку. Пальчиковая гимнастика для развития и координации движений кисти руки, пальцев: сжимание и разжимание пищащих резиновых игрушек, сжимание пальцев в кулачок, разжимание пальцев всех вместе, по одному, крючки, щелчки, колечки, приветствие пальчиков друг друга и т.п. Игры с мозаикой, конструирование, рисование.</w:t>
      </w:r>
      <w:r w:rsidR="00DF50B7" w:rsidRPr="00604ACE">
        <w:rPr>
          <w:rFonts w:ascii="Times New Roman" w:eastAsia="Times New Roman" w:hAnsi="Times New Roman"/>
          <w:color w:val="000000"/>
          <w:sz w:val="28"/>
          <w:szCs w:val="28"/>
        </w:rPr>
        <w:t xml:space="preserve"> </w:t>
      </w:r>
      <w:r w:rsidRPr="00604ACE">
        <w:rPr>
          <w:rFonts w:ascii="Times New Roman" w:eastAsia="Times New Roman" w:hAnsi="Times New Roman"/>
          <w:color w:val="000000"/>
          <w:sz w:val="28"/>
          <w:szCs w:val="28"/>
        </w:rPr>
        <w:t>Формирование графических умений: работа мелом на доске, карандашом в альбоме; вычерчивание горизонтальных, вертикальных и наклонных прямых линий по образцу или заданным точкам, переключение с одного направления на другое при работе с трафаретом, шаблоном; соблюдение пределов геометрической фигуры при штриховке ее прямыми линиями.</w:t>
      </w:r>
      <w:r w:rsidR="00DF50B7" w:rsidRPr="00604ACE">
        <w:rPr>
          <w:rFonts w:ascii="Times New Roman" w:eastAsia="Times New Roman" w:hAnsi="Times New Roman"/>
          <w:color w:val="000000"/>
          <w:sz w:val="28"/>
          <w:szCs w:val="28"/>
        </w:rPr>
        <w:t xml:space="preserve"> </w:t>
      </w:r>
      <w:r w:rsidRPr="00604ACE">
        <w:rPr>
          <w:rFonts w:ascii="Times New Roman" w:eastAsia="Times New Roman" w:hAnsi="Times New Roman"/>
          <w:color w:val="000000"/>
          <w:sz w:val="28"/>
          <w:szCs w:val="28"/>
        </w:rPr>
        <w:t>Рисование геометрических фигур по клеткам, по ориентировочным точкам, по тонким линиям. Обведение клеток по образцу, по точкам, самостоятельно. Составление из обведенных клеток орнаментов, раскрашивание их одним цветом, разным цветом.</w:t>
      </w:r>
      <w:r w:rsidR="00DF50B7" w:rsidRPr="00604ACE">
        <w:rPr>
          <w:rFonts w:ascii="Times New Roman" w:eastAsia="Times New Roman" w:hAnsi="Times New Roman"/>
          <w:color w:val="000000"/>
          <w:sz w:val="28"/>
          <w:szCs w:val="28"/>
        </w:rPr>
        <w:t xml:space="preserve"> </w:t>
      </w:r>
      <w:r w:rsidRPr="00604ACE">
        <w:rPr>
          <w:rFonts w:ascii="Times New Roman" w:eastAsia="Times New Roman" w:hAnsi="Times New Roman"/>
          <w:color w:val="000000"/>
          <w:sz w:val="28"/>
          <w:szCs w:val="28"/>
        </w:rPr>
        <w:t xml:space="preserve">Рисование знакомых предметов и их раскрашивание. Выполнение рисунков, сходных по конфигурации с элементами печатных букв: прямая палочка (заборчик), наклонная прямая палочка (ветер травку качает), овал (слива), полуовал </w:t>
      </w:r>
      <w:r w:rsidRPr="00604ACE">
        <w:rPr>
          <w:rFonts w:ascii="Times New Roman" w:eastAsia="Times New Roman" w:hAnsi="Times New Roman"/>
          <w:color w:val="000000"/>
          <w:sz w:val="28"/>
          <w:szCs w:val="28"/>
        </w:rPr>
        <w:lastRenderedPageBreak/>
        <w:t>(месяц), прямая вертикальная и горизонтальная соединительная палочки (лесенка), выполнение бордюров из усвоенных элементов.</w:t>
      </w:r>
    </w:p>
    <w:p w:rsidR="00DF50B7" w:rsidRPr="00604ACE" w:rsidRDefault="0097556B" w:rsidP="00144687">
      <w:pPr>
        <w:spacing w:after="0" w:line="360" w:lineRule="auto"/>
        <w:ind w:firstLine="708"/>
        <w:jc w:val="both"/>
        <w:rPr>
          <w:rFonts w:ascii="Times New Roman" w:eastAsia="Times New Roman" w:hAnsi="Times New Roman"/>
          <w:color w:val="000000"/>
          <w:sz w:val="28"/>
          <w:szCs w:val="28"/>
        </w:rPr>
      </w:pPr>
      <w:r w:rsidRPr="00604ACE">
        <w:rPr>
          <w:rFonts w:ascii="Times New Roman" w:eastAsia="Times New Roman" w:hAnsi="Times New Roman"/>
          <w:color w:val="000000"/>
          <w:sz w:val="28"/>
          <w:szCs w:val="28"/>
        </w:rPr>
        <w:t>Написание схем слова, предложения. Рисование изученных букв («печатание») по образцу в альбоме после выбора буквы из ряда предложенных, дорисовка буквы.</w:t>
      </w:r>
      <w:r w:rsidR="00DF50B7" w:rsidRPr="00604ACE">
        <w:rPr>
          <w:rFonts w:ascii="Times New Roman" w:eastAsia="Times New Roman" w:hAnsi="Times New Roman"/>
          <w:color w:val="000000"/>
          <w:sz w:val="28"/>
          <w:szCs w:val="28"/>
        </w:rPr>
        <w:t xml:space="preserve"> </w:t>
      </w:r>
      <w:r w:rsidRPr="00604ACE">
        <w:rPr>
          <w:rFonts w:ascii="Times New Roman" w:eastAsia="Times New Roman" w:hAnsi="Times New Roman"/>
          <w:color w:val="000000"/>
          <w:sz w:val="28"/>
          <w:szCs w:val="28"/>
        </w:rPr>
        <w:t>Печатание слогов и слов по образцу с протяжным произнесением слога, слова с выделением каждого звука и обозначением его буквой, чтение напечатанного</w:t>
      </w:r>
      <w:r w:rsidR="00DF50B7" w:rsidRPr="00604ACE">
        <w:rPr>
          <w:rFonts w:ascii="Times New Roman" w:eastAsia="Arial Unicode MS" w:hAnsi="Times New Roman"/>
          <w:color w:val="000000"/>
          <w:kern w:val="1"/>
          <w:sz w:val="28"/>
          <w:szCs w:val="28"/>
          <w:lang w:eastAsia="ar-SA"/>
        </w:rPr>
        <w:t xml:space="preserve"> . </w:t>
      </w:r>
      <w:r w:rsidR="00DF50B7" w:rsidRPr="00604ACE">
        <w:rPr>
          <w:rFonts w:ascii="Times New Roman" w:eastAsia="Times New Roman" w:hAnsi="Times New Roman"/>
          <w:color w:val="000000"/>
          <w:sz w:val="28"/>
          <w:szCs w:val="28"/>
        </w:rPr>
        <w:t xml:space="preserve">Развитие моторных умений </w:t>
      </w:r>
      <w:r w:rsidR="00DF50B7" w:rsidRPr="00604ACE">
        <w:rPr>
          <w:rFonts w:ascii="Times New Roman" w:eastAsia="Arial Unicode MS" w:hAnsi="Times New Roman"/>
          <w:color w:val="000000"/>
          <w:kern w:val="1"/>
          <w:sz w:val="28"/>
          <w:szCs w:val="28"/>
          <w:lang w:eastAsia="ar-SA"/>
        </w:rPr>
        <w:t>эта задача успешно решается на занятиях по физическому воспитанию (игры с мячом, с палкой, лазанье по шведской стенке и др.), а также на уроках труда (лепка, вырезывание, наклеивание и др.). Учитывая, что письмо является сложным психофизиологическим актом, большую роль в котором играет моторика руки, скоординированность  движений руки и речевой моторики, в подготовительный период необходимо проводить систему специальных занятий по подготовке руки ребенка к письму.</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Для умственно отсталого дошкольника эти занятия являются важными еще и потому, что у него наблюдается не только отставание развития моторики руки от речевой моторики, как и у детей с нормальным интеллектуальным развитием, но и нарушение моторики, которое требует специальной коррекции.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Следует помнить, что длинные мышцы руки развиваются раньше мелких мышц, поэтому следует строить упражнения в такой последовательности, чтобы вначале были больше задействованы именно длинные мышцы (т. е. задания даются на больших листах бумаги и более крупные). Постепенно размер заданных упражнений уменьшается до размера строки.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Перед каждым занятием проводятся специальные упражнения для укрепления и развития мелкой моторики руки. Упражнения проводятся на вытянутых и на согнутых перед собой руках (ладони вверх или вниз, одновременно, попеременно):</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на вытянутых руках ладони вверх, вниз, одновременно, попеременно одной и другой рукой;</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вытянутых руках или согнутых; пальцы в стороны, вместе, при положении ладоней вверх-вниз;</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сгибание и разгибание пальцев рук одной руки другой;</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противопоставление пальцев одной руки пальцам другой;</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сжимание пальцев в кулачок и разжимание;</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«крючки»;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«щелчки»;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специальные упражнения для держания карандаша;</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правильное держание карандаша или ручки.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для подготовки руки к письму осуществляются в следующей последовательности: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обведение по шаблону или трафарету знакомых детям предметов (яблоко, груша, огурец, морковь, помидор или др.); раскрашивание;</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знакомых предметов и их раскрашивание; </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обводка, раскрашивание и штриховка геометрических фигур (круга, квадрата, прямоугольника, треугольника, овала); </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геометрических фигур, а на их основе знакомых предметов и раскрашивание: круг — мяч, шар, яблоко, помидор, солнце и др.; квадрат — флажок; треугольник — елочка; овал — морковь, банан; квадрат и треугольник — домик и др.;</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геометрических фигур по клеткам (по ориентировочным точкам, по тонким линиям — обводка);</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геометрических фигур по линейке (по ориентировочным точкам и линиям);</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обведение клеток по образцу, по точкам, самостоятельно;</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из обведенных клеток орнаментов, раскрашивание их одним цветом, разным цветом;</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по линейкам: линии, палочки (прямые, наклонные по ориентирам);</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соединение палочек в разных сочетаниях;</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орнамент из палочек, их сочетаний;</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орнамент из геометрических фигур.</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Подготовка к написанию букв (элементы букв):</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наклонные палочки короткие и длинные;</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палочки с закруглением внизу и вверху (крючки);</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овал (о);</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полуовалы;</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петелька вверху и внизу;</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элемент буквы (е);</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палочки с закруглением вверху и внизу (г) и др.</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Предполагается написание каждого элемента в отдельности, соединения из одного и того же элемента, соединения из разных элементов, напоминающие образы букв (а, у, в, т, п ).</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Написание элементов может сопровождаться рисованием предметов, в изображения которых входят данные элементы.</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подготовительном классе не предполагается обучение чтению и письму. В то же время, если ко второй половине года отдельные ученики готовы к овладению грамотой, можно сделать попытки обучать их по программе начала 1 класса.    </w:t>
      </w:r>
    </w:p>
    <w:p w:rsidR="00AC229E" w:rsidRPr="00604ACE" w:rsidRDefault="00AC229E" w:rsidP="00AC229E">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Основные требование к знаниям и умениям учащихся </w:t>
      </w:r>
    </w:p>
    <w:p w:rsidR="00DF50B7" w:rsidRPr="00AC229E" w:rsidRDefault="00AC229E" w:rsidP="00DF50B7">
      <w:pPr>
        <w:suppressAutoHyphens/>
        <w:spacing w:after="0" w:line="360" w:lineRule="auto"/>
        <w:jc w:val="both"/>
        <w:rPr>
          <w:rFonts w:ascii="Times New Roman" w:eastAsia="Arial Unicode MS" w:hAnsi="Times New Roman"/>
          <w:b/>
          <w:color w:val="000000"/>
          <w:kern w:val="1"/>
          <w:sz w:val="28"/>
          <w:szCs w:val="28"/>
          <w:u w:val="single"/>
          <w:lang w:eastAsia="ar-SA"/>
        </w:rPr>
      </w:pPr>
      <w:r w:rsidRPr="008E2572">
        <w:rPr>
          <w:rFonts w:ascii="Times New Roman" w:eastAsia="Arial Unicode MS" w:hAnsi="Times New Roman"/>
          <w:b/>
          <w:color w:val="000000"/>
          <w:kern w:val="1"/>
          <w:sz w:val="28"/>
          <w:szCs w:val="28"/>
          <w:u w:val="single"/>
          <w:lang w:eastAsia="ar-SA"/>
        </w:rPr>
        <w:t>Учащиеся должны уметь</w:t>
      </w:r>
      <w:r w:rsidRPr="00604ACE">
        <w:rPr>
          <w:rFonts w:ascii="Times New Roman" w:eastAsia="Arial Unicode MS" w:hAnsi="Times New Roman"/>
          <w:color w:val="000000"/>
          <w:kern w:val="1"/>
          <w:sz w:val="28"/>
          <w:szCs w:val="28"/>
          <w:u w:val="single"/>
          <w:lang w:eastAsia="ar-SA"/>
        </w:rPr>
        <w:t xml:space="preserve">: </w:t>
      </w:r>
    </w:p>
    <w:p w:rsidR="00DF50B7" w:rsidRPr="00604ACE" w:rsidRDefault="00DF50B7" w:rsidP="005661F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названия предметов их ближайшего окружения и узнавать их среди других предметов и на картинках;</w:t>
      </w:r>
    </w:p>
    <w:p w:rsidR="00DF50B7" w:rsidRPr="00604ACE" w:rsidRDefault="00DF50B7" w:rsidP="005661F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названия основных цветов, форму и размер предметов (большой, маленький);</w:t>
      </w:r>
    </w:p>
    <w:p w:rsidR="00DF50B7" w:rsidRPr="00604ACE" w:rsidRDefault="005661F2" w:rsidP="005661F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 xml:space="preserve"> </w:t>
      </w:r>
      <w:r w:rsidR="00DF50B7" w:rsidRPr="00604ACE">
        <w:rPr>
          <w:rFonts w:ascii="Times New Roman" w:eastAsia="Arial Unicode MS" w:hAnsi="Times New Roman"/>
          <w:color w:val="000000"/>
          <w:kern w:val="1"/>
          <w:sz w:val="28"/>
          <w:szCs w:val="28"/>
          <w:lang w:eastAsia="ar-SA"/>
        </w:rPr>
        <w:t xml:space="preserve">  </w:t>
      </w:r>
      <w:r>
        <w:rPr>
          <w:rFonts w:ascii="Times New Roman" w:eastAsia="Arial Unicode MS" w:hAnsi="Times New Roman"/>
          <w:color w:val="000000"/>
          <w:kern w:val="1"/>
          <w:sz w:val="28"/>
          <w:szCs w:val="28"/>
          <w:lang w:eastAsia="ar-SA"/>
        </w:rPr>
        <w:t>-</w:t>
      </w:r>
      <w:r w:rsidR="00DF50B7" w:rsidRPr="00604ACE">
        <w:rPr>
          <w:rFonts w:ascii="Times New Roman" w:eastAsia="Arial Unicode MS" w:hAnsi="Times New Roman"/>
          <w:color w:val="000000"/>
          <w:kern w:val="1"/>
          <w:sz w:val="28"/>
          <w:szCs w:val="28"/>
          <w:lang w:eastAsia="ar-SA"/>
        </w:rPr>
        <w:t xml:space="preserve">  названия дней: вчера, сегодня, завтра;</w:t>
      </w:r>
    </w:p>
    <w:p w:rsidR="00DF50B7" w:rsidRPr="00604ACE" w:rsidRDefault="005661F2" w:rsidP="005661F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lastRenderedPageBreak/>
        <w:t xml:space="preserve"> </w:t>
      </w:r>
      <w:r w:rsidR="00DF50B7" w:rsidRPr="00604ACE">
        <w:rPr>
          <w:rFonts w:ascii="Times New Roman" w:eastAsia="Arial Unicode MS" w:hAnsi="Times New Roman"/>
          <w:color w:val="000000"/>
          <w:kern w:val="1"/>
          <w:sz w:val="28"/>
          <w:szCs w:val="28"/>
          <w:lang w:eastAsia="ar-SA"/>
        </w:rPr>
        <w:t xml:space="preserve">   </w:t>
      </w:r>
      <w:r>
        <w:rPr>
          <w:rFonts w:ascii="Times New Roman" w:eastAsia="Arial Unicode MS" w:hAnsi="Times New Roman"/>
          <w:color w:val="000000"/>
          <w:kern w:val="1"/>
          <w:sz w:val="28"/>
          <w:szCs w:val="28"/>
          <w:lang w:eastAsia="ar-SA"/>
        </w:rPr>
        <w:t>-</w:t>
      </w:r>
      <w:r w:rsidR="00DF50B7" w:rsidRPr="00604ACE">
        <w:rPr>
          <w:rFonts w:ascii="Times New Roman" w:eastAsia="Arial Unicode MS" w:hAnsi="Times New Roman"/>
          <w:color w:val="000000"/>
          <w:kern w:val="1"/>
          <w:sz w:val="28"/>
          <w:szCs w:val="28"/>
          <w:lang w:eastAsia="ar-SA"/>
        </w:rPr>
        <w:t xml:space="preserve"> названия частей суток: утро, день, вечер, ночь;</w:t>
      </w:r>
    </w:p>
    <w:p w:rsidR="00DF50B7" w:rsidRPr="00604ACE" w:rsidRDefault="005661F2" w:rsidP="005661F2">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 xml:space="preserve">    </w:t>
      </w:r>
      <w:r w:rsidR="00DF50B7" w:rsidRPr="00604ACE">
        <w:rPr>
          <w:rFonts w:ascii="Times New Roman" w:eastAsia="Arial Unicode MS" w:hAnsi="Times New Roman"/>
          <w:color w:val="000000"/>
          <w:kern w:val="1"/>
          <w:sz w:val="28"/>
          <w:szCs w:val="28"/>
          <w:lang w:eastAsia="ar-SA"/>
        </w:rPr>
        <w:t xml:space="preserve"> </w:t>
      </w:r>
      <w:r>
        <w:rPr>
          <w:rFonts w:ascii="Times New Roman" w:eastAsia="Arial Unicode MS" w:hAnsi="Times New Roman"/>
          <w:color w:val="000000"/>
          <w:kern w:val="1"/>
          <w:sz w:val="28"/>
          <w:szCs w:val="28"/>
          <w:lang w:eastAsia="ar-SA"/>
        </w:rPr>
        <w:t>-</w:t>
      </w:r>
      <w:r w:rsidR="00DF50B7" w:rsidRPr="00604ACE">
        <w:rPr>
          <w:rFonts w:ascii="Times New Roman" w:eastAsia="Arial Unicode MS" w:hAnsi="Times New Roman"/>
          <w:color w:val="000000"/>
          <w:kern w:val="1"/>
          <w:sz w:val="28"/>
          <w:szCs w:val="28"/>
          <w:lang w:eastAsia="ar-SA"/>
        </w:rPr>
        <w:t>свое имя, фамилию, имена и фамилии родителей, ближайших родственников;</w:t>
      </w:r>
    </w:p>
    <w:p w:rsidR="00DF50B7" w:rsidRPr="00604ACE" w:rsidRDefault="00DF50B7" w:rsidP="005661F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свой адрес, проезд к дому и к школе;</w:t>
      </w:r>
    </w:p>
    <w:p w:rsidR="005661F2" w:rsidRPr="005661F2" w:rsidRDefault="005661F2" w:rsidP="005661F2">
      <w:pPr>
        <w:widowControl w:val="0"/>
        <w:tabs>
          <w:tab w:val="left" w:pos="0"/>
          <w:tab w:val="left" w:pos="284"/>
        </w:tabs>
        <w:autoSpaceDE w:val="0"/>
        <w:autoSpaceDN w:val="0"/>
        <w:adjustRightInd w:val="0"/>
        <w:spacing w:after="0" w:line="360" w:lineRule="auto"/>
        <w:contextualSpacing/>
        <w:jc w:val="both"/>
        <w:rPr>
          <w:rFonts w:ascii="Times New Roman" w:hAnsi="Times New Roman"/>
          <w:sz w:val="28"/>
          <w:szCs w:val="28"/>
        </w:rPr>
      </w:pPr>
      <w:r w:rsidRPr="005661F2">
        <w:rPr>
          <w:rFonts w:ascii="Times New Roman" w:hAnsi="Times New Roman"/>
          <w:sz w:val="28"/>
          <w:szCs w:val="28"/>
        </w:rPr>
        <w:t>-знать наизусть 2 - 3 коротких стихотворения (четверостишия);</w:t>
      </w:r>
    </w:p>
    <w:p w:rsidR="005661F2" w:rsidRPr="005661F2" w:rsidRDefault="005661F2" w:rsidP="005661F2">
      <w:pPr>
        <w:tabs>
          <w:tab w:val="left" w:pos="0"/>
          <w:tab w:val="left" w:pos="284"/>
        </w:tabs>
        <w:spacing w:after="0" w:line="360" w:lineRule="auto"/>
        <w:contextualSpacing/>
        <w:jc w:val="both"/>
        <w:rPr>
          <w:rFonts w:ascii="Times New Roman" w:hAnsi="Times New Roman"/>
          <w:sz w:val="28"/>
          <w:szCs w:val="28"/>
          <w:lang w:eastAsia="ru-RU"/>
        </w:rPr>
      </w:pPr>
      <w:r w:rsidRPr="005661F2">
        <w:rPr>
          <w:rFonts w:ascii="Times New Roman" w:hAnsi="Times New Roman"/>
          <w:sz w:val="28"/>
          <w:szCs w:val="28"/>
          <w:lang w:eastAsia="ru-RU"/>
        </w:rPr>
        <w:t>-рисовать и раскрашивать по трафарету и шаблону различные предметы и геометрические фигуры;</w:t>
      </w:r>
    </w:p>
    <w:p w:rsidR="00DF50B7" w:rsidRPr="005661F2" w:rsidRDefault="00AC229E" w:rsidP="005661F2">
      <w:pPr>
        <w:tabs>
          <w:tab w:val="left" w:pos="0"/>
        </w:tabs>
        <w:spacing w:after="0"/>
        <w:jc w:val="both"/>
        <w:rPr>
          <w:rFonts w:ascii="Times New Roman" w:eastAsia="Times New Roman" w:hAnsi="Times New Roman"/>
          <w:sz w:val="28"/>
          <w:szCs w:val="28"/>
          <w:lang w:eastAsia="ru-RU"/>
        </w:rPr>
      </w:pPr>
      <w:r>
        <w:rPr>
          <w:rFonts w:ascii="Times New Roman" w:eastAsia="Times New Roman" w:hAnsi="Times New Roman"/>
          <w:b/>
          <w:sz w:val="28"/>
          <w:szCs w:val="28"/>
        </w:rPr>
        <w:t>Учащиеся должны знать</w:t>
      </w:r>
      <w:r w:rsidR="00DF50B7" w:rsidRPr="008E2572">
        <w:rPr>
          <w:rFonts w:ascii="Times New Roman" w:eastAsia="Arial Unicode MS" w:hAnsi="Times New Roman"/>
          <w:b/>
          <w:color w:val="000000"/>
          <w:kern w:val="1"/>
          <w:sz w:val="28"/>
          <w:szCs w:val="28"/>
          <w:lang w:eastAsia="ar-SA"/>
        </w:rPr>
        <w:t>:</w:t>
      </w:r>
    </w:p>
    <w:p w:rsidR="00DF50B7" w:rsidRPr="00604ACE" w:rsidRDefault="005661F2" w:rsidP="00DF50B7">
      <w:pPr>
        <w:suppressAutoHyphens/>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 xml:space="preserve">  -</w:t>
      </w:r>
      <w:r w:rsidR="00DF50B7" w:rsidRPr="00604ACE">
        <w:rPr>
          <w:rFonts w:ascii="Times New Roman" w:eastAsia="Arial Unicode MS" w:hAnsi="Times New Roman"/>
          <w:color w:val="000000"/>
          <w:kern w:val="1"/>
          <w:sz w:val="28"/>
          <w:szCs w:val="28"/>
          <w:lang w:eastAsia="ar-SA"/>
        </w:rPr>
        <w:t>отвечать на вопрос простой фразой;</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составлять предложение по несложной ситуативной картинке;</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связно высказываться по несложной сюжетной картинке;</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правильно произносить все поставленные звуки, стараться</w:t>
      </w:r>
    </w:p>
    <w:p w:rsidR="00DF50B7" w:rsidRPr="00604ACE" w:rsidRDefault="00DF50B7" w:rsidP="00DF50B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употреблять их в речи;</w:t>
      </w:r>
    </w:p>
    <w:p w:rsidR="00DF50B7" w:rsidRPr="00604ACE" w:rsidRDefault="00DF50B7" w:rsidP="008E2572">
      <w:pPr>
        <w:suppressAutoHyphens/>
        <w:spacing w:after="0" w:line="360" w:lineRule="auto"/>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выделять первый звук в слове, слышать нужный звук;</w:t>
      </w:r>
    </w:p>
    <w:p w:rsidR="0097556B" w:rsidRPr="008E2572" w:rsidRDefault="00DF50B7" w:rsidP="008E2572">
      <w:pPr>
        <w:suppressAutoHyphens/>
        <w:spacing w:after="0" w:line="360" w:lineRule="auto"/>
        <w:rPr>
          <w:rFonts w:ascii="Times New Roman" w:eastAsia="Arial Unicode MS" w:hAnsi="Times New Roman"/>
          <w:color w:val="000000"/>
          <w:kern w:val="1"/>
          <w:sz w:val="28"/>
          <w:szCs w:val="28"/>
          <w:lang w:eastAsia="ar-SA"/>
        </w:rPr>
        <w:sectPr w:rsidR="0097556B" w:rsidRPr="008E2572" w:rsidSect="00465BA8">
          <w:footerReference w:type="default" r:id="rId10"/>
          <w:pgSz w:w="11906" w:h="16838"/>
          <w:pgMar w:top="1134" w:right="850" w:bottom="1134" w:left="1701" w:header="680" w:footer="794" w:gutter="0"/>
          <w:cols w:space="708"/>
          <w:docGrid w:linePitch="360"/>
        </w:sectPr>
      </w:pPr>
      <w:r w:rsidRPr="00604ACE">
        <w:rPr>
          <w:rFonts w:ascii="Times New Roman" w:eastAsia="Arial Unicode MS" w:hAnsi="Times New Roman"/>
          <w:color w:val="000000"/>
          <w:kern w:val="1"/>
          <w:sz w:val="28"/>
          <w:szCs w:val="28"/>
          <w:lang w:eastAsia="ar-SA"/>
        </w:rPr>
        <w:t xml:space="preserve">    </w:t>
      </w:r>
      <w:r w:rsidR="005661F2">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eastAsia="ar-SA"/>
        </w:rPr>
        <w:t xml:space="preserve">  пользоваться тетрадью, правильно держать ручку, владеть орнаментальным рисованием в тетради, писать элементы букв, соблюдая строчки</w:t>
      </w:r>
      <w:r w:rsidR="00144687">
        <w:rPr>
          <w:rFonts w:ascii="Times New Roman" w:eastAsia="Arial Unicode MS" w:hAnsi="Times New Roman"/>
          <w:color w:val="000000"/>
          <w:kern w:val="1"/>
          <w:sz w:val="28"/>
          <w:szCs w:val="28"/>
          <w:lang w:eastAsia="ar-SA"/>
        </w:rPr>
        <w:t>,</w:t>
      </w:r>
      <w:r w:rsidR="0097556B" w:rsidRPr="00604ACE">
        <w:rPr>
          <w:rFonts w:ascii="Times New Roman" w:eastAsia="Times New Roman" w:hAnsi="Times New Roman"/>
          <w:color w:val="000000"/>
          <w:sz w:val="28"/>
          <w:szCs w:val="28"/>
        </w:rPr>
        <w:t xml:space="preserve"> слова.</w:t>
      </w:r>
    </w:p>
    <w:p w:rsidR="00BC3B3C" w:rsidRPr="00604ACE" w:rsidRDefault="00BC3B3C"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1 класс (3 ч в неделю)</w:t>
      </w:r>
    </w:p>
    <w:p w:rsidR="0072477A" w:rsidRPr="00604ACE" w:rsidRDefault="0072477A" w:rsidP="0072477A">
      <w:pPr>
        <w:spacing w:after="0" w:line="360" w:lineRule="auto"/>
        <w:jc w:val="center"/>
        <w:rPr>
          <w:rFonts w:ascii="Times New Roman" w:hAnsi="Times New Roman"/>
          <w:bCs/>
          <w:iCs/>
          <w:color w:val="000000"/>
          <w:sz w:val="28"/>
          <w:szCs w:val="28"/>
        </w:rPr>
      </w:pPr>
      <w:r w:rsidRPr="00604ACE">
        <w:rPr>
          <w:rFonts w:ascii="Times New Roman" w:hAnsi="Times New Roman"/>
          <w:b/>
          <w:bCs/>
          <w:color w:val="000000"/>
          <w:sz w:val="28"/>
          <w:szCs w:val="28"/>
          <w:lang w:eastAsia="ru-RU"/>
        </w:rPr>
        <w:t>ОСНОВНОЕ СОДЕРЖАНИЕ УЧЕБНОГО ПРЕДМЕТА</w:t>
      </w:r>
    </w:p>
    <w:p w:rsidR="0072477A" w:rsidRPr="00604ACE" w:rsidRDefault="0072477A" w:rsidP="0072477A">
      <w:pPr>
        <w:spacing w:line="360" w:lineRule="auto"/>
        <w:jc w:val="both"/>
        <w:rPr>
          <w:rFonts w:ascii="Times New Roman" w:eastAsia="Times New Roman" w:hAnsi="Times New Roman"/>
          <w:b/>
          <w:bCs/>
          <w:color w:val="000000"/>
          <w:kern w:val="1"/>
          <w:sz w:val="28"/>
          <w:szCs w:val="28"/>
          <w:u w:val="single"/>
          <w:lang w:eastAsia="ar-SA"/>
        </w:rPr>
      </w:pPr>
      <w:r w:rsidRPr="00604ACE">
        <w:rPr>
          <w:rFonts w:ascii="Times New Roman" w:eastAsia="Times New Roman" w:hAnsi="Times New Roman"/>
          <w:b/>
          <w:bCs/>
          <w:color w:val="000000"/>
          <w:kern w:val="1"/>
          <w:sz w:val="28"/>
          <w:szCs w:val="28"/>
          <w:u w:val="single"/>
          <w:lang w:eastAsia="ar-SA"/>
        </w:rPr>
        <w:t>Добукварный период</w:t>
      </w:r>
    </w:p>
    <w:p w:rsidR="0072477A" w:rsidRPr="00604ACE" w:rsidRDefault="0072477A" w:rsidP="0072477A">
      <w:pPr>
        <w:spacing w:line="360" w:lineRule="auto"/>
        <w:jc w:val="both"/>
        <w:rPr>
          <w:rFonts w:ascii="Times New Roman" w:eastAsia="Times New Roman" w:hAnsi="Times New Roman"/>
          <w:b/>
          <w:bCs/>
          <w:color w:val="000000"/>
          <w:sz w:val="28"/>
          <w:szCs w:val="28"/>
          <w:lang w:eastAsia="ru-RU"/>
        </w:rPr>
      </w:pPr>
      <w:r w:rsidRPr="00604ACE">
        <w:rPr>
          <w:rFonts w:ascii="Times New Roman" w:eastAsia="Times New Roman" w:hAnsi="Times New Roman"/>
          <w:b/>
          <w:bCs/>
          <w:color w:val="000000"/>
          <w:sz w:val="28"/>
          <w:szCs w:val="28"/>
          <w:lang w:eastAsia="ru-RU"/>
        </w:rPr>
        <w:t>Развитие слухового внимания, фонематического слуха, звукового анализа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Имитация голосов животных (кто как голос подает), узнавание животного по его голосу.</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Дифференциация неречевых звуков: сходные звуки игрушек, сходные звуки музыкальных детских инструментов и др.</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Соотнесение звуков окружающего мира с речевыми звуками: у-у-у — воет волк, ш-ш-ш — шипит гусь, р-р-р — рычит собака, с-с-с — свистит свисток и др.</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b/>
          <w:color w:val="000000"/>
          <w:sz w:val="28"/>
          <w:szCs w:val="28"/>
        </w:rPr>
        <w:t>Слово</w:t>
      </w:r>
      <w:r w:rsidRPr="00604ACE">
        <w:rPr>
          <w:rFonts w:ascii="Times New Roman" w:hAnsi="Times New Roman"/>
          <w:color w:val="000000"/>
          <w:sz w:val="28"/>
          <w:szCs w:val="28"/>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Дифференциация сходных по звучанию слов: Раз-два-три — без ошибок повтори: дом — дым, удочка — уточка, бабушка — бабочка и др.</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Выделение слова из ряда предложенных на слух (2—3), фиксация каждого слова картинкой и схемой. «Чтение» слов.</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b/>
          <w:color w:val="000000"/>
          <w:sz w:val="28"/>
          <w:szCs w:val="28"/>
        </w:rPr>
        <w:t>Предложение</w:t>
      </w:r>
      <w:r w:rsidRPr="00604ACE">
        <w:rPr>
          <w:rFonts w:ascii="Times New Roman" w:hAnsi="Times New Roman"/>
          <w:color w:val="000000"/>
          <w:sz w:val="28"/>
          <w:szCs w:val="28"/>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Составление предложений (из 2 слов, затем — из 3) по картинке, запись их условно-графической схемой. «Чтение» каждого предложения.</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lastRenderedPageBreak/>
        <w:t>Деление предложений на слова, фиксация их в условно-графической схеме с последующим выделением каждого слова.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b/>
          <w:color w:val="000000"/>
          <w:sz w:val="28"/>
          <w:szCs w:val="28"/>
        </w:rPr>
        <w:t>Слог (часть слова).</w:t>
      </w:r>
      <w:r w:rsidRPr="00604ACE">
        <w:rPr>
          <w:rFonts w:ascii="Times New Roman" w:hAnsi="Times New Roman"/>
          <w:color w:val="000000"/>
          <w:sz w:val="28"/>
          <w:szCs w:val="28"/>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Дифференциация оппозиционных слогов в игре: ма — на, СА — за, да — та и т.д.</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b/>
          <w:color w:val="000000"/>
          <w:sz w:val="28"/>
          <w:szCs w:val="28"/>
        </w:rPr>
        <w:t>Звук.</w:t>
      </w:r>
      <w:r w:rsidRPr="00604ACE">
        <w:rPr>
          <w:rFonts w:ascii="Times New Roman" w:hAnsi="Times New Roman"/>
          <w:color w:val="000000"/>
          <w:sz w:val="28"/>
          <w:szCs w:val="28"/>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Дифференциация оппозиционных звуков: [м] — [н], [б] — [п], [д] — [т], [с] — [з], [с] — [ш] и т.д. (с учетом произносительных навыков учащихся).</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72477A" w:rsidRPr="00604ACE" w:rsidRDefault="0072477A" w:rsidP="0072477A">
      <w:pPr>
        <w:spacing w:line="360" w:lineRule="auto"/>
        <w:jc w:val="both"/>
        <w:rPr>
          <w:rFonts w:ascii="Times New Roman" w:eastAsia="Times New Roman" w:hAnsi="Times New Roman"/>
          <w:b/>
          <w:bCs/>
          <w:color w:val="000000"/>
          <w:sz w:val="28"/>
          <w:szCs w:val="28"/>
          <w:lang w:eastAsia="ru-RU"/>
        </w:rPr>
      </w:pPr>
      <w:r w:rsidRPr="00604ACE">
        <w:rPr>
          <w:rFonts w:ascii="Times New Roman" w:eastAsia="Times New Roman" w:hAnsi="Times New Roman"/>
          <w:b/>
          <w:bCs/>
          <w:color w:val="000000"/>
          <w:sz w:val="28"/>
          <w:szCs w:val="28"/>
          <w:lang w:eastAsia="ru-RU"/>
        </w:rPr>
        <w:t>Развитие зрительных и пространственных восприятий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lastRenderedPageBreak/>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Выработка умения показывать и называть предметы, их изображения последовательно слева направо.</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Исключение лишнего предмета из ряда предложенных (2—3) по заданной характеристике — цвету, форме или величине.</w:t>
      </w:r>
    </w:p>
    <w:p w:rsidR="0072477A" w:rsidRPr="00604ACE" w:rsidRDefault="0072477A" w:rsidP="0072477A">
      <w:pPr>
        <w:spacing w:line="360" w:lineRule="auto"/>
        <w:jc w:val="both"/>
        <w:rPr>
          <w:rFonts w:ascii="Times New Roman" w:eastAsia="Times New Roman" w:hAnsi="Times New Roman"/>
          <w:b/>
          <w:bCs/>
          <w:color w:val="000000"/>
          <w:sz w:val="28"/>
          <w:szCs w:val="28"/>
          <w:lang w:eastAsia="ru-RU"/>
        </w:rPr>
      </w:pPr>
      <w:r w:rsidRPr="00604ACE">
        <w:rPr>
          <w:rFonts w:ascii="Times New Roman" w:eastAsia="Times New Roman" w:hAnsi="Times New Roman"/>
          <w:b/>
          <w:bCs/>
          <w:color w:val="000000"/>
          <w:sz w:val="28"/>
          <w:szCs w:val="28"/>
          <w:lang w:eastAsia="ru-RU"/>
        </w:rPr>
        <w:t>Развитие моторных умений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Выполнение рисунков, сходных по конфигурации с элементами печатных и письменных букв в пределах строки тетради: вертикальная прямая палочка — </w:t>
      </w:r>
      <w:r w:rsidRPr="00604ACE">
        <w:rPr>
          <w:rFonts w:ascii="Times New Roman" w:hAnsi="Times New Roman"/>
          <w:color w:val="000000"/>
          <w:sz w:val="28"/>
          <w:szCs w:val="28"/>
        </w:rPr>
        <w:lastRenderedPageBreak/>
        <w:t>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Печатание букв А, У, М, О, Н, С (без обязательного их называния) по трафарету, по образцу.</w:t>
      </w:r>
    </w:p>
    <w:p w:rsidR="0072477A" w:rsidRPr="00604ACE" w:rsidRDefault="0072477A" w:rsidP="0072477A">
      <w:pPr>
        <w:spacing w:line="360" w:lineRule="auto"/>
        <w:jc w:val="both"/>
        <w:rPr>
          <w:rFonts w:ascii="Times New Roman" w:eastAsia="Times New Roman" w:hAnsi="Times New Roman"/>
          <w:b/>
          <w:bCs/>
          <w:iCs/>
          <w:color w:val="000000"/>
          <w:kern w:val="1"/>
          <w:sz w:val="28"/>
          <w:szCs w:val="28"/>
          <w:u w:val="single"/>
          <w:lang w:eastAsia="ar-SA"/>
        </w:rPr>
      </w:pPr>
      <w:r w:rsidRPr="00604ACE">
        <w:rPr>
          <w:rFonts w:ascii="Times New Roman" w:eastAsia="Times New Roman" w:hAnsi="Times New Roman"/>
          <w:b/>
          <w:bCs/>
          <w:iCs/>
          <w:color w:val="000000"/>
          <w:kern w:val="1"/>
          <w:sz w:val="28"/>
          <w:szCs w:val="28"/>
          <w:u w:val="single"/>
          <w:lang w:eastAsia="ar-SA"/>
        </w:rPr>
        <w:t>Букварный период (письмо)</w:t>
      </w:r>
    </w:p>
    <w:p w:rsidR="0072477A" w:rsidRPr="00604ACE" w:rsidRDefault="0072477A" w:rsidP="0072477A">
      <w:pPr>
        <w:spacing w:line="360" w:lineRule="auto"/>
        <w:jc w:val="both"/>
        <w:rPr>
          <w:rFonts w:ascii="Times New Roman" w:eastAsia="Times New Roman" w:hAnsi="Times New Roman"/>
          <w:b/>
          <w:bCs/>
          <w:iCs/>
          <w:color w:val="000000"/>
          <w:kern w:val="1"/>
          <w:sz w:val="28"/>
          <w:szCs w:val="28"/>
          <w:lang w:eastAsia="ar-SA"/>
        </w:rPr>
      </w:pPr>
      <w:r w:rsidRPr="00604ACE">
        <w:rPr>
          <w:rFonts w:ascii="Times New Roman" w:eastAsia="Times New Roman" w:hAnsi="Times New Roman"/>
          <w:b/>
          <w:bCs/>
          <w:iCs/>
          <w:color w:val="000000"/>
          <w:kern w:val="1"/>
          <w:sz w:val="28"/>
          <w:szCs w:val="28"/>
          <w:lang w:eastAsia="ar-SA"/>
        </w:rPr>
        <w:t>1-й этап</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Усвоение рукописного начертания строчных и прописных букв: Аа, Уу, Мм, Оо, Хх, Сс, Нн, ы, Лл, Вв, Ии. Соотнесение графических образов печатных и рукописных букв.</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Изучение рукописного варианта строчных и прописных букв, разбор элементов букв. Написание элементов букв и самих букв, строчных и прописных. Образование и запись слогов, состоящих из одной гласной, в словах </w:t>
      </w:r>
      <w:r w:rsidRPr="00604ACE">
        <w:rPr>
          <w:rFonts w:ascii="Times New Roman" w:hAnsi="Times New Roman"/>
          <w:i/>
          <w:iCs/>
          <w:color w:val="000000"/>
          <w:sz w:val="28"/>
          <w:szCs w:val="28"/>
        </w:rPr>
        <w:t>(а-у, у-а)</w:t>
      </w:r>
      <w:r w:rsidRPr="00604ACE">
        <w:rPr>
          <w:rFonts w:ascii="Times New Roman" w:hAnsi="Times New Roman"/>
          <w:color w:val="000000"/>
          <w:sz w:val="28"/>
          <w:szCs w:val="28"/>
        </w:rPr>
        <w:t xml:space="preserve">, закрытых </w:t>
      </w:r>
      <w:r w:rsidRPr="00604ACE">
        <w:rPr>
          <w:rFonts w:ascii="Times New Roman" w:hAnsi="Times New Roman"/>
          <w:i/>
          <w:iCs/>
          <w:color w:val="000000"/>
          <w:sz w:val="28"/>
          <w:szCs w:val="28"/>
        </w:rPr>
        <w:t>(ам, ум, ах, ох)</w:t>
      </w:r>
      <w:r w:rsidRPr="00604ACE">
        <w:rPr>
          <w:rFonts w:ascii="Times New Roman" w:hAnsi="Times New Roman"/>
          <w:color w:val="000000"/>
          <w:sz w:val="28"/>
          <w:szCs w:val="28"/>
        </w:rPr>
        <w:t xml:space="preserve"> и открытых двубуквенных </w:t>
      </w:r>
      <w:r w:rsidRPr="00604ACE">
        <w:rPr>
          <w:rFonts w:ascii="Times New Roman" w:hAnsi="Times New Roman"/>
          <w:i/>
          <w:iCs/>
          <w:color w:val="000000"/>
          <w:sz w:val="28"/>
          <w:szCs w:val="28"/>
        </w:rPr>
        <w:t xml:space="preserve">(ма, му, ха, хи) </w:t>
      </w:r>
      <w:r w:rsidRPr="00604ACE">
        <w:rPr>
          <w:rFonts w:ascii="Times New Roman" w:hAnsi="Times New Roman"/>
          <w:color w:val="000000"/>
          <w:sz w:val="28"/>
          <w:szCs w:val="28"/>
        </w:rPr>
        <w:t>слогов. Сравнение закрытых и открытых слогов.</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Дифференциация и запись сходных звуков изолированно и в слогах: [м] - [н], </w:t>
      </w:r>
      <w:r w:rsidRPr="00604ACE">
        <w:rPr>
          <w:rFonts w:ascii="Times New Roman" w:hAnsi="Times New Roman"/>
          <w:i/>
          <w:iCs/>
          <w:color w:val="000000"/>
          <w:sz w:val="28"/>
          <w:szCs w:val="28"/>
        </w:rPr>
        <w:t xml:space="preserve">ма — на. </w:t>
      </w:r>
      <w:r w:rsidRPr="00604ACE">
        <w:rPr>
          <w:rFonts w:ascii="Times New Roman" w:hAnsi="Times New Roman"/>
          <w:color w:val="000000"/>
          <w:sz w:val="28"/>
          <w:szCs w:val="28"/>
        </w:rPr>
        <w:t>Запись слов из двух усвоенных слогов (</w:t>
      </w:r>
      <w:r w:rsidRPr="00604ACE">
        <w:rPr>
          <w:rFonts w:ascii="Times New Roman" w:hAnsi="Times New Roman"/>
          <w:i/>
          <w:iCs/>
          <w:color w:val="000000"/>
          <w:sz w:val="28"/>
          <w:szCs w:val="28"/>
        </w:rPr>
        <w:t>ма-ма, му-ха, у-ха</w:t>
      </w:r>
      <w:r w:rsidRPr="00604ACE">
        <w:rPr>
          <w:rFonts w:ascii="Times New Roman" w:hAnsi="Times New Roman"/>
          <w:color w:val="000000"/>
          <w:sz w:val="28"/>
          <w:szCs w:val="28"/>
        </w:rPr>
        <w:t xml:space="preserve"> и др.). Соотнесение записанного слова с предметом или с картинкой.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Составление и запись слов, состоящих из трехбуквенного закрытого слога: </w:t>
      </w:r>
      <w:r w:rsidRPr="00604ACE">
        <w:rPr>
          <w:rFonts w:ascii="Times New Roman" w:hAnsi="Times New Roman"/>
          <w:i/>
          <w:iCs/>
          <w:color w:val="000000"/>
          <w:sz w:val="28"/>
          <w:szCs w:val="28"/>
        </w:rPr>
        <w:t>мох, сом, сын</w:t>
      </w:r>
      <w:r w:rsidRPr="00604ACE">
        <w:rPr>
          <w:rFonts w:ascii="Times New Roman" w:hAnsi="Times New Roman"/>
          <w:color w:val="000000"/>
          <w:sz w:val="28"/>
          <w:szCs w:val="28"/>
        </w:rPr>
        <w:t xml:space="preserve"> и т.д.</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Составление и запись предложений из 1-2 слов.</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Разучивание чистоговорок, загадок, коротких стихотворений с голоса учителя.</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звуко-буквенной схемы слова.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Запись под диктовку букв и слогов.</w:t>
      </w:r>
    </w:p>
    <w:p w:rsidR="0072477A" w:rsidRPr="00604ACE" w:rsidRDefault="0072477A" w:rsidP="0072477A">
      <w:pPr>
        <w:spacing w:line="360" w:lineRule="auto"/>
        <w:jc w:val="both"/>
        <w:rPr>
          <w:rFonts w:ascii="Times New Roman" w:eastAsia="Times New Roman" w:hAnsi="Times New Roman"/>
          <w:b/>
          <w:bCs/>
          <w:iCs/>
          <w:color w:val="000000"/>
          <w:kern w:val="1"/>
          <w:sz w:val="28"/>
          <w:szCs w:val="28"/>
          <w:lang w:eastAsia="ar-SA"/>
        </w:rPr>
      </w:pPr>
      <w:r w:rsidRPr="00604ACE">
        <w:rPr>
          <w:rFonts w:ascii="Times New Roman" w:eastAsia="Times New Roman" w:hAnsi="Times New Roman"/>
          <w:b/>
          <w:bCs/>
          <w:iCs/>
          <w:noProof/>
          <w:color w:val="000000"/>
          <w:kern w:val="1"/>
          <w:sz w:val="28"/>
          <w:szCs w:val="28"/>
          <w:lang w:eastAsia="ar-SA"/>
        </w:rPr>
        <w:lastRenderedPageBreak/>
        <w:t>2-й</w:t>
      </w:r>
      <w:r w:rsidRPr="00604ACE">
        <w:rPr>
          <w:rFonts w:ascii="Times New Roman" w:eastAsia="Times New Roman" w:hAnsi="Times New Roman"/>
          <w:b/>
          <w:bCs/>
          <w:iCs/>
          <w:color w:val="000000"/>
          <w:kern w:val="1"/>
          <w:sz w:val="28"/>
          <w:szCs w:val="28"/>
          <w:lang w:eastAsia="ar-SA"/>
        </w:rPr>
        <w:t xml:space="preserve"> этап</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Повторение пройденных букв. Изучение новых букв в рукописном варианте: Шш, Пп, Тт, Кк, Зз, Рр, й, Жж, Бб, Дд, Гг, ь.</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Умение составлять схему слова, слога. Записывать слоги и слова с опорой на схему после предварительного анализа.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Соотнесение буквы печатного и рукописного шрифта.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Дифференциация и запись букв, слогов, слов, с парными согласными, сходными по звучанию согласными, сонорными: ([с] - [з], [х] - [к], [р] - [л], [п] - [б]; </w:t>
      </w:r>
      <w:r w:rsidRPr="00604ACE">
        <w:rPr>
          <w:rFonts w:ascii="Times New Roman" w:hAnsi="Times New Roman"/>
          <w:i/>
          <w:iCs/>
          <w:color w:val="000000"/>
          <w:sz w:val="28"/>
          <w:szCs w:val="28"/>
        </w:rPr>
        <w:t>са - за, ша - жа, коза - коса</w:t>
      </w:r>
      <w:r w:rsidRPr="00604ACE">
        <w:rPr>
          <w:rFonts w:ascii="Times New Roman" w:hAnsi="Times New Roman"/>
          <w:color w:val="000000"/>
          <w:sz w:val="28"/>
          <w:szCs w:val="28"/>
        </w:rPr>
        <w:t xml:space="preserve"> и др.); слогов и слов с мягкими и твердыми согласными (</w:t>
      </w:r>
      <w:r w:rsidRPr="00604ACE">
        <w:rPr>
          <w:rFonts w:ascii="Times New Roman" w:hAnsi="Times New Roman"/>
          <w:i/>
          <w:iCs/>
          <w:color w:val="000000"/>
          <w:sz w:val="28"/>
          <w:szCs w:val="28"/>
        </w:rPr>
        <w:t>мы - ми, лы - ли, ны - ни, мыл - мил</w:t>
      </w:r>
      <w:r w:rsidRPr="00604ACE">
        <w:rPr>
          <w:rFonts w:ascii="Times New Roman" w:hAnsi="Times New Roman"/>
          <w:color w:val="000000"/>
          <w:sz w:val="28"/>
          <w:szCs w:val="28"/>
        </w:rPr>
        <w:t xml:space="preserve"> и т.д.); а также с </w:t>
      </w:r>
      <w:r w:rsidRPr="00604ACE">
        <w:rPr>
          <w:rFonts w:ascii="Times New Roman" w:hAnsi="Times New Roman"/>
          <w:i/>
          <w:iCs/>
          <w:color w:val="000000"/>
          <w:sz w:val="28"/>
          <w:szCs w:val="28"/>
        </w:rPr>
        <w:t>и - й (мои - мой)</w:t>
      </w:r>
      <w:r w:rsidRPr="00604ACE">
        <w:rPr>
          <w:rFonts w:ascii="Times New Roman" w:hAnsi="Times New Roman"/>
          <w:color w:val="000000"/>
          <w:sz w:val="28"/>
          <w:szCs w:val="28"/>
        </w:rPr>
        <w:t>.</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 xml:space="preserve">Образование и запись открытых и закрытых двубуквенных слогов с твердыми и мягкими согласными, трех-четырехбуквенных слогов типа </w:t>
      </w:r>
      <w:r w:rsidRPr="00604ACE">
        <w:rPr>
          <w:rFonts w:ascii="Times New Roman" w:hAnsi="Times New Roman"/>
          <w:i/>
          <w:iCs/>
          <w:color w:val="000000"/>
          <w:sz w:val="28"/>
          <w:szCs w:val="28"/>
        </w:rPr>
        <w:t>кот, кит, соль</w:t>
      </w:r>
      <w:r w:rsidRPr="00604ACE">
        <w:rPr>
          <w:rFonts w:ascii="Times New Roman" w:hAnsi="Times New Roman"/>
          <w:color w:val="000000"/>
          <w:sz w:val="28"/>
          <w:szCs w:val="28"/>
        </w:rPr>
        <w:t xml:space="preserve"> и т.д.</w:t>
      </w:r>
    </w:p>
    <w:p w:rsidR="0072477A" w:rsidRPr="00604ACE" w:rsidRDefault="0072477A" w:rsidP="0072477A">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Составление и запись слов из усвоенных слоговых структур. Четкое проговаривание каждого слога в слове. Соотнесение слова с иллюстративным материалом. Работа со звуко-буквенной схемой. Обозначение букв красными и синими кружками (квадратиками).</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72477A" w:rsidRPr="00604ACE" w:rsidRDefault="0072477A" w:rsidP="0072477A">
      <w:pPr>
        <w:spacing w:line="360" w:lineRule="auto"/>
        <w:jc w:val="both"/>
        <w:rPr>
          <w:rFonts w:ascii="Times New Roman" w:eastAsia="Times New Roman" w:hAnsi="Times New Roman"/>
          <w:b/>
          <w:bCs/>
          <w:iCs/>
          <w:color w:val="000000"/>
          <w:kern w:val="1"/>
          <w:sz w:val="28"/>
          <w:szCs w:val="28"/>
          <w:lang w:eastAsia="ar-SA"/>
        </w:rPr>
      </w:pPr>
      <w:r w:rsidRPr="00604ACE">
        <w:rPr>
          <w:rFonts w:ascii="Times New Roman" w:eastAsia="Times New Roman" w:hAnsi="Times New Roman"/>
          <w:b/>
          <w:bCs/>
          <w:iCs/>
          <w:noProof/>
          <w:color w:val="000000"/>
          <w:kern w:val="1"/>
          <w:sz w:val="28"/>
          <w:szCs w:val="28"/>
          <w:lang w:eastAsia="ar-SA"/>
        </w:rPr>
        <w:t>3-й</w:t>
      </w:r>
      <w:r w:rsidRPr="00604ACE">
        <w:rPr>
          <w:rFonts w:ascii="Times New Roman" w:eastAsia="Times New Roman" w:hAnsi="Times New Roman"/>
          <w:b/>
          <w:bCs/>
          <w:iCs/>
          <w:color w:val="000000"/>
          <w:kern w:val="1"/>
          <w:sz w:val="28"/>
          <w:szCs w:val="28"/>
          <w:lang w:eastAsia="ar-SA"/>
        </w:rPr>
        <w:t xml:space="preserve"> этап</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Повторение пройденных букв, изучение новых рукописных букв: Ее, Яя, Юю, Ёё, Чч, Фф, Цц, Ээ, Щщ, ъ.</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Составление схем слогов, слов и предложений. Запись слов и предложений с опорой на схемы после предварительного анализа.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lastRenderedPageBreak/>
        <w:t xml:space="preserve">Дифференциация и запись букв, слогов и слов схожих по произношению, оппозиционных: звонких и глухих, твердых и мягких, свистящих и шипящих: [ф] - [в], [с] - [ц], [ч] - [щ]; </w:t>
      </w:r>
      <w:r w:rsidRPr="00604ACE">
        <w:rPr>
          <w:rFonts w:ascii="Times New Roman" w:hAnsi="Times New Roman"/>
          <w:i/>
          <w:iCs/>
          <w:color w:val="000000"/>
          <w:sz w:val="28"/>
          <w:szCs w:val="28"/>
        </w:rPr>
        <w:t>ма - мя, му - мю, су - цу, ша - ща; цвет - свет, плач - плащ</w:t>
      </w:r>
      <w:r w:rsidRPr="00604ACE">
        <w:rPr>
          <w:rFonts w:ascii="Times New Roman" w:hAnsi="Times New Roman"/>
          <w:color w:val="000000"/>
          <w:sz w:val="28"/>
          <w:szCs w:val="28"/>
        </w:rPr>
        <w:t xml:space="preserve"> и др.</w:t>
      </w:r>
    </w:p>
    <w:p w:rsidR="0072477A" w:rsidRPr="00604ACE" w:rsidRDefault="0072477A" w:rsidP="0072477A">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Образование и запись усвоенных ранее слоговых структур. Образование и запись слогов со стечением 2 согласных в начале и в конце слова. Образование и запись слов, состоящих из 1-3 слогов.</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Письмо на слух букв и слогов, слов, предложений после предварительного анализа.</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Самостоятельное составление слов из разбросанных букв или слогов с опорой на картинку.</w:t>
      </w:r>
    </w:p>
    <w:p w:rsidR="0072477A" w:rsidRPr="00604ACE" w:rsidRDefault="0072477A" w:rsidP="0072477A">
      <w:pPr>
        <w:spacing w:after="0" w:line="360" w:lineRule="auto"/>
        <w:jc w:val="both"/>
        <w:rPr>
          <w:rFonts w:ascii="Times New Roman" w:hAnsi="Times New Roman"/>
          <w:color w:val="000000"/>
          <w:sz w:val="28"/>
          <w:szCs w:val="28"/>
        </w:rPr>
      </w:pPr>
      <w:r w:rsidRPr="00604ACE">
        <w:rPr>
          <w:rFonts w:ascii="Times New Roman" w:hAnsi="Times New Roman"/>
          <w:color w:val="000000"/>
          <w:sz w:val="28"/>
          <w:szCs w:val="28"/>
        </w:rPr>
        <w:t>Контрольное списывание.</w:t>
      </w:r>
    </w:p>
    <w:p w:rsidR="0097556B" w:rsidRPr="00604ACE" w:rsidRDefault="0097556B" w:rsidP="009F1579">
      <w:pPr>
        <w:suppressAutoHyphens/>
        <w:spacing w:after="0" w:line="360" w:lineRule="auto"/>
        <w:jc w:val="both"/>
        <w:rPr>
          <w:rFonts w:ascii="Times New Roman" w:eastAsia="Arial Unicode MS" w:hAnsi="Times New Roman"/>
          <w:color w:val="000000"/>
          <w:kern w:val="1"/>
          <w:sz w:val="28"/>
          <w:szCs w:val="28"/>
          <w:lang w:eastAsia="ar-SA"/>
        </w:rPr>
      </w:pPr>
    </w:p>
    <w:p w:rsidR="00BC3B3C" w:rsidRPr="00604ACE" w:rsidRDefault="00BC3B3C"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(3 ч в неделю)</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Повторение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Звуки и буквы. Соотношение звука и буквы, различение звуков и букв. Буквы, сходные по начертанию, их различение.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Наша речь. Слово, слог как часть слова, предложение, текст.</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Звуки и буквы</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Звуки гласные и согласные, их различение.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Гласные ударные и безударные. Их различение в двусложных словах. Постановка знака ударения.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Слова с гласной э.</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Слова с буквами и и й, их различение.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Слова с гласными и, е, ю, я в начале слова и после гласных.</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Согласные звонкие и глухие, артикулярно сходные (р — л), свистящие и шипящие, аффрикаты, их различение на слух и в произношении. Написание слов с этими согласными.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Согласные твердые и мягкие, их различение на слух и в произношении. Обозначение мягкости согласных буквами и, е, ю, 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Буква ь для обозначения мягкости согласных в конце слова.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упражнения в чтении и написании слов с разделительными ь и ъ.</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Слово</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Изучение слов, обозначающих предметы:</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называние предметов и различение их по вопросам кто? что?;</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называние одного предмета и нескольких одинаковых предметов (стол — столы; рама — рамы);</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различение основных частей хорошо знакомых предметов (стул — спинка, сиденье, ножки);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двух предметов и определение признаков различия и сходства (стакан — кружка, кушетка — диван).</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Умение различать слова по их отношению к родовым категориям (игрушка, одежда, обувь и др.).</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Большая буква в именах, фамилиях людей, в кличках животных.</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Изучение слов, обозначающих действия: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называние действий предметов по вопросам  что делает?  что делают?</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группировка действий по признаку их однородности (кто как голос подает, кто как передвигается);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различение предметов по их действиям (птица летает, а рыба плавает);</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умение согласовывать слова, обозначающие действия, со словами, обозначающими предметы.</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Знакомство с предлогом как отдельным словом (в, из, на, у, с). Раздельное написание предлога со словом, к которому он относится (под руководством учителя).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Правописание слов с непроверяемыми написаниями в корне, взятых из словаря учебника.</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Предложение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Практическое знакомство с построением простого предложения: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предложения по вопросу, картинке, на тему, предложенную учителем;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заканчивание начатого предложения (Собака громко...);</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предложения из слов, данных в нужной форме вразбивку;</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выделение предложения из текста.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Написание прописной буквы в начале предложения и точки в конце предложения.</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Связная и письменная речь</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Расположение двух-трех коротких предложений в последовательном порядке (по картинкам или после устного разбора с учителем).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подписей к серии из двух-трех сюжетных картинок.</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Правильное использование личных местоимений вместо имени существительного.</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Письмо и чистописание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Совершенствование техники письма.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Письмо строчных и прописных букв, соединение их в слова.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с помощью учителя письменных упражнений по учебнику в соответствии с заданием.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Списывание рукописного и печатного текстов по слогам. Проверка слов путем орфографического проговаривания.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Списывание предложений с дополнением пропущенных слов по картинкам.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Выписывание слов, начинающихся с определенной буквы, определенного слога и т. д.</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Запись коротких предложений, составленных с помощью учителя в связи с чтением, работой по картинкам и с календарем природы.</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анализировать слова по звуковому составу, различать звуки гласные и согласные, согласные звонкие и глухие, р — л, свистящие и шипящие, аффрикаты, твердые и мягкие на слух, в произношении, написании;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списывать по слогам с рукописного и печатного текста;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писать предложения с заглавной буквы, в конце предложения ставить точку;</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составлять по заданию предложения, выделять предложения из речи и текста.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(3ч в неделю)</w:t>
      </w:r>
    </w:p>
    <w:p w:rsidR="00BC3B3C" w:rsidRPr="00604ACE" w:rsidRDefault="00BC3B3C" w:rsidP="009F1579">
      <w:pPr>
        <w:suppressAutoHyphens/>
        <w:spacing w:after="0" w:line="360" w:lineRule="auto"/>
        <w:ind w:firstLine="708"/>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Повторение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Употребление простого предложения. Большая буква в начале предложения, точка в конце. Составление предложений по вопросам, картинке, на тему из слов, данных в нужной форме вразбивку. Выделений предложений из речи и текста. </w:t>
      </w:r>
    </w:p>
    <w:p w:rsidR="00BC3B3C" w:rsidRPr="00604ACE" w:rsidRDefault="00BC3B3C" w:rsidP="009F1579">
      <w:pPr>
        <w:suppressAutoHyphens/>
        <w:spacing w:after="0" w:line="360" w:lineRule="auto"/>
        <w:ind w:firstLine="708"/>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Звуки и буквы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Звуки и буквы. Порядок букв в русской азбуке. Алфавит. Расположение в алфавитном порядке несколько слов. Составление списков учащихся по алфавиту. Нахождение слов в словаре.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Звуки гласные и согласные. Слогообразующая роль гласных. Деление слова на слоги. Гласные </w:t>
      </w:r>
      <w:r w:rsidRPr="00604ACE">
        <w:rPr>
          <w:rFonts w:ascii="Times New Roman" w:eastAsia="Arial Unicode MS" w:hAnsi="Times New Roman"/>
          <w:b/>
          <w:color w:val="000000"/>
          <w:kern w:val="1"/>
          <w:sz w:val="28"/>
          <w:szCs w:val="28"/>
          <w:lang w:eastAsia="ar-SA"/>
        </w:rPr>
        <w:t xml:space="preserve">и, е, ю, я, э </w:t>
      </w:r>
      <w:r w:rsidRPr="00604ACE">
        <w:rPr>
          <w:rFonts w:ascii="Times New Roman" w:eastAsia="Arial Unicode MS" w:hAnsi="Times New Roman"/>
          <w:color w:val="000000"/>
          <w:kern w:val="1"/>
          <w:sz w:val="28"/>
          <w:szCs w:val="28"/>
          <w:lang w:eastAsia="ar-SA"/>
        </w:rPr>
        <w:t xml:space="preserve">в начале слова и после гласных. Перенос части слова при письме.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Ударение. Постановка ударения в двусложных и трехсложных словах. Гласные ударные и безударные.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Согласные твердые и мягкие. Различение твердых и мягких согласных при обучении мягкости буквами </w:t>
      </w:r>
      <w:r w:rsidRPr="00604ACE">
        <w:rPr>
          <w:rFonts w:ascii="Times New Roman" w:eastAsia="Arial Unicode MS" w:hAnsi="Times New Roman"/>
          <w:b/>
          <w:color w:val="000000"/>
          <w:kern w:val="1"/>
          <w:sz w:val="28"/>
          <w:szCs w:val="28"/>
          <w:lang w:eastAsia="ar-SA"/>
        </w:rPr>
        <w:t xml:space="preserve">и, е, ё, ю, я.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Обозначение мягкости согласных в конце и середине слова буквой </w:t>
      </w:r>
      <w:r w:rsidRPr="00604ACE">
        <w:rPr>
          <w:rFonts w:ascii="Times New Roman" w:eastAsia="Arial Unicode MS" w:hAnsi="Times New Roman"/>
          <w:b/>
          <w:color w:val="000000"/>
          <w:kern w:val="1"/>
          <w:sz w:val="28"/>
          <w:szCs w:val="28"/>
          <w:lang w:eastAsia="ar-SA"/>
        </w:rPr>
        <w:t xml:space="preserve">ь </w:t>
      </w:r>
      <w:r w:rsidRPr="00604ACE">
        <w:rPr>
          <w:rFonts w:ascii="Times New Roman" w:eastAsia="Arial Unicode MS" w:hAnsi="Times New Roman"/>
          <w:color w:val="000000"/>
          <w:kern w:val="1"/>
          <w:sz w:val="28"/>
          <w:szCs w:val="28"/>
          <w:lang w:eastAsia="ar-SA"/>
        </w:rPr>
        <w:t>.</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Разделительный </w:t>
      </w:r>
      <w:r w:rsidRPr="00604ACE">
        <w:rPr>
          <w:rFonts w:ascii="Times New Roman" w:eastAsia="Arial Unicode MS" w:hAnsi="Times New Roman"/>
          <w:b/>
          <w:color w:val="000000"/>
          <w:kern w:val="1"/>
          <w:sz w:val="28"/>
          <w:szCs w:val="28"/>
          <w:lang w:eastAsia="ar-SA"/>
        </w:rPr>
        <w:t xml:space="preserve">ь </w:t>
      </w:r>
      <w:r w:rsidRPr="00604ACE">
        <w:rPr>
          <w:rFonts w:ascii="Times New Roman" w:eastAsia="Arial Unicode MS" w:hAnsi="Times New Roman"/>
          <w:color w:val="000000"/>
          <w:kern w:val="1"/>
          <w:sz w:val="28"/>
          <w:szCs w:val="28"/>
          <w:lang w:eastAsia="ar-SA"/>
        </w:rPr>
        <w:t xml:space="preserve">перед гласными </w:t>
      </w:r>
      <w:r w:rsidRPr="00604ACE">
        <w:rPr>
          <w:rFonts w:ascii="Times New Roman" w:eastAsia="Arial Unicode MS" w:hAnsi="Times New Roman"/>
          <w:b/>
          <w:color w:val="000000"/>
          <w:kern w:val="1"/>
          <w:sz w:val="28"/>
          <w:szCs w:val="28"/>
          <w:lang w:eastAsia="ar-SA"/>
        </w:rPr>
        <w:t xml:space="preserve">е, ё, я, ю, и.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Шипящие согласные. Сочетание гласных с шипящими. Правописание </w:t>
      </w:r>
      <w:r w:rsidRPr="00604ACE">
        <w:rPr>
          <w:rFonts w:ascii="Times New Roman" w:eastAsia="Arial Unicode MS" w:hAnsi="Times New Roman"/>
          <w:b/>
          <w:color w:val="000000"/>
          <w:kern w:val="1"/>
          <w:sz w:val="28"/>
          <w:szCs w:val="28"/>
          <w:lang w:eastAsia="ar-SA"/>
        </w:rPr>
        <w:t xml:space="preserve">жи, ши, ча, ща, чу, щу.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Парные звонкие и глухие согласные. Написание звонких и глухих согласных на конце слова. Проверка написания путем изменения формы слова (гриб – грибы). </w:t>
      </w:r>
    </w:p>
    <w:p w:rsidR="00BC3B3C" w:rsidRPr="00604ACE" w:rsidRDefault="00BC3B3C" w:rsidP="009F1579">
      <w:pPr>
        <w:suppressAutoHyphens/>
        <w:spacing w:after="0" w:line="360" w:lineRule="auto"/>
        <w:ind w:firstLine="708"/>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Слово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Расширение круга собственных имен: название городов, сел, деревень, улиц. Большая буква в этих названиях. Знание  своего домашнего адреса, адреса школы.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Подбор к данному предмету ряда действий и определение предмета по ряду действий.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Слова, обозначающие признаки (качества) предметов: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Название признака (качества) данного предмета по вопросам: какой? какая? какое? какие?;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Нахождение слов, обозначающих признаки (качеств), в тексте и правильное отнесение их к словам, обозначающим предметы;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Подбор и называние ряда признаков (качеств) данного предмета и определение предмета по ряду признаков (качеств), сравнение двух предметов по их качествам (снег белый, а уголь черный; камень твердый, а вата мягкая);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Согласование слов, обозначающих признаки, со словами, обозначающими предметы.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Предлог. Умение находить предлоги </w:t>
      </w:r>
      <w:r w:rsidRPr="00604ACE">
        <w:rPr>
          <w:rFonts w:ascii="Times New Roman" w:eastAsia="Arial Unicode MS" w:hAnsi="Times New Roman"/>
          <w:b/>
          <w:color w:val="000000"/>
          <w:kern w:val="1"/>
          <w:sz w:val="28"/>
          <w:szCs w:val="28"/>
          <w:lang w:eastAsia="ar-SA"/>
        </w:rPr>
        <w:t xml:space="preserve">к, от, под, о (об) </w:t>
      </w:r>
      <w:r w:rsidRPr="00604ACE">
        <w:rPr>
          <w:rFonts w:ascii="Times New Roman" w:eastAsia="Arial Unicode MS" w:hAnsi="Times New Roman"/>
          <w:color w:val="000000"/>
          <w:kern w:val="1"/>
          <w:sz w:val="28"/>
          <w:szCs w:val="28"/>
          <w:lang w:eastAsia="ar-SA"/>
        </w:rPr>
        <w:t xml:space="preserve">и писать их раздельно со словами (с помощью учителя).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Разделительный </w:t>
      </w:r>
      <w:r w:rsidRPr="00604ACE">
        <w:rPr>
          <w:rFonts w:ascii="Times New Roman" w:eastAsia="Arial Unicode MS" w:hAnsi="Times New Roman"/>
          <w:b/>
          <w:color w:val="000000"/>
          <w:kern w:val="1"/>
          <w:sz w:val="28"/>
          <w:szCs w:val="28"/>
          <w:lang w:eastAsia="ar-SA"/>
        </w:rPr>
        <w:t xml:space="preserve">ъ.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Правописание слов с непроверяемыми написаниями в корне; умение пользоваться словарем, данным в учебнике. </w:t>
      </w:r>
    </w:p>
    <w:p w:rsidR="00BC3B3C" w:rsidRPr="00604ACE" w:rsidRDefault="00BC3B3C" w:rsidP="009F1579">
      <w:pPr>
        <w:suppressAutoHyphens/>
        <w:spacing w:after="0" w:line="360" w:lineRule="auto"/>
        <w:ind w:firstLine="708"/>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Предложение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Практическое знакомство с построением предложения. Составление предложений простого предложения. Составление предложений с употреблением винительного падежа (вижу кого?  или у кого?), родительного падежа (кому? чему?), предложного падежа (где? с предлогами </w:t>
      </w:r>
      <w:r w:rsidRPr="00604ACE">
        <w:rPr>
          <w:rFonts w:ascii="Times New Roman" w:eastAsia="Arial Unicode MS" w:hAnsi="Times New Roman"/>
          <w:b/>
          <w:color w:val="000000"/>
          <w:kern w:val="1"/>
          <w:sz w:val="28"/>
          <w:szCs w:val="28"/>
          <w:lang w:eastAsia="ar-SA"/>
        </w:rPr>
        <w:t xml:space="preserve">в </w:t>
      </w:r>
      <w:r w:rsidRPr="00604ACE">
        <w:rPr>
          <w:rFonts w:ascii="Times New Roman" w:eastAsia="Arial Unicode MS" w:hAnsi="Times New Roman"/>
          <w:color w:val="000000"/>
          <w:kern w:val="1"/>
          <w:sz w:val="28"/>
          <w:szCs w:val="28"/>
          <w:lang w:eastAsia="ar-SA"/>
        </w:rPr>
        <w:t xml:space="preserve">и </w:t>
      </w:r>
      <w:r w:rsidRPr="00604ACE">
        <w:rPr>
          <w:rFonts w:ascii="Times New Roman" w:eastAsia="Arial Unicode MS" w:hAnsi="Times New Roman"/>
          <w:b/>
          <w:color w:val="000000"/>
          <w:kern w:val="1"/>
          <w:sz w:val="28"/>
          <w:szCs w:val="28"/>
          <w:lang w:eastAsia="ar-SA"/>
        </w:rPr>
        <w:t xml:space="preserve">на, </w:t>
      </w:r>
      <w:r w:rsidRPr="00604ACE">
        <w:rPr>
          <w:rFonts w:ascii="Times New Roman" w:eastAsia="Arial Unicode MS" w:hAnsi="Times New Roman"/>
          <w:color w:val="000000"/>
          <w:kern w:val="1"/>
          <w:sz w:val="28"/>
          <w:szCs w:val="28"/>
          <w:lang w:eastAsia="ar-SA"/>
        </w:rPr>
        <w:t xml:space="preserve">о ком? о чем?), творительного падежа (кем? чем?).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Выделение в тексте или составление предложений на заданную учителем тему.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Умение закончить предложение или дополнить его по одному-двум вопросам.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Составление предложений из слов, данных в начальной форме (столяр, строгать, доска).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Умение ответить на заданный вопрос, и записать ответ. </w:t>
      </w:r>
    </w:p>
    <w:p w:rsidR="00BC3B3C" w:rsidRPr="00604ACE" w:rsidRDefault="00BC3B3C" w:rsidP="009F1579">
      <w:pPr>
        <w:suppressAutoHyphens/>
        <w:spacing w:after="0" w:line="360" w:lineRule="auto"/>
        <w:ind w:firstLine="708"/>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Связная письменная речь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Умение восстанавливать несложный деформированный текст по картинкам.</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Последовательное расположение данных учителем предложений по смыслу (в более легких случаях – самостоятельно).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Коллективное составление текстов изложений с последовательной записью предложений, сформированных под руководством учителя.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Коллективные ответы на вопросы по картинке, по теме, данной учителем. </w:t>
      </w:r>
    </w:p>
    <w:p w:rsidR="00BC3B3C" w:rsidRPr="00604ACE" w:rsidRDefault="00BC3B3C" w:rsidP="009F1579">
      <w:pPr>
        <w:suppressAutoHyphens/>
        <w:spacing w:after="0" w:line="360" w:lineRule="auto"/>
        <w:ind w:firstLine="708"/>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Письмо и чистописание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Выработка навыка правильного письма и списывания с постепенным ускорением темпа письма.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Четкое и графически правильное написание строчных букв и их соединений: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1-я группа – </w:t>
      </w:r>
      <w:r w:rsidRPr="00604ACE">
        <w:rPr>
          <w:rFonts w:ascii="Times New Roman" w:eastAsia="Arial Unicode MS" w:hAnsi="Times New Roman"/>
          <w:b/>
          <w:color w:val="000000"/>
          <w:kern w:val="1"/>
          <w:sz w:val="28"/>
          <w:szCs w:val="28"/>
          <w:lang w:eastAsia="ar-SA"/>
        </w:rPr>
        <w:t xml:space="preserve">и, й, ш, п, т, н, г, р, у;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2-я группа – </w:t>
      </w:r>
      <w:r w:rsidRPr="00604ACE">
        <w:rPr>
          <w:rFonts w:ascii="Times New Roman" w:eastAsia="Arial Unicode MS" w:hAnsi="Times New Roman"/>
          <w:b/>
          <w:color w:val="000000"/>
          <w:kern w:val="1"/>
          <w:sz w:val="28"/>
          <w:szCs w:val="28"/>
          <w:lang w:eastAsia="ar-SA"/>
        </w:rPr>
        <w:t xml:space="preserve">л, м, ц, щ, ь, ы;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3-я группа – </w:t>
      </w:r>
      <w:r w:rsidRPr="00604ACE">
        <w:rPr>
          <w:rFonts w:ascii="Times New Roman" w:eastAsia="Arial Unicode MS" w:hAnsi="Times New Roman"/>
          <w:b/>
          <w:color w:val="000000"/>
          <w:kern w:val="1"/>
          <w:sz w:val="28"/>
          <w:szCs w:val="28"/>
          <w:lang w:eastAsia="ar-SA"/>
        </w:rPr>
        <w:t xml:space="preserve">б, а, ю, ф, б, в, д, з;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4-я группа – </w:t>
      </w:r>
      <w:r w:rsidRPr="00604ACE">
        <w:rPr>
          <w:rFonts w:ascii="Times New Roman" w:eastAsia="Arial Unicode MS" w:hAnsi="Times New Roman"/>
          <w:b/>
          <w:color w:val="000000"/>
          <w:kern w:val="1"/>
          <w:sz w:val="28"/>
          <w:szCs w:val="28"/>
          <w:lang w:eastAsia="ar-SA"/>
        </w:rPr>
        <w:t xml:space="preserve">с, е, ё, ч, ъ, я;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5-я группа – </w:t>
      </w:r>
      <w:r w:rsidRPr="00604ACE">
        <w:rPr>
          <w:rFonts w:ascii="Times New Roman" w:eastAsia="Arial Unicode MS" w:hAnsi="Times New Roman"/>
          <w:b/>
          <w:color w:val="000000"/>
          <w:kern w:val="1"/>
          <w:sz w:val="28"/>
          <w:szCs w:val="28"/>
          <w:lang w:eastAsia="ar-SA"/>
        </w:rPr>
        <w:t>э, х, ж, к;</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Письмо заглавных букв: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1-я группа – </w:t>
      </w:r>
      <w:r w:rsidRPr="00604ACE">
        <w:rPr>
          <w:rFonts w:ascii="Times New Roman" w:eastAsia="Arial Unicode MS" w:hAnsi="Times New Roman"/>
          <w:b/>
          <w:color w:val="000000"/>
          <w:kern w:val="1"/>
          <w:sz w:val="28"/>
          <w:szCs w:val="28"/>
          <w:lang w:eastAsia="ar-SA"/>
        </w:rPr>
        <w:t>И, Ц, Ш, Щ, Ч, Л, М, А;</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2-я группа – </w:t>
      </w:r>
      <w:r w:rsidRPr="00604ACE">
        <w:rPr>
          <w:rFonts w:ascii="Times New Roman" w:eastAsia="Arial Unicode MS" w:hAnsi="Times New Roman"/>
          <w:b/>
          <w:color w:val="000000"/>
          <w:kern w:val="1"/>
          <w:sz w:val="28"/>
          <w:szCs w:val="28"/>
          <w:lang w:eastAsia="ar-SA"/>
        </w:rPr>
        <w:t xml:space="preserve">О, С, З, Х, Ё, Ж, Э, Я;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3-я группа – </w:t>
      </w:r>
      <w:r w:rsidRPr="00604ACE">
        <w:rPr>
          <w:rFonts w:ascii="Times New Roman" w:eastAsia="Arial Unicode MS" w:hAnsi="Times New Roman"/>
          <w:b/>
          <w:color w:val="000000"/>
          <w:kern w:val="1"/>
          <w:sz w:val="28"/>
          <w:szCs w:val="28"/>
          <w:lang w:eastAsia="ar-SA"/>
        </w:rPr>
        <w:t xml:space="preserve">У, Н, К, Ю, Р, В; </w:t>
      </w:r>
    </w:p>
    <w:p w:rsidR="00BC3B3C" w:rsidRPr="00604ACE" w:rsidRDefault="00BC3B3C"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4-я группа – </w:t>
      </w:r>
      <w:r w:rsidRPr="00604ACE">
        <w:rPr>
          <w:rFonts w:ascii="Times New Roman" w:eastAsia="Arial Unicode MS" w:hAnsi="Times New Roman"/>
          <w:b/>
          <w:color w:val="000000"/>
          <w:kern w:val="1"/>
          <w:sz w:val="28"/>
          <w:szCs w:val="28"/>
          <w:lang w:eastAsia="ar-SA"/>
        </w:rPr>
        <w:t xml:space="preserve">Г, П, Т, Б, Ф, Д.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Выполнение письменных упражнений по учебнику в соответствии с заданием.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Списывание сплошного и печатного текста целыми словами и словосочетаниями.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Списывание слов и предложений со вставкой в них пропущенных букв или слов.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Выборочное списывание по указанию учителя.</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Письмо под диктовку предложений с соблюдением изученных правил правописания.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Восстановление нарушенного порядка слов в предложений.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Повторение пройденного за год.  </w:t>
      </w:r>
    </w:p>
    <w:p w:rsidR="00BC3B3C" w:rsidRPr="00604ACE" w:rsidRDefault="00BC3B3C"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Основные требование к знаниям и умениям учащихся </w:t>
      </w:r>
    </w:p>
    <w:p w:rsidR="00BC3B3C" w:rsidRPr="00604ACE" w:rsidRDefault="00BC3B3C"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8E2572">
        <w:rPr>
          <w:rFonts w:ascii="Times New Roman" w:eastAsia="Arial Unicode MS" w:hAnsi="Times New Roman"/>
          <w:b/>
          <w:color w:val="000000"/>
          <w:kern w:val="1"/>
          <w:sz w:val="28"/>
          <w:szCs w:val="28"/>
          <w:u w:val="single"/>
          <w:lang w:eastAsia="ar-SA"/>
        </w:rPr>
        <w:t>Учащиеся должны уметь</w:t>
      </w:r>
      <w:r w:rsidRPr="00604ACE">
        <w:rPr>
          <w:rFonts w:ascii="Times New Roman" w:eastAsia="Arial Unicode MS" w:hAnsi="Times New Roman"/>
          <w:color w:val="000000"/>
          <w:kern w:val="1"/>
          <w:sz w:val="28"/>
          <w:szCs w:val="28"/>
          <w:u w:val="single"/>
          <w:lang w:eastAsia="ar-SA"/>
        </w:rPr>
        <w:t xml:space="preserve">: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составлять предложения, выделять предложении из речи и текста, восстанавливать нарушенный порядок слов в предложении;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анализировать слова по звуковому составу;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различать гласные и согласные, сходные согласные, гласные ударные и безударные;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определять количество слогов в слове по количеству гласных, делить слова на слоги, переносить части слова при письме;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списывать текст целыми словами;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писать пол диктовку текст (20-25), включающий изученные орфограммы. </w:t>
      </w:r>
    </w:p>
    <w:p w:rsidR="00BC3B3C" w:rsidRPr="008E2572" w:rsidRDefault="00BC3B3C" w:rsidP="009F1579">
      <w:pPr>
        <w:suppressAutoHyphens/>
        <w:spacing w:after="0" w:line="360" w:lineRule="auto"/>
        <w:ind w:firstLine="708"/>
        <w:jc w:val="both"/>
        <w:rPr>
          <w:rFonts w:ascii="Times New Roman" w:eastAsia="Arial Unicode MS" w:hAnsi="Times New Roman"/>
          <w:b/>
          <w:color w:val="000000"/>
          <w:kern w:val="1"/>
          <w:sz w:val="28"/>
          <w:szCs w:val="28"/>
          <w:u w:val="single"/>
          <w:lang w:eastAsia="ar-SA"/>
        </w:rPr>
      </w:pPr>
      <w:r w:rsidRPr="008E2572">
        <w:rPr>
          <w:rFonts w:ascii="Times New Roman" w:eastAsia="Arial Unicode MS" w:hAnsi="Times New Roman"/>
          <w:b/>
          <w:color w:val="000000"/>
          <w:kern w:val="1"/>
          <w:sz w:val="28"/>
          <w:szCs w:val="28"/>
          <w:u w:val="single"/>
          <w:lang w:eastAsia="ar-SA"/>
        </w:rPr>
        <w:t xml:space="preserve">Учащиеся должны знать: </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алфавит. </w:t>
      </w:r>
    </w:p>
    <w:p w:rsidR="00BC3B3C" w:rsidRPr="00604ACE" w:rsidRDefault="00BC3B3C" w:rsidP="009F1579">
      <w:pPr>
        <w:suppressAutoHyphens/>
        <w:spacing w:line="360" w:lineRule="auto"/>
        <w:jc w:val="both"/>
        <w:rPr>
          <w:rFonts w:ascii="Times New Roman" w:eastAsia="Arial Unicode MS" w:hAnsi="Times New Roman"/>
          <w:color w:val="000000"/>
          <w:kern w:val="1"/>
          <w:sz w:val="28"/>
          <w:szCs w:val="28"/>
          <w:lang w:eastAsia="ar-SA"/>
        </w:rPr>
      </w:pPr>
    </w:p>
    <w:p w:rsidR="00BC3B3C" w:rsidRPr="00604ACE" w:rsidRDefault="00BC3B3C"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(3 ч в неделю)</w:t>
      </w:r>
    </w:p>
    <w:p w:rsidR="0059212A" w:rsidRPr="00604ACE" w:rsidRDefault="0059212A" w:rsidP="009F1579">
      <w:pPr>
        <w:suppressAutoHyphens/>
        <w:spacing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Повторение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Звуки и буквы</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Алфавит. Употребление ь на конце и в середине слова. Разделительный ь перед гласными е, ё, ю, я, 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Сочетания гласных с шипящими. Правописание жи, ши, ча, ща, чу, щу.</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Слово</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Имена собственные. Расширение круга имен собственных: названия рек, гор, морей. Большая буква в именах собственных.</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Предлоги до, без, под, над, около, перед. Раздельное написание предлогов с другими славами.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Разделительный ъ.</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Родственные слова. Общая часть родственных слов (корень).</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Правописание слов с непроверяемыми написаниями в корне: умение пользоваться словарем, данным в учебнике.</w:t>
      </w:r>
    </w:p>
    <w:p w:rsidR="00BC3B3C" w:rsidRPr="00604ACE" w:rsidRDefault="00BC3B3C"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w:t>
      </w:r>
      <w:r w:rsidR="0059212A" w:rsidRPr="00604ACE">
        <w:rPr>
          <w:rFonts w:ascii="Times New Roman" w:eastAsia="Arial Unicode MS" w:hAnsi="Times New Roman"/>
          <w:b/>
          <w:i/>
          <w:color w:val="000000"/>
          <w:kern w:val="1"/>
          <w:sz w:val="28"/>
          <w:szCs w:val="28"/>
          <w:lang w:eastAsia="ar-SA"/>
        </w:rPr>
        <w:t>редложение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Членение речи на предложения, выделение в предложениях слов, обозначающих, о  ком  или о чем  говорится, что говорится.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составлении предложений. Распространение предложений. Установление связи между словами в предложениях по вопросам.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Знаки препинания в конце предложения (точка, вопросительный и восклицательный знаки).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Главные члены предложения: подлежащее, сказуемое. Второстепенные члены предложения (без деления на виды).</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Связная и письменная речь</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 запись небольшого рассказа по серии картинок под руководством учителя и самостоятельно.</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 запись рассказа по сюжетной картинке и подробному вопроснику после устного разбора содержания, языка и правописания.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Изложение под руководством учителя небольшого текста (20—30 слов) по данным учителем вопросам.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Восстановление несложного деформированного текста по вопросам.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Описание несложных знакомых предметов и картин по коллективно составленному плану в виде вопросов.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 написание под руководством учителя небольшого письма родным, товарищам. Адрес на конверте.</w:t>
      </w:r>
    </w:p>
    <w:p w:rsidR="00BC3B3C"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lastRenderedPageBreak/>
        <w:t>Письмо и чистописание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Выработка навыка правильного и аккуратного письма и списывания с дальнейшим ускорением темпа письма.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Четкое и графически правильное письмо строчных (по необходимости) и прописных букв: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1-я группа — И, Ц, Ш, Щ, Ч, Л, М, А;</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2-я группа — О, С, 3, X, Ж, Е, Э, 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3-я группа — У, Н, К, Ю, Р, 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4-я группа — Г, П, Т, Б, Ф, Д.</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письменных упражнений по учебнику в соответствии с заданием.</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Списывание рукописного и печатного текстов целыми словами и словосочетаниями.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Списывание предложений и связных текстов со вставкой пропущенных букв или слов.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Выборочное списывание по указанию учителя.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Письмо под диктовку предложений и связных текстов с соблюдением правил правописания.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Восстановление нарушенного порядка слов в предложении, письмо прописных и строчных букв в алфавитном порядке.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пройденного.</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составлять и распространять предложения, устанавливать связи между словами по вопросам; ставить знаки препинания в конце предложения;</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анализировать слова по звуковому составу (выделять и дифференцировать звуки, устанавливать последовательность звуков в слове);</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списывать рукописный и печатный текст целыми словами и словосочетаниями;</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писать под диктовку предложения и тексты (30—35 слов).</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BC3B3C" w:rsidRPr="00604ACE" w:rsidRDefault="00BC3B3C"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алфавит; расположение слов в алфавитном порядке в словаре.</w:t>
      </w:r>
    </w:p>
    <w:p w:rsidR="00BC3B3C" w:rsidRPr="00604ACE" w:rsidRDefault="00BC3B3C"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p>
    <w:p w:rsidR="0054699E" w:rsidRPr="00604ACE" w:rsidRDefault="0054699E" w:rsidP="009F1579">
      <w:pPr>
        <w:suppressAutoHyphens/>
        <w:spacing w:before="120" w:after="12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Чтение и развитие речи</w:t>
      </w:r>
    </w:p>
    <w:p w:rsidR="0054699E" w:rsidRPr="00604ACE" w:rsidRDefault="0054699E" w:rsidP="009F1579">
      <w:pPr>
        <w:shd w:val="clear" w:color="auto" w:fill="FFFFFF"/>
        <w:spacing w:after="0" w:line="360" w:lineRule="auto"/>
        <w:ind w:firstLine="709"/>
        <w:jc w:val="both"/>
        <w:rPr>
          <w:rFonts w:ascii="Times New Roman" w:eastAsia="Times New Roman" w:hAnsi="Times New Roman"/>
          <w:b/>
          <w:bCs/>
          <w:color w:val="000000"/>
          <w:kern w:val="1"/>
          <w:sz w:val="28"/>
          <w:szCs w:val="28"/>
          <w:lang w:eastAsia="ar-SA"/>
        </w:rPr>
      </w:pPr>
      <w:r w:rsidRPr="00604ACE">
        <w:rPr>
          <w:rFonts w:ascii="Times New Roman" w:eastAsia="Times New Roman" w:hAnsi="Times New Roman"/>
          <w:b/>
          <w:bCs/>
          <w:color w:val="000000"/>
          <w:kern w:val="1"/>
          <w:sz w:val="28"/>
          <w:szCs w:val="28"/>
          <w:lang w:eastAsia="ar-SA"/>
        </w:rPr>
        <w:t>Содержание чтения (круг чтения)</w:t>
      </w:r>
      <w:r w:rsidRPr="00604ACE">
        <w:rPr>
          <w:rFonts w:ascii="Times New Roman" w:eastAsia="Times New Roman" w:hAnsi="Times New Roman"/>
          <w:color w:val="000000"/>
          <w:kern w:val="1"/>
          <w:sz w:val="28"/>
          <w:szCs w:val="28"/>
          <w:lang w:eastAsia="ar-SA"/>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4699E" w:rsidRPr="00604ACE" w:rsidRDefault="0054699E" w:rsidP="009F1579">
      <w:pPr>
        <w:shd w:val="clear" w:color="auto" w:fill="FFFFFF"/>
        <w:spacing w:after="0" w:line="360" w:lineRule="auto"/>
        <w:ind w:firstLine="709"/>
        <w:jc w:val="both"/>
        <w:rPr>
          <w:rFonts w:ascii="Times New Roman" w:eastAsia="Times New Roman" w:hAnsi="Times New Roman"/>
          <w:b/>
          <w:bCs/>
          <w:color w:val="000000"/>
          <w:kern w:val="1"/>
          <w:sz w:val="28"/>
          <w:szCs w:val="28"/>
          <w:lang w:eastAsia="ar-SA"/>
        </w:rPr>
      </w:pPr>
      <w:r w:rsidRPr="00604ACE">
        <w:rPr>
          <w:rFonts w:ascii="Times New Roman" w:eastAsia="Times New Roman" w:hAnsi="Times New Roman"/>
          <w:b/>
          <w:bCs/>
          <w:color w:val="000000"/>
          <w:kern w:val="1"/>
          <w:sz w:val="28"/>
          <w:szCs w:val="28"/>
          <w:lang w:eastAsia="ar-SA"/>
        </w:rPr>
        <w:t>Примерная тематика произведений</w:t>
      </w:r>
      <w:r w:rsidRPr="00604ACE">
        <w:rPr>
          <w:rFonts w:ascii="Times New Roman" w:eastAsia="Times New Roman" w:hAnsi="Times New Roman"/>
          <w:color w:val="000000"/>
          <w:kern w:val="1"/>
          <w:sz w:val="28"/>
          <w:szCs w:val="28"/>
          <w:lang w:eastAsia="ar-SA"/>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4699E" w:rsidRPr="00604ACE" w:rsidRDefault="0054699E" w:rsidP="009F1579">
      <w:pPr>
        <w:shd w:val="clear" w:color="auto" w:fill="FFFFFF"/>
        <w:spacing w:after="0" w:line="360" w:lineRule="auto"/>
        <w:ind w:firstLine="709"/>
        <w:jc w:val="both"/>
        <w:rPr>
          <w:rFonts w:ascii="Times New Roman" w:eastAsia="Times New Roman" w:hAnsi="Times New Roman"/>
          <w:b/>
          <w:bCs/>
          <w:color w:val="000000"/>
          <w:kern w:val="1"/>
          <w:sz w:val="28"/>
          <w:szCs w:val="28"/>
          <w:lang w:eastAsia="ar-SA"/>
        </w:rPr>
      </w:pPr>
      <w:r w:rsidRPr="00604ACE">
        <w:rPr>
          <w:rFonts w:ascii="Times New Roman" w:eastAsia="Times New Roman" w:hAnsi="Times New Roman"/>
          <w:b/>
          <w:bCs/>
          <w:color w:val="000000"/>
          <w:kern w:val="1"/>
          <w:sz w:val="28"/>
          <w:szCs w:val="28"/>
          <w:lang w:eastAsia="ar-SA"/>
        </w:rPr>
        <w:t>Жанровое разнообразие</w:t>
      </w:r>
      <w:r w:rsidRPr="00604ACE">
        <w:rPr>
          <w:rFonts w:ascii="Times New Roman" w:eastAsia="Times New Roman" w:hAnsi="Times New Roman"/>
          <w:color w:val="000000"/>
          <w:kern w:val="1"/>
          <w:sz w:val="28"/>
          <w:szCs w:val="28"/>
          <w:lang w:eastAsia="ar-SA"/>
        </w:rPr>
        <w:t xml:space="preserve">: сказки, рассказы, стихотворения, басни, пословицы, поговорки, загадки, считалки, потешки. </w:t>
      </w:r>
    </w:p>
    <w:p w:rsidR="0054699E" w:rsidRPr="00604ACE" w:rsidRDefault="0054699E" w:rsidP="009F1579">
      <w:pPr>
        <w:shd w:val="clear" w:color="auto" w:fill="FFFFFF"/>
        <w:spacing w:after="0" w:line="360" w:lineRule="auto"/>
        <w:ind w:firstLine="709"/>
        <w:jc w:val="both"/>
        <w:rPr>
          <w:rFonts w:ascii="Times New Roman" w:eastAsia="Times New Roman" w:hAnsi="Times New Roman"/>
          <w:b/>
          <w:bCs/>
          <w:color w:val="000000"/>
          <w:kern w:val="1"/>
          <w:sz w:val="28"/>
          <w:szCs w:val="28"/>
          <w:lang w:eastAsia="ar-SA"/>
        </w:rPr>
      </w:pPr>
      <w:r w:rsidRPr="00604ACE">
        <w:rPr>
          <w:rFonts w:ascii="Times New Roman" w:eastAsia="Times New Roman" w:hAnsi="Times New Roman"/>
          <w:b/>
          <w:bCs/>
          <w:color w:val="000000"/>
          <w:kern w:val="1"/>
          <w:sz w:val="28"/>
          <w:szCs w:val="28"/>
          <w:lang w:eastAsia="ar-SA"/>
        </w:rPr>
        <w:t>Навык чтения:</w:t>
      </w:r>
      <w:r w:rsidRPr="00604ACE">
        <w:rPr>
          <w:rFonts w:ascii="Times New Roman" w:eastAsia="Times New Roman" w:hAnsi="Times New Roman"/>
          <w:color w:val="000000"/>
          <w:kern w:val="1"/>
          <w:sz w:val="28"/>
          <w:szCs w:val="28"/>
          <w:lang w:eastAsia="ar-S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4699E" w:rsidRPr="00604ACE" w:rsidRDefault="0054699E" w:rsidP="009F1579">
      <w:pPr>
        <w:shd w:val="clear" w:color="auto" w:fill="FFFFFF"/>
        <w:spacing w:after="0" w:line="360" w:lineRule="auto"/>
        <w:ind w:firstLine="709"/>
        <w:jc w:val="both"/>
        <w:rPr>
          <w:rFonts w:ascii="Times New Roman" w:eastAsia="Times New Roman" w:hAnsi="Times New Roman"/>
          <w:b/>
          <w:bCs/>
          <w:color w:val="000000"/>
          <w:kern w:val="1"/>
          <w:sz w:val="28"/>
          <w:szCs w:val="28"/>
          <w:lang w:eastAsia="ar-SA"/>
        </w:rPr>
      </w:pPr>
      <w:r w:rsidRPr="00604ACE">
        <w:rPr>
          <w:rFonts w:ascii="Times New Roman" w:eastAsia="Times New Roman" w:hAnsi="Times New Roman"/>
          <w:b/>
          <w:bCs/>
          <w:color w:val="000000"/>
          <w:kern w:val="1"/>
          <w:sz w:val="28"/>
          <w:szCs w:val="28"/>
          <w:lang w:eastAsia="ar-SA"/>
        </w:rPr>
        <w:t>Работа с текстом.</w:t>
      </w:r>
      <w:r w:rsidRPr="00604ACE">
        <w:rPr>
          <w:rFonts w:ascii="Times New Roman" w:eastAsia="Times New Roman" w:hAnsi="Times New Roman"/>
          <w:color w:val="000000"/>
          <w:kern w:val="1"/>
          <w:sz w:val="28"/>
          <w:szCs w:val="28"/>
          <w:lang w:eastAsia="ar-S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4699E" w:rsidRDefault="0054699E" w:rsidP="009F1579">
      <w:pPr>
        <w:shd w:val="clear" w:color="auto" w:fill="FFFFFF"/>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bCs/>
          <w:color w:val="000000"/>
          <w:kern w:val="1"/>
          <w:sz w:val="28"/>
          <w:szCs w:val="28"/>
          <w:lang w:eastAsia="ar-SA"/>
        </w:rPr>
        <w:t>Внеклассное чтение</w:t>
      </w:r>
      <w:r w:rsidRPr="00604ACE">
        <w:rPr>
          <w:rFonts w:ascii="Times New Roman" w:eastAsia="Times New Roman" w:hAnsi="Times New Roman"/>
          <w:color w:val="000000"/>
          <w:kern w:val="1"/>
          <w:sz w:val="28"/>
          <w:szCs w:val="28"/>
          <w:lang w:eastAsia="ar-SA"/>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A47B51" w:rsidRPr="00604ACE" w:rsidRDefault="00A47B51" w:rsidP="009F1579">
      <w:pPr>
        <w:shd w:val="clear" w:color="auto" w:fill="FFFFFF"/>
        <w:spacing w:after="0" w:line="360" w:lineRule="auto"/>
        <w:ind w:firstLine="709"/>
        <w:jc w:val="both"/>
        <w:rPr>
          <w:rFonts w:ascii="Times New Roman" w:eastAsia="Times New Roman" w:hAnsi="Times New Roman"/>
          <w:b/>
          <w:color w:val="000000"/>
          <w:kern w:val="1"/>
          <w:sz w:val="28"/>
          <w:szCs w:val="28"/>
          <w:lang w:eastAsia="ar-SA"/>
        </w:rPr>
      </w:pPr>
    </w:p>
    <w:p w:rsidR="0054699E" w:rsidRPr="00604ACE" w:rsidRDefault="0054699E" w:rsidP="009F1579">
      <w:pPr>
        <w:suppressAutoHyphens/>
        <w:spacing w:before="120" w:after="120" w:line="360" w:lineRule="auto"/>
        <w:ind w:firstLine="567"/>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Речевая практика</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 xml:space="preserve">Аудирование и понимание речи. </w:t>
      </w:r>
      <w:r w:rsidRPr="00604ACE">
        <w:rPr>
          <w:rFonts w:ascii="Times New Roman" w:eastAsia="Times New Roman" w:hAnsi="Times New Roman"/>
          <w:color w:val="000000"/>
          <w:kern w:val="1"/>
          <w:sz w:val="28"/>
          <w:szCs w:val="28"/>
          <w:lang w:eastAsia="ar-SA"/>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Соотнесение речи и изображения (выбор картинки, соответствующей слову, предложению).</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Повторение и воспроизведение по подобию, по памяти отдельных слогов, слов, предложений.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Дикция и выразительность речи.</w:t>
      </w:r>
      <w:r w:rsidRPr="00604ACE">
        <w:rPr>
          <w:rFonts w:ascii="Times New Roman" w:eastAsia="Arial Unicode MS" w:hAnsi="Times New Roman"/>
          <w:color w:val="000000"/>
          <w:kern w:val="1"/>
          <w:sz w:val="28"/>
          <w:szCs w:val="28"/>
          <w:lang w:eastAsia="ar-SA"/>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Общение и его значение в жизни. </w:t>
      </w:r>
      <w:r w:rsidRPr="00604ACE">
        <w:rPr>
          <w:rFonts w:ascii="Times New Roman" w:eastAsia="Arial Unicode MS" w:hAnsi="Times New Roman"/>
          <w:color w:val="000000"/>
          <w:kern w:val="1"/>
          <w:sz w:val="28"/>
          <w:szCs w:val="28"/>
          <w:lang w:eastAsia="ar-SA"/>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Общение на расстоянии. Кино, телевидение, радио».</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Виртуальное общение. Общение в социальных сетях.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Влияние речи на мысли, чувства, поступки людей.</w:t>
      </w:r>
    </w:p>
    <w:p w:rsidR="0054699E" w:rsidRPr="00604ACE" w:rsidRDefault="0054699E" w:rsidP="009F1579">
      <w:pPr>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b/>
          <w:color w:val="000000"/>
          <w:kern w:val="1"/>
          <w:sz w:val="28"/>
          <w:szCs w:val="28"/>
          <w:lang w:eastAsia="ar-SA"/>
        </w:rPr>
        <w:t>Организация речевого общения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i/>
          <w:color w:val="000000"/>
          <w:kern w:val="1"/>
          <w:sz w:val="28"/>
          <w:szCs w:val="28"/>
          <w:lang w:eastAsia="ar-SA"/>
        </w:rPr>
        <w:t xml:space="preserve">Базовые формулы речевого общения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Обращение, привлечение внимания.</w:t>
      </w:r>
      <w:r w:rsidRPr="00604ACE">
        <w:rPr>
          <w:rFonts w:ascii="Times New Roman" w:eastAsia="Times New Roman" w:hAnsi="Times New Roman"/>
          <w:color w:val="000000"/>
          <w:kern w:val="1"/>
          <w:sz w:val="28"/>
          <w:szCs w:val="28"/>
          <w:lang w:eastAsia="ar-SA"/>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w:t>
      </w:r>
      <w:r w:rsidRPr="00604ACE">
        <w:rPr>
          <w:rFonts w:ascii="Times New Roman" w:eastAsia="Times New Roman" w:hAnsi="Times New Roman"/>
          <w:color w:val="000000"/>
          <w:kern w:val="1"/>
          <w:sz w:val="28"/>
          <w:szCs w:val="28"/>
          <w:lang w:eastAsia="ar-SA"/>
        </w:rPr>
        <w:lastRenderedPageBreak/>
        <w:t xml:space="preserve">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Знакомство, представление, приветствие.</w:t>
      </w:r>
      <w:r w:rsidRPr="00604ACE">
        <w:rPr>
          <w:rFonts w:ascii="Times New Roman" w:eastAsia="Times New Roman" w:hAnsi="Times New Roman"/>
          <w:color w:val="000000"/>
          <w:kern w:val="1"/>
          <w:sz w:val="28"/>
          <w:szCs w:val="28"/>
          <w:lang w:eastAsia="ar-SA"/>
        </w:rPr>
        <w:t xml:space="preserve"> Формулы «Давай познакомимся», «Меня зовут …», «Меня зовут …, а тебя?». Формулы  «Это …», «Познакомься</w:t>
      </w:r>
      <w:r w:rsidR="00144687">
        <w:rPr>
          <w:rFonts w:ascii="Times New Roman" w:eastAsia="Times New Roman" w:hAnsi="Times New Roman"/>
          <w:color w:val="000000"/>
          <w:kern w:val="1"/>
          <w:sz w:val="28"/>
          <w:szCs w:val="28"/>
          <w:lang w:eastAsia="ar-SA"/>
        </w:rPr>
        <w:t>,</w:t>
      </w:r>
      <w:r w:rsidRPr="00604ACE">
        <w:rPr>
          <w:rFonts w:ascii="Times New Roman" w:eastAsia="Times New Roman" w:hAnsi="Times New Roman"/>
          <w:color w:val="000000"/>
          <w:kern w:val="1"/>
          <w:sz w:val="28"/>
          <w:szCs w:val="28"/>
          <w:lang w:eastAsia="ar-SA"/>
        </w:rPr>
        <w:t xml:space="preserve"> пожалуйста, это …». Ответные реплики на приглашение познакомиться («Очень приятно!», «Рад познакомиться!»).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Приветствие и прощание.</w:t>
      </w:r>
      <w:r w:rsidRPr="00604ACE">
        <w:rPr>
          <w:rFonts w:ascii="Times New Roman" w:eastAsia="Times New Roman" w:hAnsi="Times New Roman"/>
          <w:color w:val="000000"/>
          <w:kern w:val="1"/>
          <w:sz w:val="28"/>
          <w:szCs w:val="28"/>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lang w:eastAsia="ar-SA"/>
        </w:rPr>
        <w:t>Формулы, сопровождающие ситуации приветствия и прощания «Как дела?», «Как живешь?», «До завтра», «Всего хорошего» и др. Просьбы при прощании «Приходи</w:t>
      </w:r>
      <w:r w:rsidR="00144687">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 xml:space="preserve">(те) еще», «Заходи(те», «Звони(те)».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Приглашение, предложение.</w:t>
      </w:r>
      <w:r w:rsidRPr="00604ACE">
        <w:rPr>
          <w:rFonts w:ascii="Times New Roman" w:eastAsia="Times New Roman" w:hAnsi="Times New Roman"/>
          <w:color w:val="000000"/>
          <w:kern w:val="1"/>
          <w:sz w:val="28"/>
          <w:szCs w:val="28"/>
          <w:lang w:eastAsia="ar-SA"/>
        </w:rPr>
        <w:t xml:space="preserve"> Приглашение домой. Правила поведения в гостях.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Поздравление, пожелание.</w:t>
      </w:r>
      <w:r w:rsidRPr="00604ACE">
        <w:rPr>
          <w:rFonts w:ascii="Times New Roman" w:eastAsia="Times New Roman" w:hAnsi="Times New Roman"/>
          <w:color w:val="000000"/>
          <w:kern w:val="1"/>
          <w:sz w:val="28"/>
          <w:szCs w:val="28"/>
          <w:lang w:eastAsia="ar-SA"/>
        </w:rPr>
        <w:t xml:space="preserve"> Формулы «Поздравляю с …», «Поздравляю с праздником …» и их развертывание с помощью обращения по имени и отчеству.</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 xml:space="preserve">Поздравительные открытки.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Одобрение, комплимент</w:t>
      </w:r>
      <w:r w:rsidRPr="00604ACE">
        <w:rPr>
          <w:rFonts w:ascii="Times New Roman" w:eastAsia="Times New Roman" w:hAnsi="Times New Roman"/>
          <w:color w:val="000000"/>
          <w:kern w:val="1"/>
          <w:sz w:val="28"/>
          <w:szCs w:val="28"/>
          <w:lang w:eastAsia="ar-SA"/>
        </w:rPr>
        <w:t xml:space="preserve">. Формулы «Мне очень нравится твой …», «Как хорошо ты …», «Как красиво!» и др.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Телефонный разговор.</w:t>
      </w:r>
      <w:r w:rsidRPr="00604ACE">
        <w:rPr>
          <w:rFonts w:ascii="Times New Roman" w:eastAsia="Times New Roman" w:hAnsi="Times New Roman"/>
          <w:color w:val="000000"/>
          <w:kern w:val="1"/>
          <w:sz w:val="28"/>
          <w:szCs w:val="28"/>
          <w:lang w:eastAsia="ar-SA"/>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Просьба, совет.</w:t>
      </w:r>
      <w:r w:rsidRPr="00604ACE">
        <w:rPr>
          <w:rFonts w:ascii="Times New Roman" w:eastAsia="Times New Roman" w:hAnsi="Times New Roman"/>
          <w:color w:val="000000"/>
          <w:kern w:val="1"/>
          <w:sz w:val="28"/>
          <w:szCs w:val="28"/>
          <w:lang w:eastAsia="ar-SA"/>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Развертывание просьбы с помощью мотивировки. Формулы «Пожалуйста, …», «Можно …, пожалуйста!», «Разрешите….», «Можно мне …», «Можно я …».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lang w:eastAsia="ar-SA"/>
        </w:rPr>
        <w:t xml:space="preserve">Мотивировка отказа. Формулы «Извините, но …».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Благодарность.</w:t>
      </w:r>
      <w:r w:rsidRPr="00604ACE">
        <w:rPr>
          <w:rFonts w:ascii="Times New Roman" w:eastAsia="Times New Roman" w:hAnsi="Times New Roman"/>
          <w:color w:val="000000"/>
          <w:kern w:val="1"/>
          <w:sz w:val="28"/>
          <w:szCs w:val="28"/>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 xml:space="preserve">Замечание, извинение. </w:t>
      </w:r>
      <w:r w:rsidRPr="00604ACE">
        <w:rPr>
          <w:rFonts w:ascii="Times New Roman" w:eastAsia="Times New Roman" w:hAnsi="Times New Roman"/>
          <w:color w:val="000000"/>
          <w:kern w:val="1"/>
          <w:sz w:val="28"/>
          <w:szCs w:val="28"/>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lastRenderedPageBreak/>
        <w:t>Сочувствие, утешение.</w:t>
      </w:r>
      <w:r w:rsidRPr="00604ACE">
        <w:rPr>
          <w:rFonts w:ascii="Times New Roman" w:eastAsia="Times New Roman" w:hAnsi="Times New Roman"/>
          <w:color w:val="000000"/>
          <w:kern w:val="1"/>
          <w:sz w:val="28"/>
          <w:szCs w:val="28"/>
          <w:lang w:eastAsia="ar-SA"/>
        </w:rPr>
        <w:t xml:space="preserve"> Сочувствие заболевшему сверстнику, взрослому. Слова поддержки, утешения. </w:t>
      </w:r>
    </w:p>
    <w:p w:rsidR="0054699E" w:rsidRPr="00604ACE" w:rsidRDefault="0054699E" w:rsidP="009F1579">
      <w:pPr>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Одобрение, комплимент.</w:t>
      </w:r>
      <w:r w:rsidRPr="00604ACE">
        <w:rPr>
          <w:rFonts w:ascii="Times New Roman" w:eastAsia="Times New Roman" w:hAnsi="Times New Roman"/>
          <w:color w:val="000000"/>
          <w:kern w:val="1"/>
          <w:sz w:val="28"/>
          <w:szCs w:val="28"/>
          <w:lang w:eastAsia="ar-SA"/>
        </w:rPr>
        <w:t xml:space="preserve"> Одобрение как реакция на поздравления, подарки: «Молодец!», «Умница!», «Как красиво!»  </w:t>
      </w:r>
    </w:p>
    <w:p w:rsidR="0054699E" w:rsidRPr="00604ACE" w:rsidRDefault="0054699E"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t xml:space="preserve">Примерные темы речевых ситуаций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«Я – дома» (общение с близкими людьми, прием гостей)</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«Я и мои товарищи» (игры и общение со сверстниками, общение в школе, в секции, в творческой студии)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«Я в мире природы» (общение с животными, поведение в парке, в лесу)</w:t>
      </w:r>
    </w:p>
    <w:p w:rsidR="0054699E" w:rsidRPr="00604ACE" w:rsidRDefault="0054699E" w:rsidP="009F1579">
      <w:pPr>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4699E" w:rsidRPr="00604ACE" w:rsidRDefault="0054699E"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t>Алгоритм работы над темой речевой ситуации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Выявление и расширение  представлений по теме речевой ситуации.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Актуализация, уточнение и расширение словарного запаса о теме ситуации.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Составление предложений по теме ситуации, в т.ч. ответы на вопросы и формулирование вопросов учителю, одноклассникам.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Конструирование диалогов, участие в диалогах по теме ситуации.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Выбор атрибутов к ролевой игре по теме речевой ситуации. Уточнение ролей, сюжета игры, его вариативности.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Моделирование речевой ситуации. </w:t>
      </w:r>
    </w:p>
    <w:p w:rsidR="0054699E" w:rsidRPr="00604ACE" w:rsidRDefault="0054699E" w:rsidP="006A015E">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Составление устного текста (диалогического или несложного монологического) по теме ситуации.  </w:t>
      </w:r>
    </w:p>
    <w:p w:rsidR="006A015E" w:rsidRPr="00604ACE" w:rsidRDefault="006A015E" w:rsidP="006A015E">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lastRenderedPageBreak/>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6A015E" w:rsidRPr="00052D8D" w:rsidTr="00052D8D">
        <w:tc>
          <w:tcPr>
            <w:tcW w:w="3085" w:type="dxa"/>
            <w:vMerge w:val="restart"/>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6A015E" w:rsidRPr="00052D8D" w:rsidTr="00052D8D">
        <w:tc>
          <w:tcPr>
            <w:tcW w:w="3085" w:type="dxa"/>
            <w:vMerge/>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6A015E" w:rsidRPr="00052D8D" w:rsidRDefault="006A015E" w:rsidP="00052D8D">
            <w:pPr>
              <w:keepNext/>
              <w:tabs>
                <w:tab w:val="center" w:pos="4904"/>
                <w:tab w:val="left" w:pos="6510"/>
              </w:tabs>
              <w:autoSpaceDE w:val="0"/>
              <w:spacing w:after="0" w:line="36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6A015E" w:rsidRPr="00052D8D" w:rsidRDefault="006A015E" w:rsidP="00052D8D">
            <w:pPr>
              <w:keepNext/>
              <w:tabs>
                <w:tab w:val="center" w:pos="4904"/>
                <w:tab w:val="left" w:pos="6510"/>
              </w:tabs>
              <w:autoSpaceDE w:val="0"/>
              <w:spacing w:after="0" w:line="36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6A015E" w:rsidRPr="00052D8D" w:rsidTr="00052D8D">
        <w:tc>
          <w:tcPr>
            <w:tcW w:w="308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Arial Unicode MS" w:hAnsi="Times New Roman"/>
                <w:color w:val="000000"/>
                <w:sz w:val="28"/>
                <w:szCs w:val="28"/>
                <w:lang w:eastAsia="ar-SA"/>
              </w:rPr>
              <w:t>Язык и речевая практика</w:t>
            </w:r>
          </w:p>
        </w:tc>
        <w:tc>
          <w:tcPr>
            <w:tcW w:w="709"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90"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4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4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2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7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45"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136</w:t>
            </w:r>
          </w:p>
        </w:tc>
        <w:tc>
          <w:tcPr>
            <w:tcW w:w="660"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136</w:t>
            </w:r>
          </w:p>
        </w:tc>
        <w:tc>
          <w:tcPr>
            <w:tcW w:w="727" w:type="dxa"/>
          </w:tcPr>
          <w:p w:rsidR="006A015E" w:rsidRPr="00052D8D" w:rsidRDefault="006A015E" w:rsidP="00052D8D">
            <w:pPr>
              <w:keepNext/>
              <w:tabs>
                <w:tab w:val="center" w:pos="4904"/>
                <w:tab w:val="left" w:pos="6510"/>
              </w:tabs>
              <w:autoSpaceDE w:val="0"/>
              <w:spacing w:after="0" w:line="36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136</w:t>
            </w:r>
          </w:p>
        </w:tc>
      </w:tr>
    </w:tbl>
    <w:p w:rsidR="006A015E" w:rsidRPr="00604ACE" w:rsidRDefault="006A015E" w:rsidP="006A015E">
      <w:pPr>
        <w:suppressAutoHyphens/>
        <w:spacing w:after="0" w:line="360" w:lineRule="auto"/>
        <w:jc w:val="both"/>
        <w:rPr>
          <w:rFonts w:ascii="Times New Roman" w:eastAsia="Arial Unicode MS" w:hAnsi="Times New Roman"/>
          <w:b/>
          <w:color w:val="000000"/>
          <w:sz w:val="28"/>
          <w:szCs w:val="28"/>
          <w:lang w:eastAsia="ar-SA"/>
        </w:rPr>
      </w:pPr>
    </w:p>
    <w:p w:rsidR="0059212A" w:rsidRPr="00604ACE" w:rsidRDefault="0059212A" w:rsidP="006A015E">
      <w:pPr>
        <w:suppressAutoHyphens/>
        <w:spacing w:after="0" w:line="360" w:lineRule="auto"/>
        <w:jc w:val="both"/>
        <w:rPr>
          <w:rFonts w:ascii="Times New Roman" w:eastAsia="Arial Unicode MS" w:hAnsi="Times New Roman"/>
          <w:b/>
          <w:color w:val="000000"/>
          <w:sz w:val="28"/>
          <w:szCs w:val="28"/>
          <w:vertAlign w:val="superscript"/>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 xml:space="preserve">1 </w:t>
      </w:r>
      <w:r w:rsidRPr="00604ACE">
        <w:rPr>
          <w:rFonts w:ascii="Times New Roman" w:eastAsia="Arial Unicode MS" w:hAnsi="Times New Roman"/>
          <w:b/>
          <w:color w:val="000000"/>
          <w:kern w:val="1"/>
          <w:sz w:val="28"/>
          <w:szCs w:val="28"/>
          <w:lang w:eastAsia="ar-SA"/>
        </w:rPr>
        <w:t>класс (2 ч в неделю)</w:t>
      </w:r>
    </w:p>
    <w:p w:rsidR="0059212A" w:rsidRPr="00604ACE" w:rsidRDefault="0059212A" w:rsidP="006A015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условно называемых уроках чтения в подготовительном классе , прежде всего проводится работа над звуковой стороной языка, нарушение которой у умственно отсталых детей широко распространено. У них наблюдаются дефекты звукопроизношения как отдельных звуков, так и нескольких групп.</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Для овладения правильным звукопроизношением важным направлением работы является развитие у детей слухового внимания и способности к звукоподражанию. Над правильным звукопроизношением следует работать со всеми детьми и индивидуально на логопедических занятиях с теми, у кого эти нарушения выражены в более грубой форме.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Без специальной работы над развитием слухового внимания у умственно отсталых дошкольников к моменту поступления в школу оказывается сформированным речевой и фонематический слух, что затрудняет овладение детьми звуковым анализом и синтезом, чтением и письмом.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Вся работа должна проводиться в виде игр и игровых упражнений.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НАД ЗВУКОПРОИЗНОШЕНИЕМ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Отработка правильного произношения всех звуков входит в понятие «воспитание звуковой культуры речи». Поэтому в подготовительном классе у детей фронтально отрабатывается правильное произношение всех звуков. Произношение звуков отрабатывается в следующей последовательности.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Произнесение простых по артикуляции согласных — губно-губных (м, б, п); губно-зубных (в, ф); переднеязычных (н, д, т); заднеязычных (к, г, х) и т. д.</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Четкое произнесение гласных и некоторых согласных как опоры для постановки сложных по артикуляции звуков (и — з, с; о, у — м, ж, ч, ш; в, ф — о, з, л; т, д, н — ш, ж, р и др).</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Отработка трудных для произношения звуков (шипящих — ж, ш, ч, щ и сонорных л, р) после индивидуальных логопедических занятий по их постановке и автоматизации.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Для формирования правильного звукопроизношения важным является подготовка артикуляционного аппарата, уточнение произношения и использование звука в речи (словах, фразах).</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Артикуляционная гимнастика на этом этапе работы направлена не столько на развитие артикуляционного аппарата, сколько на уточнение движения или коррекцию органов, которые участвуют в образовании нужных звуков.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Закреплению правильного произношения звуков в речи способствует:</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соотнесение звуков с реальным объектом (качаем куклу — а-а-а, еж фыркает — ф-ф-ф);</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строчек из народных колыбельных песен (баю-баю-баю — куколку качаю);</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напевание строчек из знакомых песен (та-та-та, та-та-та  — мы везем с собой кота);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четверостиший, в которых встречается данный звук («Воет, воет ветер, воет, завывает, с дерева листочки желтые срывает» — в-в-в);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разучивание коротких стихотворений для детей младшего дошкольного возраста.</w:t>
      </w: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1класс (3 ч в неделю)</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Последовательное изучение звуков и букв, усвоение основных слоговых структур. Практическое знакомство с гласными и согласными звуками.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1-й этап. Изучение звуков и букв: а, у, о, м, с, х.</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Образование из усвоенных звуков и букв слов (ау, уа, ам, ум и др.), чтение этих слов с протяжным произношением.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Образование и чтение открытых и закрытых двухзвуковых слогов, сравнение их. Составление и чтение слов из этих слогов.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2 – й этап. Повторение пройденных звуков и букв и изучение новых: ш, л, н, ы, р.</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Достаточно быстрое соотнесение звуков с соответствующими буквами, определение местонахождения их в словах (в начале или в конце).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Образование открытых и закрытых двухзвуковых слогов из вновь изученных звуков, чтение этих слогов протяжно и слитно.</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 чтение слов из двух усвоенных слоговых структур (ма-ма, мы-ла).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Образование и чтение трехбуквенных слов, состоящих из одного закрытого слога (сом).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3-й этап. Повторение пройденных звуков и букв, изучение новых: к, п, и, з, в, ж, б, г, д, й, ь, т.</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Подбор слов с заданным звуком и определение его нахождения в словах (в начале, в середине, в конце).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Образование и чтение открытых и закрытых слогов с твердыми и мягкими согласными в начале слога (па, ли, лук, вил).</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 чтение слов из усвоенных слоговых структур (пи-ла, со-ло-ма, гор-ка, пар-та, ко-тик).</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предложений из двух-трех слов.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4-й этап. Повторение пройденных звуков и букв, изучение новых: е, я, ю, ц, ч, щ, ф, э, ъ.</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Практическое различение при чтении и письме гласных и согласных; согласных звонких и глухих (в сильной позиции); твердых и мягких.</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Образование и чтение усвоенных ранее слоговых структур со звуками и буквами, изучаемыми вновь, и слогов с чтением двух согласных (тра, кни, пле).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Отчетливое послоговое чтение коротких букварных текстов.</w:t>
      </w:r>
    </w:p>
    <w:p w:rsidR="0059212A" w:rsidRPr="00AC5C1B" w:rsidRDefault="0059212A"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AC5C1B">
        <w:rPr>
          <w:rFonts w:ascii="Times New Roman" w:eastAsia="Arial Unicode MS" w:hAnsi="Times New Roman"/>
          <w:b/>
          <w:color w:val="000000"/>
          <w:kern w:val="1"/>
          <w:sz w:val="28"/>
          <w:szCs w:val="28"/>
          <w:u w:val="single"/>
          <w:lang w:eastAsia="ar-SA"/>
        </w:rPr>
        <w:t>Учащиеся должны уметь:</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звуки на слух и в произношении;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анализировать слова по звуковому составу, составлять слова из букв и слогов разрезной азбуки;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плавно читать по слогам слова, предложения, короткие тексты;</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отвечать на вопросы по содержанию прочитанного и по иллюстрациям к тексту;</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слушать небольшую сказку, загадку, стихотворение, рассказ;</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отвечать на вопросы по содержанию прослушанного или иллюстрациям к тексту.</w:t>
      </w:r>
    </w:p>
    <w:p w:rsidR="0059212A" w:rsidRPr="00AC5C1B" w:rsidRDefault="0059212A"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AC5C1B">
        <w:rPr>
          <w:rFonts w:ascii="Times New Roman" w:eastAsia="Arial Unicode MS" w:hAnsi="Times New Roman"/>
          <w:b/>
          <w:color w:val="000000"/>
          <w:kern w:val="1"/>
          <w:sz w:val="28"/>
          <w:szCs w:val="28"/>
          <w:u w:val="single"/>
          <w:lang w:eastAsia="ar-SA"/>
        </w:rPr>
        <w:t xml:space="preserve">      Учащиеся должны знать:</w:t>
      </w:r>
    </w:p>
    <w:p w:rsidR="0043608B"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наизусть 3—4 коротких стихотворения или четверостишия, разученных с голоса учителя.</w:t>
      </w:r>
    </w:p>
    <w:p w:rsidR="0059212A" w:rsidRPr="00604ACE" w:rsidRDefault="0059212A"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(4 ч в неделю)</w:t>
      </w:r>
    </w:p>
    <w:p w:rsidR="0059212A" w:rsidRPr="00604ACE" w:rsidRDefault="00B914E5"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Техника чтения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и чтение слов со сходными по звучанию и артикуляции звуками, со стечением согласных, с разделительными ь и ъ знаками.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p w:rsidR="0059212A" w:rsidRPr="00604ACE" w:rsidRDefault="00B914E5"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Понимание читаемого</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
    <w:p w:rsidR="0059212A" w:rsidRPr="00604ACE" w:rsidRDefault="00B914E5"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Развитие устной речи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Пересказ содержания прочитанного по вопросам учителя с постепенным переходом к самостоятельному пересказу, близкому к тексту.</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Разучивание по учебнику или с голоса учителя коротких стихотворений, чтение их перед классом.</w:t>
      </w:r>
    </w:p>
    <w:p w:rsidR="0059212A" w:rsidRPr="00604ACE" w:rsidRDefault="00B914E5"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Внеклассное чтение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ком она, о чем в ней рассказывается?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Примерная тематика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Небольшие по объему произведения, отрывки из произведений о жизни детей в школе, об обязанностях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читать по слогам короткие тексты;</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слушать небольшую сказку, рассказ, стихотворение, загадку;</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 вопросам учителя и по иллюстрациям рассказывать, о чем читали или слушали.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наизусть 3—5 коротких стихотворений, отчетливо читать их перед классом.</w:t>
      </w: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p>
    <w:p w:rsidR="0059212A" w:rsidRPr="00604ACE" w:rsidRDefault="0059212A"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(4 ч в неделю)</w:t>
      </w:r>
    </w:p>
    <w:p w:rsidR="0059212A" w:rsidRPr="00604ACE" w:rsidRDefault="00B914E5"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Техника чтения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Соблюдение при чтении знаков препинания и нужной интонации.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про себя простых по содержанию текстов.</w:t>
      </w:r>
    </w:p>
    <w:p w:rsidR="0059212A"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w:t>
      </w:r>
      <w:r w:rsidR="00B914E5" w:rsidRPr="00604ACE">
        <w:rPr>
          <w:rFonts w:ascii="Times New Roman" w:eastAsia="Arial Unicode MS" w:hAnsi="Times New Roman"/>
          <w:b/>
          <w:i/>
          <w:color w:val="000000"/>
          <w:kern w:val="1"/>
          <w:sz w:val="28"/>
          <w:szCs w:val="28"/>
          <w:lang w:eastAsia="ar-SA"/>
        </w:rPr>
        <w:t>онимание читаемого</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Подведение учащихся к выводам из прочитанного, сравнение прочитанного с опытом детей и с содержанием другого знакомого текста.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B914E5"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w:t>
      </w:r>
      <w:r w:rsidR="00B914E5" w:rsidRPr="00604ACE">
        <w:rPr>
          <w:rFonts w:ascii="Times New Roman" w:eastAsia="Arial Unicode MS" w:hAnsi="Times New Roman"/>
          <w:b/>
          <w:i/>
          <w:color w:val="000000"/>
          <w:kern w:val="1"/>
          <w:sz w:val="28"/>
          <w:szCs w:val="28"/>
          <w:lang w:eastAsia="ar-SA"/>
        </w:rPr>
        <w:t>азвитие устной речи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Подробный пересказ содержания прочитанного рассказа или сказки.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диалогов. Драматизация простейших оценок из рассказов и сказок.</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работа по заданиям и вопросам, помещенным в книге для чтения.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Разучивание в течение года небольших по объему стихотворений, чтение их перед классом.</w:t>
      </w:r>
    </w:p>
    <w:p w:rsidR="0059212A"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В</w:t>
      </w:r>
      <w:r w:rsidR="00B914E5" w:rsidRPr="00604ACE">
        <w:rPr>
          <w:rFonts w:ascii="Times New Roman" w:eastAsia="Arial Unicode MS" w:hAnsi="Times New Roman"/>
          <w:b/>
          <w:i/>
          <w:color w:val="000000"/>
          <w:kern w:val="1"/>
          <w:sz w:val="28"/>
          <w:szCs w:val="28"/>
          <w:lang w:eastAsia="ar-SA"/>
        </w:rPr>
        <w:t>неклассное чтение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доступных детских книжек. Ответы на вопросы по содержанию прочитанного и объяснение иллюстраций.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Примерная тематика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Рассказы, сказки, статьи, стихотворения, пословицы на морально-этические темы, на темы мира и дружбы.</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 xml:space="preserve">Учащиеся должны </w:t>
      </w:r>
      <w:r w:rsidRPr="00604ACE">
        <w:rPr>
          <w:rFonts w:ascii="Times New Roman" w:eastAsia="Arial Unicode MS" w:hAnsi="Times New Roman"/>
          <w:b/>
          <w:color w:val="000000"/>
          <w:kern w:val="1"/>
          <w:sz w:val="28"/>
          <w:szCs w:val="28"/>
          <w:u w:val="single"/>
          <w:lang w:eastAsia="ar-SA"/>
        </w:rPr>
        <w:t>уметь</w:t>
      </w:r>
      <w:r w:rsidRPr="00604ACE">
        <w:rPr>
          <w:rFonts w:ascii="Times New Roman" w:eastAsia="Arial Unicode MS" w:hAnsi="Times New Roman"/>
          <w:color w:val="000000"/>
          <w:kern w:val="1"/>
          <w:sz w:val="28"/>
          <w:szCs w:val="28"/>
          <w:u w:val="single"/>
          <w:lang w:eastAsia="ar-SA"/>
        </w:rPr>
        <w:t>:</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осознанно и правильно читать текст вслух целыми словами после работы над ним под руководством учителя;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трудные по смыслу и по слоговой структуре слова читать по слогам;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отвечать на вопросы по прочитанному;</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высказывать свое отношение к поступку героя, событию;</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пересказывать содержание прочитанного;</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устно рассказывать на темы, близкие интересам учащихся.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 xml:space="preserve">    Учащиеся должны </w:t>
      </w:r>
      <w:r w:rsidRPr="00604ACE">
        <w:rPr>
          <w:rFonts w:ascii="Times New Roman" w:eastAsia="Arial Unicode MS" w:hAnsi="Times New Roman"/>
          <w:b/>
          <w:color w:val="000000"/>
          <w:kern w:val="1"/>
          <w:sz w:val="28"/>
          <w:szCs w:val="28"/>
          <w:u w:val="single"/>
          <w:lang w:eastAsia="ar-SA"/>
        </w:rPr>
        <w:t>знать:</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наизусть 5—8 стихотворений.</w:t>
      </w: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(4 ч в неделю)</w:t>
      </w:r>
    </w:p>
    <w:p w:rsidR="00B914E5"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Т</w:t>
      </w:r>
      <w:r w:rsidR="00B914E5" w:rsidRPr="00604ACE">
        <w:rPr>
          <w:rFonts w:ascii="Times New Roman" w:eastAsia="Arial Unicode MS" w:hAnsi="Times New Roman"/>
          <w:b/>
          <w:i/>
          <w:color w:val="000000"/>
          <w:kern w:val="1"/>
          <w:sz w:val="28"/>
          <w:szCs w:val="28"/>
          <w:lang w:eastAsia="ar-SA"/>
        </w:rPr>
        <w:t>ехника чтения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Правильное чтение вслух целыми словами. Чтение про себя.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над выразительным чтением: соблюдение пауз между предложениями, логического ударения, необходимой интонации.</w:t>
      </w:r>
    </w:p>
    <w:p w:rsidR="0059212A"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w:t>
      </w:r>
      <w:r w:rsidR="00B914E5" w:rsidRPr="00604ACE">
        <w:rPr>
          <w:rFonts w:ascii="Times New Roman" w:eastAsia="Arial Unicode MS" w:hAnsi="Times New Roman"/>
          <w:b/>
          <w:i/>
          <w:color w:val="000000"/>
          <w:kern w:val="1"/>
          <w:sz w:val="28"/>
          <w:szCs w:val="28"/>
          <w:lang w:eastAsia="ar-SA"/>
        </w:rPr>
        <w:t>онимание читаемого</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9212A"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w:t>
      </w:r>
      <w:r w:rsidR="00B914E5" w:rsidRPr="00604ACE">
        <w:rPr>
          <w:rFonts w:ascii="Times New Roman" w:eastAsia="Arial Unicode MS" w:hAnsi="Times New Roman"/>
          <w:b/>
          <w:i/>
          <w:color w:val="000000"/>
          <w:kern w:val="1"/>
          <w:sz w:val="28"/>
          <w:szCs w:val="28"/>
          <w:lang w:eastAsia="ar-SA"/>
        </w:rPr>
        <w:t>азвитие устной речи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Самостоятельный полный и выборочный пересказ, рассказ по аналогии с прочитанным.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Заучивание наизусть стихотворений, басен.</w:t>
      </w:r>
    </w:p>
    <w:p w:rsidR="0059212A"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В</w:t>
      </w:r>
      <w:r w:rsidR="00B914E5" w:rsidRPr="00604ACE">
        <w:rPr>
          <w:rFonts w:ascii="Times New Roman" w:eastAsia="Arial Unicode MS" w:hAnsi="Times New Roman"/>
          <w:b/>
          <w:i/>
          <w:color w:val="000000"/>
          <w:kern w:val="1"/>
          <w:sz w:val="28"/>
          <w:szCs w:val="28"/>
          <w:lang w:eastAsia="ar-SA"/>
        </w:rPr>
        <w:t>неклассное чтение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9212A" w:rsidRPr="00604ACE" w:rsidRDefault="0059212A"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w:t>
      </w:r>
      <w:r w:rsidR="00B914E5" w:rsidRPr="00604ACE">
        <w:rPr>
          <w:rFonts w:ascii="Times New Roman" w:eastAsia="Arial Unicode MS" w:hAnsi="Times New Roman"/>
          <w:b/>
          <w:i/>
          <w:color w:val="000000"/>
          <w:kern w:val="1"/>
          <w:sz w:val="28"/>
          <w:szCs w:val="28"/>
          <w:lang w:eastAsia="ar-SA"/>
        </w:rPr>
        <w:t>римерная тематика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произведений устного народного творчества в обработке русских писателей.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Рассказы и стихотворения о героизме народа во время войны.</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Общественно полезные дела школьников.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рассказов и стихотворений русских и зарубежных классиков о природе, жизни животных, занятиях взрослых и детей в разные времена года.</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грамматические упражнения, правописание и развитие речи.</w:t>
      </w:r>
    </w:p>
    <w:p w:rsidR="0059212A" w:rsidRPr="00604ACE" w:rsidRDefault="0059212A" w:rsidP="009F1579">
      <w:pPr>
        <w:suppressAutoHyphens/>
        <w:spacing w:before="120" w:after="0" w:line="360" w:lineRule="auto"/>
        <w:ind w:firstLine="567"/>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Речевая практика</w:t>
      </w:r>
    </w:p>
    <w:p w:rsidR="005F71A3" w:rsidRPr="00604ACE" w:rsidRDefault="005F71A3" w:rsidP="005F71A3">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5F71A3" w:rsidRPr="00052D8D" w:rsidTr="00052D8D">
        <w:tc>
          <w:tcPr>
            <w:tcW w:w="3085" w:type="dxa"/>
            <w:vMerge w:val="restart"/>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5F71A3" w:rsidRPr="00052D8D" w:rsidTr="00052D8D">
        <w:tc>
          <w:tcPr>
            <w:tcW w:w="3085" w:type="dxa"/>
            <w:vMerge/>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5F71A3" w:rsidRPr="00052D8D" w:rsidRDefault="005F71A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5F71A3" w:rsidRPr="00052D8D" w:rsidRDefault="005F71A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5F71A3" w:rsidRPr="00052D8D" w:rsidTr="00052D8D">
        <w:tc>
          <w:tcPr>
            <w:tcW w:w="308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Arial Unicode MS" w:hAnsi="Times New Roman"/>
                <w:color w:val="000000"/>
                <w:sz w:val="28"/>
                <w:szCs w:val="28"/>
                <w:lang w:eastAsia="ar-SA"/>
              </w:rPr>
              <w:t>Язык и речевая практика</w:t>
            </w:r>
          </w:p>
        </w:tc>
        <w:tc>
          <w:tcPr>
            <w:tcW w:w="709"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90"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2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7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45"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68</w:t>
            </w:r>
          </w:p>
        </w:tc>
        <w:tc>
          <w:tcPr>
            <w:tcW w:w="660"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68</w:t>
            </w:r>
          </w:p>
        </w:tc>
        <w:tc>
          <w:tcPr>
            <w:tcW w:w="727" w:type="dxa"/>
          </w:tcPr>
          <w:p w:rsidR="005F71A3" w:rsidRPr="00052D8D" w:rsidRDefault="005F71A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68</w:t>
            </w:r>
          </w:p>
        </w:tc>
      </w:tr>
    </w:tbl>
    <w:p w:rsidR="005F71A3" w:rsidRPr="00604ACE" w:rsidRDefault="005F71A3" w:rsidP="009F1579">
      <w:pPr>
        <w:suppressAutoHyphens/>
        <w:spacing w:before="120" w:after="0" w:line="360" w:lineRule="auto"/>
        <w:ind w:firstLine="567"/>
        <w:jc w:val="both"/>
        <w:rPr>
          <w:rFonts w:ascii="Times New Roman" w:eastAsia="Arial Unicode MS" w:hAnsi="Times New Roman"/>
          <w:b/>
          <w:color w:val="000000"/>
          <w:kern w:val="1"/>
          <w:sz w:val="28"/>
          <w:szCs w:val="28"/>
          <w:lang w:eastAsia="ar-SA"/>
        </w:rPr>
      </w:pPr>
    </w:p>
    <w:p w:rsidR="0059212A" w:rsidRPr="00604ACE" w:rsidRDefault="0059212A" w:rsidP="00215545">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 xml:space="preserve">Аудирование и понимание речи. </w:t>
      </w:r>
      <w:r w:rsidRPr="00604ACE">
        <w:rPr>
          <w:rFonts w:ascii="Times New Roman" w:eastAsia="Times New Roman" w:hAnsi="Times New Roman"/>
          <w:color w:val="000000"/>
          <w:kern w:val="1"/>
          <w:sz w:val="28"/>
          <w:szCs w:val="28"/>
          <w:lang w:eastAsia="ar-SA"/>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w:t>
      </w:r>
      <w:r w:rsidRPr="00604ACE">
        <w:rPr>
          <w:rFonts w:ascii="Times New Roman" w:eastAsia="Arial Unicode MS" w:hAnsi="Times New Roman"/>
          <w:color w:val="000000"/>
          <w:kern w:val="1"/>
          <w:sz w:val="28"/>
          <w:szCs w:val="28"/>
          <w:lang w:eastAsia="ar-SA"/>
        </w:rPr>
        <w:t>.</w:t>
      </w:r>
      <w:r w:rsidR="0043608B" w:rsidRPr="00604ACE">
        <w:rPr>
          <w:rFonts w:ascii="Times New Roman" w:eastAsia="Times New Roman" w:hAnsi="Times New Roman"/>
          <w:color w:val="000000"/>
          <w:sz w:val="28"/>
          <w:szCs w:val="28"/>
          <w:lang w:eastAsia="ru-RU"/>
        </w:rPr>
        <w:t xml:space="preserve">Слушание, запоминание и отчетливое воспроизведение ряда слоговых комплексов </w:t>
      </w:r>
      <w:r w:rsidR="0043608B" w:rsidRPr="00604ACE">
        <w:rPr>
          <w:rFonts w:ascii="Times New Roman" w:eastAsia="Times New Roman" w:hAnsi="Times New Roman"/>
          <w:noProof/>
          <w:color w:val="000000"/>
          <w:sz w:val="28"/>
          <w:szCs w:val="28"/>
          <w:lang w:eastAsia="ru-RU"/>
        </w:rPr>
        <w:t xml:space="preserve">(2-3 слога), </w:t>
      </w:r>
      <w:r w:rsidR="0043608B" w:rsidRPr="00604ACE">
        <w:rPr>
          <w:rFonts w:ascii="Times New Roman" w:eastAsia="Times New Roman" w:hAnsi="Times New Roman"/>
          <w:color w:val="000000"/>
          <w:sz w:val="28"/>
          <w:szCs w:val="28"/>
          <w:lang w:eastAsia="ru-RU"/>
        </w:rPr>
        <w:t>близких по звучанию и данных в рифмованной форме: жа-жа</w:t>
      </w:r>
      <w:r w:rsidR="0043608B" w:rsidRPr="00604ACE">
        <w:rPr>
          <w:rFonts w:ascii="Times New Roman" w:eastAsia="Times New Roman" w:hAnsi="Times New Roman"/>
          <w:noProof/>
          <w:color w:val="000000"/>
          <w:sz w:val="28"/>
          <w:szCs w:val="28"/>
          <w:lang w:eastAsia="ru-RU"/>
        </w:rPr>
        <w:t>-жа – есть иголки у ежа; ша-ша-ша – мама моет малыша; тра-тра-тра – мы проспали до утра; тру-тру-тру – со скамейки пыль сотру.</w:t>
      </w:r>
      <w:r w:rsidR="0043608B" w:rsidRPr="00604ACE">
        <w:rPr>
          <w:rFonts w:ascii="Times New Roman" w:eastAsia="Times New Roman" w:hAnsi="Times New Roman"/>
          <w:color w:val="000000"/>
          <w:sz w:val="28"/>
          <w:szCs w:val="28"/>
          <w:lang w:eastAsia="ru-RU"/>
        </w:rPr>
        <w:t>Слушание сказок и рассказов</w:t>
      </w:r>
    </w:p>
    <w:p w:rsidR="00215545" w:rsidRPr="00604ACE" w:rsidRDefault="0059212A" w:rsidP="00215545">
      <w:pPr>
        <w:widowControl w:val="0"/>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604ACE">
        <w:rPr>
          <w:rFonts w:ascii="Times New Roman" w:eastAsia="Arial Unicode MS" w:hAnsi="Times New Roman"/>
          <w:b/>
          <w:color w:val="000000"/>
          <w:kern w:val="1"/>
          <w:sz w:val="28"/>
          <w:szCs w:val="28"/>
          <w:lang w:eastAsia="ar-SA"/>
        </w:rPr>
        <w:t>Дикция и выразительность речи.</w:t>
      </w:r>
      <w:r w:rsidRPr="00604ACE">
        <w:rPr>
          <w:rFonts w:ascii="Times New Roman" w:eastAsia="Arial Unicode MS" w:hAnsi="Times New Roman"/>
          <w:color w:val="000000"/>
          <w:kern w:val="1"/>
          <w:sz w:val="28"/>
          <w:szCs w:val="28"/>
          <w:lang w:eastAsia="ar-SA"/>
        </w:rPr>
        <w:t xml:space="preserve"> Развитие артикуляционной моторики. </w:t>
      </w:r>
      <w:r w:rsidRPr="00604ACE">
        <w:rPr>
          <w:rFonts w:ascii="Times New Roman" w:eastAsia="Arial Unicode MS" w:hAnsi="Times New Roman"/>
          <w:color w:val="000000"/>
          <w:kern w:val="1"/>
          <w:sz w:val="28"/>
          <w:szCs w:val="28"/>
          <w:lang w:eastAsia="ar-SA"/>
        </w:rPr>
        <w:lastRenderedPageBreak/>
        <w:t xml:space="preserve">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r w:rsidR="00215545" w:rsidRPr="00604ACE">
        <w:rPr>
          <w:rFonts w:ascii="Times New Roman" w:eastAsia="Times New Roman" w:hAnsi="Times New Roman"/>
          <w:color w:val="000000"/>
          <w:sz w:val="28"/>
          <w:szCs w:val="28"/>
          <w:lang w:eastAsia="ru-RU"/>
        </w:rPr>
        <w:t>Заучивание чистоговорок с голоса учителя, отчетливое и выразительное их произнесение.</w:t>
      </w:r>
      <w:r w:rsidR="00DA61A9">
        <w:rPr>
          <w:rFonts w:ascii="Times New Roman" w:eastAsia="Times New Roman" w:hAnsi="Times New Roman"/>
          <w:color w:val="000000"/>
          <w:sz w:val="28"/>
          <w:szCs w:val="28"/>
          <w:lang w:eastAsia="ru-RU"/>
        </w:rPr>
        <w:t xml:space="preserve"> </w:t>
      </w:r>
      <w:r w:rsidR="00215545" w:rsidRPr="00604ACE">
        <w:rPr>
          <w:rFonts w:ascii="Times New Roman" w:eastAsia="Times New Roman" w:hAnsi="Times New Roman"/>
          <w:color w:val="000000"/>
          <w:sz w:val="28"/>
          <w:szCs w:val="28"/>
          <w:lang w:eastAsia="ru-RU"/>
        </w:rPr>
        <w:t>Упражнения на развитие речевого дыхания. Пение слоговых цепочек на знакомые мотивы детских песен. Перечисление предметов (2 – 3) на одном выдохе с указанием на эти предметы. Произнесение небольших стихотворений в сопровождении движений.</w:t>
      </w:r>
    </w:p>
    <w:p w:rsidR="00215545" w:rsidRPr="00604ACE" w:rsidRDefault="00215545" w:rsidP="00215545">
      <w:pPr>
        <w:widowControl w:val="0"/>
        <w:autoSpaceDE w:val="0"/>
        <w:autoSpaceDN w:val="0"/>
        <w:adjustRightInd w:val="0"/>
        <w:spacing w:after="0" w:line="360" w:lineRule="auto"/>
        <w:ind w:right="475"/>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Различение громкой и тихой речи в игре, в специально созданной учителем ситуации. Выбор и использование правильной силы голоса в индивидуальных и хоровых упражнениях.</w:t>
      </w:r>
    </w:p>
    <w:p w:rsidR="00215545" w:rsidRPr="00604ACE" w:rsidRDefault="00215545" w:rsidP="00215545">
      <w:pPr>
        <w:widowControl w:val="0"/>
        <w:autoSpaceDE w:val="0"/>
        <w:autoSpaceDN w:val="0"/>
        <w:adjustRightInd w:val="0"/>
        <w:spacing w:after="0" w:line="360" w:lineRule="auto"/>
        <w:ind w:right="475"/>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Быстрое и медленное произнесение ряда звуков, слогов и слов. Упражнения в изменении темпа речи в соответствии с заданной ситуацией, типа: бабушка медленно спрашивает: Ты…куда…идешь,… внучка? Внучка быстро отвечает: Я бегу к подружке.</w:t>
      </w:r>
    </w:p>
    <w:p w:rsidR="00215545" w:rsidRPr="00604ACE" w:rsidRDefault="00215545" w:rsidP="00215545">
      <w:pPr>
        <w:widowControl w:val="0"/>
        <w:autoSpaceDE w:val="0"/>
        <w:autoSpaceDN w:val="0"/>
        <w:adjustRightInd w:val="0"/>
        <w:spacing w:after="0" w:line="360" w:lineRule="auto"/>
        <w:ind w:right="475"/>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Разучивание детских стихотворений, мини-диалогов с последующим их воспроизведением в ролевых играх. </w:t>
      </w:r>
    </w:p>
    <w:p w:rsidR="00215545" w:rsidRPr="00604ACE" w:rsidRDefault="00215545" w:rsidP="00215545">
      <w:pPr>
        <w:widowControl w:val="0"/>
        <w:autoSpaceDE w:val="0"/>
        <w:autoSpaceDN w:val="0"/>
        <w:adjustRightInd w:val="0"/>
        <w:spacing w:after="0" w:line="360" w:lineRule="auto"/>
        <w:ind w:right="475"/>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 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w:t>
      </w:r>
    </w:p>
    <w:p w:rsidR="0059212A" w:rsidRPr="00604ACE" w:rsidRDefault="00215545" w:rsidP="00215545">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Times New Roman" w:hAnsi="Times New Roman"/>
          <w:color w:val="000000"/>
          <w:sz w:val="28"/>
          <w:szCs w:val="28"/>
          <w:lang w:eastAsia="ru-RU"/>
        </w:rPr>
        <w:t xml:space="preserve"> Выражение лица: веселое, сердитое, грустное, удивленное.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w:t>
      </w:r>
    </w:p>
    <w:p w:rsidR="0059212A" w:rsidRPr="00604ACE" w:rsidRDefault="0059212A" w:rsidP="00215545">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Общение и его значение в жизни. </w:t>
      </w:r>
      <w:r w:rsidRPr="00604ACE">
        <w:rPr>
          <w:rFonts w:ascii="Times New Roman" w:eastAsia="Arial Unicode MS" w:hAnsi="Times New Roman"/>
          <w:color w:val="000000"/>
          <w:kern w:val="1"/>
          <w:sz w:val="28"/>
          <w:szCs w:val="28"/>
          <w:lang w:eastAsia="ar-SA"/>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9212A" w:rsidRPr="00604ACE" w:rsidRDefault="0059212A" w:rsidP="00215545">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Общение на расстоянии. Кино, телевидение, радио».</w:t>
      </w:r>
    </w:p>
    <w:p w:rsidR="0059212A" w:rsidRPr="00604ACE" w:rsidRDefault="0059212A" w:rsidP="00215545">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Виртуальное общение. Общение в социальных сетях. </w:t>
      </w:r>
    </w:p>
    <w:p w:rsidR="0059212A" w:rsidRPr="00604ACE" w:rsidRDefault="0059212A" w:rsidP="00215545">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Влияние речи на мысли, чувства, поступки людей.</w:t>
      </w:r>
    </w:p>
    <w:p w:rsidR="00215545" w:rsidRPr="00604ACE" w:rsidRDefault="00215545" w:rsidP="00215545">
      <w:pPr>
        <w:spacing w:after="0" w:line="360" w:lineRule="auto"/>
        <w:jc w:val="both"/>
        <w:rPr>
          <w:rFonts w:ascii="Times New Roman" w:eastAsia="Times New Roman" w:hAnsi="Times New Roman"/>
          <w:color w:val="000000"/>
          <w:kern w:val="2"/>
          <w:sz w:val="28"/>
          <w:szCs w:val="28"/>
          <w:u w:val="single"/>
          <w:lang w:eastAsia="ar-SA"/>
        </w:rPr>
      </w:pPr>
      <w:r w:rsidRPr="00604ACE">
        <w:rPr>
          <w:rFonts w:ascii="Times New Roman" w:eastAsia="Times New Roman" w:hAnsi="Times New Roman"/>
          <w:color w:val="000000"/>
          <w:kern w:val="2"/>
          <w:sz w:val="28"/>
          <w:szCs w:val="28"/>
          <w:u w:val="single"/>
          <w:lang w:eastAsia="ar-SA"/>
        </w:rPr>
        <w:lastRenderedPageBreak/>
        <w:t>Обращение, привлечение внимания.</w:t>
      </w:r>
      <w:r w:rsidRPr="00604ACE">
        <w:rPr>
          <w:rFonts w:ascii="Times New Roman" w:eastAsia="Times New Roman" w:hAnsi="Times New Roman"/>
          <w:color w:val="000000"/>
          <w:kern w:val="2"/>
          <w:sz w:val="28"/>
          <w:szCs w:val="28"/>
          <w:lang w:eastAsia="ar-SA"/>
        </w:rPr>
        <w:t xml:space="preserve"> «Ты»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w:t>
      </w:r>
    </w:p>
    <w:p w:rsidR="00215545" w:rsidRPr="00604ACE" w:rsidRDefault="00215545" w:rsidP="00215545">
      <w:pPr>
        <w:spacing w:after="0" w:line="360" w:lineRule="auto"/>
        <w:jc w:val="both"/>
        <w:rPr>
          <w:rFonts w:ascii="Times New Roman" w:eastAsia="Times New Roman" w:hAnsi="Times New Roman"/>
          <w:color w:val="000000"/>
          <w:kern w:val="2"/>
          <w:sz w:val="28"/>
          <w:szCs w:val="28"/>
          <w:u w:val="single"/>
          <w:lang w:eastAsia="ar-SA"/>
        </w:rPr>
      </w:pPr>
      <w:r w:rsidRPr="00604ACE">
        <w:rPr>
          <w:rFonts w:ascii="Times New Roman" w:eastAsia="Times New Roman" w:hAnsi="Times New Roman"/>
          <w:color w:val="000000"/>
          <w:kern w:val="2"/>
          <w:sz w:val="28"/>
          <w:szCs w:val="28"/>
          <w:u w:val="single"/>
          <w:lang w:eastAsia="ar-SA"/>
        </w:rPr>
        <w:t>Знакомство, представление, приветствие.</w:t>
      </w:r>
      <w:r w:rsidRPr="00604ACE">
        <w:rPr>
          <w:rFonts w:ascii="Times New Roman" w:eastAsia="Times New Roman" w:hAnsi="Times New Roman"/>
          <w:color w:val="000000"/>
          <w:kern w:val="2"/>
          <w:sz w:val="28"/>
          <w:szCs w:val="28"/>
          <w:lang w:eastAsia="ar-SA"/>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15545" w:rsidRPr="00604ACE" w:rsidRDefault="00215545" w:rsidP="00215545">
      <w:pPr>
        <w:spacing w:after="0" w:line="360" w:lineRule="auto"/>
        <w:jc w:val="both"/>
        <w:rPr>
          <w:rFonts w:ascii="Times New Roman" w:eastAsia="Times New Roman" w:hAnsi="Times New Roman"/>
          <w:color w:val="000000"/>
          <w:kern w:val="2"/>
          <w:sz w:val="28"/>
          <w:szCs w:val="28"/>
          <w:lang w:eastAsia="ar-SA"/>
        </w:rPr>
      </w:pPr>
      <w:r w:rsidRPr="00604ACE">
        <w:rPr>
          <w:rFonts w:ascii="Times New Roman" w:eastAsia="Times New Roman" w:hAnsi="Times New Roman"/>
          <w:color w:val="000000"/>
          <w:kern w:val="2"/>
          <w:sz w:val="28"/>
          <w:szCs w:val="28"/>
          <w:u w:val="single"/>
          <w:lang w:eastAsia="ar-SA"/>
        </w:rPr>
        <w:t>Приветствие и прощание.</w:t>
      </w:r>
      <w:r w:rsidRPr="00604ACE">
        <w:rPr>
          <w:rFonts w:ascii="Times New Roman" w:eastAsia="Times New Roman" w:hAnsi="Times New Roman"/>
          <w:color w:val="000000"/>
          <w:kern w:val="2"/>
          <w:sz w:val="28"/>
          <w:szCs w:val="28"/>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215545" w:rsidRPr="00604ACE" w:rsidRDefault="00215545" w:rsidP="00215545">
      <w:pPr>
        <w:spacing w:after="0" w:line="360" w:lineRule="auto"/>
        <w:jc w:val="both"/>
        <w:rPr>
          <w:rFonts w:ascii="Times New Roman" w:eastAsia="Times New Roman" w:hAnsi="Times New Roman"/>
          <w:color w:val="000000"/>
          <w:kern w:val="2"/>
          <w:sz w:val="28"/>
          <w:szCs w:val="28"/>
          <w:lang w:eastAsia="ar-SA"/>
        </w:rPr>
      </w:pPr>
      <w:r w:rsidRPr="00604ACE">
        <w:rPr>
          <w:rFonts w:ascii="Times New Roman" w:eastAsia="Times New Roman" w:hAnsi="Times New Roman"/>
          <w:color w:val="000000"/>
          <w:kern w:val="2"/>
          <w:sz w:val="28"/>
          <w:szCs w:val="28"/>
          <w:lang w:eastAsia="ar-SA"/>
        </w:rPr>
        <w:t xml:space="preserve">Формулы «Доброе утро», «Добрый день», «Добрый вечер», «Спокойной ночи». </w:t>
      </w:r>
    </w:p>
    <w:p w:rsidR="00215545" w:rsidRPr="00604ACE" w:rsidRDefault="00215545" w:rsidP="00215545">
      <w:pPr>
        <w:spacing w:after="0" w:line="360" w:lineRule="auto"/>
        <w:jc w:val="both"/>
        <w:rPr>
          <w:rFonts w:ascii="Times New Roman" w:eastAsia="Times New Roman" w:hAnsi="Times New Roman"/>
          <w:color w:val="000000"/>
          <w:kern w:val="2"/>
          <w:sz w:val="28"/>
          <w:szCs w:val="28"/>
          <w:u w:val="single"/>
          <w:lang w:eastAsia="ar-SA"/>
        </w:rPr>
      </w:pPr>
      <w:r w:rsidRPr="00604ACE">
        <w:rPr>
          <w:rFonts w:ascii="Times New Roman" w:eastAsia="Times New Roman" w:hAnsi="Times New Roman"/>
          <w:color w:val="000000"/>
          <w:kern w:val="2"/>
          <w:sz w:val="28"/>
          <w:szCs w:val="28"/>
          <w:u w:val="single"/>
          <w:lang w:eastAsia="ar-SA"/>
        </w:rPr>
        <w:t>Приглашение, предложение.</w:t>
      </w:r>
      <w:r w:rsidRPr="00604ACE">
        <w:rPr>
          <w:rFonts w:ascii="Times New Roman" w:eastAsia="Times New Roman" w:hAnsi="Times New Roman"/>
          <w:color w:val="000000"/>
          <w:kern w:val="2"/>
          <w:sz w:val="28"/>
          <w:szCs w:val="28"/>
          <w:lang w:eastAsia="ar-SA"/>
        </w:rPr>
        <w:t xml:space="preserve"> Правила поведения в гостях.  </w:t>
      </w:r>
    </w:p>
    <w:p w:rsidR="00215545" w:rsidRPr="00604ACE" w:rsidRDefault="00215545" w:rsidP="00215545">
      <w:pPr>
        <w:spacing w:after="0" w:line="360" w:lineRule="auto"/>
        <w:jc w:val="both"/>
        <w:rPr>
          <w:rFonts w:ascii="Times New Roman" w:eastAsia="Times New Roman" w:hAnsi="Times New Roman"/>
          <w:color w:val="000000"/>
          <w:kern w:val="2"/>
          <w:sz w:val="28"/>
          <w:szCs w:val="28"/>
          <w:lang w:eastAsia="ar-SA"/>
        </w:rPr>
      </w:pPr>
      <w:r w:rsidRPr="00604ACE">
        <w:rPr>
          <w:rFonts w:ascii="Times New Roman" w:eastAsia="Times New Roman" w:hAnsi="Times New Roman"/>
          <w:color w:val="000000"/>
          <w:kern w:val="2"/>
          <w:sz w:val="28"/>
          <w:szCs w:val="28"/>
          <w:u w:val="single"/>
          <w:lang w:eastAsia="ar-SA"/>
        </w:rPr>
        <w:t>Поздравление, пожелание.</w:t>
      </w:r>
      <w:r w:rsidRPr="00604ACE">
        <w:rPr>
          <w:rFonts w:ascii="Times New Roman" w:eastAsia="Times New Roman" w:hAnsi="Times New Roman"/>
          <w:color w:val="000000"/>
          <w:kern w:val="2"/>
          <w:sz w:val="28"/>
          <w:szCs w:val="28"/>
          <w:lang w:eastAsia="ar-SA"/>
        </w:rPr>
        <w:t xml:space="preserve"> Формулы «Поздравляю с …», «Поздравляю с праздником …» и их развертывание с помощью обращения по имени и отчеству.</w:t>
      </w:r>
    </w:p>
    <w:p w:rsidR="00215545" w:rsidRPr="00604ACE" w:rsidRDefault="00215545" w:rsidP="00215545">
      <w:pPr>
        <w:spacing w:after="0" w:line="360" w:lineRule="auto"/>
        <w:jc w:val="both"/>
        <w:rPr>
          <w:rFonts w:ascii="Times New Roman" w:eastAsia="Times New Roman" w:hAnsi="Times New Roman"/>
          <w:color w:val="000000"/>
          <w:kern w:val="2"/>
          <w:sz w:val="28"/>
          <w:szCs w:val="28"/>
          <w:lang w:eastAsia="ar-SA"/>
        </w:rPr>
      </w:pPr>
      <w:r w:rsidRPr="00604ACE">
        <w:rPr>
          <w:rFonts w:ascii="Times New Roman" w:eastAsia="Times New Roman" w:hAnsi="Times New Roman"/>
          <w:color w:val="000000"/>
          <w:kern w:val="2"/>
          <w:sz w:val="28"/>
          <w:szCs w:val="28"/>
          <w:lang w:eastAsia="ar-SA"/>
        </w:rPr>
        <w:t xml:space="preserve">Пожелания близким и малознакомым людям, сверстникам и старшим. Различия Неречевые средства: улыбка, взгляд, доброжелательность тона. </w:t>
      </w:r>
    </w:p>
    <w:p w:rsidR="00215545" w:rsidRPr="00604ACE" w:rsidRDefault="00215545" w:rsidP="00215545">
      <w:pPr>
        <w:spacing w:after="0" w:line="360" w:lineRule="auto"/>
        <w:jc w:val="both"/>
        <w:rPr>
          <w:rFonts w:ascii="Times New Roman" w:eastAsia="Times New Roman" w:hAnsi="Times New Roman"/>
          <w:color w:val="000000"/>
          <w:kern w:val="2"/>
          <w:sz w:val="28"/>
          <w:szCs w:val="28"/>
          <w:lang w:eastAsia="ar-SA"/>
        </w:rPr>
      </w:pPr>
      <w:r w:rsidRPr="00604ACE">
        <w:rPr>
          <w:rFonts w:ascii="Times New Roman" w:eastAsia="Times New Roman" w:hAnsi="Times New Roman"/>
          <w:color w:val="000000"/>
          <w:kern w:val="2"/>
          <w:sz w:val="28"/>
          <w:szCs w:val="28"/>
          <w:lang w:eastAsia="ar-SA"/>
        </w:rPr>
        <w:t xml:space="preserve">Поздравительные открытки. </w:t>
      </w:r>
    </w:p>
    <w:p w:rsidR="0059212A" w:rsidRPr="00604ACE" w:rsidRDefault="0059212A" w:rsidP="00215545">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9212A" w:rsidRPr="00604ACE" w:rsidRDefault="0059212A" w:rsidP="00215545">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Одобрение, комплимент</w:t>
      </w:r>
      <w:r w:rsidRPr="00604ACE">
        <w:rPr>
          <w:rFonts w:ascii="Times New Roman" w:eastAsia="Times New Roman" w:hAnsi="Times New Roman"/>
          <w:color w:val="000000"/>
          <w:kern w:val="1"/>
          <w:sz w:val="28"/>
          <w:szCs w:val="28"/>
          <w:lang w:eastAsia="ar-SA"/>
        </w:rPr>
        <w:t xml:space="preserve">. Формулы «Мне очень нравится твой …», «Как хорошо ты …», «Как красиво!» и др. </w:t>
      </w:r>
    </w:p>
    <w:p w:rsidR="0059212A" w:rsidRPr="00604ACE" w:rsidRDefault="0059212A" w:rsidP="00215545">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Телефонный разговор.</w:t>
      </w:r>
      <w:r w:rsidRPr="00604ACE">
        <w:rPr>
          <w:rFonts w:ascii="Times New Roman" w:eastAsia="Times New Roman" w:hAnsi="Times New Roman"/>
          <w:color w:val="000000"/>
          <w:kern w:val="1"/>
          <w:sz w:val="28"/>
          <w:szCs w:val="28"/>
          <w:lang w:eastAsia="ar-SA"/>
        </w:rPr>
        <w:t xml:space="preserve"> Формулы обращения, привлечения внимания в телефонном разговоре. Значение сигналов телефонной связи (гудки, обращения </w:t>
      </w:r>
      <w:r w:rsidRPr="00604ACE">
        <w:rPr>
          <w:rFonts w:ascii="Times New Roman" w:eastAsia="Times New Roman" w:hAnsi="Times New Roman"/>
          <w:color w:val="000000"/>
          <w:kern w:val="1"/>
          <w:sz w:val="28"/>
          <w:szCs w:val="28"/>
          <w:lang w:eastAsia="ar-SA"/>
        </w:rPr>
        <w:lastRenderedPageBreak/>
        <w:t>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Просьба, совет.</w:t>
      </w:r>
      <w:r w:rsidRPr="00604ACE">
        <w:rPr>
          <w:rFonts w:ascii="Times New Roman" w:eastAsia="Times New Roman" w:hAnsi="Times New Roman"/>
          <w:color w:val="000000"/>
          <w:kern w:val="1"/>
          <w:sz w:val="28"/>
          <w:szCs w:val="28"/>
          <w:lang w:eastAsia="ar-SA"/>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Развертывание просьбы с помощью мотивировки. Формулы «Пожалуйста, …», «Можно …, пожалуйста!», «Разрешите….», «Можно мне …», «Можно я …».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lang w:eastAsia="ar-SA"/>
        </w:rPr>
        <w:t xml:space="preserve">Мотивировка отказа. Формулы «Извините, но …».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Благодарность.</w:t>
      </w:r>
      <w:r w:rsidRPr="00604ACE">
        <w:rPr>
          <w:rFonts w:ascii="Times New Roman" w:eastAsia="Times New Roman" w:hAnsi="Times New Roman"/>
          <w:color w:val="000000"/>
          <w:kern w:val="1"/>
          <w:sz w:val="28"/>
          <w:szCs w:val="28"/>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 xml:space="preserve">Замечание, извинение. </w:t>
      </w:r>
      <w:r w:rsidRPr="00604ACE">
        <w:rPr>
          <w:rFonts w:ascii="Times New Roman" w:eastAsia="Times New Roman" w:hAnsi="Times New Roman"/>
          <w:color w:val="000000"/>
          <w:kern w:val="1"/>
          <w:sz w:val="28"/>
          <w:szCs w:val="28"/>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u w:val="single"/>
          <w:lang w:eastAsia="ar-SA"/>
        </w:rPr>
      </w:pPr>
      <w:r w:rsidRPr="00604ACE">
        <w:rPr>
          <w:rFonts w:ascii="Times New Roman" w:eastAsia="Times New Roman" w:hAnsi="Times New Roman"/>
          <w:color w:val="000000"/>
          <w:kern w:val="1"/>
          <w:sz w:val="28"/>
          <w:szCs w:val="28"/>
          <w:u w:val="single"/>
          <w:lang w:eastAsia="ar-SA"/>
        </w:rPr>
        <w:t>Сочувствие, утешение.</w:t>
      </w:r>
      <w:r w:rsidRPr="00604ACE">
        <w:rPr>
          <w:rFonts w:ascii="Times New Roman" w:eastAsia="Times New Roman" w:hAnsi="Times New Roman"/>
          <w:color w:val="000000"/>
          <w:kern w:val="1"/>
          <w:sz w:val="28"/>
          <w:szCs w:val="28"/>
          <w:lang w:eastAsia="ar-SA"/>
        </w:rPr>
        <w:t xml:space="preserve"> Сочувствие заболевшему сверстнику, взрослому. Слова поддержки, утешения. </w:t>
      </w:r>
    </w:p>
    <w:p w:rsidR="0059212A" w:rsidRPr="00604ACE" w:rsidRDefault="0059212A" w:rsidP="009F1579">
      <w:pPr>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u w:val="single"/>
          <w:lang w:eastAsia="ar-SA"/>
        </w:rPr>
        <w:t>Одобрение, комплимент.</w:t>
      </w:r>
      <w:r w:rsidRPr="00604ACE">
        <w:rPr>
          <w:rFonts w:ascii="Times New Roman" w:eastAsia="Times New Roman" w:hAnsi="Times New Roman"/>
          <w:color w:val="000000"/>
          <w:kern w:val="1"/>
          <w:sz w:val="28"/>
          <w:szCs w:val="28"/>
          <w:lang w:eastAsia="ar-SA"/>
        </w:rPr>
        <w:t xml:space="preserve"> Одобрение как реакция на поздравления, подарки: «Молодец!», «Умница!», «Как красиво!»  </w:t>
      </w:r>
    </w:p>
    <w:p w:rsidR="0059212A" w:rsidRPr="00604ACE" w:rsidRDefault="0059212A"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t xml:space="preserve">Примерные темы речевых ситуаций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«Я – дома» (общение с близкими людьми, прием гостей)</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«Я и мои товарищи» (игры и общение со сверстниками, общение в школе, в секции, в творческой студии)</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«Я в мире природы» (общение с животными, поведение в парке, в лесу)</w:t>
      </w:r>
    </w:p>
    <w:p w:rsidR="0059212A" w:rsidRPr="00604ACE" w:rsidRDefault="0059212A" w:rsidP="009F1579">
      <w:pPr>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9212A" w:rsidRPr="00604ACE" w:rsidRDefault="0059212A" w:rsidP="009F1579">
      <w:pPr>
        <w:spacing w:after="0" w:line="360" w:lineRule="auto"/>
        <w:ind w:left="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t>Алгоритм работы над темой речевой ситуации</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Выявление и расширение  представлений по теме речевой ситуации.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Актуализация, уточнение и расширение словарного запаса о теме ситуации.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Составление предложений по теме ситуации, в т.ч. ответы на вопросы и формулирование вопросов учителю, одноклассникам.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Конструирование диалогов, участие в диалогах по теме ситуации.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Выбор атрибутов к ролевой игре по теме речевой ситуации. Уточнение ролей, сюжета игры, его вариативности.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Моделирование речевой ситуации. </w:t>
      </w:r>
    </w:p>
    <w:p w:rsidR="0059212A" w:rsidRPr="00604ACE" w:rsidRDefault="0059212A"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Составление устного текста (диалогического или несложного монологического) по теме ситуации. </w:t>
      </w:r>
    </w:p>
    <w:p w:rsidR="0059212A" w:rsidRPr="00604ACE" w:rsidRDefault="0059212A" w:rsidP="009F1579">
      <w:pPr>
        <w:suppressAutoHyphens/>
        <w:spacing w:line="360" w:lineRule="auto"/>
        <w:jc w:val="both"/>
        <w:rPr>
          <w:rFonts w:ascii="Times New Roman" w:eastAsia="Arial Unicode MS" w:hAnsi="Times New Roman"/>
          <w:b/>
          <w:color w:val="000000"/>
          <w:sz w:val="28"/>
          <w:szCs w:val="28"/>
          <w:vertAlign w:val="superscript"/>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 xml:space="preserve">1 </w:t>
      </w:r>
      <w:r w:rsidRPr="00604ACE">
        <w:rPr>
          <w:rFonts w:ascii="Times New Roman" w:eastAsia="Arial Unicode MS" w:hAnsi="Times New Roman"/>
          <w:b/>
          <w:color w:val="000000"/>
          <w:kern w:val="1"/>
          <w:sz w:val="28"/>
          <w:szCs w:val="28"/>
          <w:lang w:eastAsia="ar-SA"/>
        </w:rPr>
        <w:t xml:space="preserve">класс (3 ч в неделю) </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Различение звуков окружающей действительности (шуршание листьев, звуки звонков, топанье детских ножек, хлопанье ладошек и др.).</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Кто и как подает голос? (Корова, лошадь, кошка и др.)</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коротких стихотворений, где обыгрываются голоса животных; разучивание коротких отрывков из них.</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Игры детей с движениями, направленные на подведение к восприятию звуков речи (самолет летит, рокочет мотор: р-р-р).</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Выделение первого звука в слове.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Умение слышать нужный звук в слове.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Вдох-выдох. На выдохе пропеть гласные звуки.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Поддувание ватных шариков, сделанных из фольги корабликов, самолетиков.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Надувание цветных шаров.</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Специальные упражнения для всех артикуляторных органов — губ, щек, языка, нёба (надуть щеки, губы сделать трубочкой (у), овалом (о), улыбнуться (и): язык жалом, лопаткой, вверх, вниз, облизать губы).</w:t>
      </w: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(2 ч в неделю)</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(Саша рисует (чем?) карандашом. Саша рисует (что?) дом. Зина идет (куда?) в школу. Зина учится (где?) в школе).</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Правильное употребление форм знакомых слов в разговорной речи.</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Использование предлогов в, на и некоторых наиболее употребительных наречий (хорошо — плохо, близко — далеко и др.).</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Подготовка к связному высказыванию в виде ответов на 2—3 вопроса.</w:t>
      </w: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p>
    <w:p w:rsidR="0059212A" w:rsidRPr="00604ACE" w:rsidRDefault="0059212A"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(2 ч в неделю)</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Правильное употребление форм знакомых слов при ответах на вопросы и составление предложений. Использование предлогов у, к, с и некоторых наречий.</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Связное высказывание по предложенному плану в виде вопросов (3—4 пункта).</w:t>
      </w:r>
    </w:p>
    <w:p w:rsidR="0059212A" w:rsidRDefault="0059212A"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p>
    <w:p w:rsidR="004B2D00" w:rsidRPr="00604ACE" w:rsidRDefault="004B2D00"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p>
    <w:p w:rsidR="0059212A" w:rsidRPr="00604ACE" w:rsidRDefault="0059212A"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3 класс (2 ч в неделю)</w:t>
      </w:r>
    </w:p>
    <w:p w:rsidR="0059212A" w:rsidRPr="00604ACE" w:rsidRDefault="0059212A"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Правильное составление простых распространенных предложений и сложных с союзом </w:t>
      </w:r>
      <w:r w:rsidRPr="00604ACE">
        <w:rPr>
          <w:rFonts w:ascii="Times New Roman" w:eastAsia="Arial Unicode MS" w:hAnsi="Times New Roman"/>
          <w:b/>
          <w:color w:val="000000"/>
          <w:kern w:val="1"/>
          <w:sz w:val="28"/>
          <w:szCs w:val="28"/>
          <w:lang w:eastAsia="ar-SA"/>
        </w:rPr>
        <w:t xml:space="preserve">и </w:t>
      </w:r>
    </w:p>
    <w:p w:rsidR="0059212A" w:rsidRPr="00604ACE" w:rsidRDefault="0059212A" w:rsidP="009F1579">
      <w:pPr>
        <w:suppressAutoHyphens/>
        <w:spacing w:after="0" w:line="360" w:lineRule="auto"/>
        <w:ind w:firstLine="708"/>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Связное высказывание по плану в виде вопросов, назывных предложений, по картинному плану (серии картинок). </w:t>
      </w:r>
    </w:p>
    <w:p w:rsidR="0059212A" w:rsidRPr="00604ACE" w:rsidRDefault="0059212A"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b/>
          <w:color w:val="000000"/>
          <w:kern w:val="1"/>
          <w:sz w:val="28"/>
          <w:szCs w:val="28"/>
          <w:lang w:eastAsia="ar-SA"/>
        </w:rPr>
        <w:t>4 класс (2 ч в неделю)</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Правильное составление простых распространенных предложений и сложных посредством союзов и, а, но, потому что, чтобы (с помощью учителя).</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Связное высказывание по затрагиваемым в беседе вопросам.</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небольших рассказов на предложенную учителем тему.</w:t>
      </w:r>
    </w:p>
    <w:p w:rsidR="0059212A" w:rsidRPr="00604ACE" w:rsidRDefault="0059212A"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9212A" w:rsidRPr="00604ACE" w:rsidRDefault="0059212A" w:rsidP="009F1579">
      <w:pPr>
        <w:spacing w:after="0" w:line="360" w:lineRule="auto"/>
        <w:ind w:firstLine="709"/>
        <w:jc w:val="both"/>
        <w:rPr>
          <w:rFonts w:ascii="Times New Roman" w:eastAsia="Times New Roman" w:hAnsi="Times New Roman"/>
          <w:b/>
          <w:color w:val="000000"/>
          <w:kern w:val="1"/>
          <w:sz w:val="28"/>
          <w:szCs w:val="28"/>
          <w:lang w:eastAsia="ar-SA"/>
        </w:rPr>
      </w:pP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МАТЕМАТИКА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Пояснительная записка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Исходя из основной цели, задачами обучения математике являются:</w:t>
      </w:r>
    </w:p>
    <w:p w:rsidR="0054699E" w:rsidRPr="00604ACE" w:rsidRDefault="004B2D00" w:rsidP="004B2D00">
      <w:pPr>
        <w:tabs>
          <w:tab w:val="left" w:pos="1021"/>
        </w:tabs>
        <w:suppressAutoHyphens/>
        <w:spacing w:after="0" w:line="360" w:lineRule="auto"/>
        <w:ind w:left="106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4699E" w:rsidRPr="00604ACE" w:rsidRDefault="004B2D00" w:rsidP="004B2D00">
      <w:pPr>
        <w:tabs>
          <w:tab w:val="left" w:pos="1021"/>
        </w:tabs>
        <w:suppressAutoHyphens/>
        <w:spacing w:after="0" w:line="360" w:lineRule="auto"/>
        <w:ind w:left="106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lastRenderedPageBreak/>
        <w:t>-</w:t>
      </w:r>
      <w:r w:rsidR="0054699E" w:rsidRPr="00604ACE">
        <w:rPr>
          <w:rFonts w:ascii="Times New Roman" w:eastAsia="Times New Roman" w:hAnsi="Times New Roman"/>
          <w:color w:val="000000"/>
          <w:kern w:val="1"/>
          <w:sz w:val="28"/>
          <w:szCs w:val="28"/>
          <w:lang w:eastAsia="ar-SA"/>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4699E" w:rsidRPr="00604ACE" w:rsidRDefault="004B2D00" w:rsidP="004B2D00">
      <w:pPr>
        <w:tabs>
          <w:tab w:val="left" w:pos="1021"/>
        </w:tabs>
        <w:suppressAutoHyphens/>
        <w:spacing w:after="0" w:line="360" w:lineRule="auto"/>
        <w:ind w:left="1069"/>
        <w:jc w:val="both"/>
        <w:rPr>
          <w:rFonts w:eastAsia="Times New Roman"/>
          <w:b/>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4699E" w:rsidRPr="00604ACE" w:rsidRDefault="0054699E" w:rsidP="009F1579">
      <w:pPr>
        <w:autoSpaceDE w:val="0"/>
        <w:spacing w:after="0" w:line="360" w:lineRule="auto"/>
        <w:ind w:firstLine="709"/>
        <w:jc w:val="both"/>
        <w:rPr>
          <w:rFonts w:ascii="Times New Roman" w:eastAsia="Times New Roman" w:hAnsi="Times New Roman"/>
          <w:i/>
          <w:iCs/>
          <w:color w:val="000000"/>
          <w:kern w:val="1"/>
          <w:sz w:val="28"/>
          <w:szCs w:val="28"/>
          <w:lang w:eastAsia="ar-SA"/>
        </w:rPr>
      </w:pPr>
      <w:r w:rsidRPr="00604ACE">
        <w:rPr>
          <w:rFonts w:ascii="Times New Roman" w:eastAsia="Times New Roman" w:hAnsi="Times New Roman"/>
          <w:b/>
          <w:color w:val="000000"/>
          <w:kern w:val="1"/>
          <w:sz w:val="28"/>
          <w:szCs w:val="28"/>
          <w:lang w:eastAsia="ar-SA"/>
        </w:rPr>
        <w:t>Пропедевтика</w:t>
      </w:r>
      <w:r w:rsidRPr="00604ACE">
        <w:rPr>
          <w:rFonts w:ascii="Times New Roman" w:eastAsia="Times New Roman" w:hAnsi="Times New Roman"/>
          <w:iCs/>
          <w:color w:val="000000"/>
          <w:kern w:val="1"/>
          <w:sz w:val="28"/>
          <w:szCs w:val="28"/>
          <w:lang w:eastAsia="ar-SA"/>
        </w:rPr>
        <w:t>.</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iCs/>
          <w:color w:val="000000"/>
          <w:kern w:val="1"/>
          <w:sz w:val="28"/>
          <w:szCs w:val="28"/>
          <w:lang w:eastAsia="ar-SA"/>
        </w:rPr>
        <w:t>Свойства предметов</w:t>
      </w:r>
    </w:p>
    <w:p w:rsidR="0054699E" w:rsidRPr="00604ACE" w:rsidRDefault="0054699E" w:rsidP="009F1579">
      <w:pPr>
        <w:autoSpaceDE w:val="0"/>
        <w:spacing w:after="0" w:line="360" w:lineRule="auto"/>
        <w:ind w:firstLine="709"/>
        <w:jc w:val="both"/>
        <w:rPr>
          <w:rFonts w:ascii="Times New Roman" w:eastAsia="Times New Roman" w:hAnsi="Times New Roman"/>
          <w:i/>
          <w:iCs/>
          <w:color w:val="000000"/>
          <w:kern w:val="1"/>
          <w:sz w:val="28"/>
          <w:szCs w:val="28"/>
          <w:lang w:eastAsia="ar-SA"/>
        </w:rPr>
      </w:pPr>
      <w:r w:rsidRPr="00604ACE">
        <w:rPr>
          <w:rFonts w:ascii="Times New Roman" w:eastAsia="Times New Roman" w:hAnsi="Times New Roman"/>
          <w:color w:val="000000"/>
          <w:kern w:val="1"/>
          <w:sz w:val="28"/>
          <w:szCs w:val="28"/>
          <w:lang w:eastAsia="ar-SA"/>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iCs/>
          <w:color w:val="000000"/>
          <w:kern w:val="1"/>
          <w:sz w:val="28"/>
          <w:szCs w:val="28"/>
          <w:lang w:eastAsia="ar-SA"/>
        </w:rPr>
        <w:t>Сравнение предметов</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двух предметов, серии предметов.</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4699E" w:rsidRPr="00604ACE" w:rsidRDefault="0054699E" w:rsidP="009F1579">
      <w:pPr>
        <w:autoSpaceDE w:val="0"/>
        <w:spacing w:after="0" w:line="360" w:lineRule="auto"/>
        <w:ind w:firstLine="709"/>
        <w:jc w:val="both"/>
        <w:rPr>
          <w:rFonts w:ascii="Times New Roman" w:eastAsia="Times New Roman" w:hAnsi="Times New Roman"/>
          <w:i/>
          <w:iCs/>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iCs/>
          <w:color w:val="000000"/>
          <w:kern w:val="1"/>
          <w:sz w:val="28"/>
          <w:szCs w:val="28"/>
          <w:lang w:eastAsia="ar-SA"/>
        </w:rPr>
        <w:lastRenderedPageBreak/>
        <w:t>Сравнение предметных совокупностей по количеству предметов, их составляющих</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количества предметов одной совокупности до и после изменения количества предметов, ее составляющих.</w:t>
      </w:r>
    </w:p>
    <w:p w:rsidR="0054699E" w:rsidRPr="00604ACE" w:rsidRDefault="0054699E" w:rsidP="009F1579">
      <w:pPr>
        <w:autoSpaceDE w:val="0"/>
        <w:spacing w:after="0" w:line="360" w:lineRule="auto"/>
        <w:ind w:firstLine="709"/>
        <w:jc w:val="both"/>
        <w:rPr>
          <w:rFonts w:ascii="Times New Roman" w:eastAsia="Times New Roman" w:hAnsi="Times New Roman"/>
          <w:i/>
          <w:iCs/>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iCs/>
          <w:color w:val="000000"/>
          <w:kern w:val="1"/>
          <w:sz w:val="28"/>
          <w:szCs w:val="28"/>
          <w:lang w:eastAsia="ar-SA"/>
        </w:rPr>
        <w:t>Сравнение объемов жидкостей, сыпучих веществ</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объемов жидкостей, сыпучих веществ в одинаковых емкостях. Слова: больше, меньше, одинаково, равно, столько же.</w:t>
      </w:r>
    </w:p>
    <w:p w:rsidR="0054699E" w:rsidRPr="00604ACE" w:rsidRDefault="0054699E" w:rsidP="009F1579">
      <w:pPr>
        <w:autoSpaceDE w:val="0"/>
        <w:spacing w:after="0" w:line="360" w:lineRule="auto"/>
        <w:ind w:firstLine="709"/>
        <w:jc w:val="both"/>
        <w:rPr>
          <w:rFonts w:ascii="Times New Roman" w:eastAsia="Times New Roman" w:hAnsi="Times New Roman"/>
          <w:i/>
          <w:iCs/>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объемов жидкостей, сыпучего вещества в одной емкости до и после изменения объема.</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iCs/>
          <w:color w:val="000000"/>
          <w:kern w:val="1"/>
          <w:sz w:val="28"/>
          <w:szCs w:val="28"/>
          <w:lang w:eastAsia="ar-SA"/>
        </w:rPr>
        <w:t>Положение предметов в пространстве, на плоскости</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4699E" w:rsidRPr="00604ACE" w:rsidRDefault="0054699E" w:rsidP="009F1579">
      <w:pPr>
        <w:autoSpaceDE w:val="0"/>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t>Единицы измерения и их соотношения</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4699E" w:rsidRPr="00604ACE" w:rsidRDefault="0054699E" w:rsidP="009F1579">
      <w:pPr>
        <w:autoSpaceDE w:val="0"/>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lang w:eastAsia="ar-SA"/>
        </w:rPr>
        <w:t>Сравнение по возрасту: молодой, старый, моложе, старше.</w:t>
      </w:r>
    </w:p>
    <w:p w:rsidR="0054699E" w:rsidRPr="00604ACE" w:rsidRDefault="0054699E" w:rsidP="009F1579">
      <w:pPr>
        <w:autoSpaceDE w:val="0"/>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lastRenderedPageBreak/>
        <w:t>Геометрический материал</w:t>
      </w:r>
    </w:p>
    <w:p w:rsidR="0054699E" w:rsidRPr="00604ACE" w:rsidRDefault="0054699E" w:rsidP="009F1579">
      <w:pPr>
        <w:autoSpaceDE w:val="0"/>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Круг, квадрат, прямоугольник, треугольник. Шар, куб, брус.</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Нумерация</w:t>
      </w:r>
      <w:r w:rsidRPr="00604ACE">
        <w:rPr>
          <w:rFonts w:ascii="Times New Roman" w:eastAsia="Arial Unicode MS" w:hAnsi="Times New Roman"/>
          <w:color w:val="000000"/>
          <w:kern w:val="1"/>
          <w:sz w:val="28"/>
          <w:szCs w:val="28"/>
          <w:lang w:eastAsia="ar-SA"/>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Единицы измерения и их соотношения</w:t>
      </w:r>
      <w:r w:rsidRPr="00604ACE">
        <w:rPr>
          <w:rFonts w:ascii="Times New Roman" w:eastAsia="Arial Unicode MS" w:hAnsi="Times New Roman"/>
          <w:color w:val="000000"/>
          <w:kern w:val="1"/>
          <w:sz w:val="28"/>
          <w:szCs w:val="28"/>
          <w:lang w:eastAsia="ar-SA"/>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Арифметические действия</w:t>
      </w:r>
      <w:r w:rsidRPr="00604ACE">
        <w:rPr>
          <w:rFonts w:ascii="Times New Roman" w:eastAsia="Arial Unicode MS" w:hAnsi="Times New Roman"/>
          <w:color w:val="000000"/>
          <w:kern w:val="1"/>
          <w:sz w:val="28"/>
          <w:szCs w:val="28"/>
          <w:lang w:eastAsia="ar-SA"/>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Арифметические задачи</w:t>
      </w:r>
      <w:r w:rsidRPr="00604ACE">
        <w:rPr>
          <w:rFonts w:ascii="Times New Roman" w:eastAsia="Arial Unicode MS" w:hAnsi="Times New Roman"/>
          <w:color w:val="000000"/>
          <w:kern w:val="1"/>
          <w:sz w:val="28"/>
          <w:szCs w:val="28"/>
          <w:lang w:eastAsia="ar-SA"/>
        </w:rPr>
        <w:t>. Решение текстовых задач арифметическим способом. Про</w:t>
      </w:r>
      <w:r w:rsidRPr="00604ACE">
        <w:rPr>
          <w:rFonts w:ascii="Times New Roman" w:eastAsia="Arial Unicode MS" w:hAnsi="Times New Roman"/>
          <w:color w:val="000000"/>
          <w:kern w:val="1"/>
          <w:sz w:val="28"/>
          <w:szCs w:val="28"/>
          <w:lang w:eastAsia="ar-SA"/>
        </w:rPr>
        <w:softHyphen/>
        <w:t>стые арифметические задачи на нахождение суммы и разности (остатка). Простые ари</w:t>
      </w:r>
      <w:r w:rsidRPr="00604ACE">
        <w:rPr>
          <w:rFonts w:ascii="Times New Roman" w:eastAsia="Arial Unicode MS" w:hAnsi="Times New Roman"/>
          <w:color w:val="000000"/>
          <w:kern w:val="1"/>
          <w:sz w:val="28"/>
          <w:szCs w:val="28"/>
          <w:lang w:eastAsia="ar-SA"/>
        </w:rPr>
        <w:softHyphen/>
        <w:t>фметические задачи на увеличение (уменьшение) чисел на несколько единиц. Простые ари</w:t>
      </w:r>
      <w:r w:rsidRPr="00604ACE">
        <w:rPr>
          <w:rFonts w:ascii="Times New Roman" w:eastAsia="Arial Unicode MS" w:hAnsi="Times New Roman"/>
          <w:color w:val="000000"/>
          <w:kern w:val="1"/>
          <w:sz w:val="28"/>
          <w:szCs w:val="28"/>
          <w:lang w:eastAsia="ar-SA"/>
        </w:rPr>
        <w:softHyphen/>
        <w:t>фметические задачи на нахождение произведения, частного (деление на равные части, де</w:t>
      </w:r>
      <w:r w:rsidRPr="00604ACE">
        <w:rPr>
          <w:rFonts w:ascii="Times New Roman" w:eastAsia="Arial Unicode MS" w:hAnsi="Times New Roman"/>
          <w:color w:val="000000"/>
          <w:kern w:val="1"/>
          <w:sz w:val="28"/>
          <w:szCs w:val="28"/>
          <w:lang w:eastAsia="ar-SA"/>
        </w:rPr>
        <w:softHyphen/>
        <w:t>ление по содержанию); увеличение в несколько раз, уменьшение в несколько раз. Про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тые арифметические задачи на нахождение неизвестного слагаемого. Задачи, содержащие от</w:t>
      </w:r>
      <w:r w:rsidRPr="00604ACE">
        <w:rPr>
          <w:rFonts w:ascii="Times New Roman" w:eastAsia="Arial Unicode MS" w:hAnsi="Times New Roman"/>
          <w:color w:val="000000"/>
          <w:kern w:val="1"/>
          <w:sz w:val="28"/>
          <w:szCs w:val="28"/>
          <w:lang w:eastAsia="ar-SA"/>
        </w:rPr>
        <w:softHyphen/>
        <w:t>ношения «больше на (в)…», «меньше на (в)…». Задачи на расчет стоимости (цена, ко</w:t>
      </w:r>
      <w:r w:rsidRPr="00604ACE">
        <w:rPr>
          <w:rFonts w:ascii="Times New Roman" w:eastAsia="Arial Unicode MS" w:hAnsi="Times New Roman"/>
          <w:color w:val="000000"/>
          <w:kern w:val="1"/>
          <w:sz w:val="28"/>
          <w:szCs w:val="28"/>
          <w:lang w:eastAsia="ar-SA"/>
        </w:rPr>
        <w:softHyphen/>
        <w:t>ли</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ство, общая стоимость товара). Составные арифметические задачи, решаемые в два дей</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твия.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Геометрический материал</w:t>
      </w:r>
      <w:r w:rsidRPr="00604ACE">
        <w:rPr>
          <w:rFonts w:ascii="Times New Roman" w:eastAsia="Arial Unicode MS" w:hAnsi="Times New Roman"/>
          <w:color w:val="000000"/>
          <w:kern w:val="1"/>
          <w:sz w:val="28"/>
          <w:szCs w:val="28"/>
          <w:lang w:eastAsia="ar-SA"/>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Измерение длины отрезка. Сложение и вычитание отрезков. Измерение отрезков ломаной и вычисление ее длины.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Взаимное положение на плоскости геометрических фигур (пересечение, точки пересечения).</w:t>
      </w:r>
    </w:p>
    <w:p w:rsidR="006A015E" w:rsidRPr="00604ACE" w:rsidRDefault="0054699E" w:rsidP="006A015E">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Геометрические формы в окружающем мире. Распознавание и называние: куб, шар.</w:t>
      </w:r>
    </w:p>
    <w:p w:rsidR="006A015E" w:rsidRPr="00604ACE" w:rsidRDefault="006A015E" w:rsidP="006A015E">
      <w:pPr>
        <w:suppressAutoHyphens/>
        <w:spacing w:after="0" w:line="360" w:lineRule="auto"/>
        <w:ind w:firstLine="709"/>
        <w:jc w:val="both"/>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6A015E" w:rsidRPr="00052D8D" w:rsidTr="00052D8D">
        <w:tc>
          <w:tcPr>
            <w:tcW w:w="3085" w:type="dxa"/>
            <w:vMerge w:val="restart"/>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6A015E" w:rsidRPr="00052D8D" w:rsidTr="00052D8D">
        <w:tc>
          <w:tcPr>
            <w:tcW w:w="3085" w:type="dxa"/>
            <w:vMerge/>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6A015E" w:rsidRPr="00052D8D" w:rsidRDefault="006A015E"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6A015E" w:rsidRPr="00052D8D" w:rsidRDefault="006A015E"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6A015E" w:rsidRPr="00052D8D" w:rsidTr="00052D8D">
        <w:tc>
          <w:tcPr>
            <w:tcW w:w="308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Arial Unicode MS" w:hAnsi="Times New Roman"/>
                <w:color w:val="000000"/>
                <w:sz w:val="28"/>
                <w:szCs w:val="28"/>
                <w:lang w:eastAsia="ar-SA"/>
              </w:rPr>
              <w:t>Математика</w:t>
            </w:r>
          </w:p>
        </w:tc>
        <w:tc>
          <w:tcPr>
            <w:tcW w:w="709"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9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2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7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45"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136</w:t>
            </w:r>
          </w:p>
        </w:tc>
        <w:tc>
          <w:tcPr>
            <w:tcW w:w="660"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136</w:t>
            </w:r>
          </w:p>
        </w:tc>
        <w:tc>
          <w:tcPr>
            <w:tcW w:w="727" w:type="dxa"/>
          </w:tcPr>
          <w:p w:rsidR="006A015E" w:rsidRPr="00052D8D" w:rsidRDefault="006A015E"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136</w:t>
            </w:r>
          </w:p>
        </w:tc>
      </w:tr>
    </w:tbl>
    <w:p w:rsidR="006A015E" w:rsidRPr="00604ACE" w:rsidRDefault="006A015E" w:rsidP="006A015E">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A564D1" w:rsidRPr="00604ACE" w:rsidRDefault="00A564D1" w:rsidP="006A015E">
      <w:pPr>
        <w:suppressAutoHyphens/>
        <w:spacing w:after="0" w:line="360" w:lineRule="auto"/>
        <w:jc w:val="both"/>
        <w:rPr>
          <w:rFonts w:ascii="Times New Roman" w:eastAsia="Arial Unicode MS" w:hAnsi="Times New Roman"/>
          <w:b/>
          <w:color w:val="000000"/>
          <w:sz w:val="28"/>
          <w:szCs w:val="28"/>
          <w:vertAlign w:val="superscript"/>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 xml:space="preserve">1 </w:t>
      </w:r>
      <w:r w:rsidRPr="00604ACE">
        <w:rPr>
          <w:rFonts w:ascii="Times New Roman" w:eastAsia="Arial Unicode MS" w:hAnsi="Times New Roman"/>
          <w:b/>
          <w:color w:val="000000"/>
          <w:kern w:val="1"/>
          <w:sz w:val="28"/>
          <w:szCs w:val="28"/>
          <w:lang w:eastAsia="ar-SA"/>
        </w:rPr>
        <w:t xml:space="preserve">класс (3 ч в неделю) </w:t>
      </w:r>
    </w:p>
    <w:p w:rsidR="00A564D1" w:rsidRPr="00604ACE" w:rsidRDefault="00A564D1" w:rsidP="006A015E">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Свойства предметов</w:t>
      </w:r>
    </w:p>
    <w:p w:rsidR="00A564D1" w:rsidRPr="00604ACE" w:rsidRDefault="00A564D1" w:rsidP="006A015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Предметы, обладающие определенными свойствами: цвет, форма, размер (величина), назначение. Слова: каждый, все, кроме, остальные (оставшиеся), другие.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Сравнение предметов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двух предметов, серии предметов.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трех-четырех предметов по тяжести (весу): тяжелее, легче, самый тяжелый, самый легкий.</w:t>
      </w:r>
    </w:p>
    <w:p w:rsidR="00A564D1" w:rsidRPr="00604ACE" w:rsidRDefault="00A564D1"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Сравнение предметных совокупностей по количеству предметов, их составляющих</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количества предметов одной совокупности до и после изменения количества предметов, ее составляющих.</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A564D1" w:rsidRPr="00604ACE" w:rsidRDefault="00A564D1"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Сравнение объемов жидкостей , сыпучих веществ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объемов жидкостей, сыпучих веществ в одинаковых емкостях. Слова: больше, меньше, одинаково, равно, столько же.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объемов жидкостей, сыпучего вещества в одной емкости до и после изменения объема.</w:t>
      </w:r>
    </w:p>
    <w:p w:rsidR="00A564D1" w:rsidRPr="00604ACE" w:rsidRDefault="00A564D1"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lastRenderedPageBreak/>
        <w:t>Положение предметов в пространстве , на плоскости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Отношения порядка следования: первый, последний, крайний, после, за, следом, следующий за.</w:t>
      </w:r>
    </w:p>
    <w:p w:rsidR="00A564D1" w:rsidRPr="00604ACE" w:rsidRDefault="00A564D1"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В</w:t>
      </w:r>
      <w:r w:rsidR="00D338E0" w:rsidRPr="00604ACE">
        <w:rPr>
          <w:rFonts w:ascii="Times New Roman" w:eastAsia="Arial Unicode MS" w:hAnsi="Times New Roman"/>
          <w:b/>
          <w:i/>
          <w:color w:val="000000"/>
          <w:kern w:val="1"/>
          <w:sz w:val="28"/>
          <w:szCs w:val="28"/>
          <w:lang w:eastAsia="ar-SA"/>
        </w:rPr>
        <w:t>ременные представления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Сутки: утро, день, вечер, ночь. Сегодня, завтра, вчера, на следующий день, рано, поздно, вовремя, давно, недавно, медленно, быстро.</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Сравнение по возрасту: молодой, старый, моложе, старше.</w:t>
      </w:r>
    </w:p>
    <w:p w:rsidR="00D338E0" w:rsidRPr="00604ACE" w:rsidRDefault="00A564D1" w:rsidP="009F1579">
      <w:pPr>
        <w:tabs>
          <w:tab w:val="left" w:pos="3585"/>
        </w:tabs>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Г</w:t>
      </w:r>
      <w:r w:rsidR="00D338E0" w:rsidRPr="00604ACE">
        <w:rPr>
          <w:rFonts w:ascii="Times New Roman" w:eastAsia="Arial Unicode MS" w:hAnsi="Times New Roman"/>
          <w:b/>
          <w:i/>
          <w:color w:val="000000"/>
          <w:kern w:val="1"/>
          <w:sz w:val="28"/>
          <w:szCs w:val="28"/>
          <w:lang w:eastAsia="ar-SA"/>
        </w:rPr>
        <w:t>еометрические формы</w:t>
      </w:r>
      <w:r w:rsidR="00D338E0" w:rsidRPr="00604ACE">
        <w:rPr>
          <w:rFonts w:ascii="Times New Roman" w:eastAsia="Arial Unicode MS" w:hAnsi="Times New Roman"/>
          <w:b/>
          <w:i/>
          <w:color w:val="000000"/>
          <w:kern w:val="1"/>
          <w:sz w:val="28"/>
          <w:szCs w:val="28"/>
          <w:lang w:eastAsia="ar-SA"/>
        </w:rPr>
        <w:tab/>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Круг, квадрат, прямоугольник, треугольник. Шар, куб, брус.</w:t>
      </w:r>
    </w:p>
    <w:p w:rsidR="00A564D1" w:rsidRPr="00604ACE" w:rsidRDefault="00D338E0"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Числа 1-5</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Счет предметов в пределах 5. Количественные, порядковые числительные, цифры 1, 2, 3, 4, 5. Соотношение количества, числительного, цифры. Получение чисел пересчитыванием предметов.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Измерение длины полоски, объема жидкости, сыпучего вещества произвольной меркой.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Арифметические действия: сложение, вычитание, знаки действий (« + » и «–»).</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Простые задачи на нахождение суммы, остатка, решаемые на основе выполнения практических действий.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Структура задачи: условие, числовые данные (числа), вопрос, решение, ответ.</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Основные требования к знаниям и умениям учащихся</w:t>
      </w:r>
    </w:p>
    <w:p w:rsidR="00A564D1" w:rsidRPr="000E7F97" w:rsidRDefault="00A564D1"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0E7F97">
        <w:rPr>
          <w:rFonts w:ascii="Times New Roman" w:eastAsia="Arial Unicode MS" w:hAnsi="Times New Roman"/>
          <w:b/>
          <w:color w:val="000000"/>
          <w:kern w:val="1"/>
          <w:sz w:val="28"/>
          <w:szCs w:val="28"/>
          <w:u w:val="single"/>
          <w:lang w:eastAsia="ar-SA"/>
        </w:rPr>
        <w:t>Учащиеся должны знать: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цвет, величину, массу, размеры, форму предметов;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положение предметов в пространстве и на плоскости относительно себя и друг друга; слова, их обозначающие;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части суток, порядок их следования; дни: вчера, сегодня, завтра;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количественные, порядковые числительные, цифры в пределах 5; состав чисел 2, 3, 4, 5 из двух слагаемых;</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и знаки арифметических действий сложения и вычитания.</w:t>
      </w:r>
    </w:p>
    <w:p w:rsidR="00A564D1" w:rsidRPr="000E7F97" w:rsidRDefault="00A564D1"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0E7F97">
        <w:rPr>
          <w:rFonts w:ascii="Times New Roman" w:eastAsia="Arial Unicode MS" w:hAnsi="Times New Roman"/>
          <w:b/>
          <w:color w:val="000000"/>
          <w:kern w:val="1"/>
          <w:sz w:val="28"/>
          <w:szCs w:val="28"/>
          <w:u w:val="single"/>
          <w:lang w:eastAsia="ar-SA"/>
        </w:rPr>
        <w:t>Учащиеся должны уметь: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сравнивать предметы по величине, размеру, массе «на глаз», наложением, приложением, «на руку»;</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оценивать и сравнивать количество предметов в совокупностях «на глаз», путем установления взаимно однозначного соответствия, выделять лишние, недостающие;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увеличивать и уменьшать количество предметов в совокупности, объемы жидкости, сыпучего вещества; объяснять эти изменения;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определять положение предметов в пространстве относительно себя, а также помещать предметы в указанное положение;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устанавливать и называть порядок следования предметов;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и называть, классифицировать геометрические фигуры;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определять форму знакомых предметов;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писать цифры 1, 2, 3, 4, 5; соотносить количество предметов с соответствующим числительным, цифрой;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пересчитывать, отсчитывать предметы, узнавать количество из двух-трех предметов без пересчитывания; производить и записывать действия сложения и вычитания чисел в пределах 5;</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решать задачи на нахождение суммы, остатка, выполняя самостоятельно практические действия; записывать решение задачи в виде примера, числовые данные задачи называть и записывать с наименованиями;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выделять в задаче условие, числовые данные (числа), вопрос, решение, ответ, выполнять практически с предметами или их заместителями действие, о котором говорится в задаче.</w:t>
      </w:r>
    </w:p>
    <w:p w:rsidR="00A564D1" w:rsidRPr="00604ACE" w:rsidRDefault="00A564D1" w:rsidP="009F1579">
      <w:pPr>
        <w:suppressAutoHyphens/>
        <w:spacing w:after="0" w:line="360" w:lineRule="auto"/>
        <w:jc w:val="both"/>
        <w:rPr>
          <w:rFonts w:ascii="Times New Roman" w:eastAsia="Arial Unicode MS" w:hAnsi="Times New Roman"/>
          <w:b/>
          <w:color w:val="000000"/>
          <w:kern w:val="1"/>
          <w:sz w:val="28"/>
          <w:szCs w:val="28"/>
          <w:lang w:eastAsia="ar-SA"/>
        </w:rPr>
      </w:pPr>
    </w:p>
    <w:p w:rsidR="00A564D1" w:rsidRPr="00604ACE" w:rsidRDefault="00A564D1"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(3 ч в неделю)</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Пропедевтический период 1 </w:t>
      </w:r>
    </w:p>
    <w:p w:rsidR="00A564D1" w:rsidRPr="00604ACE" w:rsidRDefault="00D338E0"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Числа. Величины.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Число 10. Число и цифра. Десять единиц — 1 десяток.</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Название, обозначение, десятичный состав чисел 11—20 2.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Единицы (меры) стоимости — копейка, рубль. Обозначение: 1 к., 1 р. Монеты: 1 к., 5 к., 10 к, 1 р., 2 р., 5 р. Размен и замена.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Простые арифметические задачи на нахождение суммы и остатка.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Точка. Прямая и кривая линии.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Единицы (меры) длины — сантиметр. Обозначение: 1 см. Измерение отрезка, вычерчивание отрезка заданной длины.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Единицы (меры) массы, емкости — килограмм, литр. Обозначение: 1 кг, 1 л.</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Единица времени — сутки. Обозначение: 1 сут. Неделя — семь суток, порядок дней недели.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Вычерчивание прямоугольника, квадрата, треугольника по заданным вершинам.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A564D1" w:rsidRPr="000E7F97" w:rsidRDefault="00D338E0"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0E7F97">
        <w:rPr>
          <w:rFonts w:ascii="Times New Roman" w:eastAsia="Arial Unicode MS" w:hAnsi="Times New Roman"/>
          <w:b/>
          <w:color w:val="000000"/>
          <w:kern w:val="1"/>
          <w:sz w:val="28"/>
          <w:szCs w:val="28"/>
          <w:u w:val="single"/>
          <w:lang w:eastAsia="ar-SA"/>
        </w:rPr>
        <w:t xml:space="preserve">Учащиеся должны знать  </w:t>
      </w:r>
      <w:r w:rsidR="00A564D1" w:rsidRPr="000E7F97">
        <w:rPr>
          <w:rFonts w:ascii="Times New Roman" w:eastAsia="Arial Unicode MS" w:hAnsi="Times New Roman"/>
          <w:b/>
          <w:color w:val="000000"/>
          <w:kern w:val="1"/>
          <w:sz w:val="28"/>
          <w:szCs w:val="28"/>
          <w:u w:val="single"/>
          <w:lang w:eastAsia="ar-SA"/>
        </w:rPr>
        <w:t>:</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количественные, порядковые числительные в пределах 20;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 однозначных чисел и числа 10 из двух слагаемых;</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десятичный состав двузначных чисел, место единиц и десятков в двузначном числе;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линии — прямую, кривую, отрезок;</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единицы (меры) стоимости, длины, массы, емкости: 1 к., 1 р., 1 см, 1 кг, 1 л;</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название, порядок дней недели, количество суток в неделе.</w:t>
      </w:r>
    </w:p>
    <w:p w:rsidR="00A564D1" w:rsidRPr="000E7F97" w:rsidRDefault="00D338E0" w:rsidP="009F1579">
      <w:pPr>
        <w:suppressAutoHyphens/>
        <w:spacing w:after="0" w:line="360" w:lineRule="auto"/>
        <w:jc w:val="both"/>
        <w:rPr>
          <w:rFonts w:ascii="Times New Roman" w:eastAsia="Arial Unicode MS" w:hAnsi="Times New Roman"/>
          <w:b/>
          <w:color w:val="000000"/>
          <w:kern w:val="1"/>
          <w:sz w:val="28"/>
          <w:szCs w:val="28"/>
          <w:u w:val="single"/>
          <w:lang w:eastAsia="ar-SA"/>
        </w:rPr>
      </w:pPr>
      <w:r w:rsidRPr="000E7F97">
        <w:rPr>
          <w:rFonts w:ascii="Times New Roman" w:eastAsia="Arial Unicode MS" w:hAnsi="Times New Roman"/>
          <w:b/>
          <w:color w:val="000000"/>
          <w:kern w:val="1"/>
          <w:sz w:val="28"/>
          <w:szCs w:val="28"/>
          <w:u w:val="single"/>
          <w:lang w:eastAsia="ar-SA"/>
        </w:rPr>
        <w:t>Учащиеся должны уметь: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читать, записывать, откладывать на счетах, сравнивать числа в пределах 20, присчитывать, отсчитывать по 1, 2, 3, 4, 5;</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монеты, заменять одни монеты другими;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чертить прямую линию, отрезок заданной длины, измерять отрезок;</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чертить прямоугольник, квадрат, треугольник по заданным вершинам.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Примечания.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1. Присчитывание и отсчитывание в пределах 20 только по 1—2 единице.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2. Сумма и остаток вычисляются с помощью предметов приемом пересчитывания или присчитывания, отсчитывания.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3. Замена одних монет другими производится в пределах 10 к., 5 р.</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4. Черчение и измерение отрезков выполняются с помощью учителя.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5. Прямоугольник, квадрат, треугольник вычерчиваются по точкам, изображенным учителем.</w:t>
      </w:r>
    </w:p>
    <w:p w:rsidR="00A564D1" w:rsidRPr="00604ACE" w:rsidRDefault="00A564D1" w:rsidP="009F1579">
      <w:pPr>
        <w:suppressAutoHyphens/>
        <w:spacing w:after="0" w:line="360" w:lineRule="auto"/>
        <w:jc w:val="both"/>
        <w:rPr>
          <w:rFonts w:ascii="Times New Roman" w:eastAsia="Arial Unicode MS" w:hAnsi="Times New Roman"/>
          <w:b/>
          <w:color w:val="000000"/>
          <w:kern w:val="1"/>
          <w:sz w:val="28"/>
          <w:szCs w:val="28"/>
          <w:lang w:eastAsia="ar-SA"/>
        </w:rPr>
      </w:pPr>
    </w:p>
    <w:p w:rsidR="00A564D1" w:rsidRPr="00604ACE" w:rsidRDefault="00A564D1"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(4 ч в неделю)</w:t>
      </w:r>
    </w:p>
    <w:p w:rsidR="00A564D1" w:rsidRPr="00604ACE" w:rsidRDefault="00AF5880" w:rsidP="009F1579">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Счет в пределах 20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Присчитывание, отсчитывание по 1, 2, 3, 4, 5, 6 в пределах 20 в прямой и обратной последовательности. Сравнение чисел. Знаки отношений больше (&gt;), меньше (&lt;), равно (=). Состав чисел из десятков и единиц, сложение и вычитание чисел без перехода через десяток.</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Сложение однозначных чисел с переходом через десяток путем разложения второго слагаемого на два числа.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Вычитание однозначных чисел из двузначных с переходом через десяток путем разложения вычитаемого на два числа.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Таблицы состава двузначных чисел (11—18) из двух однозначных чисел с переходом через десяток. Вычисление остатка с помощью данной таблицы.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компонентов и результатов сложения и вычитания в речи учащихся.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Число 0 как компонент сложения.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Единица (мера) длины — дециметр. Обозначение: 1 дм. Соотношение: 1 дм = 10 см.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Сложение и вычитание чисел, полученных при измерении одной мерой стоимости, длины (сумма (остаток) может быть меньше, равна или больше 1 дм), массы, времени.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Понятия «столько же», «больше (меньше) на несколько единиц».</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Простые арифметические задачи на увеличение (уменьшение) чисел на несколько единиц. Составные арифметические задачи в два действия.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Прямая, луч, отрезок. Сравнение отрезков.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Четырехугольники: прямоугольник, квадрат. Свойства углов, сторон. Треугольник: вершины, углы, стороны. Черчение прямоугольника, квадрата, треугольника на бумаге в клетку по заданным вершинам.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Часы, циферблат, стрелки. 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Деление предметных совокупностей на две равные части (поровну).</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 xml:space="preserve">      Учащиеся должны знать: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счет в пределах 20 по единице и равными числовыми группами;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таблицу состава чисел (11—18) из двух однозначных чисел с переходом через десяток;</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компонента и результатов сложения и вычитания;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математический смысл выражений «столько же», «больше на», «меньше на»;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различие между прямой, лучом, отрезком;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элементы угла, виды углов;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элементы четырехугольников — прямоугольника, квадрата, их свойства;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элементы треугольника.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узнавать, называть, чертить отрезки, углы — прямой, тупой, острый — на нелинованной бумаге;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чертить прямоугольник, квадрат на бумаге в клетку;</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определять время по часам с точностью до 1 часа.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Примечания.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1. Решаются только простые арифметические задачи.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2. Прямоугольник, квадрат вычерчиваются с помощью учителя.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3. Знание состава однозначных чисел обязательно.</w:t>
      </w:r>
    </w:p>
    <w:p w:rsidR="00A564D1" w:rsidRPr="00604ACE" w:rsidRDefault="00A564D1"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4. Решение примеров на нахождение суммы, остатка с переходом через десяток (сопровождается подробной записью решения).</w:t>
      </w:r>
    </w:p>
    <w:p w:rsidR="00A564D1" w:rsidRPr="00604ACE" w:rsidRDefault="00A564D1"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(4 ч в неделю)</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Сложение и вычитание чисел в пределах 100 без перехода через разряд (60 + 7; 60 + 17; 61 + 7; 61 + 27; 61 + 9; 61 + 29; 92 + 8; 61 + 39 и соответствующие случаи вычитания).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Нуль в качестве компонента сложения и вычитания.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Таблица умножения числа 2.</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Деление на равные части. Деление предметных совокупностей на 2, 3, 4, 5 равных частей (поровну), запись деления предметных совокупностей на равные </w:t>
      </w:r>
      <w:r w:rsidRPr="00604ACE">
        <w:rPr>
          <w:rFonts w:ascii="Times New Roman" w:eastAsia="Arial Unicode MS" w:hAnsi="Times New Roman"/>
          <w:color w:val="000000"/>
          <w:kern w:val="1"/>
          <w:sz w:val="28"/>
          <w:szCs w:val="28"/>
          <w:lang w:eastAsia="ar-SA"/>
        </w:rPr>
        <w:lastRenderedPageBreak/>
        <w:t>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Таблица умножения чисел 3, 4, 5, 6 и деления на 3, 4, 5, 6 равных частей в пределах 20. Взаимосвязь таблиц умножения и деления.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Соотношение: 1 р. = 100 к.</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Скобки. Действия I и II ступени.</w:t>
      </w:r>
    </w:p>
    <w:p w:rsidR="00A564D1" w:rsidRPr="00604ACE" w:rsidRDefault="00A564D1" w:rsidP="009F1579">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Единица (мера) длины — метр. Обозначение: 1 м. Соотношения: 1 м = 10 дм, 1 м = 100 см.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Числа, получаемые при счете и при измерении одной, двумя мерами (рубли с копейками, метры с сантиметрами).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Единицы (меры) времени — минута, месяц, год. Обозначение: 1 мин, 1 мес, 1 год. Соотношения: 1 ч = 60 мин, 1 сут. = 24 ч, 1 мес. = 30 или 31 сут., 1 год = 12 мес. Порядок месяцев. Календарь. Определение времени по часам с точностью до 5 мин (10 ч 25 мин и без 15 мин 11 ч).</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Простые арифметические задачи на нахождение произведения, частного (деление на равные части и по содержанию).</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Вычисление стоимости на основе зависимости между ценой, количеством и стоимостью.</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Составные арифметические задачи в два действия: сложения, вычитания, умножения, деления.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Построение отрезка такой же длины, больше (меньше) данного. Пересечение линий. Точка пересечения.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Окружность, круг. Циркуль. Центр, радиус. Построение окружности с помощью циркуля.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Четырехугольник. Прямоугольник и квадрат.</w:t>
      </w:r>
    </w:p>
    <w:p w:rsidR="00A564D1" w:rsidRPr="00604ACE" w:rsidRDefault="00A564D1" w:rsidP="009F1579">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Многоугольник. Вершины, углы, стороны.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lastRenderedPageBreak/>
        <w:t xml:space="preserve">      Учащиеся должны знать: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числовой ряд 1—100 в прямом и обратном порядке;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таблицы умножения и деления чисел в пределах 20, переместительное свойство произведения, связь таблиц умножения и деления;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порядок действий в примерах в 2—3 арифметических действия;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единицы (меры) измерения стоимости, длины, массы, времени, соотношения изученных мер;</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порядок месяцев в году, номера месяцев от начала года.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считать, присчитывая, отсчитывая по единице и равными числовыми группами по 2, 5, 4, в пределах 100;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откладывать на счетах любые числа в пределах 100;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складывать и вычитать числа в пределах 100 без перехода через разряд приемами устных вычислений;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использовать знание таблиц умножения для решения соответствующих примеров на деление;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числа, полученные при счете и измерении;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определять время по часам (время прошедшее, будущее);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находить точку пересечения линий;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чертить окружности разных радиусов, различать окружность и круг.</w:t>
      </w:r>
    </w:p>
    <w:p w:rsidR="00A564D1" w:rsidRPr="00604ACE" w:rsidRDefault="00A564D1"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Примечания.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1. Продолжать решать примеры на сложение и вычитание в пределах 20 с переходом через десяток с подробной записью.</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2. Обязательно знание только таблицы умножения числа 2, получение частных от деления на 2 путем использования таблицы умножения.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4. Исключаются арифметические задачи в два действия, одно из которых — умножение или деление.</w:t>
      </w:r>
    </w:p>
    <w:p w:rsidR="00A564D1" w:rsidRPr="00604ACE" w:rsidRDefault="00A564D1"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(4 ч в неделю)</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Сложение и вычитание чисел в пределах 100 без перехода через разряд (все случаи).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Сложение двузначного числа с однозначным и вычитание однозначного числа из двузначного с переходом через разряд.</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Письменное сложение и вычитание двузначных чисел с переходом через разряд.</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Присчитывание и отсчитывание по 3, 6, 9, 4, 8, 7.</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Таблица умножения чисел 3, 4, 5, 6, 7, 8, 9. Таблица деления на 3, 4, 5, 6, 7, 8, 9 равных частей. Взаимосвязь умножения и деления.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Умножение 1, 0, 10 и на 1, 0, 10. Деление 0, деление на 1, на 10. Названия компонентов и результатов умножения и деления в речи учащихся.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Единица (мера) массы — центнер. Обозначение: 1 ц. Соотношение: 1 ц = 100 кг.</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Единица (мера) длины — миллиметр. Обозначение: 1 мм. Соотношение: 1 см = 10 мм.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Простая арифметическая задача на увеличение (уменьшение) числа в несколько раз.</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Зависимость между стоимостью, ценой, количеством (все случаи). Составные задачи, решаемые двумя арифметическими действиями.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Замкнутые и незамкнутые кривые: окружность, дуга.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Построение прямоугольника (квадрата) с помощью чертежного треугольника.</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Название сторон прямоугольника: основания (верхнее, нижнее), боковые стороны (правая, левая), противоположные, смежные стороны.</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различие между устным и письменным сложением и вычитанием чисел в пределах 100;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таблицы умножения всех однозначных чисел и числа 10. Правило умножения чисел 1 и 0, на 1 и 0, деления 0 и деления на 1, на 10;</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компонентов умножения, деления;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меры длины, массы и их соотношения;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меры времени и их соотношения;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различные случаи взаимного положения двух геометрических фигур;</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элементов четырехугольников.</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выполнять устные и письменные действия сложения и вычитания;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 пользоваться переместительным свойством умножения;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определять время по часам тремя способами с точностью до 1 мин;</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решать, составлять, иллюстрировать все изученные простые арифметические задачи;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 кратко записывать, моделировать содержание, решать составные арифметические задачи в два действия;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различать замкнутые, незамкнутые кривые, ломаные линии;</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вычислять длину ломаной;</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чертить прямоугольник (квадрат) с помощью чертежного треугольника на нелинованной бумаге.</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Примечания.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1. 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2. Узнавание, моделирование взаимного положения фигур без вычерчивания.</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3. Определение времени по часам хотя бы одним способом.</w:t>
      </w:r>
    </w:p>
    <w:p w:rsidR="00A564D1" w:rsidRPr="00604ACE" w:rsidRDefault="00A564D1"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4. Решение составных задач с помощью учителя.</w:t>
      </w:r>
    </w:p>
    <w:p w:rsidR="005F71A3" w:rsidRPr="00604ACE" w:rsidRDefault="00A564D1" w:rsidP="000E7F9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5. Черчение прямоугольника (квадрата) на нелинованной бумаге с помощью учителя.</w:t>
      </w:r>
    </w:p>
    <w:p w:rsidR="0054699E" w:rsidRPr="00604ACE" w:rsidRDefault="0054699E" w:rsidP="009F1579">
      <w:pPr>
        <w:suppressAutoHyphens/>
        <w:spacing w:before="120"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МИР ПРИРОДЫ И ЧЕЛОВЕКА</w:t>
      </w:r>
    </w:p>
    <w:p w:rsidR="0054699E" w:rsidRPr="00604ACE" w:rsidRDefault="0054699E" w:rsidP="009F1579">
      <w:pPr>
        <w:spacing w:after="0" w:line="360" w:lineRule="auto"/>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b/>
          <w:color w:val="000000"/>
          <w:kern w:val="1"/>
          <w:sz w:val="28"/>
          <w:szCs w:val="28"/>
          <w:lang w:eastAsia="ar-SA"/>
        </w:rPr>
        <w:t>Пояснительная записка</w:t>
      </w:r>
    </w:p>
    <w:p w:rsidR="0054699E" w:rsidRPr="00604ACE" w:rsidRDefault="0054699E" w:rsidP="009F1579">
      <w:pPr>
        <w:suppressAutoHyphens/>
        <w:spacing w:before="120"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Основная цель предмета </w:t>
      </w:r>
      <w:r w:rsidRPr="00604ACE">
        <w:rPr>
          <w:rFonts w:ascii="Times New Roman" w:eastAsia="Arial Unicode MS" w:hAnsi="Times New Roman"/>
          <w:color w:val="000000"/>
          <w:kern w:val="1"/>
          <w:sz w:val="28"/>
          <w:szCs w:val="28"/>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w:t>
      </w:r>
      <w:r w:rsidRPr="00604ACE">
        <w:rPr>
          <w:rFonts w:ascii="Times New Roman" w:eastAsia="Arial Unicode MS" w:hAnsi="Times New Roman"/>
          <w:color w:val="000000"/>
          <w:kern w:val="1"/>
          <w:sz w:val="28"/>
          <w:szCs w:val="28"/>
          <w:lang w:eastAsia="ar-SA"/>
        </w:rPr>
        <w:lastRenderedPageBreak/>
        <w:t xml:space="preserve">эмоционально волевой регуляции, поведения младших школьников с умственной отсталостью (интеллектуальными нарушениями).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реализует современный взгляд на обучение естествоведческим дисциплинам, который выдвигает на первый план обеспечение:</w:t>
      </w:r>
    </w:p>
    <w:p w:rsidR="0054699E"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полисенсорности восприятия объектов; </w:t>
      </w:r>
    </w:p>
    <w:p w:rsidR="0054699E"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4699E"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4699E"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4699E"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Основное внимание при изучении курса «Мир природы и человека» уделено формированию  представлений об ок</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жа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щем мире: жи</w:t>
      </w:r>
      <w:r w:rsidRPr="00604ACE">
        <w:rPr>
          <w:rFonts w:ascii="Times New Roman" w:eastAsia="Arial Unicode MS" w:hAnsi="Times New Roman"/>
          <w:color w:val="000000"/>
          <w:kern w:val="1"/>
          <w:sz w:val="28"/>
          <w:szCs w:val="28"/>
          <w:lang w:eastAsia="ar-SA"/>
        </w:rPr>
        <w:softHyphen/>
        <w:t>вой и неживой природе, человеке, месте человека в природе, вза</w:t>
      </w:r>
      <w:r w:rsidRPr="00604ACE">
        <w:rPr>
          <w:rFonts w:ascii="Times New Roman" w:eastAsia="Arial Unicode MS" w:hAnsi="Times New Roman"/>
          <w:color w:val="000000"/>
          <w:kern w:val="1"/>
          <w:sz w:val="28"/>
          <w:szCs w:val="28"/>
          <w:lang w:eastAsia="ar-SA"/>
        </w:rPr>
        <w:softHyphen/>
        <w:t>имосвязях человека и об</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ства с природой. Практическая направленность учебного предмета реализуется через развитие способности к ис</w:t>
      </w:r>
      <w:r w:rsidRPr="00604ACE">
        <w:rPr>
          <w:rFonts w:ascii="Times New Roman" w:eastAsia="Arial Unicode MS" w:hAnsi="Times New Roman"/>
          <w:color w:val="000000"/>
          <w:kern w:val="1"/>
          <w:sz w:val="28"/>
          <w:szCs w:val="28"/>
          <w:lang w:eastAsia="ar-SA"/>
        </w:rPr>
        <w:softHyphen/>
        <w:t>поль</w:t>
      </w:r>
      <w:r w:rsidRPr="00604ACE">
        <w:rPr>
          <w:rFonts w:ascii="Times New Roman" w:eastAsia="Arial Unicode MS" w:hAnsi="Times New Roman"/>
          <w:color w:val="000000"/>
          <w:kern w:val="1"/>
          <w:sz w:val="28"/>
          <w:szCs w:val="28"/>
          <w:lang w:eastAsia="ar-SA"/>
        </w:rPr>
        <w:softHyphen/>
        <w:t>зованию знаний о живой и не</w:t>
      </w:r>
      <w:r w:rsidRPr="00604ACE">
        <w:rPr>
          <w:rFonts w:ascii="Times New Roman" w:eastAsia="Arial Unicode MS" w:hAnsi="Times New Roman"/>
          <w:color w:val="000000"/>
          <w:kern w:val="1"/>
          <w:sz w:val="28"/>
          <w:szCs w:val="28"/>
          <w:lang w:eastAsia="ar-SA"/>
        </w:rPr>
        <w:softHyphen/>
        <w:t>живой при</w:t>
      </w:r>
      <w:r w:rsidRPr="00604ACE">
        <w:rPr>
          <w:rFonts w:ascii="Times New Roman" w:eastAsia="Arial Unicode MS" w:hAnsi="Times New Roman"/>
          <w:color w:val="000000"/>
          <w:kern w:val="1"/>
          <w:sz w:val="28"/>
          <w:szCs w:val="28"/>
          <w:lang w:eastAsia="ar-SA"/>
        </w:rPr>
        <w:softHyphen/>
        <w:t>роде, об особенностях человека как биосоциального существа для осмысленной и само</w:t>
      </w:r>
      <w:r w:rsidRPr="00604ACE">
        <w:rPr>
          <w:rFonts w:ascii="Times New Roman" w:eastAsia="Arial Unicode MS" w:hAnsi="Times New Roman"/>
          <w:color w:val="000000"/>
          <w:kern w:val="1"/>
          <w:sz w:val="28"/>
          <w:szCs w:val="28"/>
          <w:lang w:eastAsia="ar-SA"/>
        </w:rPr>
        <w:softHyphen/>
        <w:t>сто</w:t>
      </w:r>
      <w:r w:rsidRPr="00604ACE">
        <w:rPr>
          <w:rFonts w:ascii="Times New Roman" w:eastAsia="Arial Unicode MS" w:hAnsi="Times New Roman"/>
          <w:color w:val="000000"/>
          <w:kern w:val="1"/>
          <w:sz w:val="28"/>
          <w:szCs w:val="28"/>
          <w:lang w:eastAsia="ar-SA"/>
        </w:rPr>
        <w:softHyphen/>
        <w:t>я</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ной ор</w:t>
      </w:r>
      <w:r w:rsidRPr="00604ACE">
        <w:rPr>
          <w:rFonts w:ascii="Times New Roman" w:eastAsia="Arial Unicode MS" w:hAnsi="Times New Roman"/>
          <w:color w:val="000000"/>
          <w:kern w:val="1"/>
          <w:sz w:val="28"/>
          <w:szCs w:val="28"/>
          <w:lang w:eastAsia="ar-SA"/>
        </w:rPr>
        <w:softHyphen/>
        <w:t>ганизации безопас</w:t>
      </w:r>
      <w:r w:rsidRPr="00604ACE">
        <w:rPr>
          <w:rFonts w:ascii="Times New Roman" w:eastAsia="Arial Unicode MS" w:hAnsi="Times New Roman"/>
          <w:color w:val="000000"/>
          <w:kern w:val="1"/>
          <w:sz w:val="28"/>
          <w:szCs w:val="28"/>
          <w:lang w:eastAsia="ar-SA"/>
        </w:rPr>
        <w:softHyphen/>
        <w:t>ной жи</w:t>
      </w:r>
      <w:r w:rsidRPr="00604ACE">
        <w:rPr>
          <w:rFonts w:ascii="Times New Roman" w:eastAsia="Arial Unicode MS" w:hAnsi="Times New Roman"/>
          <w:color w:val="000000"/>
          <w:kern w:val="1"/>
          <w:sz w:val="28"/>
          <w:szCs w:val="28"/>
          <w:lang w:eastAsia="ar-SA"/>
        </w:rPr>
        <w:softHyphen/>
        <w:t>зни в конкретных условиях.</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4699E" w:rsidRPr="00604ACE" w:rsidRDefault="0054699E" w:rsidP="009F1579">
      <w:pPr>
        <w:suppressAutoHyphens/>
        <w:spacing w:after="0" w:line="360" w:lineRule="auto"/>
        <w:ind w:firstLine="709"/>
        <w:jc w:val="both"/>
        <w:rPr>
          <w:rFonts w:ascii="Times New Roman" w:eastAsia="Arial Unicode MS" w:hAnsi="Times New Roman"/>
          <w:b/>
          <w:bCs/>
          <w:i/>
          <w:color w:val="000000"/>
          <w:kern w:val="1"/>
          <w:sz w:val="28"/>
          <w:szCs w:val="28"/>
          <w:u w:val="single"/>
          <w:lang w:eastAsia="ar-SA"/>
        </w:rPr>
      </w:pPr>
      <w:r w:rsidRPr="00604ACE">
        <w:rPr>
          <w:rFonts w:ascii="Times New Roman" w:eastAsia="Arial Unicode MS" w:hAnsi="Times New Roman"/>
          <w:color w:val="000000"/>
          <w:kern w:val="1"/>
          <w:sz w:val="28"/>
          <w:szCs w:val="28"/>
          <w:lang w:eastAsia="ar-SA"/>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4699E" w:rsidRPr="00604ACE" w:rsidRDefault="0054699E" w:rsidP="009F1579">
      <w:pPr>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
          <w:bCs/>
          <w:i/>
          <w:color w:val="000000"/>
          <w:kern w:val="1"/>
          <w:sz w:val="28"/>
          <w:szCs w:val="28"/>
          <w:u w:val="single"/>
          <w:lang w:eastAsia="ar-SA"/>
        </w:rPr>
        <w:t>Сезонные изменения</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bCs/>
          <w:i/>
          <w:color w:val="000000"/>
          <w:kern w:val="1"/>
          <w:sz w:val="28"/>
          <w:szCs w:val="28"/>
          <w:lang w:eastAsia="ar-SA"/>
        </w:rPr>
        <w:t xml:space="preserve">Временные изменения. </w:t>
      </w:r>
      <w:r w:rsidRPr="00604ACE">
        <w:rPr>
          <w:rFonts w:ascii="Times New Roman" w:eastAsia="Arial Unicode MS" w:hAnsi="Times New Roman"/>
          <w:bCs/>
          <w:color w:val="000000"/>
          <w:kern w:val="1"/>
          <w:sz w:val="28"/>
          <w:szCs w:val="28"/>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Времена года</w:t>
      </w:r>
      <w:r w:rsidRPr="00604ACE">
        <w:rPr>
          <w:rFonts w:ascii="Times New Roman" w:eastAsia="Arial Unicode MS" w:hAnsi="Times New Roman"/>
          <w:color w:val="000000"/>
          <w:kern w:val="1"/>
          <w:sz w:val="28"/>
          <w:szCs w:val="28"/>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4699E" w:rsidRPr="00604ACE" w:rsidRDefault="0054699E" w:rsidP="009F1579">
      <w:pPr>
        <w:spacing w:after="0" w:line="360" w:lineRule="auto"/>
        <w:ind w:firstLine="709"/>
        <w:jc w:val="both"/>
        <w:rPr>
          <w:rFonts w:ascii="Times New Roman" w:eastAsia="Arial Unicode MS" w:hAnsi="Times New Roman"/>
          <w:b/>
          <w:bCs/>
          <w:i/>
          <w:color w:val="000000"/>
          <w:kern w:val="1"/>
          <w:sz w:val="28"/>
          <w:szCs w:val="28"/>
          <w:lang w:eastAsia="ar-SA"/>
        </w:rPr>
      </w:pPr>
      <w:r w:rsidRPr="00604ACE">
        <w:rPr>
          <w:rFonts w:ascii="Times New Roman" w:eastAsia="Arial Unicode MS" w:hAnsi="Times New Roman"/>
          <w:color w:val="000000"/>
          <w:kern w:val="1"/>
          <w:sz w:val="28"/>
          <w:szCs w:val="28"/>
          <w:lang w:eastAsia="ar-S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604ACE">
        <w:rPr>
          <w:rFonts w:ascii="Times New Roman" w:eastAsia="Arial Unicode MS" w:hAnsi="Times New Roman"/>
          <w:color w:val="000000"/>
          <w:kern w:val="1"/>
          <w:sz w:val="28"/>
          <w:szCs w:val="28"/>
          <w:lang w:eastAsia="ar-SA"/>
        </w:rPr>
        <w:softHyphen/>
        <w:t>нений в неживой и живой природе, жизни людей (в том числе и по результатам наблюдений).</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
          <w:bCs/>
          <w:i/>
          <w:color w:val="000000"/>
          <w:kern w:val="1"/>
          <w:sz w:val="28"/>
          <w:szCs w:val="28"/>
          <w:lang w:eastAsia="ar-SA"/>
        </w:rPr>
        <w:t>Сезонные изменения в неживой природе</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Изменения, происходящие в природе в разное время года, с постепенным на</w:t>
      </w:r>
      <w:r w:rsidRPr="00604ACE">
        <w:rPr>
          <w:rFonts w:ascii="Times New Roman" w:eastAsia="Arial Unicode MS" w:hAnsi="Times New Roman"/>
          <w:bCs/>
          <w:color w:val="000000"/>
          <w:kern w:val="1"/>
          <w:sz w:val="28"/>
          <w:szCs w:val="28"/>
          <w:lang w:eastAsia="ar-SA"/>
        </w:rPr>
        <w:softHyphen/>
        <w:t>ра</w:t>
      </w:r>
      <w:r w:rsidRPr="00604ACE">
        <w:rPr>
          <w:rFonts w:ascii="Times New Roman" w:eastAsia="Arial Unicode MS" w:hAnsi="Times New Roman"/>
          <w:bCs/>
          <w:color w:val="000000"/>
          <w:kern w:val="1"/>
          <w:sz w:val="28"/>
          <w:szCs w:val="28"/>
          <w:lang w:eastAsia="ar-SA"/>
        </w:rPr>
        <w:softHyphen/>
        <w:t>с</w:t>
      </w:r>
      <w:r w:rsidRPr="00604ACE">
        <w:rPr>
          <w:rFonts w:ascii="Times New Roman" w:eastAsia="Arial Unicode MS" w:hAnsi="Times New Roman"/>
          <w:bCs/>
          <w:color w:val="000000"/>
          <w:kern w:val="1"/>
          <w:sz w:val="28"/>
          <w:szCs w:val="28"/>
          <w:lang w:eastAsia="ar-SA"/>
        </w:rPr>
        <w:softHyphen/>
        <w:t>та</w:t>
      </w:r>
      <w:r w:rsidRPr="00604ACE">
        <w:rPr>
          <w:rFonts w:ascii="Times New Roman" w:eastAsia="Arial Unicode MS" w:hAnsi="Times New Roman"/>
          <w:bCs/>
          <w:color w:val="000000"/>
          <w:kern w:val="1"/>
          <w:sz w:val="28"/>
          <w:szCs w:val="28"/>
          <w:lang w:eastAsia="ar-SA"/>
        </w:rPr>
        <w:softHyphen/>
        <w:t>ни</w:t>
      </w:r>
      <w:r w:rsidRPr="00604ACE">
        <w:rPr>
          <w:rFonts w:ascii="Times New Roman" w:eastAsia="Arial Unicode MS" w:hAnsi="Times New Roman"/>
          <w:bCs/>
          <w:color w:val="000000"/>
          <w:kern w:val="1"/>
          <w:sz w:val="28"/>
          <w:szCs w:val="28"/>
          <w:lang w:eastAsia="ar-SA"/>
        </w:rPr>
        <w:softHyphen/>
        <w:t>ем подробности описания качественных изменений: температура воздуха (тепло – хо</w:t>
      </w:r>
      <w:r w:rsidRPr="00604ACE">
        <w:rPr>
          <w:rFonts w:ascii="Times New Roman" w:eastAsia="Arial Unicode MS" w:hAnsi="Times New Roman"/>
          <w:bCs/>
          <w:color w:val="000000"/>
          <w:kern w:val="1"/>
          <w:sz w:val="28"/>
          <w:szCs w:val="28"/>
          <w:lang w:eastAsia="ar-SA"/>
        </w:rPr>
        <w:softHyphen/>
        <w:t>ло</w:t>
      </w:r>
      <w:r w:rsidRPr="00604ACE">
        <w:rPr>
          <w:rFonts w:ascii="Times New Roman" w:eastAsia="Arial Unicode MS" w:hAnsi="Times New Roman"/>
          <w:bCs/>
          <w:color w:val="000000"/>
          <w:kern w:val="1"/>
          <w:sz w:val="28"/>
          <w:szCs w:val="28"/>
          <w:lang w:eastAsia="ar-SA"/>
        </w:rPr>
        <w:softHyphen/>
        <w:t>д</w:t>
      </w:r>
      <w:r w:rsidRPr="00604ACE">
        <w:rPr>
          <w:rFonts w:ascii="Times New Roman" w:eastAsia="Arial Unicode MS" w:hAnsi="Times New Roman"/>
          <w:bCs/>
          <w:color w:val="000000"/>
          <w:kern w:val="1"/>
          <w:sz w:val="28"/>
          <w:szCs w:val="28"/>
          <w:lang w:eastAsia="ar-SA"/>
        </w:rPr>
        <w:softHyphen/>
        <w:t>но, жара, мороз, замеры температуры); осадки (снег – дождь, иней, град); ветер (хо</w:t>
      </w:r>
      <w:r w:rsidRPr="00604ACE">
        <w:rPr>
          <w:rFonts w:ascii="Times New Roman" w:eastAsia="Arial Unicode MS" w:hAnsi="Times New Roman"/>
          <w:bCs/>
          <w:color w:val="000000"/>
          <w:kern w:val="1"/>
          <w:sz w:val="28"/>
          <w:szCs w:val="28"/>
          <w:lang w:eastAsia="ar-SA"/>
        </w:rPr>
        <w:softHyphen/>
        <w:t>ло</w:t>
      </w:r>
      <w:r w:rsidRPr="00604ACE">
        <w:rPr>
          <w:rFonts w:ascii="Times New Roman" w:eastAsia="Arial Unicode MS" w:hAnsi="Times New Roman"/>
          <w:bCs/>
          <w:color w:val="000000"/>
          <w:kern w:val="1"/>
          <w:sz w:val="28"/>
          <w:szCs w:val="28"/>
          <w:lang w:eastAsia="ar-SA"/>
        </w:rPr>
        <w:softHyphen/>
        <w:t>д</w:t>
      </w:r>
      <w:r w:rsidRPr="00604ACE">
        <w:rPr>
          <w:rFonts w:ascii="Times New Roman" w:eastAsia="Arial Unicode MS" w:hAnsi="Times New Roman"/>
          <w:bCs/>
          <w:color w:val="000000"/>
          <w:kern w:val="1"/>
          <w:sz w:val="28"/>
          <w:szCs w:val="28"/>
          <w:lang w:eastAsia="ar-SA"/>
        </w:rPr>
        <w:softHyphen/>
        <w:t>ный – теплый, направление и сила, на основе наблюдений);солнце (яркое – тусклое, боль</w:t>
      </w:r>
      <w:r w:rsidRPr="00604ACE">
        <w:rPr>
          <w:rFonts w:ascii="Times New Roman" w:eastAsia="Arial Unicode MS" w:hAnsi="Times New Roman"/>
          <w:bCs/>
          <w:color w:val="000000"/>
          <w:kern w:val="1"/>
          <w:sz w:val="28"/>
          <w:szCs w:val="28"/>
          <w:lang w:eastAsia="ar-SA"/>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604ACE">
        <w:rPr>
          <w:rFonts w:ascii="Times New Roman" w:eastAsia="Arial Unicode MS" w:hAnsi="Times New Roman"/>
          <w:bCs/>
          <w:color w:val="000000"/>
          <w:kern w:val="1"/>
          <w:sz w:val="28"/>
          <w:szCs w:val="28"/>
          <w:lang w:eastAsia="ar-SA"/>
        </w:rPr>
        <w:softHyphen/>
        <w:t>мо</w:t>
      </w:r>
      <w:r w:rsidRPr="00604ACE">
        <w:rPr>
          <w:rFonts w:ascii="Times New Roman" w:eastAsia="Arial Unicode MS" w:hAnsi="Times New Roman"/>
          <w:bCs/>
          <w:color w:val="000000"/>
          <w:kern w:val="1"/>
          <w:sz w:val="28"/>
          <w:szCs w:val="28"/>
          <w:lang w:eastAsia="ar-SA"/>
        </w:rPr>
        <w:softHyphen/>
        <w:t>ро</w:t>
      </w:r>
      <w:r w:rsidRPr="00604ACE">
        <w:rPr>
          <w:rFonts w:ascii="Times New Roman" w:eastAsia="Arial Unicode MS" w:hAnsi="Times New Roman"/>
          <w:bCs/>
          <w:color w:val="000000"/>
          <w:kern w:val="1"/>
          <w:sz w:val="28"/>
          <w:szCs w:val="28"/>
          <w:lang w:eastAsia="ar-SA"/>
        </w:rPr>
        <w:softHyphen/>
        <w:t>з</w:t>
      </w:r>
      <w:r w:rsidRPr="00604ACE">
        <w:rPr>
          <w:rFonts w:ascii="Times New Roman" w:eastAsia="Arial Unicode MS" w:hAnsi="Times New Roman"/>
          <w:bCs/>
          <w:color w:val="000000"/>
          <w:kern w:val="1"/>
          <w:sz w:val="28"/>
          <w:szCs w:val="28"/>
          <w:lang w:eastAsia="ar-SA"/>
        </w:rPr>
        <w:softHyphen/>
        <w:t xml:space="preserve">ки). </w:t>
      </w:r>
    </w:p>
    <w:p w:rsidR="0054699E" w:rsidRPr="00604ACE" w:rsidRDefault="0054699E" w:rsidP="009F1579">
      <w:pPr>
        <w:suppressAutoHyphens/>
        <w:spacing w:after="0" w:line="360" w:lineRule="auto"/>
        <w:ind w:firstLine="709"/>
        <w:jc w:val="both"/>
        <w:rPr>
          <w:rFonts w:ascii="Times New Roman" w:eastAsia="Arial Unicode MS" w:hAnsi="Times New Roman"/>
          <w:b/>
          <w:bCs/>
          <w:i/>
          <w:color w:val="000000"/>
          <w:kern w:val="1"/>
          <w:sz w:val="28"/>
          <w:szCs w:val="28"/>
          <w:lang w:eastAsia="ar-SA"/>
        </w:rPr>
      </w:pPr>
      <w:r w:rsidRPr="00604ACE">
        <w:rPr>
          <w:rFonts w:ascii="Times New Roman" w:eastAsia="Arial Unicode MS" w:hAnsi="Times New Roman"/>
          <w:bCs/>
          <w:color w:val="000000"/>
          <w:kern w:val="1"/>
          <w:sz w:val="28"/>
          <w:szCs w:val="28"/>
          <w:lang w:eastAsia="ar-SA"/>
        </w:rPr>
        <w:t>Солнце и изменения в неживой  и живой  природе. Долгота дня зимой и летом.</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
          <w:bCs/>
          <w:i/>
          <w:color w:val="000000"/>
          <w:kern w:val="1"/>
          <w:sz w:val="28"/>
          <w:szCs w:val="28"/>
          <w:lang w:eastAsia="ar-SA"/>
        </w:rPr>
        <w:t>Растения и животные в разное время года</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w:t>
      </w:r>
      <w:r w:rsidRPr="00604ACE">
        <w:rPr>
          <w:rFonts w:ascii="Times New Roman" w:eastAsia="Arial Unicode MS" w:hAnsi="Times New Roman"/>
          <w:bCs/>
          <w:color w:val="000000"/>
          <w:kern w:val="1"/>
          <w:sz w:val="28"/>
          <w:szCs w:val="28"/>
          <w:lang w:eastAsia="ar-SA"/>
        </w:rPr>
        <w:lastRenderedPageBreak/>
        <w:t xml:space="preserve">животных. Раннецветущие, летние и осенние растения. Увядание и появление растений. Подкормка птиц. Весенний сбор веток для гнездования птиц. </w:t>
      </w:r>
    </w:p>
    <w:p w:rsidR="0054699E" w:rsidRPr="00604ACE" w:rsidRDefault="0054699E" w:rsidP="009F1579">
      <w:pPr>
        <w:suppressAutoHyphens/>
        <w:spacing w:after="0" w:line="360" w:lineRule="auto"/>
        <w:ind w:firstLine="709"/>
        <w:jc w:val="both"/>
        <w:rPr>
          <w:rFonts w:ascii="Times New Roman" w:eastAsia="Arial Unicode MS" w:hAnsi="Times New Roman"/>
          <w:b/>
          <w:bCs/>
          <w:i/>
          <w:color w:val="000000"/>
          <w:kern w:val="1"/>
          <w:sz w:val="28"/>
          <w:szCs w:val="28"/>
          <w:lang w:eastAsia="ar-SA"/>
        </w:rPr>
      </w:pPr>
      <w:r w:rsidRPr="00604ACE">
        <w:rPr>
          <w:rFonts w:ascii="Times New Roman" w:eastAsia="Arial Unicode MS" w:hAnsi="Times New Roman"/>
          <w:bCs/>
          <w:color w:val="000000"/>
          <w:kern w:val="1"/>
          <w:sz w:val="28"/>
          <w:szCs w:val="28"/>
          <w:lang w:eastAsia="ar-SA"/>
        </w:rPr>
        <w:t>Сад, огород. Поле, лес в разное время года. Домашние и дикие животные в разное время года.</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
          <w:bCs/>
          <w:i/>
          <w:color w:val="000000"/>
          <w:kern w:val="1"/>
          <w:sz w:val="28"/>
          <w:szCs w:val="28"/>
          <w:lang w:eastAsia="ar-SA"/>
        </w:rPr>
        <w:t>Одежда людей, игры детей, труд людей в разное время года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Cs/>
          <w:color w:val="000000"/>
          <w:kern w:val="1"/>
          <w:sz w:val="28"/>
          <w:szCs w:val="28"/>
          <w:lang w:eastAsia="ar-SA"/>
        </w:rPr>
        <w:t xml:space="preserve">Одежда людей в разное время года. </w:t>
      </w:r>
      <w:r w:rsidRPr="00604ACE">
        <w:rPr>
          <w:rFonts w:ascii="Times New Roman" w:eastAsia="Arial Unicode MS" w:hAnsi="Times New Roman"/>
          <w:color w:val="000000"/>
          <w:kern w:val="1"/>
          <w:sz w:val="28"/>
          <w:szCs w:val="28"/>
          <w:lang w:eastAsia="ar-SA"/>
        </w:rPr>
        <w:t>Одевание на прогулку. Учет времени года, погоды, предполагаемых занятий (игры, наблюдения, спортивные занятия).</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color w:val="000000"/>
          <w:kern w:val="1"/>
          <w:sz w:val="28"/>
          <w:szCs w:val="28"/>
          <w:lang w:eastAsia="ar-SA"/>
        </w:rPr>
        <w:t>Игры детей в разные сезоны года.</w:t>
      </w:r>
    </w:p>
    <w:p w:rsidR="0054699E" w:rsidRPr="00604ACE" w:rsidRDefault="0054699E" w:rsidP="009F1579">
      <w:pPr>
        <w:suppressAutoHyphens/>
        <w:spacing w:after="0" w:line="360" w:lineRule="auto"/>
        <w:ind w:firstLine="709"/>
        <w:jc w:val="both"/>
        <w:rPr>
          <w:rFonts w:ascii="Times New Roman" w:eastAsia="Arial Unicode MS" w:hAnsi="Times New Roman"/>
          <w:b/>
          <w:bCs/>
          <w:i/>
          <w:color w:val="000000"/>
          <w:kern w:val="1"/>
          <w:sz w:val="28"/>
          <w:szCs w:val="28"/>
          <w:u w:val="single"/>
          <w:lang w:eastAsia="ar-SA"/>
        </w:rPr>
      </w:pPr>
      <w:r w:rsidRPr="00604ACE">
        <w:rPr>
          <w:rFonts w:ascii="Times New Roman" w:eastAsia="Arial Unicode MS" w:hAnsi="Times New Roman"/>
          <w:bCs/>
          <w:color w:val="000000"/>
          <w:kern w:val="1"/>
          <w:sz w:val="28"/>
          <w:szCs w:val="28"/>
          <w:lang w:eastAsia="ar-SA"/>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4699E" w:rsidRPr="00604ACE" w:rsidRDefault="0054699E" w:rsidP="009F1579">
      <w:pPr>
        <w:suppressAutoHyphens/>
        <w:spacing w:after="0" w:line="360" w:lineRule="auto"/>
        <w:ind w:firstLine="709"/>
        <w:jc w:val="both"/>
        <w:rPr>
          <w:rFonts w:ascii="Times New Roman" w:eastAsia="Arial Unicode MS" w:hAnsi="Times New Roman"/>
          <w:i/>
          <w:iCs/>
          <w:color w:val="000000"/>
          <w:kern w:val="1"/>
          <w:sz w:val="28"/>
          <w:szCs w:val="28"/>
          <w:lang w:eastAsia="ar-SA"/>
        </w:rPr>
      </w:pPr>
      <w:r w:rsidRPr="00604ACE">
        <w:rPr>
          <w:rFonts w:ascii="Times New Roman" w:eastAsia="Arial Unicode MS" w:hAnsi="Times New Roman"/>
          <w:b/>
          <w:bCs/>
          <w:i/>
          <w:color w:val="000000"/>
          <w:kern w:val="1"/>
          <w:sz w:val="28"/>
          <w:szCs w:val="28"/>
          <w:u w:val="single"/>
          <w:lang w:eastAsia="ar-SA"/>
        </w:rPr>
        <w:t>Неживая природа</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u w:val="single"/>
          <w:lang w:eastAsia="ar-SA"/>
        </w:rPr>
      </w:pPr>
      <w:r w:rsidRPr="00604ACE">
        <w:rPr>
          <w:rFonts w:ascii="Times New Roman" w:eastAsia="Arial Unicode MS" w:hAnsi="Times New Roman"/>
          <w:i/>
          <w:iCs/>
          <w:color w:val="000000"/>
          <w:kern w:val="1"/>
          <w:sz w:val="28"/>
          <w:szCs w:val="28"/>
          <w:lang w:eastAsia="ar-SA"/>
        </w:rPr>
        <w:t>Солнце, облака, луна, звезды. Воздух. Земля: песок, глина, камни</w:t>
      </w:r>
      <w:r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i/>
          <w:color w:val="000000"/>
          <w:kern w:val="1"/>
          <w:sz w:val="28"/>
          <w:szCs w:val="28"/>
          <w:lang w:eastAsia="ar-SA"/>
        </w:rPr>
        <w:t xml:space="preserve">Почва. Вода. </w:t>
      </w:r>
      <w:r w:rsidRPr="00604ACE">
        <w:rPr>
          <w:rFonts w:ascii="Times New Roman" w:eastAsia="Arial Unicode MS" w:hAnsi="Times New Roman"/>
          <w:color w:val="000000"/>
          <w:kern w:val="1"/>
          <w:sz w:val="28"/>
          <w:szCs w:val="28"/>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u w:val="single"/>
          <w:lang w:eastAsia="ar-SA"/>
        </w:rPr>
        <w:t>Живая природа</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Растения</w:t>
      </w:r>
    </w:p>
    <w:p w:rsidR="0054699E" w:rsidRPr="00604ACE" w:rsidRDefault="0054699E" w:rsidP="009F1579">
      <w:pPr>
        <w:suppressAutoHyphens/>
        <w:spacing w:after="0" w:line="360" w:lineRule="auto"/>
        <w:ind w:firstLine="709"/>
        <w:jc w:val="both"/>
        <w:rPr>
          <w:rFonts w:ascii="Times New Roman" w:eastAsia="Arial Unicode MS" w:hAnsi="Times New Roman"/>
          <w:i/>
          <w:iCs/>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Растения культурные. </w:t>
      </w:r>
      <w:r w:rsidRPr="00604ACE">
        <w:rPr>
          <w:rFonts w:ascii="Times New Roman" w:eastAsia="Arial Unicode MS" w:hAnsi="Times New Roman"/>
          <w:color w:val="000000"/>
          <w:kern w:val="1"/>
          <w:sz w:val="28"/>
          <w:szCs w:val="28"/>
          <w:lang w:eastAsia="ar-SA"/>
        </w:rPr>
        <w:t>Овощи. Фрукты.</w:t>
      </w:r>
      <w:r w:rsidRPr="00604ACE">
        <w:rPr>
          <w:rFonts w:ascii="Times New Roman" w:eastAsia="Arial Unicode MS" w:hAnsi="Times New Roman"/>
          <w:iCs/>
          <w:color w:val="000000"/>
          <w:kern w:val="1"/>
          <w:sz w:val="28"/>
          <w:szCs w:val="28"/>
          <w:lang w:eastAsia="ar-SA"/>
        </w:rPr>
        <w:t>Ягоды</w:t>
      </w:r>
      <w:r w:rsidRPr="00604ACE">
        <w:rPr>
          <w:rFonts w:ascii="Times New Roman" w:eastAsia="Arial Unicode MS" w:hAnsi="Times New Roman"/>
          <w:bCs/>
          <w:color w:val="000000"/>
          <w:kern w:val="1"/>
          <w:sz w:val="28"/>
          <w:szCs w:val="28"/>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4699E" w:rsidRPr="00604ACE" w:rsidRDefault="0054699E" w:rsidP="009F1579">
      <w:pPr>
        <w:suppressAutoHyphens/>
        <w:spacing w:after="0" w:line="360" w:lineRule="auto"/>
        <w:ind w:firstLine="709"/>
        <w:jc w:val="both"/>
        <w:rPr>
          <w:rFonts w:ascii="Times New Roman" w:eastAsia="Arial Unicode MS" w:hAnsi="Times New Roman"/>
          <w:b/>
          <w:i/>
          <w:iCs/>
          <w:color w:val="000000"/>
          <w:kern w:val="1"/>
          <w:sz w:val="28"/>
          <w:szCs w:val="28"/>
          <w:lang w:eastAsia="ar-SA"/>
        </w:rPr>
      </w:pPr>
      <w:r w:rsidRPr="00604ACE">
        <w:rPr>
          <w:rFonts w:ascii="Times New Roman" w:eastAsia="Arial Unicode MS" w:hAnsi="Times New Roman"/>
          <w:i/>
          <w:iCs/>
          <w:color w:val="000000"/>
          <w:kern w:val="1"/>
          <w:sz w:val="28"/>
          <w:szCs w:val="28"/>
          <w:lang w:eastAsia="ar-SA"/>
        </w:rPr>
        <w:t xml:space="preserve">Растения комнатные. </w:t>
      </w:r>
      <w:r w:rsidRPr="00604ACE">
        <w:rPr>
          <w:rFonts w:ascii="Times New Roman" w:eastAsia="Arial Unicode MS" w:hAnsi="Times New Roman"/>
          <w:color w:val="000000"/>
          <w:kern w:val="1"/>
          <w:sz w:val="28"/>
          <w:szCs w:val="28"/>
          <w:lang w:eastAsia="ar-SA"/>
        </w:rPr>
        <w:t xml:space="preserve">Название. Внешнее строение (корень, стебель, лист). Уход. </w:t>
      </w:r>
      <w:r w:rsidRPr="00604ACE">
        <w:rPr>
          <w:rFonts w:ascii="Times New Roman" w:eastAsia="Arial Unicode MS" w:hAnsi="Times New Roman"/>
          <w:i/>
          <w:color w:val="000000"/>
          <w:kern w:val="1"/>
          <w:sz w:val="28"/>
          <w:szCs w:val="28"/>
          <w:lang w:eastAsia="ar-SA"/>
        </w:rPr>
        <w:t>Растения дикорастущие.</w:t>
      </w:r>
      <w:r w:rsidRPr="00604ACE">
        <w:rPr>
          <w:rFonts w:ascii="Times New Roman" w:eastAsia="Arial Unicode MS" w:hAnsi="Times New Roman"/>
          <w:iCs/>
          <w:color w:val="000000"/>
          <w:kern w:val="1"/>
          <w:sz w:val="28"/>
          <w:szCs w:val="28"/>
          <w:lang w:eastAsia="ar-SA"/>
        </w:rPr>
        <w:t>Деревья. Кустарники. Травянистые растения. К</w:t>
      </w:r>
      <w:r w:rsidRPr="00604ACE">
        <w:rPr>
          <w:rFonts w:ascii="Times New Roman" w:eastAsia="Arial Unicode MS" w:hAnsi="Times New Roman"/>
          <w:color w:val="000000"/>
          <w:kern w:val="1"/>
          <w:sz w:val="28"/>
          <w:szCs w:val="28"/>
          <w:lang w:eastAsia="ar-SA"/>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iCs/>
          <w:color w:val="000000"/>
          <w:kern w:val="1"/>
          <w:sz w:val="28"/>
          <w:szCs w:val="28"/>
          <w:lang w:eastAsia="ar-SA"/>
        </w:rPr>
        <w:t xml:space="preserve">Грибы </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54699E" w:rsidRPr="00604ACE" w:rsidRDefault="0054699E" w:rsidP="009F1579">
      <w:pPr>
        <w:suppressAutoHyphens/>
        <w:spacing w:after="0" w:line="360" w:lineRule="auto"/>
        <w:ind w:firstLine="709"/>
        <w:jc w:val="both"/>
        <w:rPr>
          <w:rFonts w:ascii="Times New Roman" w:eastAsia="Arial Unicode MS" w:hAnsi="Times New Roman"/>
          <w:i/>
          <w:iCs/>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Животные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iCs/>
          <w:color w:val="000000"/>
          <w:kern w:val="1"/>
          <w:sz w:val="28"/>
          <w:szCs w:val="28"/>
          <w:lang w:eastAsia="ar-SA"/>
        </w:rPr>
        <w:t xml:space="preserve">Животные домашние. </w:t>
      </w:r>
      <w:r w:rsidRPr="00604ACE">
        <w:rPr>
          <w:rFonts w:ascii="Times New Roman" w:eastAsia="Arial Unicode MS" w:hAnsi="Times New Roman"/>
          <w:iCs/>
          <w:color w:val="000000"/>
          <w:kern w:val="1"/>
          <w:sz w:val="28"/>
          <w:szCs w:val="28"/>
          <w:lang w:eastAsia="ar-SA"/>
        </w:rPr>
        <w:t>Звери.</w:t>
      </w:r>
      <w:r w:rsidRPr="00604ACE">
        <w:rPr>
          <w:rFonts w:ascii="Times New Roman" w:eastAsia="Arial Unicode MS" w:hAnsi="Times New Roman"/>
          <w:color w:val="000000"/>
          <w:kern w:val="1"/>
          <w:sz w:val="28"/>
          <w:szCs w:val="28"/>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Животные дикие. </w:t>
      </w:r>
      <w:r w:rsidRPr="00604ACE">
        <w:rPr>
          <w:rFonts w:ascii="Times New Roman" w:eastAsia="Arial Unicode MS" w:hAnsi="Times New Roman"/>
          <w:color w:val="000000"/>
          <w:kern w:val="1"/>
          <w:sz w:val="28"/>
          <w:szCs w:val="28"/>
          <w:lang w:eastAsia="ar-SA"/>
        </w:rPr>
        <w:t xml:space="preserve">Звери. </w:t>
      </w:r>
      <w:r w:rsidRPr="00604ACE">
        <w:rPr>
          <w:rFonts w:ascii="Times New Roman" w:eastAsia="Arial Unicode MS" w:hAnsi="Times New Roman"/>
          <w:iCs/>
          <w:color w:val="000000"/>
          <w:kern w:val="1"/>
          <w:sz w:val="28"/>
          <w:szCs w:val="28"/>
          <w:lang w:eastAsia="ar-SA"/>
        </w:rPr>
        <w:t>Птицы.Змеи</w:t>
      </w:r>
      <w:r w:rsidRPr="00604ACE">
        <w:rPr>
          <w:rFonts w:ascii="Times New Roman" w:eastAsia="Arial Unicode MS" w:hAnsi="Times New Roman"/>
          <w:color w:val="000000"/>
          <w:kern w:val="1"/>
          <w:sz w:val="28"/>
          <w:szCs w:val="28"/>
          <w:lang w:eastAsia="ar-SA"/>
        </w:rPr>
        <w:t xml:space="preserve">. Лягушка. </w:t>
      </w:r>
      <w:r w:rsidRPr="00604ACE">
        <w:rPr>
          <w:rFonts w:ascii="Times New Roman" w:eastAsia="Arial Unicode MS" w:hAnsi="Times New Roman"/>
          <w:bCs/>
          <w:iCs/>
          <w:color w:val="000000"/>
          <w:kern w:val="1"/>
          <w:sz w:val="28"/>
          <w:szCs w:val="28"/>
          <w:lang w:eastAsia="ar-SA"/>
        </w:rPr>
        <w:t>Рыбы. Насекомые</w:t>
      </w:r>
      <w:r w:rsidRPr="00604ACE">
        <w:rPr>
          <w:rFonts w:ascii="Times New Roman" w:eastAsia="Arial Unicode MS" w:hAnsi="Times New Roman"/>
          <w:bCs/>
          <w:color w:val="000000"/>
          <w:kern w:val="1"/>
          <w:sz w:val="28"/>
          <w:szCs w:val="28"/>
          <w:lang w:eastAsia="ar-SA"/>
        </w:rPr>
        <w:t xml:space="preserve">. Названия. </w:t>
      </w:r>
      <w:r w:rsidRPr="00604ACE">
        <w:rPr>
          <w:rFonts w:ascii="Times New Roman" w:eastAsia="Arial Unicode MS" w:hAnsi="Times New Roman"/>
          <w:color w:val="000000"/>
          <w:kern w:val="1"/>
          <w:sz w:val="28"/>
          <w:szCs w:val="28"/>
          <w:lang w:eastAsia="ar-SA"/>
        </w:rPr>
        <w:t>Внешнее строение: названия частей тела. Место обитания, питание</w:t>
      </w:r>
      <w:r w:rsidRPr="00604ACE">
        <w:rPr>
          <w:rFonts w:ascii="Times New Roman" w:eastAsia="Arial Unicode MS" w:hAnsi="Times New Roman"/>
          <w:bCs/>
          <w:color w:val="000000"/>
          <w:kern w:val="1"/>
          <w:sz w:val="28"/>
          <w:szCs w:val="28"/>
          <w:lang w:eastAsia="ar-SA"/>
        </w:rPr>
        <w:t>, образ жизни</w:t>
      </w:r>
      <w:r w:rsidRPr="00604ACE">
        <w:rPr>
          <w:rFonts w:ascii="Times New Roman" w:eastAsia="Arial Unicode MS" w:hAnsi="Times New Roman"/>
          <w:color w:val="000000"/>
          <w:kern w:val="1"/>
          <w:sz w:val="28"/>
          <w:szCs w:val="28"/>
          <w:lang w:eastAsia="ar-SA"/>
        </w:rPr>
        <w:t>. Роль в при</w:t>
      </w:r>
      <w:r w:rsidRPr="00604ACE">
        <w:rPr>
          <w:rFonts w:ascii="Times New Roman" w:eastAsia="Arial Unicode MS" w:hAnsi="Times New Roman"/>
          <w:color w:val="000000"/>
          <w:kern w:val="1"/>
          <w:sz w:val="28"/>
          <w:szCs w:val="28"/>
          <w:lang w:eastAsia="ar-SA"/>
        </w:rPr>
        <w:softHyphen/>
        <w:t xml:space="preserve">роде. </w:t>
      </w:r>
      <w:r w:rsidRPr="00604ACE">
        <w:rPr>
          <w:rFonts w:ascii="Times New Roman" w:eastAsia="Arial Unicode MS" w:hAnsi="Times New Roman"/>
          <w:bCs/>
          <w:color w:val="000000"/>
          <w:kern w:val="1"/>
          <w:sz w:val="28"/>
          <w:szCs w:val="28"/>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Охрана природы: </w:t>
      </w:r>
      <w:r w:rsidRPr="00604ACE">
        <w:rPr>
          <w:rFonts w:ascii="Times New Roman" w:eastAsia="Arial Unicode MS" w:hAnsi="Times New Roman"/>
          <w:color w:val="000000"/>
          <w:kern w:val="1"/>
          <w:sz w:val="28"/>
          <w:szCs w:val="28"/>
          <w:lang w:eastAsia="ar-SA"/>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Человек</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Мальчик и девочка. Возрастные группы (малыш, школьник, молодой человек, взрослый, пожилой).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Строение тела человека (голова, туловище, ноги и руки (конечности). Ориенти</w:t>
      </w:r>
      <w:r w:rsidRPr="00604ACE">
        <w:rPr>
          <w:rFonts w:ascii="Times New Roman" w:eastAsia="Arial Unicode MS" w:hAnsi="Times New Roman"/>
          <w:color w:val="000000"/>
          <w:kern w:val="1"/>
          <w:sz w:val="28"/>
          <w:szCs w:val="28"/>
          <w:lang w:eastAsia="ar-SA"/>
        </w:rPr>
        <w:softHyphen/>
        <w:t xml:space="preserve">ровка в схеме тела на картинке и на себе. Голова, лицо: глаза, нос, рот, уши. Покровы тела: кожа, ногти, волосы.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w:t>
      </w:r>
      <w:r w:rsidRPr="00604ACE">
        <w:rPr>
          <w:rFonts w:ascii="Times New Roman" w:eastAsia="Arial Unicode MS" w:hAnsi="Times New Roman"/>
          <w:color w:val="000000"/>
          <w:kern w:val="1"/>
          <w:sz w:val="28"/>
          <w:szCs w:val="28"/>
          <w:lang w:eastAsia="ar-SA"/>
        </w:rPr>
        <w:lastRenderedPageBreak/>
        <w:t>соблюдение режима  работы и отдыха. Первичное ознакомление с внутренним строением тела человека (внутренние органы).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Человек – член общества:член семьи,</w:t>
      </w:r>
      <w:r w:rsidRPr="00604ACE">
        <w:rPr>
          <w:rFonts w:ascii="Times New Roman" w:eastAsia="Arial Unicode MS" w:hAnsi="Times New Roman"/>
          <w:iCs/>
          <w:color w:val="000000"/>
          <w:kern w:val="1"/>
          <w:sz w:val="28"/>
          <w:szCs w:val="28"/>
          <w:lang w:eastAsia="ar-SA"/>
        </w:rPr>
        <w:t xml:space="preserve"> ученик, одноклассник, друг.. Личные вещи ребенка:</w:t>
      </w:r>
      <w:r w:rsidRPr="00604ACE">
        <w:rPr>
          <w:rFonts w:ascii="Times New Roman" w:eastAsia="Arial Unicode MS" w:hAnsi="Times New Roman"/>
          <w:color w:val="000000"/>
          <w:kern w:val="1"/>
          <w:sz w:val="28"/>
          <w:szCs w:val="28"/>
          <w:lang w:eastAsia="ar-SA"/>
        </w:rPr>
        <w:t xml:space="preserve"> гигиенические принадлежности, и</w:t>
      </w:r>
      <w:r w:rsidRPr="00604ACE">
        <w:rPr>
          <w:rFonts w:ascii="Times New Roman" w:eastAsia="Arial Unicode MS" w:hAnsi="Times New Roman"/>
          <w:bCs/>
          <w:iCs/>
          <w:color w:val="000000"/>
          <w:kern w:val="1"/>
          <w:sz w:val="28"/>
          <w:szCs w:val="28"/>
          <w:lang w:eastAsia="ar-SA"/>
        </w:rPr>
        <w:t>грушки, учебные вещи, о</w:t>
      </w:r>
      <w:r w:rsidRPr="00604ACE">
        <w:rPr>
          <w:rFonts w:ascii="Times New Roman" w:eastAsia="Arial Unicode MS" w:hAnsi="Times New Roman"/>
          <w:bCs/>
          <w:color w:val="000000"/>
          <w:kern w:val="1"/>
          <w:sz w:val="28"/>
          <w:szCs w:val="28"/>
          <w:lang w:eastAsia="ar-SA"/>
        </w:rPr>
        <w:t xml:space="preserve">дежда, обувь. Вещи мальчиков и девочек.  </w:t>
      </w:r>
      <w:r w:rsidRPr="00604ACE">
        <w:rPr>
          <w:rFonts w:ascii="Times New Roman" w:eastAsia="Arial Unicode MS" w:hAnsi="Times New Roman"/>
          <w:iCs/>
          <w:color w:val="000000"/>
          <w:kern w:val="1"/>
          <w:sz w:val="28"/>
          <w:szCs w:val="28"/>
          <w:lang w:eastAsia="ar-SA"/>
        </w:rPr>
        <w:t>Профессии людей ближайшего окружения ребенка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4699E" w:rsidRPr="00604ACE" w:rsidRDefault="0054699E" w:rsidP="009F1579">
      <w:pPr>
        <w:suppressAutoHyphens/>
        <w:spacing w:after="0" w:line="360" w:lineRule="auto"/>
        <w:ind w:firstLine="709"/>
        <w:jc w:val="both"/>
        <w:rPr>
          <w:rFonts w:ascii="Times New Roman" w:eastAsia="Arial Unicode MS" w:hAnsi="Times New Roman"/>
          <w:iCs/>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u w:val="single"/>
          <w:lang w:eastAsia="ar-SA"/>
        </w:rPr>
      </w:pPr>
      <w:r w:rsidRPr="00604ACE">
        <w:rPr>
          <w:rFonts w:ascii="Times New Roman" w:eastAsia="Arial Unicode MS" w:hAnsi="Times New Roman"/>
          <w:iCs/>
          <w:color w:val="000000"/>
          <w:kern w:val="1"/>
          <w:sz w:val="28"/>
          <w:szCs w:val="28"/>
          <w:lang w:eastAsia="ar-SA"/>
        </w:rPr>
        <w:t>Наша Родина - Россия.</w:t>
      </w:r>
      <w:r w:rsidRPr="00604ACE">
        <w:rPr>
          <w:rFonts w:ascii="Times New Roman" w:eastAsia="Arial Unicode MS" w:hAnsi="Times New Roman"/>
          <w:bCs/>
          <w:color w:val="000000"/>
          <w:kern w:val="1"/>
          <w:sz w:val="28"/>
          <w:szCs w:val="28"/>
          <w:lang w:eastAsia="ar-SA"/>
        </w:rPr>
        <w:t xml:space="preserve"> Наш город. </w:t>
      </w:r>
      <w:r w:rsidRPr="00604ACE">
        <w:rPr>
          <w:rFonts w:ascii="Times New Roman" w:eastAsia="Arial Unicode MS" w:hAnsi="Times New Roman"/>
          <w:iCs/>
          <w:color w:val="000000"/>
          <w:kern w:val="1"/>
          <w:sz w:val="28"/>
          <w:szCs w:val="28"/>
          <w:lang w:eastAsia="ar-SA"/>
        </w:rPr>
        <w:t xml:space="preserve">Населенные пункты. Столица. </w:t>
      </w:r>
      <w:r w:rsidRPr="00604ACE">
        <w:rPr>
          <w:rFonts w:ascii="Times New Roman" w:eastAsia="Arial Unicode MS" w:hAnsi="Times New Roman"/>
          <w:color w:val="000000"/>
          <w:kern w:val="1"/>
          <w:sz w:val="28"/>
          <w:szCs w:val="28"/>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604ACE">
        <w:rPr>
          <w:rFonts w:ascii="Times New Roman" w:eastAsia="Arial Unicode MS" w:hAnsi="Times New Roman"/>
          <w:bCs/>
          <w:color w:val="000000"/>
          <w:kern w:val="1"/>
          <w:sz w:val="28"/>
          <w:szCs w:val="28"/>
          <w:lang w:eastAsia="ar-SA"/>
        </w:rPr>
        <w:t xml:space="preserve">Праздники нашей страны.  </w:t>
      </w:r>
      <w:r w:rsidRPr="00604ACE">
        <w:rPr>
          <w:rFonts w:ascii="Times New Roman" w:eastAsia="Arial Unicode MS" w:hAnsi="Times New Roman"/>
          <w:color w:val="000000"/>
          <w:kern w:val="1"/>
          <w:sz w:val="28"/>
          <w:szCs w:val="28"/>
          <w:lang w:eastAsia="ar-SA"/>
        </w:rPr>
        <w:t>Достижение нашей страны в науке и искусствах. Великие люди страны или края.  Деньги нашей страны. Получение и расходование денег.</w:t>
      </w:r>
    </w:p>
    <w:p w:rsidR="0054699E" w:rsidRPr="00604ACE" w:rsidRDefault="0054699E" w:rsidP="009F1579">
      <w:pPr>
        <w:suppressAutoHyphens/>
        <w:spacing w:after="0" w:line="360" w:lineRule="auto"/>
        <w:ind w:firstLine="709"/>
        <w:jc w:val="both"/>
        <w:rPr>
          <w:rFonts w:ascii="Times New Roman" w:eastAsia="Arial Unicode MS" w:hAnsi="Times New Roman"/>
          <w:iCs/>
          <w:color w:val="000000"/>
          <w:kern w:val="1"/>
          <w:sz w:val="28"/>
          <w:szCs w:val="28"/>
          <w:lang w:eastAsia="ar-SA"/>
        </w:rPr>
      </w:pPr>
      <w:r w:rsidRPr="00604ACE">
        <w:rPr>
          <w:rFonts w:ascii="Times New Roman" w:eastAsia="Arial Unicode MS" w:hAnsi="Times New Roman"/>
          <w:b/>
          <w:color w:val="000000"/>
          <w:kern w:val="1"/>
          <w:sz w:val="28"/>
          <w:szCs w:val="28"/>
          <w:u w:val="single"/>
          <w:lang w:eastAsia="ar-SA"/>
        </w:rPr>
        <w:t>Безопасное поведение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Cs/>
          <w:color w:val="000000"/>
          <w:kern w:val="1"/>
          <w:sz w:val="28"/>
          <w:szCs w:val="28"/>
          <w:lang w:eastAsia="ar-SA"/>
        </w:rPr>
        <w:t>Предупреждение заболеваний и травм.</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w:t>
      </w:r>
      <w:r w:rsidRPr="00604ACE">
        <w:rPr>
          <w:rFonts w:ascii="Times New Roman" w:eastAsia="Arial Unicode MS" w:hAnsi="Times New Roman"/>
          <w:color w:val="000000"/>
          <w:kern w:val="1"/>
          <w:sz w:val="28"/>
          <w:szCs w:val="28"/>
          <w:lang w:eastAsia="ar-SA"/>
        </w:rPr>
        <w:lastRenderedPageBreak/>
        <w:t>(постельный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4699E" w:rsidRPr="00604ACE" w:rsidRDefault="0054699E" w:rsidP="009F1579">
      <w:pPr>
        <w:suppressAutoHyphens/>
        <w:spacing w:after="0" w:line="360" w:lineRule="auto"/>
        <w:ind w:firstLine="709"/>
        <w:jc w:val="both"/>
        <w:rPr>
          <w:rFonts w:ascii="Times New Roman" w:eastAsia="Arial Unicode MS" w:hAnsi="Times New Roman"/>
          <w:iCs/>
          <w:color w:val="000000"/>
          <w:kern w:val="1"/>
          <w:sz w:val="28"/>
          <w:szCs w:val="28"/>
          <w:lang w:eastAsia="ar-SA"/>
        </w:rPr>
      </w:pPr>
      <w:r w:rsidRPr="00604ACE">
        <w:rPr>
          <w:rFonts w:ascii="Times New Roman" w:eastAsia="Arial Unicode MS" w:hAnsi="Times New Roman"/>
          <w:color w:val="000000"/>
          <w:kern w:val="1"/>
          <w:sz w:val="28"/>
          <w:szCs w:val="28"/>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Cs/>
          <w:color w:val="000000"/>
          <w:kern w:val="1"/>
          <w:sz w:val="28"/>
          <w:szCs w:val="28"/>
          <w:lang w:eastAsia="ar-SA"/>
        </w:rPr>
        <w:t>Безопасное поведение в природе.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Правила поведения с незнакомыми людьми, в незнакомом месте.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Телефоны первой помощи. Звоно</w:t>
      </w:r>
      <w:r w:rsidR="00C473B3" w:rsidRPr="00604ACE">
        <w:rPr>
          <w:rFonts w:ascii="Times New Roman" w:eastAsia="Arial Unicode MS" w:hAnsi="Times New Roman"/>
          <w:color w:val="000000"/>
          <w:kern w:val="1"/>
          <w:sz w:val="28"/>
          <w:szCs w:val="28"/>
          <w:lang w:eastAsia="ar-SA"/>
        </w:rPr>
        <w:t>к по телефону экстренных служб.</w:t>
      </w:r>
    </w:p>
    <w:p w:rsidR="00C473B3" w:rsidRPr="00604ACE" w:rsidRDefault="00C473B3" w:rsidP="00C473B3">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704"/>
        <w:gridCol w:w="685"/>
        <w:gridCol w:w="641"/>
        <w:gridCol w:w="641"/>
        <w:gridCol w:w="621"/>
        <w:gridCol w:w="703"/>
        <w:gridCol w:w="672"/>
        <w:gridCol w:w="643"/>
        <w:gridCol w:w="658"/>
        <w:gridCol w:w="724"/>
      </w:tblGrid>
      <w:tr w:rsidR="00C473B3" w:rsidRPr="00052D8D" w:rsidTr="00052D8D">
        <w:tc>
          <w:tcPr>
            <w:tcW w:w="3085" w:type="dxa"/>
            <w:vMerge w:val="restart"/>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C473B3" w:rsidRPr="00052D8D" w:rsidTr="00052D8D">
        <w:tc>
          <w:tcPr>
            <w:tcW w:w="3085" w:type="dxa"/>
            <w:vMerge/>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C473B3" w:rsidRPr="00052D8D" w:rsidRDefault="00945225"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w:t>
            </w:r>
            <w:r w:rsidR="00C473B3" w:rsidRPr="00052D8D">
              <w:rPr>
                <w:rFonts w:ascii="Times New Roman" w:eastAsia="Times New Roman" w:hAnsi="Times New Roman"/>
                <w:b/>
                <w:bCs/>
                <w:i/>
                <w:iCs/>
                <w:color w:val="000000"/>
                <w:kern w:val="1"/>
                <w:sz w:val="28"/>
                <w:szCs w:val="28"/>
                <w:lang w:eastAsia="ar-SA"/>
              </w:rPr>
              <w:t>оп</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C473B3" w:rsidRPr="00052D8D" w:rsidTr="00052D8D">
        <w:tc>
          <w:tcPr>
            <w:tcW w:w="308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Естествознание</w:t>
            </w:r>
          </w:p>
        </w:tc>
        <w:tc>
          <w:tcPr>
            <w:tcW w:w="709" w:type="dxa"/>
          </w:tcPr>
          <w:p w:rsidR="00C473B3" w:rsidRPr="00052D8D" w:rsidRDefault="00C473B3" w:rsidP="00052D8D">
            <w:pPr>
              <w:suppressAutoHyphens/>
              <w:spacing w:after="0" w:line="240" w:lineRule="auto"/>
              <w:jc w:val="both"/>
              <w:rPr>
                <w:rFonts w:ascii="Times New Roman" w:eastAsia="Arial Unicode MS" w:hAnsi="Times New Roman"/>
                <w:color w:val="000000"/>
                <w:sz w:val="28"/>
                <w:szCs w:val="28"/>
                <w:lang w:eastAsia="ar-SA"/>
              </w:rPr>
            </w:pPr>
            <w:r w:rsidRPr="00052D8D">
              <w:rPr>
                <w:rFonts w:ascii="Times New Roman" w:eastAsia="Arial Unicode MS" w:hAnsi="Times New Roman"/>
                <w:color w:val="000000"/>
                <w:sz w:val="28"/>
                <w:szCs w:val="28"/>
                <w:lang w:eastAsia="ar-SA"/>
              </w:rPr>
              <w:t>2</w:t>
            </w:r>
          </w:p>
        </w:tc>
        <w:tc>
          <w:tcPr>
            <w:tcW w:w="690" w:type="dxa"/>
          </w:tcPr>
          <w:p w:rsidR="00C473B3" w:rsidRPr="00052D8D" w:rsidRDefault="00C473B3" w:rsidP="00052D8D">
            <w:pPr>
              <w:suppressAutoHyphens/>
              <w:spacing w:after="0" w:line="240" w:lineRule="auto"/>
              <w:jc w:val="both"/>
              <w:rPr>
                <w:rFonts w:ascii="Times New Roman" w:eastAsia="Arial Unicode MS" w:hAnsi="Times New Roman"/>
                <w:color w:val="000000"/>
                <w:sz w:val="28"/>
                <w:szCs w:val="28"/>
                <w:lang w:eastAsia="ar-SA"/>
              </w:rPr>
            </w:pPr>
            <w:r w:rsidRPr="00052D8D">
              <w:rPr>
                <w:rFonts w:ascii="Times New Roman" w:eastAsia="Arial Unicode MS" w:hAnsi="Times New Roman"/>
                <w:color w:val="000000"/>
                <w:sz w:val="28"/>
                <w:szCs w:val="28"/>
                <w:lang w:eastAsia="ar-SA"/>
              </w:rPr>
              <w:t>2</w:t>
            </w:r>
          </w:p>
        </w:tc>
        <w:tc>
          <w:tcPr>
            <w:tcW w:w="645" w:type="dxa"/>
          </w:tcPr>
          <w:p w:rsidR="00C473B3" w:rsidRPr="00052D8D" w:rsidRDefault="00C473B3" w:rsidP="00052D8D">
            <w:pPr>
              <w:suppressAutoHyphens/>
              <w:spacing w:after="0" w:line="240" w:lineRule="auto"/>
              <w:jc w:val="both"/>
              <w:rPr>
                <w:rFonts w:ascii="Times New Roman" w:eastAsia="Arial Unicode MS" w:hAnsi="Times New Roman"/>
                <w:color w:val="000000"/>
                <w:sz w:val="28"/>
                <w:szCs w:val="28"/>
                <w:lang w:eastAsia="ar-SA"/>
              </w:rPr>
            </w:pPr>
            <w:r w:rsidRPr="00052D8D">
              <w:rPr>
                <w:rFonts w:ascii="Times New Roman" w:eastAsia="Arial Unicode MS" w:hAnsi="Times New Roman"/>
                <w:color w:val="000000"/>
                <w:sz w:val="28"/>
                <w:szCs w:val="28"/>
                <w:lang w:eastAsia="ar-SA"/>
              </w:rPr>
              <w:t>1</w:t>
            </w:r>
          </w:p>
        </w:tc>
        <w:tc>
          <w:tcPr>
            <w:tcW w:w="645" w:type="dxa"/>
          </w:tcPr>
          <w:p w:rsidR="00C473B3" w:rsidRPr="00052D8D" w:rsidRDefault="00C473B3" w:rsidP="00052D8D">
            <w:pPr>
              <w:suppressAutoHyphens/>
              <w:spacing w:after="0" w:line="240" w:lineRule="auto"/>
              <w:jc w:val="both"/>
              <w:rPr>
                <w:rFonts w:ascii="Times New Roman" w:eastAsia="Arial Unicode MS" w:hAnsi="Times New Roman"/>
                <w:color w:val="000000"/>
                <w:sz w:val="28"/>
                <w:szCs w:val="28"/>
                <w:lang w:eastAsia="ar-SA"/>
              </w:rPr>
            </w:pPr>
            <w:r w:rsidRPr="00052D8D">
              <w:rPr>
                <w:rFonts w:ascii="Times New Roman" w:eastAsia="Arial Unicode MS" w:hAnsi="Times New Roman"/>
                <w:color w:val="000000"/>
                <w:sz w:val="28"/>
                <w:szCs w:val="28"/>
                <w:lang w:eastAsia="ar-SA"/>
              </w:rPr>
              <w:t>1</w:t>
            </w:r>
          </w:p>
        </w:tc>
        <w:tc>
          <w:tcPr>
            <w:tcW w:w="625" w:type="dxa"/>
          </w:tcPr>
          <w:p w:rsidR="00C473B3" w:rsidRPr="00052D8D" w:rsidRDefault="00C473B3" w:rsidP="00052D8D">
            <w:pPr>
              <w:suppressAutoHyphens/>
              <w:spacing w:after="0" w:line="240" w:lineRule="auto"/>
              <w:jc w:val="both"/>
              <w:rPr>
                <w:rFonts w:ascii="Times New Roman" w:eastAsia="Arial Unicode MS" w:hAnsi="Times New Roman"/>
                <w:color w:val="000000"/>
                <w:sz w:val="28"/>
                <w:szCs w:val="28"/>
                <w:lang w:eastAsia="ar-SA"/>
              </w:rPr>
            </w:pPr>
            <w:r w:rsidRPr="00052D8D">
              <w:rPr>
                <w:rFonts w:ascii="Times New Roman" w:eastAsia="Arial Unicode MS" w:hAnsi="Times New Roman"/>
                <w:color w:val="000000"/>
                <w:sz w:val="28"/>
                <w:szCs w:val="28"/>
                <w:lang w:eastAsia="ar-SA"/>
              </w:rPr>
              <w:t>1</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r>
    </w:tbl>
    <w:p w:rsidR="00C473B3" w:rsidRPr="00604ACE" w:rsidRDefault="00C473B3" w:rsidP="006A015E">
      <w:pPr>
        <w:suppressAutoHyphens/>
        <w:spacing w:after="0" w:line="360" w:lineRule="auto"/>
        <w:jc w:val="both"/>
        <w:rPr>
          <w:rFonts w:ascii="Times New Roman" w:eastAsia="Arial Unicode MS" w:hAnsi="Times New Roman"/>
          <w:b/>
          <w:color w:val="000000"/>
          <w:sz w:val="28"/>
          <w:szCs w:val="28"/>
          <w:lang w:eastAsia="ar-SA"/>
        </w:rPr>
      </w:pPr>
    </w:p>
    <w:p w:rsidR="000E7F97" w:rsidRDefault="000E7F97" w:rsidP="006A015E">
      <w:pPr>
        <w:suppressAutoHyphens/>
        <w:spacing w:after="0" w:line="360" w:lineRule="auto"/>
        <w:jc w:val="both"/>
        <w:rPr>
          <w:rFonts w:ascii="Times New Roman" w:eastAsia="Arial Unicode MS" w:hAnsi="Times New Roman"/>
          <w:b/>
          <w:color w:val="000000"/>
          <w:sz w:val="28"/>
          <w:szCs w:val="28"/>
          <w:lang w:eastAsia="ar-SA"/>
        </w:rPr>
      </w:pPr>
    </w:p>
    <w:p w:rsidR="000E7F97" w:rsidRDefault="000E7F97" w:rsidP="006A015E">
      <w:pPr>
        <w:suppressAutoHyphens/>
        <w:spacing w:after="0" w:line="360" w:lineRule="auto"/>
        <w:jc w:val="both"/>
        <w:rPr>
          <w:rFonts w:ascii="Times New Roman" w:eastAsia="Arial Unicode MS" w:hAnsi="Times New Roman"/>
          <w:b/>
          <w:color w:val="000000"/>
          <w:sz w:val="28"/>
          <w:szCs w:val="28"/>
          <w:lang w:eastAsia="ar-SA"/>
        </w:rPr>
      </w:pPr>
    </w:p>
    <w:p w:rsidR="006E362D" w:rsidRPr="00604ACE" w:rsidRDefault="006E362D" w:rsidP="006A015E">
      <w:pPr>
        <w:suppressAutoHyphens/>
        <w:spacing w:after="0" w:line="360" w:lineRule="auto"/>
        <w:jc w:val="both"/>
        <w:rPr>
          <w:rFonts w:ascii="Times New Roman" w:eastAsia="Arial Unicode MS" w:hAnsi="Times New Roman"/>
          <w:b/>
          <w:color w:val="000000"/>
          <w:sz w:val="28"/>
          <w:szCs w:val="28"/>
          <w:vertAlign w:val="superscript"/>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 xml:space="preserve">1 </w:t>
      </w:r>
      <w:r w:rsidRPr="00604ACE">
        <w:rPr>
          <w:rFonts w:ascii="Times New Roman" w:eastAsia="Arial Unicode MS" w:hAnsi="Times New Roman"/>
          <w:b/>
          <w:color w:val="000000"/>
          <w:kern w:val="1"/>
          <w:sz w:val="28"/>
          <w:szCs w:val="28"/>
          <w:lang w:eastAsia="ar-SA"/>
        </w:rPr>
        <w:t>класс (2 ч в неделю)</w:t>
      </w:r>
    </w:p>
    <w:p w:rsidR="006E362D" w:rsidRPr="00604ACE" w:rsidRDefault="006E362D" w:rsidP="006A015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Задачей этого предмета является общеречевая подготовка детей с нарушением интеллекта как показателя их общего развития, которое у них к моменту поступления в школу в значительной степени отстает от развития детей с нормальным интеллектом. У них недостаточно языковых средств общения для приобретения новых знаний, умений и навыков.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Дети с нарушением интеллекта понимают в основном обиходную речь, не выходящую за рамки их небогатого жизненного опыта. Словарь их беден, в нем нет самых необходимых слов для обозначения предметов и действий в окружающей их обстановке. Они не могут правильно строить предложения, не владеют даже элементарными навыками связной речи.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Нормальный ребенок в дошкольном возрасте интенсивно накапливает сведения о тех предметах, которые он повседневно наблюдает или с которыми имеет дело. Умственно отсталый ребенок самостоятельно таких сведений получить не может, его наблюдения поверхностны, он не вникает в суть вещей, не делает обобщений. Тем более он не в состоянии приобрести знания о предметах и явлениях, стоящих вне рамок его личного опыта.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Для развития умственно отсталого ребенка его общение со взрослыми приобретает еще большую значимость, чем для нормального ребенка этого же возраста.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Нормальный ребенок видит окружающие его предметы и явления, сравнивает их, устанавливает сходство и различие, делает обобщение, а взрослые только помогают ему понять эти явления, объясняя их в доступной ему форме. Умственно отсталый ребенок сам, без помощи взрослого, не способен даже правильно и отчетливо воспринимать наблюдаемые предметы и явления.      </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Примерная тематика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«Я и моя семья» (кроме детей, не имеющих родителей) (имя, фамилия ученика, родственные отношения: мама, папа, брат, сестра, их имена, фамилии, занятия). </w:t>
      </w:r>
      <w:r w:rsidRPr="00604ACE">
        <w:rPr>
          <w:rFonts w:ascii="Times New Roman" w:eastAsia="Arial Unicode MS" w:hAnsi="Times New Roman"/>
          <w:color w:val="000000"/>
          <w:kern w:val="1"/>
          <w:sz w:val="28"/>
          <w:szCs w:val="28"/>
          <w:lang w:eastAsia="ar-SA"/>
        </w:rPr>
        <w:lastRenderedPageBreak/>
        <w:t>«Мой дом» (город, село, деревня, где он живет, адрес, квартира, комната, кухня, коридор, места общего пользования и др.). «Школа». «Класс». «Школьный двор» (общее знакомство, правильное называние). «Мои друзья» (имена, фамилии, девочка — мальчик, я, он, она, ты, вы, мы, они). «Книги». «Одежда». «Обувь». «Посуда». «Мебель». «Транспорт». «Игры и забавы детей». «Времена года: лето, осень, зима, весна» (основные признаки: тепло, холодно, мороз, солнце, ветер, дождь, снег и др.). «Месяцы» (в течение года). «Дни недели» (в течение года). «Сутки: утро, день, вечер, ночь» (в течение года). «Растения: деревья, кусты, трава, цветы» (узнавание и называние знакомых детям растений). «Домашние животные» (кошка, собака или другие знакомые детям). «Дикие животные» (волк, медведь, лиса, заяц или другие знакомые детям). «Птицы» (воробей, ворона или другие знакомые детям). «Домашние птицы» (куры, петух, гуси, утки или другие знакомые детям). «Насекомые» (мухи, жуки, пауки, бабочки, стрекозы или другие знакомые детям). «Лес, поле, сад, огород». «Фрукты» (яблоко, груша или другие знакомые детям). «Овощи» (морковь, огурец, помидор, картофель или другие знакомые детям). «Ягоды» (вишня, слива, виноград, клубника или другие знакомые детям).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занятиях по развитию речи уточняются и обогащаются знания и представления детей о предметах ближайшего окружения. Они учатся узнавать предметы по внешним признакам, правильно их называть, объединять предметы в группы, используя обобщающие слова. Ребенок, получая знания о предметах и явлениях окружающей его действительности, овладевает лексическим запасом родного языка, учится понимать общепринятое значение слов, правильно употреблять их в речи.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Следует помнить, что дети в школе видят не конкретные предметы и явления, а их изображения. Умственно отсталые дети, в отличие от своих сверстников с нормальным интеллектуальным развитием, не всегда узнают знакомые предметы на рисунках. Чаще они не отождествляют изображения с реальной действительностью. Большие затруднения они испытывают в понимании ситуативных картинок, и тем более сюжетных, особенно если следует установить несложные связи, отношения. </w:t>
      </w:r>
      <w:r w:rsidRPr="00604ACE">
        <w:rPr>
          <w:rFonts w:ascii="Times New Roman" w:eastAsia="Arial Unicode MS" w:hAnsi="Times New Roman"/>
          <w:color w:val="000000"/>
          <w:kern w:val="1"/>
          <w:sz w:val="28"/>
          <w:szCs w:val="28"/>
          <w:lang w:eastAsia="ar-SA"/>
        </w:rPr>
        <w:lastRenderedPageBreak/>
        <w:t>Поэтому в подготовительный период все занятия по развитию речи следует проводить поэтапно — от изучения конкретных предметов, реальных жизненных ситуаций переключаться на их изображения, а затем и описания: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узнавание и называние конкретных предметов;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узнавание и называние данных предметов, изображенных на рисунках;</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с ситуативной картинкой; моделирование ситуации; составление простой фразы на основе предложенного рисунка;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с несложной сюжетной картинкой; связное высказывание по картинке.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с сюжетной картинкой, требующей установить несложные связи, зависимости; связное высказывание по картинке;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чтение детям доступных им по теме стихотворений, сказок, рассказов; рассматривание иллюстраций; беседа по прочитанному; пересказ по вопросам, самостоятельно.</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всех занятиях необходимо использовать игры и игровые моменты, бытовые и трудовые ситуации, логические игры на классификацию, игру «Четвертый лишний», картинное лото, домино и другие.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Ребенок должен быть поставлен в приближенные к естественным условия, побуждающие его к самостоятельному высказыванию, активизирующие его речевую и познавательную деятельность.</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(2 ч в неделю)</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Участие в беседе. Развитие вопросно-ответной, диалогической речи, связного высказывания.</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Примерная тематика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Сезонные изменения в природе. 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Школа. Школьное здание. Классы, коридоры, зал, буфет или столовая, гардероб.</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Классная комната. 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Учебные вещи. Их назначение. Обращение с ними.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Игрушки. Кукла, мишка, пирамидка, машины и др.</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Учебные вещи и игрушки. Сравнение.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Семья. Мама, папа, бабушка, дедушка, братья, сестры.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Одежда. Школьная форма девочек (платье, фартук), школьная форма мальчиков (пиджак, брюки, рубашка). Уход за школьной формой (чистка сухой щеткой, хранение).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Обувь. Туфли, ботинки, тапочки, сапоги. Уход за обувью (чистка щеткой, протирка).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Овощи. Помидор, огурец или другие. Цвет, форма, величина, вкус, запах. Сравнение овощей по этим признакам. Употребление в пищу.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Фрукты. Яблоко, груша или другие. Цвет, форма, величина, вкус, запах. Сравнение фруктов по этим признакам. Употребление в пищу.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Комнатные растения. Любое на выбор. Узнавание и называние. Уход (полив).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Домашние животные. 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Дикие животные. Волк, лиса. Внешний вид. Образ жизни. Питание.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Птицы. Голубь или другие местные птицы. Внешний вид. Где живет, чем питается. Какую пользу приносит человеку.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Охрана здоровья. Части тела человека (голова, шея, туловище, руки, ноги). Рука правая и левая. Нога правая и левая. Уход за руками (мытье рук).</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пройденного.</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Экскурсии, наблюдения и практические работы по темам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Экскурсии по школе, во двор школы, в парк или лес для наблюдения за поведением животных.</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работы по уходу за одеждой и обувью, за комнатными растениями. Сбор семян для подкормки птиц.</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называть предметы, характеризовать их по основным свойствам (цвету, форме, размеру, вкусу, запаху, материалу);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участвовать в беседе, полно отвечать на поставленные вопросы, используя слова данного вопроса;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составлять простые нераспространенные предложения;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распространять предложения по вопросам, правильно употребляя формы знакомых слов.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знать: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изучаемых предметов, части предметов.</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p>
    <w:p w:rsidR="006E362D" w:rsidRPr="00604ACE" w:rsidRDefault="006E362D" w:rsidP="006A015E">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(1 ч в неделю)</w:t>
      </w:r>
    </w:p>
    <w:p w:rsidR="006E362D" w:rsidRPr="00604ACE" w:rsidRDefault="006E362D" w:rsidP="006A015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w:t>
      </w:r>
      <w:r w:rsidRPr="00604ACE">
        <w:rPr>
          <w:rFonts w:ascii="Times New Roman" w:eastAsia="Arial Unicode MS" w:hAnsi="Times New Roman"/>
          <w:color w:val="000000"/>
          <w:kern w:val="1"/>
          <w:sz w:val="28"/>
          <w:szCs w:val="28"/>
          <w:lang w:eastAsia="ar-SA"/>
        </w:rPr>
        <w:lastRenderedPageBreak/>
        <w:t>предметов обобщающим словом. Участие в беседе. Правильные полные ответы на вопросы.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Примерная тематика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Сезонные изменения в природе. 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Школа, пришкольный участок. 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 квартира, домашний адрес.</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Дорога в школу и домой. Как и на каком транспорте ехать. Правила дорожного движения: переход улицы по подземному переходу и на зеленый свет светофора.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Семья. Родители и дети. Работа родителей. Обязанности детей в семье.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Одежда. Пальто, платье, рубашка, пиджак, кофта, свитер, юбка. Одежда для улицы и для дома. Одежда для мальчика и для девочки. Уход за одеждой (сухая чистка, вытряхивание, проветривание, хранение).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Овощи. Морковь, репа, лук. Цвет, форма, вкус, запах. Употребление в пищу. Выращивание лука.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Фрукты. Лимон, апельсин (или другие местные). Цвет, форма, вкус, запах. Употребление в пищу.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Овощи и фрукты. Сравнение.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Деревья. Береза, клен или другие деревья ближайшего окружения.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Комнатные растения. Фикус, бегония или другие с широкими листьями. Узнавание и называние. Уход за комнатными растениями (смывание пыли с листьев, полив).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Раннецветущие растения. Медуница, мать-и-мачеха или другие. Узнавание и называние. Различение по внешнему виду.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Домашние животные. Кролик. Основные части тела, питание, способ передвижения.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Дикие животные. Заяц. Основные части тела, питание, способ передвижения.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Домашние и дикие животные. Сравнение.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Птицы. Ворона, воробей или другие местные птицы. Внешний вид. Где живут, чем питаются. Какую пользу приносят человеку.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Насекомые. Жук, бабочка. Узнавание и называние. Различение по внешнему виду.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Птицы и насекомые. Сравнение.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Охрана здоровья. 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Экскурсии, наблюдения и практические работы по темам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работы по уходу за одеждой и обувью, за комнатными растениями, по посадке лука в ящики. Сбор семян для подкормки птиц.</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называть и характеризовать предметы, сравнивать два предмета, делать элементарные обобщения;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участвовать в беседе, полно и правильно отвечать на поставленный вопрос;</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составлять простые распространенные предложения, правильно употребляя формы знакомых слов; использовать предлоги и некоторые наречия.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знать: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и свойства изученных предметов и их частей;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обобщающие названия изученных групп предметов.</w:t>
      </w:r>
    </w:p>
    <w:p w:rsidR="006E362D" w:rsidRPr="00604ACE" w:rsidRDefault="006E362D" w:rsidP="006A015E">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(1 ч в неделю)</w:t>
      </w:r>
    </w:p>
    <w:p w:rsidR="006E362D" w:rsidRPr="00604ACE" w:rsidRDefault="006E362D" w:rsidP="006A015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Участие в беседе. Правильные, полные и отчетливые ответы на вопросы, умение задавать вопросы, дополнять высказывания товарищей.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Описание под руководством учителя предметов и явлений природы после наблюдения за ними и беседы.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Примерная тематика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Сезонные изменения в природе</w:t>
      </w:r>
      <w:r w:rsidRPr="00604ACE">
        <w:rPr>
          <w:rFonts w:ascii="Times New Roman" w:eastAsia="Arial Unicode MS" w:hAnsi="Times New Roman"/>
          <w:color w:val="000000"/>
          <w:kern w:val="1"/>
          <w:sz w:val="28"/>
          <w:szCs w:val="28"/>
          <w:lang w:eastAsia="ar-SA"/>
        </w:rPr>
        <w:t>. Погода (ясно, пасмурно, сильный дождь, небольшой дождь, снег). Признаки лета: солнечные, жаркие дни, теплые дожди, 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Сезонная работа на огороде, в саду. Участие детей в работах в саду и на огороде.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lastRenderedPageBreak/>
        <w:t>Улица, на которой расположена школа</w:t>
      </w:r>
      <w:r w:rsidRPr="00604ACE">
        <w:rPr>
          <w:rFonts w:ascii="Times New Roman" w:eastAsia="Arial Unicode MS" w:hAnsi="Times New Roman"/>
          <w:color w:val="000000"/>
          <w:kern w:val="1"/>
          <w:sz w:val="28"/>
          <w:szCs w:val="28"/>
          <w:lang w:eastAsia="ar-SA"/>
        </w:rPr>
        <w:t>. Дома, тротуары, мостовая, скверы. Обозначение названий улиц и номеров домов. Школьный и домашний адрес.</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Транспорт</w:t>
      </w:r>
      <w:r w:rsidRPr="00604ACE">
        <w:rPr>
          <w:rFonts w:ascii="Times New Roman" w:eastAsia="Arial Unicode MS" w:hAnsi="Times New Roman"/>
          <w:color w:val="000000"/>
          <w:kern w:val="1"/>
          <w:sz w:val="28"/>
          <w:szCs w:val="28"/>
          <w:lang w:eastAsia="ar-SA"/>
        </w:rPr>
        <w:t>. Трамвай, автобус, троллейбус. Правила дорожного движения: переход улицы на зеленый свет светофора, в местах, где есть указатель «переход».</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Посуда</w:t>
      </w:r>
      <w:r w:rsidRPr="00604ACE">
        <w:rPr>
          <w:rFonts w:ascii="Times New Roman" w:eastAsia="Arial Unicode MS" w:hAnsi="Times New Roman"/>
          <w:color w:val="000000"/>
          <w:kern w:val="1"/>
          <w:sz w:val="28"/>
          <w:szCs w:val="28"/>
          <w:lang w:eastAsia="ar-SA"/>
        </w:rPr>
        <w:t>. Чашка, стакан, кружка, тарелка, блюдце, миска. Различение. Уход за посудой (мытье, хранение).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Мебель</w:t>
      </w:r>
      <w:r w:rsidRPr="00604ACE">
        <w:rPr>
          <w:rFonts w:ascii="Times New Roman" w:eastAsia="Arial Unicode MS" w:hAnsi="Times New Roman"/>
          <w:color w:val="000000"/>
          <w:kern w:val="1"/>
          <w:sz w:val="28"/>
          <w:szCs w:val="28"/>
          <w:lang w:eastAsia="ar-SA"/>
        </w:rPr>
        <w:t>. Стол, стул, диван, кровать, кресло, шкаф. Назначение. Уход за мебелью (протирание сухой и влажной тряпкой, чистка пылесосом, выбивание, уборка кровати).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Одежда</w:t>
      </w:r>
      <w:r w:rsidRPr="00604ACE">
        <w:rPr>
          <w:rFonts w:ascii="Times New Roman" w:eastAsia="Arial Unicode MS" w:hAnsi="Times New Roman"/>
          <w:color w:val="000000"/>
          <w:kern w:val="1"/>
          <w:sz w:val="28"/>
          <w:szCs w:val="28"/>
          <w:lang w:eastAsia="ar-SA"/>
        </w:rPr>
        <w:t>. 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Обувь.</w:t>
      </w:r>
      <w:r w:rsidRPr="00604ACE">
        <w:rPr>
          <w:rFonts w:ascii="Times New Roman" w:eastAsia="Arial Unicode MS" w:hAnsi="Times New Roman"/>
          <w:color w:val="000000"/>
          <w:kern w:val="1"/>
          <w:sz w:val="28"/>
          <w:szCs w:val="28"/>
          <w:lang w:eastAsia="ar-SA"/>
        </w:rPr>
        <w:t xml:space="preserve"> Обувь зимняя, летняя, осенне-весенняя. Уход за обувью (мытье, просушивание, чистка щеткой, использование кремов для обуви).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Овощи</w:t>
      </w:r>
      <w:r w:rsidRPr="00604ACE">
        <w:rPr>
          <w:rFonts w:ascii="Times New Roman" w:eastAsia="Arial Unicode MS" w:hAnsi="Times New Roman"/>
          <w:color w:val="000000"/>
          <w:kern w:val="1"/>
          <w:sz w:val="28"/>
          <w:szCs w:val="28"/>
          <w:lang w:eastAsia="ar-SA"/>
        </w:rPr>
        <w:t>. 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Арбуз, дыня или другие бахчевые культуры</w:t>
      </w:r>
      <w:r w:rsidRPr="00604ACE">
        <w:rPr>
          <w:rFonts w:ascii="Times New Roman" w:eastAsia="Arial Unicode MS" w:hAnsi="Times New Roman"/>
          <w:color w:val="000000"/>
          <w:kern w:val="1"/>
          <w:sz w:val="28"/>
          <w:szCs w:val="28"/>
          <w:lang w:eastAsia="ar-SA"/>
        </w:rPr>
        <w:t>. Различение по цвету, величине, форме, вкусу, запаху. Сбор семян арбуза и дыни для подкормки птиц зимой.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Ягоды</w:t>
      </w:r>
      <w:r w:rsidRPr="00604ACE">
        <w:rPr>
          <w:rFonts w:ascii="Times New Roman" w:eastAsia="Arial Unicode MS" w:hAnsi="Times New Roman"/>
          <w:color w:val="000000"/>
          <w:kern w:val="1"/>
          <w:sz w:val="28"/>
          <w:szCs w:val="28"/>
          <w:lang w:eastAsia="ar-SA"/>
        </w:rPr>
        <w:t>. Рябина, калина, клюква, брусника или другие местные ягоды. Сравнение по окраске, форме, вкусу.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Деревья.</w:t>
      </w:r>
      <w:r w:rsidRPr="00604ACE">
        <w:rPr>
          <w:rFonts w:ascii="Times New Roman" w:eastAsia="Arial Unicode MS" w:hAnsi="Times New Roman"/>
          <w:color w:val="000000"/>
          <w:kern w:val="1"/>
          <w:sz w:val="28"/>
          <w:szCs w:val="28"/>
          <w:lang w:eastAsia="ar-SA"/>
        </w:rPr>
        <w:t xml:space="preserve"> Дуб, тополь или другие. Узнавание и называние. Части дерева: корень, ствол, ветви, листья. Семена дуба, тополя.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Растения на клумбах</w:t>
      </w:r>
      <w:r w:rsidRPr="00604ACE">
        <w:rPr>
          <w:rFonts w:ascii="Times New Roman" w:eastAsia="Arial Unicode MS" w:hAnsi="Times New Roman"/>
          <w:color w:val="000000"/>
          <w:kern w:val="1"/>
          <w:sz w:val="28"/>
          <w:szCs w:val="28"/>
          <w:lang w:eastAsia="ar-SA"/>
        </w:rPr>
        <w:t>. Астры, бархатцы, ноготки или другие. Узнавание и называние. Различение частей растений: корень, стебель, листья, цветки.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Комнатные растения</w:t>
      </w:r>
      <w:r w:rsidRPr="00604ACE">
        <w:rPr>
          <w:rFonts w:ascii="Times New Roman" w:eastAsia="Arial Unicode MS" w:hAnsi="Times New Roman"/>
          <w:color w:val="000000"/>
          <w:kern w:val="1"/>
          <w:sz w:val="28"/>
          <w:szCs w:val="28"/>
          <w:lang w:eastAsia="ar-SA"/>
        </w:rPr>
        <w:t>. 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lastRenderedPageBreak/>
        <w:t xml:space="preserve">      Раннецветущие растения</w:t>
      </w:r>
      <w:r w:rsidRPr="00604ACE">
        <w:rPr>
          <w:rFonts w:ascii="Times New Roman" w:eastAsia="Arial Unicode MS" w:hAnsi="Times New Roman"/>
          <w:color w:val="000000"/>
          <w:kern w:val="1"/>
          <w:sz w:val="28"/>
          <w:szCs w:val="28"/>
          <w:lang w:eastAsia="ar-SA"/>
        </w:rPr>
        <w:t>. Гусиный лук, ветреница, подснежник, тюльпан или другие. Наблюдения за появлением первых цветов.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Растение. Обобщение</w:t>
      </w:r>
      <w:r w:rsidRPr="00604ACE">
        <w:rPr>
          <w:rFonts w:ascii="Times New Roman" w:eastAsia="Arial Unicode MS" w:hAnsi="Times New Roman"/>
          <w:color w:val="000000"/>
          <w:kern w:val="1"/>
          <w:sz w:val="28"/>
          <w:szCs w:val="28"/>
          <w:lang w:eastAsia="ar-SA"/>
        </w:rPr>
        <w:t>. Деревья, кустарники, травы, цветы. Узнавание, различение.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Домашние животные</w:t>
      </w:r>
      <w:r w:rsidRPr="00604ACE">
        <w:rPr>
          <w:rFonts w:ascii="Times New Roman" w:eastAsia="Arial Unicode MS" w:hAnsi="Times New Roman"/>
          <w:color w:val="000000"/>
          <w:kern w:val="1"/>
          <w:sz w:val="28"/>
          <w:szCs w:val="28"/>
          <w:lang w:eastAsia="ar-SA"/>
        </w:rPr>
        <w:t>. Коза, овца. Основные части тела, питание. Польза, приносимая людям.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Дикие животные</w:t>
      </w:r>
      <w:r w:rsidRPr="00604ACE">
        <w:rPr>
          <w:rFonts w:ascii="Times New Roman" w:eastAsia="Arial Unicode MS" w:hAnsi="Times New Roman"/>
          <w:color w:val="000000"/>
          <w:kern w:val="1"/>
          <w:sz w:val="28"/>
          <w:szCs w:val="28"/>
          <w:lang w:eastAsia="ar-SA"/>
        </w:rPr>
        <w:t>. Еж, медведь. Внешний вид, пища, повадки. Как зимуют.</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Птицы</w:t>
      </w:r>
      <w:r w:rsidRPr="00604ACE">
        <w:rPr>
          <w:rFonts w:ascii="Times New Roman" w:eastAsia="Arial Unicode MS" w:hAnsi="Times New Roman"/>
          <w:color w:val="000000"/>
          <w:kern w:val="1"/>
          <w:sz w:val="28"/>
          <w:szCs w:val="28"/>
          <w:lang w:eastAsia="ar-SA"/>
        </w:rPr>
        <w:t>. 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Птицы перелетные и зимующие, на примере наблюдения за птицами данной местности.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Домашние птицы.</w:t>
      </w:r>
      <w:r w:rsidRPr="00604ACE">
        <w:rPr>
          <w:rFonts w:ascii="Times New Roman" w:eastAsia="Arial Unicode MS" w:hAnsi="Times New Roman"/>
          <w:color w:val="000000"/>
          <w:kern w:val="1"/>
          <w:sz w:val="28"/>
          <w:szCs w:val="28"/>
          <w:lang w:eastAsia="ar-SA"/>
        </w:rPr>
        <w:t xml:space="preserve"> Курица, утка. Основные части тела, питание. Уход за курами и утками.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Насекомые</w:t>
      </w:r>
      <w:r w:rsidRPr="00604ACE">
        <w:rPr>
          <w:rFonts w:ascii="Times New Roman" w:eastAsia="Arial Unicode MS" w:hAnsi="Times New Roman"/>
          <w:color w:val="000000"/>
          <w:kern w:val="1"/>
          <w:sz w:val="28"/>
          <w:szCs w:val="28"/>
          <w:lang w:eastAsia="ar-SA"/>
        </w:rPr>
        <w:t>. Муравей, муха, божья коровка, стрекоза. Название. Внешний вид. Где живут.</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Животные. Обобщение</w:t>
      </w:r>
      <w:r w:rsidRPr="00604ACE">
        <w:rPr>
          <w:rFonts w:ascii="Times New Roman" w:eastAsia="Arial Unicode MS" w:hAnsi="Times New Roman"/>
          <w:color w:val="000000"/>
          <w:kern w:val="1"/>
          <w:sz w:val="28"/>
          <w:szCs w:val="28"/>
          <w:lang w:eastAsia="ar-SA"/>
        </w:rPr>
        <w:t>. Звери, птицы, рыбы, насекомые. Различение по внешнему виду.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      Охрана здоровья</w:t>
      </w:r>
      <w:r w:rsidRPr="00604ACE">
        <w:rPr>
          <w:rFonts w:ascii="Times New Roman" w:eastAsia="Arial Unicode MS" w:hAnsi="Times New Roman"/>
          <w:color w:val="000000"/>
          <w:kern w:val="1"/>
          <w:sz w:val="28"/>
          <w:szCs w:val="28"/>
          <w:lang w:eastAsia="ar-SA"/>
        </w:rPr>
        <w:t>. 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пройденного.</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Экскурсии, наблюдения и практические работы по темам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Основные требования к знаниям и умениям учащихся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называть и характеризовать предметы и явления, сравнивать и классифицировать, устанавливать общие и отличительные свойства;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участвовать в беседе, отвечать на вопросы, дополнять высказывания товарищей;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связно высказываться по плану, употребляя простые распространенные предложения, правильно используя формы знакомых слов;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ухаживать за одеждой и обувью;</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поддерживать порядок в классе, интернате, дома;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соблюдать правила личной гигиены;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соблюдать правила уличного движения.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и свойства изученных предметов;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выученные правила дорожного движения.</w:t>
      </w:r>
    </w:p>
    <w:p w:rsidR="006E362D" w:rsidRPr="00604ACE" w:rsidRDefault="006E362D" w:rsidP="009F1579">
      <w:pPr>
        <w:suppressAutoHyphens/>
        <w:spacing w:after="0" w:line="360" w:lineRule="auto"/>
        <w:jc w:val="both"/>
        <w:rPr>
          <w:rFonts w:ascii="Times New Roman" w:eastAsia="Arial Unicode MS" w:hAnsi="Times New Roman"/>
          <w:b/>
          <w:color w:val="000000"/>
          <w:kern w:val="1"/>
          <w:sz w:val="28"/>
          <w:szCs w:val="28"/>
          <w:lang w:eastAsia="ar-SA"/>
        </w:rPr>
      </w:pPr>
    </w:p>
    <w:p w:rsidR="006E362D" w:rsidRPr="00604ACE" w:rsidRDefault="006E362D"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(1 ч в неделю)</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Дополнение высказываний собеседников на основе материала личных наблюдений и прочитанного.</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Примерная тематика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Город, село, деревня. Главная улица города, села. Учреждения города, села, деревни (почта, телеграф, телефонный узел, магазины, рынок, больница, аптека и др.).</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Дорожное движение. Правила дорожного движения: правильный переход улицы (все случаи).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Овощи, фрукты, ягоды. Определение и различение.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Орехи. Орех лещины, грецкий орех, кедровый орешек. Различение по внешнему виду, вкусу.</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Грибы. Части гриба. Грибы съедобные и несъедобные.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Семена цветковых растений. Сбор и хранение семян. Практические работы по выращиванию цветковых растений из семян (настурция, ноготки, душистый горошек и др.).</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Квартира, комната. Столовая, спальня, кухня и др. Назначение.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Мебель. Мебель для столовой, спальни, кухни. Назначение. Уход за мебелью.</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Посуда. Называние посуды. Посуда столовая, чайная, кухонная. Уход и хранение.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Обувь. Из чего делают обувь. Обувь кожаная, резиновая, валяная, текстильная. Уход за разными видами обуви.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Комнатные растения. Традесканция, бегония, герань, алоэ (на выбор). Части растений. Практические работы по выращиванию комнатных растений из черенков.</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Деревья. Ель, сосна. Распознавание. Части дерева: корень, ствол, ветви, листья, хвоя. Семена в шишках. Ель, сосна — хвойные деревья.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Домашние животные. Лошадь, корова, свинья и др. Особенности внешнего вида. Пища. Уход и содержание. Польза, приносимая людям.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Дикие животные. Лось, олень. Внешний вид, пища, повадки.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Домашние птицы. Гусь, индюк и др. Внешний вид, пища, повадки. Польза, приносимая людям.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Дикие птицы. Гусь, лебедь и др. Внешний вид, места обитания, пища.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Птицы перелетные и зимующие.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Время отлета и прилета разных птиц.</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Насекомые вредные и полезные. Бабочки, майский жук, пчела, муравей, муха.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Рыбы. Чем покрыто тело рыбы. Как передвигаются, чем и как питаются рыбы. Уход за рыбами в аквариуме.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Охрана здоровья. Отдых и труд дома. Режим сна. Режим питания.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пройденного.</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Экскурсии, наблюдения и практические работы по темам</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работы по уходу за одеждой, обувью, за комнатными растениями, по выращиванию цветковых растений из семян.</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называть и характеризовать предметы и явления, сравнивать и классифицировать, устанавливать элементарные зависимости;</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активно участвовать в беседе;</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связно высказываться на предложенную тему на основе проведенных наблюдений;</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выполнять практические работы по уходу за жилищем, по посадке растений на пришкольном и опытном участке, по уборке урожая;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соблюдать правила личной гигиены;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соблюдать правила дорожного движения.</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названия и свойства изученных предметов, групп предметов, явлений природы;</w:t>
      </w:r>
    </w:p>
    <w:p w:rsidR="006E362D" w:rsidRPr="00604ACE" w:rsidRDefault="006E36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правила дорожного движения, все случаи правильного перехода улицы.</w:t>
      </w:r>
    </w:p>
    <w:p w:rsidR="00C473B3" w:rsidRPr="00604ACE" w:rsidRDefault="00C473B3"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МУЗЫКА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w:t>
      </w:r>
      <w:r w:rsidRPr="00604ACE">
        <w:rPr>
          <w:rFonts w:ascii="Times New Roman" w:eastAsia="Arial Unicode MS" w:hAnsi="Times New Roman"/>
          <w:b/>
          <w:bCs/>
          <w:color w:val="000000"/>
          <w:kern w:val="1"/>
          <w:sz w:val="28"/>
          <w:szCs w:val="28"/>
          <w:lang w:eastAsia="ar-SA"/>
        </w:rPr>
        <w:t>дополнительный первый (</w:t>
      </w:r>
      <w:r w:rsidRPr="00604ACE">
        <w:rPr>
          <w:rFonts w:ascii="Times New Roman" w:eastAsia="Arial Unicode MS" w:hAnsi="Times New Roman"/>
          <w:b/>
          <w:bCs/>
          <w:color w:val="000000"/>
          <w:kern w:val="1"/>
          <w:sz w:val="28"/>
          <w:szCs w:val="28"/>
          <w:lang w:val="en-US" w:eastAsia="ar-SA"/>
        </w:rPr>
        <w:t>I</w:t>
      </w:r>
      <w:r w:rsidRPr="00604ACE">
        <w:rPr>
          <w:rFonts w:ascii="Times New Roman" w:eastAsia="Arial Unicode MS" w:hAnsi="Times New Roman"/>
          <w:b/>
          <w:bCs/>
          <w:color w:val="000000"/>
          <w:kern w:val="1"/>
          <w:sz w:val="28"/>
          <w:szCs w:val="28"/>
          <w:vertAlign w:val="superscript"/>
          <w:lang w:eastAsia="ar-SA"/>
        </w:rPr>
        <w:t>1</w:t>
      </w:r>
      <w:r w:rsidRPr="00604ACE">
        <w:rPr>
          <w:rFonts w:ascii="Times New Roman" w:eastAsia="Arial Unicode MS" w:hAnsi="Times New Roman"/>
          <w:b/>
          <w:bCs/>
          <w:color w:val="000000"/>
          <w:kern w:val="1"/>
          <w:sz w:val="28"/>
          <w:szCs w:val="28"/>
          <w:lang w:eastAsia="ar-SA"/>
        </w:rPr>
        <w:t>)</w:t>
      </w:r>
      <w:r w:rsidRPr="00604ACE">
        <w:rPr>
          <w:rFonts w:ascii="Times New Roman" w:eastAsia="Arial Unicode MS" w:hAnsi="Times New Roman"/>
          <w:b/>
          <w:color w:val="000000"/>
          <w:kern w:val="1"/>
          <w:sz w:val="28"/>
          <w:szCs w:val="28"/>
          <w:lang w:eastAsia="ar-SA"/>
        </w:rPr>
        <w:t>-</w:t>
      </w:r>
      <w:r w:rsidRPr="00604ACE">
        <w:rPr>
          <w:rFonts w:ascii="Times New Roman" w:eastAsia="Arial Unicode MS" w:hAnsi="Times New Roman"/>
          <w:b/>
          <w:color w:val="000000"/>
          <w:kern w:val="1"/>
          <w:sz w:val="28"/>
          <w:szCs w:val="28"/>
          <w:lang w:val="en-US" w:eastAsia="ar-SA"/>
        </w:rPr>
        <w:t>V</w:t>
      </w:r>
      <w:r w:rsidRPr="00604ACE">
        <w:rPr>
          <w:rFonts w:ascii="Times New Roman" w:eastAsia="Arial Unicode MS" w:hAnsi="Times New Roman"/>
          <w:b/>
          <w:color w:val="000000"/>
          <w:kern w:val="1"/>
          <w:sz w:val="28"/>
          <w:szCs w:val="28"/>
          <w:lang w:eastAsia="ar-SA"/>
        </w:rPr>
        <w:t xml:space="preserve"> классы; </w:t>
      </w: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lang w:eastAsia="ar-SA"/>
        </w:rPr>
        <w:t>-</w:t>
      </w:r>
      <w:r w:rsidRPr="00604ACE">
        <w:rPr>
          <w:rFonts w:ascii="Times New Roman" w:eastAsia="Arial Unicode MS" w:hAnsi="Times New Roman"/>
          <w:b/>
          <w:color w:val="000000"/>
          <w:kern w:val="1"/>
          <w:sz w:val="28"/>
          <w:szCs w:val="28"/>
          <w:lang w:val="en-US" w:eastAsia="ar-SA"/>
        </w:rPr>
        <w:t>V</w:t>
      </w:r>
      <w:r w:rsidRPr="00604ACE">
        <w:rPr>
          <w:rFonts w:ascii="Times New Roman" w:eastAsia="Arial Unicode MS" w:hAnsi="Times New Roman"/>
          <w:b/>
          <w:color w:val="000000"/>
          <w:kern w:val="1"/>
          <w:sz w:val="28"/>
          <w:szCs w:val="28"/>
          <w:lang w:eastAsia="ar-SA"/>
        </w:rPr>
        <w:t xml:space="preserve"> классы)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Пояснительная записка</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«Музыка» ― учебный предмет, предназначенный для формирования у обу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w:t>
      </w:r>
      <w:r w:rsidRPr="00604ACE">
        <w:rPr>
          <w:rFonts w:ascii="Times New Roman" w:eastAsia="Arial Unicode MS" w:hAnsi="Times New Roman"/>
          <w:color w:val="000000"/>
          <w:kern w:val="1"/>
          <w:sz w:val="28"/>
          <w:szCs w:val="28"/>
          <w:lang w:eastAsia="ar-SA"/>
        </w:rPr>
        <w:softHyphen/>
        <w:t>х</w:t>
      </w:r>
      <w:r w:rsidRPr="00604ACE">
        <w:rPr>
          <w:rFonts w:ascii="Times New Roman" w:eastAsia="Arial Unicode MS" w:hAnsi="Times New Roman"/>
          <w:color w:val="000000"/>
          <w:kern w:val="1"/>
          <w:sz w:val="28"/>
          <w:szCs w:val="28"/>
          <w:lang w:eastAsia="ar-SA"/>
        </w:rPr>
        <w:softHyphen/>
        <w:t>ся с умственной отсталостью (интеллектуальными нарушениями) элементарных знаний, уме</w:t>
      </w:r>
      <w:r w:rsidRPr="00604ACE">
        <w:rPr>
          <w:rFonts w:ascii="Times New Roman" w:eastAsia="Arial Unicode MS" w:hAnsi="Times New Roman"/>
          <w:color w:val="000000"/>
          <w:kern w:val="1"/>
          <w:sz w:val="28"/>
          <w:szCs w:val="28"/>
          <w:lang w:eastAsia="ar-SA"/>
        </w:rPr>
        <w:softHyphen/>
        <w:t>ний и навыков в области музыкального искусства, развития их музыкальных спо</w:t>
      </w:r>
      <w:r w:rsidRPr="00604ACE">
        <w:rPr>
          <w:rFonts w:ascii="Times New Roman" w:eastAsia="Arial Unicode MS" w:hAnsi="Times New Roman"/>
          <w:color w:val="000000"/>
          <w:kern w:val="1"/>
          <w:sz w:val="28"/>
          <w:szCs w:val="28"/>
          <w:lang w:eastAsia="ar-SA"/>
        </w:rPr>
        <w:softHyphen/>
        <w:t>собностей, мотивации к музыкальной деятельности.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Цель </w:t>
      </w:r>
      <w:r w:rsidRPr="00604ACE">
        <w:rPr>
          <w:rFonts w:ascii="Times New Roman" w:eastAsia="Arial Unicode MS" w:hAnsi="Times New Roman"/>
          <w:color w:val="000000"/>
          <w:kern w:val="1"/>
          <w:sz w:val="28"/>
          <w:szCs w:val="28"/>
          <w:lang w:eastAsia="ar-SA"/>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Задачи учебного предмета «Музыка»:</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формирование простейших эстетических ориентиров и их использование в организации обыденной жизни и праздника.</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54699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B2D00" w:rsidRPr="00604ACE" w:rsidRDefault="004B2D00"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Содержание учебного предмета</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В содержание программы входит овладение обучающимися с умственной от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тью (интеллектуальными нарушениями) в до</w:t>
      </w:r>
      <w:r w:rsidRPr="00604ACE">
        <w:rPr>
          <w:rFonts w:ascii="Times New Roman" w:eastAsia="Arial Unicode MS" w:hAnsi="Times New Roman"/>
          <w:color w:val="000000"/>
          <w:kern w:val="1"/>
          <w:sz w:val="28"/>
          <w:szCs w:val="28"/>
          <w:lang w:eastAsia="ar-SA"/>
        </w:rPr>
        <w:softHyphen/>
        <w:t>ступной для них форме и объеме сле</w:t>
      </w:r>
      <w:r w:rsidRPr="00604ACE">
        <w:rPr>
          <w:rFonts w:ascii="Times New Roman" w:eastAsia="Arial Unicode MS" w:hAnsi="Times New Roman"/>
          <w:color w:val="000000"/>
          <w:kern w:val="1"/>
          <w:sz w:val="28"/>
          <w:szCs w:val="28"/>
          <w:lang w:eastAsia="ar-SA"/>
        </w:rPr>
        <w:softHyphen/>
        <w:t>ду</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w:t>
      </w:r>
      <w:r w:rsidRPr="00604ACE">
        <w:rPr>
          <w:rFonts w:ascii="Times New Roman" w:eastAsia="Arial Unicode MS" w:hAnsi="Times New Roman"/>
          <w:color w:val="000000"/>
          <w:kern w:val="1"/>
          <w:sz w:val="28"/>
          <w:szCs w:val="28"/>
          <w:lang w:eastAsia="ar-SA"/>
        </w:rPr>
        <w:softHyphen/>
        <w:t>ми видами музыкальной деятельности: восприятие музыки, хоровое пение, эле</w:t>
      </w:r>
      <w:r w:rsidRPr="00604ACE">
        <w:rPr>
          <w:rFonts w:ascii="Times New Roman" w:eastAsia="Arial Unicode MS" w:hAnsi="Times New Roman"/>
          <w:color w:val="000000"/>
          <w:kern w:val="1"/>
          <w:sz w:val="28"/>
          <w:szCs w:val="28"/>
          <w:lang w:eastAsia="ar-SA"/>
        </w:rPr>
        <w:softHyphen/>
        <w:t>ме</w:t>
      </w:r>
      <w:r w:rsidRPr="00604ACE">
        <w:rPr>
          <w:rFonts w:ascii="Times New Roman" w:eastAsia="Arial Unicode MS" w:hAnsi="Times New Roman"/>
          <w:color w:val="000000"/>
          <w:kern w:val="1"/>
          <w:sz w:val="28"/>
          <w:szCs w:val="28"/>
          <w:lang w:eastAsia="ar-SA"/>
        </w:rPr>
        <w:softHyphen/>
        <w:t>нты му</w:t>
      </w:r>
      <w:r w:rsidRPr="00604ACE">
        <w:rPr>
          <w:rFonts w:ascii="Times New Roman" w:eastAsia="Arial Unicode MS" w:hAnsi="Times New Roman"/>
          <w:color w:val="000000"/>
          <w:kern w:val="1"/>
          <w:sz w:val="28"/>
          <w:szCs w:val="28"/>
          <w:lang w:eastAsia="ar-SA"/>
        </w:rPr>
        <w:softHyphen/>
        <w:t>зы</w:t>
      </w:r>
      <w:r w:rsidRPr="00604ACE">
        <w:rPr>
          <w:rFonts w:ascii="Times New Roman" w:eastAsia="Arial Unicode MS" w:hAnsi="Times New Roman"/>
          <w:color w:val="000000"/>
          <w:kern w:val="1"/>
          <w:sz w:val="28"/>
          <w:szCs w:val="28"/>
          <w:lang w:eastAsia="ar-SA"/>
        </w:rPr>
        <w:softHyphen/>
        <w:t>кальной грамоты, игра на музыкальных инструментах детского оркестра. Со</w:t>
      </w:r>
      <w:r w:rsidRPr="00604ACE">
        <w:rPr>
          <w:rFonts w:ascii="Times New Roman" w:eastAsia="Arial Unicode MS" w:hAnsi="Times New Roman"/>
          <w:color w:val="000000"/>
          <w:kern w:val="1"/>
          <w:sz w:val="28"/>
          <w:szCs w:val="28"/>
          <w:lang w:eastAsia="ar-SA"/>
        </w:rPr>
        <w:softHyphen/>
        <w:t>де</w:t>
      </w:r>
      <w:r w:rsidRPr="00604ACE">
        <w:rPr>
          <w:rFonts w:ascii="Times New Roman" w:eastAsia="Arial Unicode MS" w:hAnsi="Times New Roman"/>
          <w:color w:val="000000"/>
          <w:kern w:val="1"/>
          <w:sz w:val="28"/>
          <w:szCs w:val="28"/>
          <w:lang w:eastAsia="ar-SA"/>
        </w:rPr>
        <w:softHyphen/>
        <w:t>ржание про</w:t>
      </w:r>
      <w:r w:rsidRPr="00604ACE">
        <w:rPr>
          <w:rFonts w:ascii="Times New Roman" w:eastAsia="Arial Unicode MS" w:hAnsi="Times New Roman"/>
          <w:color w:val="000000"/>
          <w:kern w:val="1"/>
          <w:sz w:val="28"/>
          <w:szCs w:val="28"/>
          <w:lang w:eastAsia="ar-SA"/>
        </w:rPr>
        <w:softHyphen/>
        <w:t>граммного материала уро</w:t>
      </w:r>
      <w:r w:rsidRPr="00604ACE">
        <w:rPr>
          <w:rFonts w:ascii="Times New Roman" w:eastAsia="Arial Unicode MS" w:hAnsi="Times New Roman"/>
          <w:color w:val="000000"/>
          <w:kern w:val="1"/>
          <w:sz w:val="28"/>
          <w:szCs w:val="28"/>
          <w:lang w:eastAsia="ar-SA"/>
        </w:rPr>
        <w:softHyphen/>
        <w:t>ков состоит из элементарного теоретического ма</w:t>
      </w:r>
      <w:r w:rsidRPr="00604ACE">
        <w:rPr>
          <w:rFonts w:ascii="Times New Roman" w:eastAsia="Arial Unicode MS" w:hAnsi="Times New Roman"/>
          <w:color w:val="000000"/>
          <w:kern w:val="1"/>
          <w:sz w:val="28"/>
          <w:szCs w:val="28"/>
          <w:lang w:eastAsia="ar-SA"/>
        </w:rPr>
        <w:softHyphen/>
        <w:t>териала, доступных видов му</w:t>
      </w:r>
      <w:r w:rsidRPr="00604ACE">
        <w:rPr>
          <w:rFonts w:ascii="Times New Roman" w:eastAsia="Arial Unicode MS" w:hAnsi="Times New Roman"/>
          <w:color w:val="000000"/>
          <w:kern w:val="1"/>
          <w:sz w:val="28"/>
          <w:szCs w:val="28"/>
          <w:lang w:eastAsia="ar-SA"/>
        </w:rPr>
        <w:softHyphen/>
        <w:t>зы</w:t>
      </w:r>
      <w:r w:rsidRPr="00604ACE">
        <w:rPr>
          <w:rFonts w:ascii="Times New Roman" w:eastAsia="Arial Unicode MS" w:hAnsi="Times New Roman"/>
          <w:color w:val="000000"/>
          <w:kern w:val="1"/>
          <w:sz w:val="28"/>
          <w:szCs w:val="28"/>
          <w:lang w:eastAsia="ar-SA"/>
        </w:rPr>
        <w:softHyphen/>
        <w:t>каль</w:t>
      </w:r>
      <w:r w:rsidRPr="00604ACE">
        <w:rPr>
          <w:rFonts w:ascii="Times New Roman" w:eastAsia="Arial Unicode MS" w:hAnsi="Times New Roman"/>
          <w:color w:val="000000"/>
          <w:kern w:val="1"/>
          <w:sz w:val="28"/>
          <w:szCs w:val="28"/>
          <w:lang w:eastAsia="ar-SA"/>
        </w:rPr>
        <w:softHyphen/>
        <w:t>ной деятельности, музыкальных произведений для слу</w:t>
      </w:r>
      <w:r w:rsidRPr="00604ACE">
        <w:rPr>
          <w:rFonts w:ascii="Times New Roman" w:eastAsia="Arial Unicode MS" w:hAnsi="Times New Roman"/>
          <w:color w:val="000000"/>
          <w:kern w:val="1"/>
          <w:sz w:val="28"/>
          <w:szCs w:val="28"/>
          <w:lang w:eastAsia="ar-SA"/>
        </w:rPr>
        <w:softHyphen/>
        <w:t>ша</w:t>
      </w:r>
      <w:r w:rsidRPr="00604ACE">
        <w:rPr>
          <w:rFonts w:ascii="Times New Roman" w:eastAsia="Arial Unicode MS" w:hAnsi="Times New Roman"/>
          <w:color w:val="000000"/>
          <w:kern w:val="1"/>
          <w:sz w:val="28"/>
          <w:szCs w:val="28"/>
          <w:lang w:eastAsia="ar-SA"/>
        </w:rPr>
        <w:softHyphen/>
        <w:t>ния и исполнения, во</w:t>
      </w:r>
      <w:r w:rsidRPr="00604ACE">
        <w:rPr>
          <w:rFonts w:ascii="Times New Roman" w:eastAsia="Arial Unicode MS" w:hAnsi="Times New Roman"/>
          <w:color w:val="000000"/>
          <w:kern w:val="1"/>
          <w:sz w:val="28"/>
          <w:szCs w:val="28"/>
          <w:lang w:eastAsia="ar-SA"/>
        </w:rPr>
        <w:softHyphen/>
        <w:t>каль</w:t>
      </w:r>
      <w:r w:rsidRPr="00604ACE">
        <w:rPr>
          <w:rFonts w:ascii="Times New Roman" w:eastAsia="Arial Unicode MS" w:hAnsi="Times New Roman"/>
          <w:color w:val="000000"/>
          <w:kern w:val="1"/>
          <w:sz w:val="28"/>
          <w:szCs w:val="28"/>
          <w:lang w:eastAsia="ar-SA"/>
        </w:rPr>
        <w:softHyphen/>
        <w:t xml:space="preserve">ных упражнений. </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color w:val="000000"/>
          <w:kern w:val="1"/>
          <w:sz w:val="28"/>
          <w:szCs w:val="28"/>
          <w:lang w:eastAsia="ar-SA"/>
        </w:rPr>
        <w:t>Восприятие музыки</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Репертуар для слушания</w:t>
      </w:r>
      <w:r w:rsidRPr="00604ACE">
        <w:rPr>
          <w:rFonts w:ascii="Times New Roman" w:eastAsia="Arial Unicode MS" w:hAnsi="Times New Roman"/>
          <w:color w:val="000000"/>
          <w:kern w:val="1"/>
          <w:sz w:val="28"/>
          <w:szCs w:val="28"/>
          <w:lang w:eastAsia="ar-SA"/>
        </w:rPr>
        <w:t>: произведения отечественной музыкальной культуры; музыка народная и композиторская; детская, классическая, современная.</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Примерная тематика произведений</w:t>
      </w:r>
      <w:r w:rsidRPr="00604ACE">
        <w:rPr>
          <w:rFonts w:ascii="Times New Roman" w:eastAsia="Arial Unicode MS" w:hAnsi="Times New Roman"/>
          <w:color w:val="000000"/>
          <w:kern w:val="1"/>
          <w:sz w:val="28"/>
          <w:szCs w:val="28"/>
          <w:lang w:eastAsia="ar-SA"/>
        </w:rPr>
        <w:t xml:space="preserve">: о природе, труде, профессиях, общественных явлениях, детстве, школьной жизни и т.д. </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Жанровое разнообразие</w:t>
      </w:r>
      <w:r w:rsidRPr="00604ACE">
        <w:rPr>
          <w:rFonts w:ascii="Times New Roman" w:eastAsia="Arial Unicode MS" w:hAnsi="Times New Roman"/>
          <w:color w:val="000000"/>
          <w:kern w:val="1"/>
          <w:sz w:val="28"/>
          <w:szCs w:val="28"/>
          <w:lang w:eastAsia="ar-SA"/>
        </w:rPr>
        <w:t>: праздничная, маршевая, колыбельная песни и пр.</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Слушание музыки: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развитие умения передавать словами внутреннее содержание музыкального произведения;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развитие умения различать части песни (запев, припев, проигрыш, окончание);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ознакомление с пением соло и хором; формирование представлений о различных музыкальных коллективах (ансамбль, оркестр);</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знакомство с музыкальными инструментами и их звучанием (фортепиано, барабан, скрипка и др.)</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color w:val="000000"/>
          <w:kern w:val="1"/>
          <w:sz w:val="28"/>
          <w:szCs w:val="28"/>
          <w:lang w:eastAsia="ar-SA"/>
        </w:rPr>
        <w:t>Хоровое пение.</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Песенный репертуар</w:t>
      </w:r>
      <w:r w:rsidRPr="00604ACE">
        <w:rPr>
          <w:rFonts w:ascii="Times New Roman" w:eastAsia="Arial Unicode MS" w:hAnsi="Times New Roman"/>
          <w:color w:val="000000"/>
          <w:kern w:val="1"/>
          <w:sz w:val="28"/>
          <w:szCs w:val="28"/>
          <w:lang w:eastAsia="ar-SA"/>
        </w:rPr>
        <w:t>: произведения отечественной музыкальной культуры; му</w:t>
      </w:r>
      <w:r w:rsidRPr="00604ACE">
        <w:rPr>
          <w:rFonts w:ascii="Times New Roman" w:eastAsia="Arial Unicode MS" w:hAnsi="Times New Roman"/>
          <w:color w:val="000000"/>
          <w:kern w:val="1"/>
          <w:sz w:val="28"/>
          <w:szCs w:val="28"/>
          <w:lang w:eastAsia="ar-SA"/>
        </w:rPr>
        <w:softHyphen/>
        <w:t>зы</w:t>
      </w:r>
      <w:r w:rsidRPr="00604ACE">
        <w:rPr>
          <w:rFonts w:ascii="Times New Roman" w:eastAsia="Arial Unicode MS" w:hAnsi="Times New Roman"/>
          <w:color w:val="000000"/>
          <w:kern w:val="1"/>
          <w:sz w:val="28"/>
          <w:szCs w:val="28"/>
          <w:lang w:eastAsia="ar-SA"/>
        </w:rPr>
        <w:softHyphen/>
        <w:t>ка народная и композиторская; детская, классическая, современная. Используемый пе</w:t>
      </w:r>
      <w:r w:rsidRPr="00604ACE">
        <w:rPr>
          <w:rFonts w:ascii="Times New Roman" w:eastAsia="Arial Unicode MS" w:hAnsi="Times New Roman"/>
          <w:color w:val="000000"/>
          <w:kern w:val="1"/>
          <w:sz w:val="28"/>
          <w:szCs w:val="28"/>
          <w:lang w:eastAsia="ar-SA"/>
        </w:rPr>
        <w:softHyphen/>
        <w:t>сенный материал должен быть доступным по смыслу, отражать знакомые образы, со</w:t>
      </w:r>
      <w:r w:rsidRPr="00604ACE">
        <w:rPr>
          <w:rFonts w:ascii="Times New Roman" w:eastAsia="Arial Unicode MS" w:hAnsi="Times New Roman"/>
          <w:color w:val="000000"/>
          <w:kern w:val="1"/>
          <w:sz w:val="28"/>
          <w:szCs w:val="28"/>
          <w:lang w:eastAsia="ar-SA"/>
        </w:rPr>
        <w:softHyphen/>
        <w:t>бытия и явления, иметь простой ритмический рисунок мелодии, короткие му</w:t>
      </w:r>
      <w:r w:rsidRPr="00604ACE">
        <w:rPr>
          <w:rFonts w:ascii="Times New Roman" w:eastAsia="Arial Unicode MS" w:hAnsi="Times New Roman"/>
          <w:color w:val="000000"/>
          <w:kern w:val="1"/>
          <w:sz w:val="28"/>
          <w:szCs w:val="28"/>
          <w:lang w:eastAsia="ar-SA"/>
        </w:rPr>
        <w:softHyphen/>
        <w:t>зы</w:t>
      </w:r>
      <w:r w:rsidRPr="00604ACE">
        <w:rPr>
          <w:rFonts w:ascii="Times New Roman" w:eastAsia="Arial Unicode MS" w:hAnsi="Times New Roman"/>
          <w:color w:val="000000"/>
          <w:kern w:val="1"/>
          <w:sz w:val="28"/>
          <w:szCs w:val="28"/>
          <w:lang w:eastAsia="ar-SA"/>
        </w:rPr>
        <w:softHyphen/>
        <w:t>каль</w:t>
      </w:r>
      <w:r w:rsidRPr="00604ACE">
        <w:rPr>
          <w:rFonts w:ascii="Times New Roman" w:eastAsia="Arial Unicode MS" w:hAnsi="Times New Roman"/>
          <w:color w:val="000000"/>
          <w:kern w:val="1"/>
          <w:sz w:val="28"/>
          <w:szCs w:val="28"/>
          <w:lang w:eastAsia="ar-SA"/>
        </w:rPr>
        <w:softHyphen/>
        <w:t>ные фразы, соответствовать требованиям организации щадящего режима по от</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ше</w:t>
      </w:r>
      <w:r w:rsidRPr="00604ACE">
        <w:rPr>
          <w:rFonts w:ascii="Times New Roman" w:eastAsia="Arial Unicode MS" w:hAnsi="Times New Roman"/>
          <w:color w:val="000000"/>
          <w:kern w:val="1"/>
          <w:sz w:val="28"/>
          <w:szCs w:val="28"/>
          <w:lang w:eastAsia="ar-SA"/>
        </w:rPr>
        <w:softHyphen/>
        <w:t>нию к детскому голосу</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Примерная тематика произведений</w:t>
      </w:r>
      <w:r w:rsidRPr="00604ACE">
        <w:rPr>
          <w:rFonts w:ascii="Times New Roman" w:eastAsia="Arial Unicode MS" w:hAnsi="Times New Roman"/>
          <w:color w:val="000000"/>
          <w:kern w:val="1"/>
          <w:sz w:val="28"/>
          <w:szCs w:val="28"/>
          <w:lang w:eastAsia="ar-SA"/>
        </w:rPr>
        <w:t xml:space="preserve">: о природе, труде, профессиях, общественных явлениях, детстве, школьной жизни и т.д. </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Жанровое разнообразие</w:t>
      </w:r>
      <w:r w:rsidRPr="00604ACE">
        <w:rPr>
          <w:rFonts w:ascii="Times New Roman" w:eastAsia="Arial Unicode MS" w:hAnsi="Times New Roman"/>
          <w:color w:val="000000"/>
          <w:kern w:val="1"/>
          <w:sz w:val="28"/>
          <w:szCs w:val="28"/>
          <w:lang w:eastAsia="ar-SA"/>
        </w:rPr>
        <w:t>: игровые песни, песни-прибаутки, трудовые песни, колыбельные песни и пр.</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Навык пения</w:t>
      </w:r>
      <w:r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обучение певческой установке: </w:t>
      </w:r>
      <w:r w:rsidRPr="00604ACE">
        <w:rPr>
          <w:rFonts w:ascii="Times New Roman" w:eastAsia="Arial Unicode MS" w:hAnsi="Times New Roman"/>
          <w:color w:val="000000"/>
          <w:kern w:val="1"/>
          <w:sz w:val="28"/>
          <w:szCs w:val="28"/>
          <w:shd w:val="clear" w:color="auto" w:fill="FFFCF3"/>
          <w:lang w:eastAsia="ar-SA"/>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w:t>
      </w:r>
      <w:r w:rsidRPr="00604ACE">
        <w:rPr>
          <w:rFonts w:ascii="Times New Roman" w:eastAsia="Arial Unicode MS" w:hAnsi="Times New Roman"/>
          <w:color w:val="000000"/>
          <w:kern w:val="1"/>
          <w:sz w:val="28"/>
          <w:szCs w:val="28"/>
          <w:shd w:val="clear" w:color="auto" w:fill="FFFCF3"/>
          <w:lang w:eastAsia="ar-SA"/>
        </w:rPr>
        <w:lastRenderedPageBreak/>
        <w:t>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пение короткихпопевок на одном дыхании;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 xml:space="preserve">развитие умения мягкого, напевного, легкого пения (работа над кантиленой - </w:t>
      </w:r>
      <w:r w:rsidRPr="00604ACE">
        <w:rPr>
          <w:rFonts w:ascii="Times New Roman" w:eastAsia="Arial Unicode MS" w:hAnsi="Times New Roman"/>
          <w:color w:val="000000"/>
          <w:kern w:val="1"/>
          <w:sz w:val="28"/>
          <w:szCs w:val="28"/>
          <w:shd w:val="clear" w:color="auto" w:fill="FFFFFF"/>
          <w:lang w:eastAsia="ar-SA"/>
        </w:rPr>
        <w:t>способностью певческого голоса к напевному исполнению мелодии);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развитие умения четко выдерживать ритмический рисунок произведения без сопровождения учителя и инструмента (</w:t>
      </w:r>
      <w:r w:rsidRPr="00604ACE">
        <w:rPr>
          <w:rFonts w:ascii="Times New Roman" w:eastAsia="Arial Unicode MS" w:hAnsi="Times New Roman"/>
          <w:i/>
          <w:color w:val="000000"/>
          <w:kern w:val="1"/>
          <w:sz w:val="28"/>
          <w:szCs w:val="28"/>
          <w:shd w:val="clear" w:color="auto" w:fill="FFFCF3"/>
          <w:lang w:eastAsia="ar-SA"/>
        </w:rPr>
        <w:t>а капелла</w:t>
      </w:r>
      <w:r w:rsidRPr="00604ACE">
        <w:rPr>
          <w:rFonts w:ascii="Times New Roman" w:eastAsia="Arial Unicode MS" w:hAnsi="Times New Roman"/>
          <w:color w:val="000000"/>
          <w:kern w:val="1"/>
          <w:sz w:val="28"/>
          <w:szCs w:val="28"/>
          <w:shd w:val="clear" w:color="auto" w:fill="FFFCF3"/>
          <w:lang w:eastAsia="ar-SA"/>
        </w:rPr>
        <w:t>); работа над чистотой интонирования и выравнивание звучания на всем диапазоне;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формирование понимания дирижерских жестов (внимание, вдох, начало и окончание пения);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w:t>
      </w:r>
      <w:r w:rsidRPr="00604ACE">
        <w:rPr>
          <w:rFonts w:ascii="Times New Roman" w:eastAsia="Arial Unicode MS" w:hAnsi="Times New Roman"/>
          <w:color w:val="000000"/>
          <w:kern w:val="1"/>
          <w:sz w:val="28"/>
          <w:szCs w:val="28"/>
          <w:shd w:val="clear" w:color="auto" w:fill="FFFCF3"/>
          <w:lang w:eastAsia="ar-SA"/>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 xml:space="preserve">пение спокойное, умеренное по темпу, ненапряженное и плавное в пределах </w:t>
      </w:r>
      <w:r w:rsidRPr="00604ACE">
        <w:rPr>
          <w:rFonts w:ascii="Times New Roman" w:eastAsia="Arial Unicode MS" w:hAnsi="Times New Roman"/>
          <w:color w:val="000000"/>
          <w:kern w:val="1"/>
          <w:sz w:val="28"/>
          <w:szCs w:val="28"/>
          <w:shd w:val="clear" w:color="auto" w:fill="FFFCF3"/>
          <w:lang w:val="en-US" w:eastAsia="ar-SA"/>
        </w:rPr>
        <w:t>mezzopiano</w:t>
      </w:r>
      <w:r w:rsidRPr="00604ACE">
        <w:rPr>
          <w:rFonts w:ascii="Times New Roman" w:eastAsia="Arial Unicode MS" w:hAnsi="Times New Roman"/>
          <w:color w:val="000000"/>
          <w:kern w:val="1"/>
          <w:sz w:val="28"/>
          <w:szCs w:val="28"/>
          <w:shd w:val="clear" w:color="auto" w:fill="FFFCF3"/>
          <w:lang w:eastAsia="ar-SA"/>
        </w:rPr>
        <w:t xml:space="preserve"> (умеренно тихо) и </w:t>
      </w:r>
      <w:r w:rsidRPr="00604ACE">
        <w:rPr>
          <w:rFonts w:ascii="Times New Roman" w:eastAsia="Arial Unicode MS" w:hAnsi="Times New Roman"/>
          <w:color w:val="000000"/>
          <w:kern w:val="1"/>
          <w:sz w:val="28"/>
          <w:szCs w:val="28"/>
          <w:shd w:val="clear" w:color="auto" w:fill="FFFCF3"/>
          <w:lang w:val="en-US" w:eastAsia="ar-SA"/>
        </w:rPr>
        <w:t>mezzoforte</w:t>
      </w:r>
      <w:r w:rsidRPr="00604ACE">
        <w:rPr>
          <w:rFonts w:ascii="Times New Roman" w:eastAsia="Arial Unicode MS" w:hAnsi="Times New Roman"/>
          <w:color w:val="000000"/>
          <w:kern w:val="1"/>
          <w:sz w:val="28"/>
          <w:szCs w:val="28"/>
          <w:shd w:val="clear" w:color="auto" w:fill="FFFCF3"/>
          <w:lang w:eastAsia="ar-SA"/>
        </w:rPr>
        <w:t xml:space="preserve"> (умеренно громко);</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 xml:space="preserve">укрепление и постепенное расширение певческого диапазона </w:t>
      </w:r>
      <w:r w:rsidRPr="00604ACE">
        <w:rPr>
          <w:rFonts w:ascii="Times New Roman" w:eastAsia="Arial Unicode MS" w:hAnsi="Times New Roman"/>
          <w:i/>
          <w:color w:val="000000"/>
          <w:kern w:val="1"/>
          <w:sz w:val="28"/>
          <w:szCs w:val="28"/>
          <w:shd w:val="clear" w:color="auto" w:fill="FFFCF3"/>
          <w:lang w:eastAsia="ar-SA"/>
        </w:rPr>
        <w:t>ми1 – ля1, ре1 – си1, до1 – до2.</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color w:val="000000"/>
          <w:kern w:val="1"/>
          <w:sz w:val="28"/>
          <w:szCs w:val="28"/>
          <w:shd w:val="clear" w:color="auto" w:fill="FFFCF3"/>
          <w:lang w:eastAsia="ar-SA"/>
        </w:rPr>
        <w:t>получение эстетического наслаждения от собственного пения.</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color w:val="000000"/>
          <w:kern w:val="1"/>
          <w:sz w:val="28"/>
          <w:szCs w:val="28"/>
          <w:lang w:eastAsia="ar-SA"/>
        </w:rPr>
        <w:t>Элементы музыкальной грамоты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Содержание</w:t>
      </w:r>
      <w:r w:rsidRPr="00604ACE">
        <w:rPr>
          <w:rFonts w:ascii="Times New Roman" w:eastAsia="Arial Unicode MS" w:hAnsi="Times New Roman"/>
          <w:color w:val="000000"/>
          <w:kern w:val="1"/>
          <w:sz w:val="28"/>
          <w:szCs w:val="28"/>
          <w:lang w:eastAsia="ar-SA"/>
        </w:rPr>
        <w:t xml:space="preserve">: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ознакомление с высотой звука (высокие, средние, низкие);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ознакомление с динамическими особенностями музыки (громкая ―  </w:t>
      </w:r>
      <w:r w:rsidRPr="00604ACE">
        <w:rPr>
          <w:rFonts w:ascii="Times New Roman" w:eastAsia="Arial Unicode MS" w:hAnsi="Times New Roman"/>
          <w:color w:val="000000"/>
          <w:kern w:val="1"/>
          <w:sz w:val="28"/>
          <w:szCs w:val="28"/>
          <w:shd w:val="clear" w:color="auto" w:fill="FFFCF3"/>
          <w:lang w:val="en-US" w:eastAsia="ar-SA"/>
        </w:rPr>
        <w:t>forte</w:t>
      </w:r>
      <w:r w:rsidRPr="00604ACE">
        <w:rPr>
          <w:rFonts w:ascii="Times New Roman" w:eastAsia="Arial Unicode MS" w:hAnsi="Times New Roman"/>
          <w:color w:val="000000"/>
          <w:kern w:val="1"/>
          <w:sz w:val="28"/>
          <w:szCs w:val="28"/>
          <w:lang w:eastAsia="ar-SA"/>
        </w:rPr>
        <w:t xml:space="preserve">, тихая ―  </w:t>
      </w:r>
      <w:r w:rsidRPr="00604ACE">
        <w:rPr>
          <w:rFonts w:ascii="Times New Roman" w:eastAsia="Arial Unicode MS" w:hAnsi="Times New Roman"/>
          <w:color w:val="000000"/>
          <w:kern w:val="1"/>
          <w:sz w:val="28"/>
          <w:szCs w:val="28"/>
          <w:shd w:val="clear" w:color="auto" w:fill="FFFCF3"/>
          <w:lang w:val="en-US" w:eastAsia="ar-SA"/>
        </w:rPr>
        <w:t>piano</w:t>
      </w:r>
      <w:r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развитие умения различать звук по длительности (долгие, короткие):</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604ACE">
        <w:rPr>
          <w:rFonts w:ascii="Times New Roman" w:eastAsia="Arial Unicode MS" w:hAnsi="Times New Roman"/>
          <w:i/>
          <w:color w:val="000000"/>
          <w:kern w:val="1"/>
          <w:sz w:val="28"/>
          <w:szCs w:val="28"/>
          <w:lang w:eastAsia="ar-SA"/>
        </w:rPr>
        <w:t>до мажор</w:t>
      </w:r>
      <w:r w:rsidRPr="00604ACE">
        <w:rPr>
          <w:rFonts w:ascii="Times New Roman" w:eastAsia="Arial Unicode MS" w:hAnsi="Times New Roman"/>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color w:val="000000"/>
          <w:kern w:val="1"/>
          <w:sz w:val="28"/>
          <w:szCs w:val="28"/>
          <w:lang w:eastAsia="ar-SA"/>
        </w:rPr>
        <w:t>Игра на музыкальных инструментах детского оркестра.</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Репертуар для исполнения</w:t>
      </w:r>
      <w:r w:rsidRPr="00604ACE">
        <w:rPr>
          <w:rFonts w:ascii="Times New Roman" w:eastAsia="Arial Unicode MS" w:hAnsi="Times New Roman"/>
          <w:color w:val="000000"/>
          <w:kern w:val="1"/>
          <w:sz w:val="28"/>
          <w:szCs w:val="28"/>
          <w:lang w:eastAsia="ar-SA"/>
        </w:rPr>
        <w:t>: фольклорные произведения, произведения композиторов-классиков и современных авторов.</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Жанровое разнообразие:</w:t>
      </w:r>
      <w:r w:rsidRPr="00604ACE">
        <w:rPr>
          <w:rFonts w:ascii="Times New Roman" w:eastAsia="Arial Unicode MS" w:hAnsi="Times New Roman"/>
          <w:color w:val="000000"/>
          <w:kern w:val="1"/>
          <w:sz w:val="28"/>
          <w:szCs w:val="28"/>
          <w:lang w:eastAsia="ar-SA"/>
        </w:rPr>
        <w:t xml:space="preserve"> марш, полька, вальс</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Содержание</w:t>
      </w:r>
      <w:r w:rsidRPr="00604ACE">
        <w:rPr>
          <w:rFonts w:ascii="Times New Roman" w:eastAsia="Arial Unicode MS" w:hAnsi="Times New Roman"/>
          <w:color w:val="000000"/>
          <w:kern w:val="1"/>
          <w:sz w:val="28"/>
          <w:szCs w:val="28"/>
          <w:lang w:eastAsia="ar-SA"/>
        </w:rPr>
        <w:t xml:space="preserve">: </w:t>
      </w:r>
    </w:p>
    <w:p w:rsidR="00C473B3" w:rsidRPr="00604ACE" w:rsidRDefault="0054699E" w:rsidP="00C473B3">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обучение игре на ударно-шумовых инструментах (маракасы, бубен, треугольник; металлофон; ложки и д</w:t>
      </w:r>
      <w:r w:rsidR="00C473B3" w:rsidRPr="00604ACE">
        <w:rPr>
          <w:rFonts w:ascii="Times New Roman" w:eastAsia="Arial Unicode MS" w:hAnsi="Times New Roman"/>
          <w:color w:val="000000"/>
          <w:kern w:val="1"/>
          <w:sz w:val="28"/>
          <w:szCs w:val="28"/>
          <w:lang w:eastAsia="ar-SA"/>
        </w:rPr>
        <w:t>р.)</w:t>
      </w:r>
    </w:p>
    <w:p w:rsidR="00C473B3" w:rsidRPr="00604ACE" w:rsidRDefault="00C473B3" w:rsidP="00C473B3">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lastRenderedPageBreak/>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C473B3" w:rsidRPr="00052D8D" w:rsidTr="00052D8D">
        <w:tc>
          <w:tcPr>
            <w:tcW w:w="3085" w:type="dxa"/>
            <w:vMerge w:val="restart"/>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C473B3" w:rsidRPr="00052D8D" w:rsidTr="00052D8D">
        <w:tc>
          <w:tcPr>
            <w:tcW w:w="3085" w:type="dxa"/>
            <w:vMerge/>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C473B3" w:rsidRPr="00052D8D" w:rsidTr="00052D8D">
        <w:tc>
          <w:tcPr>
            <w:tcW w:w="308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Искусство</w:t>
            </w:r>
          </w:p>
        </w:tc>
        <w:tc>
          <w:tcPr>
            <w:tcW w:w="709"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9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2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r>
    </w:tbl>
    <w:p w:rsidR="00C473B3" w:rsidRPr="00604ACE" w:rsidRDefault="00C473B3" w:rsidP="00C473B3">
      <w:pPr>
        <w:suppressAutoHyphens/>
        <w:spacing w:after="0" w:line="360" w:lineRule="auto"/>
        <w:ind w:firstLine="709"/>
        <w:jc w:val="both"/>
        <w:rPr>
          <w:rFonts w:ascii="Times New Roman" w:eastAsia="Arial Unicode MS" w:hAnsi="Times New Roman"/>
          <w:color w:val="000000"/>
          <w:kern w:val="1"/>
          <w:sz w:val="28"/>
          <w:szCs w:val="28"/>
          <w:lang w:eastAsia="ar-SA"/>
        </w:rPr>
      </w:pPr>
    </w:p>
    <w:p w:rsidR="00FF7D39" w:rsidRPr="00604ACE" w:rsidRDefault="00FF7D39" w:rsidP="00C473B3">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класс (2 ч в неделю)</w:t>
      </w:r>
    </w:p>
    <w:p w:rsidR="00FF7D39" w:rsidRPr="00604ACE" w:rsidRDefault="00FF7D39" w:rsidP="00604AC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Обучение певческой установке: правильно сидеть или стоять при пении  — с расправленными плечами, не напрягая корпуса и мышц шеи.</w:t>
      </w:r>
    </w:p>
    <w:p w:rsidR="00FF7D39" w:rsidRPr="00604ACE" w:rsidRDefault="00FF7D39" w:rsidP="00604AC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Щадящий режим по отношению к детскому голосу. Доступность песенного материала: простые, ясные по смыслу слова, знакомые образы, события и явления; простой ритмический рисунок мелодии без больших скачков; доступный певческий диапазон (ми1 — ля1); короткие музыкальные фразы, удобные для дыхания ребенка.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Формирование устойчивого навыка естественного, ненапряженного звучания. Недопущение форсирования звука как во время пения, так и в разговорной речи.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Выработка округлого красивого звучания гласных звуков при четкой артикуляции положения рта и губ.</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бесшумного, глубокого, одновременного вдоха, соответствующего характеру и темпу песни.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Пение коротких попевок на одном дыхании.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мягкого, напевного, легкого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понимания дирижерских жестов: внимание, вдох, начало пения и окончание.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Пение спокойное, умеренное по темпу, ненапряженное, плавное в пределах mezzo piano (умеренно тихо) и mezzo forte (умеренно громко).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Укрепление средней части диапазона (ми1 — ля1) с постепенным его расширением.</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СЛУШАНИЕ МУЗЫКИ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эмоциональной отзывчивости на праздничную, маршевую, колыбельную песни.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сочинений.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Ознакомление с характером музыки: спокойная, веселая, грустная.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Ознакомление с динамическими особенностями музыки: громкая, тихая.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Ознакомление с пением соло и хором.</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Знакомство с музыкальными инструментами и их звучанием: фортепиано, барабан, скрипка.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МУЗЫКАЛЬНЫЙ МАТЕРИАЛ ДЛЯ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F7D39" w:rsidRPr="000E7F97" w:rsidRDefault="00FF7D39"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Падают листья. Музыка М. Красева, слова М. Ивенсен.</w:t>
      </w:r>
    </w:p>
    <w:p w:rsidR="00FF7D39" w:rsidRPr="000E7F97" w:rsidRDefault="00FF7D39"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Паровоз. Музыка З. Компанейца, слова О. Высотской.</w:t>
      </w:r>
    </w:p>
    <w:p w:rsidR="00FF7D39" w:rsidRPr="000E7F97" w:rsidRDefault="00FF7D39" w:rsidP="000E7F97">
      <w:pPr>
        <w:spacing w:after="0" w:line="360" w:lineRule="auto"/>
        <w:jc w:val="both"/>
        <w:rPr>
          <w:rFonts w:ascii="Times New Roman" w:hAnsi="Times New Roman"/>
          <w:sz w:val="28"/>
          <w:szCs w:val="28"/>
        </w:rPr>
      </w:pPr>
      <w:r w:rsidRPr="000E7F97">
        <w:rPr>
          <w:rFonts w:ascii="Times New Roman" w:eastAsia="Arial Unicode MS" w:hAnsi="Times New Roman"/>
          <w:color w:val="000000"/>
          <w:kern w:val="1"/>
          <w:sz w:val="28"/>
          <w:szCs w:val="28"/>
          <w:lang w:eastAsia="ar-SA"/>
        </w:rPr>
        <w:t xml:space="preserve">      Антошка. Из мультфильма «Веселая карусель». Музыка В. Шаинского, слова Ю. Энтина.</w:t>
      </w:r>
      <w:r w:rsidR="000E7F97" w:rsidRPr="000E7F97">
        <w:rPr>
          <w:rFonts w:ascii="Times New Roman" w:hAnsi="Times New Roman"/>
          <w:sz w:val="28"/>
          <w:szCs w:val="28"/>
        </w:rPr>
        <w:t xml:space="preserve"> Серенькая кошечка. Музыка В. Витлина, слова Н. Найденовой</w:t>
      </w:r>
    </w:p>
    <w:p w:rsidR="00FF7D39" w:rsidRPr="00604ACE" w:rsidRDefault="00FF7D39"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Что нам осень принесет? Музыка З. Левиной, слова А.</w:t>
      </w:r>
      <w:r w:rsidRPr="00604ACE">
        <w:rPr>
          <w:rFonts w:ascii="Times New Roman" w:eastAsia="Arial Unicode MS" w:hAnsi="Times New Roman"/>
          <w:color w:val="000000"/>
          <w:kern w:val="1"/>
          <w:sz w:val="28"/>
          <w:szCs w:val="28"/>
          <w:lang w:eastAsia="ar-SA"/>
        </w:rPr>
        <w:t xml:space="preserve"> Некрасовой.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Елочка. Музыка М. Красева, слова З. Александровой.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Голубые санки. Музыка М. Иорданского, слова М. Клоковой.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Новогодняя песенка. Из кинофильма «Джентельмены удачи». Музыка Г. Гладкова,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Дед Мороз. Музыка А. Филиппенко, слова Т. Волгиной.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Мы запели песенку. Музыка Р. Рустамова, слова Л. Мироновой.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Бравые солдаты. Музыка А. Филиппенко, слова Т. Волгиной.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Неваляшки. Музыка З. Левиной, слова З. Петровой.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Мишка с куклой пляшут полечку. Музыка и слова М. Качурбиной. Перевод с польского Н. Найденовой.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Веселый музыкант. Музыка А. Филиппенко, слова Т. Волгиной.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Андрей-воробей.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МУЗЫКАЛЬНЫЕ ПРОИЗВЕДЕНИЯ ДЛЯ СЛУШАНИЯ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Спят усталые игрушки. Музыка А. Островского.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Винни-Пуха. М. Вайнберг — Б. Заходер.</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Пластилиновая ворона. Музыка Г. Гладкова, слова Э. Успенского.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Львенка и Черепахи. Из мультфильма «Как Львенок и Черепаха пели песню». Музыка Г. Гладкова, слова С. Козлова.</w:t>
      </w:r>
    </w:p>
    <w:p w:rsidR="00FF7D39"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Марш. Из ба</w:t>
      </w:r>
      <w:r w:rsidR="000E7F97">
        <w:rPr>
          <w:rFonts w:ascii="Times New Roman" w:eastAsia="Arial Unicode MS" w:hAnsi="Times New Roman"/>
          <w:color w:val="000000"/>
          <w:kern w:val="1"/>
          <w:sz w:val="28"/>
          <w:szCs w:val="28"/>
          <w:lang w:eastAsia="ar-SA"/>
        </w:rPr>
        <w:t>лета П. Чайковского «Щелкунчик»</w:t>
      </w:r>
    </w:p>
    <w:p w:rsidR="000E7F97" w:rsidRPr="00604ACE" w:rsidRDefault="000E7F97" w:rsidP="009F1579">
      <w:pPr>
        <w:suppressAutoHyphens/>
        <w:spacing w:after="0" w:line="360" w:lineRule="auto"/>
        <w:jc w:val="both"/>
        <w:rPr>
          <w:rFonts w:ascii="Times New Roman" w:eastAsia="Arial Unicode MS" w:hAnsi="Times New Roman"/>
          <w:color w:val="000000"/>
          <w:kern w:val="1"/>
          <w:sz w:val="28"/>
          <w:szCs w:val="28"/>
          <w:lang w:eastAsia="ar-SA"/>
        </w:rPr>
      </w:pP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Времена года. А. Вивальди. Аллегро из концерта 1 ми мажор, Le Primavera. </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Полонез. М. Огинский.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про кузнечика. Из мультфильма «Приключения Незнайки». Музыка В. Шаинского, слова Н. Носова.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Улыбка. Из мультфильма «Крошка Енот». Музыка В. Шаинского, слова М. Пляцковского.</w:t>
      </w:r>
    </w:p>
    <w:p w:rsidR="00FF7D39" w:rsidRPr="000E7F97" w:rsidRDefault="00FF7D39" w:rsidP="000E7F9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Pr="000E7F97">
        <w:rPr>
          <w:rFonts w:ascii="Times New Roman" w:eastAsia="Arial Unicode MS" w:hAnsi="Times New Roman"/>
          <w:color w:val="000000"/>
          <w:kern w:val="1"/>
          <w:sz w:val="28"/>
          <w:szCs w:val="28"/>
          <w:lang w:eastAsia="ar-SA"/>
        </w:rPr>
        <w:t>Песенка Крокодила Гены. Из мультфильма «Чебурашка». Музыка В. Шаинского, слова А. Тимофеевского.</w:t>
      </w:r>
    </w:p>
    <w:p w:rsidR="00FF7D39" w:rsidRPr="000E7F97" w:rsidRDefault="00FF7D39"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Песня Чебурашки. Музыка В. Шаинского, слова Э. Успенского.</w:t>
      </w:r>
    </w:p>
    <w:p w:rsidR="000E7F97" w:rsidRPr="000E7F97" w:rsidRDefault="00FF7D39" w:rsidP="000E7F97">
      <w:pPr>
        <w:spacing w:after="0" w:line="360" w:lineRule="auto"/>
        <w:jc w:val="both"/>
        <w:rPr>
          <w:rFonts w:ascii="Times New Roman" w:hAnsi="Times New Roman"/>
          <w:sz w:val="28"/>
          <w:szCs w:val="28"/>
        </w:rPr>
      </w:pPr>
      <w:r w:rsidRPr="000E7F97">
        <w:rPr>
          <w:rFonts w:ascii="Times New Roman" w:eastAsia="Arial Unicode MS" w:hAnsi="Times New Roman"/>
          <w:color w:val="000000"/>
          <w:kern w:val="1"/>
          <w:sz w:val="28"/>
          <w:szCs w:val="28"/>
          <w:lang w:eastAsia="ar-SA"/>
        </w:rPr>
        <w:t xml:space="preserve">      Чунга-Чанга. Из мультфильма «Катерок». Музыка В. Шаинского, слова Ю. Энтина.</w:t>
      </w:r>
      <w:r w:rsidR="000E7F97" w:rsidRPr="000E7F97">
        <w:rPr>
          <w:rFonts w:ascii="Times New Roman" w:hAnsi="Times New Roman"/>
          <w:sz w:val="28"/>
          <w:szCs w:val="28"/>
        </w:rPr>
        <w:t xml:space="preserve"> Три поросенка. Музыка М. Протасова, слова Н. Соловьевой</w:t>
      </w:r>
    </w:p>
    <w:p w:rsidR="00FF7D39" w:rsidRPr="000E7F97" w:rsidRDefault="000E7F97" w:rsidP="000E7F97">
      <w:pPr>
        <w:spacing w:after="0" w:line="360" w:lineRule="auto"/>
        <w:jc w:val="both"/>
        <w:rPr>
          <w:rFonts w:ascii="Times New Roman" w:hAnsi="Times New Roman"/>
          <w:sz w:val="28"/>
          <w:szCs w:val="28"/>
        </w:rPr>
      </w:pPr>
      <w:r w:rsidRPr="000E7F97">
        <w:rPr>
          <w:rFonts w:ascii="Times New Roman" w:hAnsi="Times New Roman"/>
          <w:sz w:val="28"/>
          <w:szCs w:val="28"/>
        </w:rPr>
        <w:t>Бабушкин козлик. Русская народная песня. Обработка Ю. Слонова</w:t>
      </w:r>
    </w:p>
    <w:p w:rsidR="00FF7D39" w:rsidRPr="00604ACE" w:rsidRDefault="00FF7D39"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Голубой вагон. Из мультфильма «Старуха Шапокляк</w:t>
      </w:r>
      <w:r w:rsidRPr="00604ACE">
        <w:rPr>
          <w:rFonts w:ascii="Times New Roman" w:eastAsia="Arial Unicode MS" w:hAnsi="Times New Roman"/>
          <w:color w:val="000000"/>
          <w:kern w:val="1"/>
          <w:sz w:val="28"/>
          <w:szCs w:val="28"/>
          <w:lang w:eastAsia="ar-SA"/>
        </w:rPr>
        <w:t>». Музыка В. Шаинского, слова Э. Успенского.</w:t>
      </w:r>
    </w:p>
    <w:p w:rsidR="00FF7D39" w:rsidRPr="00604ACE" w:rsidRDefault="00FF7D39" w:rsidP="009F1579">
      <w:pPr>
        <w:suppressAutoHyphens/>
        <w:spacing w:after="0" w:line="360" w:lineRule="auto"/>
        <w:jc w:val="both"/>
        <w:rPr>
          <w:rFonts w:ascii="Times New Roman" w:eastAsia="Arial Unicode MS" w:hAnsi="Times New Roman"/>
          <w:b/>
          <w:color w:val="000000"/>
          <w:kern w:val="1"/>
          <w:sz w:val="28"/>
          <w:szCs w:val="28"/>
          <w:lang w:eastAsia="ar-SA"/>
        </w:rPr>
      </w:pPr>
    </w:p>
    <w:p w:rsidR="00FF7D39" w:rsidRPr="00604ACE" w:rsidRDefault="00FF7D39"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(2 ч в неделю)</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ПЕНИЕ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Обучение певческой установке. Работа над напевным звучанием на основе элементарного овладения певческим дыханием.</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Певческий диапазон (ре1 — си1).</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петь легким звуком песни подвижного характера и плавно — песни напевного характера.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слышать вступление и правильно начинать пение вместе с педагогом и без него, прислушиваться к пению одноклассников.</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понимания содержания песни на основе характера ее мелодии (веселого, грустного, спокойного) и текста.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Получение эстетического наслаждения от собственного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СЛУШАНИЕ МУЗЫКИ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эмоциональной отзывчивости и реагирования на музыку различного характера.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самостоятельно узнавать и называть песни по вступлению.</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дифференцировать различные части песни: вступление, запев, припев, проигрыш, окончание.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определять разнообразные по форме и характеру музыкальные произведения: марш, танец, песня — веселая, грустная, спокойная.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Знакомство с музыкальными инструментами и их звучанием: баян, гитара, труба.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передачи словами внутреннего содержания музыкальных сочинений.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Игра на музыкальных инструментах.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Обучение детей игре на ударно-шумовых инструментах (маракасы, румба, бубен, треугольник).</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Примерный музыкальный материал для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Урожай собирай. Музыка А. Филиппенко, слова Т. Волгиной.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 поле береза стояла.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Савка и Гришка. Белорусская народная песня.</w:t>
      </w:r>
    </w:p>
    <w:p w:rsidR="00FF7D39" w:rsidRPr="000E7F97" w:rsidRDefault="00FF7D39" w:rsidP="000E7F97">
      <w:pPr>
        <w:spacing w:after="0" w:line="360" w:lineRule="auto"/>
        <w:jc w:val="both"/>
        <w:rPr>
          <w:rFonts w:ascii="Times New Roman" w:hAnsi="Times New Roman"/>
          <w:sz w:val="28"/>
          <w:szCs w:val="28"/>
        </w:rPr>
      </w:pPr>
      <w:r w:rsidRPr="00604ACE">
        <w:rPr>
          <w:rFonts w:ascii="Times New Roman" w:eastAsia="Arial Unicode MS" w:hAnsi="Times New Roman"/>
          <w:color w:val="000000"/>
          <w:kern w:val="1"/>
          <w:sz w:val="28"/>
          <w:szCs w:val="28"/>
          <w:lang w:eastAsia="ar-SA"/>
        </w:rPr>
        <w:t xml:space="preserve">      Веселые гуси. </w:t>
      </w:r>
      <w:r w:rsidRPr="000E7F97">
        <w:rPr>
          <w:rFonts w:ascii="Times New Roman" w:eastAsia="Arial Unicode MS" w:hAnsi="Times New Roman"/>
          <w:color w:val="000000"/>
          <w:kern w:val="1"/>
          <w:sz w:val="28"/>
          <w:szCs w:val="28"/>
          <w:lang w:eastAsia="ar-SA"/>
        </w:rPr>
        <w:t>Украинская народная песня.</w:t>
      </w:r>
      <w:r w:rsidR="000E7F97" w:rsidRPr="000E7F97">
        <w:rPr>
          <w:rFonts w:ascii="Times New Roman" w:hAnsi="Times New Roman"/>
          <w:sz w:val="28"/>
          <w:szCs w:val="28"/>
        </w:rPr>
        <w:t xml:space="preserve"> Паровоз. Музыка З. Компанейца, слова О. Высотской</w:t>
      </w:r>
      <w:r w:rsidR="000E7F97">
        <w:rPr>
          <w:rFonts w:ascii="Times New Roman" w:hAnsi="Times New Roman"/>
          <w:sz w:val="28"/>
          <w:szCs w:val="28"/>
        </w:rPr>
        <w:t xml:space="preserve"> </w:t>
      </w:r>
      <w:r w:rsidR="000E7F97" w:rsidRPr="000E7F97">
        <w:rPr>
          <w:rFonts w:ascii="Times New Roman" w:hAnsi="Times New Roman"/>
          <w:sz w:val="28"/>
          <w:szCs w:val="28"/>
        </w:rPr>
        <w:t>Мишка с куклой пляшут полечку. Музыка и слова М. Качурбиной. Перевод с польского Н. Найденовой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Что за дерево такое? Музыка М. Старокадомского, слова Л. Некрасовой.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Елочка. Музыка А. Филиппенко, слова М. Познанской (перевод с украинского А. Ковальчука).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 нам гости пришли. Музыка А. Александрова, слова М. Ивенсен.</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Частушки-топотушки. Музыка Л. Маковской, слова И. Черницкой.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Ракеты. Музыка Ю. Чичкова, слова Я. Серпина.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Песня друзей. Из Мультфильма «Бременские музыканты». Музыка Г. Гладкова,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Все мы делим пополам.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 малину в сад пойдем. Музыка А. Филиппенко, слова Т. Волгиной.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Трудимся с охотой. Музыка Е. Тиличеевой, слова Ю. Ермолаева и В. Коркина.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про кузнечика. Из мультфильма «Приключения Незнайки». Музыка В. Шаинского, слова Н. Носова.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Музыкальные произведения для слушания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 Бах. Прелюдия до мажор. Из «Хорошо темперированного клавира».    К. Вебер. Хор охотников. Из оперы «Волшебный стрелок».</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 Крылатов — Ю. Энтин. Песенка о лете. Из мультфильма «Дед Мороз и лето».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 Кабалевский. Клоуны.</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М. Мусоргский. Гопак. Из оперы «Сорочинская ярмарка».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 Бах. Шутка. Из сюиты 2, 1067.</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 Вивальди. Аллегро. Из концерта для скрипки с оркестром. Ля минор.</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 Глинка. Полька.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 Чайковский. Танец маленьких лебедей. Из балета «Лебединое озеро».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Неприятность эту мы переживем. Из мультфильма «Лето кота Леопольда». Музыка Б. Савельева, слова А. Хайта.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Если добрый ты. Из мультфильма «День рождения кота Леопольда». Музыка Б. Савельева, слова А. Хайта.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крутом бережку. Из мультфильма «Леопольд и Золотая рыбка». Музыка Б. Савельева, слова А. Хайта.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Бескозырка белая. Музыка В. Шаинского, слова З. Александровой.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Белые кораблики. Музыка В. Шаинского, слова Л. Яхнина.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характер и содержание музыкальных произведений;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музыкальные инструменты и их звучание (труба, баян, гитара).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петь с инструментальным сопровождением и без него (с помощью педагога);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выразительно и достаточно эмоционально исполнять выученные песни с простейшими элементами динамических оттенков;</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одновременно начинать и заканчивать песню: не отставать и не опережать друг друга, петь дружно, слаженно, прислушиваться друг к другу;</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 формировать при пении гласные звуки и отчетливо произносить согласные звуки в конце и середине слов;</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 передавать мелодию в диапазоне ре1 — си1;</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вступление, запев, припев, проигрыш, окончание в песне;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песню, танец, марш;</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передавать ритмический рисунок подпевок (хлопками, на металлофоне, голосом);</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определять разнообразные по содержанию и характеру музыкальные произведения (веселые, грустные и спокойные).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p>
    <w:p w:rsidR="00FF7D39" w:rsidRPr="00604ACE" w:rsidRDefault="00FF7D39"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(1 ч в неделю)</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ПЕНИЕ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Закрепление певческих навыков и умений на материале, пройденном в предыдущих классах, а также на новом материале.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Исполнение песенного материала в диапазоне до</w:t>
      </w:r>
      <w:r w:rsidR="00DA61A9">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1 — до2.</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Дальнейшая работа над чистотой интонирования и выравниванием звучания на всем диапазоне.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(а капелла).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Совместное согласованное пение. Одновременное начало и окончание исполнения.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СЛУШАНИЕ МУЗЫКИ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эмоциональной отзывчивости и реагирования на музыку различного характера.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различать звуки по высоте (высокие — низкие) и длительности (долгие — короткие).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Формирование представлений о плавном и отрывистом проведении мелодии в музыкальных произведениях.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Формирование представлений о различных музыкальных коллективах: ансамбль, оркестр.</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Знакомство с музыкальными инструментами и их звучанием: орган, арфа, флейта.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Игра на музыкальных инструментах.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Закрепление навыков игры на ударно-шумовых инструментах, обучение игре на металлофоне.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Примерный музыкальный материал для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горе-то калина.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Каравай.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Неприятность эту мы переживем. Из мультфильма «Лето кота Леопольда». Музыка Б. Савельева, слова А. Хайта.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Огородная-хороводная. Музыка Б. Можжевелова, слова А. Пассовой.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Как на тоненький ледок. Русская народная песня. Обработка И. Иорданского.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Новогодняя. Музыка А. Филиппенко, слова Г. Бойко (перевод с украинского М. Ивенсен).</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Новогодняя хороводная. Музыка А. Островского, слова Ю. Леднева.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Песня о пограничнике. Музыка С. Богославского, слова О. Высотской.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Песню девочкам поем. Музыка Т. Попатенко, слова З. Петровой.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Мамин праздник. Музыка Ю. Гурьева, слова С. Вигдорова.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Улыбка. Из мультфильма «Крошка Енот».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Бабушкин козлик.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Если добрый ты. Из мультфильма «День рождения кота Леопольда». Музыка Б. Савельева, слова А. Хайта.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крутом бережку. Из мультфильма «Леопольд и Золотая рыбка». Музыка Б. Савельева, слова А. Хайта.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Музыкальные произведения для слушания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 Сен-Санс. Лебедь. Из сюиты «Карнавал животных».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 Боккерини. Менуэт.</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 Мендельсон. Свадебный марш. Из музыки к комедии В. Шекспира «Сон в летнюю ночь».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 Прокофьев. Марш. Из симфонической сказки «Петя и Волк».</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 Чайковский. Марш деревянных солдатиков. Из «Детского альбома».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 Спадавеккиа — Е. Шварц. Добрый жук. Из кинофильма «Золушка».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Рамиресс. Жаворонок.</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 Рахманинов. Итальянская полька.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Кашалотик. Музыка Р. Паулса, слова И. Резника.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Настоящий друг. Музыка Б. Савельева,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Колыбельная Медведицы. Из мультфильма «Умка». Музыка Е. Крылатова, слова Ю. Яковлева.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Будьте добры. Из мультфильма «Новогоднее приключение». Музыка А. Флярковского, слова А. Санина.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Волшебный цветок. Из мультфильма «Шелковая кисточка». Музыка Ю. Чичкова,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Когда мои друзья со мной. Из кинофильма «По секрету всему свету».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Деда Мороза. Из мультфильма «Дед Мороз и лето». Музыка Е. Крылатова,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знать: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высокие и низкие, долгие и короткие звуки;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музыкальные инструменты и их звучание (орган, арфа, флейта);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характер и содержание музыкальных произведений;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музыкальные коллективы (ансамбль, оркестр).</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 xml:space="preserve">      Учащиеся должны уметь: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исполнять без сопровождения простые, хорошо знакомые песни;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мелодию и сопровождение в песне и в инструментальном произведении;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исполнять выученные песни ритмично и выразительно, сохраняя строй и ансамбль.</w:t>
      </w:r>
    </w:p>
    <w:p w:rsidR="00FF7D39" w:rsidRPr="00604ACE" w:rsidRDefault="00FF7D39" w:rsidP="009F1579">
      <w:pPr>
        <w:suppressAutoHyphens/>
        <w:spacing w:after="0" w:line="360" w:lineRule="auto"/>
        <w:jc w:val="both"/>
        <w:rPr>
          <w:rFonts w:ascii="Times New Roman" w:eastAsia="Arial Unicode MS" w:hAnsi="Times New Roman"/>
          <w:b/>
          <w:color w:val="000000"/>
          <w:kern w:val="1"/>
          <w:sz w:val="28"/>
          <w:szCs w:val="28"/>
          <w:lang w:eastAsia="ar-SA"/>
        </w:rPr>
      </w:pPr>
    </w:p>
    <w:p w:rsidR="00FF7D39" w:rsidRPr="00604ACE" w:rsidRDefault="00FF7D39"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(1 ч в неделю)</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Закрепление певческих навыков и умений на материале, пройденном в предыдущих классах, а также на новом материале.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быстрой, спокойной смены дыхания при исполнении песен, не имеющих пауз между фразами.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правильно формировать гласные при пении двух звуков на один слог.</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контролировать слухом качество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Использование разнообразных музыкальных средств (темп, динамические оттенки) для работы над выразительностью исполнения песен.</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над чистотой интонирования и устойчивостью книсона. Пение выученных песен ритмично и выразительно с сохранением строя и ансамбля.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СЛУШАНИЕ МУЗЫКИ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дифференцировать части музыкального произведения.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различать мелодию и сопровождение в песне и в инструментальном произведении.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Знакомство с музыкальными инструментами и их звучанием: саксофон, виолончель, балалайка.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Закрепление навыков игры на ударно-шумовых инструментах, металлофоне.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Обучение детей игре на балалайке, ложках (или других доступных народных инструментах).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Примерный музыкальный материал для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Веселые путешественники. Из одноименного кинофильма. Музыка М. Старокадомского, слова С. Михалкова.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Крокодила Гены. Из мультфильма «Чебурашка». Музыка В. Шаинского, слова А. Тимофеевского.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Первоклашка. Из кинофильма «Утро без отметок». Музыка В. Шаинского,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Дружба школьных лет. Музыка М. Парцхаладзе,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Снежная песенка. Музыка Д. Львова-Компанейца, слова С. Богомазова.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Почему медведь зимой спит? Музыка Л. Книппера, слова А. Коваленкова.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Новогодний хоровод. Музыка А. Филиппенко, слова Г. Бойко.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Стой, кто идет? Музыка В. Соловьева-Седого, слова С. Погореловского.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Праздничный вальс. Музыка А. Филиппенко, слова Т. Волгиной.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Песня Чебурашки. Музыка В. Шаинского, слова Э. Успенского.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Бескозырка белая. Музыка В. Шаинского, слова З. Александровой.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Пойте вместе с нами. Музыка и слова А. Пряжникова.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Белые кораблики. Музыка В. Шаинского, слова Л. Яхнина.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Чунга-Чанга. Из мультфильма «Катерок». Музыка В. Шаинского,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Голубой вагон. Из мультфильма «Старуха Шапокляк». Музыка В. Шаинского, слова Э. Успенского.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Кашалотик. Музыка Р. Паулса, слова И. Резника.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Музыкальные произведения для прослушивания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Ф. Шуберт. Аве Мария.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Дж. Бизе. Ария Тореадора. Из оперы «Кармен».</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Дж. Верди. Триумфальный марш. Из оперы «Аида».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Моцарт. Аллегро. Из «Маленькой ночной серенады», к. 525.</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 Теодоракис. Сиртаки.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 Чайковский. Вальс цветов. Из балета «Щелкунчик».</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Е. Крылатов. Крылатые качели. Из телефильма «Приключения Электроника».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 Шуберт. Музыкальный момент. Соч. 94, № 3.</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Чему учат в школе.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Наш край. Музыка Д. Кабалевского, слова А. Пришельца.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Мир похож на цветной луг. Из мультфильма «Однажды утром».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Прекрасное далеко. Из телефильма «Гостья из будущего». Музыка Е. Крылатова,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Бу-ра-ти-но. Из телефильма «Приключения Буратино». Музыка А. Рыбникова,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Облака. Музыка В. Шаинского, слова С. Козлова.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Кабы не было зимы. Из мультфильма «Зима в Простоквашино». Музыка Е. Крылатова, слова Ю. Энтина.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w:t>
      </w:r>
      <w:r w:rsidRPr="00604ACE">
        <w:rPr>
          <w:rFonts w:ascii="Times New Roman" w:eastAsia="Arial Unicode MS" w:hAnsi="Times New Roman"/>
          <w:b/>
          <w:color w:val="000000"/>
          <w:kern w:val="1"/>
          <w:sz w:val="28"/>
          <w:szCs w:val="28"/>
          <w:lang w:eastAsia="ar-SA"/>
        </w:rPr>
        <w:t>знать</w:t>
      </w:r>
      <w:r w:rsidRPr="00604ACE">
        <w:rPr>
          <w:rFonts w:ascii="Times New Roman" w:eastAsia="Arial Unicode MS" w:hAnsi="Times New Roman"/>
          <w:color w:val="000000"/>
          <w:kern w:val="1"/>
          <w:sz w:val="28"/>
          <w:szCs w:val="28"/>
          <w:lang w:eastAsia="ar-SA"/>
        </w:rPr>
        <w:t>:</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музыкальную форму (одночастная, двухчастная, трехчастная, четырехчастная);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музыкальные инструменты и их звучание (виолончель, саксофон, балалайка).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w:t>
      </w:r>
      <w:r w:rsidRPr="00604ACE">
        <w:rPr>
          <w:rFonts w:ascii="Times New Roman" w:eastAsia="Arial Unicode MS" w:hAnsi="Times New Roman"/>
          <w:b/>
          <w:color w:val="000000"/>
          <w:kern w:val="1"/>
          <w:sz w:val="28"/>
          <w:szCs w:val="28"/>
          <w:lang w:eastAsia="ar-SA"/>
        </w:rPr>
        <w:t>уметь</w:t>
      </w:r>
      <w:r w:rsidRPr="00604ACE">
        <w:rPr>
          <w:rFonts w:ascii="Times New Roman" w:eastAsia="Arial Unicode MS" w:hAnsi="Times New Roman"/>
          <w:color w:val="000000"/>
          <w:kern w:val="1"/>
          <w:sz w:val="28"/>
          <w:szCs w:val="28"/>
          <w:lang w:eastAsia="ar-SA"/>
        </w:rPr>
        <w:t>:</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выделять мелодию в песне и инструментальном произведении;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сохранять при пении округлое звучание в верхнем регистре и мягкое звучание в нижнем регистре;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распределять дыхание при исполнении напевных песен с различными динамическими оттенками;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сохранять правильное формирование гласных при пении двух звуков на один слог;</w:t>
      </w:r>
    </w:p>
    <w:p w:rsidR="00FF7D39" w:rsidRPr="004B2D00" w:rsidRDefault="00FF7D39" w:rsidP="004B2D0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воспроизводить хорошо знакомую песню путем беззвучной артикуляции в сопровождении инструмента.</w:t>
      </w:r>
    </w:p>
    <w:p w:rsidR="00FF7D39" w:rsidRPr="00604ACE" w:rsidRDefault="00FF7D39"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(1 ч в неделю)</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ПЕНИЕ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Закрепление певческих навыков и умений на материале, пройденном в предьщущих классах, а также на новом материале.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петь без сопровождения инструмента несложные, хорошо знакомые песни.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над кантиленой.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показа рукой направления мелодии (сверху вниз или снизу вверх).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определять сильную долю на слух.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отчетливого произнесения текста в быстром темпе исполняемого произведения.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Формирование элементарных представлений о выразительном значении динамических оттенков (форте — громко, пиано — тихо).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СЛУШАНИЕ МУЗЫКИ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умения различать марши (военный, спортивный, праздничный, шуточный, траурный), танцы (вальс, полька, полонез, танго, хоровод).</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Формирование элементарных представлений о многофункциональности музыки (развлекательная, спортивная, музыка для отдыха, релаксации).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Формирование представлений о составе и звучании оркестра народных инструментов. Народные музыкальные инструменты: домра, мандолина, баян, гусли, свирель, гармонь, трещотка, деревянные ложки, бас-балалайка и др.</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Игра на музыкальных инструментах.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Закрепление навыков игры на уже знакомых музыкальных инструментах.</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Обучение детей игре на фортепиано.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Примерный музыкальный материал для пения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Без труда не проживешь. Музыка В. Агафонникова, слова В. Викторова и Л. Кондрашенко.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Золотистая пшеница. Музыка Т. Попатенко, слова Н. Найденовой.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Осень. Музыка Ц. Кюи, слова А. Плещеева.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Настоящий друг. Музыка Б. Савельева,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Чему учат в школе.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Наш край. Музыка Д. Кабалевского, слова А. Пришельца.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Колыбельная Медведицы. Из мультфильма «Умка». Музыка Е. Крылатова, слова Ю. Яковлева.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Снежный человек. Музыка Ю. Моисеева, слова В. Степанова.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Будьте добры. Из мультфильма «Новогоднее приключение». Музыка А. Флярковского, слова А. Санина.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Розовый слон. Музыка С. Пожлакова, слова Г. Горбовского.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Волшебный цветок. Из мультфильма «Шелковая кисточка». Музыка Ю. Чичкова,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Маленький барабанщик. Немецкая народная песня. Обработка А. Давиденко. Русский текст М. Светлова.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Не плачь, девчонка! Музыка В. Шаинского, слова Б. Харитонова.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Пусть всегда будет солнце! Музыка А. Островского, слова Л. Ошанина.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Солнечная капель. Музыка С. Соснина, слова И. Вахрушевой.</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Ах вы, сени мои, сени.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Маленький ковбой. Музыка и слова В. Малого.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Песня о волшебниках. Музыка Г. Гладкова, слова В. Лугового.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 кузнице. Русская народная песня.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Мир похож на цветной луг. Из мультфильма «Однажды утром».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Родная песенка. Музыка Ю. Чичкова, слова П. Синявского.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Музыкальные произведения для слушания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Гроховский. Русский вальс. Из сюиты «Танцы народов РСФСР».</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 Римский-Корсаков. Песня индийского гостя. Из оперы «Садко».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 Брейбург — В. Леви. Смысл. Отпускаю себя. Волны покоя. Не уходи, дарящий. Пробуждение. Сам попробуй. Из цикла «Млечный сад».</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Ж. Оффенбах. Канкан. Из оперетты «Парижские радости».</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Монте. Чардаш.</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Моцарт. Турецкое рондо. Из сонаты для фортепиано ля минор, к. 331.</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 Григ. В пещере горного короля. Шествие гномов. Из музыки к драме Г. Ибсена «Пер Гюнт».</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 Чайковский. Баба-Яга. Из «Детского альбома».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 Глинка. Марш Черномора из оперы «Руслан и Людмила».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 Римский-Корсаков. Три чуда. Из оперы «Сказка о царе Салтане».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Ужасно интересно все то, что неизвестно. Из мультфильма «Тридцать восемь попугаев». Музыка В. Шаинского, слова Г. Остера.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Три белых коня. Из телефильма «Чародеи». Музыка Е. Крылатова, слова Л. Дербенева.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Песенка странного зверя. Из мультфильма «Странный зверь». Музыка В. Казенина, слова Р. Лаубе.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 Подмосковье водятся лещи. Из мультфильма «Старуха Шапокляк». Музыка В. Шаинского, слова Э. Успенского.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Наша школьная страна. Музыка Ю. Чичкова, слова К. Ибряева.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Дважды два — четыре. Музыка В. Шаинского, слова М. Пляцковского.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 xml:space="preserve">      Учащиеся должны знать: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современные детские песни для самостоятельного исполнения;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значение динамических оттенков (форте — громко, пиано — тихо); </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народные музыкальные инструменты и их звучание (домра, мандолина, баян, гусли, свирель, гармонь, трещотка, деревянные ложки, бас-балалайка);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особенности мелодического голосоведения (плавно, отрывисто, скачкообразно);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особенности музыкального языка современной детской песни, ее идейное и художественное содержание.</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u w:val="single"/>
          <w:lang w:eastAsia="ar-SA"/>
        </w:rPr>
      </w:pPr>
      <w:r w:rsidRPr="00604ACE">
        <w:rPr>
          <w:rFonts w:ascii="Times New Roman" w:eastAsia="Arial Unicode MS" w:hAnsi="Times New Roman"/>
          <w:color w:val="000000"/>
          <w:kern w:val="1"/>
          <w:sz w:val="28"/>
          <w:szCs w:val="28"/>
          <w:u w:val="single"/>
          <w:lang w:eastAsia="ar-SA"/>
        </w:rPr>
        <w:t>Учащиеся должны уметь:</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петь хором, выполняя требования художественного исполнения;</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ясно и четко произносить слова к песнях подвижного характера;</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исполнять хорошо выученные песни без сопровождения, самостоятельно;</w:t>
      </w:r>
    </w:p>
    <w:p w:rsidR="00FF7D39" w:rsidRPr="00604ACE" w:rsidRDefault="00FF7D3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разнообразные по характеру и звучанию марши, танцы.</w:t>
      </w:r>
    </w:p>
    <w:p w:rsidR="006E362D" w:rsidRPr="00604ACE" w:rsidRDefault="006E362D"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p>
    <w:p w:rsidR="0054699E" w:rsidRPr="00604ACE" w:rsidRDefault="0054699E" w:rsidP="009F1579">
      <w:pPr>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bCs/>
          <w:color w:val="000000"/>
          <w:kern w:val="1"/>
          <w:sz w:val="28"/>
          <w:szCs w:val="28"/>
          <w:lang w:eastAsia="ar-SA"/>
        </w:rPr>
        <w:t xml:space="preserve">ИЗОБРАЗИТЕЛЬНОЕ ИСКУССТВО </w:t>
      </w:r>
    </w:p>
    <w:p w:rsidR="0054699E" w:rsidRPr="00604ACE" w:rsidRDefault="0054699E" w:rsidP="009F1579">
      <w:pPr>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bCs/>
          <w:color w:val="000000"/>
          <w:kern w:val="1"/>
          <w:sz w:val="28"/>
          <w:szCs w:val="28"/>
          <w:lang w:eastAsia="ar-SA"/>
        </w:rPr>
        <w:t>(дополнительный первый (</w:t>
      </w:r>
      <w:r w:rsidRPr="00604ACE">
        <w:rPr>
          <w:rFonts w:ascii="Times New Roman" w:eastAsia="Arial Unicode MS" w:hAnsi="Times New Roman"/>
          <w:b/>
          <w:bCs/>
          <w:color w:val="000000"/>
          <w:kern w:val="1"/>
          <w:sz w:val="28"/>
          <w:szCs w:val="28"/>
          <w:lang w:val="en-US" w:eastAsia="ar-SA"/>
        </w:rPr>
        <w:t>I</w:t>
      </w:r>
      <w:r w:rsidRPr="00604ACE">
        <w:rPr>
          <w:rFonts w:ascii="Times New Roman" w:eastAsia="Arial Unicode MS" w:hAnsi="Times New Roman"/>
          <w:b/>
          <w:bCs/>
          <w:color w:val="000000"/>
          <w:kern w:val="1"/>
          <w:sz w:val="28"/>
          <w:szCs w:val="28"/>
          <w:vertAlign w:val="superscript"/>
          <w:lang w:eastAsia="ar-SA"/>
        </w:rPr>
        <w:t>1</w:t>
      </w:r>
      <w:r w:rsidRPr="00604ACE">
        <w:rPr>
          <w:rFonts w:ascii="Times New Roman" w:eastAsia="Arial Unicode MS" w:hAnsi="Times New Roman"/>
          <w:b/>
          <w:bCs/>
          <w:color w:val="000000"/>
          <w:kern w:val="1"/>
          <w:sz w:val="28"/>
          <w:szCs w:val="28"/>
          <w:lang w:eastAsia="ar-SA"/>
        </w:rPr>
        <w:t>)-</w:t>
      </w:r>
      <w:r w:rsidRPr="00604ACE">
        <w:rPr>
          <w:rFonts w:ascii="Times New Roman" w:eastAsia="Arial Unicode MS" w:hAnsi="Times New Roman"/>
          <w:b/>
          <w:bCs/>
          <w:color w:val="000000"/>
          <w:kern w:val="1"/>
          <w:sz w:val="28"/>
          <w:szCs w:val="28"/>
          <w:lang w:val="en-US" w:eastAsia="ar-SA"/>
        </w:rPr>
        <w:t>V</w:t>
      </w:r>
      <w:r w:rsidRPr="00604ACE">
        <w:rPr>
          <w:rFonts w:ascii="Times New Roman" w:eastAsia="Arial Unicode MS" w:hAnsi="Times New Roman"/>
          <w:b/>
          <w:bCs/>
          <w:color w:val="000000"/>
          <w:kern w:val="1"/>
          <w:sz w:val="28"/>
          <w:szCs w:val="28"/>
          <w:lang w:eastAsia="ar-SA"/>
        </w:rPr>
        <w:t xml:space="preserve"> классы; </w:t>
      </w:r>
      <w:r w:rsidRPr="00604ACE">
        <w:rPr>
          <w:rFonts w:ascii="Times New Roman" w:eastAsia="Arial Unicode MS" w:hAnsi="Times New Roman"/>
          <w:b/>
          <w:bCs/>
          <w:color w:val="000000"/>
          <w:kern w:val="1"/>
          <w:sz w:val="28"/>
          <w:szCs w:val="28"/>
          <w:lang w:val="en-US" w:eastAsia="ar-SA"/>
        </w:rPr>
        <w:t>I</w:t>
      </w:r>
      <w:r w:rsidRPr="00604ACE">
        <w:rPr>
          <w:rFonts w:ascii="Times New Roman" w:eastAsia="Arial Unicode MS" w:hAnsi="Times New Roman"/>
          <w:b/>
          <w:bCs/>
          <w:color w:val="000000"/>
          <w:kern w:val="1"/>
          <w:sz w:val="28"/>
          <w:szCs w:val="28"/>
          <w:lang w:eastAsia="ar-SA"/>
        </w:rPr>
        <w:t>-</w:t>
      </w:r>
      <w:r w:rsidRPr="00604ACE">
        <w:rPr>
          <w:rFonts w:ascii="Times New Roman" w:eastAsia="Arial Unicode MS" w:hAnsi="Times New Roman"/>
          <w:b/>
          <w:bCs/>
          <w:color w:val="000000"/>
          <w:kern w:val="1"/>
          <w:sz w:val="28"/>
          <w:szCs w:val="28"/>
          <w:lang w:val="en-US" w:eastAsia="ar-SA"/>
        </w:rPr>
        <w:t>V</w:t>
      </w:r>
      <w:r w:rsidRPr="00604ACE">
        <w:rPr>
          <w:rFonts w:ascii="Times New Roman" w:eastAsia="Arial Unicode MS" w:hAnsi="Times New Roman"/>
          <w:b/>
          <w:bCs/>
          <w:color w:val="000000"/>
          <w:kern w:val="1"/>
          <w:sz w:val="28"/>
          <w:szCs w:val="28"/>
          <w:lang w:eastAsia="ar-SA"/>
        </w:rPr>
        <w:t xml:space="preserve"> классы)</w:t>
      </w:r>
    </w:p>
    <w:p w:rsidR="0054699E" w:rsidRPr="00604ACE" w:rsidRDefault="0054699E" w:rsidP="009F1579">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bCs/>
          <w:color w:val="000000"/>
          <w:kern w:val="1"/>
          <w:sz w:val="28"/>
          <w:szCs w:val="28"/>
          <w:lang w:eastAsia="ar-SA"/>
        </w:rPr>
        <w:t>Пояснительная записка</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Основная </w:t>
      </w:r>
      <w:r w:rsidRPr="00604ACE">
        <w:rPr>
          <w:rFonts w:ascii="Times New Roman" w:eastAsia="Arial Unicode MS" w:hAnsi="Times New Roman"/>
          <w:b/>
          <w:color w:val="000000"/>
          <w:kern w:val="1"/>
          <w:sz w:val="28"/>
          <w:szCs w:val="28"/>
          <w:lang w:eastAsia="ar-SA"/>
        </w:rPr>
        <w:t xml:space="preserve">цель </w:t>
      </w:r>
      <w:r w:rsidRPr="00604ACE">
        <w:rPr>
          <w:rFonts w:ascii="Times New Roman" w:eastAsia="Arial Unicode MS" w:hAnsi="Times New Roman"/>
          <w:color w:val="000000"/>
          <w:kern w:val="1"/>
          <w:sz w:val="28"/>
          <w:szCs w:val="28"/>
          <w:lang w:eastAsia="ar-SA"/>
        </w:rPr>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w:t>
      </w:r>
      <w:r w:rsidRPr="00604ACE">
        <w:rPr>
          <w:rFonts w:ascii="Times New Roman" w:eastAsia="Arial Unicode MS" w:hAnsi="Times New Roman"/>
          <w:color w:val="000000"/>
          <w:kern w:val="1"/>
          <w:sz w:val="28"/>
          <w:szCs w:val="28"/>
          <w:lang w:eastAsia="ar-SA"/>
        </w:rPr>
        <w:lastRenderedPageBreak/>
        <w:t>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b/>
          <w:bCs/>
          <w:color w:val="000000"/>
          <w:kern w:val="1"/>
          <w:sz w:val="28"/>
          <w:szCs w:val="28"/>
          <w:lang w:eastAsia="ar-SA"/>
        </w:rPr>
        <w:t>Основные задачи изучения предмета:</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shd w:val="clear" w:color="auto" w:fill="FFFFFF"/>
          <w:lang w:eastAsia="ar-SA"/>
        </w:rPr>
        <w:t>-</w:t>
      </w:r>
      <w:r w:rsidR="0054699E" w:rsidRPr="00604ACE">
        <w:rPr>
          <w:rFonts w:ascii="Times New Roman" w:eastAsia="Times New Roman" w:hAnsi="Times New Roman"/>
          <w:color w:val="000000"/>
          <w:kern w:val="1"/>
          <w:sz w:val="28"/>
          <w:szCs w:val="28"/>
          <w:shd w:val="clear" w:color="auto" w:fill="FFFFFF"/>
          <w:lang w:eastAsia="ar-SA"/>
        </w:rPr>
        <w:t xml:space="preserve">Воспитание интереса к изобразительному искусству. </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xml:space="preserve">Раскрытие  значения изобразительного искусства в жизни человека </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xml:space="preserve">Воспитание в детях эстетического чувства и понимания красоты окружающего мира, художественного вкуса. </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Развитие эмоционального восприятия произведений искусства, умения анализировать их  содержание и формулировать своего мнения о них.</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Формирование знаний элементарных основ реалистического рисунка.</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Обучение разным видам изобразительной деятельности (рисованию, аппликации, лепке).</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 xml:space="preserve">Формирование умения создавать простейшие художественные образы с натуры и по образцу, по памяти, представлению и воображению. </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Развитие умения выполнять тематические и декоративные композиции.</w:t>
      </w:r>
    </w:p>
    <w:p w:rsidR="0054699E" w:rsidRPr="00604ACE" w:rsidRDefault="004B2D00" w:rsidP="004B2D00">
      <w:pPr>
        <w:suppressAutoHyphens/>
        <w:spacing w:after="0" w:line="360" w:lineRule="auto"/>
        <w:ind w:left="1429"/>
        <w:jc w:val="both"/>
        <w:rPr>
          <w:rFonts w:ascii="Times New Roman" w:eastAsia="Times New Roman" w:hAnsi="Times New Roman"/>
          <w:color w:val="000000"/>
          <w:kern w:val="1"/>
          <w:sz w:val="28"/>
          <w:szCs w:val="28"/>
          <w:lang w:eastAsia="ar-SA"/>
        </w:rPr>
      </w:pPr>
      <w:r>
        <w:rPr>
          <w:rFonts w:ascii="Times New Roman" w:eastAsia="Times New Roman" w:hAnsi="Times New Roman"/>
          <w:color w:val="000000"/>
          <w:kern w:val="1"/>
          <w:sz w:val="28"/>
          <w:szCs w:val="28"/>
          <w:lang w:eastAsia="ar-SA"/>
        </w:rPr>
        <w:t>-</w:t>
      </w:r>
      <w:r w:rsidR="0054699E" w:rsidRPr="00604ACE">
        <w:rPr>
          <w:rFonts w:ascii="Times New Roman" w:eastAsia="Times New Roman" w:hAnsi="Times New Roman"/>
          <w:color w:val="000000"/>
          <w:kern w:val="1"/>
          <w:sz w:val="28"/>
          <w:szCs w:val="28"/>
          <w:lang w:eastAsia="ar-SA"/>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lang w:eastAsia="ar-SA"/>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w:t>
      </w:r>
      <w:r w:rsidRPr="00604ACE">
        <w:rPr>
          <w:rFonts w:ascii="Times New Roman" w:eastAsia="Times New Roman" w:hAnsi="Times New Roman"/>
          <w:color w:val="000000"/>
          <w:kern w:val="1"/>
          <w:sz w:val="28"/>
          <w:szCs w:val="28"/>
          <w:lang w:eastAsia="ar-SA"/>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w:t>
      </w:r>
      <w:r w:rsidRPr="00604ACE">
        <w:rPr>
          <w:rFonts w:ascii="Times New Roman" w:eastAsia="Times New Roman" w:hAnsi="Times New Roman"/>
          <w:color w:val="000000"/>
          <w:kern w:val="1"/>
          <w:sz w:val="28"/>
          <w:szCs w:val="28"/>
          <w:lang w:eastAsia="ar-SA"/>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w:t>
      </w:r>
      <w:r w:rsidRPr="00604ACE">
        <w:rPr>
          <w:rFonts w:ascii="Times New Roman" w:eastAsia="Times New Roman" w:hAnsi="Times New Roman"/>
          <w:color w:val="000000"/>
          <w:kern w:val="1"/>
          <w:sz w:val="28"/>
          <w:szCs w:val="28"/>
          <w:lang w:eastAsia="ar-SA"/>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shd w:val="clear" w:color="auto" w:fill="FFFFFF"/>
          <w:lang w:eastAsia="ar-SA"/>
        </w:rPr>
        <w:t>― р</w:t>
      </w:r>
      <w:r w:rsidRPr="00604ACE">
        <w:rPr>
          <w:rFonts w:ascii="Times New Roman" w:eastAsia="Arial Unicode MS" w:hAnsi="Times New Roman"/>
          <w:color w:val="000000"/>
          <w:kern w:val="1"/>
          <w:sz w:val="28"/>
          <w:szCs w:val="28"/>
          <w:lang w:eastAsia="ar-SA"/>
        </w:rPr>
        <w:t xml:space="preserve">азвитие зрительной памяти, внимания, наблюдательности, образного мышления, представления и воображения.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b/>
          <w:color w:val="000000"/>
          <w:kern w:val="1"/>
          <w:sz w:val="28"/>
          <w:szCs w:val="28"/>
          <w:lang w:eastAsia="ar-SA"/>
        </w:rPr>
        <w:t>Примерное содержание предмета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4699E" w:rsidRPr="00604ACE" w:rsidRDefault="00C20EB5"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Программой предусма</w:t>
      </w:r>
      <w:r w:rsidR="0054699E" w:rsidRPr="00604ACE">
        <w:rPr>
          <w:rFonts w:ascii="Times New Roman" w:eastAsia="Arial Unicode MS" w:hAnsi="Times New Roman"/>
          <w:color w:val="000000"/>
          <w:kern w:val="1"/>
          <w:sz w:val="28"/>
          <w:szCs w:val="28"/>
          <w:shd w:val="clear" w:color="auto" w:fill="FFFFFF"/>
          <w:lang w:eastAsia="ar-SA"/>
        </w:rPr>
        <w:t>триваются следующие виды работы:</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lastRenderedPageBreak/>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shd w:val="clear" w:color="auto" w:fill="FFFFFF"/>
          <w:lang w:eastAsia="ar-SA"/>
        </w:rPr>
        <w:t xml:space="preserve">Введение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 xml:space="preserve">Подготовительный период обучения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Формирование организационных умений:</w:t>
      </w:r>
      <w:r w:rsidRPr="00604ACE">
        <w:rPr>
          <w:rFonts w:ascii="Times New Roman" w:eastAsia="Arial Unicode MS" w:hAnsi="Times New Roman"/>
          <w:color w:val="000000"/>
          <w:kern w:val="1"/>
          <w:sz w:val="28"/>
          <w:szCs w:val="28"/>
          <w:shd w:val="clear" w:color="auto" w:fill="FFFFFF"/>
          <w:lang w:eastAsia="ar-SA"/>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Сенсорное воспитание</w:t>
      </w:r>
      <w:r w:rsidRPr="00604ACE">
        <w:rPr>
          <w:rFonts w:ascii="Times New Roman" w:eastAsia="Arial Unicode MS" w:hAnsi="Times New Roman"/>
          <w:color w:val="000000"/>
          <w:kern w:val="1"/>
          <w:sz w:val="28"/>
          <w:szCs w:val="28"/>
          <w:shd w:val="clear" w:color="auto" w:fill="FFFFFF"/>
          <w:lang w:eastAsia="ar-SA"/>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Развитие моторики рук</w:t>
      </w:r>
      <w:r w:rsidRPr="00604ACE">
        <w:rPr>
          <w:rFonts w:ascii="Times New Roman" w:eastAsia="Arial Unicode MS" w:hAnsi="Times New Roman"/>
          <w:color w:val="000000"/>
          <w:kern w:val="1"/>
          <w:sz w:val="28"/>
          <w:szCs w:val="28"/>
          <w:shd w:val="clear" w:color="auto" w:fill="FFFFFF"/>
          <w:lang w:eastAsia="ar-SA"/>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lastRenderedPageBreak/>
        <w:t xml:space="preserve">Обучение приемам работы в изобразительной деятельности </w:t>
      </w:r>
      <w:r w:rsidRPr="00604ACE">
        <w:rPr>
          <w:rFonts w:ascii="Times New Roman" w:eastAsia="Arial Unicode MS" w:hAnsi="Times New Roman"/>
          <w:color w:val="000000"/>
          <w:kern w:val="1"/>
          <w:sz w:val="28"/>
          <w:szCs w:val="28"/>
          <w:shd w:val="clear" w:color="auto" w:fill="FFFFFF"/>
          <w:lang w:eastAsia="ar-SA"/>
        </w:rPr>
        <w:t>(лепке, выполнении аппликации, рисовании):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u w:val="single"/>
          <w:shd w:val="clear" w:color="auto" w:fill="FFFFFF"/>
          <w:lang w:eastAsia="ar-SA"/>
        </w:rPr>
        <w:t xml:space="preserve">Приемы лепки: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отщипывание кусков от целого куска пластилина и разминание;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размазывание по картону;</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скатывание, раскатывание, сплющивание;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примазывание частей при составлении целого объемного изображения.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u w:val="single"/>
          <w:shd w:val="clear" w:color="auto" w:fill="FFFFFF"/>
          <w:lang w:eastAsia="ar-SA"/>
        </w:rPr>
        <w:t>Приемы работы с «подвижной аппликацией»</w:t>
      </w:r>
      <w:r w:rsidRPr="00604ACE">
        <w:rPr>
          <w:rFonts w:ascii="Times New Roman" w:eastAsia="Arial Unicode MS" w:hAnsi="Times New Roman"/>
          <w:color w:val="000000"/>
          <w:kern w:val="1"/>
          <w:sz w:val="28"/>
          <w:szCs w:val="28"/>
          <w:shd w:val="clear" w:color="auto" w:fill="FFFFFF"/>
          <w:lang w:eastAsia="ar-SA"/>
        </w:rPr>
        <w:t>дляразвития целостного восприятия объекта при подготовке детей к рисованию:</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складывание целого изображения из его деталей без фиксации на плоскости листа;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совмещение аппликационного изображения объекта с контурным рисунком геометрической фигуры без фиксации на плоскости листа;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расположение деталей предметных изображений или силуэтов на листе бумаги в соответствующих пространственных положениях;</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 составление по образцу композиции из нескольких объектов без фиксации на плоскости листа.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u w:val="single"/>
          <w:shd w:val="clear" w:color="auto" w:fill="FFFFFF"/>
          <w:lang w:eastAsia="ar-SA"/>
        </w:rPr>
        <w:t>Приемы выполнения аппликации из бумаги: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приемы работы ножницами;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приемы соединения деталей аппликации с изобразительной поверхностью с помощью пластилина.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приемы наклеивания деталей аппликации на изобразительную поверхность с помощью клея.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u w:val="single"/>
          <w:shd w:val="clear" w:color="auto" w:fill="FFFFFF"/>
          <w:lang w:eastAsia="ar-SA"/>
        </w:rPr>
        <w:t>Приемы рисования твердыми материалами (карандашом, фломастером, ручкой):</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lastRenderedPageBreak/>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u w:val="single"/>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рисование карандашом линий и предметов несложной формы двумя руками.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u w:val="single"/>
          <w:shd w:val="clear" w:color="auto" w:fill="FFFFFF"/>
          <w:lang w:eastAsia="ar-SA"/>
        </w:rPr>
        <w:t>Приемы работы красками</w:t>
      </w:r>
      <w:r w:rsidRPr="00604ACE">
        <w:rPr>
          <w:rFonts w:ascii="Times New Roman" w:eastAsia="Arial Unicode MS" w:hAnsi="Times New Roman"/>
          <w:color w:val="000000"/>
          <w:kern w:val="1"/>
          <w:sz w:val="28"/>
          <w:szCs w:val="28"/>
          <w:shd w:val="clear" w:color="auto" w:fill="FFFFFF"/>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w:t>
      </w:r>
      <w:r w:rsidRPr="00604ACE">
        <w:rPr>
          <w:rFonts w:ascii="Times New Roman" w:eastAsia="Arial Unicode MS" w:hAnsi="Times New Roman"/>
          <w:i/>
          <w:color w:val="000000"/>
          <w:kern w:val="1"/>
          <w:sz w:val="28"/>
          <w:szCs w:val="28"/>
          <w:shd w:val="clear" w:color="auto" w:fill="FFFFFF"/>
          <w:lang w:eastAsia="ar-SA"/>
        </w:rPr>
        <w:t>приемы рисования руками</w:t>
      </w:r>
      <w:r w:rsidRPr="00604ACE">
        <w:rPr>
          <w:rFonts w:ascii="Times New Roman" w:eastAsia="Arial Unicode MS" w:hAnsi="Times New Roman"/>
          <w:color w:val="000000"/>
          <w:kern w:val="1"/>
          <w:sz w:val="28"/>
          <w:szCs w:val="28"/>
          <w:shd w:val="clear" w:color="auto" w:fill="FFFFFF"/>
          <w:lang w:eastAsia="ar-SA"/>
        </w:rPr>
        <w:t>: точечное рисование пальцами; линейное рисование пальцами; рисование ладонью, кулаком, ребром ладони;</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w:t>
      </w:r>
      <w:r w:rsidRPr="00604ACE">
        <w:rPr>
          <w:rFonts w:ascii="Times New Roman" w:eastAsia="Arial Unicode MS" w:hAnsi="Times New Roman"/>
          <w:i/>
          <w:color w:val="000000"/>
          <w:kern w:val="1"/>
          <w:sz w:val="28"/>
          <w:szCs w:val="28"/>
          <w:shd w:val="clear" w:color="auto" w:fill="FFFFFF"/>
          <w:lang w:eastAsia="ar-SA"/>
        </w:rPr>
        <w:t>приемы трафаретной печати</w:t>
      </w:r>
      <w:r w:rsidRPr="00604ACE">
        <w:rPr>
          <w:rFonts w:ascii="Times New Roman" w:eastAsia="Arial Unicode MS" w:hAnsi="Times New Roman"/>
          <w:color w:val="000000"/>
          <w:kern w:val="1"/>
          <w:sz w:val="28"/>
          <w:szCs w:val="28"/>
          <w:shd w:val="clear" w:color="auto" w:fill="FFFFFF"/>
          <w:lang w:eastAsia="ar-SA"/>
        </w:rPr>
        <w:t xml:space="preserve">: печать тампоном, карандашной резинкой, смятой бумагой, трубочкой и т.п.;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приемы кистевого письма</w:t>
      </w:r>
      <w:r w:rsidRPr="00604ACE">
        <w:rPr>
          <w:rFonts w:ascii="Times New Roman" w:eastAsia="Arial Unicode MS" w:hAnsi="Times New Roman"/>
          <w:color w:val="000000"/>
          <w:kern w:val="1"/>
          <w:sz w:val="28"/>
          <w:szCs w:val="28"/>
          <w:shd w:val="clear" w:color="auto" w:fill="FFFFFF"/>
          <w:lang w:eastAsia="ar-SA"/>
        </w:rPr>
        <w:t>:примакивание кистью; наращивание массы; рисование сухой кистью; рисование по мокрому листу и т.д.</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Обучение действиям с шаблонами итрафаретами</w:t>
      </w:r>
      <w:r w:rsidRPr="00604ACE">
        <w:rPr>
          <w:rFonts w:ascii="Times New Roman" w:eastAsia="Arial Unicode MS" w:hAnsi="Times New Roman"/>
          <w:color w:val="000000"/>
          <w:kern w:val="1"/>
          <w:sz w:val="28"/>
          <w:szCs w:val="28"/>
          <w:shd w:val="clear" w:color="auto" w:fill="FFFFFF"/>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правила обведения шаблонов;</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обведение шаблонов геометрических фигур, реальных предметов несложных форм, букв, цифр.</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Обучение композиционной деятельности</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i/>
          <w:color w:val="000000"/>
          <w:kern w:val="1"/>
          <w:sz w:val="28"/>
          <w:szCs w:val="28"/>
          <w:shd w:val="clear" w:color="auto" w:fill="FFFFFF"/>
          <w:lang w:eastAsia="ar-SA"/>
        </w:rPr>
        <w:t>Развитие умений воспринимать и изображать форму предметов, пропорции, конструкцию</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Cs/>
          <w:color w:val="000000"/>
          <w:kern w:val="1"/>
          <w:sz w:val="28"/>
          <w:szCs w:val="28"/>
          <w:lang w:eastAsia="ar-SA"/>
        </w:rPr>
        <w:lastRenderedPageBreak/>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Обследование предметов, выделение их признаков и свойств, необходимых для передачи в рисунке, аппликации, лепке предмета. </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Соотнесение формы предметов с геометрическими фигурами (метод обобщения).</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Передача пропорций предметов. Строение тела человека, животных и др.</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Передача движения различных одушевленных и неодушевленных предметов.</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604ACE">
        <w:rPr>
          <w:rFonts w:ascii="Times New Roman" w:eastAsia="Arial Unicode MS" w:hAnsi="Times New Roman"/>
          <w:color w:val="000000"/>
          <w:kern w:val="1"/>
          <w:sz w:val="28"/>
          <w:szCs w:val="28"/>
          <w:lang w:eastAsia="ar-SA"/>
        </w:rPr>
        <w:softHyphen/>
        <w:t>рисовывание, обведение шаблонов, рисование по клеткам, самостоя</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ное рисование формы объекта и т.п.</w:t>
      </w:r>
    </w:p>
    <w:p w:rsidR="0054699E" w:rsidRPr="00604ACE" w:rsidRDefault="0054699E" w:rsidP="009F1579">
      <w:pPr>
        <w:shd w:val="clear" w:color="auto" w:fill="FFFFFF"/>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Сходство и различия орнамента и узора. В</w:t>
      </w:r>
      <w:r w:rsidRPr="00604ACE">
        <w:rPr>
          <w:rFonts w:ascii="Times New Roman" w:eastAsia="Times New Roman" w:hAnsi="Times New Roman"/>
          <w:bCs/>
          <w:color w:val="000000"/>
          <w:kern w:val="1"/>
          <w:sz w:val="28"/>
          <w:szCs w:val="28"/>
          <w:lang w:eastAsia="ar-SA"/>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 xml:space="preserve">Практическое применение приемов и способов передачи графических образов в лепке, аппликации, рисунке.   </w:t>
      </w:r>
    </w:p>
    <w:p w:rsidR="0054699E" w:rsidRPr="00604ACE" w:rsidRDefault="0054699E" w:rsidP="009F1579">
      <w:pPr>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i/>
          <w:color w:val="000000"/>
          <w:kern w:val="1"/>
          <w:sz w:val="28"/>
          <w:szCs w:val="28"/>
          <w:shd w:val="clear" w:color="auto" w:fill="FFFFFF"/>
          <w:lang w:eastAsia="ar-SA"/>
        </w:rPr>
        <w:t>Развитие восприятия цвета предметов и формирование умения передавать его в рисунке с помощью красок</w:t>
      </w:r>
    </w:p>
    <w:p w:rsidR="0054699E" w:rsidRPr="00604ACE" w:rsidRDefault="0054699E" w:rsidP="009F1579">
      <w:pPr>
        <w:shd w:val="clear" w:color="auto" w:fill="FFFFFF"/>
        <w:spacing w:after="0" w:line="360" w:lineRule="auto"/>
        <w:ind w:firstLine="709"/>
        <w:jc w:val="both"/>
        <w:rPr>
          <w:rFonts w:ascii="Times New Roman" w:eastAsia="Times New Roman" w:hAnsi="Times New Roman"/>
          <w:bCs/>
          <w:color w:val="000000"/>
          <w:kern w:val="1"/>
          <w:sz w:val="28"/>
          <w:szCs w:val="28"/>
          <w:lang w:eastAsia="ar-SA"/>
        </w:rPr>
      </w:pPr>
      <w:r w:rsidRPr="00604ACE">
        <w:rPr>
          <w:rFonts w:ascii="Times New Roman" w:eastAsia="Times New Roman" w:hAnsi="Times New Roman"/>
          <w:bCs/>
          <w:color w:val="000000"/>
          <w:kern w:val="1"/>
          <w:sz w:val="28"/>
          <w:szCs w:val="28"/>
          <w:lang w:eastAsia="ar-SA"/>
        </w:rPr>
        <w:t xml:space="preserve">Понятия:«цвет», «спектр», «краски», «акварель», «гуашь», «живопись»  и т.д. </w:t>
      </w:r>
    </w:p>
    <w:p w:rsidR="0054699E" w:rsidRPr="00604ACE" w:rsidRDefault="0054699E" w:rsidP="009F1579">
      <w:pPr>
        <w:shd w:val="clear" w:color="auto" w:fill="FFFFFF"/>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Cs/>
          <w:color w:val="000000"/>
          <w:kern w:val="1"/>
          <w:sz w:val="28"/>
          <w:szCs w:val="28"/>
          <w:lang w:eastAsia="ar-SA"/>
        </w:rPr>
        <w:lastRenderedPageBreak/>
        <w:t>Цвета солнечного спектра (основные, составные, дополнительные).</w:t>
      </w:r>
      <w:r w:rsidRPr="00604ACE">
        <w:rPr>
          <w:rFonts w:ascii="Times New Roman" w:eastAsia="Times New Roman" w:hAnsi="Times New Roman"/>
          <w:color w:val="000000"/>
          <w:kern w:val="1"/>
          <w:sz w:val="28"/>
          <w:szCs w:val="28"/>
          <w:lang w:eastAsia="ar-SA"/>
        </w:rPr>
        <w:t xml:space="preserve"> Теплые и холодные цвета. Смешение цветов. Практическое овладение основами цветоведения. </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Различение и обозначением словом, некоторых ясно различимых оттенков цветов.</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Практическое применение цвета для передачи </w:t>
      </w:r>
      <w:r w:rsidRPr="00604ACE">
        <w:rPr>
          <w:rFonts w:ascii="Times New Roman" w:eastAsia="Arial Unicode MS" w:hAnsi="Times New Roman"/>
          <w:color w:val="000000"/>
          <w:kern w:val="1"/>
          <w:sz w:val="28"/>
          <w:szCs w:val="28"/>
          <w:lang w:eastAsia="ar-SA"/>
        </w:rPr>
        <w:t xml:space="preserve">графических образов в рисовании с натуры или по образцу, тематическом и декоративном рисовании, аппликации.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i/>
          <w:color w:val="000000"/>
          <w:kern w:val="1"/>
          <w:sz w:val="28"/>
          <w:szCs w:val="28"/>
          <w:shd w:val="clear" w:color="auto" w:fill="FFFFFF"/>
          <w:lang w:eastAsia="ar-SA"/>
        </w:rPr>
        <w:t>Обучение восприятию произведений искусства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Примерные темы бесед: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shd w:val="clear" w:color="auto" w:fill="FFFFFF"/>
          <w:lang w:eastAsia="ar-SA"/>
        </w:rPr>
        <w:t>«И</w:t>
      </w:r>
      <w:r w:rsidRPr="00604ACE">
        <w:rPr>
          <w:rFonts w:ascii="Times New Roman" w:eastAsia="Arial Unicode MS" w:hAnsi="Times New Roman"/>
          <w:color w:val="000000"/>
          <w:kern w:val="1"/>
          <w:sz w:val="28"/>
          <w:szCs w:val="28"/>
          <w:lang w:eastAsia="ar-SA"/>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bCs/>
          <w:color w:val="000000"/>
          <w:kern w:val="1"/>
          <w:sz w:val="28"/>
          <w:szCs w:val="28"/>
          <w:lang w:eastAsia="ar-SA"/>
        </w:rPr>
        <w:t>Виды изобразительного искусства». Рисунок, живопись, скульптура, декоративно-прикладное искусства, архитектура, дизайн.</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604ACE">
        <w:rPr>
          <w:rFonts w:ascii="Times New Roman" w:eastAsia="Arial Unicode MS" w:hAnsi="Times New Roman"/>
          <w:color w:val="000000"/>
          <w:kern w:val="1"/>
          <w:sz w:val="28"/>
          <w:szCs w:val="28"/>
          <w:lang w:eastAsia="ar-SA"/>
        </w:rPr>
        <w:t xml:space="preserve">Красота и разнообразие природы, человека, зданий, предметов, выраженные средствами живописи и графики. </w:t>
      </w:r>
      <w:r w:rsidRPr="00604ACE">
        <w:rPr>
          <w:rFonts w:ascii="Times New Roman" w:eastAsia="Arial Unicode MS" w:hAnsi="Times New Roman"/>
          <w:color w:val="000000"/>
          <w:kern w:val="1"/>
          <w:sz w:val="28"/>
          <w:szCs w:val="28"/>
          <w:shd w:val="clear" w:color="auto" w:fill="FFFFFF"/>
          <w:lang w:eastAsia="ar-SA"/>
        </w:rPr>
        <w:t xml:space="preserve">Художники создали произведения живописи и графики: И. Билибин, В. Васнецов, Ю. Васнецов, В. Канашевич, А. Куинджи, А Саврасов, И </w:t>
      </w:r>
      <w:r w:rsidRPr="00604ACE">
        <w:rPr>
          <w:rFonts w:ascii="Times New Roman" w:eastAsia="Arial Unicode MS" w:hAnsi="Times New Roman"/>
          <w:color w:val="000000"/>
          <w:kern w:val="1"/>
          <w:sz w:val="28"/>
          <w:szCs w:val="28"/>
          <w:shd w:val="clear" w:color="auto" w:fill="FFFFFF"/>
          <w:lang w:eastAsia="ar-SA"/>
        </w:rPr>
        <w:lastRenderedPageBreak/>
        <w:t xml:space="preserve">.Остроухова,  А. Пластов, В. Поленов, И Левитан, К. Юон, М. Сарьян, П. Сезан, И. Шишкин  и т.д. </w:t>
      </w:r>
    </w:p>
    <w:p w:rsidR="0054699E"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604ACE">
        <w:rPr>
          <w:rFonts w:ascii="Times New Roman" w:eastAsia="Arial Unicode MS" w:hAnsi="Times New Roman"/>
          <w:color w:val="000000"/>
          <w:kern w:val="1"/>
          <w:sz w:val="28"/>
          <w:szCs w:val="28"/>
          <w:lang w:eastAsia="ar-SA"/>
        </w:rPr>
        <w:t>Объем – основа языка скульптуры. Красота человека, животных, выраженная средствами скульптуры.</w:t>
      </w:r>
      <w:r w:rsidRPr="00604ACE">
        <w:rPr>
          <w:rFonts w:ascii="Times New Roman" w:eastAsia="Arial Unicode MS" w:hAnsi="Times New Roman"/>
          <w:color w:val="000000"/>
          <w:kern w:val="1"/>
          <w:sz w:val="28"/>
          <w:szCs w:val="28"/>
          <w:shd w:val="clear" w:color="auto" w:fill="FFFFFF"/>
          <w:lang w:eastAsia="ar-SA"/>
        </w:rPr>
        <w:t xml:space="preserve"> Скульпторы создали произведения скульптуры: В. Ватагин, А. Опекушина, В. Мухина и т.д.</w:t>
      </w:r>
    </w:p>
    <w:p w:rsidR="00CB7B2D" w:rsidRPr="00604ACE" w:rsidRDefault="0054699E" w:rsidP="009F1579">
      <w:pPr>
        <w:suppressAutoHyphens/>
        <w:autoSpaceDE w:val="0"/>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 xml:space="preserve">«Как и для чего создаются произведения декоративно-прикладного искусства». </w:t>
      </w:r>
      <w:r w:rsidRPr="00604ACE">
        <w:rPr>
          <w:rFonts w:ascii="Times New Roman" w:eastAsia="Arial Unicode MS" w:hAnsi="Times New Roman"/>
          <w:color w:val="000000"/>
          <w:kern w:val="1"/>
          <w:sz w:val="28"/>
          <w:szCs w:val="28"/>
          <w:lang w:eastAsia="ar-SA"/>
        </w:rPr>
        <w:t>Истоки этого искусства и его роль в жизни человека (ук</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 xml:space="preserve">шение жилища, предметов быта, орудий труда, костюмы). </w:t>
      </w:r>
      <w:r w:rsidRPr="00604ACE">
        <w:rPr>
          <w:rFonts w:ascii="Times New Roman" w:eastAsia="Arial Unicode MS" w:hAnsi="Times New Roman"/>
          <w:color w:val="000000"/>
          <w:kern w:val="1"/>
          <w:sz w:val="28"/>
          <w:szCs w:val="28"/>
          <w:shd w:val="clear" w:color="auto" w:fill="FFFFFF"/>
          <w:lang w:eastAsia="ar-SA"/>
        </w:rPr>
        <w:t xml:space="preserve">Какие материалы используют художники-декораторы. </w:t>
      </w:r>
      <w:r w:rsidRPr="00604ACE">
        <w:rPr>
          <w:rFonts w:ascii="Times New Roman" w:eastAsia="Arial Unicode MS" w:hAnsi="Times New Roman"/>
          <w:color w:val="000000"/>
          <w:kern w:val="1"/>
          <w:sz w:val="28"/>
          <w:szCs w:val="28"/>
          <w:lang w:eastAsia="ar-SA"/>
        </w:rPr>
        <w:t>Разнообразие форм в природе как ос</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604ACE">
        <w:rPr>
          <w:rFonts w:ascii="Times New Roman" w:eastAsia="Arial Unicode MS" w:hAnsi="Times New Roman"/>
          <w:color w:val="000000"/>
          <w:kern w:val="1"/>
          <w:sz w:val="28"/>
          <w:szCs w:val="28"/>
          <w:lang w:eastAsia="ar-SA"/>
        </w:rPr>
        <w:softHyphen/>
        <w:t>изведениями народных художественных промыслов в России с учетом мес</w:t>
      </w:r>
      <w:r w:rsidRPr="00604ACE">
        <w:rPr>
          <w:rFonts w:ascii="Times New Roman" w:eastAsia="Arial Unicode MS" w:hAnsi="Times New Roman"/>
          <w:color w:val="000000"/>
          <w:kern w:val="1"/>
          <w:sz w:val="28"/>
          <w:szCs w:val="28"/>
          <w:lang w:eastAsia="ar-SA"/>
        </w:rPr>
        <w:softHyphen/>
        <w:t xml:space="preserve">тных условий. </w:t>
      </w:r>
      <w:r w:rsidRPr="00604ACE">
        <w:rPr>
          <w:rFonts w:ascii="Times New Roman" w:eastAsia="Arial Unicode MS" w:hAnsi="Times New Roman"/>
          <w:color w:val="000000"/>
          <w:kern w:val="1"/>
          <w:sz w:val="28"/>
          <w:szCs w:val="28"/>
          <w:shd w:val="clear" w:color="auto" w:fill="FFFFFF"/>
          <w:lang w:eastAsia="ar-SA"/>
        </w:rPr>
        <w:t xml:space="preserve">Произведения мастеров расписных промыслов (хохломская, городецкая, гжельская, жостовская роспись и т.д.). </w:t>
      </w:r>
    </w:p>
    <w:p w:rsidR="00C473B3" w:rsidRPr="00604ACE" w:rsidRDefault="00C473B3" w:rsidP="00C473B3">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C473B3" w:rsidRPr="00052D8D" w:rsidTr="00052D8D">
        <w:tc>
          <w:tcPr>
            <w:tcW w:w="3085" w:type="dxa"/>
            <w:vMerge w:val="restart"/>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C473B3" w:rsidRPr="00052D8D" w:rsidTr="00052D8D">
        <w:tc>
          <w:tcPr>
            <w:tcW w:w="3085" w:type="dxa"/>
            <w:vMerge/>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C473B3" w:rsidRPr="00052D8D" w:rsidTr="00052D8D">
        <w:tc>
          <w:tcPr>
            <w:tcW w:w="308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Arial Unicode MS" w:hAnsi="Times New Roman"/>
                <w:b/>
                <w:color w:val="000000"/>
                <w:sz w:val="28"/>
                <w:szCs w:val="28"/>
                <w:lang w:eastAsia="ar-SA"/>
              </w:rPr>
              <w:t>Искусство</w:t>
            </w:r>
          </w:p>
        </w:tc>
        <w:tc>
          <w:tcPr>
            <w:tcW w:w="709"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9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2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33</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r>
    </w:tbl>
    <w:p w:rsidR="00C473B3" w:rsidRPr="00604ACE" w:rsidRDefault="00C473B3" w:rsidP="009F1579">
      <w:pPr>
        <w:spacing w:after="0" w:line="360" w:lineRule="auto"/>
        <w:jc w:val="both"/>
        <w:rPr>
          <w:rFonts w:ascii="Times New Roman" w:eastAsia="Arial Unicode MS" w:hAnsi="Times New Roman"/>
          <w:color w:val="000000"/>
          <w:kern w:val="1"/>
          <w:sz w:val="28"/>
          <w:szCs w:val="28"/>
          <w:shd w:val="clear" w:color="auto" w:fill="FFFFFF"/>
          <w:lang w:eastAsia="ar-SA"/>
        </w:rPr>
      </w:pPr>
    </w:p>
    <w:p w:rsidR="00CB7B2D" w:rsidRPr="00604ACE" w:rsidRDefault="00CB7B2D" w:rsidP="009F1579">
      <w:pPr>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класс (2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ПОДГОТОВИТЕЛЬНЫЕ УПРАЖНЕНИЯ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Формировать эмоционально-положительное отношение к изобразительной деятельности и ее результатам. Радоваться красивым предметам (игрушкам) и изображениям, яркому, красивому сочетанию цветов, ритмичному чередованию </w:t>
      </w:r>
      <w:r w:rsidRPr="00604ACE">
        <w:rPr>
          <w:rFonts w:ascii="Times New Roman" w:eastAsia="Arial Unicode MS" w:hAnsi="Times New Roman"/>
          <w:color w:val="000000"/>
          <w:kern w:val="1"/>
          <w:sz w:val="28"/>
          <w:szCs w:val="28"/>
          <w:lang w:eastAsia="ar-SA"/>
        </w:rPr>
        <w:lastRenderedPageBreak/>
        <w:t>форм и красок. Знакомить с особенностями материалов (бумага, картон) и инструментов (карандаш, фломастер).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правильно сидеть за столом, придерживать бумагу одной рукой, правильно держать карандаш (фломастер). Сопровождать взглядом движения руки с карандашом; следить за тем, чтобы при рисовании карандаш оставлял на бумаге четкие, заметные линии, и в то же время не слишком нажимать на карандаш, не мять бумагу.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понимать, что рисунок — это отображение свойств реального предмета. В течение всего года активно поощрять и развивать самостоятельные предметные изображения. Учить рисовать по подражанию действиям учителя и по образцу (после показа) предметы разной формы (округлой, прямоугольной, треугольной), цвета (красного, желтого, зеленого, синего, коричневого, черного), величины (большой — маленький, высокий — низкий, длинный — короткий, широкий — узкий), а также передавать пространственные отношения между ними (посередине, внизу, вверху, справа, слева, рядом). Учить ориентироваться в пространстве листа бумаги (середина, верх, низ, углы, правая и левая стороны).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Целенаправленно осуществлять эстетическое воспитание. Систематически рассматривать народные игрушки и изделия народных мастеров, вырабатывать простейшие оценочные суждения (красиво, некрасиво, нарядный, верно, неверно, такой, не такой).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Корригировать недостатки мелкой моторики рук, используя разнообразные гимнастические упражнения, упражнения с предметами и игровые графические упражнения. Развивать аналитико-синтетическую деятельность и деятельность сравнения, обогащать и совершенствовать представления.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ПРИМЕРНЫЕ ЗАДАНИЯ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CB7B2D" w:rsidRPr="00604ACE" w:rsidRDefault="00CB7B2D" w:rsidP="00604ACE">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по подражанию действиям учителя: «Нарисуем зеленую травку и цветы», «Ярко светит солнышко», «Набежала синяя тучка», «Пошел сильный </w:t>
      </w:r>
      <w:r w:rsidRPr="00604ACE">
        <w:rPr>
          <w:rFonts w:ascii="Times New Roman" w:eastAsia="Arial Unicode MS" w:hAnsi="Times New Roman"/>
          <w:color w:val="000000"/>
          <w:kern w:val="1"/>
          <w:sz w:val="28"/>
          <w:szCs w:val="28"/>
          <w:lang w:eastAsia="ar-SA"/>
        </w:rPr>
        <w:lastRenderedPageBreak/>
        <w:t>дождь».</w:t>
      </w:r>
      <w:r w:rsidR="00604ACE" w:rsidRPr="00604ACE">
        <w:rPr>
          <w:rFonts w:ascii="Times New Roman" w:hAnsi="Times New Roman"/>
          <w:sz w:val="28"/>
          <w:szCs w:val="28"/>
          <w:lang w:eastAsia="ru-RU"/>
        </w:rPr>
        <w:t xml:space="preserve"> . Осень золотая наступает. Осенний листопад. Цвета осени. Аппликация</w:t>
      </w:r>
      <w:r w:rsidR="00604ACE">
        <w:rPr>
          <w:rFonts w:ascii="Times New Roman" w:eastAsia="Arial Unicode MS" w:hAnsi="Times New Roman"/>
          <w:color w:val="000000"/>
          <w:kern w:val="1"/>
          <w:sz w:val="28"/>
          <w:szCs w:val="28"/>
          <w:lang w:eastAsia="ar-SA"/>
        </w:rPr>
        <w:t>.</w:t>
      </w:r>
      <w:r w:rsidR="00604ACE" w:rsidRPr="00604ACE">
        <w:rPr>
          <w:rFonts w:ascii="Times New Roman" w:hAnsi="Times New Roman"/>
          <w:sz w:val="28"/>
          <w:szCs w:val="28"/>
          <w:lang w:eastAsia="ru-RU"/>
        </w:rPr>
        <w:t xml:space="preserve"> Линия. Точка. Пятно. Рисование</w:t>
      </w:r>
      <w:r w:rsidRPr="00604ACE">
        <w:rPr>
          <w:rFonts w:ascii="Times New Roman" w:eastAsia="Arial Unicode MS" w:hAnsi="Times New Roman"/>
          <w:color w:val="000000"/>
          <w:kern w:val="1"/>
          <w:sz w:val="28"/>
          <w:szCs w:val="28"/>
          <w:lang w:eastAsia="ar-SA"/>
        </w:rPr>
        <w:t xml:space="preserve">; полоски, точки; </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Зеленый и синий заборчики (прямые вертикальные и горизонтальные линии).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Разноцветные лесенки — большие и маленькие (прямые вертикальные и горизонтальные линии).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Цветные клубочки — большие и маленькие (круговые движения, слитные замкнутые линии).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Разноцветные мячики (большие и маленькие) катятся по дорожке.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Фрукты (предметы округлой формы, разной величины и окраски).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Овощи (предметы округлой формы, разной величины и окраски).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CB7B2D" w:rsidRPr="000E7F97" w:rsidRDefault="00CB7B2D" w:rsidP="000E7F9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Разноцветные воздушные шарики на ниточках. Раскрасим шарики в </w:t>
      </w:r>
      <w:r w:rsidRPr="000E7F97">
        <w:rPr>
          <w:rFonts w:ascii="Times New Roman" w:eastAsia="Arial Unicode MS" w:hAnsi="Times New Roman"/>
          <w:color w:val="000000"/>
          <w:kern w:val="1"/>
          <w:sz w:val="28"/>
          <w:szCs w:val="28"/>
          <w:lang w:eastAsia="ar-SA"/>
        </w:rPr>
        <w:t>желтый, зеленый и красный цвета (раскраска круговыми движениями).</w:t>
      </w:r>
      <w:r w:rsidR="00482965" w:rsidRPr="000E7F97">
        <w:rPr>
          <w:rFonts w:ascii="Times New Roman" w:hAnsi="Times New Roman"/>
          <w:sz w:val="28"/>
          <w:szCs w:val="28"/>
          <w:lang w:eastAsia="ru-RU"/>
        </w:rPr>
        <w:t xml:space="preserve"> Лепим. Матрешка.</w:t>
      </w:r>
      <w:r w:rsidR="000E7F97" w:rsidRPr="000E7F97">
        <w:rPr>
          <w:rFonts w:ascii="Times New Roman" w:hAnsi="Times New Roman"/>
          <w:sz w:val="28"/>
          <w:szCs w:val="28"/>
          <w:lang w:eastAsia="ru-RU"/>
        </w:rPr>
        <w:t xml:space="preserve"> </w:t>
      </w:r>
      <w:r w:rsidRPr="000E7F97">
        <w:rPr>
          <w:rFonts w:ascii="Times New Roman" w:eastAsia="Arial Unicode MS" w:hAnsi="Times New Roman"/>
          <w:color w:val="000000"/>
          <w:kern w:val="1"/>
          <w:sz w:val="28"/>
          <w:szCs w:val="28"/>
          <w:lang w:eastAsia="ar-SA"/>
        </w:rPr>
        <w:t xml:space="preserve">Разноцветные предметы округлой формы. </w:t>
      </w:r>
    </w:p>
    <w:p w:rsidR="00CB7B2D" w:rsidRPr="000E7F97" w:rsidRDefault="00482965"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hAnsi="Times New Roman"/>
          <w:sz w:val="28"/>
          <w:szCs w:val="28"/>
          <w:lang w:eastAsia="ru-RU"/>
        </w:rPr>
        <w:t>Аппликация «Рыбки в аквариуме»</w:t>
      </w:r>
      <w:r w:rsidR="00CB7B2D" w:rsidRPr="000E7F97">
        <w:rPr>
          <w:rFonts w:ascii="Times New Roman" w:eastAsia="Arial Unicode MS" w:hAnsi="Times New Roman"/>
          <w:color w:val="000000"/>
          <w:kern w:val="1"/>
          <w:sz w:val="28"/>
          <w:szCs w:val="28"/>
          <w:lang w:eastAsia="ar-SA"/>
        </w:rPr>
        <w:t xml:space="preserve">      Гирлянда  — длинная и короткая (повторяющиеся или чередующиеся элементы).</w:t>
      </w:r>
    </w:p>
    <w:p w:rsidR="00CB7B2D" w:rsidRPr="000E7F97" w:rsidRDefault="00CB7B2D"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Цветные ленты — узкие и широкие.</w:t>
      </w:r>
    </w:p>
    <w:p w:rsidR="00CB7B2D" w:rsidRPr="000E7F97" w:rsidRDefault="00CB7B2D"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Разноцветные бусы на елку.</w:t>
      </w:r>
    </w:p>
    <w:p w:rsidR="00CB7B2D" w:rsidRPr="00604ACE" w:rsidRDefault="00CB7B2D"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Новогодние флажки на ниточке</w:t>
      </w:r>
      <w:r w:rsidRPr="00604ACE">
        <w:rPr>
          <w:rFonts w:ascii="Times New Roman" w:eastAsia="Arial Unicode MS" w:hAnsi="Times New Roman"/>
          <w:color w:val="000000"/>
          <w:kern w:val="1"/>
          <w:sz w:val="28"/>
          <w:szCs w:val="28"/>
          <w:lang w:eastAsia="ar-SA"/>
        </w:rPr>
        <w:t>. Снежинки. Елочки — большие и маленькие. Узор в полосе из елочек и снежинок. Елочные игрушки (по подражанию с использованием шаблонов).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CB7B2D" w:rsidRPr="000E7F97" w:rsidRDefault="00CB7B2D" w:rsidP="000E7F97">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w:t>
      </w:r>
      <w:r w:rsidRPr="000E7F97">
        <w:rPr>
          <w:rFonts w:ascii="Times New Roman" w:eastAsia="Arial Unicode MS" w:hAnsi="Times New Roman"/>
          <w:color w:val="000000"/>
          <w:kern w:val="1"/>
          <w:sz w:val="28"/>
          <w:szCs w:val="28"/>
          <w:lang w:eastAsia="ar-SA"/>
        </w:rPr>
        <w:t>Узор для платья (вертикальные и горизонтальные прямые).</w:t>
      </w:r>
    </w:p>
    <w:p w:rsidR="00482965" w:rsidRPr="000E7F97" w:rsidRDefault="00CB7B2D" w:rsidP="000E7F97">
      <w:pPr>
        <w:overflowPunct w:val="0"/>
        <w:spacing w:after="0" w:line="360" w:lineRule="auto"/>
        <w:jc w:val="both"/>
        <w:rPr>
          <w:rFonts w:ascii="Times New Roman" w:hAnsi="Times New Roman"/>
          <w:sz w:val="28"/>
          <w:szCs w:val="28"/>
          <w:lang w:eastAsia="ru-RU"/>
        </w:rPr>
      </w:pPr>
      <w:r w:rsidRPr="000E7F97">
        <w:rPr>
          <w:rFonts w:ascii="Times New Roman" w:eastAsia="Arial Unicode MS" w:hAnsi="Times New Roman"/>
          <w:color w:val="000000"/>
          <w:kern w:val="1"/>
          <w:sz w:val="28"/>
          <w:szCs w:val="28"/>
          <w:lang w:eastAsia="ar-SA"/>
        </w:rPr>
        <w:t xml:space="preserve">      </w:t>
      </w:r>
      <w:r w:rsidR="00482965" w:rsidRPr="000E7F97">
        <w:rPr>
          <w:rFonts w:ascii="Times New Roman" w:hAnsi="Times New Roman"/>
          <w:sz w:val="28"/>
          <w:szCs w:val="28"/>
          <w:lang w:eastAsia="ru-RU"/>
        </w:rPr>
        <w:t>Деревянный дом в деревне. Лепка</w:t>
      </w:r>
    </w:p>
    <w:p w:rsidR="00CB7B2D" w:rsidRPr="000E7F97" w:rsidRDefault="00CB7B2D"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Красивый платочек (узор из вертикальных и горизонтальных прямых).</w:t>
      </w:r>
    </w:p>
    <w:p w:rsidR="00CB7B2D" w:rsidRPr="000E7F97" w:rsidRDefault="00482965" w:rsidP="000E7F97">
      <w:pPr>
        <w:suppressAutoHyphens/>
        <w:spacing w:after="0" w:line="360" w:lineRule="auto"/>
        <w:jc w:val="both"/>
        <w:rPr>
          <w:rFonts w:ascii="Times New Roman" w:eastAsia="Arial Unicode MS" w:hAnsi="Times New Roman"/>
          <w:color w:val="000000"/>
          <w:kern w:val="1"/>
          <w:sz w:val="28"/>
          <w:szCs w:val="28"/>
          <w:lang w:eastAsia="ar-SA"/>
        </w:rPr>
      </w:pPr>
      <w:r w:rsidRPr="000E7F97">
        <w:rPr>
          <w:rFonts w:ascii="Times New Roman" w:eastAsia="Arial Unicode MS" w:hAnsi="Times New Roman"/>
          <w:color w:val="000000"/>
          <w:kern w:val="1"/>
          <w:sz w:val="28"/>
          <w:szCs w:val="28"/>
          <w:lang w:eastAsia="ar-SA"/>
        </w:rPr>
        <w:t xml:space="preserve"> </w:t>
      </w:r>
      <w:r w:rsidR="00CB7B2D" w:rsidRPr="000E7F97">
        <w:rPr>
          <w:rFonts w:ascii="Times New Roman" w:eastAsia="Arial Unicode MS" w:hAnsi="Times New Roman"/>
          <w:color w:val="000000"/>
          <w:kern w:val="1"/>
          <w:sz w:val="28"/>
          <w:szCs w:val="28"/>
          <w:lang w:eastAsia="ar-SA"/>
        </w:rPr>
        <w:t xml:space="preserve">  Украшение платочка (по мотивам дымковских росписей).</w:t>
      </w:r>
    </w:p>
    <w:p w:rsidR="00482965" w:rsidRPr="00A84C66" w:rsidRDefault="00482965" w:rsidP="000E7F97">
      <w:pPr>
        <w:overflowPunct w:val="0"/>
        <w:spacing w:after="0" w:line="360" w:lineRule="auto"/>
        <w:jc w:val="both"/>
        <w:rPr>
          <w:rFonts w:ascii="Times New Roman" w:hAnsi="Times New Roman"/>
          <w:sz w:val="24"/>
          <w:szCs w:val="24"/>
          <w:lang w:eastAsia="ru-RU"/>
        </w:rPr>
      </w:pPr>
      <w:r w:rsidRPr="000E7F97">
        <w:rPr>
          <w:rFonts w:ascii="Times New Roman" w:eastAsia="Arial Unicode MS" w:hAnsi="Times New Roman"/>
          <w:color w:val="000000"/>
          <w:kern w:val="1"/>
          <w:sz w:val="28"/>
          <w:szCs w:val="28"/>
          <w:lang w:eastAsia="ar-SA"/>
        </w:rPr>
        <w:t xml:space="preserve">   </w:t>
      </w:r>
      <w:r w:rsidR="00CB7B2D" w:rsidRPr="000E7F97">
        <w:rPr>
          <w:rFonts w:ascii="Times New Roman" w:eastAsia="Arial Unicode MS" w:hAnsi="Times New Roman"/>
          <w:color w:val="000000"/>
          <w:kern w:val="1"/>
          <w:sz w:val="28"/>
          <w:szCs w:val="28"/>
          <w:lang w:eastAsia="ar-SA"/>
        </w:rPr>
        <w:t>Разноцветные платочки сушатся на веревочке. Кубики разной величины (на одной прямой). Кубики и шарики (на</w:t>
      </w:r>
      <w:r w:rsidR="00CB7B2D" w:rsidRPr="00604ACE">
        <w:rPr>
          <w:rFonts w:ascii="Times New Roman" w:eastAsia="Arial Unicode MS" w:hAnsi="Times New Roman"/>
          <w:color w:val="000000"/>
          <w:kern w:val="1"/>
          <w:sz w:val="28"/>
          <w:szCs w:val="28"/>
          <w:lang w:eastAsia="ar-SA"/>
        </w:rPr>
        <w:t xml:space="preserve"> одной прямой). Красивый цветок в подарок маме и бабушке. Цветы к 8 Марта.</w:t>
      </w:r>
      <w:r w:rsidRPr="00482965">
        <w:rPr>
          <w:rFonts w:ascii="Times New Roman" w:hAnsi="Times New Roman"/>
          <w:sz w:val="24"/>
          <w:szCs w:val="24"/>
          <w:lang w:eastAsia="ru-RU"/>
        </w:rPr>
        <w:t xml:space="preserve"> </w:t>
      </w:r>
      <w:r w:rsidRPr="00A84C66">
        <w:rPr>
          <w:rFonts w:ascii="Times New Roman" w:hAnsi="Times New Roman"/>
          <w:sz w:val="24"/>
          <w:szCs w:val="24"/>
          <w:lang w:eastAsia="ru-RU"/>
        </w:rPr>
        <w:t>Ваза с цветами. Аппликация</w:t>
      </w:r>
    </w:p>
    <w:p w:rsidR="00CB7B2D" w:rsidRPr="00482965" w:rsidRDefault="00CB7B2D" w:rsidP="00482965">
      <w:pPr>
        <w:overflowPunct w:val="0"/>
        <w:spacing w:after="0" w:line="360" w:lineRule="auto"/>
        <w:jc w:val="both"/>
        <w:rPr>
          <w:rFonts w:ascii="Times New Roman" w:hAnsi="Times New Roman"/>
          <w:sz w:val="24"/>
          <w:szCs w:val="24"/>
          <w:lang w:eastAsia="ru-RU"/>
        </w:rPr>
      </w:pPr>
      <w:r w:rsidRPr="00604ACE">
        <w:rPr>
          <w:rFonts w:ascii="Times New Roman" w:eastAsia="Arial Unicode MS" w:hAnsi="Times New Roman"/>
          <w:color w:val="000000"/>
          <w:kern w:val="1"/>
          <w:sz w:val="28"/>
          <w:szCs w:val="28"/>
          <w:lang w:eastAsia="ar-SA"/>
        </w:rPr>
        <w:lastRenderedPageBreak/>
        <w:t xml:space="preserve"> Рассматривание иллюстраций к книге В. Сутеева «Веселые картинки».</w:t>
      </w:r>
      <w:r w:rsidR="00482965" w:rsidRPr="00482965">
        <w:rPr>
          <w:rFonts w:ascii="Times New Roman" w:hAnsi="Times New Roman"/>
          <w:sz w:val="24"/>
          <w:szCs w:val="24"/>
          <w:lang w:eastAsia="ru-RU"/>
        </w:rPr>
        <w:t xml:space="preserve"> </w:t>
      </w:r>
      <w:r w:rsidR="00482965" w:rsidRPr="00A84C66">
        <w:rPr>
          <w:rFonts w:ascii="Times New Roman" w:hAnsi="Times New Roman"/>
          <w:sz w:val="24"/>
          <w:szCs w:val="24"/>
          <w:lang w:eastAsia="ru-RU"/>
        </w:rPr>
        <w:t>Пирамидка. Рыбка. Аппликация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482965" w:rsidRPr="00482965" w:rsidRDefault="00CB7B2D" w:rsidP="00482965">
      <w:pPr>
        <w:overflowPunct w:val="0"/>
        <w:spacing w:after="0" w:line="360" w:lineRule="auto"/>
        <w:jc w:val="both"/>
        <w:rPr>
          <w:rFonts w:ascii="Times New Roman" w:hAnsi="Times New Roman"/>
          <w:sz w:val="28"/>
          <w:szCs w:val="28"/>
          <w:lang w:eastAsia="ru-RU"/>
        </w:rPr>
      </w:pPr>
      <w:r w:rsidRPr="00482965">
        <w:rPr>
          <w:rFonts w:ascii="Times New Roman" w:eastAsia="Arial Unicode MS" w:hAnsi="Times New Roman"/>
          <w:color w:val="000000"/>
          <w:kern w:val="1"/>
          <w:sz w:val="28"/>
          <w:szCs w:val="28"/>
          <w:lang w:eastAsia="ar-SA"/>
        </w:rPr>
        <w:t xml:space="preserve">      Ярко светит солнышко (сочетание округлой формы с прямыми линиями).</w:t>
      </w:r>
      <w:r w:rsidR="00482965" w:rsidRPr="00482965">
        <w:rPr>
          <w:rFonts w:ascii="Times New Roman" w:hAnsi="Times New Roman"/>
          <w:sz w:val="28"/>
          <w:szCs w:val="28"/>
          <w:lang w:eastAsia="ru-RU"/>
        </w:rPr>
        <w:t xml:space="preserve"> .  Весна пришла. Светит солнце. Бежит ручей. Плывет кораблик.</w:t>
      </w:r>
    </w:p>
    <w:p w:rsidR="00CB7B2D" w:rsidRPr="00482965" w:rsidRDefault="00482965"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hAnsi="Times New Roman"/>
          <w:sz w:val="28"/>
          <w:szCs w:val="28"/>
          <w:lang w:eastAsia="ru-RU"/>
        </w:rPr>
        <w:t>Рисование</w:t>
      </w:r>
    </w:p>
    <w:p w:rsidR="00CB7B2D" w:rsidRPr="00482965"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w:t>
      </w:r>
      <w:r w:rsidR="00482965" w:rsidRPr="00482965">
        <w:rPr>
          <w:rFonts w:ascii="Times New Roman" w:hAnsi="Times New Roman"/>
          <w:sz w:val="28"/>
          <w:szCs w:val="28"/>
          <w:lang w:eastAsia="ru-RU"/>
        </w:rPr>
        <w:t>Дома в городе. Аппликация Одноэтажный дом. Трехэтажный дом. Лепка.</w:t>
      </w:r>
    </w:p>
    <w:p w:rsidR="00CB7B2D" w:rsidRPr="00482965"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Рассматривание иллюстраций в детских книжках.</w:t>
      </w:r>
      <w:r w:rsidR="00482965" w:rsidRPr="00482965">
        <w:rPr>
          <w:rFonts w:ascii="Times New Roman" w:hAnsi="Times New Roman"/>
          <w:sz w:val="28"/>
          <w:szCs w:val="28"/>
          <w:lang w:eastAsia="ru-RU"/>
        </w:rPr>
        <w:t xml:space="preserve"> Многоэтажный дом. Аппликация</w:t>
      </w:r>
    </w:p>
    <w:p w:rsidR="00CB7B2D" w:rsidRPr="00482965"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Весенний ковер (симметричное расположение декоративных элементов в геометрической форме).</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Основные знания и умения учащихся</w:t>
      </w:r>
    </w:p>
    <w:p w:rsidR="00CB7B2D" w:rsidRPr="000E7F97" w:rsidRDefault="00CB7B2D" w:rsidP="00482965">
      <w:pPr>
        <w:suppressAutoHyphens/>
        <w:spacing w:after="0" w:line="360" w:lineRule="auto"/>
        <w:jc w:val="both"/>
        <w:rPr>
          <w:rFonts w:ascii="Times New Roman" w:eastAsia="Arial Unicode MS" w:hAnsi="Times New Roman"/>
          <w:b/>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w:t>
      </w:r>
      <w:r w:rsidRPr="000E7F97">
        <w:rPr>
          <w:rFonts w:ascii="Times New Roman" w:eastAsia="Arial Unicode MS" w:hAnsi="Times New Roman"/>
          <w:b/>
          <w:color w:val="000000"/>
          <w:kern w:val="1"/>
          <w:sz w:val="28"/>
          <w:szCs w:val="28"/>
          <w:lang w:eastAsia="ar-SA"/>
        </w:rPr>
        <w:t>Учащиеся будут уметь:</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организовывать свое рабочее место, правильно сидеть за столом, правильно держать бумагу и карандаши;</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выделять в предметах и их изображениях цвет, форму, величину, осуществляя выбор по образцу и по названию;</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ориентироваться на плоскости листа бумаги и в предложенной для рисования геометрической форме;</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уметь рисовать указанные в программе предметы (по подражанию действиям учителя, по образцу и словесной инструкции), передавая их основные свойства.</w:t>
      </w:r>
    </w:p>
    <w:p w:rsidR="00CB7B2D" w:rsidRPr="000E7F97" w:rsidRDefault="00CB7B2D" w:rsidP="00482965">
      <w:pPr>
        <w:suppressAutoHyphens/>
        <w:spacing w:after="0" w:line="360" w:lineRule="auto"/>
        <w:jc w:val="both"/>
        <w:rPr>
          <w:rFonts w:ascii="Times New Roman" w:eastAsia="Arial Unicode MS" w:hAnsi="Times New Roman"/>
          <w:b/>
          <w:color w:val="000000"/>
          <w:kern w:val="1"/>
          <w:sz w:val="28"/>
          <w:szCs w:val="28"/>
          <w:lang w:eastAsia="ar-SA"/>
        </w:rPr>
      </w:pPr>
      <w:r w:rsidRPr="000E7F97">
        <w:rPr>
          <w:rFonts w:ascii="Times New Roman" w:eastAsia="Arial Unicode MS" w:hAnsi="Times New Roman"/>
          <w:b/>
          <w:color w:val="000000"/>
          <w:kern w:val="1"/>
          <w:sz w:val="28"/>
          <w:szCs w:val="28"/>
          <w:lang w:eastAsia="ar-SA"/>
        </w:rPr>
        <w:t xml:space="preserve">      Учащиеся будут знать:</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названия всех изображаемых предметов;</w:t>
      </w:r>
    </w:p>
    <w:p w:rsidR="00CB7B2D" w:rsidRPr="00482965" w:rsidRDefault="00CB7B2D" w:rsidP="00482965">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 xml:space="preserve">      как выражать простые оценочные суждения о своих рисунках и рисунках своих товарищей.</w:t>
      </w:r>
    </w:p>
    <w:p w:rsidR="00CB7B2D" w:rsidRPr="00482965" w:rsidRDefault="00CB7B2D" w:rsidP="009F1579">
      <w:pPr>
        <w:suppressAutoHyphens/>
        <w:spacing w:after="0" w:line="360" w:lineRule="auto"/>
        <w:jc w:val="both"/>
        <w:rPr>
          <w:rFonts w:ascii="Times New Roman" w:eastAsia="Arial Unicode MS" w:hAnsi="Times New Roman"/>
          <w:b/>
          <w:color w:val="000000"/>
          <w:kern w:val="1"/>
          <w:sz w:val="28"/>
          <w:szCs w:val="28"/>
          <w:lang w:eastAsia="ar-SA"/>
        </w:rPr>
      </w:pPr>
    </w:p>
    <w:p w:rsidR="00CB7B2D" w:rsidRPr="00482965" w:rsidRDefault="00CB7B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482965">
        <w:rPr>
          <w:rFonts w:ascii="Times New Roman" w:eastAsia="Arial Unicode MS" w:hAnsi="Times New Roman"/>
          <w:b/>
          <w:color w:val="000000"/>
          <w:kern w:val="1"/>
          <w:sz w:val="28"/>
          <w:szCs w:val="28"/>
          <w:lang w:eastAsia="ar-SA"/>
        </w:rPr>
        <w:t>1 класс (1 ч в неделю)</w:t>
      </w:r>
    </w:p>
    <w:p w:rsidR="00CB7B2D" w:rsidRPr="00482965"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П е р в о е   п о л у г о д и е</w:t>
      </w:r>
    </w:p>
    <w:p w:rsidR="00CB7B2D" w:rsidRPr="00482965"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t>Подготовительные упражнения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482965">
        <w:rPr>
          <w:rFonts w:ascii="Times New Roman" w:eastAsia="Arial Unicode MS" w:hAnsi="Times New Roman"/>
          <w:color w:val="000000"/>
          <w:kern w:val="1"/>
          <w:sz w:val="28"/>
          <w:szCs w:val="28"/>
          <w:lang w:eastAsia="ar-SA"/>
        </w:rPr>
        <w:lastRenderedPageBreak/>
        <w:t xml:space="preserve">      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w:t>
      </w:r>
      <w:r w:rsidRPr="00604ACE">
        <w:rPr>
          <w:rFonts w:ascii="Times New Roman" w:eastAsia="Arial Unicode MS" w:hAnsi="Times New Roman"/>
          <w:color w:val="000000"/>
          <w:kern w:val="1"/>
          <w:sz w:val="28"/>
          <w:szCs w:val="28"/>
          <w:lang w:eastAsia="ar-SA"/>
        </w:rPr>
        <w:t>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 формировать графические представления формы (круг, квадрат, прямоугольник, треугольник), различать круг и овал.</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замедление и ускорение), навык прекращения движения в нужной точке: навык удержания направления движения.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цвета: красный, желтый, зеленый, синий, коричневый, черный, белый.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Примерные упражнения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482965" w:rsidRPr="00482965" w:rsidRDefault="00CB7B2D" w:rsidP="00482965">
      <w:pPr>
        <w:overflowPunct w:val="0"/>
        <w:spacing w:after="0" w:line="360" w:lineRule="auto"/>
        <w:jc w:val="both"/>
        <w:rPr>
          <w:rFonts w:ascii="Times New Roman" w:hAnsi="Times New Roman"/>
          <w:sz w:val="28"/>
          <w:szCs w:val="28"/>
          <w:lang w:eastAsia="ru-RU"/>
        </w:rPr>
      </w:pPr>
      <w:r w:rsidRPr="00482965">
        <w:rPr>
          <w:rFonts w:ascii="Times New Roman" w:eastAsia="Arial Unicode MS" w:hAnsi="Times New Roman"/>
          <w:color w:val="000000"/>
          <w:kern w:val="1"/>
          <w:sz w:val="28"/>
          <w:szCs w:val="28"/>
          <w:lang w:eastAsia="ar-SA"/>
        </w:rPr>
        <w:t xml:space="preserve">      Упражнения на различение предметов по форме и цвету. Рисование (на одном листе) предметов разной формы и окраски (после наблюдения и показа учителем).</w:t>
      </w:r>
      <w:r w:rsidR="00482965" w:rsidRPr="00482965">
        <w:rPr>
          <w:rFonts w:ascii="Times New Roman" w:hAnsi="Times New Roman"/>
          <w:sz w:val="28"/>
          <w:szCs w:val="28"/>
          <w:lang w:eastAsia="ru-RU"/>
        </w:rPr>
        <w:t xml:space="preserve"> Учим детей живописными средствами передавать богатый колорит осенней природы.</w:t>
      </w:r>
      <w:r w:rsidR="00C53896">
        <w:rPr>
          <w:rFonts w:ascii="Times New Roman" w:hAnsi="Times New Roman"/>
          <w:sz w:val="28"/>
          <w:szCs w:val="28"/>
          <w:lang w:eastAsia="ru-RU"/>
        </w:rPr>
        <w:t xml:space="preserve"> </w:t>
      </w:r>
      <w:r w:rsidR="00482965" w:rsidRPr="00482965">
        <w:rPr>
          <w:rFonts w:ascii="Times New Roman" w:hAnsi="Times New Roman"/>
          <w:sz w:val="28"/>
          <w:szCs w:val="28"/>
          <w:lang w:eastAsia="ru-RU"/>
        </w:rPr>
        <w:t>Образ осени в иллюстрациях таких известных художников, как И. Левитан, К. Коровин, Ф. Васильев и др., а также в стихах А. Барто. Работа  выполняется вместе с учителем.</w:t>
      </w:r>
    </w:p>
    <w:p w:rsidR="00CB7B2D" w:rsidRPr="00482965" w:rsidRDefault="00482965" w:rsidP="00482965">
      <w:pPr>
        <w:overflowPunct w:val="0"/>
        <w:spacing w:after="0" w:line="360" w:lineRule="auto"/>
        <w:jc w:val="both"/>
        <w:rPr>
          <w:rFonts w:ascii="Times New Roman" w:hAnsi="Times New Roman"/>
          <w:sz w:val="28"/>
          <w:szCs w:val="28"/>
          <w:lang w:eastAsia="ru-RU"/>
        </w:rPr>
      </w:pPr>
      <w:r w:rsidRPr="00482965">
        <w:rPr>
          <w:rFonts w:ascii="Times New Roman" w:hAnsi="Times New Roman"/>
          <w:i/>
          <w:sz w:val="28"/>
          <w:szCs w:val="28"/>
          <w:lang w:eastAsia="ru-RU"/>
        </w:rPr>
        <w:t>Задание</w:t>
      </w:r>
      <w:r w:rsidRPr="00482965">
        <w:rPr>
          <w:rFonts w:ascii="Times New Roman" w:hAnsi="Times New Roman"/>
          <w:sz w:val="28"/>
          <w:szCs w:val="28"/>
          <w:lang w:eastAsia="ru-RU"/>
        </w:rPr>
        <w:t>:  аппликация из оборванных цветных кусочков бумаги, рисунок, лепка.</w:t>
      </w:r>
      <w:r w:rsidR="00C53896">
        <w:rPr>
          <w:rFonts w:ascii="Times New Roman" w:hAnsi="Times New Roman"/>
          <w:sz w:val="28"/>
          <w:szCs w:val="28"/>
          <w:lang w:eastAsia="ru-RU"/>
        </w:rPr>
        <w:t xml:space="preserve"> </w:t>
      </w:r>
      <w:r w:rsidRPr="00482965">
        <w:rPr>
          <w:rFonts w:ascii="Times New Roman" w:hAnsi="Times New Roman"/>
          <w:i/>
          <w:sz w:val="28"/>
          <w:szCs w:val="28"/>
          <w:lang w:eastAsia="ru-RU"/>
        </w:rPr>
        <w:t>Материалы и инструменты</w:t>
      </w:r>
      <w:r w:rsidRPr="00482965">
        <w:rPr>
          <w:rFonts w:ascii="Times New Roman" w:hAnsi="Times New Roman"/>
          <w:sz w:val="28"/>
          <w:szCs w:val="28"/>
          <w:lang w:eastAsia="ru-RU"/>
        </w:rPr>
        <w:t>: бумага (обычная и цветная), кисть, клей, пластилин, образцы изображений</w:t>
      </w:r>
      <w:r w:rsidR="00CB7B2D" w:rsidRPr="00482965">
        <w:rPr>
          <w:rFonts w:ascii="Times New Roman" w:eastAsia="Arial Unicode MS" w:hAnsi="Times New Roman"/>
          <w:color w:val="000000"/>
          <w:kern w:val="1"/>
          <w:sz w:val="28"/>
          <w:szCs w:val="28"/>
          <w:lang w:eastAsia="ar-SA"/>
        </w:rPr>
        <w:t xml:space="preserve"> </w:t>
      </w:r>
      <w:r w:rsidR="00CB7B2D" w:rsidRPr="00604ACE">
        <w:rPr>
          <w:rFonts w:ascii="Times New Roman" w:eastAsia="Arial Unicode MS" w:hAnsi="Times New Roman"/>
          <w:color w:val="000000"/>
          <w:kern w:val="1"/>
          <w:sz w:val="28"/>
          <w:szCs w:val="28"/>
          <w:lang w:eastAsia="ar-SA"/>
        </w:rPr>
        <w:t xml:space="preserve">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w:t>
      </w:r>
      <w:r w:rsidR="00CB7B2D" w:rsidRPr="00604ACE">
        <w:rPr>
          <w:rFonts w:ascii="Times New Roman" w:eastAsia="Arial Unicode MS" w:hAnsi="Times New Roman"/>
          <w:color w:val="000000"/>
          <w:kern w:val="1"/>
          <w:sz w:val="28"/>
          <w:szCs w:val="28"/>
          <w:lang w:eastAsia="ar-SA"/>
        </w:rPr>
        <w:lastRenderedPageBreak/>
        <w:t>горизонтальные линии); идет косой дождь, высокие горы, туристические палатки и др. (наклонные линии).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графические упражнения — рисование прямых вертикальных и горизонтальных линий (по показу): лесенки, окошки, рамки, шахматная доска, качели 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графические упражнения — рисование замкнутых круговых линий (по показу): намотаем несколько клубков ниток, воздушные шарики, много колечек — цепочка, тележка с разноцветными колесами, ветка с ягодами 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графические упражнения — рисование (по показу) предметов круглой, овальной и квадратной формы: арбузы, апельсины, яблоки, огурцы, лимоны, сливы, рамки, кубики, коробки 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
    <w:p w:rsidR="00C53896" w:rsidRDefault="00CB7B2D" w:rsidP="00C53896">
      <w:pPr>
        <w:overflowPunct w:val="0"/>
        <w:spacing w:after="0" w:line="240" w:lineRule="auto"/>
        <w:jc w:val="both"/>
        <w:rPr>
          <w:rFonts w:ascii="Times New Roman" w:hAnsi="Times New Roman"/>
          <w:sz w:val="20"/>
          <w:szCs w:val="20"/>
          <w:lang w:eastAsia="ru-RU"/>
        </w:rPr>
      </w:pPr>
      <w:r w:rsidRPr="00604ACE">
        <w:rPr>
          <w:rFonts w:ascii="Times New Roman" w:eastAsia="Arial Unicode MS" w:hAnsi="Times New Roman"/>
          <w:color w:val="000000"/>
          <w:kern w:val="1"/>
          <w:sz w:val="28"/>
          <w:szCs w:val="28"/>
          <w:lang w:eastAsia="ar-SA"/>
        </w:rPr>
        <w:t>В т о р а я   ч е т в е р т ь</w:t>
      </w:r>
      <w:r w:rsidR="00C53896" w:rsidRPr="00C53896">
        <w:rPr>
          <w:rFonts w:ascii="Times New Roman" w:hAnsi="Times New Roman"/>
          <w:sz w:val="20"/>
          <w:szCs w:val="20"/>
          <w:lang w:eastAsia="ru-RU"/>
        </w:rPr>
        <w:t xml:space="preserve"> </w:t>
      </w:r>
    </w:p>
    <w:p w:rsidR="00CB7B2D" w:rsidRPr="00C53896" w:rsidRDefault="00C53896" w:rsidP="00C53896">
      <w:pPr>
        <w:overflowPunct w:val="0"/>
        <w:spacing w:after="0" w:line="360" w:lineRule="auto"/>
        <w:jc w:val="both"/>
        <w:rPr>
          <w:rFonts w:ascii="Times New Roman" w:hAnsi="Times New Roman"/>
          <w:sz w:val="28"/>
          <w:szCs w:val="28"/>
          <w:lang w:eastAsia="ru-RU"/>
        </w:rPr>
      </w:pPr>
      <w:r w:rsidRPr="00C53896">
        <w:rPr>
          <w:rFonts w:ascii="Times New Roman" w:hAnsi="Times New Roman"/>
          <w:sz w:val="28"/>
          <w:szCs w:val="28"/>
          <w:lang w:eastAsia="ru-RU"/>
        </w:rPr>
        <w:t xml:space="preserve">Развитие художественных навыков при создании натюрмортов на основе красивых композиций из овощей и фруктов. Знакомство с трафаретом. Работа по трафарету. Творческие умения и навыки </w:t>
      </w:r>
      <w:r w:rsidR="00CB7B2D" w:rsidRPr="00C53896">
        <w:rPr>
          <w:rFonts w:ascii="Times New Roman" w:eastAsia="Arial Unicode MS" w:hAnsi="Times New Roman"/>
          <w:color w:val="000000"/>
          <w:kern w:val="1"/>
          <w:sz w:val="28"/>
          <w:szCs w:val="28"/>
          <w:lang w:eastAsia="ar-SA"/>
        </w:rPr>
        <w:t>Рисование по опорным точкам знакомых предметов: дом, скворечник, кораблик, лесенка.</w:t>
      </w:r>
    </w:p>
    <w:p w:rsidR="00CB7B2D" w:rsidRPr="00604ACE" w:rsidRDefault="00C53896" w:rsidP="009F1579">
      <w:pPr>
        <w:suppressAutoHyphens/>
        <w:spacing w:after="0" w:line="360" w:lineRule="auto"/>
        <w:jc w:val="both"/>
        <w:rPr>
          <w:rFonts w:ascii="Times New Roman" w:eastAsia="Arial Unicode MS" w:hAnsi="Times New Roman"/>
          <w:color w:val="000000"/>
          <w:kern w:val="1"/>
          <w:sz w:val="28"/>
          <w:szCs w:val="28"/>
          <w:lang w:eastAsia="ar-SA"/>
        </w:rPr>
      </w:pPr>
      <w:r w:rsidRPr="00C53896">
        <w:rPr>
          <w:rFonts w:ascii="Times New Roman" w:hAnsi="Times New Roman"/>
          <w:sz w:val="28"/>
          <w:szCs w:val="28"/>
          <w:lang w:eastAsia="ru-RU"/>
        </w:rPr>
        <w:t xml:space="preserve">Знакомство с понятиями «форма», «простая форма». Простые и сложные формы. Развитие способности целостного обобщенного видения формы.  Все творения окружающей нас природы и весь предметный мир можно построить на основе </w:t>
      </w:r>
      <w:r w:rsidRPr="00C53896">
        <w:rPr>
          <w:rFonts w:ascii="Times New Roman" w:hAnsi="Times New Roman"/>
          <w:sz w:val="28"/>
          <w:szCs w:val="28"/>
          <w:lang w:eastAsia="ru-RU"/>
        </w:rPr>
        <w:lastRenderedPageBreak/>
        <w:t>простых геометрических фигур.</w:t>
      </w:r>
      <w:r w:rsidRPr="00C53896">
        <w:rPr>
          <w:rFonts w:ascii="Times New Roman" w:eastAsia="Arial Unicode MS" w:hAnsi="Times New Roman"/>
          <w:color w:val="000000"/>
          <w:kern w:val="1"/>
          <w:sz w:val="28"/>
          <w:szCs w:val="28"/>
          <w:lang w:eastAsia="ar-SA"/>
        </w:rPr>
        <w:t xml:space="preserve"> </w:t>
      </w:r>
      <w:r w:rsidR="00CB7B2D" w:rsidRPr="00C53896">
        <w:rPr>
          <w:rFonts w:ascii="Times New Roman" w:eastAsia="Arial Unicode MS" w:hAnsi="Times New Roman"/>
          <w:color w:val="000000"/>
          <w:kern w:val="1"/>
          <w:sz w:val="28"/>
          <w:szCs w:val="28"/>
          <w:lang w:eastAsia="ar-SA"/>
        </w:rPr>
        <w:t xml:space="preserve"> Рисование по клеткам</w:t>
      </w:r>
      <w:r w:rsidR="00CB7B2D" w:rsidRPr="00604ACE">
        <w:rPr>
          <w:rFonts w:ascii="Times New Roman" w:eastAsia="Arial Unicode MS" w:hAnsi="Times New Roman"/>
          <w:color w:val="000000"/>
          <w:kern w:val="1"/>
          <w:sz w:val="28"/>
          <w:szCs w:val="28"/>
          <w:lang w:eastAsia="ar-SA"/>
        </w:rPr>
        <w:t xml:space="preserve"> несложных геометрических узоров в полосе (полосу в тетради ученика проводит учитель). Рисование по представлению знакомых детям предметов (веточка елки с игрушками).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о е   п о л у г о д и е</w:t>
      </w:r>
    </w:p>
    <w:p w:rsidR="00C53896" w:rsidRDefault="00CB7B2D" w:rsidP="00C53896">
      <w:pPr>
        <w:overflowPunct w:val="0"/>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ДЕКОРАТИВНОЕ РИСОВАНИЕ</w:t>
      </w:r>
    </w:p>
    <w:p w:rsidR="00CB7B2D" w:rsidRPr="00C53896" w:rsidRDefault="00CB7B2D" w:rsidP="00C53896">
      <w:pPr>
        <w:overflowPunct w:val="0"/>
        <w:spacing w:after="0" w:line="360" w:lineRule="auto"/>
        <w:jc w:val="both"/>
        <w:rPr>
          <w:rFonts w:ascii="Times New Roman" w:hAnsi="Times New Roman"/>
          <w:sz w:val="28"/>
          <w:szCs w:val="28"/>
          <w:lang w:eastAsia="ru-RU"/>
        </w:rPr>
      </w:pPr>
      <w:r w:rsidRPr="00C53896">
        <w:rPr>
          <w:rFonts w:ascii="Times New Roman" w:eastAsia="Arial Unicode MS" w:hAnsi="Times New Roman"/>
          <w:color w:val="000000"/>
          <w:kern w:val="1"/>
          <w:sz w:val="28"/>
          <w:szCs w:val="28"/>
          <w:lang w:eastAsia="ar-SA"/>
        </w:rPr>
        <w:t>Выработать у учащихся</w:t>
      </w:r>
      <w:r w:rsidRPr="00604ACE">
        <w:rPr>
          <w:rFonts w:ascii="Times New Roman" w:eastAsia="Arial Unicode MS" w:hAnsi="Times New Roman"/>
          <w:color w:val="000000"/>
          <w:kern w:val="1"/>
          <w:sz w:val="28"/>
          <w:szCs w:val="28"/>
          <w:lang w:eastAsia="ar-SA"/>
        </w:rPr>
        <w:t xml:space="preserve">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CB7B2D" w:rsidRPr="00604ACE" w:rsidRDefault="00CB7B2D" w:rsidP="00C53896">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С НАТУРЫ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НА ТЕМЫ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величинные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БЕСЕДЫ ОБ ИЗОБРАЗИТЕЛЬНОМ ИСКУССТВЕ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раза в четверть)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Примерные задания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зимних вещей (шарф и вязаная шапочка).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на тему «Снеговик».</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геометрического орнамента с образца по опорным точкам (прямоугольник делят пополам, а в полученных квадратах проводят диагонали; треугольники раскрашивают в контрастные цвета).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игрушки-светофора. Рисование с натуры связки воздушных шаров.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на тему «Дымковские узоры». Составление в полосе узора для закладки.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игрушки-кораблика.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для открытки ко дню 8 Марта.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башенки из элементов строительного материала.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по замыслу «Что бывает круглое?».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Рассматривание иллюстраций к книге Е. Рачева «Колобок». Рисунок к сказке («Колобок лежит на окошке», «Колобок катится по дорожке»).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 узор в круге (круг — готовая форма).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Тематический рисунок «Я ракету нарисую».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Геометрический узор в полосе из треугольников. Рассматривание дымковской игрушки «Жар-птица», иллюстраций к сказке П. Ершова «Конек-Горбунок».</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праздничного флажка. Рисование узора в полосе растительных элементов. Рассматривание иллюстраций к сказке «Три медведя». Рисунок к этой сказке (три чашки разной величины и расцветки).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организовывать свое рабочее место, правильно сидеть за партой (столом), правильно держать тетрадь для рисования и карандаш;</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выполняя рисунки, использовать только одну сторону листа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ориентироваться на плоскости листа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закрашивать рисунок цветными карандашами, соблюдая контуры рисунка и направление штрихов (сверху вниз, слева направо, наискось):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и называть цвета;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и показывать основные геометрические фигуры и тела;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передавать в рисунках основную форму предметов, устанавливать ее сходство с известными геометрическими формами с помощью учителя;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CB7B2D" w:rsidRPr="00604ACE" w:rsidRDefault="00CB7B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(1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ДЕКОРАТИВНОЕ РИСОВАНИЕ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С НАТУРЫ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посередине, справа, слева; 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НА ТЕМЫ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(сверху, снизу, рядом, около).</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БЕСЕДЫ ОБ ИЗОБРАЗИТЕЛЬНОМ ИСКУССТВЕ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раза в четверть)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Знакомить с иллюстрациями к народным сказкам из книг для детей старшего дошкольного возраста (иллюстрации художников Ю. Васнецова, В. Ватагина, В. Лебедева, Е. Рачева, Е. Чарушина 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Примерные задания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овощей и фруктов. Рассматривание иллюстраций в детских книжках.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разных видов грибов (белый, подосиновик, мухомор).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в полосе узора из листьев и ягод (по образцу).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составление учащимися узора в полосе.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геометрического орнамента в квадрате (построить в квадрате осевые линии, полученные треугольники раскрасить цветными карандашами).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в квадрате узора из веточек с листочками (на осевых линиях).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«Деревья осенью». Рассматривание иллюстраций в детских книжках.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знакомых предметов несложной формы (например, папка, линейка, треугольник чертежный).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 узор из цветов для коврика прямоугольной формы.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т о р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геометрического орнамента в прямоугольнике (по образцу).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Декоративное рисование — орнамент в квадрате. Рассматривание иллюстраций в детских книжках. Знакомство с городецкой росписью.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в квадрате узора из веточек ели (на осевых линиях).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веточки ели. Рассматривание иллюстраций в детских книжках.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праздничных флажков. Рисование с натуры елочных украшений. Рисование на тему «Веточка с елочными игрушками».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из снежинок (украшение шарфа или свитера).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«Снеговики».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по картинам. Рисование с натуры рамки для картины.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игрушки-рыбки. Рисование на тему «Рыбки в аквариуме среди водорослей».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предмета прямоугольной формы (ранец, портфель, сумка).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об изобразительном искусстве. Знакомство с полхов-майданскими изделиями. Рисование узора в полосе.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 узор в полосе для косынки треугольной формы (треугольник — готовая форма).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в круге — расписная тарелка (круг — готовая форма).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узора в полосе из чередующихся геометрических фигур, данных учителем.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оформление открытки «Ракета летит».</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с натуры башенки из элементов строительного материала.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праздничного флажка и воздушных шаров.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Тематический рисунок «Дом, украшенный к празднику флажками и огоньками».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свободно, без напряжения проводить от руки линии в нужных направлениях, не поворачивая при этом лист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ориентироваться на плоскости листа бумаги и в готовой геометрической форме в соответствии с инструкцией учителя;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использовать данные учителем ориентиры (опорные точки) и в соответствии с ними размещать изображение на листе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закрашивать рисунок цветными карандашами, соблюдая контуры изображения, направление штрихов и равномерный характер нажима на карандаш;</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рисовать от руки предметы округлой, прямоугольной и треугольной формы;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понимать принцип повторения или чередования элементов в узоре (по форме и цвету);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и знать названия цветов;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в иллюстрациях персонажей народных сказок, проявлять эмоционально-эстетическое отношение к ним.</w:t>
      </w:r>
    </w:p>
    <w:p w:rsidR="00CB7B2D" w:rsidRPr="00604ACE" w:rsidRDefault="00CB7B2D" w:rsidP="009F1579">
      <w:pPr>
        <w:suppressAutoHyphens/>
        <w:spacing w:after="0" w:line="360" w:lineRule="auto"/>
        <w:jc w:val="both"/>
        <w:rPr>
          <w:rFonts w:ascii="Times New Roman" w:eastAsia="Arial Unicode MS" w:hAnsi="Times New Roman"/>
          <w:b/>
          <w:color w:val="000000"/>
          <w:kern w:val="1"/>
          <w:sz w:val="28"/>
          <w:szCs w:val="28"/>
          <w:lang w:eastAsia="ar-SA"/>
        </w:rPr>
      </w:pPr>
    </w:p>
    <w:p w:rsidR="00CB7B2D" w:rsidRPr="00604ACE" w:rsidRDefault="00CB7B2D"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(1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ДЕКОРАТИВНОЕ РАСКРАШИВАНИЕ </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РИСОВАНИЕ С НАТУРЫ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НА ТЕМЫ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рисунка.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БЕСЕДЫ ОБ ИЗОБРАЗИТЕЛЬНОМ ИСКУССТВЕ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раза в четверть)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Примерные задания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осенних листьев. Беседа по картине И. Хруцкого «Цветы и плоды» или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в полосе из веток с листочками. Рисование с натуры ветки дерева с простыми по форме листьями (например, ветка вишневого дерева).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«Парк осенью». Беседа по картинам об осени (И. Левитан. «Золотая осень», В. Поленов. «Золотая осень»).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предметов различной формы и цвета (яблоко, груша, огурец, морковь).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с натуры морских сигнальных флажков (3—4 флажка на одном листе).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досок (с узором) для резания овощей.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шахматного узора в квадрате.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Иллюстрирование рассказа, прочитанного учителем.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Вторая четверть </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геометрического орнамента в квадрате. Рисование с натуры игрушечного домика.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Иллюстрирование рассказа, прочитанного учителем.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Знакомство с работами гжельских мастеров. Узор для гжельской тарелки (тарелка — готовая форма).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будильника круглой формы.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двухцветного мяча.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в полосе (снежинки и веточки ели).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по картинам на тему «Зима пришла» (И. Шишкин. «Зима», К. Юон. «Русская зима» или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«Нарядная елка».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узора на рукавичке (выкройка вырезается из бумаги — готовая форма). Рисование симметричного узора по образцу.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«Елка зимой в лесу».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молотка. Рисование с натуры несложного по форме инструмента (например, шпатель, напильник с ручкой, ручные вилы и т. п.).</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теннисной ракетки. Беседа по картинам К. Юона «Конец зимы», «Полдень» или др. Рисование на тему «Мой любимый сказочный герой».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игрушки-вертолета (изготавливается из картона).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узора из растительных форм в полосе.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орнамента из квадратов (крышка для коробки квадратной формы).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«Праздник Победы» (праздничный салют).</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на тему «Нарисуй любой узор в квадрате» (квадрат — готовая форма).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куста земляники с цветами. Рисование с натуры цветов.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по картинам на тему «Разноцветные краски лета» (А. Куинджи. «Березовая роща», А. Пластов. «Сенокос» или др.).</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 располагать лист бумаги (по вертикали или горизонтали) в зависимости от пространственного расположения изображаемого;</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 размещать изображение отдельно взятого предмета посередине листа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ориентироваться на плоскости листа бумаги и в готовой геометрической форме;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 распределять величину изображения в зависимости от размера листа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делить лист на глаз на две и четыре равные части;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анализировать с помощью учителя строение предмета;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изображать от руки предметы разной формы, передавая их характерные особенности;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рисовать узоры из геометрических и растительных форм в полосе и квадрате (по образцу);</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различать и называть цвета и их оттенки;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анализировать свой рисунок с помощью учителя, отмечать в работе достоинства и недостатки.</w:t>
      </w:r>
    </w:p>
    <w:p w:rsidR="00CB7B2D" w:rsidRPr="00604ACE" w:rsidRDefault="00CB7B2D"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(1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С НАТУРЫ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ДЕКОРАТИВНОЕ РИСОВАНИЕ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РИСОВАНИЕ НА ТЕМЫ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Примерные задания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с натуры овощей и фруктов в виде набросков (4—6 на листе бумаги); рисование тех же предметов на классной доске.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листа дерева по выбору учителя (раздаточный материал).</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ветки рябины.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узора в квадрате из растительных форм.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по картинам на тему «Мы растем на смену старшим» (А. Пахомов. «Василий Васильевич», Л. Кербель. «Трудовые резервы»).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геометрического орнамента по предложенной учителем схеме — крышка для столика квадратной формы.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«Декоративно-прикладное искусство» (резьба по дереву, богородская игрушка).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«Сказочная избушка» (украшение узором наличников и ставен).</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на тему «Золотая хохлома». Демонстрация изделий народного промысла (посуда).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«Моя любимая игрушка» (по выбору учащихся).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игрушки-автобуса. Рисование с натуры игрушки-грузовика (фургона). Рисование на тему «Городской транспорт».</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образца геометрического орнамента в квадрате.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расписной тарелки (новогодняя тематика).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панно «Снежинки».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по картинам на тему «Кончил дело — гуляй смело» (В. Сигорский. «Первый снег», Н. Жуков. «Дай дорогу!», С. Григорьев. «Вратарь»).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Рисование с натуры предмета симметричной формы (вымпел с изображением ракеты).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раскладной пирамидки.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бумажного стаканчика (натура — раздаточный материал).</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игрушки относительно сложной конструкции (например, бульдозер, подъемный кран, экскаватор и т. п.).</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листка отрывного календаря к празднику 8 Марта.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домиков для птиц (скворечники, дуплянки, синичники).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«Пришла весна». Рассматривание иллюстраций картин (И. Левитан. «Март», «Первая зелень», К. Юон. «Мартовское солнце»).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постройки из элементов строительного материала.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Декоративное рисование расписного блюда (узор из ягод и листьев).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на тему «Космические корабли в полете».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предметов конструктивной формы (игрушечные машины, часы — настольные, настенные, напольные и т. п.).</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в виде набросков (3—4 предмета на одном листе бумаги) столярных или слесарных инструментов.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с натуры предмета симметричной формы (настольная лампа, раскрытый зонт и т. п.).</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на тему «Декоративно-прикладное искусство» (вышивка, кружево, керамика).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Рисование в квадрате узора из декоративно переработанных природных форм (например, цветы и бабочки).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знаниям и умениям учащихся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правильно определять величину изображения в зависимости от размера листа бумаги;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передавать в рисунке форму прямоугольных, цилиндрических, конических предметов в несложном пространственном положении;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использовать осевые линии при построении рисунка симметричной формы;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передавать объемную форму предметов элементарной светотенью, пользуясь различной штриховкой (косой, по форме);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подбирать и передавать в рисунке цвета изображаемых предметов (цветной карандаш, гуашь);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пользоваться гуашевыми красками при рисовании орнаментов (узоров);</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анализировать свой рисунок и рисунок товарища (по отдельным вопросам учителя);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употреблять в речи слова, обозначающие пространственные признаки и пространственные отношения предметов;</w:t>
      </w:r>
    </w:p>
    <w:p w:rsidR="00D20A4D" w:rsidRPr="004B2D00"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рассказывать о содержании и особенностях рассматриваемого произведения изобразительного искусства.</w:t>
      </w:r>
    </w:p>
    <w:p w:rsidR="0054699E" w:rsidRPr="00604ACE" w:rsidRDefault="0054699E" w:rsidP="009F1579">
      <w:pPr>
        <w:suppressAutoHyphens/>
        <w:spacing w:before="120" w:after="0" w:line="360" w:lineRule="auto"/>
        <w:ind w:firstLine="709"/>
        <w:jc w:val="both"/>
        <w:rPr>
          <w:rFonts w:eastAsia="Arial Unicode MS" w:cs="Calibri"/>
          <w:b/>
          <w:color w:val="000000"/>
          <w:kern w:val="1"/>
          <w:sz w:val="28"/>
          <w:szCs w:val="28"/>
          <w:lang w:eastAsia="ar-SA"/>
        </w:rPr>
      </w:pPr>
      <w:r w:rsidRPr="00604ACE">
        <w:rPr>
          <w:rFonts w:ascii="Times New Roman" w:eastAsia="Arial Unicode MS" w:hAnsi="Times New Roman"/>
          <w:b/>
          <w:bCs/>
          <w:iCs/>
          <w:color w:val="000000"/>
          <w:kern w:val="1"/>
          <w:sz w:val="28"/>
          <w:szCs w:val="28"/>
          <w:lang w:eastAsia="ar-SA"/>
        </w:rPr>
        <w:t>ФИЗИЧЕСКАЯ КУЛЬТУРА</w:t>
      </w:r>
    </w:p>
    <w:p w:rsidR="0054699E" w:rsidRPr="00604ACE" w:rsidRDefault="0054699E" w:rsidP="009F1579">
      <w:pPr>
        <w:suppressAutoHyphens/>
        <w:spacing w:after="0" w:line="360" w:lineRule="auto"/>
        <w:ind w:left="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Пояснительная записка</w:t>
      </w:r>
    </w:p>
    <w:p w:rsidR="0054699E" w:rsidRPr="00604ACE" w:rsidRDefault="0054699E" w:rsidP="009F1579">
      <w:pPr>
        <w:suppressAutoHyphens/>
        <w:spacing w:before="120"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Физическая культура является составной частью образовательного процесса обу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щихся с умственной отсталостью (интеллектуальными нарушениями). Она решает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вательные, воспитательные, коррекционно-развивающие и лечебно-оздоровительные за</w:t>
      </w:r>
      <w:r w:rsidRPr="00604ACE">
        <w:rPr>
          <w:rFonts w:ascii="Times New Roman" w:eastAsia="Arial Unicode MS" w:hAnsi="Times New Roman"/>
          <w:color w:val="000000"/>
          <w:kern w:val="1"/>
          <w:sz w:val="28"/>
          <w:szCs w:val="28"/>
          <w:lang w:eastAsia="ar-SA"/>
        </w:rPr>
        <w:softHyphen/>
        <w:t>да</w:t>
      </w:r>
      <w:r w:rsidRPr="00604ACE">
        <w:rPr>
          <w:rFonts w:ascii="Times New Roman" w:eastAsia="Arial Unicode MS" w:hAnsi="Times New Roman"/>
          <w:color w:val="000000"/>
          <w:kern w:val="1"/>
          <w:sz w:val="28"/>
          <w:szCs w:val="28"/>
          <w:lang w:eastAsia="ar-SA"/>
        </w:rPr>
        <w:softHyphen/>
        <w:t>чи. Физическое воспитание рассматривается и реализуется комплексно и находится в тес</w:t>
      </w:r>
      <w:r w:rsidRPr="00604ACE">
        <w:rPr>
          <w:rFonts w:ascii="Times New Roman" w:eastAsia="Arial Unicode MS" w:hAnsi="Times New Roman"/>
          <w:color w:val="000000"/>
          <w:kern w:val="1"/>
          <w:sz w:val="28"/>
          <w:szCs w:val="28"/>
          <w:lang w:eastAsia="ar-SA"/>
        </w:rPr>
        <w:softHyphen/>
        <w:t>ной связи с умственным, нравственным, эстетическим, трудовым обучением; занимает од</w:t>
      </w:r>
      <w:r w:rsidRPr="00604ACE">
        <w:rPr>
          <w:rFonts w:ascii="Times New Roman" w:eastAsia="Arial Unicode MS" w:hAnsi="Times New Roman"/>
          <w:color w:val="000000"/>
          <w:kern w:val="1"/>
          <w:sz w:val="28"/>
          <w:szCs w:val="28"/>
          <w:lang w:eastAsia="ar-SA"/>
        </w:rPr>
        <w:softHyphen/>
        <w:t>но из важнейших мест в подготовке этой категории обучающихся к самостоятельной жиз</w:t>
      </w:r>
      <w:r w:rsidRPr="00604ACE">
        <w:rPr>
          <w:rFonts w:ascii="Times New Roman" w:eastAsia="Arial Unicode MS" w:hAnsi="Times New Roman"/>
          <w:color w:val="000000"/>
          <w:kern w:val="1"/>
          <w:sz w:val="28"/>
          <w:szCs w:val="28"/>
          <w:lang w:eastAsia="ar-SA"/>
        </w:rPr>
        <w:softHyphen/>
        <w:t>ни, производительному труду, воспитывает положительные качества личности, спо</w:t>
      </w:r>
      <w:r w:rsidRPr="00604ACE">
        <w:rPr>
          <w:rFonts w:ascii="Times New Roman" w:eastAsia="Arial Unicode MS" w:hAnsi="Times New Roman"/>
          <w:color w:val="000000"/>
          <w:kern w:val="1"/>
          <w:sz w:val="28"/>
          <w:szCs w:val="28"/>
          <w:lang w:eastAsia="ar-SA"/>
        </w:rPr>
        <w:softHyphen/>
        <w:t>со</w:t>
      </w:r>
      <w:r w:rsidRPr="00604ACE">
        <w:rPr>
          <w:rFonts w:ascii="Times New Roman" w:eastAsia="Arial Unicode MS" w:hAnsi="Times New Roman"/>
          <w:color w:val="000000"/>
          <w:kern w:val="1"/>
          <w:sz w:val="28"/>
          <w:szCs w:val="28"/>
          <w:lang w:eastAsia="ar-SA"/>
        </w:rPr>
        <w:softHyphen/>
        <w:t>б</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твует социальной интеграции школьников в общество.</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Основная цель изучения данного предмета </w:t>
      </w:r>
      <w:r w:rsidRPr="00604ACE">
        <w:rPr>
          <w:rFonts w:ascii="Times New Roman" w:eastAsia="Arial Unicode MS" w:hAnsi="Times New Roman"/>
          <w:color w:val="000000"/>
          <w:kern w:val="1"/>
          <w:sz w:val="28"/>
          <w:szCs w:val="28"/>
          <w:lang w:eastAsia="ar-SA"/>
        </w:rPr>
        <w:t>заключается во всестороннем 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тии личности обучающихся с умственной отсталостью (интеллектуальными на</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ше</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я</w:t>
      </w:r>
      <w:r w:rsidRPr="00604ACE">
        <w:rPr>
          <w:rFonts w:ascii="Times New Roman" w:eastAsia="Arial Unicode MS" w:hAnsi="Times New Roman"/>
          <w:color w:val="000000"/>
          <w:kern w:val="1"/>
          <w:sz w:val="28"/>
          <w:szCs w:val="28"/>
          <w:lang w:eastAsia="ar-SA"/>
        </w:rPr>
        <w:softHyphen/>
        <w:t xml:space="preserve">ми) в процессе приобщения их к физической культуре, коррекции </w:t>
      </w:r>
      <w:r w:rsidRPr="00604ACE">
        <w:rPr>
          <w:rFonts w:ascii="Times New Roman" w:eastAsia="Arial Unicode MS" w:hAnsi="Times New Roman"/>
          <w:color w:val="000000"/>
          <w:kern w:val="1"/>
          <w:sz w:val="28"/>
          <w:szCs w:val="28"/>
          <w:lang w:eastAsia="ar-SA"/>
        </w:rPr>
        <w:lastRenderedPageBreak/>
        <w:t>недостатков пси</w:t>
      </w:r>
      <w:r w:rsidRPr="00604ACE">
        <w:rPr>
          <w:rFonts w:ascii="Times New Roman" w:eastAsia="Arial Unicode MS" w:hAnsi="Times New Roman"/>
          <w:color w:val="000000"/>
          <w:kern w:val="1"/>
          <w:sz w:val="28"/>
          <w:szCs w:val="28"/>
          <w:lang w:eastAsia="ar-SA"/>
        </w:rPr>
        <w:softHyphen/>
        <w:t>хо</w:t>
      </w:r>
      <w:r w:rsidRPr="00604ACE">
        <w:rPr>
          <w:rFonts w:ascii="Times New Roman" w:eastAsia="Arial Unicode MS" w:hAnsi="Times New Roman"/>
          <w:color w:val="000000"/>
          <w:kern w:val="1"/>
          <w:sz w:val="28"/>
          <w:szCs w:val="28"/>
          <w:lang w:eastAsia="ar-SA"/>
        </w:rPr>
        <w:softHyphen/>
        <w:t>фи</w:t>
      </w:r>
      <w:r w:rsidRPr="00604ACE">
        <w:rPr>
          <w:rFonts w:ascii="Times New Roman" w:eastAsia="Arial Unicode MS" w:hAnsi="Times New Roman"/>
          <w:color w:val="000000"/>
          <w:kern w:val="1"/>
          <w:sz w:val="28"/>
          <w:szCs w:val="28"/>
          <w:lang w:eastAsia="ar-SA"/>
        </w:rPr>
        <w:softHyphen/>
        <w:t>зи</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ского развития, расширении индивидуальных двигательных возможностей, социальной ада</w:t>
      </w:r>
      <w:r w:rsidRPr="00604ACE">
        <w:rPr>
          <w:rFonts w:ascii="Times New Roman" w:eastAsia="Arial Unicode MS" w:hAnsi="Times New Roman"/>
          <w:color w:val="000000"/>
          <w:kern w:val="1"/>
          <w:sz w:val="28"/>
          <w:szCs w:val="28"/>
          <w:lang w:eastAsia="ar-SA"/>
        </w:rPr>
        <w:softHyphen/>
        <w:t>птации.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bCs/>
          <w:color w:val="000000"/>
          <w:kern w:val="1"/>
          <w:sz w:val="28"/>
          <w:szCs w:val="28"/>
          <w:lang w:eastAsia="ar-SA"/>
        </w:rPr>
        <w:t xml:space="preserve">Основные задачи изучения предмета: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коррекция нарушений физического развития;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двигательных умений и навыков;</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развитие двигательных способностей в процессе обучения;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укрепление здоровья и закаливание организма, формирование правильной осанки;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bCs/>
          <w:color w:val="000000"/>
          <w:kern w:val="1"/>
          <w:sz w:val="28"/>
          <w:szCs w:val="28"/>
          <w:shd w:val="clear" w:color="auto" w:fill="FFFFFF"/>
          <w:lang w:eastAsia="ar-SA"/>
        </w:rPr>
        <w:t>раскрытие возможных избирательных способностей и интересов ребенка для освоения доступных видов спортивно-физкультурной деятельности;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и воспитание гигиенических навыков при выполнении физических упражнений;</w:t>
      </w:r>
    </w:p>
    <w:p w:rsidR="0054699E" w:rsidRPr="00604ACE" w:rsidRDefault="0054699E" w:rsidP="009F1579">
      <w:pPr>
        <w:tabs>
          <w:tab w:val="left" w:pos="454"/>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установки на сохранение и укрепление здоровья, навыков здорового и безопасного образа жизни;</w:t>
      </w:r>
    </w:p>
    <w:p w:rsidR="0054699E" w:rsidRPr="00604ACE" w:rsidRDefault="0054699E" w:rsidP="009F1579">
      <w:pPr>
        <w:tabs>
          <w:tab w:val="left" w:pos="454"/>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поддержание устойчивой физической работоспособности на достигнутом уровне;</w:t>
      </w:r>
    </w:p>
    <w:p w:rsidR="0054699E" w:rsidRPr="00604ACE" w:rsidRDefault="0054699E" w:rsidP="009F1579">
      <w:pPr>
        <w:tabs>
          <w:tab w:val="left" w:pos="454"/>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формирование познавательных интересов, сообщение доступных  теоретических сведений по физической культуре;</w:t>
      </w:r>
    </w:p>
    <w:p w:rsidR="0054699E" w:rsidRPr="00604ACE" w:rsidRDefault="0054699E" w:rsidP="009F1579">
      <w:pPr>
        <w:tabs>
          <w:tab w:val="left" w:pos="454"/>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воспитание устойчивого интереса к занятиям физическими упражнениями;</w:t>
      </w:r>
    </w:p>
    <w:p w:rsidR="0054699E" w:rsidRPr="00604ACE" w:rsidRDefault="0054699E" w:rsidP="009F1579">
      <w:pPr>
        <w:tabs>
          <w:tab w:val="left" w:pos="454"/>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воспитание нравственных, морально-волевых качеств (настойчивости, смелости), навыков культурного поведения; </w:t>
      </w:r>
    </w:p>
    <w:p w:rsidR="0054699E" w:rsidRPr="00604ACE" w:rsidRDefault="0054699E" w:rsidP="009F1579">
      <w:pPr>
        <w:tabs>
          <w:tab w:val="left" w:pos="454"/>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Коррекция недостатков психического и физического развития с учетом возрастных особенностей обучающихся, предусматривает: </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обогащение чувственного опыта;</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коррекцию и развитие сенсомоторной сферы;</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sz w:val="28"/>
          <w:szCs w:val="28"/>
          <w:shd w:val="clear" w:color="auto" w:fill="FFFFFF"/>
          <w:lang w:eastAsia="ar-SA"/>
        </w:rPr>
      </w:pPr>
      <w:r w:rsidRPr="00604ACE">
        <w:rPr>
          <w:rFonts w:ascii="Times New Roman" w:eastAsia="Times New Roman" w:hAnsi="Times New Roman"/>
          <w:color w:val="000000"/>
          <w:sz w:val="28"/>
          <w:szCs w:val="28"/>
          <w:lang w:eastAsia="ar-SA"/>
        </w:rPr>
        <w:lastRenderedPageBreak/>
        <w:t xml:space="preserve">― формирование навыков общения, предметно-практической и познавательной деятельности. </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Содержание программы отражено в пяти разделах: «Знания о физической куль</w:t>
      </w:r>
      <w:r w:rsidRPr="00604ACE">
        <w:rPr>
          <w:rFonts w:ascii="Times New Roman" w:eastAsia="Arial Unicode MS" w:hAnsi="Times New Roman"/>
          <w:color w:val="000000"/>
          <w:kern w:val="1"/>
          <w:sz w:val="28"/>
          <w:szCs w:val="28"/>
          <w:shd w:val="clear" w:color="auto" w:fill="FFFFFF"/>
          <w:lang w:eastAsia="ar-SA"/>
        </w:rPr>
        <w:softHyphen/>
        <w:t>ту</w:t>
      </w:r>
      <w:r w:rsidRPr="00604ACE">
        <w:rPr>
          <w:rFonts w:ascii="Times New Roman" w:eastAsia="Arial Unicode MS" w:hAnsi="Times New Roman"/>
          <w:color w:val="000000"/>
          <w:kern w:val="1"/>
          <w:sz w:val="28"/>
          <w:szCs w:val="28"/>
          <w:shd w:val="clear" w:color="auto" w:fill="FFFFFF"/>
          <w:lang w:eastAsia="ar-SA"/>
        </w:rPr>
        <w:softHyphen/>
        <w:t>ре», «Ги</w:t>
      </w:r>
      <w:r w:rsidRPr="00604ACE">
        <w:rPr>
          <w:rFonts w:ascii="Times New Roman" w:eastAsia="Arial Unicode MS" w:hAnsi="Times New Roman"/>
          <w:color w:val="000000"/>
          <w:kern w:val="1"/>
          <w:sz w:val="28"/>
          <w:szCs w:val="28"/>
          <w:shd w:val="clear" w:color="auto" w:fill="FFFFFF"/>
          <w:lang w:eastAsia="ar-SA"/>
        </w:rPr>
        <w:softHyphen/>
        <w:t>мнастика», «Легкая а</w:t>
      </w:r>
      <w:r w:rsidR="006B7AAD" w:rsidRPr="00604ACE">
        <w:rPr>
          <w:rFonts w:ascii="Times New Roman" w:eastAsia="Arial Unicode MS" w:hAnsi="Times New Roman"/>
          <w:color w:val="000000"/>
          <w:kern w:val="1"/>
          <w:sz w:val="28"/>
          <w:szCs w:val="28"/>
          <w:shd w:val="clear" w:color="auto" w:fill="FFFFFF"/>
          <w:lang w:eastAsia="ar-SA"/>
        </w:rPr>
        <w:t xml:space="preserve">тлетика», «Лыжная </w:t>
      </w:r>
      <w:r w:rsidRPr="00604ACE">
        <w:rPr>
          <w:rFonts w:ascii="Times New Roman" w:eastAsia="Arial Unicode MS" w:hAnsi="Times New Roman"/>
          <w:color w:val="000000"/>
          <w:kern w:val="1"/>
          <w:sz w:val="28"/>
          <w:szCs w:val="28"/>
          <w:shd w:val="clear" w:color="auto" w:fill="FFFFFF"/>
          <w:lang w:eastAsia="ar-SA"/>
        </w:rPr>
        <w:t xml:space="preserve"> подготовка», «Игры». Ка</w:t>
      </w:r>
      <w:r w:rsidRPr="00604ACE">
        <w:rPr>
          <w:rFonts w:ascii="Times New Roman" w:eastAsia="Arial Unicode MS" w:hAnsi="Times New Roman"/>
          <w:color w:val="000000"/>
          <w:kern w:val="1"/>
          <w:sz w:val="28"/>
          <w:szCs w:val="28"/>
          <w:shd w:val="clear" w:color="auto" w:fill="FFFFFF"/>
          <w:lang w:eastAsia="ar-SA"/>
        </w:rPr>
        <w:softHyphen/>
        <w:t>ж</w:t>
      </w:r>
      <w:r w:rsidRPr="00604ACE">
        <w:rPr>
          <w:rFonts w:ascii="Times New Roman" w:eastAsia="Arial Unicode MS" w:hAnsi="Times New Roman"/>
          <w:color w:val="000000"/>
          <w:kern w:val="1"/>
          <w:sz w:val="28"/>
          <w:szCs w:val="28"/>
          <w:shd w:val="clear" w:color="auto" w:fill="FFFFFF"/>
          <w:lang w:eastAsia="ar-SA"/>
        </w:rPr>
        <w:softHyphen/>
        <w:t>дый из перечисленных разделов включает некоторые теоретические сведения и ма</w:t>
      </w:r>
      <w:r w:rsidRPr="00604ACE">
        <w:rPr>
          <w:rFonts w:ascii="Times New Roman" w:eastAsia="Arial Unicode MS" w:hAnsi="Times New Roman"/>
          <w:color w:val="000000"/>
          <w:kern w:val="1"/>
          <w:sz w:val="28"/>
          <w:szCs w:val="28"/>
          <w:shd w:val="clear" w:color="auto" w:fill="FFFFFF"/>
          <w:lang w:eastAsia="ar-SA"/>
        </w:rPr>
        <w:softHyphen/>
        <w:t>те</w:t>
      </w:r>
      <w:r w:rsidRPr="00604ACE">
        <w:rPr>
          <w:rFonts w:ascii="Times New Roman" w:eastAsia="Arial Unicode MS" w:hAnsi="Times New Roman"/>
          <w:color w:val="000000"/>
          <w:kern w:val="1"/>
          <w:sz w:val="28"/>
          <w:szCs w:val="28"/>
          <w:shd w:val="clear" w:color="auto" w:fill="FFFFFF"/>
          <w:lang w:eastAsia="ar-SA"/>
        </w:rPr>
        <w:softHyphen/>
        <w:t>ри</w:t>
      </w:r>
      <w:r w:rsidRPr="00604ACE">
        <w:rPr>
          <w:rFonts w:ascii="Times New Roman" w:eastAsia="Arial Unicode MS" w:hAnsi="Times New Roman"/>
          <w:color w:val="000000"/>
          <w:kern w:val="1"/>
          <w:sz w:val="28"/>
          <w:szCs w:val="28"/>
          <w:shd w:val="clear" w:color="auto" w:fill="FFFFFF"/>
          <w:lang w:eastAsia="ar-SA"/>
        </w:rPr>
        <w:softHyphen/>
        <w:t>ал для практической подготовки обучающихся.</w:t>
      </w:r>
    </w:p>
    <w:p w:rsidR="0054699E" w:rsidRPr="00604ACE" w:rsidRDefault="0054699E" w:rsidP="009F1579">
      <w:pPr>
        <w:suppressAutoHyphens/>
        <w:spacing w:after="0" w:line="360" w:lineRule="auto"/>
        <w:ind w:firstLine="709"/>
        <w:jc w:val="both"/>
        <w:rPr>
          <w:rFonts w:eastAsia="Arial Unicode MS" w:cs="Calibr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shd w:val="clear" w:color="auto" w:fill="FFFFFF"/>
          <w:lang w:eastAsia="ar-SA"/>
        </w:rPr>
        <w:t>Программой предусмотрены следующие виды работы:</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выполнение физических упражнений на основе показа учителя;</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выполнение физических упражнений без зрительного сопровождения, под словесную инструкцию учителя;</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самостоятельное выполнение упражнений;</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kern w:val="1"/>
          <w:sz w:val="28"/>
          <w:szCs w:val="28"/>
          <w:shd w:val="clear" w:color="auto" w:fill="FFFFFF"/>
          <w:lang w:eastAsia="ar-SA"/>
        </w:rPr>
      </w:pPr>
      <w:r w:rsidRPr="00604ACE">
        <w:rPr>
          <w:rFonts w:ascii="Times New Roman" w:eastAsia="Times New Roman" w:hAnsi="Times New Roman"/>
          <w:color w:val="000000"/>
          <w:kern w:val="1"/>
          <w:sz w:val="28"/>
          <w:szCs w:val="28"/>
          <w:shd w:val="clear" w:color="auto" w:fill="FFFFFF"/>
          <w:lang w:eastAsia="ar-SA"/>
        </w:rPr>
        <w:t>― занятия в тренирующем режиме;</w:t>
      </w:r>
    </w:p>
    <w:p w:rsidR="0054699E" w:rsidRPr="00604ACE" w:rsidRDefault="0054699E" w:rsidP="009F1579">
      <w:pPr>
        <w:suppressAutoHyphens/>
        <w:spacing w:after="0" w:line="360" w:lineRule="auto"/>
        <w:ind w:firstLine="709"/>
        <w:jc w:val="both"/>
        <w:rPr>
          <w:rFonts w:ascii="Times New Roman" w:eastAsia="Times New Roman" w:hAnsi="Times New Roman"/>
          <w:b/>
          <w:bCs/>
          <w:i/>
          <w:iCs/>
          <w:color w:val="000000"/>
          <w:kern w:val="1"/>
          <w:sz w:val="28"/>
          <w:szCs w:val="28"/>
          <w:lang w:eastAsia="ar-SA"/>
        </w:rPr>
      </w:pPr>
      <w:r w:rsidRPr="00604ACE">
        <w:rPr>
          <w:rFonts w:ascii="Times New Roman" w:eastAsia="Times New Roman" w:hAnsi="Times New Roman"/>
          <w:color w:val="000000"/>
          <w:kern w:val="1"/>
          <w:sz w:val="28"/>
          <w:szCs w:val="28"/>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bCs/>
          <w:i/>
          <w:iCs/>
          <w:color w:val="000000"/>
          <w:kern w:val="1"/>
          <w:sz w:val="28"/>
          <w:szCs w:val="28"/>
          <w:lang w:eastAsia="ar-SA"/>
        </w:rPr>
        <w:t>Знания о физической культуре</w:t>
      </w:r>
    </w:p>
    <w:p w:rsidR="0054699E" w:rsidRPr="00604ACE" w:rsidRDefault="0054699E" w:rsidP="009F1579">
      <w:pPr>
        <w:suppressAutoHyphens/>
        <w:spacing w:after="0" w:line="360" w:lineRule="auto"/>
        <w:ind w:firstLine="709"/>
        <w:jc w:val="both"/>
        <w:rPr>
          <w:rFonts w:ascii="Times New Roman" w:eastAsia="Arial Unicode MS" w:hAnsi="Times New Roman"/>
          <w:b/>
          <w:i/>
          <w:color w:val="000000"/>
          <w:kern w:val="1"/>
          <w:sz w:val="28"/>
          <w:szCs w:val="28"/>
          <w:shd w:val="clear" w:color="auto" w:fill="FFFFFF"/>
          <w:lang w:eastAsia="ar-SA"/>
        </w:rPr>
      </w:pPr>
      <w:r w:rsidRPr="00604ACE">
        <w:rPr>
          <w:rFonts w:ascii="Times New Roman" w:eastAsia="Arial Unicode MS" w:hAnsi="Times New Roman"/>
          <w:color w:val="000000"/>
          <w:kern w:val="1"/>
          <w:sz w:val="28"/>
          <w:szCs w:val="28"/>
          <w:lang w:eastAsia="ar-SA"/>
        </w:rPr>
        <w:t>Чистота одежды и обуви. Правила утренней гигиены и их значение для человека. Правила поведения на уроках физической культуры (тех</w:t>
      </w:r>
      <w:r w:rsidRPr="00604ACE">
        <w:rPr>
          <w:rFonts w:ascii="Times New Roman" w:eastAsia="Arial Unicode MS" w:hAnsi="Times New Roman"/>
          <w:color w:val="000000"/>
          <w:kern w:val="1"/>
          <w:sz w:val="28"/>
          <w:szCs w:val="28"/>
          <w:lang w:eastAsia="ar-SA"/>
        </w:rPr>
        <w:softHyphen/>
        <w:t>ника безопасности). Чистота зала, снарядов. Значение физических упражнений для здоровья человека. Форми</w:t>
      </w:r>
      <w:r w:rsidRPr="00604ACE">
        <w:rPr>
          <w:rFonts w:ascii="Times New Roman" w:eastAsia="Arial Unicode MS" w:hAnsi="Times New Roman"/>
          <w:color w:val="000000"/>
          <w:kern w:val="1"/>
          <w:sz w:val="28"/>
          <w:szCs w:val="28"/>
          <w:lang w:eastAsia="ar-SA"/>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i/>
          <w:color w:val="000000"/>
          <w:kern w:val="1"/>
          <w:sz w:val="28"/>
          <w:szCs w:val="28"/>
          <w:shd w:val="clear" w:color="auto" w:fill="FFFFFF"/>
          <w:lang w:eastAsia="ar-SA"/>
        </w:rPr>
        <w:t>Гимнастика</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bCs/>
          <w:color w:val="000000"/>
          <w:kern w:val="1"/>
          <w:sz w:val="28"/>
          <w:szCs w:val="28"/>
          <w:lang w:eastAsia="ar-SA"/>
        </w:rPr>
        <w:t xml:space="preserve">Теоретические сведения. </w:t>
      </w:r>
      <w:r w:rsidRPr="00604ACE">
        <w:rPr>
          <w:rFonts w:ascii="Times New Roman" w:eastAsia="Arial Unicode MS" w:hAnsi="Times New Roman"/>
          <w:color w:val="000000"/>
          <w:kern w:val="1"/>
          <w:sz w:val="28"/>
          <w:szCs w:val="28"/>
          <w:lang w:eastAsia="ar-SA"/>
        </w:rPr>
        <w:t>Одежда и обувь гимнаста.</w:t>
      </w:r>
      <w:r w:rsidR="00D9277A">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Элементарные сведения о гимнастиче</w:t>
      </w:r>
      <w:r w:rsidRPr="00604ACE">
        <w:rPr>
          <w:rFonts w:ascii="Times New Roman" w:eastAsia="Arial Unicode MS" w:hAnsi="Times New Roman"/>
          <w:color w:val="000000"/>
          <w:kern w:val="1"/>
          <w:sz w:val="28"/>
          <w:szCs w:val="28"/>
          <w:lang w:eastAsia="ar-SA"/>
        </w:rPr>
        <w:softHyphen/>
        <w:t xml:space="preserve">ских снарядах и предметах. Правила поведения на уроках гимнастики. </w:t>
      </w:r>
      <w:r w:rsidRPr="00604ACE">
        <w:rPr>
          <w:rFonts w:ascii="Times New Roman" w:eastAsia="Arial Unicode MS" w:hAnsi="Times New Roman"/>
          <w:color w:val="000000"/>
          <w:kern w:val="1"/>
          <w:sz w:val="28"/>
          <w:szCs w:val="28"/>
          <w:lang w:eastAsia="ar-SA"/>
        </w:rPr>
        <w:lastRenderedPageBreak/>
        <w:t>Понятия: колонна, шеренга, круг. Элементарные сведения о правильной осанке, равновесии. Элементарные сведения о скорости, рит</w:t>
      </w:r>
      <w:r w:rsidRPr="00604ACE">
        <w:rPr>
          <w:rFonts w:ascii="Times New Roman" w:eastAsia="Arial Unicode MS" w:hAnsi="Times New Roman"/>
          <w:color w:val="000000"/>
          <w:kern w:val="1"/>
          <w:sz w:val="28"/>
          <w:szCs w:val="28"/>
          <w:lang w:eastAsia="ar-SA"/>
        </w:rPr>
        <w:softHyphen/>
        <w:t>ме, темпе, степени мышечных усилий. Развитие двигательных способностей и физических качеств с помощью средств гимнастики.</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u w:val="single"/>
          <w:lang w:eastAsia="ar-SA"/>
        </w:rPr>
      </w:pPr>
      <w:r w:rsidRPr="00604ACE">
        <w:rPr>
          <w:rFonts w:ascii="Times New Roman" w:eastAsia="Arial Unicode MS" w:hAnsi="Times New Roman"/>
          <w:b/>
          <w:bCs/>
          <w:color w:val="000000"/>
          <w:kern w:val="1"/>
          <w:sz w:val="28"/>
          <w:szCs w:val="28"/>
          <w:lang w:eastAsia="ar-SA"/>
        </w:rPr>
        <w:t xml:space="preserve">Практический материал. </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u w:val="single"/>
          <w:lang w:eastAsia="ar-SA"/>
        </w:rPr>
      </w:pPr>
      <w:r w:rsidRPr="00604ACE">
        <w:rPr>
          <w:rFonts w:ascii="Times New Roman" w:eastAsia="Arial Unicode MS" w:hAnsi="Times New Roman"/>
          <w:bCs/>
          <w:i/>
          <w:color w:val="000000"/>
          <w:kern w:val="1"/>
          <w:sz w:val="28"/>
          <w:szCs w:val="28"/>
          <w:u w:val="single"/>
          <w:lang w:eastAsia="ar-SA"/>
        </w:rPr>
        <w:t>Построения и перестроения</w:t>
      </w:r>
      <w:r w:rsidRPr="00604ACE">
        <w:rPr>
          <w:rFonts w:ascii="Times New Roman" w:eastAsia="Arial Unicode MS" w:hAnsi="Times New Roman"/>
          <w:bCs/>
          <w:color w:val="000000"/>
          <w:kern w:val="1"/>
          <w:sz w:val="28"/>
          <w:szCs w:val="28"/>
          <w:lang w:eastAsia="ar-SA"/>
        </w:rPr>
        <w:t xml:space="preserve">. </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i/>
          <w:color w:val="000000"/>
          <w:kern w:val="1"/>
          <w:sz w:val="28"/>
          <w:szCs w:val="28"/>
          <w:u w:val="single"/>
          <w:lang w:eastAsia="ar-SA"/>
        </w:rPr>
        <w:t xml:space="preserve">Упражнения без предметов </w:t>
      </w:r>
      <w:r w:rsidRPr="00604ACE">
        <w:rPr>
          <w:rFonts w:ascii="Times New Roman" w:eastAsia="Arial Unicode MS" w:hAnsi="Times New Roman"/>
          <w:bCs/>
          <w:color w:val="000000"/>
          <w:kern w:val="1"/>
          <w:sz w:val="28"/>
          <w:szCs w:val="28"/>
          <w:lang w:eastAsia="ar-SA"/>
        </w:rPr>
        <w:t>(</w:t>
      </w:r>
      <w:r w:rsidRPr="00604ACE">
        <w:rPr>
          <w:rFonts w:ascii="Times New Roman" w:eastAsia="Arial Unicode MS" w:hAnsi="Times New Roman"/>
          <w:bCs/>
          <w:i/>
          <w:color w:val="000000"/>
          <w:kern w:val="1"/>
          <w:sz w:val="28"/>
          <w:szCs w:val="28"/>
          <w:lang w:eastAsia="ar-SA"/>
        </w:rPr>
        <w:t>коррегирующие и общеразвивающие упражнения</w:t>
      </w:r>
      <w:r w:rsidRPr="00604ACE">
        <w:rPr>
          <w:rFonts w:ascii="Times New Roman" w:eastAsia="Arial Unicode MS" w:hAnsi="Times New Roman"/>
          <w:bCs/>
          <w:color w:val="000000"/>
          <w:kern w:val="1"/>
          <w:sz w:val="28"/>
          <w:szCs w:val="28"/>
          <w:lang w:eastAsia="ar-SA"/>
        </w:rPr>
        <w:t>):</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u w:val="single"/>
          <w:lang w:eastAsia="ar-SA"/>
        </w:rPr>
      </w:pPr>
      <w:r w:rsidRPr="00604ACE">
        <w:rPr>
          <w:rFonts w:ascii="Times New Roman" w:eastAsia="Arial Unicode MS" w:hAnsi="Times New Roman"/>
          <w:bCs/>
          <w:color w:val="000000"/>
          <w:kern w:val="1"/>
          <w:sz w:val="28"/>
          <w:szCs w:val="28"/>
          <w:lang w:eastAsia="ar-SA"/>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i/>
          <w:color w:val="000000"/>
          <w:kern w:val="1"/>
          <w:sz w:val="28"/>
          <w:szCs w:val="28"/>
          <w:u w:val="single"/>
          <w:lang w:eastAsia="ar-SA"/>
        </w:rPr>
        <w:t>Упражнения с предметами</w:t>
      </w:r>
      <w:r w:rsidRPr="00604ACE">
        <w:rPr>
          <w:rFonts w:ascii="Times New Roman" w:eastAsia="Arial Unicode MS" w:hAnsi="Times New Roman"/>
          <w:bCs/>
          <w:color w:val="000000"/>
          <w:kern w:val="1"/>
          <w:sz w:val="28"/>
          <w:szCs w:val="28"/>
          <w:u w:val="single"/>
          <w:lang w:eastAsia="ar-SA"/>
        </w:rPr>
        <w:t>:</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bCs/>
          <w:i/>
          <w:color w:val="000000"/>
          <w:kern w:val="1"/>
          <w:sz w:val="28"/>
          <w:szCs w:val="28"/>
          <w:lang w:eastAsia="ar-SA"/>
        </w:rPr>
      </w:pPr>
      <w:r w:rsidRPr="00604ACE">
        <w:rPr>
          <w:rFonts w:ascii="Times New Roman" w:eastAsia="Arial Unicode MS" w:hAnsi="Times New Roman"/>
          <w:bCs/>
          <w:color w:val="000000"/>
          <w:kern w:val="1"/>
          <w:sz w:val="28"/>
          <w:szCs w:val="28"/>
          <w:lang w:eastAsia="ar-SA"/>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604ACE">
        <w:rPr>
          <w:rFonts w:ascii="Times New Roman" w:eastAsia="Arial Unicode MS" w:hAnsi="Times New Roman"/>
          <w:color w:val="000000"/>
          <w:kern w:val="1"/>
          <w:sz w:val="28"/>
          <w:szCs w:val="28"/>
          <w:lang w:eastAsia="ar-SA"/>
        </w:rPr>
        <w:t xml:space="preserve"> упражнения для развития пространственно-временной дифференцировки </w:t>
      </w:r>
      <w:r w:rsidRPr="00604ACE">
        <w:rPr>
          <w:rFonts w:ascii="Times New Roman" w:eastAsia="Arial Unicode MS" w:hAnsi="Times New Roman"/>
          <w:bCs/>
          <w:color w:val="000000"/>
          <w:kern w:val="1"/>
          <w:sz w:val="28"/>
          <w:szCs w:val="28"/>
          <w:lang w:eastAsia="ar-SA"/>
        </w:rPr>
        <w:t xml:space="preserve">и </w:t>
      </w:r>
      <w:r w:rsidRPr="00604ACE">
        <w:rPr>
          <w:rFonts w:ascii="Times New Roman" w:eastAsia="Arial Unicode MS" w:hAnsi="Times New Roman"/>
          <w:color w:val="000000"/>
          <w:kern w:val="1"/>
          <w:sz w:val="28"/>
          <w:szCs w:val="28"/>
          <w:lang w:eastAsia="ar-SA"/>
        </w:rPr>
        <w:t>точности движений</w:t>
      </w:r>
      <w:r w:rsidRPr="00604ACE">
        <w:rPr>
          <w:rFonts w:ascii="Times New Roman" w:eastAsia="Arial Unicode MS" w:hAnsi="Times New Roman"/>
          <w:b/>
          <w:color w:val="000000"/>
          <w:kern w:val="1"/>
          <w:sz w:val="28"/>
          <w:szCs w:val="28"/>
          <w:lang w:eastAsia="ar-SA"/>
        </w:rPr>
        <w:t xml:space="preserve">; </w:t>
      </w:r>
      <w:r w:rsidRPr="00604ACE">
        <w:rPr>
          <w:rFonts w:ascii="Times New Roman" w:eastAsia="Arial Unicode MS" w:hAnsi="Times New Roman"/>
          <w:bCs/>
          <w:color w:val="000000"/>
          <w:kern w:val="1"/>
          <w:sz w:val="28"/>
          <w:szCs w:val="28"/>
          <w:lang w:eastAsia="ar-SA"/>
        </w:rPr>
        <w:t>переноска грузов и передача предметов</w:t>
      </w:r>
      <w:r w:rsidRPr="00604ACE">
        <w:rPr>
          <w:rFonts w:ascii="Times New Roman" w:eastAsia="Arial Unicode MS" w:hAnsi="Times New Roman"/>
          <w:b/>
          <w:bCs/>
          <w:color w:val="000000"/>
          <w:kern w:val="1"/>
          <w:sz w:val="28"/>
          <w:szCs w:val="28"/>
          <w:lang w:eastAsia="ar-SA"/>
        </w:rPr>
        <w:t xml:space="preserve">; </w:t>
      </w:r>
      <w:r w:rsidRPr="00604ACE">
        <w:rPr>
          <w:rFonts w:ascii="Times New Roman" w:eastAsia="Arial Unicode MS" w:hAnsi="Times New Roman"/>
          <w:bCs/>
          <w:color w:val="000000"/>
          <w:kern w:val="1"/>
          <w:sz w:val="28"/>
          <w:szCs w:val="28"/>
          <w:lang w:eastAsia="ar-SA"/>
        </w:rPr>
        <w:t xml:space="preserve">прыжки. </w:t>
      </w:r>
    </w:p>
    <w:p w:rsidR="0054699E" w:rsidRPr="00604ACE" w:rsidRDefault="0054699E" w:rsidP="009F1579">
      <w:pPr>
        <w:shd w:val="clear" w:color="auto" w:fill="FFFFFF"/>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bCs/>
          <w:i/>
          <w:color w:val="000000"/>
          <w:kern w:val="1"/>
          <w:sz w:val="28"/>
          <w:szCs w:val="28"/>
          <w:lang w:eastAsia="ar-SA"/>
        </w:rPr>
        <w:t>Легкая атлетика</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Теоретические сведения</w:t>
      </w:r>
      <w:r w:rsidRPr="00604ACE">
        <w:rPr>
          <w:rFonts w:ascii="Times New Roman" w:eastAsia="Arial Unicode MS" w:hAnsi="Times New Roman"/>
          <w:color w:val="000000"/>
          <w:kern w:val="1"/>
          <w:sz w:val="28"/>
          <w:szCs w:val="28"/>
          <w:lang w:eastAsia="ar-SA"/>
        </w:rPr>
        <w:t>. Элементарные понятия о ходьбе, беге, прыжках и метаниях. Правила поведения на уроках легкой атлетики. Понятие о начале ходьбы и бега; озна</w:t>
      </w:r>
      <w:r w:rsidRPr="00604ACE">
        <w:rPr>
          <w:rFonts w:ascii="Times New Roman" w:eastAsia="Arial Unicode MS" w:hAnsi="Times New Roman"/>
          <w:color w:val="000000"/>
          <w:kern w:val="1"/>
          <w:sz w:val="28"/>
          <w:szCs w:val="28"/>
          <w:lang w:eastAsia="ar-SA"/>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604ACE">
        <w:rPr>
          <w:rFonts w:ascii="Times New Roman" w:eastAsia="Arial Unicode MS" w:hAnsi="Times New Roman"/>
          <w:color w:val="000000"/>
          <w:kern w:val="1"/>
          <w:sz w:val="28"/>
          <w:szCs w:val="28"/>
          <w:lang w:eastAsia="ar-SA"/>
        </w:rPr>
        <w:softHyphen/>
        <w:t>ний. Значение правильной осанки при ходьбе. Развитие двигательных способностей и физических качеств средствами легкой атлетики.</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
          <w:color w:val="000000"/>
          <w:kern w:val="1"/>
          <w:sz w:val="28"/>
          <w:szCs w:val="28"/>
          <w:lang w:eastAsia="ar-SA"/>
        </w:rPr>
        <w:t>Практический материал:</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Cs/>
          <w:i/>
          <w:color w:val="000000"/>
          <w:kern w:val="1"/>
          <w:sz w:val="28"/>
          <w:szCs w:val="28"/>
          <w:lang w:eastAsia="ar-SA"/>
        </w:rPr>
        <w:t>Ходьба</w:t>
      </w:r>
      <w:r w:rsidRPr="00604ACE">
        <w:rPr>
          <w:rFonts w:ascii="Times New Roman" w:eastAsia="Arial Unicode MS" w:hAnsi="Times New Roman"/>
          <w:bCs/>
          <w:color w:val="000000"/>
          <w:kern w:val="1"/>
          <w:sz w:val="28"/>
          <w:szCs w:val="28"/>
          <w:lang w:eastAsia="ar-SA"/>
        </w:rPr>
        <w:t xml:space="preserve">. </w:t>
      </w:r>
      <w:r w:rsidRPr="00604ACE">
        <w:rPr>
          <w:rFonts w:ascii="Times New Roman" w:eastAsia="Arial Unicode MS" w:hAnsi="Times New Roman"/>
          <w:color w:val="000000"/>
          <w:spacing w:val="-5"/>
          <w:kern w:val="1"/>
          <w:sz w:val="28"/>
          <w:szCs w:val="28"/>
          <w:lang w:eastAsia="ar-SA"/>
        </w:rPr>
        <w:t xml:space="preserve">Ходьба парами по кругу, взявшись за руки. Обычная ходьба </w:t>
      </w:r>
      <w:r w:rsidRPr="00604ACE">
        <w:rPr>
          <w:rFonts w:ascii="Times New Roman" w:eastAsia="Arial Unicode MS" w:hAnsi="Times New Roman"/>
          <w:color w:val="000000"/>
          <w:spacing w:val="-6"/>
          <w:kern w:val="1"/>
          <w:sz w:val="28"/>
          <w:szCs w:val="28"/>
          <w:lang w:eastAsia="ar-SA"/>
        </w:rPr>
        <w:t>в умеренном темпе в колонне по одному в обход зала за учителем. Ходь</w:t>
      </w:r>
      <w:r w:rsidRPr="00604ACE">
        <w:rPr>
          <w:rFonts w:ascii="Times New Roman" w:eastAsia="Arial Unicode MS" w:hAnsi="Times New Roman"/>
          <w:color w:val="000000"/>
          <w:spacing w:val="-6"/>
          <w:kern w:val="1"/>
          <w:sz w:val="28"/>
          <w:szCs w:val="28"/>
          <w:lang w:eastAsia="ar-SA"/>
        </w:rPr>
        <w:softHyphen/>
      </w:r>
      <w:r w:rsidRPr="00604ACE">
        <w:rPr>
          <w:rFonts w:ascii="Times New Roman" w:eastAsia="Arial Unicode MS" w:hAnsi="Times New Roman"/>
          <w:color w:val="000000"/>
          <w:spacing w:val="6"/>
          <w:kern w:val="1"/>
          <w:sz w:val="28"/>
          <w:szCs w:val="28"/>
          <w:lang w:eastAsia="ar-SA"/>
        </w:rPr>
        <w:t xml:space="preserve">ба по прямой линии, ходьба на носках, на пятках, на внутреннем </w:t>
      </w:r>
      <w:r w:rsidRPr="00604ACE">
        <w:rPr>
          <w:rFonts w:ascii="Times New Roman" w:eastAsia="Arial Unicode MS" w:hAnsi="Times New Roman"/>
          <w:color w:val="000000"/>
          <w:kern w:val="1"/>
          <w:sz w:val="28"/>
          <w:szCs w:val="28"/>
          <w:lang w:eastAsia="ar-SA"/>
        </w:rPr>
        <w:t xml:space="preserve">и внешнем своде стопы. Ходьба с </w:t>
      </w:r>
      <w:r w:rsidRPr="00604ACE">
        <w:rPr>
          <w:rFonts w:ascii="Times New Roman" w:eastAsia="Arial Unicode MS" w:hAnsi="Times New Roman"/>
          <w:color w:val="000000"/>
          <w:kern w:val="1"/>
          <w:sz w:val="28"/>
          <w:szCs w:val="28"/>
          <w:lang w:eastAsia="ar-SA"/>
        </w:rPr>
        <w:lastRenderedPageBreak/>
        <w:t xml:space="preserve">сохранением правильной осанки. </w:t>
      </w:r>
      <w:r w:rsidRPr="00604ACE">
        <w:rPr>
          <w:rFonts w:ascii="Times New Roman" w:eastAsia="Arial Unicode MS" w:hAnsi="Times New Roman"/>
          <w:color w:val="000000"/>
          <w:spacing w:val="-3"/>
          <w:kern w:val="1"/>
          <w:sz w:val="28"/>
          <w:szCs w:val="28"/>
          <w:lang w:eastAsia="ar-SA"/>
        </w:rPr>
        <w:t xml:space="preserve">Ходьба в чередовании с бегом. </w:t>
      </w:r>
      <w:r w:rsidRPr="00604ACE">
        <w:rPr>
          <w:rFonts w:ascii="Times New Roman" w:eastAsia="Arial Unicode MS" w:hAnsi="Times New Roman"/>
          <w:color w:val="000000"/>
          <w:spacing w:val="-5"/>
          <w:kern w:val="1"/>
          <w:sz w:val="28"/>
          <w:szCs w:val="28"/>
          <w:lang w:eastAsia="ar-SA"/>
        </w:rPr>
        <w:t>Ходьба с изменением скорости. Ходьба с различным поло</w:t>
      </w:r>
      <w:r w:rsidRPr="00604ACE">
        <w:rPr>
          <w:rFonts w:ascii="Times New Roman" w:eastAsia="Arial Unicode MS" w:hAnsi="Times New Roman"/>
          <w:color w:val="000000"/>
          <w:spacing w:val="-5"/>
          <w:kern w:val="1"/>
          <w:sz w:val="28"/>
          <w:szCs w:val="28"/>
          <w:lang w:eastAsia="ar-SA"/>
        </w:rPr>
        <w:softHyphen/>
        <w:t>жением рук: на пояс, к плечам, перед грудью, за голову. Ходьба с изме</w:t>
      </w:r>
      <w:r w:rsidRPr="00604ACE">
        <w:rPr>
          <w:rFonts w:ascii="Times New Roman" w:eastAsia="Arial Unicode MS" w:hAnsi="Times New Roman"/>
          <w:color w:val="000000"/>
          <w:spacing w:val="-5"/>
          <w:kern w:val="1"/>
          <w:sz w:val="28"/>
          <w:szCs w:val="28"/>
          <w:lang w:eastAsia="ar-SA"/>
        </w:rPr>
        <w:softHyphen/>
      </w:r>
      <w:r w:rsidRPr="00604ACE">
        <w:rPr>
          <w:rFonts w:ascii="Times New Roman" w:eastAsia="Arial Unicode MS" w:hAnsi="Times New Roman"/>
          <w:color w:val="000000"/>
          <w:spacing w:val="-4"/>
          <w:kern w:val="1"/>
          <w:sz w:val="28"/>
          <w:szCs w:val="28"/>
          <w:lang w:eastAsia="ar-SA"/>
        </w:rPr>
        <w:t>нением направлений по ориентирам и командам учителя. Ходьба с пе</w:t>
      </w:r>
      <w:r w:rsidRPr="00604ACE">
        <w:rPr>
          <w:rFonts w:ascii="Times New Roman" w:eastAsia="Arial Unicode MS" w:hAnsi="Times New Roman"/>
          <w:color w:val="000000"/>
          <w:spacing w:val="-4"/>
          <w:kern w:val="1"/>
          <w:sz w:val="28"/>
          <w:szCs w:val="28"/>
          <w:lang w:eastAsia="ar-SA"/>
        </w:rPr>
        <w:softHyphen/>
      </w:r>
      <w:r w:rsidRPr="00604ACE">
        <w:rPr>
          <w:rFonts w:ascii="Times New Roman" w:eastAsia="Arial Unicode MS" w:hAnsi="Times New Roman"/>
          <w:color w:val="000000"/>
          <w:spacing w:val="-1"/>
          <w:kern w:val="1"/>
          <w:sz w:val="28"/>
          <w:szCs w:val="28"/>
          <w:lang w:eastAsia="ar-SA"/>
        </w:rPr>
        <w:t xml:space="preserve">решагиванием через большие мячи с высоким подниманием бедра. </w:t>
      </w:r>
      <w:r w:rsidRPr="00604ACE">
        <w:rPr>
          <w:rFonts w:ascii="Times New Roman" w:eastAsia="Arial Unicode MS" w:hAnsi="Times New Roman"/>
          <w:color w:val="000000"/>
          <w:spacing w:val="1"/>
          <w:kern w:val="1"/>
          <w:sz w:val="28"/>
          <w:szCs w:val="28"/>
          <w:lang w:eastAsia="ar-SA"/>
        </w:rPr>
        <w:t xml:space="preserve">Ходьба в медленном, среднем и быстром темпе. Ходьба </w:t>
      </w:r>
      <w:r w:rsidRPr="00604ACE">
        <w:rPr>
          <w:rFonts w:ascii="Times New Roman" w:eastAsia="Arial Unicode MS" w:hAnsi="Times New Roman"/>
          <w:color w:val="000000"/>
          <w:spacing w:val="-5"/>
          <w:kern w:val="1"/>
          <w:sz w:val="28"/>
          <w:szCs w:val="28"/>
          <w:lang w:eastAsia="ar-SA"/>
        </w:rPr>
        <w:t>с выполнением упражнений для рук в чередовании с другими движени</w:t>
      </w:r>
      <w:r w:rsidRPr="00604ACE">
        <w:rPr>
          <w:rFonts w:ascii="Times New Roman" w:eastAsia="Arial Unicode MS" w:hAnsi="Times New Roman"/>
          <w:color w:val="000000"/>
          <w:spacing w:val="-5"/>
          <w:kern w:val="1"/>
          <w:sz w:val="28"/>
          <w:szCs w:val="28"/>
          <w:lang w:eastAsia="ar-SA"/>
        </w:rPr>
        <w:softHyphen/>
      </w:r>
      <w:r w:rsidRPr="00604ACE">
        <w:rPr>
          <w:rFonts w:ascii="Times New Roman" w:eastAsia="Arial Unicode MS" w:hAnsi="Times New Roman"/>
          <w:color w:val="000000"/>
          <w:spacing w:val="-6"/>
          <w:kern w:val="1"/>
          <w:sz w:val="28"/>
          <w:szCs w:val="28"/>
          <w:lang w:eastAsia="ar-SA"/>
        </w:rPr>
        <w:t xml:space="preserve">ями; со сменой положений рук: вперед, вверх, с хлопками и т. д. Ходьба </w:t>
      </w:r>
      <w:r w:rsidRPr="00604ACE">
        <w:rPr>
          <w:rFonts w:ascii="Times New Roman" w:eastAsia="Arial Unicode MS" w:hAnsi="Times New Roman"/>
          <w:color w:val="000000"/>
          <w:spacing w:val="-1"/>
          <w:kern w:val="1"/>
          <w:sz w:val="28"/>
          <w:szCs w:val="28"/>
          <w:lang w:eastAsia="ar-SA"/>
        </w:rPr>
        <w:t>шеренгой с открытыми и с закрытыми глазами.</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Cs/>
          <w:i/>
          <w:color w:val="000000"/>
          <w:kern w:val="1"/>
          <w:sz w:val="28"/>
          <w:szCs w:val="28"/>
          <w:lang w:eastAsia="ar-SA"/>
        </w:rPr>
        <w:t>Бег</w:t>
      </w:r>
      <w:r w:rsidRPr="00604ACE">
        <w:rPr>
          <w:rFonts w:ascii="Times New Roman" w:eastAsia="Arial Unicode MS" w:hAnsi="Times New Roman"/>
          <w:bCs/>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Перебежки группами и по одному 15—20 м. Медленный бег </w:t>
      </w:r>
      <w:r w:rsidRPr="00604ACE">
        <w:rPr>
          <w:rFonts w:ascii="Times New Roman" w:eastAsia="Arial Unicode MS" w:hAnsi="Times New Roman"/>
          <w:color w:val="000000"/>
          <w:spacing w:val="-3"/>
          <w:kern w:val="1"/>
          <w:sz w:val="28"/>
          <w:szCs w:val="28"/>
          <w:lang w:eastAsia="ar-SA"/>
        </w:rPr>
        <w:t xml:space="preserve">с сохранением правильной осанки, бег в колонне за учителем </w:t>
      </w:r>
      <w:r w:rsidRPr="00604ACE">
        <w:rPr>
          <w:rFonts w:ascii="Times New Roman" w:eastAsia="Arial Unicode MS" w:hAnsi="Times New Roman"/>
          <w:color w:val="000000"/>
          <w:spacing w:val="-4"/>
          <w:kern w:val="1"/>
          <w:sz w:val="28"/>
          <w:szCs w:val="28"/>
          <w:lang w:eastAsia="ar-SA"/>
        </w:rPr>
        <w:t xml:space="preserve">в заданном направлении. Чередование бега и ходьбы на расстоянии. </w:t>
      </w:r>
      <w:r w:rsidRPr="00604ACE">
        <w:rPr>
          <w:rFonts w:ascii="Times New Roman" w:eastAsia="Arial Unicode MS" w:hAnsi="Times New Roman"/>
          <w:color w:val="000000"/>
          <w:spacing w:val="-9"/>
          <w:kern w:val="1"/>
          <w:sz w:val="28"/>
          <w:szCs w:val="28"/>
          <w:lang w:eastAsia="ar-SA"/>
        </w:rPr>
        <w:t>Б</w:t>
      </w:r>
      <w:r w:rsidRPr="00604ACE">
        <w:rPr>
          <w:rFonts w:ascii="Times New Roman" w:eastAsia="Arial Unicode MS" w:hAnsi="Times New Roman"/>
          <w:color w:val="000000"/>
          <w:spacing w:val="-4"/>
          <w:kern w:val="1"/>
          <w:sz w:val="28"/>
          <w:szCs w:val="28"/>
          <w:lang w:eastAsia="ar-SA"/>
        </w:rPr>
        <w:t xml:space="preserve">ег на носках. Бег на месте с высоким подниманием бедра. </w:t>
      </w:r>
      <w:r w:rsidRPr="00604ACE">
        <w:rPr>
          <w:rFonts w:ascii="Times New Roman" w:eastAsia="Arial Unicode MS" w:hAnsi="Times New Roman"/>
          <w:color w:val="000000"/>
          <w:spacing w:val="-5"/>
          <w:kern w:val="1"/>
          <w:sz w:val="28"/>
          <w:szCs w:val="28"/>
          <w:lang w:eastAsia="ar-SA"/>
        </w:rPr>
        <w:t>Бег с высоким поднима</w:t>
      </w:r>
      <w:r w:rsidRPr="00604ACE">
        <w:rPr>
          <w:rFonts w:ascii="Times New Roman" w:eastAsia="Arial Unicode MS" w:hAnsi="Times New Roman"/>
          <w:color w:val="000000"/>
          <w:spacing w:val="-5"/>
          <w:kern w:val="1"/>
          <w:sz w:val="28"/>
          <w:szCs w:val="28"/>
          <w:lang w:eastAsia="ar-SA"/>
        </w:rPr>
        <w:softHyphen/>
      </w:r>
      <w:r w:rsidRPr="00604ACE">
        <w:rPr>
          <w:rFonts w:ascii="Times New Roman" w:eastAsia="Arial Unicode MS" w:hAnsi="Times New Roman"/>
          <w:color w:val="000000"/>
          <w:spacing w:val="-4"/>
          <w:kern w:val="1"/>
          <w:sz w:val="28"/>
          <w:szCs w:val="28"/>
          <w:lang w:eastAsia="ar-SA"/>
        </w:rPr>
        <w:t xml:space="preserve">нием бедра и захлестыванием голени назад. Бег </w:t>
      </w:r>
      <w:r w:rsidRPr="00604ACE">
        <w:rPr>
          <w:rFonts w:ascii="Times New Roman" w:eastAsia="Arial Unicode MS" w:hAnsi="Times New Roman"/>
          <w:color w:val="000000"/>
          <w:kern w:val="1"/>
          <w:sz w:val="28"/>
          <w:szCs w:val="28"/>
          <w:lang w:eastAsia="ar-SA"/>
        </w:rPr>
        <w:t xml:space="preserve">с преодолением простейших препятствий (канавки, подлезание под </w:t>
      </w:r>
      <w:r w:rsidRPr="00604ACE">
        <w:rPr>
          <w:rFonts w:ascii="Times New Roman" w:eastAsia="Arial Unicode MS" w:hAnsi="Times New Roman"/>
          <w:color w:val="000000"/>
          <w:spacing w:val="-5"/>
          <w:kern w:val="1"/>
          <w:sz w:val="28"/>
          <w:szCs w:val="28"/>
          <w:lang w:eastAsia="ar-SA"/>
        </w:rPr>
        <w:t>сетку, обегание стойки и т. д.). Быстрый бег на скорость. Мед</w:t>
      </w:r>
      <w:r w:rsidRPr="00604ACE">
        <w:rPr>
          <w:rFonts w:ascii="Times New Roman" w:eastAsia="Arial Unicode MS" w:hAnsi="Times New Roman"/>
          <w:color w:val="000000"/>
          <w:spacing w:val="-5"/>
          <w:kern w:val="1"/>
          <w:sz w:val="28"/>
          <w:szCs w:val="28"/>
          <w:lang w:eastAsia="ar-SA"/>
        </w:rPr>
        <w:softHyphen/>
      </w:r>
      <w:r w:rsidRPr="00604ACE">
        <w:rPr>
          <w:rFonts w:ascii="Times New Roman" w:eastAsia="Arial Unicode MS" w:hAnsi="Times New Roman"/>
          <w:color w:val="000000"/>
          <w:kern w:val="1"/>
          <w:sz w:val="28"/>
          <w:szCs w:val="28"/>
          <w:lang w:eastAsia="ar-SA"/>
        </w:rPr>
        <w:t>ленный бег. Чередование бега и ходьбы</w:t>
      </w:r>
      <w:r w:rsidRPr="00604ACE">
        <w:rPr>
          <w:rFonts w:ascii="Times New Roman" w:eastAsia="Arial Unicode MS" w:hAnsi="Times New Roman"/>
          <w:color w:val="000000"/>
          <w:spacing w:val="-8"/>
          <w:kern w:val="1"/>
          <w:sz w:val="28"/>
          <w:szCs w:val="28"/>
          <w:lang w:eastAsia="ar-SA"/>
        </w:rPr>
        <w:t xml:space="preserve">. </w:t>
      </w:r>
      <w:r w:rsidRPr="00604ACE">
        <w:rPr>
          <w:rFonts w:ascii="Times New Roman" w:eastAsia="Arial Unicode MS" w:hAnsi="Times New Roman"/>
          <w:color w:val="000000"/>
          <w:spacing w:val="-3"/>
          <w:kern w:val="1"/>
          <w:sz w:val="28"/>
          <w:szCs w:val="28"/>
          <w:lang w:eastAsia="ar-SA"/>
        </w:rPr>
        <w:t xml:space="preserve">Высокий старт. Бег прямолинейный </w:t>
      </w:r>
      <w:r w:rsidRPr="00604ACE">
        <w:rPr>
          <w:rFonts w:ascii="Times New Roman" w:eastAsia="Arial Unicode MS" w:hAnsi="Times New Roman"/>
          <w:color w:val="000000"/>
          <w:spacing w:val="-4"/>
          <w:kern w:val="1"/>
          <w:sz w:val="28"/>
          <w:szCs w:val="28"/>
          <w:lang w:eastAsia="ar-SA"/>
        </w:rPr>
        <w:t>с параллельной постановкой стоп. Повторный бег на скорость. Низкий старт.</w:t>
      </w:r>
      <w:r w:rsidRPr="00604ACE">
        <w:rPr>
          <w:rFonts w:ascii="Times New Roman" w:eastAsia="Arial Unicode MS" w:hAnsi="Times New Roman"/>
          <w:color w:val="000000"/>
          <w:spacing w:val="-2"/>
          <w:kern w:val="1"/>
          <w:sz w:val="28"/>
          <w:szCs w:val="28"/>
          <w:lang w:eastAsia="ar-SA"/>
        </w:rPr>
        <w:t xml:space="preserve"> Специальные </w:t>
      </w:r>
      <w:r w:rsidRPr="00604ACE">
        <w:rPr>
          <w:rFonts w:ascii="Times New Roman" w:eastAsia="Arial Unicode MS" w:hAnsi="Times New Roman"/>
          <w:color w:val="000000"/>
          <w:spacing w:val="-5"/>
          <w:kern w:val="1"/>
          <w:sz w:val="28"/>
          <w:szCs w:val="28"/>
          <w:lang w:eastAsia="ar-SA"/>
        </w:rPr>
        <w:t>беговые упражнения: бег с подниманием бедра, с захлестыванием голе</w:t>
      </w:r>
      <w:r w:rsidRPr="00604ACE">
        <w:rPr>
          <w:rFonts w:ascii="Times New Roman" w:eastAsia="Arial Unicode MS" w:hAnsi="Times New Roman"/>
          <w:color w:val="000000"/>
          <w:spacing w:val="-5"/>
          <w:kern w:val="1"/>
          <w:sz w:val="28"/>
          <w:szCs w:val="28"/>
          <w:lang w:eastAsia="ar-SA"/>
        </w:rPr>
        <w:softHyphen/>
      </w:r>
      <w:r w:rsidRPr="00604ACE">
        <w:rPr>
          <w:rFonts w:ascii="Times New Roman" w:eastAsia="Arial Unicode MS" w:hAnsi="Times New Roman"/>
          <w:color w:val="000000"/>
          <w:spacing w:val="-4"/>
          <w:kern w:val="1"/>
          <w:sz w:val="28"/>
          <w:szCs w:val="28"/>
          <w:lang w:eastAsia="ar-SA"/>
        </w:rPr>
        <w:t xml:space="preserve">ни назад, семенящий бег. Челночный бег.  </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i/>
          <w:color w:val="000000"/>
          <w:kern w:val="1"/>
          <w:sz w:val="28"/>
          <w:szCs w:val="28"/>
          <w:lang w:eastAsia="ar-SA"/>
        </w:rPr>
      </w:pPr>
      <w:r w:rsidRPr="00604ACE">
        <w:rPr>
          <w:rFonts w:ascii="Times New Roman" w:eastAsia="Arial Unicode MS" w:hAnsi="Times New Roman"/>
          <w:bCs/>
          <w:i/>
          <w:color w:val="000000"/>
          <w:kern w:val="1"/>
          <w:sz w:val="28"/>
          <w:szCs w:val="28"/>
          <w:lang w:eastAsia="ar-SA"/>
        </w:rPr>
        <w:t>Прыжки</w:t>
      </w:r>
      <w:r w:rsidRPr="00604ACE">
        <w:rPr>
          <w:rFonts w:ascii="Times New Roman" w:eastAsia="Arial Unicode MS" w:hAnsi="Times New Roman"/>
          <w:bCs/>
          <w:color w:val="000000"/>
          <w:kern w:val="1"/>
          <w:sz w:val="28"/>
          <w:szCs w:val="28"/>
          <w:lang w:eastAsia="ar-SA"/>
        </w:rPr>
        <w:t xml:space="preserve">. </w:t>
      </w:r>
      <w:r w:rsidRPr="00604ACE">
        <w:rPr>
          <w:rFonts w:ascii="Times New Roman" w:eastAsia="Arial Unicode MS" w:hAnsi="Times New Roman"/>
          <w:color w:val="000000"/>
          <w:spacing w:val="-4"/>
          <w:kern w:val="1"/>
          <w:sz w:val="28"/>
          <w:szCs w:val="28"/>
          <w:lang w:eastAsia="ar-SA"/>
        </w:rPr>
        <w:t>Прыжки на двух ногах на месте и с продвижением впе</w:t>
      </w:r>
      <w:r w:rsidRPr="00604ACE">
        <w:rPr>
          <w:rFonts w:ascii="Times New Roman" w:eastAsia="Arial Unicode MS" w:hAnsi="Times New Roman"/>
          <w:color w:val="000000"/>
          <w:spacing w:val="-4"/>
          <w:kern w:val="1"/>
          <w:sz w:val="28"/>
          <w:szCs w:val="28"/>
          <w:lang w:eastAsia="ar-SA"/>
        </w:rPr>
        <w:softHyphen/>
      </w:r>
      <w:r w:rsidRPr="00604ACE">
        <w:rPr>
          <w:rFonts w:ascii="Times New Roman" w:eastAsia="Arial Unicode MS" w:hAnsi="Times New Roman"/>
          <w:color w:val="000000"/>
          <w:spacing w:val="-3"/>
          <w:kern w:val="1"/>
          <w:sz w:val="28"/>
          <w:szCs w:val="28"/>
          <w:lang w:eastAsia="ar-SA"/>
        </w:rPr>
        <w:t xml:space="preserve">ред, назад, вправо, влево. Перепрыгивание через начерченную линию, </w:t>
      </w:r>
      <w:r w:rsidRPr="00604ACE">
        <w:rPr>
          <w:rFonts w:ascii="Times New Roman" w:eastAsia="Arial Unicode MS" w:hAnsi="Times New Roman"/>
          <w:color w:val="000000"/>
          <w:spacing w:val="-4"/>
          <w:kern w:val="1"/>
          <w:sz w:val="28"/>
          <w:szCs w:val="28"/>
          <w:lang w:eastAsia="ar-SA"/>
        </w:rPr>
        <w:t>шнур, набивной мяч. Прыжки с ноги на ногу на отрезках до. Под</w:t>
      </w:r>
      <w:r w:rsidRPr="00604ACE">
        <w:rPr>
          <w:rFonts w:ascii="Times New Roman" w:eastAsia="Arial Unicode MS" w:hAnsi="Times New Roman"/>
          <w:color w:val="000000"/>
          <w:spacing w:val="-4"/>
          <w:kern w:val="1"/>
          <w:sz w:val="28"/>
          <w:szCs w:val="28"/>
          <w:lang w:eastAsia="ar-SA"/>
        </w:rPr>
        <w:softHyphen/>
      </w:r>
      <w:r w:rsidRPr="00604ACE">
        <w:rPr>
          <w:rFonts w:ascii="Times New Roman" w:eastAsia="Arial Unicode MS" w:hAnsi="Times New Roman"/>
          <w:color w:val="000000"/>
          <w:spacing w:val="-5"/>
          <w:kern w:val="1"/>
          <w:sz w:val="28"/>
          <w:szCs w:val="28"/>
          <w:lang w:eastAsia="ar-SA"/>
        </w:rPr>
        <w:t xml:space="preserve">прыгивание вверх на месте с захватом или касанием висящего предмета </w:t>
      </w:r>
      <w:r w:rsidRPr="00604ACE">
        <w:rPr>
          <w:rFonts w:ascii="Times New Roman" w:eastAsia="Arial Unicode MS" w:hAnsi="Times New Roman"/>
          <w:color w:val="000000"/>
          <w:spacing w:val="-1"/>
          <w:kern w:val="1"/>
          <w:sz w:val="28"/>
          <w:szCs w:val="28"/>
          <w:lang w:eastAsia="ar-SA"/>
        </w:rPr>
        <w:t xml:space="preserve">(мяча). Прыжки в длину с места. </w:t>
      </w:r>
      <w:r w:rsidRPr="00604ACE">
        <w:rPr>
          <w:rFonts w:ascii="Times New Roman" w:eastAsia="Arial Unicode MS" w:hAnsi="Times New Roman"/>
          <w:color w:val="000000"/>
          <w:spacing w:val="-5"/>
          <w:kern w:val="1"/>
          <w:sz w:val="28"/>
          <w:szCs w:val="28"/>
          <w:lang w:eastAsia="ar-SA"/>
        </w:rPr>
        <w:t xml:space="preserve">Прыжки на одной ноге на месте, с продвижением вперед, </w:t>
      </w:r>
      <w:r w:rsidRPr="00604ACE">
        <w:rPr>
          <w:rFonts w:ascii="Times New Roman" w:eastAsia="Arial Unicode MS" w:hAnsi="Times New Roman"/>
          <w:color w:val="000000"/>
          <w:spacing w:val="2"/>
          <w:kern w:val="1"/>
          <w:sz w:val="28"/>
          <w:szCs w:val="28"/>
          <w:lang w:eastAsia="ar-SA"/>
        </w:rPr>
        <w:t xml:space="preserve">в стороны. Прыжки с высоты с мягким приземлением. </w:t>
      </w:r>
      <w:r w:rsidRPr="00604ACE">
        <w:rPr>
          <w:rFonts w:ascii="Times New Roman" w:eastAsia="Arial Unicode MS" w:hAnsi="Times New Roman"/>
          <w:color w:val="000000"/>
          <w:spacing w:val="-4"/>
          <w:kern w:val="1"/>
          <w:sz w:val="28"/>
          <w:szCs w:val="28"/>
          <w:lang w:eastAsia="ar-SA"/>
        </w:rPr>
        <w:t>Прыжки в длину и высоту с шага. Прыжки с небольшого разбега в дли</w:t>
      </w:r>
      <w:r w:rsidRPr="00604ACE">
        <w:rPr>
          <w:rFonts w:ascii="Times New Roman" w:eastAsia="Arial Unicode MS" w:hAnsi="Times New Roman"/>
          <w:color w:val="000000"/>
          <w:spacing w:val="-4"/>
          <w:kern w:val="1"/>
          <w:sz w:val="28"/>
          <w:szCs w:val="28"/>
          <w:lang w:eastAsia="ar-SA"/>
        </w:rPr>
        <w:softHyphen/>
      </w:r>
      <w:r w:rsidRPr="00604ACE">
        <w:rPr>
          <w:rFonts w:ascii="Times New Roman" w:eastAsia="Arial Unicode MS" w:hAnsi="Times New Roman"/>
          <w:color w:val="000000"/>
          <w:spacing w:val="-2"/>
          <w:kern w:val="1"/>
          <w:sz w:val="28"/>
          <w:szCs w:val="28"/>
          <w:lang w:eastAsia="ar-SA"/>
        </w:rPr>
        <w:t xml:space="preserve">ну. Прыжки с прямого разбега в длину. </w:t>
      </w:r>
      <w:r w:rsidRPr="00604ACE">
        <w:rPr>
          <w:rFonts w:ascii="Times New Roman" w:eastAsia="Arial Unicode MS" w:hAnsi="Times New Roman"/>
          <w:color w:val="000000"/>
          <w:spacing w:val="-5"/>
          <w:kern w:val="1"/>
          <w:sz w:val="28"/>
          <w:szCs w:val="28"/>
          <w:lang w:eastAsia="ar-SA"/>
        </w:rPr>
        <w:t>Прыжки в длину с разбега без учета места отталкивания. Прыжки в вы</w:t>
      </w:r>
      <w:r w:rsidRPr="00604ACE">
        <w:rPr>
          <w:rFonts w:ascii="Times New Roman" w:eastAsia="Arial Unicode MS" w:hAnsi="Times New Roman"/>
          <w:color w:val="000000"/>
          <w:spacing w:val="-5"/>
          <w:kern w:val="1"/>
          <w:sz w:val="28"/>
          <w:szCs w:val="28"/>
          <w:lang w:eastAsia="ar-SA"/>
        </w:rPr>
        <w:softHyphen/>
      </w:r>
      <w:r w:rsidRPr="00604ACE">
        <w:rPr>
          <w:rFonts w:ascii="Times New Roman" w:eastAsia="Arial Unicode MS" w:hAnsi="Times New Roman"/>
          <w:color w:val="000000"/>
          <w:spacing w:val="-3"/>
          <w:kern w:val="1"/>
          <w:sz w:val="28"/>
          <w:szCs w:val="28"/>
          <w:lang w:eastAsia="ar-SA"/>
        </w:rPr>
        <w:t>соту с прямого разбега способом «согнув ноги». Прыжки в высоту способом «перешагивание».</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Cs/>
          <w:i/>
          <w:color w:val="000000"/>
          <w:kern w:val="1"/>
          <w:sz w:val="28"/>
          <w:szCs w:val="28"/>
          <w:lang w:eastAsia="ar-SA"/>
        </w:rPr>
        <w:t>Метание</w:t>
      </w:r>
      <w:r w:rsidRPr="00604ACE">
        <w:rPr>
          <w:rFonts w:ascii="Times New Roman" w:eastAsia="Arial Unicode MS" w:hAnsi="Times New Roman"/>
          <w:bCs/>
          <w:color w:val="000000"/>
          <w:kern w:val="1"/>
          <w:sz w:val="28"/>
          <w:szCs w:val="28"/>
          <w:lang w:eastAsia="ar-SA"/>
        </w:rPr>
        <w:t xml:space="preserve">. </w:t>
      </w:r>
      <w:r w:rsidRPr="00604ACE">
        <w:rPr>
          <w:rFonts w:ascii="Times New Roman" w:eastAsia="Arial Unicode MS" w:hAnsi="Times New Roman"/>
          <w:color w:val="000000"/>
          <w:spacing w:val="-2"/>
          <w:kern w:val="1"/>
          <w:sz w:val="28"/>
          <w:szCs w:val="28"/>
          <w:lang w:eastAsia="ar-SA"/>
        </w:rPr>
        <w:t>Правильный захват различных предметов для выполне</w:t>
      </w:r>
      <w:r w:rsidRPr="00604ACE">
        <w:rPr>
          <w:rFonts w:ascii="Times New Roman" w:eastAsia="Arial Unicode MS" w:hAnsi="Times New Roman"/>
          <w:color w:val="000000"/>
          <w:spacing w:val="-2"/>
          <w:kern w:val="1"/>
          <w:sz w:val="28"/>
          <w:szCs w:val="28"/>
          <w:lang w:eastAsia="ar-SA"/>
        </w:rPr>
        <w:softHyphen/>
      </w:r>
      <w:r w:rsidRPr="00604ACE">
        <w:rPr>
          <w:rFonts w:ascii="Times New Roman" w:eastAsia="Arial Unicode MS" w:hAnsi="Times New Roman"/>
          <w:color w:val="000000"/>
          <w:spacing w:val="-4"/>
          <w:kern w:val="1"/>
          <w:sz w:val="28"/>
          <w:szCs w:val="28"/>
          <w:lang w:eastAsia="ar-SA"/>
        </w:rPr>
        <w:t xml:space="preserve">ния метания одной и двумя руками. Прием и передача мяча, флажков, </w:t>
      </w:r>
      <w:r w:rsidRPr="00604ACE">
        <w:rPr>
          <w:rFonts w:ascii="Times New Roman" w:eastAsia="Arial Unicode MS" w:hAnsi="Times New Roman"/>
          <w:color w:val="000000"/>
          <w:spacing w:val="1"/>
          <w:kern w:val="1"/>
          <w:sz w:val="28"/>
          <w:szCs w:val="28"/>
          <w:lang w:eastAsia="ar-SA"/>
        </w:rPr>
        <w:t xml:space="preserve">палок в шеренге, по кругу, в колонне. Произвольное метание малых </w:t>
      </w:r>
      <w:r w:rsidRPr="00604ACE">
        <w:rPr>
          <w:rFonts w:ascii="Times New Roman" w:eastAsia="Arial Unicode MS" w:hAnsi="Times New Roman"/>
          <w:color w:val="000000"/>
          <w:spacing w:val="-2"/>
          <w:kern w:val="1"/>
          <w:sz w:val="28"/>
          <w:szCs w:val="28"/>
          <w:lang w:eastAsia="ar-SA"/>
        </w:rPr>
        <w:t>и больших мячей в игре. Броски и ловля волейбольных мячей. Мета</w:t>
      </w:r>
      <w:r w:rsidRPr="00604ACE">
        <w:rPr>
          <w:rFonts w:ascii="Times New Roman" w:eastAsia="Arial Unicode MS" w:hAnsi="Times New Roman"/>
          <w:color w:val="000000"/>
          <w:spacing w:val="-2"/>
          <w:kern w:val="1"/>
          <w:sz w:val="28"/>
          <w:szCs w:val="28"/>
          <w:lang w:eastAsia="ar-SA"/>
        </w:rPr>
        <w:softHyphen/>
      </w:r>
      <w:r w:rsidRPr="00604ACE">
        <w:rPr>
          <w:rFonts w:ascii="Times New Roman" w:eastAsia="Arial Unicode MS" w:hAnsi="Times New Roman"/>
          <w:color w:val="000000"/>
          <w:spacing w:val="2"/>
          <w:kern w:val="1"/>
          <w:sz w:val="28"/>
          <w:szCs w:val="28"/>
          <w:lang w:eastAsia="ar-SA"/>
        </w:rPr>
        <w:t xml:space="preserve">ние колец на шесты. Метание с места малого мяча в </w:t>
      </w:r>
      <w:r w:rsidRPr="00604ACE">
        <w:rPr>
          <w:rFonts w:ascii="Times New Roman" w:eastAsia="Arial Unicode MS" w:hAnsi="Times New Roman"/>
          <w:color w:val="000000"/>
          <w:spacing w:val="2"/>
          <w:kern w:val="1"/>
          <w:sz w:val="28"/>
          <w:szCs w:val="28"/>
          <w:lang w:eastAsia="ar-SA"/>
        </w:rPr>
        <w:lastRenderedPageBreak/>
        <w:t xml:space="preserve">стенку правой </w:t>
      </w:r>
      <w:r w:rsidRPr="00604ACE">
        <w:rPr>
          <w:rFonts w:ascii="Times New Roman" w:eastAsia="Arial Unicode MS" w:hAnsi="Times New Roman"/>
          <w:color w:val="000000"/>
          <w:spacing w:val="-1"/>
          <w:kern w:val="1"/>
          <w:sz w:val="28"/>
          <w:szCs w:val="28"/>
          <w:lang w:eastAsia="ar-SA"/>
        </w:rPr>
        <w:t xml:space="preserve">и левой рукой. </w:t>
      </w:r>
      <w:r w:rsidRPr="00604ACE">
        <w:rPr>
          <w:rFonts w:ascii="Times New Roman" w:eastAsia="Arial Unicode MS" w:hAnsi="Times New Roman"/>
          <w:color w:val="000000"/>
          <w:spacing w:val="4"/>
          <w:kern w:val="1"/>
          <w:sz w:val="28"/>
          <w:szCs w:val="28"/>
          <w:lang w:eastAsia="ar-SA"/>
        </w:rPr>
        <w:t xml:space="preserve">Метание большого мяча двумя руками из-за головы </w:t>
      </w:r>
      <w:r w:rsidRPr="00604ACE">
        <w:rPr>
          <w:rFonts w:ascii="Times New Roman" w:eastAsia="Arial Unicode MS" w:hAnsi="Times New Roman"/>
          <w:color w:val="000000"/>
          <w:spacing w:val="-4"/>
          <w:kern w:val="1"/>
          <w:sz w:val="28"/>
          <w:szCs w:val="28"/>
          <w:lang w:eastAsia="ar-SA"/>
        </w:rPr>
        <w:t>и снизу с места в стену. Броски набивного мяча (1 кг) сидя двумя рука</w:t>
      </w:r>
      <w:r w:rsidRPr="00604ACE">
        <w:rPr>
          <w:rFonts w:ascii="Times New Roman" w:eastAsia="Arial Unicode MS" w:hAnsi="Times New Roman"/>
          <w:color w:val="000000"/>
          <w:spacing w:val="-4"/>
          <w:kern w:val="1"/>
          <w:sz w:val="28"/>
          <w:szCs w:val="28"/>
          <w:lang w:eastAsia="ar-SA"/>
        </w:rPr>
        <w:softHyphen/>
        <w:t xml:space="preserve">ми из-за головы. Метание теннисного мяча с места одной рукой в стену </w:t>
      </w:r>
      <w:r w:rsidRPr="00604ACE">
        <w:rPr>
          <w:rFonts w:ascii="Times New Roman" w:eastAsia="Arial Unicode MS" w:hAnsi="Times New Roman"/>
          <w:color w:val="000000"/>
          <w:kern w:val="1"/>
          <w:sz w:val="28"/>
          <w:szCs w:val="28"/>
          <w:lang w:eastAsia="ar-SA"/>
        </w:rPr>
        <w:t xml:space="preserve">и на дальность. </w:t>
      </w:r>
      <w:r w:rsidRPr="00604ACE">
        <w:rPr>
          <w:rFonts w:ascii="Times New Roman" w:eastAsia="Arial Unicode MS" w:hAnsi="Times New Roman"/>
          <w:color w:val="000000"/>
          <w:spacing w:val="-3"/>
          <w:kern w:val="1"/>
          <w:sz w:val="28"/>
          <w:szCs w:val="28"/>
          <w:lang w:eastAsia="ar-SA"/>
        </w:rPr>
        <w:t xml:space="preserve">Метание мяча с места в цель. Метание мячей с места в цель левой и правой руками. Метание теннисного мяча на дальность </w:t>
      </w:r>
      <w:r w:rsidRPr="00604ACE">
        <w:rPr>
          <w:rFonts w:ascii="Times New Roman" w:eastAsia="Arial Unicode MS" w:hAnsi="Times New Roman"/>
          <w:color w:val="000000"/>
          <w:spacing w:val="-1"/>
          <w:kern w:val="1"/>
          <w:sz w:val="28"/>
          <w:szCs w:val="28"/>
          <w:lang w:eastAsia="ar-SA"/>
        </w:rPr>
        <w:t>отскока от баскетбольного щита. Метание теннисного мяча на даль</w:t>
      </w:r>
      <w:r w:rsidRPr="00604ACE">
        <w:rPr>
          <w:rFonts w:ascii="Times New Roman" w:eastAsia="Arial Unicode MS" w:hAnsi="Times New Roman"/>
          <w:color w:val="000000"/>
          <w:spacing w:val="-1"/>
          <w:kern w:val="1"/>
          <w:sz w:val="28"/>
          <w:szCs w:val="28"/>
          <w:lang w:eastAsia="ar-SA"/>
        </w:rPr>
        <w:softHyphen/>
      </w:r>
      <w:r w:rsidRPr="00604ACE">
        <w:rPr>
          <w:rFonts w:ascii="Times New Roman" w:eastAsia="Arial Unicode MS" w:hAnsi="Times New Roman"/>
          <w:color w:val="000000"/>
          <w:spacing w:val="-2"/>
          <w:kern w:val="1"/>
          <w:sz w:val="28"/>
          <w:szCs w:val="28"/>
          <w:lang w:eastAsia="ar-SA"/>
        </w:rPr>
        <w:t>ность с места. Броски набивного мяча (вес до 1 кг) различными способами двумя руками.</w:t>
      </w:r>
    </w:p>
    <w:p w:rsidR="0054699E" w:rsidRPr="00604ACE" w:rsidRDefault="006B7AAD"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Лыжная </w:t>
      </w:r>
      <w:r w:rsidR="0054699E" w:rsidRPr="00604ACE">
        <w:rPr>
          <w:rFonts w:ascii="Times New Roman" w:eastAsia="Arial Unicode MS" w:hAnsi="Times New Roman"/>
          <w:b/>
          <w:i/>
          <w:color w:val="000000"/>
          <w:kern w:val="1"/>
          <w:sz w:val="28"/>
          <w:szCs w:val="28"/>
          <w:lang w:eastAsia="ar-SA"/>
        </w:rPr>
        <w:t xml:space="preserve"> подготовка</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i/>
          <w:color w:val="000000"/>
          <w:kern w:val="1"/>
          <w:sz w:val="28"/>
          <w:szCs w:val="28"/>
          <w:lang w:eastAsia="ar-SA"/>
        </w:rPr>
        <w:t>Лыжная подготовка</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Теоретические сведения. </w:t>
      </w:r>
      <w:r w:rsidRPr="00604ACE">
        <w:rPr>
          <w:rFonts w:ascii="Times New Roman" w:eastAsia="Arial Unicode MS" w:hAnsi="Times New Roman"/>
          <w:color w:val="000000"/>
          <w:kern w:val="1"/>
          <w:sz w:val="28"/>
          <w:szCs w:val="28"/>
          <w:lang w:eastAsia="ar-SA"/>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604ACE">
        <w:rPr>
          <w:rFonts w:ascii="Times New Roman" w:eastAsia="Arial Unicode MS" w:hAnsi="Times New Roman"/>
          <w:color w:val="000000"/>
          <w:kern w:val="1"/>
          <w:sz w:val="28"/>
          <w:szCs w:val="28"/>
          <w:lang w:eastAsia="ar-SA"/>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Практический материал. </w:t>
      </w:r>
      <w:r w:rsidRPr="00604ACE">
        <w:rPr>
          <w:rFonts w:ascii="Times New Roman" w:eastAsia="Arial Unicode MS" w:hAnsi="Times New Roman"/>
          <w:color w:val="000000"/>
          <w:kern w:val="1"/>
          <w:sz w:val="28"/>
          <w:szCs w:val="28"/>
          <w:lang w:eastAsia="ar-SA"/>
        </w:rPr>
        <w:t xml:space="preserve">Выполнение строевых команд. Передвижение на лыжах. Спуски, повороты, торможение. </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i/>
          <w:color w:val="000000"/>
          <w:kern w:val="1"/>
          <w:sz w:val="28"/>
          <w:szCs w:val="28"/>
          <w:lang w:eastAsia="ar-SA"/>
        </w:rPr>
        <w:t>Игры</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Теоретические сведения.</w:t>
      </w:r>
      <w:r w:rsidRPr="00604ACE">
        <w:rPr>
          <w:rFonts w:ascii="Times New Roman" w:eastAsia="Arial Unicode MS" w:hAnsi="Times New Roman"/>
          <w:color w:val="000000"/>
          <w:kern w:val="1"/>
          <w:sz w:val="28"/>
          <w:szCs w:val="28"/>
          <w:lang w:eastAsia="ar-SA"/>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Практический материал. </w:t>
      </w:r>
      <w:r w:rsidRPr="00604ACE">
        <w:rPr>
          <w:rFonts w:ascii="Times New Roman" w:eastAsia="Arial Unicode MS" w:hAnsi="Times New Roman"/>
          <w:bCs/>
          <w:i/>
          <w:color w:val="000000"/>
          <w:kern w:val="1"/>
          <w:sz w:val="28"/>
          <w:szCs w:val="28"/>
          <w:lang w:eastAsia="ar-SA"/>
        </w:rPr>
        <w:t>Подвижные игры</w:t>
      </w:r>
      <w:r w:rsidRPr="00604ACE">
        <w:rPr>
          <w:rFonts w:ascii="Times New Roman" w:eastAsia="Arial Unicode MS" w:hAnsi="Times New Roman"/>
          <w:bCs/>
          <w:color w:val="000000"/>
          <w:kern w:val="1"/>
          <w:sz w:val="28"/>
          <w:szCs w:val="28"/>
          <w:lang w:eastAsia="ar-SA"/>
        </w:rPr>
        <w:t>:</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Коррекционные игры;</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Игры с элементами общеразвивающих упражнений:</w:t>
      </w:r>
    </w:p>
    <w:p w:rsidR="0054699E" w:rsidRPr="00604ACE" w:rsidRDefault="0054699E" w:rsidP="009F1579">
      <w:pPr>
        <w:shd w:val="clear" w:color="auto" w:fill="FFFFFF"/>
        <w:suppressAutoHyphens/>
        <w:spacing w:after="0" w:line="360" w:lineRule="auto"/>
        <w:ind w:firstLine="709"/>
        <w:jc w:val="both"/>
        <w:rPr>
          <w:rFonts w:ascii="Times New Roman" w:eastAsia="Arial Unicode MS" w:hAnsi="Times New Roman"/>
          <w:bCs/>
          <w:color w:val="000000"/>
          <w:kern w:val="1"/>
          <w:sz w:val="28"/>
          <w:szCs w:val="28"/>
          <w:lang w:eastAsia="ar-SA"/>
        </w:rPr>
      </w:pPr>
      <w:r w:rsidRPr="00604ACE">
        <w:rPr>
          <w:rFonts w:ascii="Times New Roman" w:eastAsia="Arial Unicode MS" w:hAnsi="Times New Roman"/>
          <w:bCs/>
          <w:color w:val="000000"/>
          <w:kern w:val="1"/>
          <w:sz w:val="28"/>
          <w:szCs w:val="28"/>
          <w:lang w:eastAsia="ar-SA"/>
        </w:rPr>
        <w:t xml:space="preserve">игры с бегом; прыжками; лазанием; метанием и ловлей мяча (в том числе пионербол в </w:t>
      </w:r>
      <w:r w:rsidRPr="00604ACE">
        <w:rPr>
          <w:rFonts w:ascii="Times New Roman" w:eastAsia="Arial Unicode MS" w:hAnsi="Times New Roman"/>
          <w:bCs/>
          <w:color w:val="000000"/>
          <w:kern w:val="1"/>
          <w:sz w:val="28"/>
          <w:szCs w:val="28"/>
          <w:lang w:val="en-US" w:eastAsia="ar-SA"/>
        </w:rPr>
        <w:t>IV</w:t>
      </w:r>
      <w:r w:rsidRPr="00604ACE">
        <w:rPr>
          <w:rFonts w:ascii="Times New Roman" w:eastAsia="Arial Unicode MS" w:hAnsi="Times New Roman"/>
          <w:bCs/>
          <w:color w:val="000000"/>
          <w:kern w:val="1"/>
          <w:sz w:val="28"/>
          <w:szCs w:val="28"/>
          <w:lang w:eastAsia="ar-SA"/>
        </w:rPr>
        <w:t>-м классе); построениями и перестроениями; бросанием, ловлей, метанием.</w:t>
      </w:r>
    </w:p>
    <w:p w:rsidR="00C473B3" w:rsidRPr="00604ACE" w:rsidRDefault="00C473B3" w:rsidP="00C473B3">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lastRenderedPageBreak/>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C473B3" w:rsidRPr="00052D8D" w:rsidTr="00052D8D">
        <w:tc>
          <w:tcPr>
            <w:tcW w:w="3085" w:type="dxa"/>
            <w:vMerge w:val="restart"/>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C473B3" w:rsidRPr="00052D8D" w:rsidTr="00052D8D">
        <w:tc>
          <w:tcPr>
            <w:tcW w:w="3085" w:type="dxa"/>
            <w:vMerge/>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C473B3" w:rsidRPr="00052D8D" w:rsidRDefault="00C473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C473B3" w:rsidRPr="00052D8D" w:rsidRDefault="00C473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C473B3" w:rsidRPr="00052D8D" w:rsidTr="00052D8D">
        <w:tc>
          <w:tcPr>
            <w:tcW w:w="3085"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Arial Unicode MS" w:hAnsi="Times New Roman"/>
                <w:color w:val="000000"/>
                <w:sz w:val="28"/>
                <w:szCs w:val="28"/>
                <w:lang w:eastAsia="ar-SA"/>
              </w:rPr>
              <w:t>Физическая культура</w:t>
            </w:r>
          </w:p>
        </w:tc>
        <w:tc>
          <w:tcPr>
            <w:tcW w:w="709"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90"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45"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45"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60"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75"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99</w:t>
            </w:r>
          </w:p>
        </w:tc>
        <w:tc>
          <w:tcPr>
            <w:tcW w:w="645"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102</w:t>
            </w:r>
          </w:p>
        </w:tc>
        <w:tc>
          <w:tcPr>
            <w:tcW w:w="660"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102</w:t>
            </w:r>
          </w:p>
        </w:tc>
        <w:tc>
          <w:tcPr>
            <w:tcW w:w="727" w:type="dxa"/>
          </w:tcPr>
          <w:p w:rsidR="00C473B3"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102</w:t>
            </w:r>
          </w:p>
        </w:tc>
      </w:tr>
    </w:tbl>
    <w:p w:rsidR="00D20A4D" w:rsidRPr="00604ACE" w:rsidRDefault="00D20A4D" w:rsidP="004B2D00">
      <w:pPr>
        <w:shd w:val="clear" w:color="auto" w:fill="FFFFFF"/>
        <w:suppressAutoHyphens/>
        <w:spacing w:after="0" w:line="360" w:lineRule="auto"/>
        <w:jc w:val="both"/>
        <w:rPr>
          <w:rFonts w:ascii="Times New Roman" w:eastAsia="Arial Unicode MS" w:hAnsi="Times New Roman"/>
          <w:bCs/>
          <w:color w:val="000000"/>
          <w:kern w:val="1"/>
          <w:sz w:val="28"/>
          <w:szCs w:val="28"/>
          <w:lang w:eastAsia="ar-SA"/>
        </w:rPr>
      </w:pPr>
    </w:p>
    <w:p w:rsidR="00CB7B2D" w:rsidRPr="00604ACE" w:rsidRDefault="00CB7B2D"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класс (3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СВЕДЕНИЯ ПО ФИЗИЧЕСКОЙ КУЛЬТУРЕ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Одежда и обувь для занятий.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Практический материал</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Строевые упражнения. Построение с помощью учителя в колонну: по одному, по два; в круг, в шеренгу; повороты по ориентирам.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Общеразвивающие упражнения. Основные положения и движения рук, ног, туловища и головы.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Положение стоя, положение сидя, положение лежа. Поднимание рук вперед, в сторону, вверх, поднимание на носки, полуприседания и приседания, наклоны и повороты туловища, перекаты со спины на живот и обратно.</w:t>
      </w:r>
    </w:p>
    <w:p w:rsidR="00CB7B2D" w:rsidRPr="00604ACE" w:rsidRDefault="00CB7B2D" w:rsidP="003901B9">
      <w:pPr>
        <w:suppressAutoHyphens/>
        <w:spacing w:after="0" w:line="360" w:lineRule="auto"/>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упражнения. «Полет бабочки», «Веселые нотки», «Велосипед», «Пт</w:t>
      </w:r>
      <w:r w:rsidR="003901B9">
        <w:rPr>
          <w:rFonts w:ascii="Times New Roman" w:eastAsia="Arial Unicode MS" w:hAnsi="Times New Roman"/>
          <w:color w:val="000000"/>
          <w:kern w:val="1"/>
          <w:sz w:val="28"/>
          <w:szCs w:val="28"/>
          <w:lang w:eastAsia="ar-SA"/>
        </w:rPr>
        <w:t>ица машет крыльями»,«Маленькие—большие»,</w:t>
      </w:r>
      <w:r w:rsidRPr="00604ACE">
        <w:rPr>
          <w:rFonts w:ascii="Times New Roman" w:eastAsia="Arial Unicode MS" w:hAnsi="Times New Roman"/>
          <w:color w:val="000000"/>
          <w:kern w:val="1"/>
          <w:sz w:val="28"/>
          <w:szCs w:val="28"/>
          <w:lang w:eastAsia="ar-SA"/>
        </w:rPr>
        <w:t>«Перекати-поле», «Пузырек».</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дыхание. Понятие о вдохе и выдохе с движением рук. «Понюхать цветок», «Жук», «Паровоз», «Бычок».</w:t>
      </w:r>
    </w:p>
    <w:p w:rsidR="00D20A4D" w:rsidRDefault="00CB7B2D" w:rsidP="00D20A4D">
      <w:pPr>
        <w:suppressAutoHyphens/>
        <w:spacing w:after="0" w:line="360" w:lineRule="auto"/>
        <w:jc w:val="both"/>
        <w:rPr>
          <w:rFonts w:ascii="Times New Roman" w:eastAsia="Times New Roman" w:hAnsi="Times New Roman"/>
          <w:sz w:val="24"/>
          <w:szCs w:val="24"/>
        </w:rPr>
      </w:pPr>
      <w:r w:rsidRPr="00604ACE">
        <w:rPr>
          <w:rFonts w:ascii="Times New Roman" w:eastAsia="Arial Unicode MS" w:hAnsi="Times New Roman"/>
          <w:color w:val="000000"/>
          <w:kern w:val="1"/>
          <w:sz w:val="28"/>
          <w:szCs w:val="28"/>
          <w:lang w:eastAsia="ar-SA"/>
        </w:rPr>
        <w:t xml:space="preserve">      Упражнения для кистей рук, плечевого пояса. Сгибать и разгибать пальцы, хлопать в ладоши перед собой на уровне груди, лица и над головой. Размахивание кистями рук в различных положениях. Сгибание и разгибание рук.</w:t>
      </w:r>
      <w:r w:rsidR="00D20A4D" w:rsidRPr="00D20A4D">
        <w:rPr>
          <w:rFonts w:ascii="Times New Roman" w:eastAsia="Times New Roman" w:hAnsi="Times New Roman"/>
          <w:sz w:val="24"/>
          <w:szCs w:val="24"/>
        </w:rPr>
        <w:t xml:space="preserve"> </w:t>
      </w:r>
    </w:p>
    <w:p w:rsidR="00CB7B2D" w:rsidRPr="00604ACE" w:rsidRDefault="00D20A4D" w:rsidP="00D20A4D">
      <w:pPr>
        <w:suppressAutoHyphens/>
        <w:spacing w:after="0" w:line="360" w:lineRule="auto"/>
        <w:jc w:val="both"/>
        <w:rPr>
          <w:rFonts w:ascii="Times New Roman" w:eastAsia="Arial Unicode MS" w:hAnsi="Times New Roman"/>
          <w:color w:val="000000"/>
          <w:kern w:val="1"/>
          <w:sz w:val="28"/>
          <w:szCs w:val="28"/>
          <w:lang w:eastAsia="ar-SA"/>
        </w:rPr>
      </w:pPr>
      <w:r w:rsidRPr="00D20A4D">
        <w:rPr>
          <w:rFonts w:ascii="Times New Roman" w:eastAsia="Times New Roman" w:hAnsi="Times New Roman"/>
          <w:sz w:val="28"/>
          <w:szCs w:val="28"/>
        </w:rPr>
        <w:t>Коррекционные игры «Найди свое место». «Самолеты».</w:t>
      </w:r>
      <w:r w:rsidRPr="00D20A4D">
        <w:rPr>
          <w:rFonts w:ascii="Times New Roman" w:eastAsia="Times New Roman" w:hAnsi="Times New Roman"/>
          <w:b/>
          <w:sz w:val="28"/>
          <w:szCs w:val="28"/>
        </w:rPr>
        <w:t xml:space="preserve">   </w:t>
      </w:r>
      <w:r w:rsidRPr="00D20A4D">
        <w:rPr>
          <w:rFonts w:ascii="Times New Roman" w:eastAsia="Times New Roman" w:hAnsi="Times New Roman"/>
          <w:sz w:val="28"/>
          <w:szCs w:val="28"/>
        </w:rPr>
        <w:t>«Погрузка овощей». «Невод»   «Море, берег, парус».</w:t>
      </w:r>
      <w:r w:rsidRPr="00A84C66">
        <w:rPr>
          <w:rFonts w:ascii="Times New Roman" w:eastAsia="Times New Roman" w:hAnsi="Times New Roman"/>
          <w:sz w:val="24"/>
          <w:szCs w:val="24"/>
        </w:rPr>
        <w:t xml:space="preserve">             </w:t>
      </w:r>
      <w:r w:rsidRPr="00A84C66">
        <w:rPr>
          <w:rFonts w:ascii="Times New Roman" w:eastAsia="Times New Roman" w:hAnsi="Times New Roman"/>
          <w:b/>
          <w:sz w:val="24"/>
          <w:szCs w:val="24"/>
        </w:rPr>
        <w:t xml:space="preserve">           </w:t>
      </w:r>
      <w:r w:rsidRPr="00D20A4D">
        <w:rPr>
          <w:rFonts w:ascii="Times New Roman" w:eastAsia="Arial Unicode MS" w:hAnsi="Times New Roman"/>
          <w:color w:val="000000"/>
          <w:kern w:val="1"/>
          <w:sz w:val="28"/>
          <w:szCs w:val="28"/>
          <w:lang w:eastAsia="ar-SA"/>
        </w:rPr>
        <w:t xml:space="preserve">                          </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упражнения. «Сильные пальчики», «Аплодисменты», «Точные ладошки», «Утята», «Плескание в </w:t>
      </w:r>
      <w:r w:rsidRPr="00D20A4D">
        <w:rPr>
          <w:rFonts w:ascii="Times New Roman" w:eastAsia="Arial Unicode MS" w:hAnsi="Times New Roman"/>
          <w:color w:val="000000"/>
          <w:kern w:val="1"/>
          <w:sz w:val="28"/>
          <w:szCs w:val="28"/>
          <w:lang w:eastAsia="ar-SA"/>
        </w:rPr>
        <w:t>воде».</w:t>
      </w:r>
      <w:r w:rsidR="00D20A4D" w:rsidRPr="00D20A4D">
        <w:rPr>
          <w:rFonts w:ascii="Times New Roman" w:eastAsia="Times New Roman" w:hAnsi="Times New Roman"/>
          <w:sz w:val="28"/>
          <w:szCs w:val="28"/>
        </w:rPr>
        <w:t xml:space="preserve"> «Карлики-Великаны».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для формирования правильной осанки. Лежа на спине: отведение рук в стороны, вперед, вверх. Сгибание и разгибание ног.</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Сидя, наклоны туловища вправо, влево, вперед, назад.</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Стоя у вертикальной стены, прижавшись затылком, спиной, ягодицами и пятками, поднимание и опускание рук в стороны, вверх, вперед; вверх — поочередно и одновременно обе руки. Поднимание согнутой в колене ноги.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упражнения. «Винтики», «Дровосеки», «Тик-так».</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для ног. Приседание на двух ногах; стоя на коленях, садиться на пятки и подниматься. В положении стоя сгибать ногу в коленном суставе. Из положения сидя шевелить пальцами ног; отведение и приведение стопы в сторону, поднимание и опускание стопы.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упражнения. «Нажми на педаль», «Сорви цветок», «Ванька-встанька», «Потопали ножками».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с предметами (мячи, кубики, кегли). Катание мяча двумя и одной рукой, друг другу, стоя и сидя. Бросание мяча руками снизу и из-за головы. Переноска кубика с места на место, передача кубика из рук в руки. Отведение и приведение кисти с кеглями в руке. Поднимание рук в стороны, вперед, вверх с кеглями в руках.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Игровые упражнения. «Прокати мяч», «Пирамида», «Построй домик», «Сигнальщики», «Силачи», «Вырасти большим».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ДВИЖЕНИЯ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Ходьба. Ходьба за учителем по одному, группой и всем классом. Ходьба парами по кругу, взявшись за руки. Ходьба с переменой ноги, по одному и врассыпную. Ходьба, обходя предметы.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Бег. Бег по одному, группой и всем классом в прямом направлении, бег по кругу, за учителем в медленном темпе до 30 с. Перебежки по залу по одному, парами и группой.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Прыжки. На двух ногах, на месте и с продвижением вперед. Выпрыгивание вверх, спрыгивание на мат с гимнастической скамейки.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Ползание и лазанье. Ползание на четвереньках по прямой и по доске, положенной на пол. Подлезание под веревочку. Переползание через гимнастическую </w:t>
      </w:r>
      <w:r w:rsidRPr="00604ACE">
        <w:rPr>
          <w:rFonts w:ascii="Times New Roman" w:eastAsia="Arial Unicode MS" w:hAnsi="Times New Roman"/>
          <w:color w:val="000000"/>
          <w:kern w:val="1"/>
          <w:sz w:val="28"/>
          <w:szCs w:val="28"/>
          <w:lang w:eastAsia="ar-SA"/>
        </w:rPr>
        <w:lastRenderedPageBreak/>
        <w:t>скамейку, накрытую матом. Лазанье по гимнастической стенке вверх и вниз (высота 1 м) удобным для ребенка способом. Передвижение вправо и влево, стоя на рейке гимнастической стенки.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Равновесие. Ходьба по залу с различными положениями рук произвольно и по размеченному коридору (ширина 40 см). Ходьба с перешагиванием через предметы. Ходьба по доске, положенной на пол, и по гимнастической скамейке со страховкой.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Лыжная прогулка.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СВЕДЕНИЯ ПО ФИЗИЧЕСКОЙ КУЛЬТУРЕ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Санки. Правильно садиться на санки, катание на санках по дорожке.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Игры: «Кто быстрее из круга?», «Поезд».</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Подвижные игры: «У ребят порядок строгий», «У медведя во бору», «Утята», «Вот так позы», «Затейливый заяц», «Кошка и мышки», «Рыболов», «Кто быстрее?», «Два Мороза», «Салки в кругу».</w:t>
      </w:r>
    </w:p>
    <w:p w:rsidR="00CB7B2D" w:rsidRPr="00604ACE" w:rsidRDefault="00CB7B2D"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(3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ab/>
        <w:t>Основы знаний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поведения в физкультурном зале, на спортивной площадке. Подготовка спортивной формы к занятиям, переодевание.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Название снарядов и гимнастических элементов, понятие о правильной осанке, ходьбе, беге, метании, прыжках.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Значение утренней зарядки. Правила безопасности при занятиях физическими упражнениями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Гимнастика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Основная стойка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Строевые упражнения</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колонну по одному, равнение в затылок. Построение в одну шеренгу, равнение по разметке. Перестроение из одной шеренги в круг, взявшись за руки. Размыкание на вытянутые руки в шеренге, в колонне. Повороты по ориентирам. Выполнение команд: «Встать!», «Сесть!», «Пошли!», «Побежали!», «Остановились!»</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Общеразвивающие упражнения без предметов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положения и движения рук, ног, туловища, головы, выполняемые на месте и в движении.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Простые комплексы общеразвивающих и корригирующих упражнений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Общеразвивающие и корригирующие упражнения с предметами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Комплексы упражнений с гимнастическими палками, флажками, малыми обручами, большими и малыми мячами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Элементы акробатических упражнений</w:t>
      </w:r>
      <w:r w:rsidRPr="00604ACE">
        <w:rPr>
          <w:rFonts w:ascii="Times New Roman" w:eastAsia="Arial Unicode MS" w:hAnsi="Times New Roman"/>
          <w:color w:val="000000"/>
          <w:kern w:val="1"/>
          <w:sz w:val="28"/>
          <w:szCs w:val="28"/>
          <w:lang w:eastAsia="ar-SA"/>
        </w:rPr>
        <w:tab/>
      </w:r>
    </w:p>
    <w:p w:rsidR="00CB7B2D" w:rsidRPr="00604ACE" w:rsidRDefault="003901B9"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Группировка,</w:t>
      </w:r>
      <w:r w:rsidR="00CB7B2D" w:rsidRPr="00604ACE">
        <w:rPr>
          <w:rFonts w:ascii="Times New Roman" w:eastAsia="Arial Unicode MS" w:hAnsi="Times New Roman"/>
          <w:color w:val="000000"/>
          <w:kern w:val="1"/>
          <w:sz w:val="28"/>
          <w:szCs w:val="28"/>
          <w:lang w:eastAsia="ar-SA"/>
        </w:rPr>
        <w:t xml:space="preserve"> лежа на спине, в упоре стоя на коленях. Перекаты в положении лежа в разные стороны</w:t>
      </w:r>
      <w:r w:rsidR="00CB7B2D"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Лазанье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Передвижение на четвереньках по коридору шириной 20—25 см, по гимнастической скамейке.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Произвольное лазанье по гимнастической стенке, не пропуская реек. Подлезание под препятствие и перелезание через горку матов и гимнастическую скамейку</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Висы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Упор в положении присев и лежа на матах</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Равновесие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по коридору шириной 20 см. Стойка на носках (3—4 с). Ходьба по гимнастической скамейке с различным положением рук. Кружение на месте и в движении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по заданным 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Бег</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Медленный бег с сохранением осанки, в колонне за учителем с изменением направлений. Перебежки группами и по одному. Чередование бега с ходьбой до 30 м (15 м — бег, 15 м — ходьба)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 в длину с места (с широким использованием подводящих, различных по форме прыжков)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Метание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Лыжная подготовка (по выбору для 1 класса, основная — для 2—4 классов)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Одежда и обувь для занятий на улице в зимний период. Ходьба на месте с подниманием носков лыж. Ходьба приставным шагом. Ходьба ступающим шагом. Прогулки на лыжах</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Коррекционные упражнения (для развития пространственно-временной дифференцировки и точности движений)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обозначенном месте (в кругах, в квадратах). Построение в колонну с интервалом на вытянутые руки. Построение в круг по ориентиру.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Ходьба по ориентирам, начертанным на полу. Прыжок в длину с места в ориентир</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Подвижные игры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«Слушай сигнал», «Космонавты»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Коррекционные игры</w:t>
      </w:r>
      <w:r w:rsidRPr="00604ACE">
        <w:rPr>
          <w:rFonts w:ascii="Times New Roman" w:eastAsia="Arial Unicode MS" w:hAnsi="Times New Roman"/>
          <w:color w:val="000000"/>
          <w:kern w:val="1"/>
          <w:sz w:val="28"/>
          <w:szCs w:val="28"/>
          <w:lang w:eastAsia="ar-SA"/>
        </w:rPr>
        <w:tab/>
      </w:r>
    </w:p>
    <w:p w:rsidR="00CB7B2D" w:rsidRPr="00D20A4D"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D20A4D">
        <w:rPr>
          <w:rFonts w:ascii="Times New Roman" w:eastAsia="Arial Unicode MS" w:hAnsi="Times New Roman"/>
          <w:color w:val="000000"/>
          <w:kern w:val="1"/>
          <w:sz w:val="28"/>
          <w:szCs w:val="28"/>
          <w:lang w:eastAsia="ar-SA"/>
        </w:rPr>
        <w:t>«Запомни порядок», «Летает — не летает»</w:t>
      </w:r>
      <w:r w:rsidR="00D20A4D" w:rsidRPr="00D20A4D">
        <w:rPr>
          <w:rFonts w:ascii="Times New Roman" w:hAnsi="Times New Roman"/>
          <w:sz w:val="28"/>
          <w:szCs w:val="28"/>
        </w:rPr>
        <w:t xml:space="preserve"> Веселые ракеты».  «Найди свое место в шеренге». игра «Уголек»                    </w:t>
      </w:r>
      <w:r w:rsidRPr="00D20A4D">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элементами общеразвивающих упражнений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«Вот так позы!», «Совушка», «Слушай сигнал», «Удочка», «Мы — солдаты»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бегом и прыжками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«Гуси-лебеди», «Прыгающие воробушки», «Быстро по местам!», «Кошка и мышки»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бросанием, ловлей и метанием</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«Метко в цель», «Догони мяч», «Кого назвали — тот и ловит»</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зимой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«Снайпер», «К Деду Морозу в гости»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hd w:val="clear" w:color="auto" w:fill="FFFFFF"/>
        <w:suppressAutoHyphens/>
        <w:spacing w:after="0" w:line="360" w:lineRule="auto"/>
        <w:ind w:firstLine="709"/>
        <w:jc w:val="both"/>
        <w:rPr>
          <w:rFonts w:ascii="Times New Roman" w:eastAsia="Arial Unicode MS" w:hAnsi="Times New Roman"/>
          <w:b/>
          <w:bCs/>
          <w:color w:val="000000"/>
          <w:kern w:val="1"/>
          <w:sz w:val="28"/>
          <w:szCs w:val="28"/>
          <w:lang w:eastAsia="ar-SA"/>
        </w:rPr>
      </w:pPr>
    </w:p>
    <w:p w:rsidR="00CB7B2D" w:rsidRPr="00604ACE" w:rsidRDefault="00CB7B2D" w:rsidP="009F1579">
      <w:pPr>
        <w:shd w:val="clear" w:color="auto" w:fill="FFFFFF"/>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bCs/>
          <w:color w:val="000000"/>
          <w:kern w:val="1"/>
          <w:sz w:val="28"/>
          <w:szCs w:val="28"/>
          <w:lang w:eastAsia="ar-SA"/>
        </w:rPr>
        <w:t>2 класс (3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Основы знаний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поведения в физкультурном зале, на спортивной площадке. Подготовка спортивной формы к занятиям, переодевание.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Название снарядов и гимнастических элементов, понятие о правильной осанке, ходьбе, беге, метании, прыжках.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Значение утренней зарядки. Правила безопасности при занятиях физическими упражнениями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Гимнастика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Основная стойка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Строевые упражнения</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шеренгу и равнение по носкам по команде учителя. Выполнение команд: «Равняйсь!», «Смирно!», «Вольно!», «На месте шагом марш!», «Шагом марш!», «Класс, стой!».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Общеразвивающие упражнения без предметов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положения и движения рук, ног, туловища, головы, выполняемые на месте и в движении.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Простые комплексы общеразвивающих и корригирующих упражнений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Общеразвивающие и корригирующие упражнения с предметами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Комплексы упражнений с гимнастическими палками, флажками, малыми обручами, большими и малыми мячами. Комплексы упражнений со скакалками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Элементы акробатических упражнений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Кувырок вперед по наклонному мату, стойка на лопатках, согнув ноги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Лазанье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Лазанье по наклонной гимнастической скамейке (угол 20°) одноименным и разноименным способами. Передвижение на четвереньках по полу по кругу на скорость и с выполнением заданий (с толканием мяча). Перелезание со скамейки на скамейку произвольным способом</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Висы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висе на гимнастической стенке сгибание и разгибание ног. Упор на гимнастической стенке в положении стоя, меняя рейки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Равновесие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с высоким подниманием бедра, в полуприседе, с различными положениями рук: на пояс, к плечам, перед грудью, за голову. Ходьба с перешагиванием через предмет (2—3 предмета), по разметке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Бег</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Бег на месте с высоким подниманием бедра, на носках (медленно), с преодолением простейших препятствий, бег на скорость до 30 м. Медленный бег до 2 мин</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 в длину и высоту с шага (с небольшого разбега, 3—4 м, в высоту с прямого разбега)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Метание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Метание малого мяча по горизонтальной и вертикальной цели с расстояния 2—6 м с места и на дальность. Броски большого мяча двумя руками из-за головы (в парах)</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Лыжная подготовка (по выбору для 1 класса, основная — для 2—4 классов)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Переноска лыж. Ступающий шаг без палок и с палками. Скользящий шаг. Повороты на месте «переступанием» вокруг пяток лыж. Передвижение на лыжах до 600 м (за урок)</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Коррекционные упражнения (для развития пространственно-временной дифференцировки и точности движений)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шеренгу с изменением места построения по 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Подвижные игры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«Отгадай по голосу», «Карусели», «Что изменилось?», «Волшебный мешок»</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элементами общеразвивающих упражнений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«Салки маршем», «Повторяй за мной», «Веревочный круг», «Часовые и разведчики»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бегом и прыжками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 ребят порядок строгий», «Кто быстрее?», «У медведя во бору», «Пустое место»</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бросанием, ловлей и метанием</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«Охотники и утки», «Кто дальше бросит?»</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зимой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«Лучшие стрелки»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p>
    <w:p w:rsidR="00CB7B2D" w:rsidRPr="00604ACE" w:rsidRDefault="00CB7B2D" w:rsidP="009F1579">
      <w:pPr>
        <w:shd w:val="clear" w:color="auto" w:fill="FFFFFF"/>
        <w:suppressAutoHyphens/>
        <w:spacing w:after="0" w:line="360" w:lineRule="auto"/>
        <w:ind w:firstLine="709"/>
        <w:jc w:val="both"/>
        <w:rPr>
          <w:rFonts w:ascii="Times New Roman" w:eastAsia="Arial Unicode MS" w:hAnsi="Times New Roman"/>
          <w:b/>
          <w:bCs/>
          <w:color w:val="000000"/>
          <w:kern w:val="1"/>
          <w:sz w:val="28"/>
          <w:szCs w:val="28"/>
          <w:lang w:eastAsia="ar-SA"/>
        </w:rPr>
      </w:pPr>
    </w:p>
    <w:p w:rsidR="00CB7B2D" w:rsidRPr="00604ACE" w:rsidRDefault="00CB7B2D" w:rsidP="009F1579">
      <w:pPr>
        <w:suppressAutoHyphens/>
        <w:spacing w:after="0" w:line="360" w:lineRule="auto"/>
        <w:ind w:firstLine="708"/>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(3 ч в неделю)</w:t>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Основы знаний</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поведения в физкультурном зале, на спортивной площадке. Подготовка спортивной формы к занятиям, переодевание.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Название снарядов и гимнастических элементов, понятие о правильной осанке, ходьбе, беге, метании, прыжках.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Значение утренней зарядки. Правила безопасности при занятиях физическими упражнениями</w:t>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Гимнастика</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Основная стойка</w:t>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Строевые упражнения</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колонну, шеренгу по инструкции учителя. Повороты на месте (направо, налево) под счет. Размыкание и смыкание приставными шагами. Перестроение из колонны по одному в колонну по два через середину зала в движении с поворотом. Выполнение команд: «Шире шаг!», «Реже шаг!»</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Общеразвивающие упражнения без предметов</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положения и движения рук, ног, туловища, головы, выполняемые на месте и в движении.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Простые комплексы общеразвивающих и корригирующих упражнений</w:t>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Общеразвивающие и корригирующие упражнения с предметами</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Комплексы 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Элементы акробатических упражнений</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Перекаты в группировке. Из положения лежа на спине «мостик». 2—3 кувырка вперед (строго индивидуально) </w:t>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lastRenderedPageBreak/>
        <w:t>Лазанье</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Пролезание сквозь гимнастические обручи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Висы</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Вис на гимнастической стенке на согнутых руках. Упор на гимнастическом бревне и на скамейке, гимнастическом козле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Равновесие</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по гимнастической скамейке с перешагиванием через предмет, по рейке гимнастической скамейки, с доставанием предметов с пола в положении приседа.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Стойка на одной ноге, другая в сторону, вперед, назад с различными положениями рук</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Опорные прыжки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Подготовка к выполнению опорных прыжков. Прыжок боком через гимнастическую скамейку с опорой на руки. Прыжок в глубину из положения приседа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Ходьба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в различном темпе, с выполнениями упражнений для рук.</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с контролем и без контроля зрения</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Бег</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Понятие высокий старт. Медленный бег до 3 мин (сильные дети). Бег в чередовании с ходьбой до 100 м. Челночный бег (3×5 м). Бег на скорость до 40 м. Понятие эстафетный бег (встречная эстафета) </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Прыжки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 с ноги на ногу с продвижением вперед, до 15 м. Прыжки в длину (место отталкивания не обозначено) способом согнув ноги. Ознакомление с прыжком с разбега способом перешагивание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Метание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Лыжная подготовка (по выбору для 1 класса, основная — для 2—4 классов)</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одну шеренгу с лыжами и на лыжах. Выполнение команд: «Становись!», «Равняйсь!», «Смирно!», «Вольно!». Передвижение скользящим шагом по учебной лыжне. Подъем ступающим шагом на склон, спуск с горки в основной стойке. Передвижение на лыжах (до 800 м за урок)</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Коррекционные упражнения (для развития пространственно-временной дифференцировки и точности движений)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Перестроение из круга в квадрат по ориентирам. Ходьба до различных 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Подвижные игры</w:t>
      </w:r>
      <w:r w:rsidRPr="00604ACE">
        <w:rPr>
          <w:rFonts w:ascii="Times New Roman" w:eastAsia="Arial Unicode MS" w:hAnsi="Times New Roman"/>
          <w:i/>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«Два сигнала», «Запрещенное движение»</w:t>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Игры с элементами общеразвивающих упражнений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«Шишки, желуди, орехи», «Самые сильные», «Мяч — соседу»</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Игры с бегом и прыжками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«Пятнашки маршем», «Прыжки по полоскам», «Точный прыжок», «К своим флажкам»</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Игры с бросанием, ловлей и метанием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«Зоркий глаз», «Попади в цель», «Мяч — среднему», «Гонка мячей по кругу</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Игры зимой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«Вот так карусель!», «Снегурочка»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4 класс (3 ч в неделю)</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Основы знаний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Правила поведения в физкультурном зале, на спортивной площадке. Подготовка спортивной формы к занятиям, переодевание.</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Название снарядов и гимнастических элементов, понятие о правильной осанке, ходьбе, беге, метании, прыжках.</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Значение утренней зарядки. Правила безопасности при занятиях физическими упражнениями.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Гимнастика</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Основная стойка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Строевые упражнения</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Сдача рапорта. Поворот кругом на месте. Расчет на «первый — второй». Перестроение из одной шеренги в две и наоборот. Перестроение из колонны по одному в колонну по три в движении с поворотом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Общеразвивающие упражнения без предметов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положения и движения рук, ног, туловища, головы, выполняемые на месте и в движении.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Простые комплексы общеразвивающих и корригирующих упражнений</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Общеразвивающие и корригирующие упражнения с предметами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Комплексы упражнений с гимнастическими палками, флажками, малыми обручами, большими и малыми мячами.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Комплексы упражнений со скакалками. Комплексы с набивными мячами. Комплексы с обручами.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Элементы акробатических упражнений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Кувырок назад, комбинация из кувырков, «мостик» с помощью учителя</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Лазанье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Лазанье по гимнастической стенке с переходом на гимнастическую скамейку, установленную наклонно, и слезание по ней произвольным способом. Лазанье по канату произвольным способом. Перелезание через бревно, коня, козла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Висы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Вис на рейке гимнастической стенки на время, на канате с раскачиванием. Подтягивание в висе на канате, стоя на полу ноги врозь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Равновесие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по наклонной доске (угол 20°). Расхождение вдвоем поворотом при встрече на полу и на гимнастической скамейке. Равновесие «ласточка». Ходьба по гимнастическому бревну высотой 60 см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Опорные прыжки</w:t>
      </w:r>
      <w:r w:rsidRPr="00604ACE">
        <w:rPr>
          <w:rFonts w:ascii="Times New Roman" w:eastAsia="Arial Unicode MS" w:hAnsi="Times New Roman"/>
          <w:color w:val="000000"/>
          <w:kern w:val="1"/>
          <w:sz w:val="28"/>
          <w:szCs w:val="28"/>
          <w:lang w:eastAsia="ar-SA"/>
        </w:rPr>
        <w:tab/>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Опорный прыжок через гимнастического козла: наскок в упор на колени, соскок с поворотом направо, налево с опорой на руку; в упор на колени, упор присев, соскок прогнувшись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w:t>
      </w:r>
      <w:r w:rsidRPr="00604ACE">
        <w:rPr>
          <w:rFonts w:ascii="Times New Roman" w:eastAsia="Arial Unicode MS" w:hAnsi="Times New Roman"/>
          <w:color w:val="000000"/>
          <w:kern w:val="1"/>
          <w:sz w:val="28"/>
          <w:szCs w:val="28"/>
          <w:lang w:eastAsia="ar-SA"/>
        </w:rPr>
        <w:tab/>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Ходьба в быстром темпе (наперегонки). Ходьба в приседе. Сочетание различных видов ходьбы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Бег</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Понятие низкий старт. Быстрый бег на месте до 10 с. Челночный бег (3×10 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Бег с преодолением небольших препятствий на отрезке 30 м. Понятие эстафета (круговая). Расстояние 5—15 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Прыжки с ноги на ногу до 20 м, в высоту способом перешагивание (внимание на мягкость приземления). Прыжки в длину с разбега (зона отталкивания — 60—70 см), на результат (внимание на технику прыжка)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Метание</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Метание мячей в цель (на стене, баскетбольный щит, мишень) и на дальность, ширина коридора — 10—15 м</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Лыжная подготовка (по выбору для 1 класса, основная — для 2—4 классов)</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Выполнение распоряжений в строю: «Лыжи положить!», «Лыжи взять!». Ознакомление с попеременным двухшажным ходом. Подъем «елочкой», «лесенкой». Спуски в средней стойке. Передвижение на лыжах (до 1,5 км за урок)</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Коррекционные упражнения (для развития пространственно-временной дифференцировки и точности движений)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Построение в шеренгу, в колонну с изменением места 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ориентира с контролем и без контроля зрением.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определенного ориентира (6—8 м) с определением затраченного времени</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Подвижные игры</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«Музыкальные змейки», «Найди предмет»</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элементами общеразвивающих упражнений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«Светофор», «Запрещенное движение», «Фигуры»</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бегом и прыжками</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«Кто обгонит?», «Пустое место», «Бездомный заяц», «Волк во рву», «Два Мороза»</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с бросанием, ловлей и метанием</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«Подвижная цель», «Обгони мяч»</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зимой</w:t>
      </w:r>
      <w:r w:rsidRPr="00604ACE">
        <w:rPr>
          <w:rFonts w:ascii="Times New Roman" w:eastAsia="Arial Unicode MS" w:hAnsi="Times New Roman"/>
          <w:color w:val="000000"/>
          <w:kern w:val="1"/>
          <w:sz w:val="28"/>
          <w:szCs w:val="28"/>
          <w:lang w:eastAsia="ar-SA"/>
        </w:rPr>
        <w:tab/>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«Снежком по мячу», «Крепость»</w:t>
      </w:r>
    </w:p>
    <w:p w:rsidR="00CB7B2D" w:rsidRPr="00604ACE" w:rsidRDefault="00CB7B2D"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Пионербол</w:t>
      </w:r>
      <w:r w:rsidRPr="00604ACE">
        <w:rPr>
          <w:rFonts w:ascii="Times New Roman" w:eastAsia="Arial Unicode MS" w:hAnsi="Times New Roman"/>
          <w:color w:val="000000"/>
          <w:kern w:val="1"/>
          <w:sz w:val="28"/>
          <w:szCs w:val="28"/>
          <w:lang w:eastAsia="ar-SA"/>
        </w:rPr>
        <w:tab/>
      </w:r>
    </w:p>
    <w:p w:rsidR="00CB7B2D" w:rsidRPr="004B2D00" w:rsidRDefault="00CB7B2D" w:rsidP="004B2D0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Игра «Пионербол», ознакомление с правилами игры. Передача мяча руками, ловля его. Подача одной рукой снизу, учебная игра</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РУЧНОЙ ТРУД</w:t>
      </w:r>
    </w:p>
    <w:p w:rsidR="0054699E" w:rsidRPr="00604ACE" w:rsidRDefault="0054699E" w:rsidP="009F1579">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Пояснительная записка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Труд – это основа любых культурных достижений, один из главных видов деятельности в жизни человека. </w:t>
      </w:r>
    </w:p>
    <w:p w:rsidR="0054699E" w:rsidRPr="00604ACE" w:rsidRDefault="0054699E" w:rsidP="009F1579">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4699E" w:rsidRPr="00604ACE" w:rsidRDefault="0054699E" w:rsidP="009F1579">
      <w:pPr>
        <w:suppressAutoHyphens/>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Основная цель изучения данного предмета </w:t>
      </w:r>
      <w:r w:rsidRPr="00604ACE">
        <w:rPr>
          <w:rFonts w:ascii="Times New Roman" w:eastAsia="Arial Unicode MS" w:hAnsi="Times New Roman"/>
          <w:color w:val="000000"/>
          <w:kern w:val="1"/>
          <w:sz w:val="28"/>
          <w:szCs w:val="28"/>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bCs/>
          <w:color w:val="000000"/>
          <w:kern w:val="1"/>
          <w:sz w:val="28"/>
          <w:szCs w:val="28"/>
          <w:lang w:eastAsia="ar-SA"/>
        </w:rPr>
        <w:t>Задачи изучения предмета:</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формирование представлений о материальной культуре как продукте творческой предметно-преобразующей деятельности человека.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формирование представлений о гармоничном единстве природного и рукотворного мира и о месте в нём человека.</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расширение культурного кругозора, обогащение знаний о культурно-исторических традициях в мире вещей.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расширение знаний о материалах и их свойствах, технологиях использования.</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формирование практических умений и навыков использования различных материалов в предметно-преобразующей деятельности.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формирование интереса к разнообразным видам труда.</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развитие познавательных психических процессов (восприятия, памяти, воображения, мышления, речи).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развитие умственной деятельности (анализ, синтез, сравнение, классификация, обобщение).</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развитие сенсомоторных процессов, руки, глазомера через формирование практических умений.</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формирование информационной грамотности, умения работать с различными источниками информации.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Коррекция интеллектуальных и физических недостатков с учетом их возрастных особенностей, которая предусматривает: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глиной и пластилином</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604ACE">
        <w:rPr>
          <w:rFonts w:ascii="Times New Roman" w:eastAsia="Times New Roman" w:hAnsi="Times New Roman"/>
          <w:color w:val="000000"/>
          <w:kern w:val="1"/>
          <w:sz w:val="28"/>
          <w:szCs w:val="28"/>
          <w:lang w:eastAsia="ar-SA"/>
        </w:rPr>
        <w:softHyphen/>
        <w:t>риал ручного труда. Организация рабочего места при выполнении лепных ра</w:t>
      </w:r>
      <w:r w:rsidRPr="00604ACE">
        <w:rPr>
          <w:rFonts w:ascii="Times New Roman" w:eastAsia="Times New Roman" w:hAnsi="Times New Roman"/>
          <w:color w:val="000000"/>
          <w:kern w:val="1"/>
          <w:sz w:val="28"/>
          <w:szCs w:val="28"/>
          <w:lang w:eastAsia="ar-SA"/>
        </w:rPr>
        <w:softHyphen/>
        <w:t>бот. Как правильно обращаться с пластилином. Инструменты для работы с пла</w:t>
      </w:r>
      <w:r w:rsidRPr="00604ACE">
        <w:rPr>
          <w:rFonts w:ascii="Times New Roman" w:eastAsia="Times New Roman" w:hAnsi="Times New Roman"/>
          <w:color w:val="000000"/>
          <w:kern w:val="1"/>
          <w:sz w:val="28"/>
          <w:szCs w:val="28"/>
          <w:lang w:eastAsia="ar-SA"/>
        </w:rPr>
        <w:softHyphen/>
        <w:t xml:space="preserve">стилином. Лепка из глины и пластилина разными способами: </w:t>
      </w:r>
      <w:r w:rsidRPr="00604ACE">
        <w:rPr>
          <w:rFonts w:ascii="Times New Roman" w:eastAsia="Times New Roman" w:hAnsi="Times New Roman"/>
          <w:i/>
          <w:color w:val="000000"/>
          <w:kern w:val="1"/>
          <w:sz w:val="28"/>
          <w:szCs w:val="28"/>
          <w:lang w:eastAsia="ar-SA"/>
        </w:rPr>
        <w:t>кон</w:t>
      </w:r>
      <w:r w:rsidRPr="00604ACE">
        <w:rPr>
          <w:rFonts w:ascii="Times New Roman" w:eastAsia="Times New Roman" w:hAnsi="Times New Roman"/>
          <w:i/>
          <w:color w:val="000000"/>
          <w:kern w:val="1"/>
          <w:sz w:val="28"/>
          <w:szCs w:val="28"/>
          <w:lang w:eastAsia="ar-SA"/>
        </w:rPr>
        <w:softHyphen/>
        <w:t>с</w:t>
      </w:r>
      <w:r w:rsidRPr="00604ACE">
        <w:rPr>
          <w:rFonts w:ascii="Times New Roman" w:eastAsia="Times New Roman" w:hAnsi="Times New Roman"/>
          <w:i/>
          <w:color w:val="000000"/>
          <w:kern w:val="1"/>
          <w:sz w:val="28"/>
          <w:szCs w:val="28"/>
          <w:lang w:eastAsia="ar-SA"/>
        </w:rPr>
        <w:softHyphen/>
        <w:t>тру</w:t>
      </w:r>
      <w:r w:rsidRPr="00604ACE">
        <w:rPr>
          <w:rFonts w:ascii="Times New Roman" w:eastAsia="Times New Roman" w:hAnsi="Times New Roman"/>
          <w:i/>
          <w:color w:val="000000"/>
          <w:kern w:val="1"/>
          <w:sz w:val="28"/>
          <w:szCs w:val="28"/>
          <w:lang w:eastAsia="ar-SA"/>
        </w:rPr>
        <w:softHyphen/>
        <w:t>ктивным</w:t>
      </w:r>
      <w:r w:rsidRPr="00604ACE">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i/>
          <w:color w:val="000000"/>
          <w:kern w:val="1"/>
          <w:sz w:val="28"/>
          <w:szCs w:val="28"/>
          <w:lang w:eastAsia="ar-SA"/>
        </w:rPr>
        <w:t>пластическим, комбинированным</w:t>
      </w:r>
      <w:r w:rsidRPr="00604ACE">
        <w:rPr>
          <w:rFonts w:ascii="Times New Roman" w:eastAsia="Times New Roman" w:hAnsi="Times New Roman"/>
          <w:color w:val="000000"/>
          <w:kern w:val="1"/>
          <w:sz w:val="28"/>
          <w:szCs w:val="28"/>
          <w:lang w:eastAsia="ar-SA"/>
        </w:rPr>
        <w:t xml:space="preserve">. Приемы работы: «разминание», «отщипывание кусочков </w:t>
      </w:r>
      <w:r w:rsidRPr="00604ACE">
        <w:rPr>
          <w:rFonts w:ascii="Times New Roman" w:eastAsia="Times New Roman" w:hAnsi="Times New Roman"/>
          <w:color w:val="000000"/>
          <w:kern w:val="1"/>
          <w:sz w:val="28"/>
          <w:szCs w:val="28"/>
          <w:lang w:eastAsia="ar-SA"/>
        </w:rPr>
        <w:lastRenderedPageBreak/>
        <w:t>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природными материалами</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бумагой</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color w:val="000000"/>
          <w:kern w:val="1"/>
          <w:sz w:val="28"/>
          <w:szCs w:val="28"/>
          <w:lang w:eastAsia="ar-SA"/>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i/>
          <w:color w:val="000000"/>
          <w:kern w:val="1"/>
          <w:sz w:val="28"/>
          <w:szCs w:val="28"/>
          <w:lang w:eastAsia="ar-SA"/>
        </w:rPr>
        <w:t xml:space="preserve">Разметка бумаги. </w:t>
      </w:r>
      <w:r w:rsidRPr="00604ACE">
        <w:rPr>
          <w:rFonts w:ascii="Times New Roman" w:eastAsia="Times New Roman" w:hAnsi="Times New Roman"/>
          <w:color w:val="000000"/>
          <w:kern w:val="1"/>
          <w:sz w:val="28"/>
          <w:szCs w:val="28"/>
          <w:lang w:eastAsia="ar-SA"/>
        </w:rPr>
        <w:t xml:space="preserve">Экономная разметка бумаги. Приемы разметки: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color w:val="000000"/>
          <w:kern w:val="1"/>
          <w:sz w:val="28"/>
          <w:szCs w:val="28"/>
          <w:lang w:eastAsia="ar-SA"/>
        </w:rPr>
        <w:t>- разметка с опорой на чертеж. Понятие «чертеж». Линии чертежа. Чтение чертежа.</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Вырезание ножницами из бумаги</w:t>
      </w:r>
      <w:r w:rsidRPr="00604ACE">
        <w:rPr>
          <w:rFonts w:ascii="Times New Roman" w:eastAsia="Times New Roman" w:hAnsi="Times New Roman"/>
          <w:color w:val="000000"/>
          <w:kern w:val="1"/>
          <w:sz w:val="28"/>
          <w:szCs w:val="28"/>
          <w:lang w:eastAsia="ar-SA"/>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Обрывание бумаги</w:t>
      </w:r>
      <w:r w:rsidRPr="00604ACE">
        <w:rPr>
          <w:rFonts w:ascii="Times New Roman" w:eastAsia="Times New Roman" w:hAnsi="Times New Roman"/>
          <w:color w:val="000000"/>
          <w:kern w:val="1"/>
          <w:sz w:val="28"/>
          <w:szCs w:val="28"/>
          <w:lang w:eastAsia="ar-SA"/>
        </w:rPr>
        <w:t>. Разрывание бумаги по линии сгиба. Отрывание мелких кусочков от листа бумаги (бумажная мозаика). Обрывание по контуру (аппликация).</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Складывание фигурок из бумаги</w:t>
      </w:r>
      <w:r w:rsidRPr="00604ACE">
        <w:rPr>
          <w:rFonts w:ascii="Times New Roman" w:eastAsia="Times New Roman" w:hAnsi="Times New Roman"/>
          <w:color w:val="000000"/>
          <w:kern w:val="1"/>
          <w:sz w:val="28"/>
          <w:szCs w:val="28"/>
          <w:lang w:eastAsia="ar-SA"/>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Сминание и скатывание бумаги</w:t>
      </w:r>
      <w:r w:rsidRPr="00604ACE">
        <w:rPr>
          <w:rFonts w:ascii="Times New Roman" w:eastAsia="Times New Roman" w:hAnsi="Times New Roman"/>
          <w:color w:val="000000"/>
          <w:kern w:val="1"/>
          <w:sz w:val="28"/>
          <w:szCs w:val="28"/>
          <w:lang w:eastAsia="ar-SA"/>
        </w:rPr>
        <w:t xml:space="preserve"> в ладонях. Сминание пальцами и скатывание в ладонях бумаги (плоскостная и объемная аппликация).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i/>
          <w:color w:val="000000"/>
          <w:kern w:val="1"/>
          <w:sz w:val="28"/>
          <w:szCs w:val="28"/>
          <w:lang w:eastAsia="ar-SA"/>
        </w:rPr>
        <w:t>Конструирование из бумаги и картона</w:t>
      </w:r>
      <w:r w:rsidRPr="00604ACE">
        <w:rPr>
          <w:rFonts w:ascii="Times New Roman" w:eastAsia="Times New Roman" w:hAnsi="Times New Roman"/>
          <w:color w:val="000000"/>
          <w:kern w:val="1"/>
          <w:sz w:val="28"/>
          <w:szCs w:val="28"/>
          <w:lang w:eastAsia="ar-SA"/>
        </w:rPr>
        <w:t xml:space="preserve"> (из плоских деталей; на основе геометрических тел (цилиндра, конуса), изготовление коробок).</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С</w:t>
      </w:r>
      <w:r w:rsidRPr="00604ACE">
        <w:rPr>
          <w:rFonts w:ascii="Times New Roman" w:eastAsia="Times New Roman" w:hAnsi="Times New Roman"/>
          <w:b/>
          <w:i/>
          <w:color w:val="000000"/>
          <w:kern w:val="1"/>
          <w:sz w:val="28"/>
          <w:szCs w:val="28"/>
          <w:lang w:eastAsia="ar-SA"/>
        </w:rPr>
        <w:t>оединение деталей изделия.</w:t>
      </w:r>
      <w:r w:rsidRPr="00604ACE">
        <w:rPr>
          <w:rFonts w:ascii="Times New Roman" w:eastAsia="Times New Roman" w:hAnsi="Times New Roman"/>
          <w:color w:val="000000"/>
          <w:kern w:val="1"/>
          <w:sz w:val="28"/>
          <w:szCs w:val="28"/>
          <w:lang w:eastAsia="ar-SA"/>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Картонажно-переплетные работы</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текстильными материалами</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Элементарные сведения </w:t>
      </w:r>
      <w:r w:rsidRPr="00604ACE">
        <w:rPr>
          <w:rFonts w:ascii="Times New Roman" w:eastAsia="Times New Roman" w:hAnsi="Times New Roman"/>
          <w:i/>
          <w:color w:val="000000"/>
          <w:kern w:val="1"/>
          <w:sz w:val="28"/>
          <w:szCs w:val="28"/>
          <w:lang w:eastAsia="ar-SA"/>
        </w:rPr>
        <w:t xml:space="preserve">о </w:t>
      </w:r>
      <w:r w:rsidRPr="00604ACE">
        <w:rPr>
          <w:rFonts w:ascii="Times New Roman" w:eastAsia="Times New Roman" w:hAnsi="Times New Roman"/>
          <w:b/>
          <w:i/>
          <w:color w:val="000000"/>
          <w:kern w:val="1"/>
          <w:sz w:val="28"/>
          <w:szCs w:val="28"/>
          <w:lang w:eastAsia="ar-SA"/>
        </w:rPr>
        <w:t>нитках</w:t>
      </w:r>
      <w:r w:rsidRPr="00604ACE">
        <w:rPr>
          <w:rFonts w:ascii="Times New Roman" w:eastAsia="Times New Roman" w:hAnsi="Times New Roman"/>
          <w:color w:val="000000"/>
          <w:kern w:val="1"/>
          <w:sz w:val="28"/>
          <w:szCs w:val="28"/>
          <w:lang w:eastAsia="ar-SA"/>
        </w:rPr>
        <w:t>(откуда берутся нитки). При</w:t>
      </w:r>
      <w:r w:rsidRPr="00604ACE">
        <w:rPr>
          <w:rFonts w:ascii="Times New Roman" w:eastAsia="Times New Roman" w:hAnsi="Times New Roman"/>
          <w:color w:val="000000"/>
          <w:kern w:val="1"/>
          <w:sz w:val="28"/>
          <w:szCs w:val="28"/>
          <w:lang w:eastAsia="ar-SA"/>
        </w:rPr>
        <w:softHyphen/>
        <w:t>ме</w:t>
      </w:r>
      <w:r w:rsidRPr="00604ACE">
        <w:rPr>
          <w:rFonts w:ascii="Times New Roman" w:eastAsia="Times New Roman" w:hAnsi="Times New Roman"/>
          <w:color w:val="000000"/>
          <w:kern w:val="1"/>
          <w:sz w:val="28"/>
          <w:szCs w:val="28"/>
          <w:lang w:eastAsia="ar-SA"/>
        </w:rPr>
        <w:softHyphen/>
        <w:t>не</w:t>
      </w:r>
      <w:r w:rsidRPr="00604ACE">
        <w:rPr>
          <w:rFonts w:ascii="Times New Roman" w:eastAsia="Times New Roman" w:hAnsi="Times New Roman"/>
          <w:color w:val="000000"/>
          <w:kern w:val="1"/>
          <w:sz w:val="28"/>
          <w:szCs w:val="28"/>
          <w:lang w:eastAsia="ar-SA"/>
        </w:rPr>
        <w:softHyphen/>
        <w:t>ние ниток. Свойства ниток. Цвет ниток. Как работать с нитками. Виды работы с ни</w:t>
      </w:r>
      <w:r w:rsidRPr="00604ACE">
        <w:rPr>
          <w:rFonts w:ascii="Times New Roman" w:eastAsia="Times New Roman" w:hAnsi="Times New Roman"/>
          <w:color w:val="000000"/>
          <w:kern w:val="1"/>
          <w:sz w:val="28"/>
          <w:szCs w:val="28"/>
          <w:lang w:eastAsia="ar-SA"/>
        </w:rPr>
        <w:softHyphen/>
        <w:t>тками:</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Наматывание ниток</w:t>
      </w:r>
      <w:r w:rsidRPr="00604ACE">
        <w:rPr>
          <w:rFonts w:ascii="Times New Roman" w:eastAsia="Times New Roman" w:hAnsi="Times New Roman"/>
          <w:color w:val="000000"/>
          <w:kern w:val="1"/>
          <w:sz w:val="28"/>
          <w:szCs w:val="28"/>
          <w:lang w:eastAsia="ar-SA"/>
        </w:rPr>
        <w:t xml:space="preserve"> на картонку (плоские игрушки, кисточки). </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Связывание ниток в пучок</w:t>
      </w:r>
      <w:r w:rsidRPr="00604ACE">
        <w:rPr>
          <w:rFonts w:ascii="Times New Roman" w:eastAsia="Times New Roman" w:hAnsi="Times New Roman"/>
          <w:color w:val="000000"/>
          <w:kern w:val="1"/>
          <w:sz w:val="28"/>
          <w:szCs w:val="28"/>
          <w:lang w:eastAsia="ar-SA"/>
        </w:rPr>
        <w:t xml:space="preserve"> (ягоды, фигурки человечком, цветы).</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Шитье</w:t>
      </w:r>
      <w:r w:rsidRPr="00604ACE">
        <w:rPr>
          <w:rFonts w:ascii="Times New Roman" w:eastAsia="Times New Roman" w:hAnsi="Times New Roman"/>
          <w:color w:val="000000"/>
          <w:kern w:val="1"/>
          <w:sz w:val="28"/>
          <w:szCs w:val="28"/>
          <w:lang w:eastAsia="ar-SA"/>
        </w:rPr>
        <w:t>. Инструменты для швейных работ. Приемы шитья: «игла вверх-вниз»,</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i/>
          <w:color w:val="000000"/>
          <w:kern w:val="1"/>
          <w:sz w:val="28"/>
          <w:szCs w:val="28"/>
          <w:lang w:eastAsia="ar-SA"/>
        </w:rPr>
        <w:t>Вышивание</w:t>
      </w:r>
      <w:r w:rsidRPr="00604ACE">
        <w:rPr>
          <w:rFonts w:ascii="Times New Roman" w:eastAsia="Times New Roman" w:hAnsi="Times New Roman"/>
          <w:color w:val="000000"/>
          <w:kern w:val="1"/>
          <w:sz w:val="28"/>
          <w:szCs w:val="28"/>
          <w:lang w:eastAsia="ar-SA"/>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Элементарные сведения </w:t>
      </w:r>
      <w:r w:rsidRPr="00604ACE">
        <w:rPr>
          <w:rFonts w:ascii="Times New Roman" w:eastAsia="Times New Roman" w:hAnsi="Times New Roman"/>
          <w:i/>
          <w:color w:val="000000"/>
          <w:kern w:val="1"/>
          <w:sz w:val="28"/>
          <w:szCs w:val="28"/>
          <w:lang w:eastAsia="ar-SA"/>
        </w:rPr>
        <w:t xml:space="preserve">о </w:t>
      </w:r>
      <w:r w:rsidRPr="00604ACE">
        <w:rPr>
          <w:rFonts w:ascii="Times New Roman" w:eastAsia="Times New Roman" w:hAnsi="Times New Roman"/>
          <w:b/>
          <w:i/>
          <w:color w:val="000000"/>
          <w:kern w:val="1"/>
          <w:sz w:val="28"/>
          <w:szCs w:val="28"/>
          <w:lang w:eastAsia="ar-SA"/>
        </w:rPr>
        <w:t>тканях</w:t>
      </w:r>
      <w:r w:rsidRPr="00604ACE">
        <w:rPr>
          <w:rFonts w:ascii="Times New Roman" w:eastAsia="Times New Roman" w:hAnsi="Times New Roman"/>
          <w:color w:val="000000"/>
          <w:kern w:val="1"/>
          <w:sz w:val="28"/>
          <w:szCs w:val="28"/>
          <w:lang w:eastAsia="ar-SA"/>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Раскрой деталей из ткани</w:t>
      </w:r>
      <w:r w:rsidRPr="00604ACE">
        <w:rPr>
          <w:rFonts w:ascii="Times New Roman" w:eastAsia="Times New Roman" w:hAnsi="Times New Roman"/>
          <w:color w:val="000000"/>
          <w:kern w:val="1"/>
          <w:sz w:val="28"/>
          <w:szCs w:val="28"/>
          <w:lang w:eastAsia="ar-SA"/>
        </w:rPr>
        <w:t>. Понятие «лекало». Последовательность раскроя деталей из ткани.</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Шитье</w:t>
      </w:r>
      <w:r w:rsidRPr="00604ACE">
        <w:rPr>
          <w:rFonts w:ascii="Times New Roman" w:eastAsia="Times New Roman" w:hAnsi="Times New Roman"/>
          <w:color w:val="000000"/>
          <w:kern w:val="1"/>
          <w:sz w:val="28"/>
          <w:szCs w:val="28"/>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Ткачество</w:t>
      </w:r>
      <w:r w:rsidRPr="00604ACE">
        <w:rPr>
          <w:rFonts w:ascii="Times New Roman" w:eastAsia="Times New Roman" w:hAnsi="Times New Roman"/>
          <w:color w:val="000000"/>
          <w:kern w:val="1"/>
          <w:sz w:val="28"/>
          <w:szCs w:val="28"/>
          <w:lang w:eastAsia="ar-SA"/>
        </w:rPr>
        <w:t>. Как ткут ткани. Виды переплетений ткани (редкие, плотные переплетения). Процесс ткачества (основа, уток, челнок, полотняное переплетение).</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i/>
          <w:color w:val="000000"/>
          <w:kern w:val="1"/>
          <w:sz w:val="28"/>
          <w:szCs w:val="28"/>
          <w:lang w:eastAsia="ar-SA"/>
        </w:rPr>
        <w:lastRenderedPageBreak/>
        <w:t>Скручивание ткани</w:t>
      </w:r>
      <w:r w:rsidRPr="00604ACE">
        <w:rPr>
          <w:rFonts w:ascii="Times New Roman" w:eastAsia="Times New Roman" w:hAnsi="Times New Roman"/>
          <w:color w:val="000000"/>
          <w:kern w:val="1"/>
          <w:sz w:val="28"/>
          <w:szCs w:val="28"/>
          <w:lang w:eastAsia="ar-SA"/>
        </w:rPr>
        <w:t>. Историко-культурологические сведения (изготовление кукол-скруток из ткани в древние времена).</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b/>
          <w:i/>
          <w:color w:val="000000"/>
          <w:kern w:val="1"/>
          <w:sz w:val="28"/>
          <w:szCs w:val="28"/>
          <w:lang w:eastAsia="ar-SA"/>
        </w:rPr>
        <w:t>Отделка изделий из ткани</w:t>
      </w:r>
      <w:r w:rsidRPr="00604ACE">
        <w:rPr>
          <w:rFonts w:ascii="Times New Roman" w:eastAsia="Times New Roman" w:hAnsi="Times New Roman"/>
          <w:color w:val="000000"/>
          <w:kern w:val="1"/>
          <w:sz w:val="28"/>
          <w:szCs w:val="28"/>
          <w:lang w:eastAsia="ar-SA"/>
        </w:rPr>
        <w:t xml:space="preserve">. Аппликация на ткани. Работа с тесьмой.    Применение тесьмы. Виды тесьмы (простая, кружевная, с орнаментом). </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b/>
          <w:i/>
          <w:color w:val="000000"/>
          <w:kern w:val="1"/>
          <w:sz w:val="28"/>
          <w:szCs w:val="28"/>
          <w:lang w:eastAsia="ar-SA"/>
        </w:rPr>
        <w:t>Ремонт одежды</w:t>
      </w:r>
      <w:r w:rsidRPr="00604ACE">
        <w:rPr>
          <w:rFonts w:ascii="Times New Roman" w:eastAsia="Times New Roman" w:hAnsi="Times New Roman"/>
          <w:color w:val="000000"/>
          <w:kern w:val="1"/>
          <w:sz w:val="28"/>
          <w:szCs w:val="28"/>
          <w:lang w:eastAsia="ar-SA"/>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древесными материалами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Способы обработки древесины ручными инструментами и приспособлениями (зачистка напильником, наждачной бумагой).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Способы обработки древесины ручными инструментами (пиление, заточка  точилкой). </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металлом</w:t>
      </w:r>
    </w:p>
    <w:p w:rsidR="0054699E" w:rsidRPr="00604ACE" w:rsidRDefault="0054699E" w:rsidP="009F1579">
      <w:pPr>
        <w:spacing w:after="0" w:line="360" w:lineRule="auto"/>
        <w:ind w:firstLine="709"/>
        <w:jc w:val="both"/>
        <w:rPr>
          <w:rFonts w:ascii="Times New Roman" w:eastAsia="Times New Roman" w:hAnsi="Times New Roman"/>
          <w:b/>
          <w:i/>
          <w:color w:val="000000"/>
          <w:kern w:val="1"/>
          <w:sz w:val="28"/>
          <w:szCs w:val="28"/>
          <w:lang w:eastAsia="ar-SA"/>
        </w:rPr>
      </w:pPr>
      <w:r w:rsidRPr="00604ACE">
        <w:rPr>
          <w:rFonts w:ascii="Times New Roman" w:eastAsia="Times New Roman" w:hAnsi="Times New Roman"/>
          <w:color w:val="000000"/>
          <w:kern w:val="1"/>
          <w:sz w:val="28"/>
          <w:szCs w:val="28"/>
          <w:lang w:eastAsia="ar-SA"/>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b/>
          <w:i/>
          <w:color w:val="000000"/>
          <w:kern w:val="1"/>
          <w:sz w:val="28"/>
          <w:szCs w:val="28"/>
          <w:lang w:eastAsia="ar-SA"/>
        </w:rPr>
        <w:t>Работа с алюминиевой фольгой</w:t>
      </w:r>
      <w:r w:rsidRPr="00604ACE">
        <w:rPr>
          <w:rFonts w:ascii="Times New Roman" w:eastAsia="Times New Roman" w:hAnsi="Times New Roman"/>
          <w:color w:val="000000"/>
          <w:kern w:val="1"/>
          <w:sz w:val="28"/>
          <w:szCs w:val="28"/>
          <w:lang w:eastAsia="ar-SA"/>
        </w:rPr>
        <w:t>. Приемы обработки фольги: «сминание», «сгибание», «сжимание», «скручивание», «скатывание», «разрывание», «разрезание».</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проволокой</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Элементарные сведения о проволоке (медная, алюминиевая, стальная). При</w:t>
      </w:r>
      <w:r w:rsidRPr="00604ACE">
        <w:rPr>
          <w:rFonts w:ascii="Times New Roman" w:eastAsia="Times New Roman" w:hAnsi="Times New Roman"/>
          <w:color w:val="000000"/>
          <w:kern w:val="1"/>
          <w:sz w:val="28"/>
          <w:szCs w:val="28"/>
          <w:lang w:eastAsia="ar-SA"/>
        </w:rPr>
        <w:softHyphen/>
        <w:t>менение проволоки в изделиях. Свойства проволоки (толстая, тонкая, гне</w:t>
      </w:r>
      <w:r w:rsidRPr="00604ACE">
        <w:rPr>
          <w:rFonts w:ascii="Times New Roman" w:eastAsia="Times New Roman" w:hAnsi="Times New Roman"/>
          <w:color w:val="000000"/>
          <w:kern w:val="1"/>
          <w:sz w:val="28"/>
          <w:szCs w:val="28"/>
          <w:lang w:eastAsia="ar-SA"/>
        </w:rPr>
        <w:softHyphen/>
        <w:t xml:space="preserve">тся). </w:t>
      </w:r>
      <w:r w:rsidRPr="00604ACE">
        <w:rPr>
          <w:rFonts w:ascii="Times New Roman" w:eastAsia="Times New Roman" w:hAnsi="Times New Roman"/>
          <w:color w:val="000000"/>
          <w:kern w:val="1"/>
          <w:sz w:val="28"/>
          <w:szCs w:val="28"/>
          <w:lang w:eastAsia="ar-SA"/>
        </w:rPr>
        <w:lastRenderedPageBreak/>
        <w:t xml:space="preserve">Инструменты (плоскогубцы, круглогубцы, кусачки). Правила обращения с проволокой. </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Получение контуров геометрических фигур, букв, декоративных фигурок птиц, зверей, человечков.</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Работа с металлоконструктором</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Элементарные сведения о металлоконструкторе. Изделия из металлоконструктора. На</w:t>
      </w:r>
      <w:r w:rsidRPr="00604ACE">
        <w:rPr>
          <w:rFonts w:ascii="Times New Roman" w:eastAsia="Times New Roman" w:hAnsi="Times New Roman"/>
          <w:color w:val="000000"/>
          <w:kern w:val="1"/>
          <w:sz w:val="28"/>
          <w:szCs w:val="28"/>
          <w:lang w:eastAsia="ar-SA"/>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4699E" w:rsidRPr="00604ACE" w:rsidRDefault="0054699E" w:rsidP="009F1579">
      <w:pPr>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 Соединение планок винтом и гайкой.</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Комбинированные работы с разными материалами</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Виды работ по комбинированию разных материалов:</w:t>
      </w:r>
    </w:p>
    <w:p w:rsidR="0054699E" w:rsidRPr="00604ACE" w:rsidRDefault="0054699E" w:rsidP="009F1579">
      <w:pPr>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FD1568" w:rsidRPr="00604ACE" w:rsidRDefault="00FD1568" w:rsidP="00FD1568">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учебного предмета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FD1568" w:rsidRPr="00052D8D" w:rsidTr="00052D8D">
        <w:tc>
          <w:tcPr>
            <w:tcW w:w="3085" w:type="dxa"/>
            <w:vMerge w:val="restart"/>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Образовательная область.</w:t>
            </w:r>
          </w:p>
        </w:tc>
        <w:tc>
          <w:tcPr>
            <w:tcW w:w="3314" w:type="dxa"/>
            <w:gridSpan w:val="5"/>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FD1568" w:rsidRPr="00052D8D" w:rsidTr="00052D8D">
        <w:tc>
          <w:tcPr>
            <w:tcW w:w="3085" w:type="dxa"/>
            <w:vMerge/>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FD1568" w:rsidRPr="00052D8D" w:rsidRDefault="00FD1568"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FD1568" w:rsidRPr="00052D8D" w:rsidRDefault="00FD1568"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FD1568" w:rsidRPr="00052D8D" w:rsidTr="00052D8D">
        <w:tc>
          <w:tcPr>
            <w:tcW w:w="308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Технологии</w:t>
            </w:r>
          </w:p>
        </w:tc>
        <w:tc>
          <w:tcPr>
            <w:tcW w:w="709"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90"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2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60"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7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66</w:t>
            </w:r>
          </w:p>
        </w:tc>
        <w:tc>
          <w:tcPr>
            <w:tcW w:w="645"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660"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727" w:type="dxa"/>
          </w:tcPr>
          <w:p w:rsidR="00FD1568" w:rsidRPr="00052D8D" w:rsidRDefault="00FD1568"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r>
    </w:tbl>
    <w:p w:rsidR="00FD1568" w:rsidRPr="00604ACE" w:rsidRDefault="00FD1568" w:rsidP="009F1579">
      <w:pPr>
        <w:spacing w:after="0" w:line="360" w:lineRule="auto"/>
        <w:ind w:firstLine="709"/>
        <w:jc w:val="both"/>
        <w:rPr>
          <w:rFonts w:ascii="Times New Roman" w:eastAsia="Times New Roman" w:hAnsi="Times New Roman"/>
          <w:color w:val="000000"/>
          <w:kern w:val="1"/>
          <w:sz w:val="28"/>
          <w:szCs w:val="28"/>
          <w:lang w:eastAsia="ar-SA"/>
        </w:rPr>
      </w:pPr>
    </w:p>
    <w:p w:rsidR="00FD08B2" w:rsidRPr="00604ACE" w:rsidRDefault="00FD08B2" w:rsidP="00FD08B2">
      <w:pPr>
        <w:suppressAutoHyphens/>
        <w:spacing w:after="0" w:line="360" w:lineRule="auto"/>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класс (2 ч в неделю)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ПРИРОДНЫМ МАТЕРИАЛОМ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Экскурсии на природу в разное время года («Цветы на клумбах», «Снежки», «Лепка снеговика», «Иней на ветках», «Распускание почек на ветках», «Клумба весной» и др.).</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Сбор листьев клена, березы, дуба. Панно из засушенных листьев «Осень», «Узор из засушенных листьев на полосе», «Иней на ветках зимой» и др.</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КОНСТРУИРОВАНИЕ ИЗ СТРОИТЕЛЬНОГО МАТЕРИАЛА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Обыгрывание по темам: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Заборчик («Зоопарк»).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Домик с дорожкой («Матрешки»).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Дороги с мостом («Машинки»).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Башенки (мелкие игрушки «Солдатики»).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Кукольная мебель: стол, стул, кровать, диван («Куколки»).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Стол обеденный, стул большой, средний, маленький («Три медведя»).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Заборы и ворота («Автобаза», «Зоопарк»).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Дом двухэтажный, домик.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Лесенки-ступеньки («Сцена», «Цирк»).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гаража («Транспорт»).</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моста и дороги, моста через реку («Машинки на дороге», «Лодочки и кораблики на воде»).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транспорта: машина, автобус («Покатаем кукол»).</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Знакомство со свойствами пластилина, условиями хранения, подготовка к работе.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раскатывании пластилина. Изготовление бубликов, баранок.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Способ размазывания пластилина. Изготовление огурца, елочки способом размазывания на заготовках.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Подбор пластилина по цвету. Изготовление овощей.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способом размазывания плоской игрушки.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раскатыванием столбиков, плетенок, кренделей, батона, булочек.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раскатывании столбиков разной толщины (понятия «длина», «толщина»). Изготовление улиток. Обыгрывание композиции «Семья улиток».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елок, самолетов. Обыгрывание композиции «Самолеты над лесом».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Лепка шариков, орешков (скатывание шара). Повторение понятия величины (больше, меньше, еще меньше). Обыгрывание композиции «Гусеницы на листочке».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Скатывание шара и столбика, лепка погремушки.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печенья (овсяное). Обыгрывание композиции «Печенье и пирожные для куклы».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из столбиков лесенки-заборчика. Составление композиции «Улица».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яблока, помидора (форма шара).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предметов овальной формы (огурец, картофель, слива, банан). Составление композиции.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«Мишка-неваляшка», «Зайчик-неваляшка», «Птичка-невеличка» (с использованием природного материала), «Утенок и цыпленок», «Миска, вазочка, блюдечко». Обыгрывание композиции «Угощение для куклы».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Обыгрывание и наклеивание композиций: «Дождь идет», «Цветы на клумбе», «Узор на ковре», «Осень в лесу».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Обыгрывание, наклеивание на плоских макетах композиции «Зажглись в домах разноцветные огоньки».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Резание ножницами полосок. Изготовление цепочки, бабочки, разных узоров на панно.</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Складывание основы листа. Изготовление книжки, тетрадки.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складыванием бумаги летающих игрушек (стрела, змей, самолетик).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открытки из сложенных квадратов.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складыванием бумаги парусника, вертушки, вазы.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подарка «Цветы в вазе».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Складывание  — сгибание бумаги. Изготовление стаканчика, корзиночки, тюльпана объемного.</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Резание ножницами полос, квадратов по сгибу. Аппликация предметов из геометрического материала.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Резание по кривой (разметка по шаблону).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Аппликация.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НИТКАМИ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Сматывание клубка. Шнурок. Кисточка. Косичка.</w:t>
      </w:r>
    </w:p>
    <w:p w:rsidR="00FD08B2" w:rsidRPr="00604ACE" w:rsidRDefault="00FD08B2" w:rsidP="00FD08B2">
      <w:pPr>
        <w:suppressAutoHyphens/>
        <w:spacing w:after="0" w:line="360" w:lineRule="auto"/>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(2 ч в неделю)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ВВОДНОЕ ЗАНЯТИЕ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подготовке материала к лепке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лесенки, забора, домика, елки, самолета из предварительно подготовленных палочек и столбиков различной длины и толщины: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предметов шаровидной формы: бус, ягод, мяча, куклы-неваляшки из двух шаров различной величины.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предметов овальной формы: сливы, огурца, картофеля; составление композиции (овощи на тарелке).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Пластические свойства глины и пластилина: сухая глина — твердая, размоченная — мягкая; холодный пластилин — твердый, теплый пластилин — мягкий и вязкий. Цвета глины: серый, красный, желтый. Цвета </w:t>
      </w:r>
      <w:r w:rsidRPr="00604ACE">
        <w:rPr>
          <w:rFonts w:ascii="Times New Roman" w:eastAsia="Arial Unicode MS" w:hAnsi="Times New Roman"/>
          <w:color w:val="000000"/>
          <w:kern w:val="1"/>
          <w:sz w:val="28"/>
          <w:szCs w:val="28"/>
          <w:lang w:eastAsia="ar-SA"/>
        </w:rPr>
        <w:lastRenderedPageBreak/>
        <w:t>пластилина: красный, синий, желтый, оранжевый, зеленый, коричневый, черный, белый. Организация рабочего места при выполнении лепных работ.</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ПРИРОДНЫМИ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Экскурсия на природу с целью сбора природного материала (листьев, цветов, семян-крылаток ясеня и клена, сучков и т. д.).</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Наклеивание на подложку из цветной бумаги засушенных листьев (лист большой, лист маленький).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Для слабых учащихся можно ограничиться наклеиванием цветков.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 образцу сюжетной картинки из засушенных листьев: «Отлет птиц», «Букет».</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Прикрепление засушенных листьев и цветов на подложку полосками гуммированной бумаги. Составление простейших композиций из листьев и цветов.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сгибании и разрывании бумаги по прямым линиям, изготовление книжечки.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Изготовление по образцу наборной линейки из листа плотной рисовальной бумаги для работы с разрезной азбукой и цифрами.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летающих игрушек из плотной бумаги: стрелы, змея.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шапочки-пилотки из газетной или оберточной бумаги. Обертывание учебников покупными суперобложками,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стаканчика для семян.</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Вырезывание квадратов, прямоугольников, размеченных по шаблону (изготовление заготовок для упражнений в резании по кривым линиям).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Скругление углов прямоугольников и квадратов на глаз (изготовление дидактического материала по математике).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бумаги: сгибается, мнется, разрывается, впитывает влагу, теряя при этом прочность, режется.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скругление углов квадрата и прямоугольника. Обводка по шаблону, разметка бумаги с помощью мерочки.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Умения выслушать и повторить за учителем анализ образца изделия, через несколько занятий участвовать в коллективном анализе образца изделия по 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 узнавание и называние форм объемных предметов, изготовленных в первой четверти. Представление о величине предметов.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моркови, перца, груши, грибов.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букв и цифр на подложке.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Лепка грибов двумя способами: вылепливание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объемными при </w:t>
      </w:r>
      <w:r w:rsidRPr="00604ACE">
        <w:rPr>
          <w:rFonts w:ascii="Times New Roman" w:eastAsia="Arial Unicode MS" w:hAnsi="Times New Roman"/>
          <w:color w:val="000000"/>
          <w:kern w:val="1"/>
          <w:sz w:val="28"/>
          <w:szCs w:val="28"/>
          <w:lang w:eastAsia="ar-SA"/>
        </w:rPr>
        <w:lastRenderedPageBreak/>
        <w:t>изготовлении рыбки. Соединение деталей примазыванием при изготовлении утенка. Выполнение заготовок для букв и цифр.</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с природными материалами (несложные объемные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ежа из пластилина (иглы из обломанных крылаток ясеня или сосновых игл, веточек, шелухи подсолнуха).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цветка: цветоложе из пластилина, лепестки из крылаток ясеня или мелких листьев, соломы, цветоножка из проволоки.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бабочки из пластилина и крылаток клена или мелких листьев.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рыбки из сосновой или еловой шишки (хвост и плавники из пластилина).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природных материалов, используемые при работе: цвет, форма, величина, твердость или мягкость, особенности поверхности.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Рациональное использование пластилина и природного материала. Соединение пластилина с природным материалом способами примазывания, вкалывания деталей из природного материала в пластилин.</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(С ПРИМЕНЕНИЕМ КЛЕЯ)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елочных гирлянд из полос цветной бумаги (цепочка, гармошка). Работа проводится группой по два человека.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гирлянд змейка. Резание полосы бумаги по длине попеременно с одного и другого края, не дорезая до конца.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Изготовление деталей аппликаций на флажки. Упражнения в резании по размеченным кривым линиям.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Симметричное вырезывание из листьев бумаги, сложенных пополам, изображений овощей и фруктов (сливы, яблока, огурца, помидора).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флажков из цветной бумаги.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Основные и дополнительные цвета бумаги. Клеящие составы: клейстер, казеиновый клей. Кисточка.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Правила безопасности с режущими инструментами и клеем. Соблюдение санитарно-гигиенических требований при работе с клеем. Понятие об аппликации.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Симметричное вырезывание. Намазывание деталей аппликации клеем и наклеивание.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Пространственная ориентировка при выполнении объемных работ с помощью учителя: правильное расположение деталей, соблюдение пропорций и 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Т р е т ь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Работа с глиной и пластилином с применением инструментов.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рельефов букв и цифр на подкладной доске или подложке из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стилизованной фигуры человека.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Инструменты, применяемые при лепке, их названия и назначение (стека). Виды лепки: на плоскости (рельеф) и круглая (скульптура). Расположение материалов и инструментов на рабочем месте. Соблюдение санитарно-гигиенических требований при выполнении лепки.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Применение в работе инструментов для резания материала, зачистки изделий и обработки деталей фигуры.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ПРИРОДНЫМИ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(МНОГОДЕТАЛЬНЫЕ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птички из шишки ели (сосны, платана, кедра), пластилина и веточек. Слабоуспевающие учащиеся делают птичку без ножек.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кораблика из скорлупы грецкого ореха, каштана, ракушек, сосновой коры: с парусом из стружки, бумаги или листьев дерева.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совы из шишки ели или кедра, бумажных, поролоновых или кожаных деталей и плюсок желудей (глаза).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поросенка из нераскрывшейся еловой шишки, пластилина и зерен (глаза).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пингвина из шишки ели, крылаток клена и пластилина.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Оформление макетов изготовленными изделиями с созданием игровой ситуации.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материалов, используемые для работы. Инструмент (ножницы). Применение и назначение бумаги, пластилина, материалоотходов. Организация рабочего места. Соблюдение санитарно-</w:t>
      </w:r>
      <w:r w:rsidRPr="00604ACE">
        <w:rPr>
          <w:rFonts w:ascii="Times New Roman" w:eastAsia="Arial Unicode MS" w:hAnsi="Times New Roman"/>
          <w:color w:val="000000"/>
          <w:kern w:val="1"/>
          <w:sz w:val="28"/>
          <w:szCs w:val="28"/>
          <w:lang w:eastAsia="ar-SA"/>
        </w:rPr>
        <w:lastRenderedPageBreak/>
        <w:t>гигиенических требований. Правила безопасной работы с режущими инструментами.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Соединение отдельных деталей с помощью пластилина.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Рациональное использование пластилина и материалоотходов. Расположение деталей на подставке. Применение дополнительных материалов для оформления макета.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(АППЛИКАЦИИ)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 образцу композиции из геометрических фигур (снеговик, домик).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 образцу орнамента в полосе из геометрических фигур (квадратов, треугольников, кругов), чередующихся по форме и цвету.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изготовление по образцам (на выбор) орнамента в квадрате. Слабые учащиеся выполняют работу с помощью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 образцу композиций: лодочка, пирамидка, фрукты, овощи. Слабые учащиеся выполняют работу с помощью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Размещение на листе бумаги элементов аппликации. Смазывание деталей аппликации клеем и наклеивание их.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НИТКАМИ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Витье шнура из толстых цветных ниток. Завязывание узелков на концах шнурка, связывание бантиком и петлей.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цветка, кисточки из цветных ниток к шапочке.</w:t>
      </w:r>
    </w:p>
    <w:p w:rsidR="003901B9"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Технические сведения. Применение ниток. Свойства и особенности ниток: тонкие, толстые;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разрываются, разрезаются, связываются, скручиваются, могут окрашиваться в разные цвета. Ножницы. Организация рабочего места. Соблюдение санитарно-гигиенических требований при работе с нитками.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Связывание ниток и завязывание бантиком, петлей. Приемы витья шнурка. Изготовление кисточки.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большой — маленький, широкий — узкий, длинный — короткий. Частично с помощью учителя называние операций, материалов, инструментов, приспособлений.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 (МАКЕТЫ)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 «Репка», «За грибами», «Снегурочка в лесу»,  «Колобок», «Весна»). Работа выполняется группами по два человека. Слабые </w:t>
      </w:r>
      <w:r w:rsidRPr="00604ACE">
        <w:rPr>
          <w:rFonts w:ascii="Times New Roman" w:eastAsia="Arial Unicode MS" w:hAnsi="Times New Roman"/>
          <w:color w:val="000000"/>
          <w:kern w:val="1"/>
          <w:sz w:val="28"/>
          <w:szCs w:val="28"/>
          <w:lang w:eastAsia="ar-SA"/>
        </w:rPr>
        <w:lastRenderedPageBreak/>
        <w:t>учащиеся работают в паре с сильными, выполняют несложные детали макета (скамейку, колобок, репку, грибы и т. д.).</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Понятие о расположении предметов на подставке в определенной последовательности. Использование материалоотходов при оформлении макетов. Инструменты, организация рабочего места.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Закрепление деталей на подставке. Использование цвета пластилина в макете. Рациональное использование случайных материалов (ветки, бумага, картон).</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(АППЛИКАЦИЯ)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растительного орнамента в полосе.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Понятие о геометрическом и растительном орнаментах.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Правила составления растительного орнамента.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Организация рабочего места. Правила безопасной работы с клеем и режущими инструментами.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Размещение на листе бумаги элементов аппликации, их наклеивание.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НИТКАМИ (ШИТЬЕ ПО ПРОКОЛУ)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Вышивание по готовым проколам геометрических фигур: круга, квадрата, треугольника. Закрашивание контура.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Вышивание по готовым проколам контуров овощей и фруктов с последующим раскрашиванием.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 Слабые учащиеся вышивают без вторичного прошивания.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ниток: толщина, цвет, легко режутся. Инструменты для работы с нитками и их назначение: ножницы, иглы (короткие и длинные, толстые и тонкие), хранение игл (игольница, подушечка для игл).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3901B9" w:rsidRPr="004B2D00"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Ориентировка в задании, сравнение образца с натуральным объектом, чучелом,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D20A4D" w:rsidRPr="00D20A4D" w:rsidRDefault="00FD08B2" w:rsidP="00FD08B2">
      <w:pPr>
        <w:suppressAutoHyphens/>
        <w:spacing w:after="0" w:line="360" w:lineRule="auto"/>
        <w:jc w:val="both"/>
        <w:rPr>
          <w:rFonts w:ascii="Times New Roman" w:eastAsia="Arial Unicode MS" w:hAnsi="Times New Roman"/>
          <w:b/>
          <w:color w:val="000000"/>
          <w:kern w:val="1"/>
          <w:sz w:val="28"/>
          <w:szCs w:val="28"/>
          <w:lang w:eastAsia="ar-SA"/>
        </w:rPr>
      </w:pPr>
      <w:r w:rsidRPr="00D20A4D">
        <w:rPr>
          <w:rFonts w:ascii="Times New Roman" w:eastAsia="Arial Unicode MS" w:hAnsi="Times New Roman"/>
          <w:b/>
          <w:color w:val="000000"/>
          <w:kern w:val="1"/>
          <w:sz w:val="28"/>
          <w:szCs w:val="28"/>
          <w:lang w:eastAsia="ar-SA"/>
        </w:rPr>
        <w:lastRenderedPageBreak/>
        <w:t>Межпредметные связи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Математика. Счет в пределах 10. Представление о треугольнике, квадрате, прямоугольнике, круге.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Изобразительное искусство. Основные и дополнительные цвета. Аппликация на белом и цветном фоне, геометрический и растительный орнамент.</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устной речи на основе изучения предметов и явлений окружающей действительности. Называние предметов, их характеристик, правильное построение простых нераспространенных предложений при ответах на вопросы.</w:t>
      </w:r>
    </w:p>
    <w:p w:rsidR="00FD08B2" w:rsidRPr="004B2D00" w:rsidRDefault="00FD08B2" w:rsidP="004B2D0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Примечание. Слабые учащиеся к концу учебного года должны усвоить основные приемы работы с различными материалами, научиться выслушивать инструкцию, ориентироваться в задании по вопросам учителя, 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 формы.</w:t>
      </w:r>
    </w:p>
    <w:p w:rsidR="00FD08B2" w:rsidRPr="00604ACE" w:rsidRDefault="00FD08B2" w:rsidP="00FD08B2">
      <w:pPr>
        <w:suppressAutoHyphens/>
        <w:spacing w:after="0" w:line="360" w:lineRule="auto"/>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(2 ч в неделю)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на плоскости форм прямоугольных геометрических тел (куб, параллелепипед).</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или с натуры игрушек: автобуса, грузового и легкового автомобиля. В конце занятия можно провести игру «Правила уличного движения», </w:t>
      </w:r>
      <w:r w:rsidRPr="00604ACE">
        <w:rPr>
          <w:rFonts w:ascii="Times New Roman" w:eastAsia="Arial Unicode MS" w:hAnsi="Times New Roman"/>
          <w:color w:val="000000"/>
          <w:kern w:val="1"/>
          <w:sz w:val="28"/>
          <w:szCs w:val="28"/>
          <w:lang w:eastAsia="ar-SA"/>
        </w:rPr>
        <w:lastRenderedPageBreak/>
        <w:t>используя изделия детей. Слабые учащиеся лепят по образцу автобус, имеющий упрощенную форму.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Назначение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РАБОТА С ПРИРОДНЫМИ МАТЕРИАЛАМИ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(МНОГОДЕТАЛЬНЫЕ ОБЪЕМНЫЕ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Экскурсии на природу с целью сбора природного материала.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птички из желудей, перьев и палочек или ослика из желудей, крылаток ясеня, палочек.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материалов, используемые при работе: цвет, форма, твердость, особенности поверхности. Инструменты, применяемые при работе: шило, нож, ножницы. Материалы, используемые для скрепления деталей: </w:t>
      </w:r>
      <w:r w:rsidRPr="00604ACE">
        <w:rPr>
          <w:rFonts w:ascii="Times New Roman" w:eastAsia="Arial Unicode MS" w:hAnsi="Times New Roman"/>
          <w:color w:val="000000"/>
          <w:kern w:val="1"/>
          <w:sz w:val="28"/>
          <w:szCs w:val="28"/>
          <w:lang w:eastAsia="ar-SA"/>
        </w:rPr>
        <w:lastRenderedPageBreak/>
        <w:t>клей казеиновый, БФ, пластилин, палочки, проволока, нитки и т. д. Организация рабочего места. Соблюдение санитарно-гигиенических требований.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Соединение деталей с помощью клея, проволоки, ниток, палочек. Соблюдение пропорций.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пакета из бумаги для хранения изделий, украшение его аппликацией.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и назначение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Свойства и особенности картона: сгибается, ломается по сгибу, режется; впитывает влагу, более прочный, чем бумага; толщина картона; цвет.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p>
    <w:p w:rsidR="003901B9"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ТЕКСТИЛЬНЫМИ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стилизованных ягод из связанных пучков нитей: плетение косички.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стилизованных фигурок (мальчика, девочки) из связанных пучков нитей, шпагата, тесьмы.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Пришивание пуговиц с двумя отверстиями — повторение приемов шитья (игла вверх-вниз). Завязывание узелка.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Экскурсия в швейную мастерскую.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и назначение ниток, тесьмы, шпагата, тонкой веревки, сутажа.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Намотка ниток на картон, связывание, перевязывание, разрезание, скручивание, плетение, витье шнурка. Завязывание узелка на конце нити. Пришивание пуговиц с подкладыванием палочки.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отчет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ближе — дальше, а также положения, усвоенные в 1 классе. Самостоятельное употребление в речи слов, обозначающих пространственные признаки предметов: высокий — низкий, </w:t>
      </w:r>
      <w:r w:rsidRPr="00604ACE">
        <w:rPr>
          <w:rFonts w:ascii="Times New Roman" w:eastAsia="Arial Unicode MS" w:hAnsi="Times New Roman"/>
          <w:color w:val="000000"/>
          <w:kern w:val="1"/>
          <w:sz w:val="28"/>
          <w:szCs w:val="28"/>
          <w:lang w:eastAsia="ar-SA"/>
        </w:rPr>
        <w:lastRenderedPageBreak/>
        <w:t>широкий — узкий, равные, и слов, обозначающих пространственные отношения предметов: впереди — сзади, справа — слева, рядом.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РАБОТА С ПРИРОДНЫМИ МАТЕРИАЛАМИ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(АППЛИКАЦИОННЫЕ РАБОТЫ И ПАННО)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Слабые учащиеся выполняют работу по образцу.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Прикрепление засушенных листьев, цветов, мха, соломы, коры, опилок, перьев на подложку (наклеивание, пришивание, прикрепление полосками бумаги). Составление композиции.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Обклеивание их цветной бумагой с одной стороны. Слабые учащиеся ограничиваются изготовлением изделий с несложным контуром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Ориентировка в задании, сравнение образца с натуральным объектом, иллюстрацией частично с помощью учителя и самостоятельно. Составление плана работы над несложным изделием самостоятельно, над сложным — по вопросам учителя. Самостоятельное изготовление несложных изделий, сложных (объемные елочные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Самостоятельный словесный отчет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напротив, один над или под другим. Употребление в речи слов, обозначающих пространственные признаки предметов: больше — меньше, выше — ниже, шире — уже, равные, и слов, обозначающих пространственные отношения предметов: около, между, сверху — снизу.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стилизованных фигур птиц: цыпленка и утенка, утки и гуся.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образцу стилизованных фигур животных: кошки и белки.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лепка с натуры игрушек: медвежонка, зайца, лисы. Для слабых учащихся лепка по образцу.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Пропорции лепных фигур птиц и животных. Понятие о динамике в скульптурных изображениях.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Расчленение формы изображения на простые геометрические формы. Нахождение пропорций в изделии.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Обработка пластического материала руками и стекой с соблюдением пропорций. Соединение вылепленных деталей в одно целое способом примазывания.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РАБОТА С ПРИРОДНЫМИ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макета к прочитанным сказкам группами в два человека.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Слабые учащиеся выполняют более простые детали макета.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Правила составления макета. Свойства и применение материалоотходов (проволока, бумага, пластилин и т. д.). Соблюдение санитарно-гигиенических требований. Организация рабочего места.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 Закрепление отдельных деталей и фигур на подставке. Рациональное применение материалоотходов. Соблюдение пропорций в изделии и между деталями макета.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аппликации (грузовик, автофургон) с разметкой подложки и деталей по линейке.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из бумаги и картона с использованием материалоотходов поздравительных открыток, сувениров.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Экскурсия в картонажную мастерскую.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Правила склеивания картона бумагой с двух сторон. Клеящие составы. Рациональное использование материалоотходов и природных материалов при изготовлении поздравительных открыток. Сочетания цветов. Соблюдение пропорций.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бумаги и картона по линейке способом откладывания нужного размера на верхней и нижней кромке заготовки и проведения прямой линии </w:t>
      </w:r>
      <w:r w:rsidRPr="00604ACE">
        <w:rPr>
          <w:rFonts w:ascii="Times New Roman" w:eastAsia="Arial Unicode MS" w:hAnsi="Times New Roman"/>
          <w:color w:val="000000"/>
          <w:kern w:val="1"/>
          <w:sz w:val="28"/>
          <w:szCs w:val="28"/>
          <w:lang w:eastAsia="ar-SA"/>
        </w:rPr>
        <w:lastRenderedPageBreak/>
        <w:t>между двумя точками параллельно обрезной кромке листа. Ведение отсчета от нулевого деления. Оклеивание картона бумагой с обеих сторон.</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ТЕКСТИЛЬНЫМИ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Ознакомление с ручными стежками (сметочный стежок). Упражнения на полосе бумаги в клетку.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отчет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 указанных во второй четверти.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ГЛИНОЙ И ПЛАСТИЛИНОМ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Лепка по представлению свободных композиций: «Колобок и лиса», «Маша и медведь», «Лиса и журавль». Слабые учащиеся выполняют простые детали макетов.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Пространственное положение деталей на макете. Пропорциональное соотношение элементов макета. Значение цвета. Главное и второстепенное в изделии.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Закрепление деталей макета на подставке способом примазывания. Лепка элементов макета по каркасу из палочек и тонкой проволоки. Пластическое и цветовое решение задания.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мебели (стол, кресло) из коробочек, картона и бархатной бумаги.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плоской модели трехсекционного светофора.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указателя «переход». Провести игру «Переход улицы», используя изделия учащихся.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Изготовление по образцу подушечки для иголок из картона, бархатной бумаги и ткани.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деталей по линейке и шаблону. Склеивание коробок, наклеивание картонных и бумажных деталей.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ТЕКСТИЛЬНЫМИ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Вышивание салфетки из канвы стежками сметочным и «шнурок». Слабые учащиеся выполняют вышивку сметочными стежками.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w:t>
      </w:r>
      <w:r w:rsidRPr="00604ACE">
        <w:rPr>
          <w:rFonts w:ascii="Times New Roman" w:eastAsia="Arial Unicode MS" w:hAnsi="Times New Roman"/>
          <w:color w:val="000000"/>
          <w:kern w:val="1"/>
          <w:sz w:val="28"/>
          <w:szCs w:val="28"/>
          <w:lang w:eastAsia="ar-SA"/>
        </w:rPr>
        <w:lastRenderedPageBreak/>
        <w:t>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Употребление в речи слов, обозначающих пространственные признаки предметов: короткий — короче, длинный — длиннее, выше, ниже и т. д.; слов, обозначающих пространственные отношения предметов: вокруг, близко — далеко.</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Примечание. 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 Отвечать полными предложениями, употребляя в речи слова, обозначающие пространственные признаки предметов: большой — маленький, высокий — низкий, широкий — узкий, и слова, обозначающие пространственные отношения предметов: впереди, справа — слева; узнавать и называть основные геометрические формы и тела.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Межпредметные связи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Математика. Счет в пределах 20. Разметка по линейке.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Изобразительное искусство. Расчленение объекта на простые геометрические формы. Понятие о декоративных узорах.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устной речи на основе изучения предметов и явлений окружающей действительности. Полные ответы на вопросы. Умение дополнить ответ товарища. Использование в речи вновь усвоенных слов и предложений.</w:t>
      </w:r>
    </w:p>
    <w:p w:rsidR="00FD08B2" w:rsidRPr="00604ACE" w:rsidRDefault="00FD08B2" w:rsidP="00FD08B2">
      <w:pPr>
        <w:suppressAutoHyphens/>
        <w:spacing w:after="0"/>
        <w:rPr>
          <w:rFonts w:ascii="Times New Roman" w:eastAsia="Arial Unicode MS" w:hAnsi="Times New Roman"/>
          <w:b/>
          <w:color w:val="000000"/>
          <w:kern w:val="1"/>
          <w:sz w:val="28"/>
          <w:szCs w:val="28"/>
          <w:lang w:eastAsia="ar-SA"/>
        </w:rPr>
      </w:pPr>
    </w:p>
    <w:p w:rsidR="00FD08B2" w:rsidRPr="00604ACE" w:rsidRDefault="00FD08B2" w:rsidP="00FD08B2">
      <w:pPr>
        <w:suppressAutoHyphens/>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(1 ч в неделю)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  е  р  в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РАБОТА С ПРИРОДНЫМИ МАТЕРИАЛАМИ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(МНОГОДЕТАЛЬНЫЕ ОБЪЕМНЫЕ ИЗДЕЛИЯ)</w:t>
      </w:r>
    </w:p>
    <w:p w:rsidR="00FD08B2" w:rsidRPr="00604ACE" w:rsidRDefault="00FD08B2" w:rsidP="00FD08B2">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Экскурсия в природу с целью сбора природного материала.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жирафа из кукурузных початков, моркови, кочерыжек, палочек и бумажных деталей.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рисунку паука из скорлупы грецкого ореха, плюски желудя, проволоки, пластилина.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материалоотходов в сочетании с природными (бумага, обрезки кожи, проволока, поролон и т. д.).</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Организация рабочего места и соблюдение санитарно-гигиенических навыков.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Соединение деталей с помощью пластилина, клея, палочек, проволоки. Рациональное использование случайных материалов.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РАБОТА С ПРОВОЛОКОЙ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Экскурсия в слесарную мастерскую.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Выплавление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и контурному рисунку стилизованных фигурок рыб, птиц, животных. Выполнение изделия по показу приемов работы учителем.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Правильная хватка инструмента. Сгибание проволоки плоскогубцами, молотком. Резание проволоки кусачками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ДРЕВЕСИНОЙ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Экскурсия в столярную мастерскую.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флажков и цветов к празднику из бумаги и палочек, обработанных напильником и наждачной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Правильная хватка инструмента. Строгание и зачистка древесины напильником и наждачной бумагой.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т о р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ПРИРОДНЫМИ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замыслу объемных изделий из различных материалов (после экскурсий, чтения книг, просмотра кинофильма).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природных материалов, используемые в работе: твердость, величина, цвет, разнообразные формы. Инструменты: шило, нож, кисть. </w:t>
      </w:r>
      <w:r w:rsidRPr="00604ACE">
        <w:rPr>
          <w:rFonts w:ascii="Times New Roman" w:eastAsia="Arial Unicode MS" w:hAnsi="Times New Roman"/>
          <w:color w:val="000000"/>
          <w:kern w:val="1"/>
          <w:sz w:val="28"/>
          <w:szCs w:val="28"/>
          <w:lang w:eastAsia="ar-SA"/>
        </w:rPr>
        <w:lastRenderedPageBreak/>
        <w:t>Клеящие составы: БФ, столярный клей. Соблюдение санитарно-гигиенических требований.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Компоновка различных деталей с помощью клея, проволоки, ниток.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МЕТАЛЛОКОНСТРУКТОРОМ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завинчивании гайки рукой. Сборка по образцу треугольника из трех плоских планок. Выполнение приемов работы ключом и отверткой.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по образцу квадрата из двух больших скоб 5 и двух планок 5, прямоугольника из двух планок 3 и двух планок 9. Составление из собранных плоских фигур более сложных (домик, машина, паровоз).</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Разборка собранных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по образцу лопатки из большого квадрата и планки 10, грабель из планки 5 (колодка), планки 11 (ручка), трех планок 2 (зубья). Разборка изделий. Слабые учащиеся делают только лопатку.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по образцу лесенки из двух длинных планок 11 и четырех-пяти скобок. Разборка лесенки. Слабые учащиеся выполняют работу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стола по образцу из большой пластины (крышка), малого плато (царга), четырех планок 5 (ножки). Разборка стола. Слабые учащиеся выполняют работу с помощью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Сборка по образцу и техническому рисунку стула из малого плато, двух коротких планок 5 (передние ножки), двух планок 9 и скобы. Разборка. Слабые учащиеся выполняют работу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картона и бумаги по шаблонам сложной конфигурации.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елочных игрушек.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плоских карнавальных полумасок и масок из тонкого картона и плотной бумаги. Отделка изделий аппликативными украшениями.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Сорта картона, применяемые для оформительских работ. Применение других материалов в сочетании с картоном и бумагой (нитки, тесьма, материалоотходы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картона и бумаги по шаблонам. Резание картона ножницами по кривым и прямым линиям. Прорезание отверстий в картоне. Пришивание тесьмы и других материалов к деталям из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w:t>
      </w:r>
      <w:r w:rsidRPr="00604ACE">
        <w:rPr>
          <w:rFonts w:ascii="Times New Roman" w:eastAsia="Arial Unicode MS" w:hAnsi="Times New Roman"/>
          <w:color w:val="000000"/>
          <w:kern w:val="1"/>
          <w:sz w:val="28"/>
          <w:szCs w:val="28"/>
          <w:lang w:eastAsia="ar-SA"/>
        </w:rPr>
        <w:lastRenderedPageBreak/>
        <w:t>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 р е т ь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 разметке бумаги и картона по линейке. Нанесение рицовки ножом по линейке с фальцем.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обложки для проездного билета.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складной доски для игры в шашки.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папки для тетрадей без клапанов, с завязками.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многодетальных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Разметка по линейке. Применение ученического циркуля для разметки картона и бумаги. Нанесение рицовки по линейке с фальцем.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ТЕКСТИЛЬНЫМИ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Ознакомление с косым обметочным стежком. Упражнения на полосе тонкого картона по готовым проколам.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закладки из фотопленки с цветным вкладышем. Оформление концов закладки кисточками.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Пришивание косыми стежками вешалки из тесьмы к полотенцу.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ДРЕВЕСИНОЙ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по образцу из готовых полуфабрикатов кукольной мебели с применением соединения деталей на гвоздях (стол, стул, кресло, кровать).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изготовление по образцу из полуфабрикатов несложных игрушек-лопаток, носилок, корабликов.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Инструменты для работы с деревом: нож, шило, буравчик, молоток, клещи, отвертка, их назначение и применение. </w:t>
      </w:r>
      <w:r w:rsidRPr="00604ACE">
        <w:rPr>
          <w:rFonts w:ascii="Times New Roman" w:eastAsia="Arial Unicode MS" w:hAnsi="Times New Roman"/>
          <w:color w:val="000000"/>
          <w:kern w:val="1"/>
          <w:sz w:val="28"/>
          <w:szCs w:val="28"/>
          <w:lang w:eastAsia="ar-SA"/>
        </w:rPr>
        <w:lastRenderedPageBreak/>
        <w:t>Понятие длины, ширины и толщины бруска. Организация рабочего места, санитарно-гигиенические требования.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ориентировка в задании. Самостоятельное составление плана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Ч  е т в е р т а я   ч е т в е р т 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РАБОТА С БУМАГОЙ И КАРТОНОМ </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(ОБЪЕМНЫЕ ИЗДЕЛИЯ ИЗ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Приемы работы. Разметка разверток по шаблонам и линейке, надрез картона ножом по фальцлинейке на линиях сгиба (рицовка). Сгибание картона и склеивание по стыкам. Оклеивание бумагой объемных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ТЕКСТИЛЬНЫМИ МАТЕРИАЛАМИ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Вышивание по линиям рисунка. Оформление бахромой.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МЕТАЛЛОКОНСТРУКТОРОМ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сборка по образцу и техническому рисунку стола с перекрещенными ножками из большого плато, четырех пластин 11, четырех уголков и двух скоб (средних). Слабые учащиеся выполняют работу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сборка по техническому рисунку дорожного знака. Слабые ученики выполняют работу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сборка по образцу и представлению различных видов тележек. Слабые учащиеся выполняют работу по заделу.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Повторение сведений, обозначенных в третьей четверти.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Приемы работы. Повторение приемов, обозначенных в третьей четверти.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ДРЕВЕСИНОЙ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Самостоятельное изготовление по образцу и по представлению вагончика, тележки, машины. Слабые учащиеся выполняют изделия по образцу.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Повторение сведений, обозначенных в третьей четверти.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Приемы работы. Повторение приемов, обозначенных в третьей четверти.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Примечание. 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Межпредметные связи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Математика. Счет в пределах 100. Вычерчивание прямоугольника и квадрата по заданным размерам на бумаге в клетку.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4B2D00" w:rsidRDefault="004B2D00" w:rsidP="00FD08B2">
      <w:pPr>
        <w:suppressAutoHyphens/>
        <w:jc w:val="center"/>
        <w:rPr>
          <w:rFonts w:ascii="Times New Roman" w:eastAsia="Arial Unicode MS" w:hAnsi="Times New Roman"/>
          <w:b/>
          <w:color w:val="000000"/>
          <w:kern w:val="1"/>
          <w:sz w:val="28"/>
          <w:szCs w:val="28"/>
          <w:lang w:eastAsia="ar-SA"/>
        </w:rPr>
      </w:pPr>
    </w:p>
    <w:p w:rsidR="004B2D00" w:rsidRDefault="004B2D00" w:rsidP="00FD08B2">
      <w:pPr>
        <w:suppressAutoHyphens/>
        <w:jc w:val="center"/>
        <w:rPr>
          <w:rFonts w:ascii="Times New Roman" w:eastAsia="Arial Unicode MS" w:hAnsi="Times New Roman"/>
          <w:b/>
          <w:color w:val="000000"/>
          <w:kern w:val="1"/>
          <w:sz w:val="28"/>
          <w:szCs w:val="28"/>
          <w:lang w:eastAsia="ar-SA"/>
        </w:rPr>
      </w:pPr>
    </w:p>
    <w:p w:rsidR="004B2D00" w:rsidRDefault="004B2D00" w:rsidP="00FD08B2">
      <w:pPr>
        <w:suppressAutoHyphens/>
        <w:jc w:val="center"/>
        <w:rPr>
          <w:rFonts w:ascii="Times New Roman" w:eastAsia="Arial Unicode MS" w:hAnsi="Times New Roman"/>
          <w:b/>
          <w:color w:val="000000"/>
          <w:kern w:val="1"/>
          <w:sz w:val="28"/>
          <w:szCs w:val="28"/>
          <w:lang w:eastAsia="ar-SA"/>
        </w:rPr>
      </w:pPr>
    </w:p>
    <w:p w:rsidR="00FD08B2" w:rsidRPr="00604ACE" w:rsidRDefault="00FD08B2" w:rsidP="00FD08B2">
      <w:pPr>
        <w:suppressAutoHyphens/>
        <w:jc w:val="center"/>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4 класс (1 ч в неделю)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БУМАГОЙ И КАРТОНОМ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АППЛИКАЦИИ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Аппликация — орнамент (коврик). 2. Предметные аппликации (дом, автомобиль, жилая комната и т. д.).</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Круглые косоугольные детали размечаются по шаблонам, прямоугольные — по заданным размерам.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Инструменты: измерительная линейка, угольник, ножницы, кисти для клея, их применение, устройство и назначение. Клей и его свойства. Повторение свойств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Правила безопасности работы ножницами. Возможный брак при разметке деталей.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Упражнение 1. Нахождение на линейке длин, заданных в миллиметрах.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Упражнение 2. Вычерчивание отрезков длины, заданной в миллиметрах.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ОБЪЕМНЫЕ ИГРУШКИ ИЗ КАРТОНА И БУМАГИ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Модель парашюта. 2. Модель планера. 3. Макет комнаты.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 рисунков реальных предметов и образцов моделей.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пространственного угла для модели комнаты. Изготовление деталей: окно, дверь, шкаф, стол, диван, стулья. Склеивание деталей.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ПАКЕТЫ И КОНВЕРТЫ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Пакеты для семян. 2. Карманы для библиотечных формуляров. 3. Конверты для почтовых отправлений.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Практические работы.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ЕЛОЧНЫЕ УКРАШЕНИЯ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Фонарики. 2. Гирлянды. 3. Снежинки. 4. Корзиночки. 5. Полумаски. 6. Чемоданчики для новогодних подарков.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заготовок по заданным размерам и шаблонам. Приемы экономии материала при разметке. Сборка и склеивание изделий. Выполнение работ с </w:t>
      </w:r>
      <w:r w:rsidRPr="00604ACE">
        <w:rPr>
          <w:rFonts w:ascii="Times New Roman" w:eastAsia="Arial Unicode MS" w:hAnsi="Times New Roman"/>
          <w:color w:val="000000"/>
          <w:kern w:val="1"/>
          <w:sz w:val="28"/>
          <w:szCs w:val="28"/>
          <w:lang w:eastAsia="ar-SA"/>
        </w:rPr>
        <w:lastRenderedPageBreak/>
        <w:t>пооперационным разделением труда. Контроль и учет выполненной работы в течение занятия.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КОРОБКИ ОТКРЫТЫЕ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коробки разных размеров и формы из тонкого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Сведения о получении картона. Свойства картона. Необходимость рицовки для сгибания развертки изделия. Названия элементов: развертка, клапан. Условные обозначения линий при разметке развертки (линии реза, рицованные линии сгиба, места нанесения клея). Правила безопасной рицовки картона.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Самостоятельная работа.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ТКАНЬЮ</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ИЗГОТОВЛЕНИЕ ТКАНИ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Изделие: макет полотняного переплетения нитей в ткани из полос цветной бумаги.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САЛФЕТКИ-ПРИХВАТКИ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Изделия: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Вдевание нитки в иглу, завязывание узла. Обработка срезов. Контроль выполненных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ПОДУШЕЧКА ДЛЯ ИГЛ</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Подушечка 10×10 см, украшенная орнаментом из отделочных стежков.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РЕМОНТ ОДЕЖДЫ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Виды работ: 1. Пришивание пуговиц. 2. Изготовление и пришивание вешалок к халатам и верхней одежде. 3. Стачивание распоровшегося шва.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Определение места оторванной пуговицы. Пришивание пуговиц с образованием стойки. Закрепление нитки.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МЯГКИЕ ИГРУШКИ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Набивные игрушки из готового кроя (рыбки, гриб, заяц, медвежонок, утка и др.).</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Анализ формы игрушек и название их частей. Дополнительные материалы: драп, фетр, кожа, мех, синтетические пленки, картон.</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Ткани для основных деталей: фланель, байка, ситец.</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Эстетические требования к изделиям.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МЕТАЛЛОМ И ДРЕВЕСИНОЙ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ИЗДЕЛИЯ ИЗ ПРОВОЛОКИ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Декоративные фигуры зверей и птиц (гибка по контуру рисунка). 2. Цепочки в 2 и 3 оборота. 3. Подставки для книг. 4. Головоломки.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ИЗДЕЛИЯ ИЗ ЖЕСТИ И ТОНКОЛИСТОВОГО МЕТАЛЛА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Коробочки из вырезанных по размерам заготовок. 2. Игрушка «летающий пропеллер».</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личневый, оправки, тиски. Правила безопасной работы чертилкой и ножницами.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контура изделия по шаблону. Вырезание заготовки с креплением ножниц в тисках. Притупление кромок личневым напильником. Гибка заготовки на оправке.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Разметка заготовки летающего пропеллера по размерам. Разметка, прогибание отверстий под штифты и зачистка заусенцев напильником. Изгибание круга из тонкой стальной проволоки. Крепление пропеллера в круге (зафальцовкой проволоки на концах пропеллера). Пропеллер запускается с помощью катушки с двумя штифтами на торце и стержня.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ИЗДЕЛИЯ ИЗ ДРЕВЕСИНЫ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Распространенные в данной местности породы деревьев. Свойства их древесины: твердость, цвет, рисунок (текстура), запах, обрабатываемость.</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Инструменты: пила-ножовка, драчевый напильник, молоток, клещи, шило, буравчики.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Материалы: гвозди, клей, шкурка. Правила безопасной работы при пилении. Ознакомление учащихся с изделиями из сучков, веток, корней деревьев.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Подбор сучков и веток для изготовления фигур животных, человека. Сборка путем засверливания отверстий буравчиком, склеивания.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ИЗДЕЛИЯ ИЗ ФАНЕРЫ (ВЫПИЛИВАНИЕ ЛОБЗИКОМ И ВЫЖИГАНИЕ)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Силуэты с преимущественно прямоугольными кромками (сельский дом, грузовая автомашина). 2. Силуэты птиц и зверей.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Лобзик ручной. Устройство, приемы работы, правила безопасности.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Фанера. Различие фанеры по толщине. Технологические свойства фанеры.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Отделочные материалы: шкурка, бесцветный лак, олифа. Их свойства и применение.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Выполнение установочных упражнений в выпиливании лобзиком и выжигании на материалоотходах.</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Самостоятельная работа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РАБОТА С ПЛАСТИЧЕСКИМИ МАТЕРИАЛАМИ И РАСТВОРАМИ</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(ПРОПЕДЕВТИКА ШТУКАТУРНО-МАЛЯРНОГО ДЕЛА)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ИЗДЕЛИЯ ИЗ ПЛАСТИЛИНА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Геометрические тела. 2. Посуда. 3. Модели овощей, фруктов.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Технические сведения. Правила подготовки рабочего места и материала. Свойства и цвета пластилина. Виды и назначение стеков. Эстетические требования к изделиям.</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ЗАГОТОВКА ГЛИНЫ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ИЗГОТОВЛЕНИЕ ИНСТРУМЕНТОВ И ПРИСПОСОБЛЕНИЙ ИЗ ДРЕВЕСИНЫ ДЛЯ РАБОТЫ С ГЛИНОЙ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Изделия: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Зачистка деталей шкуркой и отделка олифой.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ИЗДЕЛИЯ ИЗ ГЛИНЫ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Изделия: 1. Кирпич уменьшенного размера (соотношение сторон 4:2:1 и строения на них). 2. Посуда. 3. Фигуры птиц и зверей.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Технические сведения. Глиняное тесто и способы его приготовления. Определение его готовности к формовке изделий. Качество и возможный брак изделий из глины. Способы отделки и украшения изделий.</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Практические работы</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Формовка кирпичей с помощью формы, подкладной доски, киянки, лопаточки. Изготовление модели дома.</w:t>
      </w:r>
    </w:p>
    <w:p w:rsidR="00FD08B2" w:rsidRPr="00604ACE" w:rsidRDefault="00FD08B2" w:rsidP="00FD08B2">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FD08B2" w:rsidRPr="00604ACE" w:rsidRDefault="00FD08B2" w:rsidP="00FD08B2">
      <w:pPr>
        <w:suppressAutoHyphens/>
        <w:spacing w:after="0" w:line="360" w:lineRule="auto"/>
        <w:rPr>
          <w:rFonts w:ascii="Times New Roman" w:eastAsia="Arial Unicode MS" w:hAnsi="Times New Roman"/>
          <w:b/>
          <w:color w:val="000000"/>
          <w:kern w:val="1"/>
          <w:sz w:val="28"/>
          <w:szCs w:val="28"/>
          <w:lang w:eastAsia="ar-SA"/>
        </w:rPr>
      </w:pPr>
    </w:p>
    <w:p w:rsidR="000D53A3" w:rsidRPr="00604ACE" w:rsidRDefault="000D53A3" w:rsidP="009F1579">
      <w:pPr>
        <w:spacing w:after="0" w:line="360" w:lineRule="auto"/>
        <w:ind w:firstLine="709"/>
        <w:jc w:val="both"/>
        <w:rPr>
          <w:rFonts w:ascii="Times New Roman" w:eastAsia="Times New Roman" w:hAnsi="Times New Roman"/>
          <w:color w:val="000000"/>
          <w:kern w:val="1"/>
          <w:sz w:val="28"/>
          <w:szCs w:val="28"/>
          <w:lang w:eastAsia="ar-SA"/>
        </w:rPr>
      </w:pPr>
    </w:p>
    <w:p w:rsidR="00594ACE" w:rsidRPr="00604ACE" w:rsidRDefault="00594ACE" w:rsidP="009F1579">
      <w:pPr>
        <w:spacing w:after="0" w:line="360" w:lineRule="auto"/>
        <w:ind w:firstLine="709"/>
        <w:jc w:val="both"/>
        <w:rPr>
          <w:rFonts w:ascii="Times New Roman" w:eastAsia="Times New Roman" w:hAnsi="Times New Roman"/>
          <w:color w:val="000000"/>
          <w:kern w:val="1"/>
          <w:sz w:val="28"/>
          <w:szCs w:val="28"/>
          <w:lang w:eastAsia="ar-SA"/>
        </w:rPr>
      </w:pPr>
    </w:p>
    <w:p w:rsidR="004C5086" w:rsidRPr="00604ACE" w:rsidRDefault="004C5086" w:rsidP="009F1579">
      <w:pPr>
        <w:spacing w:after="0" w:line="360" w:lineRule="auto"/>
        <w:ind w:firstLine="709"/>
        <w:jc w:val="both"/>
        <w:rPr>
          <w:rFonts w:ascii="Times New Roman" w:eastAsia="Times New Roman" w:hAnsi="Times New Roman"/>
          <w:color w:val="000000"/>
          <w:kern w:val="1"/>
          <w:sz w:val="28"/>
          <w:szCs w:val="28"/>
          <w:lang w:eastAsia="ar-SA"/>
        </w:rPr>
      </w:pPr>
    </w:p>
    <w:p w:rsidR="002C2470" w:rsidRPr="00604ACE" w:rsidRDefault="002C2470" w:rsidP="009F1579">
      <w:pPr>
        <w:spacing w:after="0" w:line="360" w:lineRule="auto"/>
        <w:ind w:firstLine="709"/>
        <w:jc w:val="both"/>
        <w:rPr>
          <w:rFonts w:ascii="Times New Roman" w:eastAsia="Times New Roman" w:hAnsi="Times New Roman"/>
          <w:color w:val="000000"/>
          <w:kern w:val="1"/>
          <w:sz w:val="28"/>
          <w:szCs w:val="28"/>
          <w:lang w:eastAsia="ar-SA"/>
        </w:rPr>
      </w:pPr>
    </w:p>
    <w:p w:rsidR="002C2470" w:rsidRPr="00604ACE" w:rsidRDefault="002C2470" w:rsidP="009F1579">
      <w:pPr>
        <w:spacing w:after="0" w:line="360" w:lineRule="auto"/>
        <w:ind w:firstLine="709"/>
        <w:jc w:val="both"/>
        <w:rPr>
          <w:rFonts w:ascii="Times New Roman" w:eastAsia="Times New Roman" w:hAnsi="Times New Roman"/>
          <w:color w:val="000000"/>
          <w:kern w:val="1"/>
          <w:sz w:val="28"/>
          <w:szCs w:val="28"/>
          <w:lang w:eastAsia="ar-SA"/>
        </w:rPr>
      </w:pPr>
    </w:p>
    <w:p w:rsidR="002C2470" w:rsidRPr="00604ACE" w:rsidRDefault="002C2470" w:rsidP="009F1579">
      <w:pPr>
        <w:spacing w:after="0" w:line="360" w:lineRule="auto"/>
        <w:ind w:firstLine="709"/>
        <w:jc w:val="both"/>
        <w:rPr>
          <w:rFonts w:ascii="Times New Roman" w:eastAsia="Times New Roman" w:hAnsi="Times New Roman"/>
          <w:color w:val="000000"/>
          <w:kern w:val="1"/>
          <w:sz w:val="28"/>
          <w:szCs w:val="28"/>
          <w:lang w:eastAsia="ar-SA"/>
        </w:rPr>
      </w:pPr>
    </w:p>
    <w:p w:rsidR="002C2470" w:rsidRPr="00604ACE" w:rsidRDefault="002C2470" w:rsidP="009F1579">
      <w:pPr>
        <w:spacing w:after="0" w:line="360" w:lineRule="auto"/>
        <w:ind w:firstLine="709"/>
        <w:jc w:val="both"/>
        <w:rPr>
          <w:rFonts w:ascii="Times New Roman" w:eastAsia="Times New Roman" w:hAnsi="Times New Roman"/>
          <w:color w:val="000000"/>
          <w:kern w:val="1"/>
          <w:sz w:val="28"/>
          <w:szCs w:val="28"/>
          <w:lang w:eastAsia="ar-SA"/>
        </w:rPr>
      </w:pPr>
    </w:p>
    <w:p w:rsidR="003E6DAD" w:rsidRPr="00604ACE" w:rsidRDefault="003E6DAD" w:rsidP="009F1579">
      <w:pPr>
        <w:spacing w:after="0" w:line="360" w:lineRule="auto"/>
        <w:ind w:firstLine="709"/>
        <w:jc w:val="both"/>
        <w:rPr>
          <w:rFonts w:ascii="Times New Roman" w:eastAsia="Times New Roman" w:hAnsi="Times New Roman"/>
          <w:color w:val="000000"/>
          <w:kern w:val="1"/>
          <w:sz w:val="28"/>
          <w:szCs w:val="28"/>
          <w:lang w:eastAsia="ar-SA"/>
        </w:rPr>
      </w:pPr>
    </w:p>
    <w:p w:rsidR="003E6DAD" w:rsidRPr="00604ACE" w:rsidRDefault="003E6DAD" w:rsidP="009F1579">
      <w:pPr>
        <w:spacing w:after="0" w:line="360" w:lineRule="auto"/>
        <w:ind w:firstLine="709"/>
        <w:jc w:val="both"/>
        <w:rPr>
          <w:rFonts w:ascii="Times New Roman" w:eastAsia="Times New Roman" w:hAnsi="Times New Roman"/>
          <w:color w:val="000000"/>
          <w:kern w:val="1"/>
          <w:sz w:val="28"/>
          <w:szCs w:val="28"/>
          <w:lang w:eastAsia="ar-SA"/>
        </w:rPr>
      </w:pPr>
    </w:p>
    <w:p w:rsidR="003E6DAD" w:rsidRPr="00604ACE" w:rsidRDefault="003E6DAD" w:rsidP="009F1579">
      <w:pPr>
        <w:spacing w:after="0" w:line="360" w:lineRule="auto"/>
        <w:ind w:firstLine="709"/>
        <w:jc w:val="both"/>
        <w:rPr>
          <w:rFonts w:ascii="Times New Roman" w:eastAsia="Times New Roman" w:hAnsi="Times New Roman"/>
          <w:color w:val="000000"/>
          <w:kern w:val="1"/>
          <w:sz w:val="28"/>
          <w:szCs w:val="28"/>
          <w:lang w:eastAsia="ar-SA"/>
        </w:rPr>
      </w:pPr>
    </w:p>
    <w:p w:rsidR="003E6DAD" w:rsidRPr="00604ACE" w:rsidRDefault="003E6DAD" w:rsidP="009F1579">
      <w:pPr>
        <w:spacing w:after="0" w:line="360" w:lineRule="auto"/>
        <w:ind w:firstLine="709"/>
        <w:jc w:val="both"/>
        <w:rPr>
          <w:rFonts w:ascii="Times New Roman" w:eastAsia="Times New Roman" w:hAnsi="Times New Roman"/>
          <w:color w:val="000000"/>
          <w:kern w:val="1"/>
          <w:sz w:val="28"/>
          <w:szCs w:val="28"/>
          <w:lang w:eastAsia="ar-SA"/>
        </w:rPr>
      </w:pPr>
    </w:p>
    <w:p w:rsidR="003E6DAD" w:rsidRDefault="003E6DAD" w:rsidP="009F1579">
      <w:pPr>
        <w:spacing w:after="0" w:line="360" w:lineRule="auto"/>
        <w:ind w:firstLine="709"/>
        <w:jc w:val="both"/>
        <w:rPr>
          <w:rFonts w:ascii="Times New Roman" w:eastAsia="Times New Roman" w:hAnsi="Times New Roman"/>
          <w:color w:val="000000"/>
          <w:kern w:val="1"/>
          <w:sz w:val="28"/>
          <w:szCs w:val="28"/>
          <w:lang w:eastAsia="ar-SA"/>
        </w:rPr>
      </w:pPr>
    </w:p>
    <w:p w:rsidR="00441C00" w:rsidRDefault="00441C00" w:rsidP="009F1579">
      <w:pPr>
        <w:spacing w:after="0" w:line="360" w:lineRule="auto"/>
        <w:ind w:firstLine="709"/>
        <w:jc w:val="both"/>
        <w:rPr>
          <w:rFonts w:ascii="Times New Roman" w:eastAsia="Times New Roman" w:hAnsi="Times New Roman"/>
          <w:color w:val="000000"/>
          <w:kern w:val="1"/>
          <w:sz w:val="28"/>
          <w:szCs w:val="28"/>
          <w:lang w:eastAsia="ar-SA"/>
        </w:rPr>
      </w:pPr>
    </w:p>
    <w:p w:rsidR="00441C00" w:rsidRDefault="00441C00" w:rsidP="009F1579">
      <w:pPr>
        <w:spacing w:after="0" w:line="360" w:lineRule="auto"/>
        <w:ind w:firstLine="709"/>
        <w:jc w:val="both"/>
        <w:rPr>
          <w:rFonts w:ascii="Times New Roman" w:eastAsia="Times New Roman" w:hAnsi="Times New Roman"/>
          <w:color w:val="000000"/>
          <w:kern w:val="1"/>
          <w:sz w:val="28"/>
          <w:szCs w:val="28"/>
          <w:lang w:eastAsia="ar-SA"/>
        </w:rPr>
      </w:pPr>
    </w:p>
    <w:p w:rsidR="002E06A6" w:rsidRPr="00D90FEB" w:rsidRDefault="002E06A6" w:rsidP="002E06A6">
      <w:pPr>
        <w:suppressAutoHyphens/>
        <w:spacing w:after="0" w:line="360" w:lineRule="auto"/>
        <w:jc w:val="center"/>
        <w:rPr>
          <w:rFonts w:ascii="Times New Roman" w:eastAsia="Arial Unicode MS" w:hAnsi="Times New Roman"/>
          <w:b/>
          <w:color w:val="00000A"/>
          <w:kern w:val="1"/>
          <w:sz w:val="28"/>
          <w:szCs w:val="28"/>
          <w:lang w:eastAsia="ar-SA"/>
        </w:rPr>
      </w:pPr>
      <w:r w:rsidRPr="00D90FEB">
        <w:rPr>
          <w:rFonts w:ascii="Times New Roman" w:eastAsia="Arial Unicode MS" w:hAnsi="Times New Roman"/>
          <w:b/>
          <w:color w:val="000000"/>
          <w:kern w:val="1"/>
          <w:sz w:val="28"/>
          <w:szCs w:val="28"/>
          <w:lang w:eastAsia="ar-SA"/>
        </w:rPr>
        <w:lastRenderedPageBreak/>
        <w:t>ПРОГРАММЫ КОРРЕКЦИОННЫХ КУРСОВ</w:t>
      </w:r>
      <w:r>
        <w:rPr>
          <w:rFonts w:ascii="Times New Roman" w:eastAsia="Arial Unicode MS" w:hAnsi="Times New Roman"/>
          <w:b/>
          <w:color w:val="000000"/>
          <w:kern w:val="1"/>
          <w:sz w:val="28"/>
          <w:szCs w:val="28"/>
          <w:lang w:eastAsia="ar-SA"/>
        </w:rPr>
        <w:tab/>
        <w:t>ДЛЯ ОБУЧАЮЩИХСЯ С  УМСТВЕННОЙ ОТСТАЛОСТЬЮ (интеллектуальными нарушениями).</w:t>
      </w:r>
    </w:p>
    <w:p w:rsidR="00D356AC" w:rsidRDefault="00D356AC" w:rsidP="00D356AC">
      <w:pPr>
        <w:shd w:val="clear" w:color="auto" w:fill="FFFFFF"/>
        <w:spacing w:after="0" w:line="360" w:lineRule="auto"/>
        <w:ind w:firstLine="709"/>
        <w:jc w:val="center"/>
        <w:rPr>
          <w:rFonts w:ascii="Times New Roman" w:eastAsia="Times New Roman" w:hAnsi="Times New Roman"/>
          <w:b/>
          <w:kern w:val="1"/>
          <w:sz w:val="28"/>
          <w:szCs w:val="28"/>
          <w:lang w:eastAsia="ar-SA"/>
        </w:rPr>
      </w:pPr>
      <w:r>
        <w:rPr>
          <w:rFonts w:ascii="Times New Roman" w:eastAsia="Times New Roman" w:hAnsi="Times New Roman"/>
          <w:b/>
          <w:kern w:val="1"/>
          <w:sz w:val="28"/>
          <w:szCs w:val="28"/>
          <w:lang w:eastAsia="ar-SA"/>
        </w:rPr>
        <w:t>Логопедические занятия</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b/>
          <w:kern w:val="1"/>
          <w:sz w:val="28"/>
          <w:szCs w:val="28"/>
          <w:lang w:eastAsia="ar-SA"/>
        </w:rPr>
        <w:t xml:space="preserve">Цель </w:t>
      </w:r>
      <w:r w:rsidRPr="00D90FEB">
        <w:rPr>
          <w:rFonts w:ascii="Times New Roman" w:eastAsia="Times New Roman" w:hAnsi="Times New Roman"/>
          <w:kern w:val="1"/>
          <w:sz w:val="28"/>
          <w:szCs w:val="28"/>
          <w:lang w:eastAsia="ar-SA"/>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Основными </w:t>
      </w:r>
      <w:r w:rsidRPr="00D90FEB">
        <w:rPr>
          <w:rFonts w:ascii="Times New Roman" w:eastAsia="Times New Roman" w:hAnsi="Times New Roman"/>
          <w:b/>
          <w:kern w:val="1"/>
          <w:sz w:val="28"/>
          <w:szCs w:val="28"/>
          <w:lang w:eastAsia="ar-SA"/>
        </w:rPr>
        <w:t>направлениями</w:t>
      </w:r>
      <w:r w:rsidRPr="00D90FEB">
        <w:rPr>
          <w:rFonts w:ascii="Times New Roman" w:eastAsia="Times New Roman" w:hAnsi="Times New Roman"/>
          <w:kern w:val="1"/>
          <w:sz w:val="28"/>
          <w:szCs w:val="28"/>
          <w:lang w:eastAsia="ar-SA"/>
        </w:rPr>
        <w:t xml:space="preserve"> логопедической работы является:</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диагностика и коррекция звукопроизношения (постановка, автоматизация и дифференциация звуков речи); </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диагностика и коррекция лексической стороны речи;</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диагностика и коррекция грамматического строя речи (синтаксической структуры речевых высказываний, словоизменения и словообразования);</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коррекция диалогической и формирование монологической форм речи; развитие коммуникативной функции речи;</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коррекция нарушений чтения и письма; </w:t>
      </w:r>
    </w:p>
    <w:p w:rsidR="002E06A6" w:rsidRPr="00D90FEB"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расширение представлений об окружающей действительности; </w:t>
      </w:r>
    </w:p>
    <w:p w:rsidR="002E06A6" w:rsidRDefault="002E06A6" w:rsidP="002E06A6">
      <w:pPr>
        <w:shd w:val="clear" w:color="auto" w:fill="FFFFFF"/>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развитие познавательной сферы (мышления, памяти, внимания).</w:t>
      </w:r>
    </w:p>
    <w:p w:rsidR="002E06A6" w:rsidRDefault="002E06A6" w:rsidP="002E06A6">
      <w:pPr>
        <w:spacing w:line="360" w:lineRule="auto"/>
        <w:jc w:val="center"/>
        <w:rPr>
          <w:rFonts w:ascii="Times New Roman" w:eastAsia="Times New Roman" w:hAnsi="Times New Roman"/>
          <w:kern w:val="1"/>
          <w:sz w:val="28"/>
          <w:szCs w:val="28"/>
          <w:lang w:eastAsia="ar-SA"/>
        </w:rPr>
      </w:pPr>
      <w:r w:rsidRPr="00E976BD">
        <w:rPr>
          <w:rFonts w:ascii="Times New Roman" w:hAnsi="Times New Roman"/>
          <w:b/>
          <w:sz w:val="28"/>
          <w:szCs w:val="28"/>
        </w:rPr>
        <w:t>Пояснительная записка</w:t>
      </w:r>
      <w:r>
        <w:rPr>
          <w:rFonts w:ascii="Times New Roman" w:hAnsi="Times New Roman"/>
          <w:b/>
          <w:sz w:val="28"/>
          <w:szCs w:val="28"/>
        </w:rPr>
        <w:t xml:space="preserve"> к программе  логопедических занятий</w:t>
      </w:r>
    </w:p>
    <w:p w:rsidR="002E06A6" w:rsidRPr="00E976BD" w:rsidRDefault="002E06A6" w:rsidP="002E06A6">
      <w:pPr>
        <w:spacing w:before="100" w:beforeAutospacing="1" w:line="360" w:lineRule="auto"/>
        <w:jc w:val="both"/>
        <w:rPr>
          <w:rFonts w:ascii="Times New Roman" w:eastAsia="Times New Roman" w:hAnsi="Times New Roman"/>
          <w:sz w:val="28"/>
          <w:szCs w:val="28"/>
          <w:lang w:eastAsia="ru-RU"/>
        </w:rPr>
      </w:pPr>
      <w:r w:rsidRPr="00E976BD">
        <w:rPr>
          <w:rFonts w:ascii="Times New Roman" w:eastAsia="Times New Roman" w:hAnsi="Times New Roman"/>
          <w:bCs/>
          <w:sz w:val="28"/>
          <w:szCs w:val="28"/>
          <w:lang w:eastAsia="ru-RU"/>
        </w:rPr>
        <w:t>Прогр</w:t>
      </w:r>
      <w:r>
        <w:rPr>
          <w:rFonts w:ascii="Times New Roman" w:eastAsia="Times New Roman" w:hAnsi="Times New Roman"/>
          <w:bCs/>
          <w:sz w:val="28"/>
          <w:szCs w:val="28"/>
          <w:lang w:eastAsia="ru-RU"/>
        </w:rPr>
        <w:t>амма  логопедических занятий  ГК</w:t>
      </w:r>
      <w:r w:rsidRPr="00E976BD">
        <w:rPr>
          <w:rFonts w:ascii="Times New Roman" w:eastAsia="Times New Roman" w:hAnsi="Times New Roman"/>
          <w:bCs/>
          <w:sz w:val="28"/>
          <w:szCs w:val="28"/>
          <w:lang w:eastAsia="ru-RU"/>
        </w:rPr>
        <w:t xml:space="preserve">ОУ </w:t>
      </w:r>
      <w:r>
        <w:rPr>
          <w:rFonts w:ascii="Times New Roman" w:eastAsia="Times New Roman" w:hAnsi="Times New Roman"/>
          <w:bCs/>
          <w:sz w:val="28"/>
          <w:szCs w:val="28"/>
          <w:lang w:eastAsia="ru-RU"/>
        </w:rPr>
        <w:t xml:space="preserve">для детей-сирот с. Камышла </w:t>
      </w:r>
      <w:r w:rsidRPr="00E976BD">
        <w:rPr>
          <w:rFonts w:ascii="Times New Roman" w:eastAsia="Times New Roman" w:hAnsi="Times New Roman"/>
          <w:bCs/>
          <w:sz w:val="28"/>
          <w:szCs w:val="28"/>
          <w:lang w:eastAsia="ru-RU"/>
        </w:rPr>
        <w:t xml:space="preserve"> составлена на основе следующих нормативно – правовых документов:</w:t>
      </w:r>
    </w:p>
    <w:p w:rsidR="002E06A6" w:rsidRDefault="002E06A6" w:rsidP="002E06A6">
      <w:pPr>
        <w:spacing w:after="0" w:line="360" w:lineRule="auto"/>
        <w:jc w:val="both"/>
        <w:rPr>
          <w:rFonts w:ascii="Times New Roman" w:eastAsia="Times New Roman" w:hAnsi="Times New Roman"/>
          <w:color w:val="0000FF"/>
          <w:sz w:val="28"/>
          <w:szCs w:val="28"/>
          <w:lang w:eastAsia="ru-RU"/>
        </w:rPr>
      </w:pPr>
      <w:r w:rsidRPr="00E976BD">
        <w:rPr>
          <w:rFonts w:ascii="Times New Roman" w:eastAsia="Times New Roman" w:hAnsi="Times New Roman"/>
          <w:sz w:val="24"/>
          <w:szCs w:val="24"/>
          <w:lang w:eastAsia="ru-RU"/>
        </w:rPr>
        <w:t>-</w:t>
      </w:r>
      <w:r>
        <w:rPr>
          <w:rFonts w:ascii="Times New Roman" w:eastAsia="Times New Roman" w:hAnsi="Times New Roman"/>
          <w:sz w:val="28"/>
          <w:szCs w:val="28"/>
          <w:lang w:eastAsia="ru-RU"/>
        </w:rPr>
        <w:t>Конвенции</w:t>
      </w:r>
      <w:r w:rsidRPr="00E976BD">
        <w:rPr>
          <w:rFonts w:ascii="Times New Roman" w:eastAsia="Times New Roman" w:hAnsi="Times New Roman"/>
          <w:sz w:val="28"/>
          <w:szCs w:val="28"/>
          <w:lang w:eastAsia="ru-RU"/>
        </w:rPr>
        <w:t xml:space="preserve"> о правах ребёнка.</w:t>
      </w:r>
    </w:p>
    <w:p w:rsidR="002E06A6" w:rsidRDefault="002E06A6" w:rsidP="002E06A6">
      <w:pPr>
        <w:spacing w:after="0" w:line="360" w:lineRule="auto"/>
        <w:jc w:val="both"/>
        <w:rPr>
          <w:rFonts w:ascii="Times New Roman" w:eastAsia="Times New Roman" w:hAnsi="Times New Roman"/>
          <w:color w:val="000000"/>
          <w:sz w:val="28"/>
          <w:szCs w:val="28"/>
          <w:shd w:val="clear" w:color="auto" w:fill="FFFFFF"/>
          <w:lang w:eastAsia="ru-RU"/>
        </w:rPr>
      </w:pPr>
      <w:r w:rsidRPr="00E976BD">
        <w:rPr>
          <w:rFonts w:ascii="Times New Roman" w:eastAsia="Times New Roman" w:hAnsi="Times New Roman"/>
          <w:color w:val="0000FF"/>
          <w:sz w:val="28"/>
          <w:szCs w:val="28"/>
          <w:lang w:eastAsia="ru-RU"/>
        </w:rPr>
        <w:t xml:space="preserve">    </w:t>
      </w:r>
      <w:r w:rsidRPr="004605DC">
        <w:rPr>
          <w:rFonts w:ascii="Times New Roman" w:eastAsia="Times New Roman" w:hAnsi="Times New Roman"/>
          <w:sz w:val="28"/>
          <w:szCs w:val="28"/>
          <w:lang w:eastAsia="ru-RU"/>
        </w:rPr>
        <w:t>-</w:t>
      </w:r>
      <w:r w:rsidRPr="00E976BD">
        <w:rPr>
          <w:rFonts w:ascii="Times New Roman" w:eastAsia="Times New Roman" w:hAnsi="Times New Roman"/>
          <w:color w:val="000000"/>
          <w:sz w:val="28"/>
          <w:szCs w:val="28"/>
          <w:shd w:val="clear" w:color="auto" w:fill="FFFFFF"/>
          <w:lang w:eastAsia="ru-RU"/>
        </w:rPr>
        <w:t xml:space="preserve"> Закон</w:t>
      </w:r>
      <w:r>
        <w:rPr>
          <w:rFonts w:ascii="Times New Roman" w:eastAsia="Times New Roman" w:hAnsi="Times New Roman"/>
          <w:color w:val="000000"/>
          <w:sz w:val="28"/>
          <w:szCs w:val="28"/>
          <w:shd w:val="clear" w:color="auto" w:fill="FFFFFF"/>
          <w:lang w:eastAsia="ru-RU"/>
        </w:rPr>
        <w:t>а</w:t>
      </w:r>
      <w:r w:rsidRPr="00E976BD">
        <w:rPr>
          <w:rFonts w:ascii="Times New Roman" w:eastAsia="Times New Roman" w:hAnsi="Times New Roman"/>
          <w:color w:val="000000"/>
          <w:sz w:val="28"/>
          <w:szCs w:val="28"/>
          <w:shd w:val="clear" w:color="auto" w:fill="FFFFFF"/>
          <w:lang w:eastAsia="ru-RU"/>
        </w:rPr>
        <w:t xml:space="preserve"> « Об образовании в Российской Федерации» № 273 ФЗ от 29.12.2012 г.</w:t>
      </w:r>
      <w:r>
        <w:rPr>
          <w:rFonts w:ascii="Times New Roman" w:eastAsia="Times New Roman" w:hAnsi="Times New Roman"/>
          <w:color w:val="000000"/>
          <w:sz w:val="28"/>
          <w:szCs w:val="28"/>
          <w:shd w:val="clear" w:color="auto" w:fill="FFFFFF"/>
          <w:lang w:eastAsia="ru-RU"/>
        </w:rPr>
        <w:tab/>
      </w:r>
    </w:p>
    <w:p w:rsidR="002E06A6" w:rsidRPr="00E976BD"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976BD">
        <w:rPr>
          <w:rFonts w:ascii="Times New Roman" w:eastAsia="Times New Roman" w:hAnsi="Times New Roman"/>
          <w:sz w:val="28"/>
          <w:szCs w:val="28"/>
          <w:lang w:eastAsia="ru-RU"/>
        </w:rPr>
        <w:t>Программы специальных (коррекционных) образовательных учреждений VIII вида под редакцией Воронковой В. В. – Москва «Просвещение». 2004 год.</w:t>
      </w:r>
    </w:p>
    <w:p w:rsidR="002E06A6" w:rsidRPr="00E976BD"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w:t>
      </w:r>
      <w:r>
        <w:rPr>
          <w:rFonts w:ascii="Times New Roman" w:eastAsia="Times New Roman" w:hAnsi="Times New Roman"/>
          <w:sz w:val="28"/>
          <w:szCs w:val="28"/>
          <w:lang w:eastAsia="ru-RU"/>
        </w:rPr>
        <w:t>Методического письма</w:t>
      </w:r>
      <w:r w:rsidRPr="00E976BD">
        <w:rPr>
          <w:rFonts w:ascii="Times New Roman" w:eastAsia="Times New Roman" w:hAnsi="Times New Roman"/>
          <w:sz w:val="28"/>
          <w:szCs w:val="28"/>
          <w:lang w:eastAsia="ru-RU"/>
        </w:rPr>
        <w:t xml:space="preserve"> Министерства образования РФ от 20.06.2002 г. №29/ 2194-6 «Рекомендации по организации логопедической работы в специальном (коррекционном) образовательном учреждении VIII вида». </w:t>
      </w:r>
    </w:p>
    <w:p w:rsidR="002E06A6"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Учебного плана </w:t>
      </w:r>
      <w:r w:rsidRPr="00E976BD">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ГК</w:t>
      </w:r>
      <w:r w:rsidRPr="00E976BD">
        <w:rPr>
          <w:rFonts w:ascii="Times New Roman" w:eastAsia="Times New Roman" w:hAnsi="Times New Roman"/>
          <w:bCs/>
          <w:sz w:val="28"/>
          <w:szCs w:val="28"/>
          <w:lang w:eastAsia="ru-RU"/>
        </w:rPr>
        <w:t xml:space="preserve">ОУ </w:t>
      </w:r>
      <w:r>
        <w:rPr>
          <w:rFonts w:ascii="Times New Roman" w:eastAsia="Times New Roman" w:hAnsi="Times New Roman"/>
          <w:bCs/>
          <w:sz w:val="28"/>
          <w:szCs w:val="28"/>
          <w:lang w:eastAsia="ru-RU"/>
        </w:rPr>
        <w:t xml:space="preserve">для детей-сирот с. Камышла </w:t>
      </w:r>
      <w:r w:rsidRPr="00E976BD">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на 2016-2017 учебный год.</w:t>
      </w:r>
    </w:p>
    <w:p w:rsidR="002E06A6" w:rsidRPr="00E976BD" w:rsidRDefault="002E06A6" w:rsidP="002E06A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-Примерной АООП для умственно отсталых детей.</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Процесс гуманизации общества и школы, изменение целей и содержания создают ситуацию, позволяющую по- новому оценить логопедическую работу в</w:t>
      </w:r>
      <w:r>
        <w:rPr>
          <w:rFonts w:ascii="Times New Roman" w:hAnsi="Times New Roman"/>
          <w:sz w:val="28"/>
          <w:szCs w:val="28"/>
        </w:rPr>
        <w:t xml:space="preserve"> </w:t>
      </w:r>
      <w:r>
        <w:rPr>
          <w:rFonts w:ascii="Times New Roman" w:eastAsia="Times New Roman" w:hAnsi="Times New Roman"/>
          <w:bCs/>
          <w:sz w:val="28"/>
          <w:szCs w:val="28"/>
          <w:lang w:eastAsia="ru-RU"/>
        </w:rPr>
        <w:t>ГК</w:t>
      </w:r>
      <w:r w:rsidRPr="00E976BD">
        <w:rPr>
          <w:rFonts w:ascii="Times New Roman" w:eastAsia="Times New Roman" w:hAnsi="Times New Roman"/>
          <w:bCs/>
          <w:sz w:val="28"/>
          <w:szCs w:val="28"/>
          <w:lang w:eastAsia="ru-RU"/>
        </w:rPr>
        <w:t xml:space="preserve">ОУ </w:t>
      </w:r>
      <w:r>
        <w:rPr>
          <w:rFonts w:ascii="Times New Roman" w:eastAsia="Times New Roman" w:hAnsi="Times New Roman"/>
          <w:bCs/>
          <w:sz w:val="28"/>
          <w:szCs w:val="28"/>
          <w:lang w:eastAsia="ru-RU"/>
        </w:rPr>
        <w:t>для детей-сирот с. Камышла</w:t>
      </w:r>
      <w:r w:rsidRPr="00E976BD">
        <w:rPr>
          <w:rFonts w:ascii="Times New Roman" w:hAnsi="Times New Roman"/>
          <w:sz w:val="28"/>
          <w:szCs w:val="28"/>
        </w:rPr>
        <w:t xml:space="preserve">.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Логопедическая работа в </w:t>
      </w:r>
      <w:r>
        <w:rPr>
          <w:rFonts w:ascii="Times New Roman" w:eastAsia="Times New Roman" w:hAnsi="Times New Roman"/>
          <w:bCs/>
          <w:sz w:val="28"/>
          <w:szCs w:val="28"/>
          <w:lang w:eastAsia="ru-RU"/>
        </w:rPr>
        <w:t>ГК</w:t>
      </w:r>
      <w:r w:rsidRPr="00E976BD">
        <w:rPr>
          <w:rFonts w:ascii="Times New Roman" w:eastAsia="Times New Roman" w:hAnsi="Times New Roman"/>
          <w:bCs/>
          <w:sz w:val="28"/>
          <w:szCs w:val="28"/>
          <w:lang w:eastAsia="ru-RU"/>
        </w:rPr>
        <w:t xml:space="preserve">ОУ </w:t>
      </w:r>
      <w:r>
        <w:rPr>
          <w:rFonts w:ascii="Times New Roman" w:eastAsia="Times New Roman" w:hAnsi="Times New Roman"/>
          <w:bCs/>
          <w:sz w:val="28"/>
          <w:szCs w:val="28"/>
          <w:lang w:eastAsia="ru-RU"/>
        </w:rPr>
        <w:t xml:space="preserve">для детей-сирот с. Камышла </w:t>
      </w:r>
      <w:r w:rsidRPr="00E976BD">
        <w:rPr>
          <w:rFonts w:ascii="Times New Roman" w:eastAsia="Times New Roman" w:hAnsi="Times New Roman"/>
          <w:bCs/>
          <w:sz w:val="28"/>
          <w:szCs w:val="28"/>
          <w:lang w:eastAsia="ru-RU"/>
        </w:rPr>
        <w:t xml:space="preserve"> </w:t>
      </w:r>
      <w:r w:rsidRPr="00E976BD">
        <w:rPr>
          <w:rFonts w:ascii="Times New Roman" w:hAnsi="Times New Roman"/>
          <w:sz w:val="28"/>
          <w:szCs w:val="28"/>
        </w:rPr>
        <w:t xml:space="preserve">занимает важное место в процессе коррекции нарушений развития детей с  интеллектуальной недостаточностью.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Организация учебной деятельности, как особой формы активности ребенка, направленной на изменение самого себя как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Нарушения речевого развития у детей данной категории проявляются в раннем возрасте. Несформированность речевой деятельности выражается в слабости мотивации и снижении потребности в речевом общении; нарушенных операциях программирования речевого высказывания, создания внутренних речевых программ и нарушенных операциях реализации речевой программы и контроля за речью.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Нарушения речи у большинства поступающих в наше учреждение носят характер системного недоразвития речи тяжёлой и средней степени, для которых характерно:</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нарушения звукопроизношения (полиморфные);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недоразвитие фонематического восприятия и фонематического анализа;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аграмматизмы, проявляющиеся в сложных формах словоизменения; - нарушения сложных форм словообразования;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недостаточная сформированность связной речи (в пересказах наблюдаются нарушения последовательности событий);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выраженная дислексия;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 дисграфия, чаще всего сложная.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Поэтому логопедическое воздействие должно быть направлено на речевую систему в целом, а не только на один изолированный дефект.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Резкое увеличение числа учащихся с дефектами речи, предъявление более высоких требований к работе логопеда, очень незначительное количество специальной литературы, отсутствие четкого планирования, вызвало необходимость создания специальной программы коррекционно-логопедических занятий для учащихся с интеллектуальной недостаточностью </w:t>
      </w:r>
      <w:r w:rsidRPr="00E976BD">
        <w:rPr>
          <w:rFonts w:ascii="Times New Roman" w:hAnsi="Times New Roman"/>
          <w:sz w:val="28"/>
          <w:szCs w:val="28"/>
          <w:lang w:val="en-US"/>
        </w:rPr>
        <w:t>I</w:t>
      </w:r>
      <w:r w:rsidRPr="00E976BD">
        <w:rPr>
          <w:rFonts w:ascii="Times New Roman" w:hAnsi="Times New Roman"/>
          <w:sz w:val="28"/>
          <w:szCs w:val="28"/>
        </w:rPr>
        <w:t xml:space="preserve"> (</w:t>
      </w:r>
      <w:r w:rsidRPr="00E976BD">
        <w:rPr>
          <w:rFonts w:ascii="Times New Roman" w:hAnsi="Times New Roman"/>
          <w:sz w:val="28"/>
          <w:szCs w:val="28"/>
          <w:lang w:val="en-US"/>
        </w:rPr>
        <w:t>I</w:t>
      </w:r>
      <w:r w:rsidRPr="00E976BD">
        <w:rPr>
          <w:rFonts w:ascii="Times New Roman" w:hAnsi="Times New Roman"/>
          <w:sz w:val="28"/>
          <w:szCs w:val="28"/>
          <w:vertAlign w:val="superscript"/>
        </w:rPr>
        <w:t>1</w:t>
      </w:r>
      <w:r w:rsidRPr="00E976BD">
        <w:rPr>
          <w:rFonts w:ascii="Times New Roman" w:hAnsi="Times New Roman"/>
          <w:sz w:val="28"/>
          <w:szCs w:val="28"/>
        </w:rPr>
        <w:t>)-</w:t>
      </w:r>
      <w:r w:rsidRPr="00E976BD">
        <w:rPr>
          <w:rFonts w:ascii="Times New Roman" w:hAnsi="Times New Roman"/>
          <w:sz w:val="28"/>
          <w:szCs w:val="28"/>
          <w:lang w:val="en-US"/>
        </w:rPr>
        <w:t>IV</w:t>
      </w:r>
      <w:r>
        <w:rPr>
          <w:rFonts w:ascii="Times New Roman" w:hAnsi="Times New Roman"/>
          <w:sz w:val="28"/>
          <w:szCs w:val="28"/>
        </w:rPr>
        <w:t xml:space="preserve"> </w:t>
      </w:r>
      <w:r w:rsidRPr="00E976BD">
        <w:rPr>
          <w:rFonts w:ascii="Times New Roman" w:hAnsi="Times New Roman"/>
          <w:sz w:val="28"/>
          <w:szCs w:val="28"/>
        </w:rPr>
        <w:t>классов.</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b/>
          <w:sz w:val="28"/>
          <w:szCs w:val="28"/>
        </w:rPr>
        <w:t>Методологические и теоретические основы программы</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Как и любая программа, «Программа коррекционно-логопедических занятий для учащихся </w:t>
      </w:r>
      <w:r w:rsidRPr="00E976BD">
        <w:rPr>
          <w:rFonts w:ascii="Times New Roman" w:hAnsi="Times New Roman"/>
          <w:sz w:val="28"/>
          <w:szCs w:val="28"/>
          <w:lang w:val="en-US"/>
        </w:rPr>
        <w:t>I</w:t>
      </w:r>
      <w:r w:rsidRPr="00E976BD">
        <w:rPr>
          <w:rFonts w:ascii="Times New Roman" w:hAnsi="Times New Roman"/>
          <w:sz w:val="28"/>
          <w:szCs w:val="28"/>
        </w:rPr>
        <w:t xml:space="preserve"> (</w:t>
      </w:r>
      <w:r w:rsidRPr="00E976BD">
        <w:rPr>
          <w:rFonts w:ascii="Times New Roman" w:hAnsi="Times New Roman"/>
          <w:sz w:val="28"/>
          <w:szCs w:val="28"/>
          <w:lang w:val="en-US"/>
        </w:rPr>
        <w:t>I</w:t>
      </w:r>
      <w:r w:rsidRPr="00E976BD">
        <w:rPr>
          <w:rFonts w:ascii="Times New Roman" w:hAnsi="Times New Roman"/>
          <w:sz w:val="28"/>
          <w:szCs w:val="28"/>
          <w:vertAlign w:val="superscript"/>
        </w:rPr>
        <w:t>1</w:t>
      </w:r>
      <w:r w:rsidRPr="00E976BD">
        <w:rPr>
          <w:rFonts w:ascii="Times New Roman" w:hAnsi="Times New Roman"/>
          <w:sz w:val="28"/>
          <w:szCs w:val="28"/>
        </w:rPr>
        <w:t>)-</w:t>
      </w:r>
      <w:r w:rsidRPr="00E976BD">
        <w:rPr>
          <w:rFonts w:ascii="Times New Roman" w:hAnsi="Times New Roman"/>
          <w:sz w:val="28"/>
          <w:szCs w:val="28"/>
          <w:lang w:val="en-US"/>
        </w:rPr>
        <w:t>IV</w:t>
      </w:r>
      <w:r w:rsidRPr="00E976BD">
        <w:rPr>
          <w:rFonts w:ascii="Times New Roman" w:hAnsi="Times New Roman"/>
          <w:sz w:val="28"/>
          <w:szCs w:val="28"/>
        </w:rPr>
        <w:t xml:space="preserve"> классов»  имеет под собой методологические и теоретические основания. В качестве одного из таких оснований могут выступать принципы, определяющие построение, реализацию программы и организацию работы по ней: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гуманизма - вера и возможности ребенка, субъективного, позитивного подхода;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системности - рассмотрения ребёнка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реалистичности - учёта реальных возможностей ребёнка и ситуации, единства диагностики и коррекционно-развивающей работы;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t xml:space="preserve">- 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деятельностного подхода-опоры коррекционно</w:t>
      </w:r>
      <w:r>
        <w:rPr>
          <w:rFonts w:ascii="Times New Roman" w:hAnsi="Times New Roman"/>
          <w:sz w:val="28"/>
          <w:szCs w:val="28"/>
        </w:rPr>
        <w:t xml:space="preserve"> </w:t>
      </w:r>
      <w:r w:rsidRPr="00E976BD">
        <w:rPr>
          <w:rFonts w:ascii="Times New Roman" w:hAnsi="Times New Roman"/>
          <w:sz w:val="28"/>
          <w:szCs w:val="28"/>
        </w:rPr>
        <w:t xml:space="preserve">- развивающей работы на ведущий вид деятельности, свойственный возрасту;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индивидуально - 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целей работы;</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принцип поэтапного формирования умственных действий (П. Я Гальперин).</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Лалаевой, Ф.А. Рау и др., которые базируются на учении Л.С.Выготского, А.Р.Лурии и А.А Леонтьева о сложной структуре речевой деятельности. Учитывая специфику образовательного процесса в школе-интернате, где обучаются дети, имеющие дефект интеллектуального развития, при создании использовались материалы исследований в сфере дефектологии и психологии С.Я. Рубинштейн, М.С.Певзнер. </w:t>
      </w:r>
    </w:p>
    <w:p w:rsidR="002E06A6" w:rsidRPr="00E976BD" w:rsidRDefault="002E06A6" w:rsidP="002E06A6">
      <w:pPr>
        <w:spacing w:after="0" w:line="360" w:lineRule="auto"/>
        <w:ind w:firstLine="708"/>
        <w:jc w:val="both"/>
        <w:rPr>
          <w:rFonts w:ascii="Times New Roman" w:hAnsi="Times New Roman"/>
          <w:b/>
          <w:sz w:val="28"/>
          <w:szCs w:val="28"/>
        </w:rPr>
      </w:pPr>
    </w:p>
    <w:p w:rsidR="002E06A6" w:rsidRPr="00E976BD" w:rsidRDefault="002E06A6" w:rsidP="002E06A6">
      <w:pPr>
        <w:spacing w:after="0" w:line="360" w:lineRule="auto"/>
        <w:ind w:firstLine="708"/>
        <w:jc w:val="both"/>
        <w:rPr>
          <w:rFonts w:ascii="Times New Roman" w:hAnsi="Times New Roman"/>
          <w:b/>
          <w:sz w:val="28"/>
          <w:szCs w:val="28"/>
        </w:rPr>
      </w:pPr>
      <w:r w:rsidRPr="00E976BD">
        <w:rPr>
          <w:rFonts w:ascii="Times New Roman" w:hAnsi="Times New Roman"/>
          <w:b/>
          <w:sz w:val="28"/>
          <w:szCs w:val="28"/>
        </w:rPr>
        <w:t>Цели и задачи программы</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u w:val="single"/>
        </w:rPr>
        <w:t xml:space="preserve">Цель программы </w:t>
      </w:r>
      <w:r w:rsidRPr="00E976BD">
        <w:rPr>
          <w:rFonts w:ascii="Times New Roman" w:hAnsi="Times New Roman"/>
          <w:sz w:val="28"/>
          <w:szCs w:val="28"/>
        </w:rPr>
        <w:t xml:space="preserve">- коррекция дефектов устной и письменной речи учащихся, способствующей успешной адаптации в учебной деятельности и дальнейшей социализации детей-логопатов. </w:t>
      </w:r>
    </w:p>
    <w:p w:rsidR="002E06A6" w:rsidRPr="00E976BD" w:rsidRDefault="002E06A6" w:rsidP="002E06A6">
      <w:pPr>
        <w:spacing w:after="0" w:line="360" w:lineRule="auto"/>
        <w:ind w:firstLine="708"/>
        <w:jc w:val="both"/>
        <w:rPr>
          <w:rFonts w:ascii="Times New Roman" w:hAnsi="Times New Roman"/>
          <w:sz w:val="28"/>
          <w:szCs w:val="28"/>
          <w:u w:val="single"/>
        </w:rPr>
      </w:pPr>
      <w:r w:rsidRPr="00E976BD">
        <w:rPr>
          <w:rFonts w:ascii="Times New Roman" w:hAnsi="Times New Roman"/>
          <w:sz w:val="28"/>
          <w:szCs w:val="28"/>
          <w:u w:val="single"/>
        </w:rPr>
        <w:t xml:space="preserve">Основные задачи программы: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1.Создавать условия для формирования правильного звукопроизношения и закрепление на словесном материале исходя из индивидуальных особенностей учащихся.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2.Развивать артикуляционную моторику, фонематические процессы, грамматический строй речи через коррекцию дефектов устной и письменной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3.Обогащать и активизировать словарный запас детей, развивать коммуникативные навыки посредством повышения уровня общего речевого развития учащихся.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4.Создавать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 </w:t>
      </w:r>
    </w:p>
    <w:p w:rsidR="002E06A6" w:rsidRPr="00E976BD" w:rsidRDefault="002E06A6" w:rsidP="002E06A6">
      <w:pPr>
        <w:spacing w:after="0" w:line="360" w:lineRule="auto"/>
        <w:ind w:firstLine="708"/>
        <w:jc w:val="both"/>
        <w:rPr>
          <w:rFonts w:ascii="Times New Roman" w:hAnsi="Times New Roman"/>
          <w:b/>
          <w:sz w:val="28"/>
          <w:szCs w:val="28"/>
        </w:rPr>
      </w:pPr>
      <w:r w:rsidRPr="00E976BD">
        <w:rPr>
          <w:rFonts w:ascii="Times New Roman" w:hAnsi="Times New Roman"/>
          <w:b/>
          <w:sz w:val="28"/>
          <w:szCs w:val="28"/>
        </w:rPr>
        <w:t>Организация логопедической работы по программе</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Коррекция нарушений речи учащихся с интеллектуальной недостаточностью требует организации специальной логопедической работы, поэтому в учебном плане специального коррекционного образовательного учреждения предусмотрены часы логопедических занятий.</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Учитель –</w:t>
      </w:r>
      <w:r>
        <w:rPr>
          <w:rFonts w:ascii="Times New Roman" w:hAnsi="Times New Roman"/>
          <w:sz w:val="28"/>
          <w:szCs w:val="28"/>
        </w:rPr>
        <w:t xml:space="preserve"> </w:t>
      </w:r>
      <w:r w:rsidRPr="00E976BD">
        <w:rPr>
          <w:rFonts w:ascii="Times New Roman" w:hAnsi="Times New Roman"/>
          <w:sz w:val="28"/>
          <w:szCs w:val="28"/>
        </w:rPr>
        <w:t>логопед комплектует группы по признаку однородности речевого нарушения у учащихся с интеллектуальной недостаточностью. В первых классах группы комплектуются из обучающихся первых классов, поскольку и работа с ними требует подбора особого учебно-дидактического материала. Наполняемость групп для логопедических занятий 2-6 обучающихся.</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На коррекционные индивидуальные и групповые занятия по расписанию отводятся часы, как в первую, так и во вторую половину дня. Основной формой являются групповые занятия. На занятия с группой обучающихся отводится, как правило, 20-30 минут.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Занятия с каждой группой проводятся: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1 (</w:t>
      </w:r>
      <w:r w:rsidRPr="00E976BD">
        <w:rPr>
          <w:rFonts w:ascii="Times New Roman" w:hAnsi="Times New Roman"/>
          <w:sz w:val="28"/>
          <w:szCs w:val="28"/>
          <w:lang w:val="en-US"/>
        </w:rPr>
        <w:t>I</w:t>
      </w:r>
      <w:r w:rsidRPr="00E976BD">
        <w:rPr>
          <w:rFonts w:ascii="Times New Roman" w:hAnsi="Times New Roman"/>
          <w:sz w:val="28"/>
          <w:szCs w:val="28"/>
          <w:vertAlign w:val="superscript"/>
        </w:rPr>
        <w:t>1</w:t>
      </w:r>
      <w:r w:rsidRPr="00E976BD">
        <w:rPr>
          <w:rFonts w:ascii="Times New Roman" w:hAnsi="Times New Roman"/>
          <w:sz w:val="28"/>
          <w:szCs w:val="28"/>
        </w:rPr>
        <w:t xml:space="preserve">) класс- 4 раза в неделю;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2 класс-4 раза в неделю;</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3- класс- 4 раза в неделю; </w:t>
      </w:r>
    </w:p>
    <w:p w:rsidR="002E06A6" w:rsidRPr="00E976BD" w:rsidRDefault="002E06A6" w:rsidP="009B349F">
      <w:pPr>
        <w:spacing w:after="0" w:line="360" w:lineRule="auto"/>
        <w:ind w:firstLine="708"/>
        <w:jc w:val="both"/>
        <w:rPr>
          <w:rFonts w:ascii="Times New Roman" w:hAnsi="Times New Roman"/>
          <w:sz w:val="28"/>
          <w:szCs w:val="28"/>
        </w:rPr>
      </w:pPr>
      <w:r w:rsidRPr="00E976BD">
        <w:rPr>
          <w:rFonts w:ascii="Times New Roman" w:hAnsi="Times New Roman"/>
          <w:sz w:val="28"/>
          <w:szCs w:val="28"/>
        </w:rPr>
        <w:t>4 –класс-4 раза в неделю.</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В 4 классе лексический материал обогащается трудовой лексикой, используемой на уроках трудового обучения.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В структуру занятия входит:</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 упражнения для развития артикуляционной моторики;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упражнения для развития общей координации движений и мелкой моторики пальцев рук;</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lastRenderedPageBreak/>
        <w:t xml:space="preserve"> - дыхательная гимнастика;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коррекция произношения, автоматизация и дифференциация звуков;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формирование фонематических процессов;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работа со словами, звуко-слоговой анализ слов;</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 работа над предложением;</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 обогащение и активизация словарного запаса.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w:t>
      </w:r>
    </w:p>
    <w:p w:rsidR="002E06A6" w:rsidRPr="00E976BD" w:rsidRDefault="002E06A6" w:rsidP="002E06A6">
      <w:pPr>
        <w:spacing w:after="0" w:line="360" w:lineRule="auto"/>
        <w:jc w:val="both"/>
        <w:rPr>
          <w:rFonts w:ascii="Times New Roman" w:hAnsi="Times New Roman"/>
          <w:b/>
          <w:sz w:val="28"/>
          <w:szCs w:val="28"/>
        </w:rPr>
      </w:pPr>
      <w:r w:rsidRPr="00E976BD">
        <w:rPr>
          <w:rFonts w:ascii="Times New Roman" w:hAnsi="Times New Roman"/>
          <w:b/>
          <w:sz w:val="28"/>
          <w:szCs w:val="28"/>
        </w:rPr>
        <w:t>Содержание программы</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Фронтальные занятия проводятся для класса целиком, групповые занятия – для групп по 2-6 учащихся со сходными речевыми нарушениями, индивидуальные занятия – с отдельным ребенком, и направлены: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на развитие звуковой стороны речи;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на формирование представлений о звуковом составе слова;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на коррекцию дефектов произношения;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на развитие лексического запаса и грамматического строя речи;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на формирование связной речи;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на повышение орфографической грамотности;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на развитие коммуникативных навыков;  </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на расширение и активизация речевого запаса детей на основе углубления представлений об окружающем.</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Содержание изучаемого курса рассчитано на определенный возраст учащихся, структуру речевого дефекта. Т.к. основными причинами речевых дефектов являются нарушения фонетико-фонематического компонента речевой системы, недостаточная сформированность фонематических процессов, нарушения лексико-грамматических компонентов, недостаточная сформированность произвольности в общении и деятельности. Содержание каждого раздела включает несколько направлений работы.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Однако стоит отметить, что данные по разделам в некоторой степени усреднены. Для некоторых учащихся нахождение на определённом периоде коррекционно-логопедического воздействия является условным.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b/>
          <w:sz w:val="28"/>
          <w:szCs w:val="28"/>
        </w:rPr>
        <w:t>Примечание</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Для детей, имеющих основное логопедическое заключение: системное недоразвитие речи тяжёлой степени, системное недоразвитие речи средней – тяжёлой степени, а также для учащихся с полным отсутствием внешней (экспрессивной) речи, требования данной программы несколько другие (независимо от периода обучения):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допускается знание основных понятий, на невербальном уровне (показ ребёнком картинок, напечатанных, написанных слов и предложений);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общение с логопедом может осуществляться посредством письменной речи (составление из разрезных букв отдельных слов, слогов, букв);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работа над формированием навыков самостоятельного чтения и письма ведётся на протяжении всех периодов обучения (некоторые дети начинают самостоятельно читать и писать к 4 классу);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логопед оставляет за собой право составлять для каждого ребёнка свой, индивидуальный перспективный план коррекционно-логопедических занятий, основываясь на тяжесть и структуру речевого дефекта, а также на динамику преодоления нарушений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Программа логопедического обучения состоит из следующих разделов: «Подготовка обучению грамоте» «Обучение грамоте», «Звуки и буквы», «Слово».</w:t>
      </w:r>
    </w:p>
    <w:p w:rsidR="002E06A6" w:rsidRPr="00E976BD" w:rsidRDefault="002E06A6" w:rsidP="002E06A6">
      <w:pPr>
        <w:spacing w:after="0" w:line="360" w:lineRule="auto"/>
        <w:jc w:val="both"/>
        <w:rPr>
          <w:rFonts w:ascii="Times New Roman" w:hAnsi="Times New Roman"/>
          <w:sz w:val="28"/>
          <w:szCs w:val="28"/>
        </w:rPr>
      </w:pPr>
      <w:r w:rsidRPr="00E976BD">
        <w:rPr>
          <w:rFonts w:ascii="Times New Roman" w:hAnsi="Times New Roman"/>
          <w:sz w:val="28"/>
          <w:szCs w:val="28"/>
        </w:rPr>
        <w:t xml:space="preserve">          Раздел первый: </w:t>
      </w:r>
      <w:r w:rsidRPr="00E976BD">
        <w:rPr>
          <w:rFonts w:ascii="Times New Roman" w:hAnsi="Times New Roman"/>
          <w:sz w:val="28"/>
          <w:szCs w:val="28"/>
          <w:lang w:val="en-US"/>
        </w:rPr>
        <w:t>I</w:t>
      </w:r>
      <w:r w:rsidRPr="00E976BD">
        <w:rPr>
          <w:rFonts w:ascii="Times New Roman" w:hAnsi="Times New Roman"/>
          <w:sz w:val="28"/>
          <w:szCs w:val="28"/>
          <w:vertAlign w:val="superscript"/>
        </w:rPr>
        <w:t>1</w:t>
      </w:r>
      <w:r w:rsidRPr="00E976BD">
        <w:rPr>
          <w:rFonts w:ascii="Times New Roman" w:hAnsi="Times New Roman"/>
          <w:sz w:val="28"/>
          <w:szCs w:val="28"/>
        </w:rPr>
        <w:t>- классы «Подготовка обучению грамоте»;</w:t>
      </w:r>
    </w:p>
    <w:p w:rsidR="002E06A6" w:rsidRPr="00E976BD" w:rsidRDefault="002E06A6" w:rsidP="002E06A6">
      <w:pPr>
        <w:spacing w:after="0" w:line="360" w:lineRule="auto"/>
        <w:jc w:val="both"/>
        <w:rPr>
          <w:rFonts w:ascii="Times New Roman" w:hAnsi="Times New Roman"/>
          <w:sz w:val="28"/>
          <w:szCs w:val="28"/>
        </w:rPr>
      </w:pPr>
      <w:r>
        <w:rPr>
          <w:rFonts w:ascii="Times New Roman" w:hAnsi="Times New Roman"/>
          <w:sz w:val="28"/>
          <w:szCs w:val="28"/>
        </w:rPr>
        <w:t xml:space="preserve">          Раздел второй</w:t>
      </w:r>
      <w:r w:rsidRPr="00E976BD">
        <w:rPr>
          <w:rFonts w:ascii="Times New Roman" w:hAnsi="Times New Roman"/>
          <w:sz w:val="28"/>
          <w:szCs w:val="28"/>
        </w:rPr>
        <w:t>: 1 класс «Обучение грамоте»</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Радел третий: 2-3 классы-«Звуки и буквы»;</w:t>
      </w:r>
    </w:p>
    <w:p w:rsidR="002E06A6"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Раздел четвертый:</w:t>
      </w:r>
      <w:r>
        <w:rPr>
          <w:rFonts w:ascii="Times New Roman" w:hAnsi="Times New Roman"/>
          <w:sz w:val="28"/>
          <w:szCs w:val="28"/>
        </w:rPr>
        <w:t xml:space="preserve"> </w:t>
      </w:r>
      <w:r w:rsidRPr="00E976BD">
        <w:rPr>
          <w:rFonts w:ascii="Times New Roman" w:hAnsi="Times New Roman"/>
          <w:sz w:val="28"/>
          <w:szCs w:val="28"/>
        </w:rPr>
        <w:t>4 класс-«Слово».</w:t>
      </w:r>
    </w:p>
    <w:p w:rsidR="002E06A6" w:rsidRDefault="002E06A6" w:rsidP="002E06A6">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sz w:val="28"/>
          <w:lang w:eastAsia="ar-SA"/>
        </w:rPr>
      </w:pPr>
      <w:r>
        <w:rPr>
          <w:rFonts w:ascii="Times New Roman" w:eastAsia="Times New Roman" w:hAnsi="Times New Roman"/>
          <w:b/>
          <w:sz w:val="28"/>
          <w:lang w:eastAsia="ar-SA"/>
        </w:rPr>
        <w:lastRenderedPageBreak/>
        <w:t>Место данного коррекционного курса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2E06A6" w:rsidRPr="00052D8D" w:rsidTr="00052D8D">
        <w:tc>
          <w:tcPr>
            <w:tcW w:w="3085" w:type="dxa"/>
            <w:vMerge w:val="restart"/>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Коррекционно-развивающая  область.</w:t>
            </w:r>
          </w:p>
        </w:tc>
        <w:tc>
          <w:tcPr>
            <w:tcW w:w="3314" w:type="dxa"/>
            <w:gridSpan w:val="5"/>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Количество часов в неделю.</w:t>
            </w:r>
          </w:p>
        </w:tc>
        <w:tc>
          <w:tcPr>
            <w:tcW w:w="3367" w:type="dxa"/>
            <w:gridSpan w:val="5"/>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Количество часов в год.</w:t>
            </w:r>
          </w:p>
        </w:tc>
      </w:tr>
      <w:tr w:rsidR="002E06A6" w:rsidRPr="00052D8D" w:rsidTr="00052D8D">
        <w:tc>
          <w:tcPr>
            <w:tcW w:w="3085" w:type="dxa"/>
            <w:vMerge/>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p>
        </w:tc>
        <w:tc>
          <w:tcPr>
            <w:tcW w:w="709" w:type="dxa"/>
          </w:tcPr>
          <w:p w:rsidR="002E06A6" w:rsidRPr="00052D8D" w:rsidRDefault="002E06A6"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 xml:space="preserve">1 </w:t>
            </w:r>
          </w:p>
          <w:p w:rsidR="002E06A6" w:rsidRPr="00052D8D" w:rsidRDefault="002E06A6"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доп</w:t>
            </w:r>
          </w:p>
        </w:tc>
        <w:tc>
          <w:tcPr>
            <w:tcW w:w="69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2</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w:t>
            </w:r>
          </w:p>
        </w:tc>
        <w:tc>
          <w:tcPr>
            <w:tcW w:w="62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доп</w:t>
            </w:r>
          </w:p>
        </w:tc>
        <w:tc>
          <w:tcPr>
            <w:tcW w:w="67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2</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w:t>
            </w:r>
          </w:p>
        </w:tc>
        <w:tc>
          <w:tcPr>
            <w:tcW w:w="727"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r>
      <w:tr w:rsidR="002E06A6" w:rsidRPr="00052D8D" w:rsidTr="00052D8D">
        <w:tc>
          <w:tcPr>
            <w:tcW w:w="308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Логопедия</w:t>
            </w:r>
          </w:p>
        </w:tc>
        <w:tc>
          <w:tcPr>
            <w:tcW w:w="709"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9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2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132</w:t>
            </w:r>
          </w:p>
        </w:tc>
        <w:tc>
          <w:tcPr>
            <w:tcW w:w="67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132</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136</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136</w:t>
            </w:r>
          </w:p>
        </w:tc>
        <w:tc>
          <w:tcPr>
            <w:tcW w:w="727"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136</w:t>
            </w:r>
          </w:p>
        </w:tc>
      </w:tr>
    </w:tbl>
    <w:p w:rsidR="002E06A6" w:rsidRDefault="002E06A6" w:rsidP="009B349F">
      <w:pPr>
        <w:spacing w:after="0" w:line="360" w:lineRule="auto"/>
        <w:jc w:val="both"/>
        <w:rPr>
          <w:rFonts w:ascii="Times New Roman" w:hAnsi="Times New Roman"/>
          <w:sz w:val="28"/>
          <w:szCs w:val="28"/>
        </w:rPr>
      </w:pPr>
    </w:p>
    <w:p w:rsidR="002E06A6" w:rsidRPr="00E976BD" w:rsidRDefault="002E06A6" w:rsidP="002E06A6">
      <w:pPr>
        <w:spacing w:after="0" w:line="360" w:lineRule="auto"/>
        <w:jc w:val="both"/>
        <w:rPr>
          <w:rFonts w:ascii="Times New Roman" w:hAnsi="Times New Roman"/>
          <w:sz w:val="28"/>
          <w:szCs w:val="28"/>
        </w:rPr>
      </w:pPr>
      <w:r>
        <w:rPr>
          <w:rFonts w:ascii="Times New Roman" w:hAnsi="Times New Roman"/>
          <w:b/>
          <w:sz w:val="28"/>
          <w:szCs w:val="28"/>
          <w:u w:val="single"/>
        </w:rPr>
        <w:t>Р</w:t>
      </w:r>
      <w:r w:rsidRPr="00E976BD">
        <w:rPr>
          <w:rFonts w:ascii="Times New Roman" w:hAnsi="Times New Roman"/>
          <w:b/>
          <w:sz w:val="28"/>
          <w:szCs w:val="28"/>
          <w:u w:val="single"/>
        </w:rPr>
        <w:t xml:space="preserve">аздел первый: </w:t>
      </w:r>
      <w:r w:rsidRPr="00E976BD">
        <w:rPr>
          <w:rFonts w:ascii="Times New Roman" w:hAnsi="Times New Roman"/>
          <w:b/>
          <w:sz w:val="28"/>
          <w:szCs w:val="28"/>
          <w:u w:val="single"/>
          <w:lang w:val="en-US"/>
        </w:rPr>
        <w:t>I</w:t>
      </w:r>
      <w:r w:rsidRPr="00E976BD">
        <w:rPr>
          <w:rFonts w:ascii="Times New Roman" w:hAnsi="Times New Roman"/>
          <w:b/>
          <w:sz w:val="28"/>
          <w:szCs w:val="28"/>
          <w:u w:val="single"/>
          <w:vertAlign w:val="superscript"/>
        </w:rPr>
        <w:t>1</w:t>
      </w:r>
      <w:r>
        <w:rPr>
          <w:rFonts w:ascii="Times New Roman" w:hAnsi="Times New Roman"/>
          <w:b/>
          <w:sz w:val="28"/>
          <w:szCs w:val="28"/>
          <w:u w:val="single"/>
        </w:rPr>
        <w:t>- класс</w:t>
      </w:r>
      <w:r w:rsidRPr="00E976BD">
        <w:rPr>
          <w:rFonts w:ascii="Times New Roman" w:hAnsi="Times New Roman"/>
          <w:b/>
          <w:sz w:val="28"/>
          <w:szCs w:val="28"/>
          <w:u w:val="single"/>
        </w:rPr>
        <w:t xml:space="preserve"> «Подготовка обучению грамоте».</w:t>
      </w:r>
    </w:p>
    <w:p w:rsidR="002E06A6" w:rsidRPr="00E976BD" w:rsidRDefault="002E06A6" w:rsidP="002E06A6">
      <w:pPr>
        <w:spacing w:after="0" w:line="360" w:lineRule="auto"/>
        <w:ind w:left="-567"/>
        <w:jc w:val="both"/>
        <w:rPr>
          <w:rFonts w:ascii="Times New Roman" w:eastAsia="Times New Roman" w:hAnsi="Times New Roman"/>
          <w:sz w:val="28"/>
          <w:szCs w:val="28"/>
          <w:lang w:eastAsia="ru-RU"/>
        </w:rPr>
      </w:pPr>
      <w:r w:rsidRPr="00E976BD">
        <w:rPr>
          <w:rFonts w:ascii="Times New Roman" w:hAnsi="Times New Roman"/>
          <w:sz w:val="28"/>
          <w:szCs w:val="28"/>
          <w:lang w:eastAsia="ru-RU"/>
        </w:rPr>
        <w:t xml:space="preserve">Раздел «Подготовка обучению грамоте»  рассчитан на учащихся </w:t>
      </w:r>
      <w:r w:rsidRPr="00E976BD">
        <w:rPr>
          <w:rFonts w:ascii="Times New Roman" w:hAnsi="Times New Roman"/>
          <w:sz w:val="28"/>
          <w:szCs w:val="28"/>
          <w:lang w:val="en-US"/>
        </w:rPr>
        <w:t>I</w:t>
      </w:r>
      <w:r w:rsidRPr="00E976BD">
        <w:rPr>
          <w:rFonts w:ascii="Times New Roman" w:hAnsi="Times New Roman"/>
          <w:sz w:val="28"/>
          <w:szCs w:val="28"/>
          <w:vertAlign w:val="superscript"/>
        </w:rPr>
        <w:t>1</w:t>
      </w:r>
      <w:r w:rsidRPr="00E976BD">
        <w:rPr>
          <w:rFonts w:ascii="Times New Roman" w:hAnsi="Times New Roman"/>
          <w:sz w:val="28"/>
          <w:szCs w:val="28"/>
        </w:rPr>
        <w:t xml:space="preserve"> класса. Обучение обучающихся воспитанников в соответствии с предлагаемой системой обеспечивает, с одной стороны, коррекцию речевого дефекта, с другой - подготовку к овладению грамотой в объёме, предусмотренном программой для  коррекционной школы</w:t>
      </w:r>
      <w:r w:rsidRPr="00E976BD">
        <w:rPr>
          <w:rFonts w:ascii="Times New Roman" w:hAnsi="Times New Roman"/>
          <w:sz w:val="28"/>
          <w:szCs w:val="28"/>
          <w:lang w:eastAsia="ru-RU"/>
        </w:rPr>
        <w:t>.</w:t>
      </w:r>
      <w:r>
        <w:rPr>
          <w:rFonts w:ascii="Times New Roman" w:hAnsi="Times New Roman"/>
          <w:sz w:val="28"/>
          <w:szCs w:val="28"/>
          <w:lang w:eastAsia="ru-RU"/>
        </w:rPr>
        <w:t xml:space="preserve"> </w:t>
      </w:r>
      <w:r w:rsidRPr="00E976BD">
        <w:rPr>
          <w:rFonts w:ascii="Times New Roman" w:hAnsi="Times New Roman"/>
          <w:sz w:val="28"/>
          <w:szCs w:val="28"/>
        </w:rPr>
        <w:t>На фоне сравнительно развернутой речи у учащихся наблюдается неточное знание и употребление многих обиходных слов. Словарный запас ограничен. Замены слов происходят как по смысловому, так и по звуковому признаку. В активной речи преобладают простые предложения. У большинства детей имеются недостатки звукопроизношения звуков и нарушения звукослоговой структуры слова, что создает трудности в овладении детьми звуковым анализом и синтезом.</w:t>
      </w:r>
      <w:r>
        <w:rPr>
          <w:rFonts w:ascii="Times New Roman" w:hAnsi="Times New Roman"/>
          <w:sz w:val="28"/>
          <w:szCs w:val="28"/>
        </w:rPr>
        <w:t xml:space="preserve"> </w:t>
      </w:r>
      <w:r w:rsidRPr="00E976BD">
        <w:rPr>
          <w:rFonts w:ascii="Times New Roman" w:eastAsia="Times New Roman" w:hAnsi="Times New Roman"/>
          <w:sz w:val="28"/>
          <w:szCs w:val="28"/>
          <w:lang w:eastAsia="ru-RU"/>
        </w:rPr>
        <w:t>Характерным для этой категории детей является незаконченность процесса формирования звуков, отличающихся тонкими артикуляционными или акустическими признаками. При этом наблюдается наличие в речи детей недифференцированных звуков, смешение звуков, нестойкое употребление их в речи, значительное количество искаженно произносимых звуков. Типично недостаточное различение звуков на слух. Нередко, наряду с неправильным произношением и восприятием звуков, отмечаются затруднения при произнесении многосложных слов и словосочетаний. Характерна для этой категории детей общая неотчетливость, смазанность речи, обусловленная нечеткой артикуляцией. Данные дети не обладают в полном объеме готовностью к звуковому анализу речи, все названные затруднения проявляются в самостоятельной речи.</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Содержание коррекционно-логопедической работы:</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Содержание логопедических занятий определяется задачами коррекционного обучения детей: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развитие понимания речи;</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активизация речевой деятельности и развитие лексико-грамматических средств языка;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развитие произносительной стороны речи;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t xml:space="preserve">• развитие самостоятельной фразовой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На индивидуальных занятиях проводится работа по: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1) активизации и выработке дифференцированных движений органов артикуляционного аппарата;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2) подготовке артикуляционной базы для усвоения отсутствующих звуков;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3) постановке отсутствующих звуков, их различению на слух и первоначальному этапу автоматизации на уровне слогов, слов. </w:t>
      </w:r>
    </w:p>
    <w:p w:rsidR="002E06A6" w:rsidRPr="00E976BD" w:rsidRDefault="002E06A6" w:rsidP="002E06A6">
      <w:pPr>
        <w:spacing w:after="0" w:line="360" w:lineRule="auto"/>
        <w:jc w:val="both"/>
        <w:rPr>
          <w:rFonts w:ascii="Times New Roman" w:eastAsia="Times New Roman" w:hAnsi="Times New Roman"/>
          <w:i/>
          <w:sz w:val="28"/>
          <w:szCs w:val="28"/>
          <w:u w:val="single"/>
          <w:lang w:eastAsia="ru-RU"/>
        </w:rPr>
      </w:pPr>
      <w:r w:rsidRPr="00E976BD">
        <w:rPr>
          <w:rFonts w:ascii="Times New Roman" w:eastAsia="Times New Roman" w:hAnsi="Times New Roman"/>
          <w:i/>
          <w:sz w:val="28"/>
          <w:szCs w:val="28"/>
          <w:u w:val="single"/>
          <w:lang w:eastAsia="ru-RU"/>
        </w:rPr>
        <w:t>Расширение понимания речи.</w:t>
      </w:r>
    </w:p>
    <w:p w:rsidR="002E06A6" w:rsidRPr="00E976BD"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Стимуляция у детей звукоподражания и общения с помощью аморфных слов-корней (машина - «би-би»; мишка – «ми»).</w:t>
      </w:r>
    </w:p>
    <w:p w:rsidR="002E06A6" w:rsidRPr="00E976BD"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Стимуляция подражания «сделай, как я»; звукового подражания «Как мычит корова? Как собачка лает? Как лягушка квакает?» Научить ребенка сортировать предметы по цвету, форме, величине, показывать части тела, приносить игрушки по словесной инструкции. Соотносить предметы с их словесными обозначениями. Стимулировать формирование первых слов. Научить ребенка сначала проговаривать ударный слог, а затем воспроизводить два и более слога слитно. Постепенно учить ребенка объединять усвоенные слова в двухсловные предложения. Выражать свои потребности словами «дай пить», «хочу спать», «спасибо» .Совершенствовать фразовую речь. Развивать понимание грамматических форм существительных и глаголов. Работа  по формированию словоизменения и словообразования.</w:t>
      </w:r>
    </w:p>
    <w:p w:rsidR="002E06A6" w:rsidRPr="00E976BD"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xml:space="preserve"> Работа по коррекции звукопроизношения (постановка, автоматизация и дифференциация звуков).</w:t>
      </w:r>
    </w:p>
    <w:p w:rsidR="002E06A6" w:rsidRPr="00E976BD" w:rsidRDefault="002E06A6" w:rsidP="002E06A6">
      <w:pPr>
        <w:spacing w:after="0" w:line="360" w:lineRule="auto"/>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Подготовка к обучению грамоте. Овладение элементами грамоты.</w:t>
      </w:r>
    </w:p>
    <w:p w:rsidR="002E06A6"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 xml:space="preserve">В результате логопедической работы к концу </w:t>
      </w:r>
      <w:r w:rsidRPr="00E976BD">
        <w:rPr>
          <w:rFonts w:ascii="Times New Roman" w:hAnsi="Times New Roman"/>
          <w:i/>
          <w:sz w:val="28"/>
          <w:szCs w:val="28"/>
          <w:lang w:val="en-US"/>
        </w:rPr>
        <w:t>I</w:t>
      </w:r>
      <w:r w:rsidRPr="00E976BD">
        <w:rPr>
          <w:rFonts w:ascii="Times New Roman" w:hAnsi="Times New Roman"/>
          <w:i/>
          <w:sz w:val="28"/>
          <w:szCs w:val="28"/>
          <w:vertAlign w:val="superscript"/>
        </w:rPr>
        <w:t>1</w:t>
      </w:r>
      <w:r w:rsidRPr="00E976BD">
        <w:rPr>
          <w:rFonts w:ascii="Times New Roman" w:hAnsi="Times New Roman"/>
          <w:b/>
          <w:i/>
          <w:sz w:val="28"/>
          <w:szCs w:val="28"/>
        </w:rPr>
        <w:t xml:space="preserve"> класса учащиеся имеют возможность научиться: </w:t>
      </w:r>
      <w:r>
        <w:rPr>
          <w:rFonts w:ascii="Times New Roman" w:hAnsi="Times New Roman"/>
          <w:b/>
          <w:i/>
          <w:sz w:val="28"/>
          <w:szCs w:val="28"/>
        </w:rPr>
        <w:tab/>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lastRenderedPageBreak/>
        <w:t>·         называть предметы их ближайшего окружения и узнавать их среди других предметов и на картинках;</w:t>
      </w:r>
      <w:r>
        <w:rPr>
          <w:rFonts w:ascii="Times New Roman" w:eastAsia="Times New Roman" w:hAnsi="Times New Roman"/>
          <w:sz w:val="28"/>
          <w:szCs w:val="28"/>
          <w:lang w:eastAsia="ru-RU"/>
        </w:rPr>
        <w:tab/>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знать  названия основных цветов, форму и размер предметов (большой, маленький);</w:t>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знать названия дней: вчера, сегодня, завтра;</w:t>
      </w:r>
      <w:r>
        <w:rPr>
          <w:rFonts w:ascii="Times New Roman" w:eastAsia="Times New Roman" w:hAnsi="Times New Roman"/>
          <w:sz w:val="28"/>
          <w:szCs w:val="28"/>
          <w:lang w:eastAsia="ru-RU"/>
        </w:rPr>
        <w:tab/>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знать названия частей суток: утро, день, вечер, ночь;</w:t>
      </w:r>
      <w:r>
        <w:rPr>
          <w:rFonts w:ascii="Times New Roman" w:eastAsia="Times New Roman" w:hAnsi="Times New Roman"/>
          <w:sz w:val="28"/>
          <w:szCs w:val="28"/>
          <w:lang w:eastAsia="ru-RU"/>
        </w:rPr>
        <w:tab/>
      </w:r>
      <w:r w:rsidRPr="00E976BD">
        <w:rPr>
          <w:rFonts w:ascii="Times New Roman" w:eastAsia="Times New Roman" w:hAnsi="Times New Roman"/>
          <w:sz w:val="28"/>
          <w:szCs w:val="28"/>
          <w:lang w:eastAsia="ru-RU"/>
        </w:rPr>
        <w:t>·        называть  свое имя, фамилию, имена и фамилии родителей, ближайших родственников;</w:t>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xml:space="preserve">·        знать  наизусть 2—3 коротких </w:t>
      </w:r>
      <w:r>
        <w:rPr>
          <w:rFonts w:ascii="Times New Roman" w:eastAsia="Times New Roman" w:hAnsi="Times New Roman"/>
          <w:sz w:val="28"/>
          <w:szCs w:val="28"/>
          <w:lang w:eastAsia="ru-RU"/>
        </w:rPr>
        <w:t xml:space="preserve">стихотворения или четверостишия;   </w:t>
      </w:r>
      <w:r>
        <w:rPr>
          <w:rFonts w:ascii="Times New Roman" w:eastAsia="Times New Roman" w:hAnsi="Times New Roman"/>
          <w:sz w:val="28"/>
          <w:szCs w:val="28"/>
          <w:lang w:eastAsia="ru-RU"/>
        </w:rPr>
        <w:tab/>
      </w:r>
      <w:r w:rsidRPr="00E976BD">
        <w:rPr>
          <w:rFonts w:ascii="Times New Roman" w:eastAsia="Times New Roman" w:hAnsi="Times New Roman"/>
          <w:sz w:val="28"/>
          <w:szCs w:val="28"/>
          <w:lang w:eastAsia="ru-RU"/>
        </w:rPr>
        <w:t>·         отвечать на вопрос простой фразой;</w:t>
      </w:r>
      <w:r>
        <w:rPr>
          <w:rFonts w:ascii="Times New Roman" w:eastAsia="Times New Roman" w:hAnsi="Times New Roman"/>
          <w:sz w:val="28"/>
          <w:szCs w:val="28"/>
          <w:lang w:eastAsia="ru-RU"/>
        </w:rPr>
        <w:tab/>
      </w:r>
    </w:p>
    <w:p w:rsidR="009E7E58" w:rsidRDefault="002E06A6" w:rsidP="009E7E58">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составлять предложение по несложной ситуативной картинке;</w:t>
      </w:r>
      <w:r>
        <w:rPr>
          <w:rFonts w:ascii="Times New Roman" w:eastAsia="Times New Roman" w:hAnsi="Times New Roman"/>
          <w:sz w:val="28"/>
          <w:szCs w:val="28"/>
          <w:lang w:eastAsia="ru-RU"/>
        </w:rPr>
        <w:tab/>
      </w:r>
      <w:r w:rsidRPr="00E976BD">
        <w:rPr>
          <w:rFonts w:ascii="Times New Roman" w:eastAsia="Times New Roman" w:hAnsi="Times New Roman"/>
          <w:sz w:val="28"/>
          <w:szCs w:val="28"/>
          <w:lang w:eastAsia="ru-RU"/>
        </w:rPr>
        <w:t>·         связно высказываться по несложной сюжетной картинке;</w:t>
      </w:r>
      <w:r>
        <w:rPr>
          <w:rFonts w:ascii="Times New Roman" w:eastAsia="Times New Roman" w:hAnsi="Times New Roman"/>
          <w:sz w:val="28"/>
          <w:szCs w:val="28"/>
          <w:lang w:eastAsia="ru-RU"/>
        </w:rPr>
        <w:tab/>
      </w:r>
      <w:r w:rsidRPr="00E976BD">
        <w:rPr>
          <w:rFonts w:ascii="Times New Roman" w:eastAsia="Times New Roman" w:hAnsi="Times New Roman"/>
          <w:sz w:val="28"/>
          <w:szCs w:val="28"/>
          <w:lang w:eastAsia="ru-RU"/>
        </w:rPr>
        <w:t>·         правильно произносить все поставленные звуки, стараться  употреблять их в речи;</w:t>
      </w:r>
      <w:r w:rsidR="009E7E58">
        <w:rPr>
          <w:rFonts w:ascii="Times New Roman" w:eastAsia="Times New Roman" w:hAnsi="Times New Roman"/>
          <w:sz w:val="28"/>
          <w:szCs w:val="28"/>
          <w:lang w:eastAsia="ru-RU"/>
        </w:rPr>
        <w:tab/>
      </w:r>
      <w:r w:rsidR="009E7E58">
        <w:rPr>
          <w:rFonts w:ascii="Times New Roman" w:eastAsia="Times New Roman" w:hAnsi="Times New Roman"/>
          <w:sz w:val="28"/>
          <w:szCs w:val="28"/>
          <w:lang w:eastAsia="ru-RU"/>
        </w:rPr>
        <w:tab/>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xml:space="preserve"> ·         выделять первый звук в слове, слышать нужный звук;</w:t>
      </w:r>
      <w:r>
        <w:rPr>
          <w:rFonts w:ascii="Times New Roman" w:eastAsia="Times New Roman" w:hAnsi="Times New Roman"/>
          <w:sz w:val="28"/>
          <w:szCs w:val="28"/>
          <w:lang w:eastAsia="ru-RU"/>
        </w:rPr>
        <w:tab/>
      </w:r>
    </w:p>
    <w:p w:rsidR="002E06A6" w:rsidRPr="00E976BD" w:rsidRDefault="002E06A6" w:rsidP="002E06A6">
      <w:pPr>
        <w:spacing w:after="0" w:line="360" w:lineRule="auto"/>
        <w:ind w:firstLine="708"/>
        <w:jc w:val="both"/>
        <w:rPr>
          <w:rFonts w:ascii="Times New Roman" w:eastAsia="Times New Roman" w:hAnsi="Times New Roman"/>
          <w:sz w:val="28"/>
          <w:szCs w:val="28"/>
          <w:lang w:eastAsia="ru-RU"/>
        </w:rPr>
      </w:pPr>
      <w:r w:rsidRPr="00E976BD">
        <w:rPr>
          <w:rFonts w:ascii="Times New Roman" w:eastAsia="Times New Roman" w:hAnsi="Times New Roman"/>
          <w:sz w:val="28"/>
          <w:szCs w:val="28"/>
          <w:lang w:eastAsia="ru-RU"/>
        </w:rPr>
        <w:t>·         пользоваться тетрадью, правильно держать ручку, владеть орнаментальным рисованием в тетради, писать элементы букв, соблюдая строчки.</w:t>
      </w:r>
      <w:r>
        <w:rPr>
          <w:rFonts w:ascii="Times New Roman" w:eastAsia="Times New Roman" w:hAnsi="Times New Roman"/>
          <w:sz w:val="28"/>
          <w:szCs w:val="28"/>
          <w:lang w:eastAsia="ru-RU"/>
        </w:rPr>
        <w:tab/>
      </w:r>
    </w:p>
    <w:p w:rsidR="002E06A6" w:rsidRPr="00E976BD" w:rsidRDefault="002E06A6" w:rsidP="002E06A6">
      <w:pPr>
        <w:spacing w:after="0" w:line="360" w:lineRule="auto"/>
        <w:ind w:firstLine="708"/>
        <w:jc w:val="both"/>
        <w:rPr>
          <w:rFonts w:ascii="Times New Roman" w:hAnsi="Times New Roman"/>
          <w:b/>
          <w:sz w:val="28"/>
          <w:szCs w:val="28"/>
        </w:rPr>
      </w:pPr>
      <w:r w:rsidRPr="00E976BD">
        <w:rPr>
          <w:rFonts w:ascii="Times New Roman" w:hAnsi="Times New Roman"/>
          <w:b/>
          <w:sz w:val="28"/>
          <w:szCs w:val="28"/>
        </w:rPr>
        <w:t>Раздел второй: 1 класс- «Обучение грамоте»</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sz w:val="28"/>
          <w:szCs w:val="28"/>
        </w:rPr>
        <w:t>Раздел «Обучение грамоте»</w:t>
      </w:r>
      <w:r w:rsidRPr="00E976BD">
        <w:rPr>
          <w:rFonts w:ascii="Times New Roman" w:hAnsi="Times New Roman"/>
          <w:sz w:val="28"/>
          <w:szCs w:val="28"/>
        </w:rPr>
        <w:t xml:space="preserve"> рассчитан на учащихся 1 класса. Данный раздел программы необходим, т.к.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 Связная речь характеризуется недостаточной передачей некоторых смысловых отношений и </w:t>
      </w:r>
      <w:r w:rsidRPr="00E976BD">
        <w:rPr>
          <w:rFonts w:ascii="Times New Roman" w:hAnsi="Times New Roman"/>
          <w:sz w:val="28"/>
          <w:szCs w:val="28"/>
        </w:rPr>
        <w:lastRenderedPageBreak/>
        <w:t xml:space="preserve">может сводиться к простому перечислению событий, действий или предметов. Детям на данном этапе речевого развития крайне затруднительно составление предложений, рассказов, пересказов без помощи взрослого. Это чаще всего проявляется в перечислении объектов, действий с ними, без установления временных и причинно-следственных связей.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10 - 15 звуков. </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 xml:space="preserve">Содержание  коррекционно-логопедической работы: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Содержание логопедических занятий определяется задачами коррекционного обучения детей: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развитие понимания речи;</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активизация речевой деятельности и развитие лексико-грамматических средств языка;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развитие произносительной стороны речи; </w:t>
      </w:r>
    </w:p>
    <w:p w:rsidR="002E06A6"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развитие самостоятельной фразовой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На индивидуальных занятиях проводится работа по: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1) активизации и выработке дифференцированных движений органов артикуляционного аппарата;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2) подготовке артикуляционной базы для усвоения отсутствующих звуков;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3) постановке отсутствующих звуков, их различению на слух и первоначальному этапу автоматизации на уровне слогов, слов.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Развитие понимания речи</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Развивать у детей умение вслушиваться в обращенную речь. Учить выделять названия предметов, действий, некоторых признаков. Формировать понимание обобщающего значения слов. Готовить учащихся к овладению диалогической речью.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Активизация речевой деятельности и развитие лексико-грамматических средств языка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Учить детей использовать в речи отдельные порядковые числительные (один, два, много), согласовывать числительные с существительными с продуктивными окончаниями (много столов, много грибов т.д.) Учить детей первоначальным навыкам словообразования: учить образовывать существительные с уменьшительно-ласкательными суффиксами –ик, -к.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 \ неодушевленности. Учить навыку использования в речи прилагательных. Учить навыку использования в речи притяжательных прилагательных мужского и женского рода. Учить понимать и использовать в речи некоторые наиболее часто употребляемые приставочные глаголы. Формировать первоначальные навыки согласования личных местоимений с глаголами (я сижу, он поет, они пишут). Учить подбирать слова к названному предмету по ассоциативному принципу (санки – зима, портфель – школа). Учить употреблять в самостоятельной речи некоторые названия геометрических фигур (круг, треугольник, квадрат, овал.), основных цветов(красный, синий, зеленый, черный) и наиболее распространенных материалов( резина, дерево, железо, камень и т.п.) Учить составлять простые предложения, распространять предложения.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Развитие самостоятельной фразовой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Формировать у детей навыки составления простых предложений по модели «Кто? Что делает? Что?». Учить запоминать короткие двустишия и потешки. Формировать навыки ведения диалога, умения выслушивать вопрос, понять его содержание, адекватно ответить на заданный вопрос, переадресовать вопрос товарищу, учителю. Учить самостоятельному формулированию вопросов. Учить составлять предложения по демонстрации действий, по вопросам. Формировать умение заканчивать предложение, начатое логопедом. Формировать у учащихся навык употребления в речи личных местоимений (я, ты, он, она). Учить составлять предложения, рассказы из 2-3 предложений (по вопросному плану). Лексические темы: «Школа», «Части тела», «Геометрические фигуры», «Основные цвета», </w:t>
      </w:r>
      <w:r w:rsidRPr="00E976BD">
        <w:rPr>
          <w:rFonts w:ascii="Times New Roman" w:hAnsi="Times New Roman"/>
          <w:sz w:val="28"/>
          <w:szCs w:val="28"/>
        </w:rPr>
        <w:lastRenderedPageBreak/>
        <w:t xml:space="preserve">«Игрушки», «Овощи», «Фрукты», «Продукты питания», «Осень, «Хлеб», «Деревья», «Грибы», «Перелетные птицы», «Домашние птицы», «Мебель», «Посуда», «Одежда», «Обувь», «Транспорт», «Дикие и домашние животные», «Зима», «Зимние забавы», «Зимующие птицы», «Животные севера», «Книга», «Новогодний праздник», «Семья», «Животные жарких стран», «Весна», «Наша страна», «Наша столица», «Космос», «Лето», «Насекомые», «Ягоды», и др.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Развитие произносительной стороны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Учить различать речевые и неречевые звуки. Учить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Учить вызывать отсутствующие звуки. Автоматизировать поставленные звуки на уровне логов, слов, предложений. Учить детей отхлопывать предложенный логопедом ритмический рисунок слов. Учить детей запоминать и проговаривать сочетания однородных слогов (па-па-па) с разным ударением, силой голоса, интонацией. Учить воспроизводить цепочки слогов, состоящих из одинаковых гласных и разных согласных звуков (па-по-пэ), и из разных согласных и гласных звуков (па – то – ку). Учить воспроизводить слоги со стечением согласных (та – кта, по – пто). </w:t>
      </w:r>
    </w:p>
    <w:p w:rsidR="002E06A6" w:rsidRPr="00B97B55"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i/>
          <w:sz w:val="28"/>
          <w:szCs w:val="28"/>
        </w:rPr>
        <w:t>Лексические темы:</w:t>
      </w:r>
      <w:r w:rsidRPr="00E976BD">
        <w:rPr>
          <w:rFonts w:ascii="Times New Roman" w:hAnsi="Times New Roman"/>
          <w:sz w:val="28"/>
          <w:szCs w:val="28"/>
        </w:rPr>
        <w:t xml:space="preserve"> «Игры и развлечения», «Рождество», «Помощь птицам и животным зимой», «Теплая одежда», «Масленница», «Прилет птиц», «Природные явления весны», «Труд людей весн</w:t>
      </w:r>
      <w:r>
        <w:rPr>
          <w:rFonts w:ascii="Times New Roman" w:hAnsi="Times New Roman"/>
          <w:sz w:val="28"/>
          <w:szCs w:val="28"/>
        </w:rPr>
        <w:t xml:space="preserve">ой», «Профессии», «Лето» и др. </w:t>
      </w:r>
    </w:p>
    <w:p w:rsidR="002E06A6" w:rsidRPr="00E976BD" w:rsidRDefault="002E06A6" w:rsidP="002E06A6">
      <w:pPr>
        <w:spacing w:after="0" w:line="360" w:lineRule="auto"/>
        <w:ind w:firstLine="708"/>
        <w:jc w:val="both"/>
        <w:rPr>
          <w:rFonts w:ascii="Times New Roman" w:hAnsi="Times New Roman"/>
          <w:b/>
          <w:sz w:val="28"/>
          <w:szCs w:val="28"/>
        </w:rPr>
      </w:pPr>
      <w:r w:rsidRPr="00E976BD">
        <w:rPr>
          <w:rFonts w:ascii="Times New Roman" w:hAnsi="Times New Roman"/>
          <w:b/>
          <w:sz w:val="28"/>
          <w:szCs w:val="28"/>
        </w:rPr>
        <w:t>В результате логопедической работы учащиеся 1</w:t>
      </w:r>
      <w:r>
        <w:rPr>
          <w:rFonts w:ascii="Times New Roman" w:hAnsi="Times New Roman"/>
          <w:b/>
          <w:sz w:val="28"/>
          <w:szCs w:val="28"/>
        </w:rPr>
        <w:t xml:space="preserve"> класса имеют возможность</w:t>
      </w:r>
      <w:r w:rsidRPr="00E976BD">
        <w:rPr>
          <w:rFonts w:ascii="Times New Roman" w:hAnsi="Times New Roman"/>
          <w:b/>
          <w:sz w:val="28"/>
          <w:szCs w:val="28"/>
        </w:rPr>
        <w:t xml:space="preserve"> научиться:</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соотносить предметы с их признаками и функциональным назначением;</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узнавать по словесному описанию знакомые предметы;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сравнивать знакомые предметы по отдельным, наиболее ярко выделяемым признакам;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понимать простые грамматические категории: единственного и множественного числа существительных;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 фонетически правильно оформлять согласные звуки ( [ п], [б ], [м ], [ т], [ д], [н ], [ к], [х ], [г ]), гласные первого ряда ( [о ],[у ], [ы ], [и], [а]);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воспроизводить отраженно и самостоятельно ритмико-интонационную структуру двух- и трехсложных слов из сохранных и усвоенных звуков;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общаться, используя в самостоятельной речи словосочетания и простые нераспространенные предложения; </w:t>
      </w:r>
    </w:p>
    <w:p w:rsidR="002E06A6" w:rsidRPr="009B349F" w:rsidRDefault="002E06A6" w:rsidP="009B349F">
      <w:pPr>
        <w:spacing w:after="0" w:line="360" w:lineRule="auto"/>
        <w:ind w:firstLine="708"/>
        <w:jc w:val="both"/>
        <w:rPr>
          <w:rFonts w:ascii="Times New Roman" w:hAnsi="Times New Roman"/>
          <w:sz w:val="28"/>
          <w:szCs w:val="28"/>
        </w:rPr>
      </w:pPr>
      <w:r w:rsidRPr="00E976BD">
        <w:rPr>
          <w:rFonts w:ascii="Times New Roman" w:hAnsi="Times New Roman"/>
          <w:sz w:val="28"/>
          <w:szCs w:val="28"/>
        </w:rPr>
        <w:t>В процессе коррекционно-развивающего обучения у детей расширяется понимание обращенной к ним речи, развивается речевая активность.</w:t>
      </w:r>
    </w:p>
    <w:p w:rsidR="002E06A6" w:rsidRPr="00E976BD" w:rsidRDefault="002E06A6" w:rsidP="002E06A6">
      <w:pPr>
        <w:spacing w:after="0" w:line="360" w:lineRule="auto"/>
        <w:ind w:firstLine="708"/>
        <w:jc w:val="both"/>
        <w:rPr>
          <w:rFonts w:ascii="Times New Roman" w:hAnsi="Times New Roman"/>
          <w:b/>
          <w:sz w:val="28"/>
          <w:szCs w:val="28"/>
        </w:rPr>
      </w:pPr>
      <w:r w:rsidRPr="00E976BD">
        <w:rPr>
          <w:rFonts w:ascii="Times New Roman" w:hAnsi="Times New Roman"/>
          <w:b/>
          <w:sz w:val="28"/>
          <w:szCs w:val="28"/>
        </w:rPr>
        <w:t>Раздел второй: «Звуки и буквы»</w:t>
      </w:r>
    </w:p>
    <w:p w:rsidR="002E06A6" w:rsidRPr="00E976BD" w:rsidRDefault="002E06A6" w:rsidP="002E06A6">
      <w:pPr>
        <w:spacing w:after="0" w:line="360" w:lineRule="auto"/>
        <w:ind w:firstLine="708"/>
        <w:jc w:val="both"/>
        <w:rPr>
          <w:rFonts w:ascii="Times New Roman" w:hAnsi="Times New Roman"/>
          <w:b/>
          <w:sz w:val="28"/>
          <w:szCs w:val="28"/>
        </w:rPr>
      </w:pPr>
      <w:r w:rsidRPr="00E976BD">
        <w:rPr>
          <w:rFonts w:ascii="Times New Roman" w:hAnsi="Times New Roman"/>
          <w:b/>
          <w:sz w:val="28"/>
          <w:szCs w:val="28"/>
        </w:rPr>
        <w:t>2-3 классы</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Для данного уровня развития речи детей (средние значения) характерно наличие речи с выраженными элементами недоразвития лексики, грамматики и фонетики.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В самостоятельной речи типичными являются трудности в воспроизведении слов разной слоговой структуры и звуконаполняемости: антиципации, добавление лишних звуков, усечение слогов, перестановка слогов, добавление слогов или слогообразующей гласной.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еще мало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Стойкие и </w:t>
      </w:r>
      <w:r w:rsidRPr="00E976BD">
        <w:rPr>
          <w:rFonts w:ascii="Times New Roman" w:hAnsi="Times New Roman"/>
          <w:sz w:val="28"/>
          <w:szCs w:val="28"/>
        </w:rPr>
        <w:lastRenderedPageBreak/>
        <w:t xml:space="preserve">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w:t>
      </w:r>
    </w:p>
    <w:p w:rsidR="002E06A6" w:rsidRPr="00E976BD" w:rsidRDefault="002E06A6" w:rsidP="009B349F">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w:t>
      </w:r>
    </w:p>
    <w:p w:rsidR="002E06A6" w:rsidRPr="00E976BD" w:rsidRDefault="002E06A6" w:rsidP="009B349F">
      <w:pPr>
        <w:spacing w:after="0" w:line="360" w:lineRule="auto"/>
        <w:ind w:firstLine="708"/>
        <w:jc w:val="both"/>
        <w:rPr>
          <w:rFonts w:ascii="Times New Roman" w:hAnsi="Times New Roman"/>
          <w:sz w:val="28"/>
          <w:szCs w:val="28"/>
        </w:rPr>
      </w:pPr>
      <w:r w:rsidRPr="00E976BD">
        <w:rPr>
          <w:rFonts w:ascii="Times New Roman" w:hAnsi="Times New Roman"/>
          <w:sz w:val="28"/>
          <w:szCs w:val="28"/>
        </w:rPr>
        <w:t>Типичным является использование простых, чаще распространенных предложений. Присутствуют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b/>
          <w:i/>
          <w:sz w:val="28"/>
          <w:szCs w:val="28"/>
        </w:rPr>
        <w:t xml:space="preserve">Содержание коррекционно- логопедической работы: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Основными задачами коррекционно-развивающей работы являются:  развитие звуковой стороны речи, формирование представлений о звуковом составе</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sym w:font="Symbol" w:char="F0B7"/>
      </w:r>
      <w:r w:rsidRPr="00E976BD">
        <w:rPr>
          <w:rFonts w:ascii="Times New Roman" w:hAnsi="Times New Roman"/>
          <w:sz w:val="28"/>
          <w:szCs w:val="28"/>
        </w:rPr>
        <w:t xml:space="preserve"> слова;  развитие лексического запаса и грамматического строя речи;</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sym w:font="Symbol" w:char="F0B7"/>
      </w:r>
      <w:r w:rsidRPr="00E976BD">
        <w:rPr>
          <w:rFonts w:ascii="Times New Roman" w:hAnsi="Times New Roman"/>
          <w:sz w:val="28"/>
          <w:szCs w:val="28"/>
        </w:rPr>
        <w:t xml:space="preserve">  формирование коммуникативных умений и навыков;</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sym w:font="Symbol" w:char="F0B7"/>
      </w:r>
      <w:r w:rsidRPr="00E976BD">
        <w:rPr>
          <w:rFonts w:ascii="Times New Roman" w:hAnsi="Times New Roman"/>
          <w:sz w:val="28"/>
          <w:szCs w:val="28"/>
        </w:rPr>
        <w:t xml:space="preserve">  формирование навыков грамотного чтения и письма.</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Развитие звуковой стороны речи, формирование представлений о звуковом составе слова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Закреплять навыки различения речевых и неречевых звуков. Уточнять у детей произношение сохранных звуков: [а], [у], [о], [э], [и], [м], [м, ], [н], [н, ], [п], [п, ], [т], [т, ], [ф], [ф, ], [б], [б, ], [в], [в, ]. Вызвать отсутствующие звуки: [к], [к, ], [г], [г, ], [х], [х, ], [л], [л, ], [j], [c], [c , ], [p , ], [р] и закрепить их на уровне слогов, слов, предложений. Коррегировать искаженно произносимые звуки, автоматизировать их на уровне слога, слова. Учить дифференц</w:t>
      </w:r>
      <w:r>
        <w:rPr>
          <w:rFonts w:ascii="Times New Roman" w:hAnsi="Times New Roman"/>
          <w:sz w:val="28"/>
          <w:szCs w:val="28"/>
        </w:rPr>
        <w:t>ировать звуки по участию голоса</w:t>
      </w:r>
      <w:r w:rsidRPr="00E976BD">
        <w:rPr>
          <w:rFonts w:ascii="Times New Roman" w:hAnsi="Times New Roman"/>
          <w:sz w:val="28"/>
          <w:szCs w:val="28"/>
        </w:rPr>
        <w:t xml:space="preserve">, по мягкости – твердости, по месту образования.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Учить различать на слух гласные и согласные звуки. Учить выделять согласный и гласный звук в словах, анализировать звуковые сочетания, слова; определять наличие звука в слове ударного гласного в начале и конце слова. Формировать фонематическое восприятие на основе четкого различения звуков по признакам: глухость – звонкость; твердость – мягкость. Закрепить навык практического употребления различных слоговых структур и слов доступного звуко-слогового состава.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i/>
          <w:sz w:val="28"/>
          <w:szCs w:val="28"/>
        </w:rPr>
        <w:t>Лексические темы:</w:t>
      </w:r>
      <w:r w:rsidRPr="00E976BD">
        <w:rPr>
          <w:rFonts w:ascii="Times New Roman" w:hAnsi="Times New Roman"/>
          <w:sz w:val="28"/>
          <w:szCs w:val="28"/>
        </w:rPr>
        <w:t xml:space="preserve"> «Праздник», «День защитников Отечества», «8 Марта».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Развитие лексического запаса и грамматического строя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Уточнять представления детей об основных цветах и их оттенках, знание соответствующих обозначений. Учить согласовать прилагательное с существительным в роде, числе.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Учить использовать в самостоятельной речи распространенные предложения за счет введения в них однородных подлежащих, сказуемых и дополнений. Учить подбирать однородные подлежащие, сказуемые, дополнения в ответ на вопрос. Учить изменять существительные по категории падежа. Учить называть части предмета для определения целого (спинка – стул, ветки – дерево, стрелки – часы). Учить подбирать существительные к названию действия (варить – суп, резать –</w:t>
      </w:r>
      <w:r>
        <w:rPr>
          <w:rFonts w:ascii="Times New Roman" w:hAnsi="Times New Roman"/>
          <w:sz w:val="28"/>
          <w:szCs w:val="28"/>
        </w:rPr>
        <w:t xml:space="preserve"> </w:t>
      </w:r>
      <w:r w:rsidRPr="00E976BD">
        <w:rPr>
          <w:rFonts w:ascii="Times New Roman" w:hAnsi="Times New Roman"/>
          <w:sz w:val="28"/>
          <w:szCs w:val="28"/>
        </w:rPr>
        <w:t>хлеб). Заучивать короткие стихи. Закреплять навыки ведения диалога. Формировать навыки составления коротких рассказов</w:t>
      </w:r>
      <w:r>
        <w:rPr>
          <w:rFonts w:ascii="Times New Roman" w:hAnsi="Times New Roman"/>
          <w:sz w:val="28"/>
          <w:szCs w:val="28"/>
        </w:rPr>
        <w:t xml:space="preserve"> (</w:t>
      </w:r>
      <w:r w:rsidRPr="00E976BD">
        <w:rPr>
          <w:rFonts w:ascii="Times New Roman" w:hAnsi="Times New Roman"/>
          <w:sz w:val="28"/>
          <w:szCs w:val="28"/>
        </w:rPr>
        <w:t>по картинному и вопросному плану) из 2-4 простых предложений. Совершенствовать умения заканчивать одним-двумя словами предложение, начатое логопедом. Формировать навык употребления обиходных глаголов с новым лексическим значением, образованным посредством приставок, передающих оттенки действий. Учить определ</w:t>
      </w:r>
      <w:r>
        <w:rPr>
          <w:rFonts w:ascii="Times New Roman" w:hAnsi="Times New Roman"/>
          <w:sz w:val="28"/>
          <w:szCs w:val="28"/>
        </w:rPr>
        <w:t>я</w:t>
      </w:r>
      <w:r w:rsidRPr="00E976BD">
        <w:rPr>
          <w:rFonts w:ascii="Times New Roman" w:hAnsi="Times New Roman"/>
          <w:sz w:val="28"/>
          <w:szCs w:val="28"/>
        </w:rPr>
        <w:t xml:space="preserve">ть количество слов в предложении в собственной и чужой речи. Учить образовывать прилагательные с использованием уменьшительно-ласкательных суффиксов: -еньк- - -оньк-.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i/>
          <w:sz w:val="28"/>
          <w:szCs w:val="28"/>
        </w:rPr>
        <w:t>Лексические темы:</w:t>
      </w:r>
      <w:r w:rsidRPr="00E976BD">
        <w:rPr>
          <w:rFonts w:ascii="Times New Roman" w:hAnsi="Times New Roman"/>
          <w:sz w:val="28"/>
          <w:szCs w:val="28"/>
        </w:rPr>
        <w:t xml:space="preserve"> «Весна», «Лето», «Огород», «Профессии», «Мебель»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Формирование коммуникативных умений и навыков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Учить детей вслушиваться в обращенную речь. Расширять возможности использования диалогической речи. Учить задавать вопросы (взрослому, сверстнику). Совершенствовать навык ведения подготовленного диалога (просьба, беседа). Учить работать в паре, в группе.</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 Формирование навыков грамотного чтения и письма </w:t>
      </w:r>
    </w:p>
    <w:p w:rsidR="002E06A6" w:rsidRPr="009B349F" w:rsidRDefault="002E06A6" w:rsidP="009B349F">
      <w:pPr>
        <w:spacing w:after="0" w:line="360" w:lineRule="auto"/>
        <w:ind w:firstLine="708"/>
        <w:jc w:val="both"/>
        <w:rPr>
          <w:rFonts w:ascii="Times New Roman" w:hAnsi="Times New Roman"/>
          <w:sz w:val="28"/>
          <w:szCs w:val="28"/>
        </w:rPr>
      </w:pPr>
      <w:r w:rsidRPr="00E976BD">
        <w:rPr>
          <w:rFonts w:ascii="Times New Roman" w:hAnsi="Times New Roman"/>
          <w:sz w:val="28"/>
          <w:szCs w:val="28"/>
        </w:rPr>
        <w:t>Учить навыкам звукового анализа и синтеза, преобразованию прямых и обратных слогов, односложных слов. Формировать умение различать звук и букву, дифференцировать печатные и письменные буквы. Дифференцировать печатные и письменные буквы по визуальному сходству. Формировать навык плавного слогового чтения с переходом на чтение целыми словами.</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 xml:space="preserve">В результате логопедической работы </w:t>
      </w:r>
      <w:r>
        <w:rPr>
          <w:rFonts w:ascii="Times New Roman" w:hAnsi="Times New Roman"/>
          <w:b/>
          <w:i/>
          <w:sz w:val="28"/>
          <w:szCs w:val="28"/>
        </w:rPr>
        <w:t>к концу 2 класса учащиеся имеют возможность</w:t>
      </w:r>
      <w:r w:rsidRPr="00E976BD">
        <w:rPr>
          <w:rFonts w:ascii="Times New Roman" w:hAnsi="Times New Roman"/>
          <w:b/>
          <w:i/>
          <w:sz w:val="28"/>
          <w:szCs w:val="28"/>
        </w:rPr>
        <w:t xml:space="preserve"> научиться: </w:t>
      </w:r>
    </w:p>
    <w:p w:rsidR="002E06A6" w:rsidRPr="00E976BD" w:rsidRDefault="002E06A6" w:rsidP="002E06A6">
      <w:pPr>
        <w:spacing w:line="360" w:lineRule="auto"/>
        <w:jc w:val="both"/>
        <w:rPr>
          <w:rFonts w:ascii="Times New Roman" w:hAnsi="Times New Roman"/>
          <w:sz w:val="28"/>
          <w:szCs w:val="28"/>
        </w:rPr>
      </w:pPr>
      <w:r w:rsidRPr="00E976BD">
        <w:rPr>
          <w:rFonts w:ascii="Times New Roman" w:hAnsi="Times New Roman"/>
          <w:sz w:val="28"/>
          <w:szCs w:val="28"/>
        </w:rPr>
        <w:t xml:space="preserve">- анализировать слова по звуковому составу; </w:t>
      </w:r>
    </w:p>
    <w:p w:rsidR="002E06A6" w:rsidRPr="00E976BD" w:rsidRDefault="002E06A6" w:rsidP="002E06A6">
      <w:pPr>
        <w:spacing w:line="360" w:lineRule="auto"/>
        <w:jc w:val="both"/>
        <w:rPr>
          <w:rFonts w:ascii="Times New Roman" w:hAnsi="Times New Roman"/>
          <w:sz w:val="28"/>
          <w:szCs w:val="28"/>
        </w:rPr>
      </w:pPr>
      <w:r w:rsidRPr="00E976BD">
        <w:rPr>
          <w:rFonts w:ascii="Times New Roman" w:hAnsi="Times New Roman"/>
          <w:sz w:val="28"/>
          <w:szCs w:val="28"/>
        </w:rPr>
        <w:t>-различать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2E06A6" w:rsidRPr="00E976BD" w:rsidRDefault="002E06A6" w:rsidP="002E06A6">
      <w:pPr>
        <w:spacing w:line="360" w:lineRule="auto"/>
        <w:jc w:val="both"/>
        <w:rPr>
          <w:rFonts w:ascii="Times New Roman" w:hAnsi="Times New Roman"/>
          <w:sz w:val="28"/>
          <w:szCs w:val="28"/>
        </w:rPr>
      </w:pPr>
      <w:r w:rsidRPr="00E976BD">
        <w:rPr>
          <w:rFonts w:ascii="Times New Roman" w:hAnsi="Times New Roman"/>
          <w:sz w:val="28"/>
          <w:szCs w:val="28"/>
        </w:rPr>
        <w:t>- списывать по слогам с рукописного и печатного текста;</w:t>
      </w:r>
    </w:p>
    <w:p w:rsidR="002E06A6" w:rsidRPr="00E976BD" w:rsidRDefault="002E06A6" w:rsidP="002E06A6">
      <w:pPr>
        <w:spacing w:line="360" w:lineRule="auto"/>
        <w:jc w:val="both"/>
        <w:rPr>
          <w:rFonts w:ascii="Times New Roman" w:hAnsi="Times New Roman"/>
          <w:sz w:val="28"/>
          <w:szCs w:val="28"/>
        </w:rPr>
      </w:pPr>
      <w:r w:rsidRPr="00E976BD">
        <w:rPr>
          <w:rFonts w:ascii="Times New Roman" w:hAnsi="Times New Roman"/>
          <w:sz w:val="28"/>
          <w:szCs w:val="28"/>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E06A6" w:rsidRPr="00E976BD" w:rsidRDefault="002E06A6" w:rsidP="002E06A6">
      <w:pPr>
        <w:spacing w:line="360" w:lineRule="auto"/>
        <w:jc w:val="both"/>
        <w:rPr>
          <w:rFonts w:ascii="Times New Roman" w:hAnsi="Times New Roman"/>
          <w:sz w:val="28"/>
          <w:szCs w:val="28"/>
        </w:rPr>
      </w:pPr>
      <w:r w:rsidRPr="00E976BD">
        <w:rPr>
          <w:rFonts w:ascii="Times New Roman" w:hAnsi="Times New Roman"/>
          <w:sz w:val="28"/>
          <w:szCs w:val="28"/>
        </w:rPr>
        <w:t>-писать предложения с заглавной буквы, в конце предложения ставить точку;</w:t>
      </w:r>
    </w:p>
    <w:p w:rsidR="002E06A6" w:rsidRPr="00E976BD" w:rsidRDefault="002E06A6" w:rsidP="002E06A6">
      <w:pPr>
        <w:spacing w:line="360" w:lineRule="auto"/>
        <w:jc w:val="both"/>
        <w:rPr>
          <w:rFonts w:ascii="Times New Roman" w:hAnsi="Times New Roman"/>
          <w:sz w:val="28"/>
          <w:szCs w:val="28"/>
        </w:rPr>
      </w:pPr>
      <w:r w:rsidRPr="00E976BD">
        <w:rPr>
          <w:rFonts w:ascii="Times New Roman" w:hAnsi="Times New Roman"/>
          <w:sz w:val="28"/>
          <w:szCs w:val="28"/>
        </w:rPr>
        <w:t>-составлять по заданию предложения выделять предложения из речи и текста.</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 xml:space="preserve">В результате логопедической работы </w:t>
      </w:r>
      <w:r>
        <w:rPr>
          <w:rFonts w:ascii="Times New Roman" w:hAnsi="Times New Roman"/>
          <w:b/>
          <w:i/>
          <w:sz w:val="28"/>
          <w:szCs w:val="28"/>
        </w:rPr>
        <w:t>к концу 3 класса учащиеся имеют возможность</w:t>
      </w:r>
      <w:r w:rsidRPr="00E976BD">
        <w:rPr>
          <w:rFonts w:ascii="Times New Roman" w:hAnsi="Times New Roman"/>
          <w:b/>
          <w:i/>
          <w:sz w:val="28"/>
          <w:szCs w:val="28"/>
        </w:rPr>
        <w:t xml:space="preserve"> научиться: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понимать обращенную речь в соответствии с параметрами возрастной нормы;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фонетически правильно оформлять звуковую сторону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правильно передавать слоговую структуру слов, используемую в самостоятельной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 пользоваться в самостоятельной речи простыми, распространенными предложениями;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понимать содержание прочитанного, отвечать на вопросы по содержанию;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владеть элементарными навыками словообразования;</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использовать в спонтанном общении слова различных лексико-грамматических категорий;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владеть навыком слогового осознанного чтения;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уметь писать под диктовку слова, простые по составу предложения; знать и приме</w:t>
      </w:r>
      <w:r>
        <w:rPr>
          <w:rFonts w:ascii="Times New Roman" w:hAnsi="Times New Roman"/>
          <w:sz w:val="28"/>
          <w:szCs w:val="28"/>
        </w:rPr>
        <w:t>ня</w:t>
      </w:r>
      <w:r w:rsidRPr="00E976BD">
        <w:rPr>
          <w:rFonts w:ascii="Times New Roman" w:hAnsi="Times New Roman"/>
          <w:sz w:val="28"/>
          <w:szCs w:val="28"/>
        </w:rPr>
        <w:t xml:space="preserve">ть на практике изученные правила орфографии. </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Раздел четвертый: «Слово»</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4 класс</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Речь детей на данном этапе (усреднённые значения по школе), производит вполне благополучное впечатление. Лишь детальное и углубленное обследование, позволяет выявить проявления системного недоразвития речи.</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Затруднения в воспроизведении слов сложного слогового состава и их звуконаполняемости является диагностическим критерием при обследовании речи школьников. Ребенок испытывает трудности, как только возникает необходимость усвоения новой лексики, сложной по звуко</w:t>
      </w:r>
      <w:r>
        <w:rPr>
          <w:rFonts w:ascii="Times New Roman" w:hAnsi="Times New Roman"/>
          <w:sz w:val="28"/>
          <w:szCs w:val="28"/>
        </w:rPr>
        <w:t xml:space="preserve"> </w:t>
      </w:r>
      <w:r w:rsidRPr="00E976BD">
        <w:rPr>
          <w:rFonts w:ascii="Times New Roman" w:hAnsi="Times New Roman"/>
          <w:sz w:val="28"/>
          <w:szCs w:val="28"/>
        </w:rPr>
        <w:t xml:space="preserve">- слоговой структуре и морфологической организации (например: регулировщик, баскетболистка, велосипедистка, строительство и т. д.). Низкий уровень дифференцированного восприятия фонем являются важным показателем того, что процесс фонемообразования у этих детей еще не завершен.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растений, профессий, частей тела человека и животных. В самостоятельных высказываниях могут смешиваться видовые и родовые понятия («креслы» — стулья, кресло, диван, тахта).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Дети склонны использовать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 в смешении признаков. Недоступными являются задания на подбор антонимов к словам с более абстрактным значением, таким, как: молодость, свет, горе и т. д.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наименований единичных предметов, относительных и притяжательных прилагательных, а также некоторых форм приставочных глаголов. 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 виноградник, танцовщик) и т. п. 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b/>
          <w:i/>
          <w:sz w:val="28"/>
          <w:szCs w:val="28"/>
        </w:rPr>
        <w:t xml:space="preserve">Содержание коррекционно- логопедической работы: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Работ</w:t>
      </w:r>
      <w:r>
        <w:rPr>
          <w:rFonts w:ascii="Times New Roman" w:hAnsi="Times New Roman"/>
          <w:sz w:val="28"/>
          <w:szCs w:val="28"/>
        </w:rPr>
        <w:t xml:space="preserve">а на данном этапе проводится в </w:t>
      </w:r>
      <w:r w:rsidRPr="00E976BD">
        <w:rPr>
          <w:rFonts w:ascii="Times New Roman" w:hAnsi="Times New Roman"/>
          <w:sz w:val="28"/>
          <w:szCs w:val="28"/>
        </w:rPr>
        <w:t xml:space="preserve"> соответствии со следующими задачами:  </w:t>
      </w:r>
    </w:p>
    <w:p w:rsidR="002E06A6" w:rsidRPr="00E976BD" w:rsidRDefault="002E06A6" w:rsidP="000B1F90">
      <w:pPr>
        <w:numPr>
          <w:ilvl w:val="0"/>
          <w:numId w:val="12"/>
        </w:numPr>
        <w:spacing w:after="0" w:line="360" w:lineRule="auto"/>
        <w:contextualSpacing/>
        <w:jc w:val="both"/>
        <w:rPr>
          <w:rFonts w:ascii="Times New Roman" w:eastAsia="Times New Roman" w:hAnsi="Times New Roman"/>
          <w:kern w:val="1"/>
          <w:sz w:val="28"/>
          <w:szCs w:val="28"/>
          <w:lang w:eastAsia="ar-SA"/>
        </w:rPr>
      </w:pPr>
      <w:r w:rsidRPr="00E976BD">
        <w:rPr>
          <w:rFonts w:ascii="Times New Roman" w:eastAsia="Times New Roman" w:hAnsi="Times New Roman"/>
          <w:kern w:val="1"/>
          <w:sz w:val="28"/>
          <w:szCs w:val="28"/>
          <w:lang w:eastAsia="ar-SA"/>
        </w:rPr>
        <w:t xml:space="preserve">развитие звуковой стороны речи, формирование представлений о звуковом составе слова; </w:t>
      </w:r>
    </w:p>
    <w:p w:rsidR="002E06A6" w:rsidRPr="00E976BD" w:rsidRDefault="002E06A6" w:rsidP="000B1F90">
      <w:pPr>
        <w:numPr>
          <w:ilvl w:val="0"/>
          <w:numId w:val="12"/>
        </w:numPr>
        <w:spacing w:after="0" w:line="360" w:lineRule="auto"/>
        <w:contextualSpacing/>
        <w:jc w:val="both"/>
        <w:rPr>
          <w:rFonts w:ascii="Times New Roman" w:eastAsia="Times New Roman" w:hAnsi="Times New Roman"/>
          <w:kern w:val="1"/>
          <w:sz w:val="28"/>
          <w:szCs w:val="28"/>
          <w:lang w:eastAsia="ar-SA"/>
        </w:rPr>
      </w:pPr>
      <w:r w:rsidRPr="00E976BD">
        <w:rPr>
          <w:rFonts w:ascii="Times New Roman" w:eastAsia="Times New Roman" w:hAnsi="Times New Roman"/>
          <w:kern w:val="1"/>
          <w:sz w:val="28"/>
          <w:szCs w:val="28"/>
          <w:lang w:eastAsia="ar-SA"/>
        </w:rPr>
        <w:t>развитие лексического запаса и грамматического строя речи;</w:t>
      </w:r>
    </w:p>
    <w:p w:rsidR="002E06A6" w:rsidRPr="00E976BD" w:rsidRDefault="002E06A6" w:rsidP="000B1F90">
      <w:pPr>
        <w:numPr>
          <w:ilvl w:val="0"/>
          <w:numId w:val="12"/>
        </w:numPr>
        <w:spacing w:after="0" w:line="360" w:lineRule="auto"/>
        <w:contextualSpacing/>
        <w:jc w:val="both"/>
        <w:rPr>
          <w:rFonts w:ascii="Times New Roman" w:eastAsia="Times New Roman" w:hAnsi="Times New Roman"/>
          <w:kern w:val="1"/>
          <w:sz w:val="28"/>
          <w:szCs w:val="28"/>
          <w:lang w:eastAsia="ar-SA"/>
        </w:rPr>
      </w:pPr>
      <w:r w:rsidRPr="00E976BD">
        <w:rPr>
          <w:rFonts w:ascii="Times New Roman" w:eastAsia="Times New Roman" w:hAnsi="Times New Roman"/>
          <w:kern w:val="1"/>
          <w:sz w:val="28"/>
          <w:szCs w:val="28"/>
          <w:lang w:eastAsia="ar-SA"/>
        </w:rPr>
        <w:t>формирование коммуникативных умений и навыков;</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sym w:font="Symbol" w:char="F0B7"/>
      </w:r>
      <w:r w:rsidRPr="00E976BD">
        <w:rPr>
          <w:rFonts w:ascii="Times New Roman" w:hAnsi="Times New Roman"/>
          <w:sz w:val="28"/>
          <w:szCs w:val="28"/>
        </w:rPr>
        <w:t xml:space="preserve">  формирование навыков грамотного чтения и письма.</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lastRenderedPageBreak/>
        <w:t xml:space="preserve"> Развитие звуковой стороны речи, формирование представлений о звуковом составе слова</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Уточнять произношение у детей звуков: [к], [к, ], [г], [г, ], [х], [х, ], [л], [л, ], [j], [c], [c , ], [p , ], [р], корригировать произношение звуков: [л], [с, ], [с], [з, ], [з], [ш], [щ, ], [р, ], [л], [ц]. Закреплять навыки четкого произношения звуков (гласных, согласных). Закреплять умение дифференцировать на слух и в речи звуки с опорой на их акустические и артикуляционные признаки, на наглядно-графическую символику.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t xml:space="preserve">Закрепить умение выделять ударный звук.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t xml:space="preserve">Закреплять умение дифференцировать звуки по разным признакам. Упражнять в произношении многосложных слов. Вводить в самостоятельные высказывания детей слова сложной слоговой структуры.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Развитие лексического запаса и грамматического строя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Учить выделять названия предметов, действий, признаков, понимать, обобщать значение слов. Учить преобразовывать глаголы повелительного наклонения в глаголы изъявительного наклонения единственного и множественного числа. Учить изменять и</w:t>
      </w:r>
      <w:r>
        <w:rPr>
          <w:rFonts w:ascii="Times New Roman" w:hAnsi="Times New Roman"/>
          <w:sz w:val="28"/>
          <w:szCs w:val="28"/>
        </w:rPr>
        <w:t>м</w:t>
      </w:r>
      <w:r w:rsidRPr="00E976BD">
        <w:rPr>
          <w:rFonts w:ascii="Times New Roman" w:hAnsi="Times New Roman"/>
          <w:sz w:val="28"/>
          <w:szCs w:val="28"/>
        </w:rPr>
        <w:t xml:space="preserve">ена существительные по падежам. Учить детей способам словообразования: с использованием существительных с уменьшительно-ласкательными суффиксами и глаголов с разными приставками.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Учить образовывать относительные прилагательные со значением соотнесенности. Учить образовывать притяжательные прилагательные. Учить различать и выделять в словосочетаниях названий признаков предметов (имена прилагательные); 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 Упражнять в составлении сначала двух, затем трех форм одних и тех же глаголов. Учить изменять форму глагола (изменение по лицам).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Учить использовать предлоги «на, под, в, из», обозначающие расположение предметов, в сочетаниях с соответствующими падежными формами существительных. Учить выделять предлог как отдельное служебное слово.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Учить употреблять в речи доступные синонимы, антонимы.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Уточнять значения обобщающих слов. Расширить лексический запас в процессе изучения новых текстов.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Закреплять навык составления рассказов по картине, серии сюжетных картинок. Учить составлять рассказы по теме.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 xml:space="preserve">Формирование коммуникативных умений и навыков </w:t>
      </w:r>
    </w:p>
    <w:p w:rsidR="002E06A6" w:rsidRPr="00E976BD" w:rsidRDefault="002E06A6" w:rsidP="002E06A6">
      <w:pPr>
        <w:spacing w:line="360" w:lineRule="auto"/>
        <w:ind w:firstLine="708"/>
        <w:jc w:val="both"/>
        <w:rPr>
          <w:rFonts w:ascii="Times New Roman" w:hAnsi="Times New Roman"/>
          <w:sz w:val="28"/>
          <w:szCs w:val="28"/>
        </w:rPr>
      </w:pPr>
      <w:r w:rsidRPr="00E976BD">
        <w:rPr>
          <w:rFonts w:ascii="Times New Roman" w:hAnsi="Times New Roman"/>
          <w:sz w:val="28"/>
          <w:szCs w:val="28"/>
        </w:rPr>
        <w:t xml:space="preserve">Совершенствовать навык ведения диалога. Расширять навык построения разных типов предложений. Работать над интонационной выразительностью речи, культурой поведения во время разговора. Работать над устранением просторечных выражений и слов, жаргонизмов. </w:t>
      </w:r>
    </w:p>
    <w:p w:rsidR="002E06A6" w:rsidRPr="00E976BD" w:rsidRDefault="002E06A6" w:rsidP="002E06A6">
      <w:pPr>
        <w:spacing w:after="0" w:line="360" w:lineRule="auto"/>
        <w:ind w:firstLine="708"/>
        <w:jc w:val="both"/>
        <w:rPr>
          <w:rFonts w:ascii="Times New Roman" w:hAnsi="Times New Roman"/>
          <w:i/>
          <w:sz w:val="28"/>
          <w:szCs w:val="28"/>
          <w:u w:val="single"/>
        </w:rPr>
      </w:pPr>
      <w:r w:rsidRPr="00E976BD">
        <w:rPr>
          <w:rFonts w:ascii="Times New Roman" w:hAnsi="Times New Roman"/>
          <w:i/>
          <w:sz w:val="28"/>
          <w:szCs w:val="28"/>
          <w:u w:val="single"/>
        </w:rPr>
        <w:t>Формирование навыков грамотного чтения и письма</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Развивать навыки произвольного внимания, слуховую память. Развивать оптико-пространственные ориентировки. Развивать графомоторные навыки.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Формировать навык грамотного письма. Работать над орфографической зоркостью (при наличии орфограмм: безударный гласный в корне слова, парный согласный в конце и середине слова, правописание гласных после шипящих). Обозначение мягкости согласных на письме.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Формировать навык плавного слогового чтения с переходом на чтение целыми словами. Формировать навык осознанного беглого и выразительного чтения. Совершенствовать навыки пересказа рассказа, сказки с опорой на план. Познакомить с выборочным, кратким и творческим пересказом.</w:t>
      </w:r>
    </w:p>
    <w:p w:rsidR="002E06A6" w:rsidRPr="00E976BD" w:rsidRDefault="002E06A6" w:rsidP="002E06A6">
      <w:pPr>
        <w:spacing w:after="0" w:line="360" w:lineRule="auto"/>
        <w:ind w:firstLine="708"/>
        <w:jc w:val="both"/>
        <w:rPr>
          <w:rFonts w:ascii="Times New Roman" w:hAnsi="Times New Roman"/>
          <w:b/>
          <w:i/>
          <w:sz w:val="28"/>
          <w:szCs w:val="28"/>
        </w:rPr>
      </w:pPr>
      <w:r w:rsidRPr="00E976BD">
        <w:rPr>
          <w:rFonts w:ascii="Times New Roman" w:hAnsi="Times New Roman"/>
          <w:b/>
          <w:i/>
          <w:sz w:val="28"/>
          <w:szCs w:val="28"/>
        </w:rPr>
        <w:t>В результате логопедической работы</w:t>
      </w:r>
      <w:r>
        <w:rPr>
          <w:rFonts w:ascii="Times New Roman" w:hAnsi="Times New Roman"/>
          <w:b/>
          <w:i/>
          <w:sz w:val="28"/>
          <w:szCs w:val="28"/>
        </w:rPr>
        <w:t xml:space="preserve"> к концу 4 класса учащиеся имеют возможность научиться</w:t>
      </w:r>
      <w:r w:rsidRPr="00E976BD">
        <w:rPr>
          <w:rFonts w:ascii="Times New Roman" w:hAnsi="Times New Roman"/>
          <w:b/>
          <w:i/>
          <w:sz w:val="28"/>
          <w:szCs w:val="28"/>
        </w:rPr>
        <w:t>:</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понимать обращенную речь в соответствии с параметрами возрастной нормы;</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фонетически правильно оформлять звуковую сторону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lastRenderedPageBreak/>
        <w:t xml:space="preserve">- правильно передавать слоговую структуру слов, используемую в самостоятельной речи;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понимать содержание прочитанного, владеть э</w:t>
      </w:r>
      <w:r>
        <w:rPr>
          <w:rFonts w:ascii="Times New Roman" w:hAnsi="Times New Roman"/>
          <w:sz w:val="28"/>
          <w:szCs w:val="28"/>
        </w:rPr>
        <w:t>лементарными навыками пересказа</w:t>
      </w:r>
      <w:r w:rsidRPr="00E976BD">
        <w:rPr>
          <w:rFonts w:ascii="Times New Roman" w:hAnsi="Times New Roman"/>
          <w:sz w:val="28"/>
          <w:szCs w:val="28"/>
        </w:rPr>
        <w:t xml:space="preserve">;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т.п.;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использовать в спонтанном общении слова различных лексико-грамматических категорий;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грамматически правильно оформлять самостоятельную речь в соответствии с нормами языка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владеть навыком плавного осознанного чтения; </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уметь писать под диктовку слова с безударными гласными, парными согласными; предложения, тексты; знать и приме</w:t>
      </w:r>
      <w:r>
        <w:rPr>
          <w:rFonts w:ascii="Times New Roman" w:hAnsi="Times New Roman"/>
          <w:sz w:val="28"/>
          <w:szCs w:val="28"/>
        </w:rPr>
        <w:t>ня</w:t>
      </w:r>
      <w:r w:rsidRPr="00E976BD">
        <w:rPr>
          <w:rFonts w:ascii="Times New Roman" w:hAnsi="Times New Roman"/>
          <w:sz w:val="28"/>
          <w:szCs w:val="28"/>
        </w:rPr>
        <w:t>ть на практике изученные правила орфографии;</w:t>
      </w:r>
    </w:p>
    <w:p w:rsidR="002E06A6" w:rsidRPr="00E976BD" w:rsidRDefault="002E06A6" w:rsidP="002E06A6">
      <w:pPr>
        <w:spacing w:after="0" w:line="360" w:lineRule="auto"/>
        <w:ind w:firstLine="708"/>
        <w:jc w:val="both"/>
        <w:rPr>
          <w:rFonts w:ascii="Times New Roman" w:hAnsi="Times New Roman"/>
          <w:sz w:val="28"/>
          <w:szCs w:val="28"/>
        </w:rPr>
      </w:pPr>
      <w:r w:rsidRPr="00E976BD">
        <w:rPr>
          <w:rFonts w:ascii="Times New Roman" w:hAnsi="Times New Roman"/>
          <w:sz w:val="28"/>
          <w:szCs w:val="28"/>
        </w:rPr>
        <w:t xml:space="preserve"> - владеть навыками диалогической речи.               </w:t>
      </w:r>
    </w:p>
    <w:p w:rsidR="002E06A6" w:rsidRPr="00E976BD" w:rsidRDefault="002E06A6" w:rsidP="002E06A6">
      <w:pPr>
        <w:spacing w:after="0" w:line="360" w:lineRule="auto"/>
        <w:jc w:val="both"/>
        <w:rPr>
          <w:rFonts w:ascii="Times New Roman" w:hAnsi="Times New Roman"/>
          <w:b/>
          <w:sz w:val="28"/>
          <w:szCs w:val="28"/>
        </w:rPr>
      </w:pPr>
      <w:r w:rsidRPr="00E976BD">
        <w:rPr>
          <w:rFonts w:ascii="Times New Roman" w:hAnsi="Times New Roman"/>
          <w:b/>
          <w:sz w:val="28"/>
          <w:szCs w:val="28"/>
        </w:rPr>
        <w:t>Описание материально – технического обеспечения образовательной деятельности</w:t>
      </w:r>
    </w:p>
    <w:p w:rsidR="002E06A6" w:rsidRPr="00E976BD" w:rsidRDefault="002E06A6" w:rsidP="002E06A6">
      <w:pPr>
        <w:spacing w:after="0" w:line="360" w:lineRule="auto"/>
        <w:ind w:firstLine="567"/>
        <w:jc w:val="both"/>
        <w:rPr>
          <w:rFonts w:ascii="Times New Roman" w:hAnsi="Times New Roman"/>
          <w:sz w:val="28"/>
          <w:szCs w:val="28"/>
        </w:rPr>
      </w:pPr>
      <w:r w:rsidRPr="00E976BD">
        <w:rPr>
          <w:rFonts w:ascii="Times New Roman" w:hAnsi="Times New Roman"/>
          <w:sz w:val="28"/>
          <w:szCs w:val="28"/>
        </w:rPr>
        <w:t>Для реализации программного содержания используются следующие  учебно - методические  и технические средства обучения:</w:t>
      </w:r>
    </w:p>
    <w:p w:rsidR="002E06A6" w:rsidRPr="00E976BD" w:rsidRDefault="002E06A6" w:rsidP="000B1F90">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Иллюстрации, таблицы</w:t>
      </w:r>
      <w:r w:rsidRPr="00E976BD">
        <w:rPr>
          <w:rFonts w:ascii="Times New Roman" w:hAnsi="Times New Roman"/>
          <w:sz w:val="28"/>
          <w:szCs w:val="28"/>
        </w:rPr>
        <w:t>;</w:t>
      </w:r>
    </w:p>
    <w:p w:rsidR="002E06A6" w:rsidRPr="00E976BD" w:rsidRDefault="002E06A6" w:rsidP="000B1F90">
      <w:pPr>
        <w:numPr>
          <w:ilvl w:val="0"/>
          <w:numId w:val="13"/>
        </w:numPr>
        <w:spacing w:before="100" w:beforeAutospacing="1" w:after="100" w:afterAutospacing="1" w:line="360" w:lineRule="auto"/>
        <w:jc w:val="both"/>
        <w:rPr>
          <w:rFonts w:ascii="Times New Roman" w:hAnsi="Times New Roman"/>
          <w:sz w:val="28"/>
          <w:szCs w:val="28"/>
        </w:rPr>
      </w:pPr>
      <w:r w:rsidRPr="00E976BD">
        <w:rPr>
          <w:rFonts w:ascii="Times New Roman" w:hAnsi="Times New Roman"/>
          <w:sz w:val="28"/>
          <w:szCs w:val="28"/>
        </w:rPr>
        <w:t xml:space="preserve">Трафареты;  </w:t>
      </w:r>
    </w:p>
    <w:p w:rsidR="002E06A6" w:rsidRPr="00E976BD" w:rsidRDefault="002E06A6" w:rsidP="000B1F90">
      <w:pPr>
        <w:numPr>
          <w:ilvl w:val="0"/>
          <w:numId w:val="13"/>
        </w:numPr>
        <w:spacing w:before="100" w:beforeAutospacing="1" w:after="100" w:afterAutospacing="1" w:line="360" w:lineRule="auto"/>
        <w:jc w:val="both"/>
        <w:rPr>
          <w:rFonts w:ascii="Times New Roman" w:hAnsi="Times New Roman"/>
          <w:sz w:val="28"/>
          <w:szCs w:val="28"/>
        </w:rPr>
      </w:pPr>
      <w:r w:rsidRPr="00E976BD">
        <w:rPr>
          <w:rFonts w:ascii="Times New Roman" w:hAnsi="Times New Roman"/>
          <w:sz w:val="28"/>
          <w:szCs w:val="28"/>
        </w:rPr>
        <w:t>Учебные модели;</w:t>
      </w:r>
    </w:p>
    <w:p w:rsidR="002E06A6" w:rsidRPr="00E976BD" w:rsidRDefault="002E06A6" w:rsidP="000B1F90">
      <w:pPr>
        <w:numPr>
          <w:ilvl w:val="0"/>
          <w:numId w:val="13"/>
        </w:numPr>
        <w:spacing w:before="100" w:beforeAutospacing="1" w:after="100" w:afterAutospacing="1" w:line="360" w:lineRule="auto"/>
        <w:jc w:val="both"/>
        <w:rPr>
          <w:rFonts w:ascii="Times New Roman" w:hAnsi="Times New Roman"/>
          <w:sz w:val="28"/>
          <w:szCs w:val="28"/>
        </w:rPr>
      </w:pPr>
      <w:r w:rsidRPr="00E976BD">
        <w:rPr>
          <w:rFonts w:ascii="Times New Roman" w:hAnsi="Times New Roman"/>
          <w:sz w:val="28"/>
          <w:szCs w:val="28"/>
        </w:rPr>
        <w:t>Предметные и сюжетные картинки, компьютерные логопедические игры и программы;</w:t>
      </w:r>
    </w:p>
    <w:p w:rsidR="002E06A6" w:rsidRPr="00E976BD" w:rsidRDefault="002E06A6" w:rsidP="000B1F90">
      <w:pPr>
        <w:numPr>
          <w:ilvl w:val="0"/>
          <w:numId w:val="13"/>
        </w:numPr>
        <w:spacing w:before="100" w:beforeAutospacing="1" w:after="100" w:afterAutospacing="1" w:line="360" w:lineRule="auto"/>
        <w:jc w:val="both"/>
        <w:rPr>
          <w:rFonts w:ascii="Times New Roman" w:hAnsi="Times New Roman"/>
          <w:sz w:val="28"/>
          <w:szCs w:val="28"/>
        </w:rPr>
      </w:pPr>
      <w:r w:rsidRPr="00E976BD">
        <w:rPr>
          <w:rFonts w:ascii="Times New Roman" w:hAnsi="Times New Roman"/>
          <w:sz w:val="28"/>
          <w:szCs w:val="28"/>
        </w:rPr>
        <w:t>Раздаточные карточки;</w:t>
      </w:r>
    </w:p>
    <w:p w:rsidR="002E06A6" w:rsidRPr="00E976BD" w:rsidRDefault="002E06A6" w:rsidP="000B1F90">
      <w:pPr>
        <w:numPr>
          <w:ilvl w:val="0"/>
          <w:numId w:val="13"/>
        </w:numPr>
        <w:spacing w:before="100" w:beforeAutospacing="1" w:after="100" w:afterAutospacing="1" w:line="360" w:lineRule="auto"/>
        <w:jc w:val="both"/>
        <w:rPr>
          <w:rFonts w:ascii="Times New Roman" w:hAnsi="Times New Roman"/>
          <w:sz w:val="28"/>
          <w:szCs w:val="28"/>
        </w:rPr>
      </w:pPr>
      <w:r w:rsidRPr="00E976BD">
        <w:rPr>
          <w:rFonts w:ascii="Times New Roman" w:hAnsi="Times New Roman"/>
          <w:sz w:val="28"/>
          <w:szCs w:val="28"/>
        </w:rPr>
        <w:t> Проектор;</w:t>
      </w:r>
    </w:p>
    <w:p w:rsidR="002E06A6" w:rsidRPr="00E976BD" w:rsidRDefault="002E06A6" w:rsidP="000B1F90">
      <w:pPr>
        <w:numPr>
          <w:ilvl w:val="0"/>
          <w:numId w:val="13"/>
        </w:numPr>
        <w:spacing w:before="100" w:beforeAutospacing="1" w:after="100" w:afterAutospacing="1" w:line="360" w:lineRule="auto"/>
        <w:jc w:val="both"/>
        <w:rPr>
          <w:rFonts w:ascii="Times New Roman" w:hAnsi="Times New Roman"/>
          <w:sz w:val="28"/>
          <w:szCs w:val="28"/>
        </w:rPr>
      </w:pPr>
      <w:r w:rsidRPr="00E976BD">
        <w:rPr>
          <w:rFonts w:ascii="Times New Roman" w:hAnsi="Times New Roman"/>
          <w:sz w:val="28"/>
          <w:szCs w:val="28"/>
        </w:rPr>
        <w:t> Компьютер.</w:t>
      </w:r>
    </w:p>
    <w:p w:rsidR="002E06A6" w:rsidRDefault="002E06A6" w:rsidP="002E06A6">
      <w:pPr>
        <w:suppressAutoHyphens/>
        <w:autoSpaceDE w:val="0"/>
        <w:spacing w:after="0" w:line="360" w:lineRule="auto"/>
        <w:ind w:firstLine="720"/>
        <w:jc w:val="center"/>
        <w:rPr>
          <w:rFonts w:ascii="Times New Roman" w:eastAsia="Times New Roman" w:hAnsi="Times New Roman"/>
          <w:b/>
          <w:sz w:val="28"/>
          <w:szCs w:val="28"/>
          <w:lang w:eastAsia="ar-SA"/>
        </w:rPr>
      </w:pPr>
    </w:p>
    <w:p w:rsidR="002E06A6" w:rsidRPr="00D90FEB" w:rsidRDefault="002E06A6" w:rsidP="002E06A6">
      <w:pPr>
        <w:suppressAutoHyphens/>
        <w:autoSpaceDE w:val="0"/>
        <w:spacing w:after="0" w:line="360" w:lineRule="auto"/>
        <w:ind w:firstLine="72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Пс</w:t>
      </w:r>
      <w:r w:rsidRPr="00D90FEB">
        <w:rPr>
          <w:rFonts w:ascii="Times New Roman" w:eastAsia="Times New Roman" w:hAnsi="Times New Roman"/>
          <w:b/>
          <w:sz w:val="28"/>
          <w:szCs w:val="28"/>
          <w:lang w:eastAsia="ar-SA"/>
        </w:rPr>
        <w:t>ихокоррекционные занятия</w:t>
      </w:r>
    </w:p>
    <w:p w:rsidR="002E06A6" w:rsidRPr="00D90FEB" w:rsidRDefault="002E06A6" w:rsidP="002E06A6">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b/>
          <w:sz w:val="28"/>
          <w:szCs w:val="28"/>
          <w:lang w:eastAsia="ar-SA"/>
        </w:rPr>
        <w:t xml:space="preserve">Цель </w:t>
      </w:r>
      <w:r w:rsidRPr="00D90FEB">
        <w:rPr>
          <w:rFonts w:ascii="Times New Roman" w:eastAsia="Times New Roman" w:hAnsi="Times New Roman"/>
          <w:sz w:val="28"/>
          <w:szCs w:val="28"/>
          <w:lang w:eastAsia="ar-SA"/>
        </w:rPr>
        <w:t>психокорре</w:t>
      </w:r>
      <w:r w:rsidR="00D356AC">
        <w:rPr>
          <w:rFonts w:ascii="Times New Roman" w:eastAsia="Times New Roman" w:hAnsi="Times New Roman"/>
          <w:sz w:val="28"/>
          <w:szCs w:val="28"/>
          <w:lang w:eastAsia="ar-SA"/>
        </w:rPr>
        <w:t>к</w:t>
      </w:r>
      <w:r w:rsidRPr="00D90FEB">
        <w:rPr>
          <w:rFonts w:ascii="Times New Roman" w:eastAsia="Times New Roman" w:hAnsi="Times New Roman"/>
          <w:sz w:val="28"/>
          <w:szCs w:val="28"/>
          <w:lang w:eastAsia="ar-SA"/>
        </w:rPr>
        <w:t xml:space="preserve">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2E06A6" w:rsidRPr="00D90FEB" w:rsidRDefault="002E06A6" w:rsidP="002E06A6">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sz w:val="28"/>
          <w:szCs w:val="28"/>
          <w:lang w:eastAsia="ar-SA"/>
        </w:rPr>
        <w:t xml:space="preserve">Основные </w:t>
      </w:r>
      <w:r w:rsidRPr="00D90FEB">
        <w:rPr>
          <w:rFonts w:ascii="Times New Roman" w:eastAsia="Times New Roman" w:hAnsi="Times New Roman"/>
          <w:b/>
          <w:sz w:val="28"/>
          <w:szCs w:val="28"/>
          <w:lang w:eastAsia="ar-SA"/>
        </w:rPr>
        <w:t>направления</w:t>
      </w:r>
      <w:r w:rsidRPr="00D90FEB">
        <w:rPr>
          <w:rFonts w:ascii="Times New Roman" w:eastAsia="Times New Roman" w:hAnsi="Times New Roman"/>
          <w:sz w:val="28"/>
          <w:szCs w:val="28"/>
          <w:lang w:eastAsia="ar-SA"/>
        </w:rPr>
        <w:t xml:space="preserve"> работы: </w:t>
      </w:r>
    </w:p>
    <w:p w:rsidR="002E06A6" w:rsidRPr="00D90FEB" w:rsidRDefault="002E06A6" w:rsidP="002E06A6">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sz w:val="28"/>
          <w:szCs w:val="28"/>
          <w:lang w:eastAsia="ar-SA"/>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2E06A6" w:rsidRPr="00D90FEB" w:rsidRDefault="002E06A6" w:rsidP="002E06A6">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sz w:val="28"/>
          <w:szCs w:val="28"/>
          <w:lang w:eastAsia="ar-SA"/>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2E06A6" w:rsidRPr="00D90FEB" w:rsidRDefault="002E06A6" w:rsidP="002E06A6">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sz w:val="28"/>
          <w:szCs w:val="28"/>
          <w:lang w:eastAsia="ar-SA"/>
        </w:rPr>
        <w:t xml:space="preserve">диагностика и развитие коммуникативной сферы и социальная интеграции (развитие способности к эмпатии, сопереживанию); </w:t>
      </w:r>
    </w:p>
    <w:p w:rsidR="002E06A6" w:rsidRDefault="002E06A6" w:rsidP="002E06A6">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sz w:val="28"/>
          <w:szCs w:val="28"/>
          <w:lang w:eastAsia="ar-S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2E06A6" w:rsidRDefault="00D356AC" w:rsidP="002E06A6">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w:t>
      </w:r>
      <w:r w:rsidR="002E06A6" w:rsidRPr="00AB079E">
        <w:rPr>
          <w:rFonts w:ascii="Times New Roman" w:eastAsia="Times New Roman" w:hAnsi="Times New Roman"/>
          <w:b/>
          <w:bCs/>
          <w:sz w:val="28"/>
          <w:szCs w:val="28"/>
          <w:lang w:eastAsia="ru-RU"/>
        </w:rPr>
        <w:t xml:space="preserve">рограмма курса коррекционных занятий </w:t>
      </w:r>
    </w:p>
    <w:p w:rsidR="00D356AC" w:rsidRDefault="002E06A6" w:rsidP="002E06A6">
      <w:pPr>
        <w:spacing w:after="0" w:line="360" w:lineRule="auto"/>
        <w:jc w:val="center"/>
        <w:rPr>
          <w:rFonts w:ascii="Times New Roman" w:eastAsia="Times New Roman" w:hAnsi="Times New Roman"/>
          <w:b/>
          <w:bCs/>
          <w:sz w:val="28"/>
          <w:szCs w:val="28"/>
          <w:lang w:eastAsia="ru-RU"/>
        </w:rPr>
      </w:pPr>
      <w:r w:rsidRPr="00AB079E">
        <w:rPr>
          <w:rFonts w:ascii="Times New Roman" w:eastAsia="Times New Roman" w:hAnsi="Times New Roman"/>
          <w:b/>
          <w:bCs/>
          <w:sz w:val="28"/>
          <w:szCs w:val="28"/>
          <w:lang w:eastAsia="ru-RU"/>
        </w:rPr>
        <w:t xml:space="preserve">«Развитие психомоторики и сенсорных процессов» </w:t>
      </w:r>
    </w:p>
    <w:p w:rsidR="002E06A6" w:rsidRPr="00AB079E" w:rsidRDefault="002E06A6" w:rsidP="00D356AC">
      <w:pPr>
        <w:spacing w:after="0" w:line="360" w:lineRule="auto"/>
        <w:jc w:val="center"/>
        <w:rPr>
          <w:rFonts w:ascii="Times New Roman" w:eastAsia="Times New Roman" w:hAnsi="Times New Roman"/>
          <w:b/>
          <w:bCs/>
          <w:sz w:val="28"/>
          <w:szCs w:val="28"/>
          <w:lang w:eastAsia="ru-RU"/>
        </w:rPr>
      </w:pPr>
      <w:r w:rsidRPr="00AB079E">
        <w:rPr>
          <w:rFonts w:ascii="Times New Roman" w:eastAsia="Times New Roman" w:hAnsi="Times New Roman"/>
          <w:b/>
          <w:bCs/>
          <w:sz w:val="28"/>
          <w:szCs w:val="28"/>
          <w:lang w:eastAsia="ru-RU"/>
        </w:rPr>
        <w:t>для учащихся 1 дополнительного —</w:t>
      </w:r>
      <w:r>
        <w:rPr>
          <w:rFonts w:ascii="Times New Roman" w:eastAsia="Times New Roman" w:hAnsi="Times New Roman"/>
          <w:b/>
          <w:bCs/>
          <w:sz w:val="28"/>
          <w:szCs w:val="28"/>
          <w:lang w:eastAsia="ru-RU"/>
        </w:rPr>
        <w:t xml:space="preserve"> </w:t>
      </w:r>
      <w:r w:rsidRPr="00AB079E">
        <w:rPr>
          <w:rFonts w:ascii="Times New Roman" w:eastAsia="Times New Roman" w:hAnsi="Times New Roman"/>
          <w:b/>
          <w:bCs/>
          <w:sz w:val="28"/>
          <w:szCs w:val="28"/>
          <w:lang w:eastAsia="ru-RU"/>
        </w:rPr>
        <w:t>4 </w:t>
      </w:r>
      <w:r w:rsidRPr="00F02263">
        <w:rPr>
          <w:rFonts w:ascii="Times New Roman" w:eastAsia="Times New Roman" w:hAnsi="Times New Roman"/>
          <w:b/>
          <w:bCs/>
          <w:sz w:val="28"/>
          <w:szCs w:val="28"/>
          <w:lang w:eastAsia="ru-RU"/>
        </w:rPr>
        <w:t>классов </w:t>
      </w:r>
    </w:p>
    <w:p w:rsidR="002E06A6" w:rsidRDefault="002E06A6" w:rsidP="002E06A6">
      <w:pPr>
        <w:spacing w:after="0" w:line="360" w:lineRule="auto"/>
        <w:jc w:val="both"/>
        <w:rPr>
          <w:rFonts w:ascii="Times New Roman" w:eastAsia="Times New Roman" w:hAnsi="Times New Roman"/>
          <w:b/>
          <w:bCs/>
          <w:sz w:val="28"/>
          <w:szCs w:val="28"/>
          <w:lang w:eastAsia="ru-RU"/>
        </w:rPr>
      </w:pPr>
      <w:r w:rsidRPr="00AB079E">
        <w:rPr>
          <w:rFonts w:ascii="Times New Roman" w:eastAsia="Times New Roman" w:hAnsi="Times New Roman"/>
          <w:b/>
          <w:bCs/>
          <w:sz w:val="28"/>
          <w:szCs w:val="28"/>
          <w:lang w:eastAsia="ru-RU"/>
        </w:rPr>
        <w:t>Пояснительная записка</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      </w:t>
      </w:r>
      <w:r w:rsidR="00D356AC">
        <w:rPr>
          <w:rFonts w:ascii="Times New Roman" w:eastAsia="Times New Roman" w:hAnsi="Times New Roman"/>
          <w:sz w:val="28"/>
          <w:szCs w:val="28"/>
          <w:lang w:eastAsia="ru-RU"/>
        </w:rPr>
        <w:t>П</w:t>
      </w:r>
      <w:r w:rsidRPr="00AB079E">
        <w:rPr>
          <w:rFonts w:ascii="Times New Roman" w:eastAsia="Times New Roman" w:hAnsi="Times New Roman"/>
          <w:sz w:val="28"/>
          <w:szCs w:val="28"/>
          <w:lang w:eastAsia="ru-RU"/>
        </w:rPr>
        <w:t>рограмма по развитию психомоторики и сенсорных процессов составлена на основании следующих нормативно-правовых документов:</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1.Концепции модернизации российского образования на период до 2010 года, утвержденной распоряжением Правительства РФ № 1756-р от 29.12.2001г.</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2.Закона Российской Федерации « Об образовании» (статья 7).</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lastRenderedPageBreak/>
        <w:t xml:space="preserve">3.Базисного учебного плана для специальных (коррекционных) образовательных учреждений VIII вида приложение к приказу Министерства образования Р.Ф. </w:t>
      </w:r>
      <w:r>
        <w:rPr>
          <w:rFonts w:ascii="Times New Roman" w:eastAsia="Times New Roman" w:hAnsi="Times New Roman"/>
          <w:sz w:val="28"/>
          <w:szCs w:val="28"/>
          <w:lang w:eastAsia="ru-RU"/>
        </w:rPr>
        <w:t xml:space="preserve">от 10.04.2002г. № 29/ 2065 - п </w:t>
      </w:r>
      <w:r w:rsidRPr="00AB079E">
        <w:rPr>
          <w:rFonts w:ascii="Times New Roman" w:eastAsia="Times New Roman" w:hAnsi="Times New Roman"/>
          <w:sz w:val="28"/>
          <w:szCs w:val="28"/>
          <w:lang w:eastAsia="ru-RU"/>
        </w:rPr>
        <w:t>.</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 xml:space="preserve">4.Учебного плана </w:t>
      </w:r>
      <w:r>
        <w:rPr>
          <w:rFonts w:ascii="Times New Roman" w:eastAsia="Times New Roman" w:hAnsi="Times New Roman"/>
          <w:bCs/>
          <w:sz w:val="28"/>
          <w:szCs w:val="28"/>
          <w:lang w:eastAsia="ru-RU"/>
        </w:rPr>
        <w:t>ГК</w:t>
      </w:r>
      <w:r w:rsidRPr="00E976BD">
        <w:rPr>
          <w:rFonts w:ascii="Times New Roman" w:eastAsia="Times New Roman" w:hAnsi="Times New Roman"/>
          <w:bCs/>
          <w:sz w:val="28"/>
          <w:szCs w:val="28"/>
          <w:lang w:eastAsia="ru-RU"/>
        </w:rPr>
        <w:t xml:space="preserve">ОУ </w:t>
      </w:r>
      <w:r>
        <w:rPr>
          <w:rFonts w:ascii="Times New Roman" w:eastAsia="Times New Roman" w:hAnsi="Times New Roman"/>
          <w:bCs/>
          <w:sz w:val="28"/>
          <w:szCs w:val="28"/>
          <w:lang w:eastAsia="ru-RU"/>
        </w:rPr>
        <w:t xml:space="preserve">для детей-сирот с. Камышла </w:t>
      </w:r>
      <w:r w:rsidRPr="00E976BD">
        <w:rPr>
          <w:rFonts w:ascii="Times New Roman" w:eastAsia="Times New Roman" w:hAnsi="Times New Roman"/>
          <w:bCs/>
          <w:sz w:val="28"/>
          <w:szCs w:val="28"/>
          <w:lang w:eastAsia="ru-RU"/>
        </w:rPr>
        <w:t xml:space="preserve"> </w:t>
      </w:r>
      <w:r w:rsidRPr="00AB079E">
        <w:rPr>
          <w:rFonts w:ascii="Times New Roman" w:eastAsia="Times New Roman" w:hAnsi="Times New Roman"/>
          <w:sz w:val="28"/>
          <w:szCs w:val="28"/>
          <w:lang w:eastAsia="ru-RU"/>
        </w:rPr>
        <w:t>на 2016 -2017 учебный год.</w:t>
      </w:r>
    </w:p>
    <w:p w:rsidR="002E06A6"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5.Авторской программы «Развитие психомоторики и сенсорных процессов» для учащихся1-4 классов образовательных учреждений  VIII вида Л.А.Метиевой.</w:t>
      </w:r>
    </w:p>
    <w:p w:rsidR="002E06A6" w:rsidRDefault="002E06A6" w:rsidP="002E06A6">
      <w:pPr>
        <w:spacing w:after="0" w:line="360" w:lineRule="auto"/>
        <w:ind w:firstLine="708"/>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Младший школьный возраст —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 Особенно значим этот период жизни для детей, имеющих отклонения в умственном развитии, поскольку бóльшая часть из них в настоящее время, что подтверждается статистическими данными, не является охваченной общественным дошкольным воспитанием, а значит, до школы ребенок не получает квалифицированную коррекционную поддержку. Наукой доказано,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 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 </w:t>
      </w:r>
      <w:r w:rsidRPr="00AB079E">
        <w:rPr>
          <w:rFonts w:ascii="Times New Roman" w:eastAsia="Times New Roman" w:hAnsi="Times New Roman"/>
          <w:sz w:val="28"/>
          <w:szCs w:val="28"/>
          <w:lang w:eastAsia="ru-RU"/>
        </w:rPr>
        <w:br/>
        <w:t>      Задачи гуманизации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r w:rsidRPr="00AB079E">
        <w:rPr>
          <w:rFonts w:ascii="Times New Roman" w:eastAsia="Times New Roman" w:hAnsi="Times New Roman"/>
          <w:sz w:val="28"/>
          <w:szCs w:val="28"/>
          <w:lang w:eastAsia="ru-RU"/>
        </w:rPr>
        <w:br/>
      </w:r>
      <w:r w:rsidRPr="00AB079E">
        <w:rPr>
          <w:rFonts w:ascii="Times New Roman" w:eastAsia="Times New Roman" w:hAnsi="Times New Roman"/>
          <w:sz w:val="28"/>
          <w:szCs w:val="28"/>
          <w:lang w:eastAsia="ru-RU"/>
        </w:rPr>
        <w:lastRenderedPageBreak/>
        <w:t>      Теоретической основой нашей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В качестве базовых использованы подходы к сенсорному воспитанию детей, разработанные в отечественной психологии и педагогике В. Н. Аванесовой, Л. А. Венгер, А. В. Запорожцем, Н. П. Сакулиной, Н. Н. Поддьяковым и др. Определению коррекционного пространства нашей программы способствовали научно-практические и методические рекомендации В. В. Воронковой, И. Ю. Левченко, В. Г. Петровой, В. В. Ткачевой, У. В. Ульенковой.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Программа курса коррекционных занятий «Развитие психомоторики и сенсорных процессов» имеет своей </w:t>
      </w:r>
      <w:r w:rsidRPr="00AB079E">
        <w:rPr>
          <w:rFonts w:ascii="Times New Roman" w:eastAsia="Times New Roman" w:hAnsi="Times New Roman"/>
          <w:b/>
          <w:bCs/>
          <w:sz w:val="28"/>
          <w:szCs w:val="28"/>
          <w:lang w:eastAsia="ru-RU"/>
        </w:rPr>
        <w:t>целью</w:t>
      </w:r>
      <w:r w:rsidRPr="00AB079E">
        <w:rPr>
          <w:rFonts w:ascii="Times New Roman" w:eastAsia="Times New Roman" w:hAnsi="Times New Roman"/>
          <w:sz w:val="28"/>
          <w:szCs w:val="28"/>
          <w:lang w:eastAsia="ru-RU"/>
        </w:rPr>
        <w:t>: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r w:rsidRPr="00AB079E">
        <w:rPr>
          <w:rFonts w:ascii="Times New Roman" w:eastAsia="Times New Roman" w:hAnsi="Times New Roman"/>
          <w:sz w:val="28"/>
          <w:szCs w:val="28"/>
          <w:lang w:eastAsia="ru-RU"/>
        </w:rPr>
        <w:br/>
        <w:t>      Достижение цели предусматривает решение ряда </w:t>
      </w:r>
      <w:r w:rsidRPr="00AB079E">
        <w:rPr>
          <w:rFonts w:ascii="Times New Roman" w:eastAsia="Times New Roman" w:hAnsi="Times New Roman"/>
          <w:b/>
          <w:bCs/>
          <w:sz w:val="28"/>
          <w:szCs w:val="28"/>
          <w:lang w:eastAsia="ru-RU"/>
        </w:rPr>
        <w:t>задач</w:t>
      </w:r>
      <w:r w:rsidRPr="00AB079E">
        <w:rPr>
          <w:rFonts w:ascii="Times New Roman" w:eastAsia="Times New Roman" w:hAnsi="Times New Roman"/>
          <w:sz w:val="28"/>
          <w:szCs w:val="28"/>
          <w:lang w:eastAsia="ru-RU"/>
        </w:rPr>
        <w:t xml:space="preserve">, основная из которых следующая: </w:t>
      </w:r>
      <w:r w:rsidRPr="009B349F">
        <w:rPr>
          <w:rFonts w:ascii="Times New Roman" w:eastAsia="Times New Roman" w:hAnsi="Times New Roman"/>
          <w:sz w:val="28"/>
          <w:szCs w:val="28"/>
          <w:lang w:eastAsia="ru-RU"/>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r w:rsidRPr="009B349F">
        <w:rPr>
          <w:rFonts w:ascii="Times New Roman" w:eastAsia="Times New Roman" w:hAnsi="Times New Roman"/>
          <w:sz w:val="28"/>
          <w:szCs w:val="28"/>
          <w:lang w:eastAsia="ru-RU"/>
        </w:rPr>
        <w:tab/>
      </w:r>
      <w:r w:rsidRPr="00AB079E">
        <w:rPr>
          <w:rFonts w:ascii="Times New Roman" w:eastAsia="Times New Roman" w:hAnsi="Times New Roman"/>
          <w:b/>
          <w:sz w:val="28"/>
          <w:szCs w:val="28"/>
          <w:lang w:eastAsia="ru-RU"/>
        </w:rPr>
        <w:br/>
      </w:r>
      <w:r w:rsidRPr="00AB079E">
        <w:rPr>
          <w:rFonts w:ascii="Times New Roman" w:eastAsia="Times New Roman" w:hAnsi="Times New Roman"/>
          <w:sz w:val="28"/>
          <w:szCs w:val="28"/>
          <w:lang w:eastAsia="ru-RU"/>
        </w:rPr>
        <w:t>      Задачи:</w:t>
      </w:r>
      <w:r w:rsidRPr="00AB079E">
        <w:rPr>
          <w:rFonts w:ascii="Times New Roman" w:eastAsia="Times New Roman" w:hAnsi="Times New Roman"/>
          <w:sz w:val="28"/>
          <w:szCs w:val="28"/>
          <w:lang w:eastAsia="ru-RU"/>
        </w:rPr>
        <w:br/>
        <w:t>      —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r>
      <w:r w:rsidRPr="00AB079E">
        <w:rPr>
          <w:rFonts w:ascii="Times New Roman" w:eastAsia="Times New Roman" w:hAnsi="Times New Roman"/>
          <w:sz w:val="28"/>
          <w:szCs w:val="28"/>
          <w:lang w:eastAsia="ru-RU"/>
        </w:rPr>
        <w:lastRenderedPageBreak/>
        <w:t>      —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формирование пространственно-временных ориентировок;</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развитие слухоголосовых координаций;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совершенствование сенсорно-перцептивной деятельности;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обогащение словарного запаса детей на основе использования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соответствующей терминологии;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исправление недостатков моторики, совершенствование зрительно-двигательной координации;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формирование точности и целенаправлен</w:t>
      </w:r>
      <w:r w:rsidR="00F02263">
        <w:rPr>
          <w:rFonts w:ascii="Times New Roman" w:eastAsia="Times New Roman" w:hAnsi="Times New Roman"/>
          <w:sz w:val="28"/>
          <w:szCs w:val="28"/>
          <w:lang w:eastAsia="ru-RU"/>
        </w:rPr>
        <w:t>ности движений и действий.</w:t>
      </w:r>
      <w:r w:rsidR="00F02263">
        <w:rPr>
          <w:rFonts w:ascii="Times New Roman" w:eastAsia="Times New Roman" w:hAnsi="Times New Roman"/>
          <w:sz w:val="28"/>
          <w:szCs w:val="28"/>
          <w:lang w:eastAsia="ru-RU"/>
        </w:rPr>
        <w:br/>
        <w:t>  </w:t>
      </w:r>
      <w:r w:rsidRPr="00AB079E">
        <w:rPr>
          <w:rFonts w:ascii="Times New Roman" w:eastAsia="Times New Roman" w:hAnsi="Times New Roman"/>
          <w:sz w:val="28"/>
          <w:szCs w:val="28"/>
          <w:lang w:eastAsia="ru-RU"/>
        </w:rPr>
        <w:t xml:space="preserve"> В программе четко просматриваются </w:t>
      </w:r>
      <w:r w:rsidRPr="00AB079E">
        <w:rPr>
          <w:rFonts w:ascii="Times New Roman" w:eastAsia="Times New Roman" w:hAnsi="Times New Roman"/>
          <w:b/>
          <w:sz w:val="28"/>
          <w:szCs w:val="28"/>
          <w:lang w:eastAsia="ru-RU"/>
        </w:rPr>
        <w:t>два основных направления работы</w:t>
      </w:r>
      <w:r w:rsidRPr="00AB079E">
        <w:rPr>
          <w:rFonts w:ascii="Times New Roman" w:eastAsia="Times New Roman" w:hAnsi="Times New Roman"/>
          <w:sz w:val="28"/>
          <w:szCs w:val="28"/>
          <w:lang w:eastAsia="ru-RU"/>
        </w:rPr>
        <w:t xml:space="preserve">: </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 xml:space="preserve">1)формирование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w:t>
      </w:r>
    </w:p>
    <w:p w:rsidR="004B2D00" w:rsidRDefault="002E06A6" w:rsidP="002E06A6">
      <w:pPr>
        <w:pStyle w:val="af9"/>
        <w:jc w:val="both"/>
        <w:rPr>
          <w:sz w:val="28"/>
          <w:szCs w:val="28"/>
          <w:lang w:eastAsia="ru-RU"/>
        </w:rPr>
      </w:pPr>
      <w:r w:rsidRPr="00AB079E">
        <w:rPr>
          <w:sz w:val="28"/>
          <w:szCs w:val="28"/>
          <w:lang w:eastAsia="ru-RU"/>
        </w:rPr>
        <w:t> 2)обучение использованию специальных (перцептивных) действий, необходимых для выявления свойств и качеств какого-либо предмета. Заметим, что работа по формированию сенсорных действий не является самоцелью, а представляет лишь часть общей работы и занимает в ней определенное место.</w:t>
      </w:r>
      <w:r>
        <w:rPr>
          <w:sz w:val="28"/>
          <w:szCs w:val="28"/>
          <w:lang w:eastAsia="ru-RU"/>
        </w:rPr>
        <w:tab/>
      </w:r>
      <w:r w:rsidRPr="00AB079E">
        <w:rPr>
          <w:sz w:val="28"/>
          <w:szCs w:val="28"/>
          <w:lang w:eastAsia="ru-RU"/>
        </w:rPr>
        <w:br/>
        <w:t>      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r w:rsidRPr="00AB079E">
        <w:rPr>
          <w:sz w:val="28"/>
          <w:szCs w:val="28"/>
          <w:lang w:eastAsia="ru-RU"/>
        </w:rPr>
        <w:br/>
        <w:t xml:space="preserve">      Овладение сенсорными эталонами как способами ориентировки в предметном мире, формирование сенсорно-перцептивных действий невозможно без закрепления </w:t>
      </w:r>
      <w:r w:rsidRPr="00AB079E">
        <w:rPr>
          <w:sz w:val="28"/>
          <w:szCs w:val="28"/>
          <w:lang w:eastAsia="ru-RU"/>
        </w:rPr>
        <w:lastRenderedPageBreak/>
        <w:t>опыта ребенка в слове. Через все разделы программы в качестве обязательной прошла задача постепенного усложнения требований к речевому опосредованию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r>
        <w:rPr>
          <w:sz w:val="28"/>
          <w:szCs w:val="28"/>
          <w:lang w:eastAsia="ru-RU"/>
        </w:rPr>
        <w:tab/>
      </w:r>
      <w:r w:rsidRPr="00AB079E">
        <w:rPr>
          <w:sz w:val="28"/>
          <w:szCs w:val="28"/>
          <w:lang w:eastAsia="ru-RU"/>
        </w:rPr>
        <w:br/>
        <w:t xml:space="preserve">      Итак, </w:t>
      </w:r>
      <w:r w:rsidRPr="00AB079E">
        <w:rPr>
          <w:b/>
          <w:sz w:val="28"/>
          <w:szCs w:val="28"/>
          <w:lang w:eastAsia="ru-RU"/>
        </w:rPr>
        <w:t>структура программы курса коррекционных занятий</w:t>
      </w:r>
      <w:r w:rsidRPr="00AB079E">
        <w:rPr>
          <w:sz w:val="28"/>
          <w:szCs w:val="28"/>
          <w:lang w:eastAsia="ru-RU"/>
        </w:rPr>
        <w:t xml:space="preserve"> по развитию психомоторики и сенсорных процессов включает в себя следующие разделы:</w:t>
      </w:r>
      <w:r w:rsidRPr="00AB079E">
        <w:rPr>
          <w:sz w:val="28"/>
          <w:szCs w:val="28"/>
          <w:lang w:eastAsia="ru-RU"/>
        </w:rPr>
        <w:br/>
        <w:t>      — развитие моторики, графомоторных навыков;</w:t>
      </w:r>
      <w:r>
        <w:rPr>
          <w:sz w:val="28"/>
          <w:szCs w:val="28"/>
          <w:lang w:eastAsia="ru-RU"/>
        </w:rPr>
        <w:tab/>
      </w:r>
      <w:r w:rsidRPr="00AB079E">
        <w:rPr>
          <w:sz w:val="28"/>
          <w:szCs w:val="28"/>
          <w:lang w:eastAsia="ru-RU"/>
        </w:rPr>
        <w:br/>
        <w:t>      — тактильно-двигательное восприятие;</w:t>
      </w:r>
      <w:r>
        <w:rPr>
          <w:sz w:val="28"/>
          <w:szCs w:val="28"/>
          <w:lang w:eastAsia="ru-RU"/>
        </w:rPr>
        <w:tab/>
      </w:r>
      <w:r w:rsidRPr="00AB079E">
        <w:rPr>
          <w:sz w:val="28"/>
          <w:szCs w:val="28"/>
          <w:lang w:eastAsia="ru-RU"/>
        </w:rPr>
        <w:br/>
        <w:t>      — кинестетическое и кинетическое развитие;</w:t>
      </w:r>
      <w:r>
        <w:rPr>
          <w:sz w:val="28"/>
          <w:szCs w:val="28"/>
          <w:lang w:eastAsia="ru-RU"/>
        </w:rPr>
        <w:tab/>
      </w:r>
      <w:r w:rsidRPr="00AB079E">
        <w:rPr>
          <w:sz w:val="28"/>
          <w:szCs w:val="28"/>
          <w:lang w:eastAsia="ru-RU"/>
        </w:rPr>
        <w:br/>
        <w:t>      — восприятие формы, величины, цвета; конструирование предметов;</w:t>
      </w:r>
      <w:r>
        <w:rPr>
          <w:sz w:val="28"/>
          <w:szCs w:val="28"/>
          <w:lang w:eastAsia="ru-RU"/>
        </w:rPr>
        <w:tab/>
      </w:r>
      <w:r w:rsidRPr="00AB079E">
        <w:rPr>
          <w:sz w:val="28"/>
          <w:szCs w:val="28"/>
          <w:lang w:eastAsia="ru-RU"/>
        </w:rPr>
        <w:br/>
        <w:t>      — развитие зрительного восприятия;</w:t>
      </w:r>
      <w:r>
        <w:rPr>
          <w:sz w:val="28"/>
          <w:szCs w:val="28"/>
          <w:lang w:eastAsia="ru-RU"/>
        </w:rPr>
        <w:tab/>
      </w:r>
      <w:r w:rsidRPr="00AB079E">
        <w:rPr>
          <w:sz w:val="28"/>
          <w:szCs w:val="28"/>
          <w:lang w:eastAsia="ru-RU"/>
        </w:rPr>
        <w:br/>
        <w:t xml:space="preserve">      — восприятие особых свойств предметов через развитие осязания, </w:t>
      </w:r>
      <w:r>
        <w:rPr>
          <w:sz w:val="28"/>
          <w:szCs w:val="28"/>
          <w:lang w:eastAsia="ru-RU"/>
        </w:rPr>
        <w:tab/>
      </w:r>
      <w:r w:rsidRPr="00AB079E">
        <w:rPr>
          <w:sz w:val="28"/>
          <w:szCs w:val="28"/>
          <w:lang w:eastAsia="ru-RU"/>
        </w:rPr>
        <w:t>обоняния, барических ощущений, вкусовых качеств;</w:t>
      </w:r>
      <w:r>
        <w:rPr>
          <w:sz w:val="28"/>
          <w:szCs w:val="28"/>
          <w:lang w:eastAsia="ru-RU"/>
        </w:rPr>
        <w:tab/>
      </w:r>
      <w:r w:rsidRPr="00AB079E">
        <w:rPr>
          <w:sz w:val="28"/>
          <w:szCs w:val="28"/>
          <w:lang w:eastAsia="ru-RU"/>
        </w:rPr>
        <w:br/>
        <w:t>      — развитие слухового восприятия;</w:t>
      </w:r>
      <w:r>
        <w:rPr>
          <w:sz w:val="28"/>
          <w:szCs w:val="28"/>
          <w:lang w:eastAsia="ru-RU"/>
        </w:rPr>
        <w:tab/>
      </w:r>
      <w:r w:rsidRPr="00AB079E">
        <w:rPr>
          <w:sz w:val="28"/>
          <w:szCs w:val="28"/>
          <w:lang w:eastAsia="ru-RU"/>
        </w:rPr>
        <w:br/>
        <w:t>      — восприятие пространства;</w:t>
      </w:r>
      <w:r>
        <w:rPr>
          <w:sz w:val="28"/>
          <w:szCs w:val="28"/>
          <w:lang w:eastAsia="ru-RU"/>
        </w:rPr>
        <w:tab/>
      </w:r>
      <w:r w:rsidRPr="00AB079E">
        <w:rPr>
          <w:sz w:val="28"/>
          <w:szCs w:val="28"/>
          <w:lang w:eastAsia="ru-RU"/>
        </w:rPr>
        <w:br/>
        <w:t>      — восприятие времени.</w:t>
      </w:r>
      <w:r>
        <w:rPr>
          <w:sz w:val="28"/>
          <w:szCs w:val="28"/>
          <w:lang w:eastAsia="ru-RU"/>
        </w:rPr>
        <w:tab/>
      </w:r>
      <w:r w:rsidRPr="00AB079E">
        <w:rPr>
          <w:sz w:val="28"/>
          <w:szCs w:val="28"/>
          <w:lang w:eastAsia="ru-RU"/>
        </w:rPr>
        <w:br/>
        <w:t>      Раздел </w:t>
      </w:r>
      <w:r w:rsidRPr="00AB079E">
        <w:rPr>
          <w:b/>
          <w:bCs/>
          <w:sz w:val="28"/>
          <w:szCs w:val="28"/>
          <w:lang w:eastAsia="ru-RU"/>
        </w:rPr>
        <w:t>«Развитие моторики, графомоторных навыков» </w:t>
      </w:r>
      <w:r w:rsidRPr="00AB079E">
        <w:rPr>
          <w:sz w:val="28"/>
          <w:szCs w:val="28"/>
          <w:lang w:eastAsia="ru-RU"/>
        </w:rPr>
        <w:t xml:space="preserve">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Для учащихся с интеллектуальными нарушениями характерно наличие синкинезий, тонических движений, слабость мышц, неумение рационально распределять мышечные усилия, неловкость движений, недостаточная сформированность праксиса и т. д. Общеизвестно, что ученики с двигательной недостаточностью на уроках русского языка с трудом осваивают технику письма. Из-за несовершенства моторики при </w:t>
      </w:r>
      <w:r w:rsidRPr="00AB079E">
        <w:rPr>
          <w:sz w:val="28"/>
          <w:szCs w:val="28"/>
          <w:lang w:eastAsia="ru-RU"/>
        </w:rPr>
        <w:lastRenderedPageBreak/>
        <w:t>обучении математике испытывают затруднения в работе со счетными палочками, линейкой, угольником. Идентичные трудности проявляются в процессе ручного труда, рисования. Моторное недоразвитие тормозит овладение предметными действиями, а значит, и овладение ориентировкой в окружающем мире.</w:t>
      </w:r>
      <w:r w:rsidRPr="00AB079E">
        <w:rPr>
          <w:sz w:val="28"/>
          <w:szCs w:val="28"/>
          <w:lang w:eastAsia="ru-RU"/>
        </w:rPr>
        <w:br/>
        <w:t>      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AB079E">
        <w:rPr>
          <w:b/>
          <w:bCs/>
          <w:sz w:val="28"/>
          <w:szCs w:val="28"/>
          <w:lang w:eastAsia="ru-RU"/>
        </w:rPr>
        <w:t>тактильно-двигательного восприятия</w:t>
      </w:r>
      <w:r w:rsidRPr="00AB079E">
        <w:rPr>
          <w:sz w:val="28"/>
          <w:szCs w:val="28"/>
          <w:lang w:eastAsia="ru-RU"/>
        </w:rPr>
        <w:t>. 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(мягкий, твердый, шершавый, колючий и др.), определении их температурного режима (горячий, холодный и др.), вибрационных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 качествах, сформировать обобщенное представление о самом объекте.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w:t>
      </w:r>
      <w:r>
        <w:rPr>
          <w:sz w:val="28"/>
          <w:szCs w:val="28"/>
          <w:lang w:eastAsia="ru-RU"/>
        </w:rPr>
        <w:t xml:space="preserve">, </w:t>
      </w:r>
      <w:r w:rsidRPr="00AB079E">
        <w:rPr>
          <w:sz w:val="28"/>
          <w:szCs w:val="28"/>
          <w:lang w:eastAsia="ru-RU"/>
        </w:rPr>
        <w:t xml:space="preserve">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Обычно такие дети удовлетворяются первым распознаванием объекта, которое основано на одном-двух неспецифических признаках, и не делают дополнительных попыток проверить правильность своего решения. При этом многие информативные признаки предмета (объекта, явления) остаются невоспринятыми.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r w:rsidRPr="00AB079E">
        <w:rPr>
          <w:sz w:val="28"/>
          <w:szCs w:val="28"/>
          <w:lang w:eastAsia="ru-RU"/>
        </w:rPr>
        <w:br/>
        <w:t>      Раздел </w:t>
      </w:r>
      <w:r w:rsidRPr="00AB079E">
        <w:rPr>
          <w:b/>
          <w:bCs/>
          <w:sz w:val="28"/>
          <w:szCs w:val="28"/>
          <w:lang w:eastAsia="ru-RU"/>
        </w:rPr>
        <w:t>«Кинестетическое и кинетическое развитие» </w:t>
      </w:r>
      <w:r w:rsidRPr="00AB079E">
        <w:rPr>
          <w:sz w:val="28"/>
          <w:szCs w:val="28"/>
          <w:lang w:eastAsia="ru-RU"/>
        </w:rPr>
        <w:t xml:space="preserve">предполагает </w:t>
      </w:r>
      <w:r w:rsidRPr="00AB079E">
        <w:rPr>
          <w:sz w:val="28"/>
          <w:szCs w:val="28"/>
          <w:lang w:eastAsia="ru-RU"/>
        </w:rPr>
        <w:lastRenderedPageBreak/>
        <w:t>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r>
        <w:rPr>
          <w:sz w:val="28"/>
          <w:szCs w:val="28"/>
          <w:lang w:eastAsia="ru-RU"/>
        </w:rPr>
        <w:tab/>
      </w:r>
      <w:r w:rsidRPr="00AB079E">
        <w:rPr>
          <w:sz w:val="28"/>
          <w:szCs w:val="28"/>
          <w:lang w:eastAsia="ru-RU"/>
        </w:rPr>
        <w:br/>
        <w:t>      Кинестетические ощущения (кожная, вибрационная  чувствительность, т. е. поверхностная чувствительность) — чрезвычайно важный вид чувствительности, так как без них невозможно поддержание вертикального положения тела, выполнение сложнокоординированных движений. Кинестетический фактор несет информацию о взаиморасположении моторных аппаратов в статике и движении. Он тесно связан с осязанием, что способствует обеспечению более тонких и пластичных подкреплений сложных комплексов рук, ног, кистей, пальцев, органов артикуляции, глаз и т. д. В чувственном познании осязательно-двигательное восприятие преобладает над зрительным. Формирование представлений ребенка о схеме собственного тела формируется исключительно на кинестетической основе. И. П. Павлов назвал кинестетические, или проприоцептивные, восприятия работой двигательного анализатора. Для обеспечения точности движений необходимо осуществлять анализ того сопротивления окружающих предметов, которое должно быть преодолено тем или иным мышечным усилием.</w:t>
      </w:r>
      <w:r w:rsidRPr="00AB079E">
        <w:rPr>
          <w:sz w:val="28"/>
          <w:szCs w:val="28"/>
          <w:lang w:eastAsia="ru-RU"/>
        </w:rPr>
        <w:br/>
        <w:t>      Кинетический фактор, или моторная составляющая (мышечно-суставная чувствительность, т. е. глубокая чувствительность), является ведущим при осуществлении зрительно-моторных, слухо-моторных, координационно-моторных факторов. Умение сосредоточивать внимание, мобилизовывать сенсорно-двигательную память, сформированные зрительно-моторные и вестибулярно-моторные координации также служат основой формирования познавательной деятельности ученика. Отклонения в развитии моторики сказываются на динамике не только двигательных навыков, но и мыслительных процессов, формировании речи, письма и др.</w:t>
      </w:r>
      <w:r w:rsidRPr="00AB079E">
        <w:rPr>
          <w:sz w:val="28"/>
          <w:szCs w:val="28"/>
          <w:lang w:eastAsia="ru-RU"/>
        </w:rPr>
        <w:br/>
        <w:t>      Основной задачей раздела </w:t>
      </w:r>
      <w:r w:rsidRPr="00AB079E">
        <w:rPr>
          <w:b/>
          <w:bCs/>
          <w:sz w:val="28"/>
          <w:szCs w:val="28"/>
          <w:lang w:eastAsia="ru-RU"/>
        </w:rPr>
        <w:t>«Восприятие формы, величины, цвета; конструирование предметов» </w:t>
      </w:r>
      <w:r w:rsidRPr="00AB079E">
        <w:rPr>
          <w:sz w:val="28"/>
          <w:szCs w:val="28"/>
          <w:lang w:eastAsia="ru-RU"/>
        </w:rPr>
        <w:t xml:space="preserve">является пополнение и уточнение знаний учащихся о сенсорных эталонах. Ученые констатируют, что в детском возрасте не обнаружено </w:t>
      </w:r>
      <w:r w:rsidRPr="00AB079E">
        <w:rPr>
          <w:sz w:val="28"/>
          <w:szCs w:val="28"/>
          <w:lang w:eastAsia="ru-RU"/>
        </w:rPr>
        <w:lastRenderedPageBreak/>
        <w:t>оптимумов развития даже по отношению к самым элементарным сенсомоторным функциям, что свидетельствует о незавершенности в этих возрастных фазах процессов сенсомоторного развития.</w:t>
      </w:r>
      <w:r w:rsidRPr="00AB079E">
        <w:rPr>
          <w:sz w:val="28"/>
          <w:szCs w:val="28"/>
          <w:lang w:eastAsia="ru-RU"/>
        </w:rPr>
        <w:br/>
        <w:t>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w:t>
      </w:r>
      <w:r>
        <w:rPr>
          <w:sz w:val="28"/>
          <w:szCs w:val="28"/>
          <w:lang w:eastAsia="ru-RU"/>
        </w:rPr>
        <w:tab/>
      </w:r>
      <w:r w:rsidRPr="00AB079E">
        <w:rPr>
          <w:sz w:val="28"/>
          <w:szCs w:val="28"/>
          <w:lang w:eastAsia="ru-RU"/>
        </w:rPr>
        <w:br/>
        <w:t>      Для детей с интеллектуальными нарушениями характерно снижение цветовой чувствительности. Обычно они правильно различают белый и черный цвет, насыщенные красный, синий. Но недостаточно дифференцируют цвета слабонасыщенные, не воспринимают оттенки и цвета, соседние по спектру, путают их названия.</w:t>
      </w:r>
      <w:r w:rsidRPr="00AB079E">
        <w:rPr>
          <w:sz w:val="28"/>
          <w:szCs w:val="28"/>
          <w:lang w:eastAsia="ru-RU"/>
        </w:rPr>
        <w:br/>
        <w:t>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r>
        <w:rPr>
          <w:sz w:val="28"/>
          <w:szCs w:val="28"/>
          <w:lang w:eastAsia="ru-RU"/>
        </w:rPr>
        <w:tab/>
      </w:r>
      <w:r w:rsidRPr="00AB079E">
        <w:rPr>
          <w:sz w:val="28"/>
          <w:szCs w:val="28"/>
          <w:lang w:eastAsia="ru-RU"/>
        </w:rPr>
        <w:br/>
        <w:t>      Особую трудность вызывает у детей конструктивная деятельность в силу недостаточной сформированности аналитико-синтетической деятельности, образного мышления. Введение в программу задач, связанных с конструированием, вызвано ее особой значимостью для более полного познания объектов и явлений окружающего мира, для практической и мыслительной деятельности детей, что в конечном итоге будет способствовать сознательному усвоению программного материала на разных уроках (математика, рисование, лепка, ручной труд и др.).</w:t>
      </w:r>
      <w:r w:rsidRPr="00AB079E">
        <w:rPr>
          <w:sz w:val="28"/>
          <w:szCs w:val="28"/>
          <w:lang w:eastAsia="ru-RU"/>
        </w:rPr>
        <w:br/>
        <w:t>    </w:t>
      </w:r>
    </w:p>
    <w:p w:rsidR="002E06A6" w:rsidRDefault="002E06A6" w:rsidP="002E06A6">
      <w:pPr>
        <w:pStyle w:val="af9"/>
        <w:jc w:val="both"/>
        <w:rPr>
          <w:sz w:val="28"/>
          <w:szCs w:val="28"/>
          <w:lang w:eastAsia="ru-RU"/>
        </w:rPr>
      </w:pPr>
      <w:r w:rsidRPr="00AB079E">
        <w:rPr>
          <w:sz w:val="28"/>
          <w:szCs w:val="28"/>
          <w:lang w:eastAsia="ru-RU"/>
        </w:rPr>
        <w:lastRenderedPageBreak/>
        <w:t>  Введение в программу раздела </w:t>
      </w:r>
      <w:r w:rsidRPr="00AB079E">
        <w:rPr>
          <w:b/>
          <w:bCs/>
          <w:sz w:val="28"/>
          <w:szCs w:val="28"/>
          <w:lang w:eastAsia="ru-RU"/>
        </w:rPr>
        <w:t>«Развитие зрительного восприятия» </w:t>
      </w:r>
      <w:r w:rsidRPr="00AB079E">
        <w:rPr>
          <w:sz w:val="28"/>
          <w:szCs w:val="28"/>
          <w:lang w:eastAsia="ru-RU"/>
        </w:rPr>
        <w:t>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w:t>
      </w:r>
      <w:r w:rsidRPr="00AB079E">
        <w:rPr>
          <w:sz w:val="28"/>
          <w:szCs w:val="28"/>
          <w:lang w:eastAsia="ru-RU"/>
        </w:rPr>
        <w:br/>
        <w:t>      Общеизвестно, что зрение более чем какой-либо другой анализатор позволяет получать широкую, многоаспектную и разнообразную информацию об окружающем мире. Примерно 90% всей информации человек получает с помощью зрения. Специфическая черта зрительного восприятия — возможность обозрения, т. е. осмысленного восприятия объектов и явлений, находящихся в поле зрения, в их многообразных и сложных связях и отношениях. Зрительные образы играют важную роль в развитии познавательных процессов, эмоциональной сферы, в формировании многих умений и навыков. Точность и действенность зрительного восприятия, сохранение зрительного образа в памяти определяют в конечном счете эффективность формирования навыков письма и чтения у учащихся.</w:t>
      </w:r>
      <w:r w:rsidRPr="00AB079E">
        <w:rPr>
          <w:sz w:val="28"/>
          <w:szCs w:val="28"/>
          <w:lang w:eastAsia="ru-RU"/>
        </w:rPr>
        <w:br/>
        <w:t>      Решение задач раздела </w:t>
      </w:r>
      <w:r w:rsidRPr="00AB079E">
        <w:rPr>
          <w:b/>
          <w:bCs/>
          <w:sz w:val="28"/>
          <w:szCs w:val="28"/>
          <w:lang w:eastAsia="ru-RU"/>
        </w:rPr>
        <w:t>«Восприятие особых свойств предметов через развитие осязания, обоняния, барических ощущений, вкусовых качеств» </w:t>
      </w:r>
      <w:r w:rsidRPr="00AB079E">
        <w:rPr>
          <w:sz w:val="28"/>
          <w:szCs w:val="28"/>
          <w:lang w:eastAsia="ru-RU"/>
        </w:rPr>
        <w:t>способствует познанию окружающего мира во всем многообразии его свойств, качеств, вкусов, запахов.</w:t>
      </w:r>
      <w:r>
        <w:rPr>
          <w:sz w:val="28"/>
          <w:szCs w:val="28"/>
          <w:lang w:eastAsia="ru-RU"/>
        </w:rPr>
        <w:tab/>
      </w:r>
      <w:r w:rsidRPr="00AB079E">
        <w:rPr>
          <w:sz w:val="28"/>
          <w:szCs w:val="28"/>
          <w:lang w:eastAsia="ru-RU"/>
        </w:rPr>
        <w:br/>
        <w:t xml:space="preserve">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w:t>
      </w:r>
      <w:r w:rsidRPr="00AB079E">
        <w:rPr>
          <w:sz w:val="28"/>
          <w:szCs w:val="28"/>
          <w:lang w:eastAsia="ru-RU"/>
        </w:rPr>
        <w:lastRenderedPageBreak/>
        <w:t>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 зрительного.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 для них характерна ориентировка на отдельные, часто несущественные признаки объекта.</w:t>
      </w:r>
      <w:r w:rsidRPr="00AB079E">
        <w:rPr>
          <w:sz w:val="28"/>
          <w:szCs w:val="28"/>
          <w:lang w:eastAsia="ru-RU"/>
        </w:rPr>
        <w:br/>
        <w:t>      Одной из основных проблем сенсорного воспитания является проблема познания чувства тяжести, чувства вкуса, развития обоняния. Дети с интеллектуальной недостаточностью слабо осознают возможности барических ощущений, обонятельного, вкусового анализаторов. Как показывает практика, нужно специальное обучение, чтобы эти ощущения стали определяющими при знакомстве с определенными группами предметов (например, косметическая продукция, специи и др.). Восприятие предмета (объекта, явления) с помощью разнообразных органов чувств дает более полное и правильное представление о нем, помогает узнавать предмет по одному или нескольким свойствам (включая запах, вкус и др.).</w:t>
      </w:r>
      <w:r w:rsidRPr="00AB079E">
        <w:rPr>
          <w:sz w:val="28"/>
          <w:szCs w:val="28"/>
          <w:lang w:eastAsia="ru-RU"/>
        </w:rPr>
        <w:br/>
        <w:t xml:space="preserve">      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У детей с интеллектуальной недостаточностью отсутствует должное соответствие между словом, обозначающим предмет, и конкретным образом. Недостаточно воспринимая и осмысливая предметы и явления окружающей действительности, учащиеся не испытывают потребности в их точном обозначении. Накопление слов, обозначающих свойства и качества объектов и явлений, осуществляется значительно медленнее, чем у сверстников с нормальным развитием. Для решения указанных </w:t>
      </w:r>
      <w:r w:rsidRPr="00AB079E">
        <w:rPr>
          <w:sz w:val="28"/>
          <w:szCs w:val="28"/>
          <w:lang w:eastAsia="ru-RU"/>
        </w:rPr>
        <w:lastRenderedPageBreak/>
        <w:t>недостатков в программу включен раздел </w:t>
      </w:r>
      <w:r w:rsidRPr="00AB079E">
        <w:rPr>
          <w:b/>
          <w:bCs/>
          <w:sz w:val="28"/>
          <w:szCs w:val="28"/>
          <w:lang w:eastAsia="ru-RU"/>
        </w:rPr>
        <w:t>«Развитие слухового восприятия»</w:t>
      </w:r>
      <w:r w:rsidRPr="00AB079E">
        <w:rPr>
          <w:sz w:val="28"/>
          <w:szCs w:val="28"/>
          <w:lang w:eastAsia="ru-RU"/>
        </w:rPr>
        <w:t>.</w:t>
      </w:r>
      <w:r w:rsidRPr="00AB079E">
        <w:rPr>
          <w:sz w:val="28"/>
          <w:szCs w:val="28"/>
          <w:lang w:eastAsia="ru-RU"/>
        </w:rPr>
        <w:br/>
        <w:t>      Создание основы для более полного овладения речью возможно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(в том числе шумовых) инструментах и т. д. Состояние слухового восприятия влияет на ориентировку в окружающем: пространственная ориентация и различного рода деятельность требуют способности дифференцировать звуки, шумы, локализовывать источники звуков, определять направление звуковой волны.</w:t>
      </w:r>
      <w:r w:rsidRPr="00AB079E">
        <w:rPr>
          <w:sz w:val="28"/>
          <w:szCs w:val="28"/>
          <w:lang w:eastAsia="ru-RU"/>
        </w:rPr>
        <w:br/>
        <w:t>      Развитый фонематический слух является основой и предпосылкой успешного овладения грамотой, что особенно актуально для учащихся.</w:t>
      </w:r>
      <w:r w:rsidRPr="00AB079E">
        <w:rPr>
          <w:sz w:val="28"/>
          <w:szCs w:val="28"/>
          <w:lang w:eastAsia="ru-RU"/>
        </w:rPr>
        <w:br/>
        <w:t>      Работа над разделом </w:t>
      </w:r>
      <w:r w:rsidRPr="00AB079E">
        <w:rPr>
          <w:b/>
          <w:bCs/>
          <w:sz w:val="28"/>
          <w:szCs w:val="28"/>
          <w:lang w:eastAsia="ru-RU"/>
        </w:rPr>
        <w:t>«Восприятие пространства» </w:t>
      </w:r>
      <w:r w:rsidRPr="00AB079E">
        <w:rPr>
          <w:sz w:val="28"/>
          <w:szCs w:val="28"/>
          <w:lang w:eastAsia="ru-RU"/>
        </w:rPr>
        <w:t>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w:t>
      </w:r>
      <w:r>
        <w:rPr>
          <w:sz w:val="28"/>
          <w:szCs w:val="28"/>
          <w:lang w:eastAsia="ru-RU"/>
        </w:rPr>
        <w:tab/>
      </w:r>
      <w:r w:rsidRPr="00AB079E">
        <w:rPr>
          <w:sz w:val="28"/>
          <w:szCs w:val="28"/>
          <w:lang w:eastAsia="ru-RU"/>
        </w:rPr>
        <w:br/>
        <w:t xml:space="preserve">      Пространственные характеристики есть не что иное, как установление отношений и взаимосвязей между предметами и явлениями. Особенно значим данный фактор при понимании отношений сравнений, сложных логических конструкций, пространственном анализе и синтезе информации от органов чувств различной модальности. В процессе формирования пространственных представлений единство всех признаков у детей устанавливается не сразу, а постепенно, через движения тела, конечностей, повороты головы, глаз и т. д., при условии словесного опосредования деятельности. Таким образом, только совокупность кинетических и кинестетических ощущений, единство визуального </w:t>
      </w:r>
      <w:r w:rsidRPr="00AB079E">
        <w:rPr>
          <w:sz w:val="28"/>
          <w:szCs w:val="28"/>
          <w:lang w:eastAsia="ru-RU"/>
        </w:rPr>
        <w:lastRenderedPageBreak/>
        <w:t>и слухового восприятия при соответствующем уровне развития аналитико-синтетического мышления способствуют формированию у ребенка целостного пространственного образа.</w:t>
      </w:r>
      <w:r w:rsidRPr="00AB079E">
        <w:rPr>
          <w:sz w:val="28"/>
          <w:szCs w:val="28"/>
          <w:lang w:eastAsia="ru-RU"/>
        </w:rPr>
        <w:br/>
        <w:t>      Важное место занимает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r w:rsidRPr="00AB079E">
        <w:rPr>
          <w:sz w:val="28"/>
          <w:szCs w:val="28"/>
          <w:lang w:eastAsia="ru-RU"/>
        </w:rPr>
        <w:br/>
        <w:t>      Раздел </w:t>
      </w:r>
      <w:r w:rsidRPr="00AB079E">
        <w:rPr>
          <w:b/>
          <w:bCs/>
          <w:sz w:val="28"/>
          <w:szCs w:val="28"/>
          <w:lang w:eastAsia="ru-RU"/>
        </w:rPr>
        <w:t>«Восприятие времени» </w:t>
      </w:r>
      <w:r w:rsidRPr="00AB079E">
        <w:rPr>
          <w:sz w:val="28"/>
          <w:szCs w:val="28"/>
          <w:lang w:eastAsia="ru-RU"/>
        </w:rPr>
        <w:t>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Еще сложнее формируются у детей представления о последовательности основных жизненных событий и их продолжительности. А умением определять время по часам ученики коррекционной школы зачастую не овладевают и к старшим классам.</w:t>
      </w:r>
      <w:r w:rsidRPr="00AB079E">
        <w:rPr>
          <w:sz w:val="28"/>
          <w:szCs w:val="28"/>
          <w:lang w:eastAsia="ru-RU"/>
        </w:rPr>
        <w:tab/>
      </w:r>
      <w:r w:rsidRPr="00AB079E">
        <w:rPr>
          <w:sz w:val="28"/>
          <w:szCs w:val="28"/>
          <w:lang w:eastAsia="ru-RU"/>
        </w:rPr>
        <w:br/>
        <w:t>      Тем не менее, подчеркнем важность данной работы: от умения ориентироваться во времени зависит осознание учеником режима дня, качество выполнения различных видов практической деятельности в течение определенного временного промежутка, дальнейшая социальная адаптация.</w:t>
      </w:r>
      <w:r w:rsidRPr="00AB079E">
        <w:rPr>
          <w:sz w:val="28"/>
          <w:szCs w:val="28"/>
          <w:lang w:eastAsia="ru-RU"/>
        </w:rPr>
        <w:tab/>
      </w:r>
      <w:r w:rsidRPr="00AB079E">
        <w:rPr>
          <w:sz w:val="28"/>
          <w:szCs w:val="28"/>
          <w:lang w:eastAsia="ru-RU"/>
        </w:rPr>
        <w:br/>
        <w:t xml:space="preserve">      Все разделы программы курса занятий взаимосвязаны, по каждому спланировано усложнение заданий от 1 дополнительного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w:t>
      </w:r>
      <w:r>
        <w:rPr>
          <w:sz w:val="28"/>
          <w:szCs w:val="28"/>
          <w:lang w:eastAsia="ru-RU"/>
        </w:rPr>
        <w:t>психическому развитию ребенка (</w:t>
      </w:r>
      <w:r w:rsidRPr="00AB079E">
        <w:rPr>
          <w:sz w:val="28"/>
          <w:szCs w:val="28"/>
          <w:lang w:eastAsia="ru-RU"/>
        </w:rPr>
        <w:t xml:space="preserve"> например, </w:t>
      </w:r>
      <w:r w:rsidRPr="00AB079E">
        <w:rPr>
          <w:i/>
          <w:iCs/>
          <w:sz w:val="28"/>
          <w:szCs w:val="28"/>
          <w:lang w:eastAsia="ru-RU"/>
        </w:rPr>
        <w:t xml:space="preserve">развитие мелкой моторки, формирование представлений о форме предмета, развитие тактильного восприятия или упражнения на развитие крупной моторики, </w:t>
      </w:r>
      <w:r w:rsidRPr="00AB079E">
        <w:rPr>
          <w:i/>
          <w:iCs/>
          <w:sz w:val="28"/>
          <w:szCs w:val="28"/>
          <w:lang w:eastAsia="ru-RU"/>
        </w:rPr>
        <w:lastRenderedPageBreak/>
        <w:t>пространственная ориентировка в классной комнате, развитие зрительной памяти</w:t>
      </w:r>
      <w:r w:rsidRPr="00AB079E">
        <w:rPr>
          <w:sz w:val="28"/>
          <w:szCs w:val="28"/>
          <w:lang w:eastAsia="ru-RU"/>
        </w:rPr>
        <w:t> и т. д.).</w:t>
      </w:r>
      <w:r w:rsidRPr="00AB079E">
        <w:rPr>
          <w:sz w:val="28"/>
          <w:szCs w:val="28"/>
          <w:lang w:eastAsia="ru-RU"/>
        </w:rPr>
        <w:br/>
        <w:t>      Данный курс занятий является коррекционно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w:t>
      </w:r>
      <w:r w:rsidRPr="00AB079E">
        <w:rPr>
          <w:sz w:val="28"/>
          <w:szCs w:val="28"/>
          <w:lang w:eastAsia="ru-RU"/>
        </w:rPr>
        <w:br/>
        <w:t xml:space="preserve">            Итак, назовем те </w:t>
      </w:r>
      <w:r w:rsidRPr="00AB079E">
        <w:rPr>
          <w:b/>
          <w:sz w:val="28"/>
          <w:szCs w:val="28"/>
          <w:lang w:eastAsia="ru-RU"/>
        </w:rPr>
        <w:t>категории обучающихся</w:t>
      </w:r>
      <w:r w:rsidRPr="00AB079E">
        <w:rPr>
          <w:sz w:val="28"/>
          <w:szCs w:val="28"/>
          <w:lang w:eastAsia="ru-RU"/>
        </w:rPr>
        <w:t>, которым адресована данная программа ку</w:t>
      </w:r>
      <w:r>
        <w:rPr>
          <w:sz w:val="28"/>
          <w:szCs w:val="28"/>
          <w:lang w:eastAsia="ru-RU"/>
        </w:rPr>
        <w:t>рса коррекционных занятий:</w:t>
      </w:r>
      <w:r>
        <w:rPr>
          <w:sz w:val="28"/>
          <w:szCs w:val="28"/>
          <w:lang w:eastAsia="ru-RU"/>
        </w:rPr>
        <w:br/>
        <w:t> </w:t>
      </w:r>
      <w:r w:rsidRPr="00AB079E">
        <w:rPr>
          <w:sz w:val="28"/>
          <w:szCs w:val="28"/>
          <w:lang w:eastAsia="ru-RU"/>
        </w:rPr>
        <w:t> — дети с умеренной степенью умственной отсталости;     </w:t>
      </w:r>
    </w:p>
    <w:p w:rsidR="002E06A6" w:rsidRPr="00AB079E" w:rsidRDefault="002E06A6" w:rsidP="00F02263">
      <w:pPr>
        <w:pStyle w:val="af9"/>
        <w:spacing w:before="0" w:after="0"/>
        <w:jc w:val="both"/>
        <w:rPr>
          <w:b/>
          <w:sz w:val="28"/>
          <w:szCs w:val="28"/>
          <w:lang w:eastAsia="ru-RU"/>
        </w:rPr>
      </w:pPr>
      <w:r w:rsidRPr="00AB079E">
        <w:rPr>
          <w:sz w:val="28"/>
          <w:szCs w:val="28"/>
          <w:lang w:eastAsia="ru-RU"/>
        </w:rPr>
        <w:t> — дети с легкой степенью умственной отсталости, в структуре нарушения которых имеется более грубое недоразвитие отдельных психических функций.</w:t>
      </w:r>
      <w:r w:rsidRPr="00AB079E">
        <w:rPr>
          <w:sz w:val="28"/>
          <w:szCs w:val="28"/>
          <w:lang w:eastAsia="ru-RU"/>
        </w:rPr>
        <w:br/>
        <w:t>      Отметим, что в классе может быть несколько учеников, требующих разных мер индивидуальной коррекции. В этом случае эффективность работы будет зависеть, в частности, от правильного подбора детей на подгрупповые и индивидуальные занятия. Главная задача педагога-психолога на данном этап работы — полноценное обследование учащихся с позиций системного подхода, выделение видимых затруднений ребенка в процессе учебной деятельности, определение их первичного и вторичного характера, установление причинности.</w:t>
      </w:r>
      <w:r>
        <w:rPr>
          <w:sz w:val="28"/>
          <w:szCs w:val="28"/>
          <w:lang w:eastAsia="ru-RU"/>
        </w:rPr>
        <w:tab/>
      </w:r>
      <w:r w:rsidRPr="00AB079E">
        <w:rPr>
          <w:sz w:val="28"/>
          <w:szCs w:val="28"/>
          <w:lang w:eastAsia="ru-RU"/>
        </w:rPr>
        <w:br/>
        <w:t xml:space="preserve">      Состав подгрупп имеет подвижный характер: ученики любого класса могут быть выведены на индивидуальную коррекцию или, напротив, включаться в групповую работу, что определяется степенью необходимой им помощи. Коррекционные индивидуальные и групповые (до 4 человек) занятия проводятся по </w:t>
      </w:r>
      <w:r w:rsidRPr="00F02263">
        <w:rPr>
          <w:sz w:val="28"/>
          <w:szCs w:val="28"/>
          <w:lang w:eastAsia="ru-RU"/>
        </w:rPr>
        <w:t>расписанию продолжительностью 15—25 мин; на каждый класс учебным планом выделено 1 занятие в неделю.</w:t>
      </w:r>
      <w:r w:rsidRPr="00AB079E">
        <w:rPr>
          <w:sz w:val="28"/>
          <w:szCs w:val="28"/>
          <w:lang w:eastAsia="ru-RU"/>
        </w:rPr>
        <w:t xml:space="preserve"> Структура занятий предусматривает сочетание разных видов деятельности: музыкально-ритмической, изобразительной, конструктивной, игровой и др., в процессе которых и решаются задачи сенсорного развития детей. 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w:t>
      </w:r>
      <w:r w:rsidRPr="00AB079E">
        <w:rPr>
          <w:sz w:val="28"/>
          <w:szCs w:val="28"/>
          <w:lang w:eastAsia="ru-RU"/>
        </w:rPr>
        <w:lastRenderedPageBreak/>
        <w:t xml:space="preserve">сенсорные уголки, дидактические игры и пособия. Курс имеет </w:t>
      </w:r>
      <w:r w:rsidRPr="00AB079E">
        <w:rPr>
          <w:b/>
          <w:sz w:val="28"/>
          <w:szCs w:val="28"/>
          <w:lang w:eastAsia="ru-RU"/>
        </w:rPr>
        <w:t>безоценочную систему</w:t>
      </w:r>
      <w:r w:rsidRPr="00AB079E">
        <w:rPr>
          <w:sz w:val="28"/>
          <w:szCs w:val="28"/>
          <w:lang w:eastAsia="ru-RU"/>
        </w:rPr>
        <w:t xml:space="preserve"> прохождения материала.</w:t>
      </w:r>
      <w:r>
        <w:rPr>
          <w:sz w:val="28"/>
          <w:szCs w:val="28"/>
          <w:lang w:eastAsia="ru-RU"/>
        </w:rPr>
        <w:tab/>
      </w:r>
      <w:r w:rsidRPr="00AB079E">
        <w:rPr>
          <w:b/>
          <w:sz w:val="28"/>
          <w:szCs w:val="28"/>
          <w:lang w:eastAsia="ru-RU"/>
        </w:rPr>
        <w:t> </w:t>
      </w:r>
    </w:p>
    <w:p w:rsidR="002E06A6" w:rsidRDefault="002E06A6" w:rsidP="00F02263">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b/>
          <w:sz w:val="28"/>
          <w:szCs w:val="28"/>
          <w:lang w:eastAsia="ru-RU"/>
        </w:rPr>
        <w:t> Предполагаемые результаты</w:t>
      </w:r>
      <w:r w:rsidRPr="00AB079E">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 </w:t>
      </w:r>
    </w:p>
    <w:p w:rsidR="002E06A6" w:rsidRDefault="002E06A6" w:rsidP="00F02263">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В результате целенаправленной деятельности на занятиях по развитию психомоторики и сенсорных процессов школьники должны научиться:</w:t>
      </w:r>
      <w:r w:rsidRPr="00AB079E">
        <w:rPr>
          <w:rFonts w:ascii="Times New Roman" w:eastAsia="Times New Roman" w:hAnsi="Times New Roman"/>
          <w:sz w:val="28"/>
          <w:szCs w:val="28"/>
          <w:lang w:eastAsia="ru-RU"/>
        </w:rPr>
        <w:br/>
        <w:t>      — ориентироваться на сенсорные эталоны;</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узнавать предметы по заданным признакам;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сравнивать предметы по внешним признакам;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классифицировать предметы по форме, величине, цвету,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функциональному назначению;</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составлять сериационные ряды предметов и их изображений по разным признакам;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практически выделять признаки и свойства объектов и явлений;</w:t>
      </w:r>
      <w:r w:rsidRPr="00AB079E">
        <w:rPr>
          <w:rFonts w:ascii="Times New Roman" w:eastAsia="Times New Roman" w:hAnsi="Times New Roman"/>
          <w:sz w:val="28"/>
          <w:szCs w:val="28"/>
          <w:lang w:eastAsia="ru-RU"/>
        </w:rPr>
        <w:br/>
        <w:t>      — давать полное описание объектов и явлений;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различать противоположно направленные действия и явления;</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видеть временные рамки своей деятельности;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последовательность событий;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ориентироваться в пространстве;</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целенаправленно выполнять действия по инструкции;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самопроизвольно согласовывать свои движения и действия;</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опосредовать свою деятельность речью.</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w:t>
      </w:r>
    </w:p>
    <w:p w:rsidR="002E06A6" w:rsidRDefault="002E06A6" w:rsidP="002E06A6">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sz w:val="28"/>
          <w:lang w:eastAsia="ar-SA"/>
        </w:rPr>
      </w:pPr>
      <w:r>
        <w:rPr>
          <w:rFonts w:ascii="Times New Roman" w:eastAsia="Times New Roman" w:hAnsi="Times New Roman"/>
          <w:b/>
          <w:sz w:val="28"/>
          <w:lang w:eastAsia="ar-SA"/>
        </w:rPr>
        <w:lastRenderedPageBreak/>
        <w:t>Место данного коррекционного курса в учебном плане.</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2E06A6" w:rsidRPr="00052D8D" w:rsidTr="00052D8D">
        <w:tc>
          <w:tcPr>
            <w:tcW w:w="3085" w:type="dxa"/>
            <w:vMerge w:val="restart"/>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Коррекционно-развивающая  область.</w:t>
            </w:r>
          </w:p>
        </w:tc>
        <w:tc>
          <w:tcPr>
            <w:tcW w:w="3314" w:type="dxa"/>
            <w:gridSpan w:val="5"/>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Количество часов в неделю.</w:t>
            </w:r>
          </w:p>
        </w:tc>
        <w:tc>
          <w:tcPr>
            <w:tcW w:w="3367" w:type="dxa"/>
            <w:gridSpan w:val="5"/>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Количество часов в год.</w:t>
            </w:r>
          </w:p>
        </w:tc>
      </w:tr>
      <w:tr w:rsidR="002E06A6" w:rsidRPr="00052D8D" w:rsidTr="00052D8D">
        <w:tc>
          <w:tcPr>
            <w:tcW w:w="3085" w:type="dxa"/>
            <w:vMerge/>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p>
        </w:tc>
        <w:tc>
          <w:tcPr>
            <w:tcW w:w="709" w:type="dxa"/>
          </w:tcPr>
          <w:p w:rsidR="002E06A6" w:rsidRPr="00052D8D" w:rsidRDefault="002E06A6"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 xml:space="preserve">1 </w:t>
            </w:r>
          </w:p>
          <w:p w:rsidR="002E06A6" w:rsidRPr="00052D8D" w:rsidRDefault="002E06A6"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доп</w:t>
            </w:r>
          </w:p>
        </w:tc>
        <w:tc>
          <w:tcPr>
            <w:tcW w:w="69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2</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w:t>
            </w:r>
          </w:p>
        </w:tc>
        <w:tc>
          <w:tcPr>
            <w:tcW w:w="62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доп</w:t>
            </w:r>
          </w:p>
        </w:tc>
        <w:tc>
          <w:tcPr>
            <w:tcW w:w="67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2</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w:t>
            </w:r>
          </w:p>
        </w:tc>
        <w:tc>
          <w:tcPr>
            <w:tcW w:w="727"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4</w:t>
            </w:r>
          </w:p>
        </w:tc>
      </w:tr>
      <w:tr w:rsidR="002E06A6" w:rsidRPr="00052D8D" w:rsidTr="00052D8D">
        <w:tc>
          <w:tcPr>
            <w:tcW w:w="308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Развитие психомоторики и сенсорных процессов</w:t>
            </w:r>
          </w:p>
        </w:tc>
        <w:tc>
          <w:tcPr>
            <w:tcW w:w="709"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9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2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1</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33</w:t>
            </w:r>
          </w:p>
        </w:tc>
        <w:tc>
          <w:tcPr>
            <w:tcW w:w="67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33</w:t>
            </w:r>
          </w:p>
        </w:tc>
        <w:tc>
          <w:tcPr>
            <w:tcW w:w="645"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34</w:t>
            </w:r>
          </w:p>
        </w:tc>
        <w:tc>
          <w:tcPr>
            <w:tcW w:w="660"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34</w:t>
            </w:r>
          </w:p>
        </w:tc>
        <w:tc>
          <w:tcPr>
            <w:tcW w:w="727" w:type="dxa"/>
          </w:tcPr>
          <w:p w:rsidR="002E06A6" w:rsidRPr="00052D8D" w:rsidRDefault="002E06A6"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kern w:val="1"/>
                <w:sz w:val="28"/>
                <w:szCs w:val="28"/>
                <w:lang w:eastAsia="ar-SA"/>
              </w:rPr>
            </w:pPr>
            <w:r w:rsidRPr="00052D8D">
              <w:rPr>
                <w:rFonts w:ascii="Times New Roman" w:eastAsia="Times New Roman" w:hAnsi="Times New Roman"/>
                <w:b/>
                <w:bCs/>
                <w:i/>
                <w:iCs/>
                <w:kern w:val="1"/>
                <w:sz w:val="28"/>
                <w:szCs w:val="28"/>
                <w:lang w:eastAsia="ar-SA"/>
              </w:rPr>
              <w:t>34</w:t>
            </w:r>
          </w:p>
        </w:tc>
      </w:tr>
    </w:tbl>
    <w:p w:rsidR="002E06A6" w:rsidRDefault="002E06A6" w:rsidP="002E06A6">
      <w:pPr>
        <w:suppressAutoHyphens/>
        <w:spacing w:after="0" w:line="360" w:lineRule="auto"/>
        <w:jc w:val="center"/>
        <w:rPr>
          <w:rFonts w:ascii="Times New Roman" w:hAnsi="Times New Roman"/>
          <w:b/>
          <w:sz w:val="28"/>
          <w:szCs w:val="28"/>
          <w:lang w:eastAsia="ar-SA"/>
        </w:rPr>
      </w:pPr>
    </w:p>
    <w:p w:rsidR="002E06A6" w:rsidRPr="006A24ED" w:rsidRDefault="002E06A6" w:rsidP="002E06A6">
      <w:pPr>
        <w:suppressAutoHyphens/>
        <w:spacing w:after="0" w:line="360" w:lineRule="auto"/>
        <w:jc w:val="center"/>
        <w:rPr>
          <w:rFonts w:ascii="Times New Roman" w:hAnsi="Times New Roman"/>
          <w:b/>
          <w:sz w:val="28"/>
          <w:szCs w:val="28"/>
          <w:lang w:eastAsia="ar-SA"/>
        </w:rPr>
      </w:pPr>
      <w:r w:rsidRPr="006A24ED">
        <w:rPr>
          <w:rFonts w:ascii="Times New Roman" w:hAnsi="Times New Roman"/>
          <w:b/>
          <w:sz w:val="28"/>
          <w:szCs w:val="28"/>
          <w:lang w:eastAsia="ar-SA"/>
        </w:rPr>
        <w:t>1 дополнительный  класс</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sz w:val="28"/>
          <w:szCs w:val="28"/>
          <w:lang w:eastAsia="ar-SA"/>
        </w:rPr>
        <w:t>Обследование детей, комплектование групп для коррекционных занятий</w:t>
      </w:r>
      <w:r w:rsidRPr="006A24ED">
        <w:rPr>
          <w:rFonts w:ascii="Times New Roman" w:hAnsi="Times New Roman"/>
          <w:sz w:val="28"/>
          <w:szCs w:val="28"/>
          <w:lang w:eastAsia="ar-SA"/>
        </w:rPr>
        <w:t xml:space="preserve"> </w:t>
      </w:r>
      <w:r w:rsidRPr="006A24ED">
        <w:rPr>
          <w:rFonts w:ascii="Times New Roman" w:hAnsi="Times New Roman"/>
          <w:b/>
          <w:sz w:val="28"/>
          <w:szCs w:val="28"/>
          <w:lang w:eastAsia="ar-SA"/>
        </w:rPr>
        <w:t>(2 ч)</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Формирование сенсорных эталонов формы, величины, цвета; конструирование предметов (14 ч)</w:t>
      </w:r>
      <w:r w:rsidRPr="006A24ED">
        <w:rPr>
          <w:rFonts w:ascii="Times New Roman" w:hAnsi="Times New Roman"/>
          <w:sz w:val="28"/>
          <w:szCs w:val="28"/>
          <w:lang w:eastAsia="ar-SA"/>
        </w:rPr>
        <w:t xml:space="preserve">  </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Развитие моторики, графомоторных навыков (7 ч)</w:t>
      </w:r>
      <w:r w:rsidRPr="006A24ED">
        <w:rPr>
          <w:rFonts w:ascii="Times New Roman" w:hAnsi="Times New Roman"/>
          <w:sz w:val="28"/>
          <w:szCs w:val="28"/>
          <w:lang w:eastAsia="ar-SA"/>
        </w:rPr>
        <w:t xml:space="preserve"> </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 xml:space="preserve">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w:t>
      </w:r>
      <w:r w:rsidRPr="006A24ED">
        <w:rPr>
          <w:rFonts w:ascii="Times New Roman" w:hAnsi="Times New Roman"/>
          <w:sz w:val="28"/>
          <w:szCs w:val="28"/>
          <w:lang w:eastAsia="ar-SA"/>
        </w:rPr>
        <w:lastRenderedPageBreak/>
        <w:t>завязывание узелков, бантиков). Обводка, штриховка по трафарету.  Сгибание бумаги.</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Кинестетическое и кинетическое развитие (2 ч)</w:t>
      </w:r>
      <w:r w:rsidRPr="006A24ED">
        <w:rPr>
          <w:rFonts w:ascii="Times New Roman" w:hAnsi="Times New Roman"/>
          <w:sz w:val="28"/>
          <w:szCs w:val="28"/>
          <w:lang w:eastAsia="ar-SA"/>
        </w:rPr>
        <w:t xml:space="preserve"> </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 xml:space="preserve">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Тактильно-двигательное восприятие</w:t>
      </w:r>
      <w:r w:rsidRPr="006A24ED">
        <w:rPr>
          <w:rFonts w:ascii="Times New Roman" w:hAnsi="Times New Roman"/>
          <w:sz w:val="28"/>
          <w:szCs w:val="28"/>
          <w:lang w:eastAsia="ar-SA"/>
        </w:rPr>
        <w:t xml:space="preserve"> </w:t>
      </w:r>
      <w:r w:rsidRPr="006A24ED">
        <w:rPr>
          <w:rFonts w:ascii="Times New Roman" w:hAnsi="Times New Roman"/>
          <w:b/>
          <w:bCs/>
          <w:sz w:val="28"/>
          <w:szCs w:val="28"/>
          <w:lang w:eastAsia="ar-SA"/>
        </w:rPr>
        <w:t>(2 ч)</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Определение на ощупь объемных фигур и предметов, их величины. Работа с пластилином, тестом (раскатывание). Игры с крупной мозаикой.</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Развитие слухового восприятия (2 ч)</w:t>
      </w:r>
      <w:r w:rsidRPr="006A24ED">
        <w:rPr>
          <w:rFonts w:ascii="Times New Roman" w:hAnsi="Times New Roman"/>
          <w:sz w:val="28"/>
          <w:szCs w:val="28"/>
          <w:lang w:eastAsia="ar-SA"/>
        </w:rPr>
        <w:t xml:space="preserve"> </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Развитие восприятия пространства (2 ч)</w:t>
      </w:r>
      <w:r w:rsidRPr="006A24ED">
        <w:rPr>
          <w:rFonts w:ascii="Times New Roman" w:hAnsi="Times New Roman"/>
          <w:sz w:val="28"/>
          <w:szCs w:val="28"/>
          <w:lang w:eastAsia="ar-SA"/>
        </w:rPr>
        <w:t xml:space="preserve"> </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Пространственная ориентировка на листе бумаги (центр, верх (низ), правая (левая) сторона). С опорой на маркер.</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Развитие зрительного восприятия (1 ч)</w:t>
      </w:r>
      <w:r w:rsidRPr="006A24ED">
        <w:rPr>
          <w:rFonts w:ascii="Times New Roman" w:hAnsi="Times New Roman"/>
          <w:sz w:val="28"/>
          <w:szCs w:val="28"/>
          <w:lang w:eastAsia="ar-SA"/>
        </w:rPr>
        <w:t xml:space="preserve"> </w:t>
      </w:r>
    </w:p>
    <w:p w:rsidR="002E06A6" w:rsidRPr="006A24ED"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2E06A6"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b/>
          <w:bCs/>
          <w:sz w:val="28"/>
          <w:szCs w:val="28"/>
          <w:lang w:eastAsia="ar-SA"/>
        </w:rPr>
        <w:t xml:space="preserve">Восприятие времени (1 ч) </w:t>
      </w:r>
    </w:p>
    <w:p w:rsidR="002E06A6" w:rsidRPr="002E06A6" w:rsidRDefault="002E06A6" w:rsidP="002E06A6">
      <w:pPr>
        <w:suppressAutoHyphens/>
        <w:spacing w:after="0" w:line="360" w:lineRule="auto"/>
        <w:jc w:val="both"/>
        <w:rPr>
          <w:rFonts w:ascii="Times New Roman" w:hAnsi="Times New Roman"/>
          <w:sz w:val="28"/>
          <w:szCs w:val="28"/>
          <w:lang w:eastAsia="ar-SA"/>
        </w:rPr>
      </w:pPr>
      <w:r w:rsidRPr="006A24ED">
        <w:rPr>
          <w:rFonts w:ascii="Times New Roman" w:hAnsi="Times New Roman"/>
          <w:sz w:val="28"/>
          <w:szCs w:val="28"/>
          <w:lang w:eastAsia="ar-SA"/>
        </w:rPr>
        <w:t xml:space="preserve">Сутки. Части суток. Обозначение в речи временных представлений. Последовательность событий (смена времени суток). Вчера, сегодня, завтра. </w:t>
      </w:r>
    </w:p>
    <w:p w:rsidR="002E06A6" w:rsidRPr="006A24ED" w:rsidRDefault="002E06A6" w:rsidP="002E06A6">
      <w:pPr>
        <w:spacing w:after="0" w:line="360" w:lineRule="auto"/>
        <w:jc w:val="center"/>
        <w:rPr>
          <w:rFonts w:ascii="Times New Roman" w:hAnsi="Times New Roman"/>
          <w:b/>
          <w:bCs/>
          <w:sz w:val="28"/>
          <w:szCs w:val="28"/>
        </w:rPr>
      </w:pPr>
      <w:r w:rsidRPr="006A24ED">
        <w:rPr>
          <w:rFonts w:ascii="Times New Roman" w:hAnsi="Times New Roman"/>
          <w:b/>
          <w:bCs/>
          <w:sz w:val="28"/>
          <w:szCs w:val="28"/>
        </w:rPr>
        <w:lastRenderedPageBreak/>
        <w:t>1 класс</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Обследование детей, комплектование групп для коррекционных занятий (2 ч).</w:t>
      </w:r>
    </w:p>
    <w:p w:rsidR="002E06A6" w:rsidRPr="006A24ED" w:rsidRDefault="002E06A6" w:rsidP="002E06A6">
      <w:pPr>
        <w:spacing w:after="0" w:line="360" w:lineRule="auto"/>
        <w:jc w:val="both"/>
        <w:rPr>
          <w:rFonts w:ascii="Times New Roman" w:hAnsi="Times New Roman"/>
          <w:b/>
          <w:bCs/>
          <w:sz w:val="28"/>
          <w:szCs w:val="28"/>
        </w:rPr>
      </w:pPr>
      <w:r w:rsidRPr="006A24ED">
        <w:rPr>
          <w:rFonts w:ascii="Times New Roman" w:hAnsi="Times New Roman"/>
          <w:b/>
          <w:bCs/>
          <w:sz w:val="28"/>
          <w:szCs w:val="28"/>
        </w:rPr>
        <w:t>Развитие крупной и мелкой моторики, графомоторных навыков (10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Кинестетическое и кинетическое развитие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Тактильно-двигательное восприятие (5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sz w:val="28"/>
          <w:szCs w:val="28"/>
        </w:rPr>
        <w:t xml:space="preserve">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затруднено.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Для формирования полноты представлений у детей об объектах окружающего мира предлагается </w:t>
      </w:r>
      <w:r w:rsidRPr="006A24ED">
        <w:rPr>
          <w:rFonts w:ascii="Times New Roman" w:hAnsi="Times New Roman"/>
          <w:bCs/>
          <w:sz w:val="28"/>
          <w:szCs w:val="28"/>
        </w:rPr>
        <w:t>определить на ощупь плоскостные фигуры и предметы, их величины. Работа с пластилином (раскатывание). Игры с крупной мозаикой.</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lastRenderedPageBreak/>
        <w:t>Формирование сенсорных эталонов цвета, формы, величины; конструирование предметов (4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 выделение основных цветов (красный, жёлтый,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 </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слухового восприятия и слуховой памяти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Восприятие пространства (4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зрительного восприятия и зрительной памяти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w:t>
      </w:r>
      <w:r w:rsidRPr="006A24ED">
        <w:rPr>
          <w:rFonts w:ascii="Times New Roman" w:hAnsi="Times New Roman"/>
          <w:bCs/>
          <w:sz w:val="28"/>
          <w:szCs w:val="28"/>
        </w:rPr>
        <w:lastRenderedPageBreak/>
        <w:t>Нахождение «лишней» игрушки, картинки. Упражнения для профилактики и коррекции зрения.</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Восприятие времени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2E06A6" w:rsidRPr="006A24ED" w:rsidRDefault="002E06A6" w:rsidP="002E06A6">
      <w:pPr>
        <w:spacing w:after="0" w:line="360" w:lineRule="auto"/>
        <w:jc w:val="center"/>
        <w:rPr>
          <w:rFonts w:ascii="Times New Roman" w:hAnsi="Times New Roman"/>
          <w:b/>
          <w:bCs/>
          <w:sz w:val="28"/>
          <w:szCs w:val="28"/>
        </w:rPr>
      </w:pPr>
      <w:r w:rsidRPr="006A24ED">
        <w:rPr>
          <w:rFonts w:ascii="Times New Roman" w:hAnsi="Times New Roman"/>
          <w:b/>
          <w:bCs/>
          <w:sz w:val="28"/>
          <w:szCs w:val="28"/>
        </w:rPr>
        <w:t>2 класс</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Обследование детей, комплектование групп для коррекционных занятий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Формирование сенсорных эталонов цвета, формы, величины; конструирование предметов (13ч).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rsidR="002E06A6" w:rsidRPr="006A24ED" w:rsidRDefault="002E06A6" w:rsidP="002E06A6">
      <w:pPr>
        <w:spacing w:after="0" w:line="360" w:lineRule="auto"/>
        <w:jc w:val="both"/>
        <w:rPr>
          <w:rFonts w:ascii="Times New Roman" w:hAnsi="Times New Roman"/>
          <w:b/>
          <w:bCs/>
          <w:sz w:val="28"/>
          <w:szCs w:val="28"/>
        </w:rPr>
      </w:pPr>
      <w:r w:rsidRPr="006A24ED">
        <w:rPr>
          <w:rFonts w:ascii="Times New Roman" w:hAnsi="Times New Roman"/>
          <w:b/>
          <w:bCs/>
          <w:sz w:val="28"/>
          <w:szCs w:val="28"/>
        </w:rPr>
        <w:t>Развитие крупной и мелкой моторики, графомоторных навыков (7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 </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Кинестетическое и кинетическое развитие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lastRenderedPageBreak/>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Тактильно-двигательное восприятие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Определение на ощупь предметов с разными свойствами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слухового восприятия и слуховой памяти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Восприятие пространства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зрительного восприятия и зрительной памяти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lastRenderedPageBreak/>
        <w:t>Восприятие времени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2E06A6" w:rsidRPr="006A24ED" w:rsidRDefault="002E06A6" w:rsidP="002E06A6">
      <w:pPr>
        <w:spacing w:after="0" w:line="360" w:lineRule="auto"/>
        <w:jc w:val="center"/>
        <w:rPr>
          <w:rFonts w:ascii="Times New Roman" w:hAnsi="Times New Roman"/>
          <w:b/>
          <w:bCs/>
          <w:sz w:val="28"/>
          <w:szCs w:val="28"/>
        </w:rPr>
      </w:pPr>
      <w:r w:rsidRPr="006A24ED">
        <w:rPr>
          <w:rFonts w:ascii="Times New Roman" w:hAnsi="Times New Roman"/>
          <w:sz w:val="28"/>
          <w:szCs w:val="28"/>
        </w:rPr>
        <w:t xml:space="preserve"> </w:t>
      </w:r>
      <w:r w:rsidRPr="006A24ED">
        <w:rPr>
          <w:rFonts w:ascii="Times New Roman" w:hAnsi="Times New Roman"/>
          <w:b/>
          <w:bCs/>
          <w:sz w:val="28"/>
          <w:szCs w:val="28"/>
        </w:rPr>
        <w:t>3 класс</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Обследование детей, комплектование групп для коррекционных занятий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Формирование сенсорных эталонов цвета, формы, величины; конструирование предметов (14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2E06A6" w:rsidRPr="006A24ED" w:rsidRDefault="002E06A6" w:rsidP="002E06A6">
      <w:pPr>
        <w:spacing w:after="0" w:line="360" w:lineRule="auto"/>
        <w:jc w:val="both"/>
        <w:rPr>
          <w:rFonts w:ascii="Times New Roman" w:hAnsi="Times New Roman"/>
          <w:b/>
          <w:bCs/>
          <w:sz w:val="28"/>
          <w:szCs w:val="28"/>
        </w:rPr>
      </w:pPr>
      <w:r w:rsidRPr="006A24ED">
        <w:rPr>
          <w:rFonts w:ascii="Times New Roman" w:hAnsi="Times New Roman"/>
          <w:b/>
          <w:bCs/>
          <w:sz w:val="28"/>
          <w:szCs w:val="28"/>
        </w:rPr>
        <w:t>Развитие крупной и мелкой моторики, графомоторных навыков (7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Развитие согласованности движений на разные группы мышц (броски в цель, кольцеброс,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w:t>
      </w:r>
      <w:r w:rsidRPr="006A24ED">
        <w:rPr>
          <w:rFonts w:ascii="Times New Roman" w:hAnsi="Times New Roman"/>
          <w:bCs/>
          <w:sz w:val="28"/>
          <w:szCs w:val="28"/>
        </w:rPr>
        <w:lastRenderedPageBreak/>
        <w:t>Вырезание ножницами из бумаги по контуру предметных изображений. Работа в технике «объёмной» и «рваной» аппликации.</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Кинестетическое и кинетическое развитие (3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lang w:val="uk-UA"/>
        </w:rPr>
        <w:t xml:space="preserve">Формирование </w:t>
      </w:r>
      <w:r w:rsidRPr="006A24ED">
        <w:rPr>
          <w:rFonts w:ascii="Times New Roman" w:hAnsi="Times New Roman"/>
          <w:bCs/>
          <w:sz w:val="28"/>
          <w:szCs w:val="28"/>
        </w:rPr>
        <w:t>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инсценирование.</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Тактильно-двигательное восприятие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Определение различных свойств и качеств предметов на ощупь (мягкие – жёсткие, мелкие – крупные). Восприятие поверхности на ощупь (гладкая – шершавая; колючая -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слухового восприятия и слуховой памяти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восприятия пространства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Восприятие времени (2 ч).</w:t>
      </w:r>
    </w:p>
    <w:p w:rsidR="002E06A6" w:rsidRDefault="002E06A6" w:rsidP="00F02263">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lastRenderedPageBreak/>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2E06A6" w:rsidRPr="006A24ED" w:rsidRDefault="002E06A6" w:rsidP="002E06A6">
      <w:pPr>
        <w:spacing w:after="0" w:line="360" w:lineRule="auto"/>
        <w:jc w:val="center"/>
        <w:rPr>
          <w:rFonts w:ascii="Times New Roman" w:hAnsi="Times New Roman"/>
          <w:b/>
          <w:bCs/>
          <w:sz w:val="28"/>
          <w:szCs w:val="28"/>
        </w:rPr>
      </w:pPr>
      <w:r w:rsidRPr="006A24ED">
        <w:rPr>
          <w:rFonts w:ascii="Times New Roman" w:hAnsi="Times New Roman"/>
          <w:b/>
          <w:bCs/>
          <w:sz w:val="28"/>
          <w:szCs w:val="28"/>
        </w:rPr>
        <w:t>4 класс</w:t>
      </w:r>
    </w:p>
    <w:p w:rsidR="002E06A6" w:rsidRPr="006A24ED" w:rsidRDefault="002E06A6" w:rsidP="002E06A6">
      <w:pPr>
        <w:spacing w:after="0" w:line="360" w:lineRule="auto"/>
        <w:jc w:val="both"/>
        <w:rPr>
          <w:rFonts w:ascii="Times New Roman" w:hAnsi="Times New Roman"/>
          <w:b/>
          <w:bCs/>
          <w:sz w:val="28"/>
          <w:szCs w:val="28"/>
        </w:rPr>
      </w:pPr>
      <w:r w:rsidRPr="006A24ED">
        <w:rPr>
          <w:rFonts w:ascii="Times New Roman" w:hAnsi="Times New Roman"/>
          <w:b/>
          <w:bCs/>
          <w:sz w:val="28"/>
          <w:szCs w:val="28"/>
        </w:rPr>
        <w:t xml:space="preserve">        Обследование детей, комплектование групп для коррекционных занятий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Формирование сенсорных эталонов цвета, формы, величины; конструирование предметов (10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CF59F8" w:rsidRDefault="00CF59F8" w:rsidP="002E06A6">
      <w:pPr>
        <w:spacing w:after="0" w:line="360" w:lineRule="auto"/>
        <w:jc w:val="both"/>
        <w:rPr>
          <w:rFonts w:ascii="Times New Roman" w:hAnsi="Times New Roman"/>
          <w:b/>
          <w:bCs/>
          <w:sz w:val="28"/>
          <w:szCs w:val="28"/>
        </w:rPr>
      </w:pPr>
    </w:p>
    <w:p w:rsidR="00CF59F8" w:rsidRDefault="00CF59F8" w:rsidP="002E06A6">
      <w:pPr>
        <w:spacing w:after="0" w:line="360" w:lineRule="auto"/>
        <w:jc w:val="both"/>
        <w:rPr>
          <w:rFonts w:ascii="Times New Roman" w:hAnsi="Times New Roman"/>
          <w:b/>
          <w:bCs/>
          <w:sz w:val="28"/>
          <w:szCs w:val="28"/>
        </w:rPr>
      </w:pPr>
    </w:p>
    <w:p w:rsidR="002E06A6" w:rsidRPr="006A24ED" w:rsidRDefault="002E06A6" w:rsidP="002E06A6">
      <w:pPr>
        <w:spacing w:after="0" w:line="360" w:lineRule="auto"/>
        <w:jc w:val="both"/>
        <w:rPr>
          <w:rFonts w:ascii="Times New Roman" w:hAnsi="Times New Roman"/>
          <w:b/>
          <w:bCs/>
          <w:sz w:val="28"/>
          <w:szCs w:val="28"/>
        </w:rPr>
      </w:pPr>
      <w:r w:rsidRPr="006A24ED">
        <w:rPr>
          <w:rFonts w:ascii="Times New Roman" w:hAnsi="Times New Roman"/>
          <w:b/>
          <w:bCs/>
          <w:sz w:val="28"/>
          <w:szCs w:val="28"/>
        </w:rPr>
        <w:t>Развитие крупной и мелкой моторики, графомоторных навыков (7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w:t>
      </w:r>
      <w:r w:rsidRPr="006A24ED">
        <w:rPr>
          <w:rFonts w:ascii="Times New Roman" w:hAnsi="Times New Roman"/>
          <w:bCs/>
          <w:sz w:val="28"/>
          <w:szCs w:val="28"/>
        </w:rPr>
        <w:lastRenderedPageBreak/>
        <w:t>половины изображения. Графический диктант с усложнённым заданием. Вырезание ножницами на глаз изображений предметов.</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Кинестетическое и кинетическое развитие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Тактильно-двигательное восприятие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Определение на ощупь разных свойств и качеств предметов, их величины и формы (выпуклый,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Развитие слухового восприятия и слуховой памяти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Восприятие пространства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w:t>
      </w:r>
      <w:r w:rsidRPr="006A24ED">
        <w:rPr>
          <w:rFonts w:ascii="Times New Roman" w:hAnsi="Times New Roman"/>
          <w:bCs/>
          <w:sz w:val="28"/>
          <w:szCs w:val="28"/>
        </w:rPr>
        <w:lastRenderedPageBreak/>
        <w:t>под углом) при выполнении заданий педагога на расположение и перемещение на нём предметов, игрушек.</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
          <w:bCs/>
          <w:sz w:val="28"/>
          <w:szCs w:val="28"/>
        </w:rPr>
        <w:t>Восприятие времени (2 ч).</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 xml:space="preserve">Определение времени по часам. Длительность различных временных интервалов. Работа с календарём и моделью календарного года. </w:t>
      </w:r>
    </w:p>
    <w:p w:rsidR="002E06A6" w:rsidRPr="006A24ED" w:rsidRDefault="002E06A6" w:rsidP="002E06A6">
      <w:pPr>
        <w:spacing w:after="0" w:line="360" w:lineRule="auto"/>
        <w:ind w:firstLine="567"/>
        <w:jc w:val="both"/>
        <w:rPr>
          <w:rFonts w:ascii="Times New Roman" w:hAnsi="Times New Roman"/>
          <w:b/>
          <w:bCs/>
          <w:sz w:val="28"/>
          <w:szCs w:val="28"/>
        </w:rPr>
      </w:pPr>
      <w:r w:rsidRPr="006A24ED">
        <w:rPr>
          <w:rFonts w:ascii="Times New Roman" w:hAnsi="Times New Roman"/>
          <w:bCs/>
          <w:sz w:val="28"/>
          <w:szCs w:val="28"/>
        </w:rPr>
        <w:t>Последовательность основных жизненных событий. Возраст людей. Использование в речи временной терминологии.</w:t>
      </w:r>
    </w:p>
    <w:p w:rsidR="002E06A6" w:rsidRDefault="002E06A6" w:rsidP="002E06A6">
      <w:pPr>
        <w:spacing w:after="0"/>
        <w:ind w:firstLine="567"/>
        <w:jc w:val="both"/>
        <w:rPr>
          <w:rFonts w:ascii="Times New Roman" w:hAnsi="Times New Roman"/>
          <w:b/>
          <w:bCs/>
          <w:sz w:val="28"/>
          <w:szCs w:val="28"/>
        </w:rPr>
      </w:pPr>
      <w:r w:rsidRPr="006A24ED">
        <w:rPr>
          <w:rFonts w:ascii="Times New Roman" w:hAnsi="Times New Roman"/>
          <w:b/>
          <w:bCs/>
          <w:sz w:val="28"/>
          <w:szCs w:val="28"/>
        </w:rPr>
        <w:t>Развитие мыслительных операций (5 ч)</w:t>
      </w:r>
    </w:p>
    <w:p w:rsidR="002E06A6" w:rsidRPr="00AB079E" w:rsidRDefault="002E06A6" w:rsidP="009B349F">
      <w:pPr>
        <w:spacing w:before="100" w:beforeAutospacing="1" w:after="100" w:afterAutospacing="1" w:line="360" w:lineRule="auto"/>
        <w:jc w:val="center"/>
        <w:rPr>
          <w:rFonts w:ascii="Times New Roman" w:eastAsia="Times New Roman" w:hAnsi="Times New Roman"/>
          <w:b/>
          <w:bCs/>
          <w:sz w:val="28"/>
          <w:szCs w:val="28"/>
          <w:lang w:eastAsia="ru-RU"/>
        </w:rPr>
      </w:pPr>
      <w:r w:rsidRPr="00AB079E">
        <w:rPr>
          <w:rFonts w:ascii="Times New Roman" w:eastAsia="Times New Roman" w:hAnsi="Times New Roman"/>
          <w:b/>
          <w:bCs/>
          <w:sz w:val="28"/>
          <w:szCs w:val="28"/>
          <w:lang w:eastAsia="ru-RU"/>
        </w:rPr>
        <w:t>Основные требования к знаниям и умениям учащихся</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      </w:t>
      </w:r>
      <w:r w:rsidRPr="00AB079E">
        <w:rPr>
          <w:rFonts w:ascii="Times New Roman" w:eastAsia="Times New Roman" w:hAnsi="Times New Roman"/>
          <w:b/>
          <w:bCs/>
          <w:sz w:val="28"/>
          <w:szCs w:val="28"/>
          <w:lang w:eastAsia="ru-RU"/>
        </w:rPr>
        <w:t>1 дополнительный класс</w:t>
      </w:r>
      <w:r>
        <w:rPr>
          <w:rFonts w:ascii="Times New Roman" w:eastAsia="Times New Roman" w:hAnsi="Times New Roman"/>
          <w:b/>
          <w:bCs/>
          <w:sz w:val="28"/>
          <w:szCs w:val="28"/>
          <w:lang w:eastAsia="ru-RU"/>
        </w:rPr>
        <w:tab/>
      </w:r>
      <w:r w:rsidRPr="00AB079E">
        <w:rPr>
          <w:rFonts w:ascii="Times New Roman" w:eastAsia="Times New Roman" w:hAnsi="Times New Roman"/>
          <w:sz w:val="28"/>
          <w:szCs w:val="28"/>
          <w:lang w:eastAsia="ru-RU"/>
        </w:rPr>
        <w:br/>
        <w:t>      — Целенаправленно выполнять действия по инструкции педагога.</w:t>
      </w:r>
      <w:r w:rsidRPr="00AB079E">
        <w:rPr>
          <w:rFonts w:ascii="Times New Roman" w:eastAsia="Times New Roman" w:hAnsi="Times New Roman"/>
          <w:sz w:val="28"/>
          <w:szCs w:val="28"/>
          <w:lang w:eastAsia="ru-RU"/>
        </w:rPr>
        <w:br/>
        <w:t>      — Правильно пользоваться письменными принадлежностями, копировать несложные изображения.</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Анализировать и сравнивать предметы по одному из указанных признаков: форма, величина, цвет.</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Различать и называть основные цвета.</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Классифицировать геометрические фигуры.</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Составлять предмет из 2—3 частей.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на ощупь величину хорошо знакомых предметов.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Зрительно определять и называть отличительные и общие признаки двух предметов.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Классифицировать предметы и их изображения по признаку соответствия знакомым сенсорным эталонам, делать простейшие обобщения.</w:t>
      </w:r>
      <w:r w:rsidRPr="00AB079E">
        <w:rPr>
          <w:rFonts w:ascii="Times New Roman" w:eastAsia="Times New Roman" w:hAnsi="Times New Roman"/>
          <w:sz w:val="28"/>
          <w:szCs w:val="28"/>
          <w:lang w:eastAsia="ru-RU"/>
        </w:rPr>
        <w:br/>
        <w:t>      — Различать речевые и неречевые звуки.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Ориентироваться на собственном теле.</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Выделять части суток и определять их порядок.</w:t>
      </w:r>
    </w:p>
    <w:p w:rsidR="002E06A6" w:rsidRPr="00AB079E" w:rsidRDefault="002E06A6" w:rsidP="002E06A6">
      <w:pPr>
        <w:spacing w:after="0" w:line="360" w:lineRule="auto"/>
        <w:jc w:val="both"/>
        <w:rPr>
          <w:rFonts w:ascii="Times New Roman" w:eastAsia="Times New Roman" w:hAnsi="Times New Roman"/>
          <w:sz w:val="28"/>
          <w:szCs w:val="28"/>
          <w:lang w:eastAsia="ru-RU"/>
        </w:rPr>
      </w:pPr>
      <w:r w:rsidRPr="00AB079E">
        <w:rPr>
          <w:rFonts w:ascii="Times New Roman" w:eastAsia="Times New Roman" w:hAnsi="Times New Roman"/>
          <w:sz w:val="28"/>
          <w:szCs w:val="28"/>
          <w:lang w:eastAsia="ru-RU"/>
        </w:rPr>
        <w:t>      </w:t>
      </w:r>
      <w:r w:rsidRPr="00AB079E">
        <w:rPr>
          <w:rFonts w:ascii="Times New Roman" w:eastAsia="Times New Roman" w:hAnsi="Times New Roman"/>
          <w:b/>
          <w:bCs/>
          <w:sz w:val="28"/>
          <w:szCs w:val="28"/>
          <w:lang w:eastAsia="ru-RU"/>
        </w:rPr>
        <w:t>1 класс</w:t>
      </w:r>
      <w:r>
        <w:rPr>
          <w:rFonts w:ascii="Times New Roman" w:eastAsia="Times New Roman" w:hAnsi="Times New Roman"/>
          <w:b/>
          <w:bCs/>
          <w:sz w:val="28"/>
          <w:szCs w:val="28"/>
          <w:lang w:eastAsia="ru-RU"/>
        </w:rPr>
        <w:tab/>
      </w:r>
      <w:r w:rsidRPr="00AB079E">
        <w:rPr>
          <w:rFonts w:ascii="Times New Roman" w:eastAsia="Times New Roman" w:hAnsi="Times New Roman"/>
          <w:sz w:val="28"/>
          <w:szCs w:val="28"/>
          <w:lang w:eastAsia="ru-RU"/>
        </w:rPr>
        <w:br/>
        <w:t>      — Целенаправленно выполнять действия по д</w:t>
      </w:r>
      <w:r>
        <w:rPr>
          <w:rFonts w:ascii="Times New Roman" w:eastAsia="Times New Roman" w:hAnsi="Times New Roman"/>
          <w:sz w:val="28"/>
          <w:szCs w:val="28"/>
          <w:lang w:eastAsia="ru-RU"/>
        </w:rPr>
        <w:t>в</w:t>
      </w:r>
      <w:r w:rsidRPr="00AB079E">
        <w:rPr>
          <w:rFonts w:ascii="Times New Roman" w:eastAsia="Times New Roman" w:hAnsi="Times New Roman"/>
          <w:sz w:val="28"/>
          <w:szCs w:val="28"/>
          <w:lang w:eastAsia="ru-RU"/>
        </w:rPr>
        <w:t>ухзвенной инструкции педагога.</w:t>
      </w:r>
      <w:r w:rsidRPr="00AB079E">
        <w:rPr>
          <w:rFonts w:ascii="Times New Roman" w:eastAsia="Times New Roman" w:hAnsi="Times New Roman"/>
          <w:sz w:val="28"/>
          <w:szCs w:val="28"/>
          <w:lang w:eastAsia="ru-RU"/>
        </w:rPr>
        <w:br/>
      </w:r>
      <w:r w:rsidRPr="00AB079E">
        <w:rPr>
          <w:rFonts w:ascii="Times New Roman" w:eastAsia="Times New Roman" w:hAnsi="Times New Roman"/>
          <w:sz w:val="28"/>
          <w:szCs w:val="28"/>
          <w:lang w:eastAsia="ru-RU"/>
        </w:rPr>
        <w:lastRenderedPageBreak/>
        <w:t>      — Копировать несложные изображения, наносить горизонтальную и вертикальную штриховку.</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Анализировать и сравнивать предметы по одному из указанных признаков: форма, величина, цвет.</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Различать и называть основные цвета.</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Классифицировать геометрические фигуры.</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Составлять предмет из 2—3 частей.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на ощупь величину  и форму хорошо знакомых предметов.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      — Определять и называть отличительные и общие признаки двух - трёх предметов.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Классифицировать предметы и их изображения по признаку соответствия знакомым сенсорным эталонам, делать простейшие обобщения.</w:t>
      </w:r>
      <w:r w:rsidRPr="00AB079E">
        <w:rPr>
          <w:rFonts w:ascii="Times New Roman" w:eastAsia="Times New Roman" w:hAnsi="Times New Roman"/>
          <w:sz w:val="28"/>
          <w:szCs w:val="28"/>
          <w:lang w:eastAsia="ru-RU"/>
        </w:rPr>
        <w:br/>
        <w:t>      — Различать муз</w:t>
      </w:r>
      <w:r>
        <w:rPr>
          <w:rFonts w:ascii="Times New Roman" w:eastAsia="Times New Roman" w:hAnsi="Times New Roman"/>
          <w:sz w:val="28"/>
          <w:szCs w:val="28"/>
          <w:lang w:eastAsia="ru-RU"/>
        </w:rPr>
        <w:t>ы</w:t>
      </w:r>
      <w:r w:rsidRPr="00AB079E">
        <w:rPr>
          <w:rFonts w:ascii="Times New Roman" w:eastAsia="Times New Roman" w:hAnsi="Times New Roman"/>
          <w:sz w:val="28"/>
          <w:szCs w:val="28"/>
          <w:lang w:eastAsia="ru-RU"/>
        </w:rPr>
        <w:t>кальные,</w:t>
      </w:r>
      <w:r>
        <w:rPr>
          <w:rFonts w:ascii="Times New Roman" w:eastAsia="Times New Roman" w:hAnsi="Times New Roman"/>
          <w:sz w:val="28"/>
          <w:szCs w:val="28"/>
          <w:lang w:eastAsia="ru-RU"/>
        </w:rPr>
        <w:t xml:space="preserve"> </w:t>
      </w:r>
      <w:r w:rsidRPr="00AB079E">
        <w:rPr>
          <w:rFonts w:ascii="Times New Roman" w:eastAsia="Times New Roman" w:hAnsi="Times New Roman"/>
          <w:sz w:val="28"/>
          <w:szCs w:val="28"/>
          <w:lang w:eastAsia="ru-RU"/>
        </w:rPr>
        <w:t>речевые и неречевые звуки.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Ориентироваться  на плоскости листа бумаги.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порядок дней недели.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w:t>
      </w:r>
      <w:r w:rsidRPr="00AB079E">
        <w:rPr>
          <w:rFonts w:ascii="Times New Roman" w:eastAsia="Times New Roman" w:hAnsi="Times New Roman"/>
          <w:b/>
          <w:bCs/>
          <w:sz w:val="28"/>
          <w:szCs w:val="28"/>
          <w:lang w:eastAsia="ru-RU"/>
        </w:rPr>
        <w:t>2 класс</w:t>
      </w:r>
      <w:r>
        <w:rPr>
          <w:rFonts w:ascii="Times New Roman" w:eastAsia="Times New Roman" w:hAnsi="Times New Roman"/>
          <w:b/>
          <w:bCs/>
          <w:sz w:val="28"/>
          <w:szCs w:val="28"/>
          <w:lang w:eastAsia="ru-RU"/>
        </w:rPr>
        <w:tab/>
      </w:r>
      <w:r w:rsidRPr="00AB079E">
        <w:rPr>
          <w:rFonts w:ascii="Times New Roman" w:eastAsia="Times New Roman" w:hAnsi="Times New Roman"/>
          <w:sz w:val="28"/>
          <w:szCs w:val="28"/>
          <w:lang w:eastAsia="ru-RU"/>
        </w:rPr>
        <w:br/>
        <w:t>      — Точно выполнять движения по трехзвенной инструкции педагога.</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Выполнять выразительные движения.</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Согласовывать движения руки и глаза, обеих рук.</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Рисовать и обводить по трафарету, штриховать.</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различия между предметами по форме, величине, цвету, обозначать их словом.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Различать и называть основные цвета и их оттенки.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Конструировать предметы из 3—4 геометрических фигур.</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Узнавать предмет по части.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на ощупь разные свойства предметов (по поверхности, весу, температуре) и называть их.</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Находить различия и сходство в двух аналогичных сюжетных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картинках.</w:t>
      </w:r>
      <w:r w:rsidRPr="00AB079E">
        <w:rPr>
          <w:rFonts w:ascii="Times New Roman" w:eastAsia="Times New Roman" w:hAnsi="Times New Roman"/>
          <w:sz w:val="28"/>
          <w:szCs w:val="28"/>
          <w:lang w:eastAsia="ru-RU"/>
        </w:rPr>
        <w:br/>
        <w:t xml:space="preserve">      — Делать элементарные обобщения на основе сравнения и различения </w:t>
      </w:r>
      <w:r w:rsidRPr="00AB079E">
        <w:rPr>
          <w:rFonts w:ascii="Times New Roman" w:eastAsia="Times New Roman" w:hAnsi="Times New Roman"/>
          <w:sz w:val="28"/>
          <w:szCs w:val="28"/>
          <w:lang w:eastAsia="ru-RU"/>
        </w:rPr>
        <w:lastRenderedPageBreak/>
        <w:t>предметов и их изображений.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Различать вкусовые качества.</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Сравнивать музыкальные звуки по громкости и длительности звучания.</w:t>
      </w:r>
      <w:r w:rsidRPr="00AB079E">
        <w:rPr>
          <w:rFonts w:ascii="Times New Roman" w:eastAsia="Times New Roman" w:hAnsi="Times New Roman"/>
          <w:sz w:val="28"/>
          <w:szCs w:val="28"/>
          <w:lang w:eastAsia="ru-RU"/>
        </w:rPr>
        <w:br/>
        <w:t>      — Различать характер мелодии.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Ориентироваться в помещении, двигаться в заданном направлении.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Соотносить времена года с названиями месяцев.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w:t>
      </w:r>
      <w:r w:rsidRPr="00AB079E">
        <w:rPr>
          <w:rFonts w:ascii="Times New Roman" w:eastAsia="Times New Roman" w:hAnsi="Times New Roman"/>
          <w:b/>
          <w:bCs/>
          <w:sz w:val="28"/>
          <w:szCs w:val="28"/>
          <w:lang w:eastAsia="ru-RU"/>
        </w:rPr>
        <w:t>3 класс</w:t>
      </w:r>
      <w:r>
        <w:rPr>
          <w:rFonts w:ascii="Times New Roman" w:eastAsia="Times New Roman" w:hAnsi="Times New Roman"/>
          <w:b/>
          <w:bCs/>
          <w:sz w:val="28"/>
          <w:szCs w:val="28"/>
          <w:lang w:eastAsia="ru-RU"/>
        </w:rPr>
        <w:tab/>
      </w:r>
      <w:r w:rsidRPr="00AB079E">
        <w:rPr>
          <w:rFonts w:ascii="Times New Roman" w:eastAsia="Times New Roman" w:hAnsi="Times New Roman"/>
          <w:sz w:val="28"/>
          <w:szCs w:val="28"/>
          <w:lang w:eastAsia="ru-RU"/>
        </w:rPr>
        <w:br/>
        <w:t>      — Целенаправленно выполнять действия по трех- и четырехзвенной инструкции педагога.</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Дорисовывать незаконченные изображения.</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Группировать предметы по двум заданным признакам формы,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величины или цвета, обозначать их словом.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Составлять цветовую гамму от темного до светлого тона разных оттенков.</w:t>
      </w:r>
      <w:r w:rsidRPr="00AB079E">
        <w:rPr>
          <w:rFonts w:ascii="Times New Roman" w:eastAsia="Times New Roman" w:hAnsi="Times New Roman"/>
          <w:sz w:val="28"/>
          <w:szCs w:val="28"/>
          <w:lang w:eastAsia="ru-RU"/>
        </w:rPr>
        <w:br/>
        <w:t>      — Конструировать предметы из 5—6 деталей, геометрических фигур.</w:t>
      </w:r>
      <w:r w:rsidRPr="00AB079E">
        <w:rPr>
          <w:rFonts w:ascii="Times New Roman" w:eastAsia="Times New Roman" w:hAnsi="Times New Roman"/>
          <w:sz w:val="28"/>
          <w:szCs w:val="28"/>
          <w:lang w:eastAsia="ru-RU"/>
        </w:rPr>
        <w:br/>
        <w:t>      — Определять на ощупь поверхность предметов, обозначать в слове качества и свойства предметов.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Зрительно дифференцировать 2—3 предмета по неярко выраженным качествам, определять их словом.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Классифицировать предметы и явления на основе выделенных свойств и качеств.</w:t>
      </w:r>
      <w:r w:rsidRPr="00AB079E">
        <w:rPr>
          <w:rFonts w:ascii="Times New Roman" w:eastAsia="Times New Roman" w:hAnsi="Times New Roman"/>
          <w:sz w:val="28"/>
          <w:szCs w:val="28"/>
          <w:lang w:eastAsia="ru-RU"/>
        </w:rPr>
        <w:br/>
        <w:t>      — Различать запахи и вкусовые качества, называть их.</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Сравнивать предметы по тяжести на глаз, взвешивая на руке.</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Действовать по звуковому сигналу.</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Адекватно ориентироваться на плоскости и в пространстве; выражать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пространственные отношения с помощью предлогов.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время по часам.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w:t>
      </w:r>
      <w:r w:rsidRPr="00AB079E">
        <w:rPr>
          <w:rFonts w:ascii="Times New Roman" w:eastAsia="Times New Roman" w:hAnsi="Times New Roman"/>
          <w:b/>
          <w:bCs/>
          <w:sz w:val="28"/>
          <w:szCs w:val="28"/>
          <w:lang w:eastAsia="ru-RU"/>
        </w:rPr>
        <w:t>4 класс</w:t>
      </w:r>
      <w:r>
        <w:rPr>
          <w:rFonts w:ascii="Times New Roman" w:eastAsia="Times New Roman" w:hAnsi="Times New Roman"/>
          <w:b/>
          <w:bCs/>
          <w:sz w:val="28"/>
          <w:szCs w:val="28"/>
          <w:lang w:eastAsia="ru-RU"/>
        </w:rPr>
        <w:tab/>
      </w:r>
      <w:r w:rsidRPr="00AB079E">
        <w:rPr>
          <w:rFonts w:ascii="Times New Roman" w:eastAsia="Times New Roman" w:hAnsi="Times New Roman"/>
          <w:sz w:val="28"/>
          <w:szCs w:val="28"/>
          <w:lang w:eastAsia="ru-RU"/>
        </w:rPr>
        <w:br/>
        <w:t>      — Целенаправленно выполнять действия по четырехзвенной инструкции педагога, составлять план действий.</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r>
      <w:r w:rsidRPr="00AB079E">
        <w:rPr>
          <w:rFonts w:ascii="Times New Roman" w:eastAsia="Times New Roman" w:hAnsi="Times New Roman"/>
          <w:sz w:val="28"/>
          <w:szCs w:val="28"/>
          <w:lang w:eastAsia="ru-RU"/>
        </w:rPr>
        <w:lastRenderedPageBreak/>
        <w:t>      — Выполнять точные движения при штриховке двумя руками.</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Пользоваться элементами расслабления.</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Группировать предметы по двум самостоятельно выделенным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признакам, обозначать их словом.</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Смешивать цвета, называть их.</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Конструировать сложные формы из 6—8 элементов.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Находить нереальные элементы нелепых картинок.</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противоположные качества и свойства предметов.</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xml:space="preserve">      — Самостоятельно классифицировать предметы по различным </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t>признакам.</w:t>
      </w:r>
      <w:r w:rsidRPr="00AB079E">
        <w:rPr>
          <w:rFonts w:ascii="Times New Roman" w:eastAsia="Times New Roman" w:hAnsi="Times New Roman"/>
          <w:sz w:val="28"/>
          <w:szCs w:val="28"/>
          <w:lang w:eastAsia="ru-RU"/>
        </w:rPr>
        <w:br/>
        <w:t>      — Распознавать предметы по запаху, весу, температуре, поверхности, продукты питания по запаху и вкусу.</w:t>
      </w:r>
      <w:r>
        <w:rPr>
          <w:rFonts w:ascii="Times New Roman" w:eastAsia="Times New Roman" w:hAnsi="Times New Roman"/>
          <w:sz w:val="28"/>
          <w:szCs w:val="28"/>
          <w:lang w:eastAsia="ru-RU"/>
        </w:rPr>
        <w:tab/>
      </w:r>
      <w:r w:rsidRPr="00AB079E">
        <w:rPr>
          <w:rFonts w:ascii="Times New Roman" w:eastAsia="Times New Roman" w:hAnsi="Times New Roman"/>
          <w:sz w:val="28"/>
          <w:szCs w:val="28"/>
          <w:lang w:eastAsia="ru-RU"/>
        </w:rPr>
        <w:br/>
        <w:t>      — Определять на слух звучание различных музыкальных инструментов.</w:t>
      </w:r>
      <w:r w:rsidRPr="00AB079E">
        <w:rPr>
          <w:rFonts w:ascii="Times New Roman" w:eastAsia="Times New Roman" w:hAnsi="Times New Roman"/>
          <w:sz w:val="28"/>
          <w:szCs w:val="28"/>
          <w:lang w:eastAsia="ru-RU"/>
        </w:rPr>
        <w:br/>
        <w:t>      — Моделировать расположение предметов в заданном пространстве.</w:t>
      </w:r>
      <w:r w:rsidRPr="00AB079E">
        <w:rPr>
          <w:rFonts w:ascii="Times New Roman" w:eastAsia="Times New Roman" w:hAnsi="Times New Roman"/>
          <w:sz w:val="28"/>
          <w:szCs w:val="28"/>
          <w:lang w:eastAsia="ru-RU"/>
        </w:rPr>
        <w:br/>
        <w:t>      — Определять возраст людей.</w:t>
      </w:r>
    </w:p>
    <w:p w:rsidR="0034691A" w:rsidRPr="00604ACE" w:rsidRDefault="0034691A" w:rsidP="002C2470">
      <w:pPr>
        <w:suppressAutoHyphens/>
        <w:autoSpaceDE w:val="0"/>
        <w:spacing w:after="0" w:line="360" w:lineRule="auto"/>
        <w:ind w:firstLine="720"/>
        <w:jc w:val="both"/>
        <w:rPr>
          <w:rFonts w:ascii="Times New Roman" w:eastAsia="Times New Roman" w:hAnsi="Times New Roman"/>
          <w:color w:val="000000"/>
          <w:sz w:val="28"/>
          <w:szCs w:val="28"/>
          <w:lang w:eastAsia="ar-SA"/>
        </w:rPr>
      </w:pPr>
    </w:p>
    <w:p w:rsidR="002C2470" w:rsidRPr="00CF59F8" w:rsidRDefault="002C2470" w:rsidP="002C2470">
      <w:pPr>
        <w:tabs>
          <w:tab w:val="left" w:pos="720"/>
          <w:tab w:val="left" w:pos="1080"/>
        </w:tabs>
        <w:suppressAutoHyphens/>
        <w:spacing w:after="0" w:line="360" w:lineRule="auto"/>
        <w:ind w:firstLine="720"/>
        <w:jc w:val="both"/>
        <w:rPr>
          <w:rFonts w:ascii="Times New Roman" w:eastAsia="Arial Unicode MS" w:hAnsi="Times New Roman"/>
          <w:b/>
          <w:kern w:val="1"/>
          <w:sz w:val="28"/>
          <w:szCs w:val="28"/>
          <w:lang w:eastAsia="ar-SA"/>
        </w:rPr>
      </w:pPr>
      <w:r w:rsidRPr="00CF59F8">
        <w:rPr>
          <w:rFonts w:ascii="Times New Roman" w:eastAsia="Arial Unicode MS" w:hAnsi="Times New Roman"/>
          <w:b/>
          <w:kern w:val="1"/>
          <w:sz w:val="28"/>
          <w:szCs w:val="28"/>
          <w:lang w:eastAsia="ar-SA"/>
        </w:rPr>
        <w:t>Коррекционная область –ритмика.</w:t>
      </w:r>
    </w:p>
    <w:p w:rsidR="002C2470" w:rsidRPr="00604ACE" w:rsidRDefault="002C2470" w:rsidP="002C2470">
      <w:pPr>
        <w:tabs>
          <w:tab w:val="left" w:pos="720"/>
          <w:tab w:val="left" w:pos="1080"/>
        </w:tabs>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Целью </w:t>
      </w:r>
      <w:r w:rsidRPr="00604ACE">
        <w:rPr>
          <w:rFonts w:ascii="Times New Roman" w:eastAsia="Arial Unicode MS" w:hAnsi="Times New Roman"/>
          <w:color w:val="000000"/>
          <w:kern w:val="1"/>
          <w:sz w:val="28"/>
          <w:szCs w:val="28"/>
          <w:lang w:eastAsia="ar-SA"/>
        </w:rPr>
        <w:t>занятий по ритмике является развитие двигательной активности ребенка в процессе восприятия музыки.</w:t>
      </w:r>
    </w:p>
    <w:p w:rsidR="002C2470" w:rsidRPr="00604ACE" w:rsidRDefault="002C2470" w:rsidP="003C2865">
      <w:pPr>
        <w:tabs>
          <w:tab w:val="left" w:pos="720"/>
          <w:tab w:val="left" w:pos="1080"/>
        </w:tabs>
        <w:suppressAutoHyphens/>
        <w:spacing w:after="0" w:line="360" w:lineRule="auto"/>
        <w:ind w:firstLine="720"/>
        <w:jc w:val="both"/>
        <w:rPr>
          <w:rFonts w:eastAsia="Arial Unicode MS" w:cs="Calibri"/>
          <w:color w:val="000000"/>
          <w:kern w:val="1"/>
          <w:sz w:val="28"/>
          <w:szCs w:val="28"/>
          <w:lang w:eastAsia="ar-SA"/>
        </w:rPr>
      </w:pPr>
      <w:r w:rsidRPr="00604ACE">
        <w:rPr>
          <w:rFonts w:ascii="Times New Roman" w:eastAsia="Arial Unicode MS" w:hAnsi="Times New Roman"/>
          <w:color w:val="000000"/>
          <w:kern w:val="1"/>
          <w:sz w:val="28"/>
          <w:szCs w:val="28"/>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604ACE">
        <w:rPr>
          <w:rFonts w:ascii="Times New Roman" w:eastAsia="Arial Unicode MS" w:hAnsi="Times New Roman"/>
          <w:color w:val="000000"/>
          <w:kern w:val="1"/>
          <w:sz w:val="28"/>
          <w:szCs w:val="28"/>
          <w:lang w:eastAsia="ar-SA"/>
        </w:rPr>
        <w:softHyphen/>
        <w:t>ри</w:t>
      </w:r>
      <w:r w:rsidRPr="00604ACE">
        <w:rPr>
          <w:rFonts w:ascii="Times New Roman" w:eastAsia="Arial Unicode MS" w:hAnsi="Times New Roman"/>
          <w:color w:val="000000"/>
          <w:kern w:val="1"/>
          <w:sz w:val="28"/>
          <w:szCs w:val="28"/>
          <w:lang w:eastAsia="ar-SA"/>
        </w:rPr>
        <w:softHyphen/>
        <w:t>ки, ориентировке в пространстве, укреплению здоровья, формированию навы</w:t>
      </w:r>
      <w:r w:rsidRPr="00604ACE">
        <w:rPr>
          <w:rFonts w:ascii="Times New Roman" w:eastAsia="Arial Unicode MS" w:hAnsi="Times New Roman"/>
          <w:color w:val="000000"/>
          <w:kern w:val="1"/>
          <w:sz w:val="28"/>
          <w:szCs w:val="28"/>
          <w:lang w:eastAsia="ar-SA"/>
        </w:rPr>
        <w:softHyphen/>
        <w:t>ков здо</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вого образа жизни у обучающихся с умственной отсталостью (интеллектуальными нарушениями).</w:t>
      </w:r>
    </w:p>
    <w:p w:rsidR="002C2470" w:rsidRPr="00604ACE" w:rsidRDefault="002C2470" w:rsidP="003C2865">
      <w:pPr>
        <w:tabs>
          <w:tab w:val="left" w:pos="1080"/>
        </w:tabs>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Основные </w:t>
      </w:r>
      <w:r w:rsidRPr="00604ACE">
        <w:rPr>
          <w:rFonts w:ascii="Times New Roman" w:eastAsia="Times New Roman" w:hAnsi="Times New Roman"/>
          <w:b/>
          <w:color w:val="000000"/>
          <w:kern w:val="1"/>
          <w:sz w:val="28"/>
          <w:szCs w:val="28"/>
          <w:lang w:eastAsia="ar-SA"/>
        </w:rPr>
        <w:t xml:space="preserve">направления </w:t>
      </w:r>
      <w:r w:rsidRPr="00604ACE">
        <w:rPr>
          <w:rFonts w:ascii="Times New Roman" w:eastAsia="Times New Roman" w:hAnsi="Times New Roman"/>
          <w:color w:val="000000"/>
          <w:kern w:val="1"/>
          <w:sz w:val="28"/>
          <w:szCs w:val="28"/>
          <w:lang w:eastAsia="ar-SA"/>
        </w:rPr>
        <w:t>работы по ритмике:</w:t>
      </w:r>
    </w:p>
    <w:p w:rsidR="002C2470" w:rsidRPr="00604ACE" w:rsidRDefault="002C2470" w:rsidP="003C2865">
      <w:pPr>
        <w:tabs>
          <w:tab w:val="left" w:pos="1080"/>
        </w:tabs>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упражнения на ориентировку в пространстве; </w:t>
      </w:r>
    </w:p>
    <w:p w:rsidR="002C2470" w:rsidRPr="00604ACE" w:rsidRDefault="002C2470" w:rsidP="003C2865">
      <w:pPr>
        <w:tabs>
          <w:tab w:val="left" w:pos="1080"/>
        </w:tabs>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ритмико-гимнастические упражнения (о</w:t>
      </w:r>
      <w:r w:rsidRPr="00604ACE">
        <w:rPr>
          <w:rFonts w:ascii="Times New Roman" w:eastAsia="Times New Roman" w:hAnsi="Times New Roman"/>
          <w:iCs/>
          <w:color w:val="000000"/>
          <w:kern w:val="1"/>
          <w:sz w:val="28"/>
          <w:szCs w:val="28"/>
          <w:lang w:eastAsia="ar-SA"/>
        </w:rPr>
        <w:t>бщеразвивающие упражнения, упражнения на координацию движений, упражнение на расслабление мышц</w:t>
      </w:r>
      <w:r w:rsidRPr="00604ACE">
        <w:rPr>
          <w:rFonts w:ascii="Times New Roman" w:eastAsia="Times New Roman" w:hAnsi="Times New Roman"/>
          <w:color w:val="000000"/>
          <w:kern w:val="1"/>
          <w:sz w:val="28"/>
          <w:szCs w:val="28"/>
          <w:lang w:eastAsia="ar-SA"/>
        </w:rPr>
        <w:t xml:space="preserve">); </w:t>
      </w:r>
    </w:p>
    <w:p w:rsidR="002C2470" w:rsidRPr="00604ACE" w:rsidRDefault="002C2470" w:rsidP="003C2865">
      <w:pPr>
        <w:tabs>
          <w:tab w:val="left" w:pos="1080"/>
        </w:tabs>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упражнения с детскими музыкальными инструментами; </w:t>
      </w:r>
    </w:p>
    <w:p w:rsidR="002C2470" w:rsidRPr="00604ACE" w:rsidRDefault="002C2470" w:rsidP="003C2865">
      <w:pPr>
        <w:tabs>
          <w:tab w:val="left" w:pos="1080"/>
        </w:tabs>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 xml:space="preserve">игры под музыку; </w:t>
      </w:r>
    </w:p>
    <w:p w:rsidR="002C2470" w:rsidRPr="00604ACE" w:rsidRDefault="002C2470" w:rsidP="003C2865">
      <w:pPr>
        <w:tabs>
          <w:tab w:val="left" w:pos="1080"/>
        </w:tabs>
        <w:autoSpaceDE w:val="0"/>
        <w:spacing w:after="0" w:line="360" w:lineRule="auto"/>
        <w:ind w:firstLine="720"/>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танцевальные упражнения.</w:t>
      </w:r>
    </w:p>
    <w:p w:rsidR="00C82BB3" w:rsidRPr="00604ACE" w:rsidRDefault="00C82BB3" w:rsidP="00C82BB3">
      <w:pPr>
        <w:keepNext/>
        <w:tabs>
          <w:tab w:val="center" w:pos="4904"/>
          <w:tab w:val="left" w:pos="6510"/>
        </w:tabs>
        <w:autoSpaceDE w:val="0"/>
        <w:spacing w:before="120" w:after="0" w:line="360" w:lineRule="auto"/>
        <w:ind w:firstLine="454"/>
        <w:jc w:val="both"/>
        <w:textAlignment w:val="center"/>
        <w:rPr>
          <w:rFonts w:ascii="Times New Roman" w:eastAsia="Times New Roman" w:hAnsi="Times New Roman"/>
          <w:b/>
          <w:color w:val="000000"/>
          <w:sz w:val="28"/>
          <w:lang w:eastAsia="ar-SA"/>
        </w:rPr>
      </w:pPr>
      <w:r w:rsidRPr="00604ACE">
        <w:rPr>
          <w:rFonts w:ascii="Times New Roman" w:eastAsia="Times New Roman" w:hAnsi="Times New Roman"/>
          <w:b/>
          <w:color w:val="000000"/>
          <w:sz w:val="28"/>
          <w:lang w:eastAsia="ar-SA"/>
        </w:rPr>
        <w:t>Место данного коррекционного курса в учебном плане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690"/>
        <w:gridCol w:w="645"/>
        <w:gridCol w:w="645"/>
        <w:gridCol w:w="625"/>
        <w:gridCol w:w="660"/>
        <w:gridCol w:w="675"/>
        <w:gridCol w:w="645"/>
        <w:gridCol w:w="660"/>
        <w:gridCol w:w="727"/>
      </w:tblGrid>
      <w:tr w:rsidR="00C82BB3" w:rsidRPr="00052D8D" w:rsidTr="00052D8D">
        <w:tc>
          <w:tcPr>
            <w:tcW w:w="3085" w:type="dxa"/>
            <w:vMerge w:val="restart"/>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Коррекционно-развивающая  область.</w:t>
            </w:r>
          </w:p>
        </w:tc>
        <w:tc>
          <w:tcPr>
            <w:tcW w:w="3314" w:type="dxa"/>
            <w:gridSpan w:val="5"/>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неделю.</w:t>
            </w:r>
          </w:p>
        </w:tc>
        <w:tc>
          <w:tcPr>
            <w:tcW w:w="3367" w:type="dxa"/>
            <w:gridSpan w:val="5"/>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Количество часов в год.</w:t>
            </w:r>
          </w:p>
        </w:tc>
      </w:tr>
      <w:tr w:rsidR="00C82BB3" w:rsidRPr="00052D8D" w:rsidTr="00052D8D">
        <w:tc>
          <w:tcPr>
            <w:tcW w:w="3085" w:type="dxa"/>
            <w:vMerge/>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p>
        </w:tc>
        <w:tc>
          <w:tcPr>
            <w:tcW w:w="709" w:type="dxa"/>
          </w:tcPr>
          <w:p w:rsidR="00C82BB3" w:rsidRPr="00052D8D" w:rsidRDefault="00C82B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 xml:space="preserve">1 </w:t>
            </w:r>
          </w:p>
          <w:p w:rsidR="00C82BB3" w:rsidRPr="00052D8D" w:rsidRDefault="00C82BB3" w:rsidP="00052D8D">
            <w:pPr>
              <w:keepNext/>
              <w:tabs>
                <w:tab w:val="center" w:pos="4904"/>
                <w:tab w:val="left" w:pos="6510"/>
              </w:tabs>
              <w:autoSpaceDE w:val="0"/>
              <w:spacing w:after="0" w:line="240" w:lineRule="auto"/>
              <w:ind w:left="-250" w:firstLine="250"/>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90"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4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62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c>
          <w:tcPr>
            <w:tcW w:w="660"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доп</w:t>
            </w:r>
          </w:p>
        </w:tc>
        <w:tc>
          <w:tcPr>
            <w:tcW w:w="67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2</w:t>
            </w:r>
          </w:p>
        </w:tc>
        <w:tc>
          <w:tcPr>
            <w:tcW w:w="660"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w:t>
            </w:r>
          </w:p>
        </w:tc>
        <w:tc>
          <w:tcPr>
            <w:tcW w:w="727"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4</w:t>
            </w:r>
          </w:p>
        </w:tc>
      </w:tr>
      <w:tr w:rsidR="00C82BB3" w:rsidRPr="00052D8D" w:rsidTr="00052D8D">
        <w:tc>
          <w:tcPr>
            <w:tcW w:w="308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ритмика</w:t>
            </w:r>
          </w:p>
        </w:tc>
        <w:tc>
          <w:tcPr>
            <w:tcW w:w="709"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90"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4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2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1</w:t>
            </w:r>
          </w:p>
        </w:tc>
        <w:tc>
          <w:tcPr>
            <w:tcW w:w="660"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33</w:t>
            </w:r>
          </w:p>
        </w:tc>
        <w:tc>
          <w:tcPr>
            <w:tcW w:w="67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33</w:t>
            </w:r>
          </w:p>
        </w:tc>
        <w:tc>
          <w:tcPr>
            <w:tcW w:w="645"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660"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c>
          <w:tcPr>
            <w:tcW w:w="727" w:type="dxa"/>
          </w:tcPr>
          <w:p w:rsidR="00C82BB3" w:rsidRPr="00052D8D" w:rsidRDefault="00C82BB3" w:rsidP="00052D8D">
            <w:pPr>
              <w:keepNext/>
              <w:tabs>
                <w:tab w:val="center" w:pos="4904"/>
                <w:tab w:val="left" w:pos="6510"/>
              </w:tabs>
              <w:autoSpaceDE w:val="0"/>
              <w:spacing w:after="0" w:line="240" w:lineRule="auto"/>
              <w:jc w:val="both"/>
              <w:textAlignment w:val="center"/>
              <w:rPr>
                <w:rFonts w:ascii="Times New Roman" w:eastAsia="Times New Roman" w:hAnsi="Times New Roman"/>
                <w:b/>
                <w:bCs/>
                <w:i/>
                <w:iCs/>
                <w:color w:val="000000"/>
                <w:kern w:val="1"/>
                <w:sz w:val="28"/>
                <w:szCs w:val="28"/>
                <w:lang w:eastAsia="ar-SA"/>
              </w:rPr>
            </w:pPr>
            <w:r w:rsidRPr="00052D8D">
              <w:rPr>
                <w:rFonts w:ascii="Times New Roman" w:eastAsia="Times New Roman" w:hAnsi="Times New Roman"/>
                <w:b/>
                <w:bCs/>
                <w:i/>
                <w:iCs/>
                <w:color w:val="000000"/>
                <w:kern w:val="1"/>
                <w:sz w:val="28"/>
                <w:szCs w:val="28"/>
                <w:lang w:eastAsia="ar-SA"/>
              </w:rPr>
              <w:t>34</w:t>
            </w:r>
          </w:p>
        </w:tc>
      </w:tr>
    </w:tbl>
    <w:p w:rsidR="00C82BB3" w:rsidRPr="00604ACE" w:rsidRDefault="00C82BB3" w:rsidP="00C82BB3">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2C2470" w:rsidRPr="00604ACE" w:rsidRDefault="002C2470" w:rsidP="003C2865">
      <w:pPr>
        <w:tabs>
          <w:tab w:val="left" w:pos="1080"/>
        </w:tabs>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r w:rsidRPr="00604ACE">
        <w:rPr>
          <w:rFonts w:ascii="Times New Roman" w:eastAsia="Arial Unicode MS" w:hAnsi="Times New Roman"/>
          <w:b/>
          <w:color w:val="000000"/>
          <w:kern w:val="1"/>
          <w:sz w:val="28"/>
          <w:szCs w:val="28"/>
          <w:lang w:eastAsia="ar-SA"/>
        </w:rPr>
        <w:t xml:space="preserve"> класс (1 ч в неделю)</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 занятиях ритмикой у детей необходимо воспитывать интерес к занятиям, к различным видам музыкальной деятельности, стремление участвовать в коллективных танцах, упражнениях.</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Необходимо развивать музыкальный слух, уделять внимание совершенствованию движений, их выразительности, воспитывать положительное отношение к игре на музыкальных инструментах.</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МУЗЫКАЛЬНО-РИТМИЧЕСКИЕ ДВИЖЕНИЯ</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выполнять различные ритмические движения под музыку: ориентироваться в пространстве зала, знать центр (середину) зала, собираться в середине и расходиться по всему залу (по сигналу), развивать координацию, плавность, выразительность движений, умение выполнять движения в определенном, соответствующем звучанию музыки, ритме, темпе; учить чувствовать сильную долю такта (метр) при звучании музыки в размере две четверти.</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Учить выполнять движения в соответствии с изменением характера музыки (быстро — медленно): бодро, свободно, подняв голову и не сутулясь, не шаркая ногами, маршировать под звучание марша, входить в зал, обходить его по периметру, останавливаться, затем по музыкальному сигналу опять начинать движение; выполнять движения не только по показу воспитателя, но и по словесной инструкции взрослого, а также самостоятельно.</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Учить детей следующим движениям под музыку: развивать все танцевальные движения, с которыми познакомились на 1—2 годах обучения (совершенствовать их, выполнять в большем объеме, использовать в упражнениях и танцах); образовывать круг, сходиться в центре, затем отступать на место; ходить по кругу друг за другом ритмично, четко, взмахивая руками; бежать друг за другом легким шагом на носках без высокого подъема ног и высоко поднимая ноги; бежать друг за другом, выбрасывая ноги вперед (руки на поясе); двигаться по кругу приставными шагами, останавливаясь по сигналу; двигаться приставными шагами с приседаниями; ходить парами по кругу (свободную руку держать на поясе или держать в ней предмет, девочки держат край платья), следить за выразительностью движения; соблюдать расстояние между парами при движении парами; поднимать плавно руки вверх, в стороны, убирать их за спину, за голову, поворачивая кисти рук; выполнять разные действия с предметами (передавать их друг другу, поднимать вверх, покачивать ими над головой, бросать и ловить мяч, поднимать вперед).</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 процессе музыкальных игр уделять особое внимание выразительности движений, обращать внимание детей на передачу самых характерных черт персонажей сказок, рассказов и пр. Для развития выразительности движений использовать игры «Кто как ходит», «Какая музыка к нему подходит?», «Кто к нам пришел?». Работать над эмоциональностью и раскованностью детей во время музыкальных игр.</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МУЗЫКАЛЬНО-РИТМИЧЕСКИЕ ДВИЖЕНИЯ</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«Мельница» Т. Ломовой; «Игра с мячами», «Скакалки» А. Петрова; «Упражнения с флажками» Ф. Шуберта; «Поскоки» С. Затеплинского; «Поезд» Е. Тиличеевой. Повторять знакомые упражнения.</w:t>
      </w:r>
    </w:p>
    <w:p w:rsidR="002C2470" w:rsidRPr="00604ACE" w:rsidRDefault="002C2470" w:rsidP="003C2865">
      <w:pPr>
        <w:tabs>
          <w:tab w:val="left" w:pos="1080"/>
        </w:tabs>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2C2470" w:rsidRPr="00604ACE" w:rsidRDefault="002C2470" w:rsidP="002C2470">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 класс (1 ч в неделю)</w:t>
      </w:r>
    </w:p>
    <w:p w:rsidR="002C2470" w:rsidRPr="00604ACE" w:rsidRDefault="002C2470" w:rsidP="002C2470">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УПРАЖНЕНИЯ НА ОРИЕНТИРОВКУ В ПРОСТРАНСТВЕ</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Правильное исходное положение. Ходьба и бег: с высоким подниманием колен, с отбрасыванием прямой ноги вперёд и оттягиванием носка. Перестроение в круг из шеренги, цепочки. Ориентировка в направлении движений вперёд, назад, направо, налево, в круг, из круга. Выполнение простых движений с предметами во время ходьбы.</w:t>
      </w:r>
    </w:p>
    <w:p w:rsidR="002C2470" w:rsidRPr="00604ACE" w:rsidRDefault="002C2470" w:rsidP="002C2470">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РИТМИКО-ГИМНАСТИЧЕСКИЕ УПРАЖНЕНИЯ</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Общеразвивающие упражнения</w:t>
      </w:r>
      <w:r w:rsidRPr="00604ACE">
        <w:rPr>
          <w:rFonts w:ascii="Times New Roman" w:eastAsia="Arial Unicode MS" w:hAnsi="Times New Roman"/>
          <w:color w:val="000000"/>
          <w:kern w:val="1"/>
          <w:sz w:val="28"/>
          <w:szCs w:val="28"/>
          <w:lang w:eastAsia="ar-SA"/>
        </w:rPr>
        <w:t>.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подъёме, отве - дение стопы наружу и приведение её внутрь, круговые движения стопой, выставление ноги на носок вперёд и в стороны, вставание на полупальцы. Упражнения на выработку осанки.</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Упражнения на координацию движений</w:t>
      </w:r>
      <w:r w:rsidRPr="00604ACE">
        <w:rPr>
          <w:rFonts w:ascii="Times New Roman" w:eastAsia="Arial Unicode MS" w:hAnsi="Times New Roman"/>
          <w:color w:val="000000"/>
          <w:kern w:val="1"/>
          <w:sz w:val="28"/>
          <w:szCs w:val="28"/>
          <w:lang w:eastAsia="ar-SA"/>
        </w:rPr>
        <w:t xml:space="preserve">. Перекрёстное поднимание и опускание рук (правая рука вверху, левая внизу). Одновременные движения правой руки вверх, левой — в сторону; правой руки — вперёд, левой — вверх. Выставление левой ноги вперёд, правой руки — перед собой; правой ноги — в сторону, левой руки — в сторону и т. д. Изучение позиций рук: смена позиций рук отдельно каждой и обеими </w:t>
      </w:r>
      <w:r w:rsidRPr="00604ACE">
        <w:rPr>
          <w:rFonts w:ascii="Times New Roman" w:eastAsia="Arial Unicode MS" w:hAnsi="Times New Roman"/>
          <w:color w:val="000000"/>
          <w:kern w:val="1"/>
          <w:sz w:val="28"/>
          <w:szCs w:val="28"/>
          <w:lang w:eastAsia="ar-SA"/>
        </w:rPr>
        <w:lastRenderedPageBreak/>
        <w:t>одновременно; провожать движение руки головой, взглядом. Отстукивание, прохлопывание, протопывание простых ритмических рисунков.</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Упражнение на расслабление мышц.</w:t>
      </w:r>
      <w:r w:rsidRPr="00604ACE">
        <w:rPr>
          <w:rFonts w:ascii="Times New Roman" w:eastAsia="Arial Unicode MS" w:hAnsi="Times New Roman"/>
          <w:color w:val="000000"/>
          <w:kern w:val="1"/>
          <w:sz w:val="28"/>
          <w:szCs w:val="28"/>
          <w:lang w:eastAsia="ar-SA"/>
        </w:rPr>
        <w:t xml:space="preserve"> Подняв руки в стороны и слегка наклонившись вперёд,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2C2470" w:rsidRPr="00604ACE" w:rsidRDefault="002C2470" w:rsidP="00CF59F8">
      <w:pPr>
        <w:suppressAutoHyphens/>
        <w:spacing w:line="360" w:lineRule="auto"/>
        <w:jc w:val="center"/>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УПРАЖНЕНИЯ С ДЕТСКИМИ МУЗЫКАЛЬНЫМИ ИНСТРУМЕНТАМИ</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Движения кистей рук в разных направлениях. Поочерёдное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 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счёт учителя с проговариванием стихов, попевок и без них.</w:t>
      </w:r>
    </w:p>
    <w:p w:rsidR="002C2470" w:rsidRPr="00604ACE" w:rsidRDefault="002C2470" w:rsidP="002C2470">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ИГРЫ ПОД МУЗЫКУ</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(лёгкий, танцевальный бег сменяется стремительным, спортивным; лёгкое, игривое подпрыгивание — тяжёлым,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w:t>
      </w:r>
      <w:r w:rsidRPr="00604ACE">
        <w:rPr>
          <w:rFonts w:ascii="Times New Roman" w:eastAsia="Arial Unicode MS" w:hAnsi="Times New Roman"/>
          <w:color w:val="000000"/>
          <w:kern w:val="1"/>
          <w:sz w:val="28"/>
          <w:szCs w:val="28"/>
          <w:lang w:eastAsia="ar-SA"/>
        </w:rPr>
        <w:lastRenderedPageBreak/>
        <w:t>транспорта, деятельность человека), в соответствии с определённым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2C2470" w:rsidRPr="00604ACE" w:rsidRDefault="002C2470" w:rsidP="002C2470">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ТАНЦЕВАЛЬНЫЕ УПРАЖНЕНИЯ</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Знакомство с танцевальными движениями. Бодрый, спокойный, топающий шаг. Бег лёгкий, на полупальцах. Подпрыгивание на двух </w:t>
      </w:r>
      <w:r w:rsidR="00761568" w:rsidRPr="00604ACE">
        <w:rPr>
          <w:rFonts w:ascii="Times New Roman" w:eastAsia="Arial Unicode MS" w:hAnsi="Times New Roman"/>
          <w:color w:val="000000"/>
          <w:kern w:val="1"/>
          <w:sz w:val="28"/>
          <w:szCs w:val="28"/>
          <w:lang w:eastAsia="ar-SA"/>
        </w:rPr>
        <w:t xml:space="preserve">ногах. Прямой галоп. Маховые </w:t>
      </w:r>
      <w:r w:rsidRPr="00604ACE">
        <w:rPr>
          <w:rFonts w:ascii="Times New Roman" w:eastAsia="Arial Unicode MS" w:hAnsi="Times New Roman"/>
          <w:color w:val="000000"/>
          <w:kern w:val="1"/>
          <w:sz w:val="28"/>
          <w:szCs w:val="28"/>
          <w:lang w:eastAsia="ar-SA"/>
        </w:rPr>
        <w:t xml:space="preserve"> движения рук. Элементы русской пляски: простой хоро- водный шаг, шаг на всей ступне, подбоченившись двумя руками (для девочек — движение с платочком); притопы одной ногой и поочерёдно, выставление ноги с носка на пятку. Движения парами: бег, ходьба, кружение на месте. Хороводы в кругу, пляски с притопами, кружением, хлопками.</w:t>
      </w:r>
    </w:p>
    <w:p w:rsidR="002C2470" w:rsidRPr="00604ACE" w:rsidRDefault="002C2470" w:rsidP="002C2470">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Танцы и пляски</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Пальчики и ручки. Русская народная мелодия «Ой, на горе-то». Стукалка. Украинская народная мелодия. Подружились. Музыка Т. Вилькорейской. Пляска с султанчиками. Украинская народная мелодия. Пляска с притопами. Гопак. Украинская народная мелодия.</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умениям учащихся</w:t>
      </w:r>
    </w:p>
    <w:p w:rsidR="002C2470" w:rsidRPr="00604ACE" w:rsidRDefault="002C2470" w:rsidP="002C2470">
      <w:pPr>
        <w:suppressAutoHyphens/>
        <w:spacing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Учащиеся должны уметь: готовиться к занятиям, строиться в колонну по одному, находить своё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 чах, не сутулиться), равняться в шеренге, в колонне; ходить свободным, естественным шагом, двигаться по залу в разных направлениях, не мешая друг другу; ходить и бегать по кругу с сохранением правильных дистанций, не сужая круг и не сходя с его линии; ритмично выполнять несложные движения руками и ногами; соотносить темп движений с темпом музыкального про- изведения; выполнять игровые и плясовые </w:t>
      </w:r>
      <w:r w:rsidRPr="00604ACE">
        <w:rPr>
          <w:rFonts w:ascii="Times New Roman" w:eastAsia="Arial Unicode MS" w:hAnsi="Times New Roman"/>
          <w:color w:val="000000"/>
          <w:kern w:val="1"/>
          <w:sz w:val="28"/>
          <w:szCs w:val="28"/>
          <w:lang w:eastAsia="ar-SA"/>
        </w:rPr>
        <w:lastRenderedPageBreak/>
        <w:t>движения; выполнять задания после показа и по словесной инструкции учителя; начинать и заканчивать движения в соответствии со звучанием музыки</w:t>
      </w:r>
    </w:p>
    <w:p w:rsidR="002C2470" w:rsidRPr="00604ACE" w:rsidRDefault="002C2470" w:rsidP="002C2470">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 класс (1 ч в неделю)</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УПРАЖНЕНИЯ НА ОРИЕНТИРОВКУ В ПРОСТРАНСТВЕ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РИТМИКО-ГИМНАСТИЧЕСКИЕ УПРАЖНЕНИЯ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Общеразвивающие упражнения. 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координацию движений. 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w:t>
      </w:r>
      <w:r w:rsidRPr="00604ACE">
        <w:rPr>
          <w:rFonts w:ascii="Times New Roman" w:eastAsia="Arial Unicode MS" w:hAnsi="Times New Roman"/>
          <w:color w:val="000000"/>
          <w:kern w:val="1"/>
          <w:sz w:val="28"/>
          <w:szCs w:val="28"/>
          <w:lang w:eastAsia="ar-SA"/>
        </w:rPr>
        <w:lastRenderedPageBreak/>
        <w:t>музыкального сопровождения. Выполнение движений в заданном темпе и после остановки музыки.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расслабление мышц. 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УПРАЖНЕНИЯ С ДЕТСКИМИ МУЗЫКАЛЬНЫМИ ИНСТРУМЕНТАМИ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Исполнение несложных ритмических рисунков на бубне и барабане двумя палочками одновременно и поочередно в разных вариациях.</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ПОД МУЗЫКУ</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w:t>
      </w:r>
      <w:r w:rsidRPr="00604ACE">
        <w:rPr>
          <w:rFonts w:ascii="Times New Roman" w:eastAsia="Arial Unicode MS" w:hAnsi="Times New Roman"/>
          <w:color w:val="000000"/>
          <w:kern w:val="1"/>
          <w:sz w:val="28"/>
          <w:szCs w:val="28"/>
          <w:lang w:eastAsia="ar-SA"/>
        </w:rPr>
        <w:lastRenderedPageBreak/>
        <w:t>сопровождением. Инсценирование доступных песен. Прохлопывание ритмического рисунка прозвучавшей мелодии.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ТАНЦЕВАЛЬНЫЕ УПРАЖНЕНИЯ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Движения парами: бег, ходьба с приседанием, кружение с продвижением. Основные движения местных народных танцев.</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Танцы и пляски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Зеркало. Русская народная мелодия «Ой, хмель, мой хмелек».</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Парная пляска. Чешская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Хлопки. Полька. Музыка Ю. Слонова.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Русская хороводная пляска. Русская народная мелодия «Выйду ль я на реченьку».</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умениям учащихся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принимать правильное исходное положение в соответствии с содержанием и особенностями музыки и движения;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организованно строиться (быстро, точно);</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сохранять правильную дистанцию в колонне парами;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 определять нужное направление движения по словесной инструкции учителя, по звуковым и музыкальным сигналам;</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соблюдать темп движений, обращая внимание на музыку, выполнять общеразвивающие упражнения в определенном ритме и темпе;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легко, естественно и непринужденно выполнять все игровые и плясовые движения;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ощущать смену частей музыкального произведения в двухчастной форме с контрастными построениями.</w:t>
      </w:r>
    </w:p>
    <w:p w:rsidR="002C2470" w:rsidRPr="00604ACE" w:rsidRDefault="002C2470" w:rsidP="002C2470">
      <w:pPr>
        <w:suppressAutoHyphens/>
        <w:spacing w:after="0" w:line="360" w:lineRule="auto"/>
        <w:jc w:val="both"/>
        <w:rPr>
          <w:rFonts w:ascii="Times New Roman" w:eastAsia="Arial Unicode MS" w:hAnsi="Times New Roman"/>
          <w:b/>
          <w:color w:val="000000"/>
          <w:kern w:val="1"/>
          <w:sz w:val="28"/>
          <w:szCs w:val="28"/>
          <w:lang w:eastAsia="ar-SA"/>
        </w:rPr>
      </w:pPr>
    </w:p>
    <w:p w:rsidR="002C2470" w:rsidRPr="00604ACE" w:rsidRDefault="002C2470" w:rsidP="002C2470">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3 класс (1 ч в неделю)</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УПРАЖНЕНИЯ НА ОРИЕНТИРОВКУ В ПРОСТРАНСТВЕ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движений с предметами, более сложных, чем в предыдущих классах.</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РИТМИКО-ГИМНАСТИЧЕСКИЕ УПРАЖНЕНИЯ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Общеразвивающие упражнения.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 осанки.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координацию движений.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r w:rsidRPr="00604ACE">
        <w:rPr>
          <w:rFonts w:ascii="Times New Roman" w:eastAsia="Arial Unicode MS" w:hAnsi="Times New Roman"/>
          <w:color w:val="000000"/>
          <w:kern w:val="1"/>
          <w:sz w:val="28"/>
          <w:szCs w:val="28"/>
          <w:lang w:eastAsia="ar-SA"/>
        </w:rPr>
        <w:lastRenderedPageBreak/>
        <w:t>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Протопывание того, что учитель прохлопал, и наоборот.</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расслабление мышц.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(большие и маленькие). Перенесение тяжести тела с ноги на ногу, из стороны в сторону.</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УПРАЖНЕНИЯ С МУЗЫКАЛЬНЫМИ ИНСТРУМЕНТАМИ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Сгибание и разгибание кистей рук, встряхивание, повороты, сжимание пальцев в кулак и разжимание. Упражнение для кистей рук с барабанными палочками.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ПОД МУЗЫКУ</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ТАНЦЕВАЛЬНЫЕ УПРАЖНЕНИЯ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Повторение элементов танца по программе 2 класса. Шаг на носках, шаг польки. Широкий, высокий бег. Сильные поскоки, боковой галоп. Элементы русской пляски: </w:t>
      </w:r>
      <w:r w:rsidRPr="00604ACE">
        <w:rPr>
          <w:rFonts w:ascii="Times New Roman" w:eastAsia="Arial Unicode MS" w:hAnsi="Times New Roman"/>
          <w:color w:val="000000"/>
          <w:kern w:val="1"/>
          <w:sz w:val="28"/>
          <w:szCs w:val="28"/>
          <w:lang w:eastAsia="ar-SA"/>
        </w:rPr>
        <w:lastRenderedPageBreak/>
        <w:t>приставные шаги с приседанием, полуприседание с выставлением ноги на пятку, присядка и полуприсядка на месте и с продвижением. Движения парами: боковой галоп, поскоки. Основные движения народных танцев.</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Танцы и пляски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Дружные тройки. Полька. Музыка И. Штрауса.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Украинская пляска «Коло». Украинская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Парная пляска. Чешская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Пляска мальчиков «Чеботуха». Русская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Танец с хлопками. Карельская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Основные требования к умениям учащихся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w:t>
      </w:r>
      <w:r w:rsidRPr="00604ACE">
        <w:rPr>
          <w:rFonts w:ascii="Times New Roman" w:eastAsia="Arial Unicode MS" w:hAnsi="Times New Roman"/>
          <w:b/>
          <w:color w:val="000000"/>
          <w:kern w:val="1"/>
          <w:sz w:val="28"/>
          <w:szCs w:val="28"/>
          <w:lang w:eastAsia="ar-SA"/>
        </w:rPr>
        <w:t>уметь</w:t>
      </w:r>
      <w:r w:rsidRPr="00604ACE">
        <w:rPr>
          <w:rFonts w:ascii="Times New Roman" w:eastAsia="Arial Unicode MS" w:hAnsi="Times New Roman"/>
          <w:color w:val="000000"/>
          <w:kern w:val="1"/>
          <w:sz w:val="28"/>
          <w:szCs w:val="28"/>
          <w:lang w:eastAsia="ar-SA"/>
        </w:rPr>
        <w:t>:</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рассчитываться на первый, второй, третий для последующего построения в три колонны, шеренги;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соблюдать правильную дистанцию в колонне по три и в концентрических кругах;</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самостоятельно выполнять требуемые перемены направления и темпа движений, руководствуясь музыкой;</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ощущать смену частей музыкального произведения в двухчастной форме с малоконтрастными построениями;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передавать в игровых и плясовых движениях различные нюансы музыки: напевность, грациозность, энергичность, нежность, игривость и т. д.;</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передавать хлопками ритмический рисунок мелодии;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повторять любой ритм, заданный учителем;</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задавать самим ритм одноклассникам и проверять правильность его исполнения (хлопками или притопами).</w:t>
      </w:r>
    </w:p>
    <w:p w:rsidR="002C2470" w:rsidRPr="00604ACE" w:rsidRDefault="002C2470" w:rsidP="002C2470">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4 класс (1 ч в неделю)</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УПРАЖНЕНИЯ НА ОРИЕНТИРОВКУ В ПРОСТРАНСТВЕ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w:t>
      </w:r>
      <w:r w:rsidRPr="00604ACE">
        <w:rPr>
          <w:rFonts w:ascii="Times New Roman" w:eastAsia="Arial Unicode MS" w:hAnsi="Times New Roman"/>
          <w:color w:val="000000"/>
          <w:kern w:val="1"/>
          <w:sz w:val="28"/>
          <w:szCs w:val="28"/>
          <w:lang w:eastAsia="ar-SA"/>
        </w:rPr>
        <w:lastRenderedPageBreak/>
        <w:t>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РИТМИКО-ГИМНАСТИЧЕСКИЕ УПРАЖНЕНИЯ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координацию движений.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Упражнение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То же движение в обратном направлении (имитация увядающего цветка).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УПРАЖНЕНИЯ С ДЕТСКИМИ МУЗЫКАЛЬНЫМИ ИНСТРУМЕНТАМИ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Круговые движения кистью (пальцы сжаты в кулак). Противопоставление одного пальца остальным. Движения кистей и пальцев рук в разном темпе: медленном, </w:t>
      </w:r>
      <w:r w:rsidRPr="00604ACE">
        <w:rPr>
          <w:rFonts w:ascii="Times New Roman" w:eastAsia="Arial Unicode MS" w:hAnsi="Times New Roman"/>
          <w:color w:val="000000"/>
          <w:kern w:val="1"/>
          <w:sz w:val="28"/>
          <w:szCs w:val="28"/>
          <w:lang w:eastAsia="ar-SA"/>
        </w:rPr>
        <w:lastRenderedPageBreak/>
        <w:t>среднем, быстром, с постепенным ускорением, с резким изменением темпа и плавности движений.</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ИГРЫ ПОД МУЗЫКУ</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ТАНЦЕВАЛЬНЫЕ УПРАЖНЕНИЯ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Танцы и пляски</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Круговой галоп. Венгерская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Кадриль. Русская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Бульба. Белорусская народная мелодия.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Узбекский танец. Музыка Р. Глиэра.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Грузинский танец «Лезгинка».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Основные требования к умениям учащихся</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Учащиеся должны уметь:</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      правильно и быстро находить нужный темп ходьбы, бега в соответствии с характером и построением музыкального отрывка;</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двухчастную и трехчастную форму в музыке;</w:t>
      </w:r>
    </w:p>
    <w:p w:rsidR="002C2470" w:rsidRPr="00604ACE" w:rsidRDefault="002C2470" w:rsidP="002C247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34691A" w:rsidRPr="003372C0" w:rsidRDefault="002C2470" w:rsidP="003372C0">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различать основные характерные движения некоторых народных танцев.</w:t>
      </w:r>
    </w:p>
    <w:p w:rsidR="003372C0" w:rsidRPr="001D66E8" w:rsidRDefault="003372C0" w:rsidP="003372C0">
      <w:pPr>
        <w:spacing w:before="120" w:after="0" w:line="360" w:lineRule="auto"/>
        <w:ind w:firstLine="709"/>
        <w:jc w:val="center"/>
        <w:rPr>
          <w:rFonts w:ascii="Times New Roman" w:hAnsi="Times New Roman"/>
          <w:sz w:val="28"/>
          <w:szCs w:val="28"/>
        </w:rPr>
      </w:pPr>
      <w:r w:rsidRPr="001D66E8">
        <w:rPr>
          <w:rFonts w:ascii="Times New Roman" w:hAnsi="Times New Roman"/>
          <w:b/>
          <w:sz w:val="28"/>
          <w:szCs w:val="28"/>
        </w:rPr>
        <w:t>2.2.3</w:t>
      </w:r>
      <w:r>
        <w:rPr>
          <w:rFonts w:ascii="Times New Roman" w:hAnsi="Times New Roman"/>
          <w:b/>
          <w:i/>
          <w:sz w:val="28"/>
          <w:szCs w:val="28"/>
        </w:rPr>
        <w:t xml:space="preserve"> </w:t>
      </w:r>
      <w:r w:rsidRPr="001D66E8">
        <w:rPr>
          <w:rFonts w:ascii="Times New Roman" w:hAnsi="Times New Roman"/>
          <w:b/>
          <w:i/>
          <w:sz w:val="28"/>
          <w:szCs w:val="28"/>
        </w:rPr>
        <w:t>Программа духовно-нравственного развития</w:t>
      </w:r>
    </w:p>
    <w:p w:rsidR="003372C0" w:rsidRPr="001D66E8" w:rsidRDefault="003372C0" w:rsidP="003372C0">
      <w:pPr>
        <w:spacing w:line="360" w:lineRule="auto"/>
        <w:jc w:val="both"/>
        <w:rPr>
          <w:rFonts w:ascii="Times New Roman" w:hAnsi="Times New Roman"/>
          <w:color w:val="000000"/>
          <w:sz w:val="28"/>
          <w:szCs w:val="28"/>
        </w:rPr>
      </w:pPr>
      <w:r w:rsidRPr="001D66E8">
        <w:rPr>
          <w:rFonts w:ascii="Times New Roman" w:hAnsi="Times New Roman"/>
          <w:sz w:val="28"/>
          <w:szCs w:val="28"/>
        </w:rPr>
        <w:t xml:space="preserve">Программа духовно-нравственного воспитания и развития учащихся разработана в соответствии с </w:t>
      </w:r>
      <w:r w:rsidRPr="001D66E8">
        <w:rPr>
          <w:rFonts w:ascii="Times New Roman" w:eastAsia="NewtonCSanPin-Regular" w:hAnsi="Times New Roman"/>
          <w:sz w:val="28"/>
          <w:szCs w:val="28"/>
        </w:rPr>
        <w:t>Законом Российск</w:t>
      </w:r>
      <w:r>
        <w:rPr>
          <w:rFonts w:ascii="Times New Roman" w:eastAsia="NewtonCSanPin-Regular" w:hAnsi="Times New Roman"/>
          <w:sz w:val="28"/>
          <w:szCs w:val="28"/>
        </w:rPr>
        <w:t xml:space="preserve">ой Федерации «Об образовании», </w:t>
      </w:r>
      <w:r w:rsidRPr="001D66E8">
        <w:rPr>
          <w:rFonts w:ascii="Times New Roman" w:eastAsia="NewtonCSanPin-Regular" w:hAnsi="Times New Roman"/>
          <w:sz w:val="28"/>
          <w:szCs w:val="28"/>
        </w:rPr>
        <w:t xml:space="preserve">Конституцией Российской Федерации, </w:t>
      </w:r>
      <w:r w:rsidRPr="001D66E8">
        <w:rPr>
          <w:rFonts w:ascii="Times New Roman" w:hAnsi="Times New Roman"/>
          <w:sz w:val="28"/>
          <w:szCs w:val="28"/>
        </w:rPr>
        <w:t>Концепцией духовно-нравственного развития и воспитан</w:t>
      </w:r>
      <w:r>
        <w:rPr>
          <w:rFonts w:ascii="Times New Roman" w:hAnsi="Times New Roman"/>
          <w:sz w:val="28"/>
          <w:szCs w:val="28"/>
        </w:rPr>
        <w:t>ия личности гражданина России</w:t>
      </w:r>
      <w:r w:rsidRPr="0005527E">
        <w:rPr>
          <w:rFonts w:ascii="Times New Roman" w:hAnsi="Times New Roman"/>
          <w:sz w:val="28"/>
          <w:szCs w:val="28"/>
        </w:rPr>
        <w:t xml:space="preserve">, </w:t>
      </w:r>
      <w:r>
        <w:rPr>
          <w:rFonts w:ascii="Times New Roman" w:eastAsia="Times New Roman" w:hAnsi="Times New Roman"/>
          <w:sz w:val="26"/>
          <w:szCs w:val="26"/>
          <w:lang w:eastAsia="ru-RU"/>
        </w:rPr>
        <w:t>с уче</w:t>
      </w:r>
      <w:r w:rsidRPr="0005527E">
        <w:rPr>
          <w:rFonts w:ascii="Times New Roman" w:eastAsia="Times New Roman" w:hAnsi="Times New Roman"/>
          <w:sz w:val="26"/>
          <w:szCs w:val="26"/>
          <w:lang w:eastAsia="ru-RU"/>
        </w:rPr>
        <w:t>том</w:t>
      </w:r>
      <w:r w:rsidRPr="0005527E">
        <w:rPr>
          <w:rFonts w:ascii="Arial" w:eastAsia="Times New Roman" w:hAnsi="Arial" w:cs="Arial"/>
          <w:sz w:val="26"/>
          <w:szCs w:val="26"/>
          <w:lang w:eastAsia="ru-RU"/>
        </w:rPr>
        <w:t xml:space="preserve"> </w:t>
      </w:r>
      <w:r w:rsidRPr="0005527E">
        <w:rPr>
          <w:rFonts w:ascii="Times New Roman" w:eastAsia="Times New Roman" w:hAnsi="Times New Roman"/>
          <w:sz w:val="26"/>
          <w:szCs w:val="26"/>
          <w:lang w:eastAsia="ru-RU"/>
        </w:rPr>
        <w:t xml:space="preserve">реализации УМК </w:t>
      </w:r>
      <w:r w:rsidRPr="0005527E">
        <w:rPr>
          <w:rFonts w:ascii="Times New Roman" w:eastAsia="Times New Roman" w:hAnsi="Times New Roman"/>
          <w:sz w:val="29"/>
          <w:szCs w:val="29"/>
          <w:lang w:eastAsia="ru-RU"/>
        </w:rPr>
        <w:t>образовательных учреждений VIII</w:t>
      </w:r>
      <w:r>
        <w:rPr>
          <w:rFonts w:ascii="Times New Roman" w:eastAsia="Times New Roman" w:hAnsi="Times New Roman"/>
          <w:sz w:val="29"/>
          <w:szCs w:val="29"/>
          <w:lang w:eastAsia="ru-RU"/>
        </w:rPr>
        <w:t xml:space="preserve"> вида 1-4</w:t>
      </w:r>
      <w:r w:rsidRPr="0005527E">
        <w:rPr>
          <w:rFonts w:ascii="Times New Roman" w:eastAsia="Times New Roman" w:hAnsi="Times New Roman"/>
          <w:sz w:val="29"/>
          <w:szCs w:val="29"/>
          <w:lang w:eastAsia="ru-RU"/>
        </w:rPr>
        <w:t xml:space="preserve"> классов под редакцией В.В. Воронковой</w:t>
      </w:r>
      <w:r w:rsidRPr="0005527E">
        <w:rPr>
          <w:rFonts w:ascii="Times New Roman" w:hAnsi="Times New Roman"/>
          <w:sz w:val="28"/>
          <w:szCs w:val="28"/>
        </w:rPr>
        <w:t xml:space="preserve">  и опыта реализации воспитательной</w:t>
      </w:r>
      <w:r w:rsidRPr="001D66E8">
        <w:rPr>
          <w:rFonts w:ascii="Times New Roman" w:hAnsi="Times New Roman"/>
          <w:sz w:val="28"/>
          <w:szCs w:val="28"/>
        </w:rPr>
        <w:t xml:space="preserve"> работы: гражданско- патриотического, краеведческого, нравственно-правового, учебно-познавательного, эстетического, спортивно-оздоровительн</w:t>
      </w:r>
      <w:r>
        <w:rPr>
          <w:rFonts w:ascii="Times New Roman" w:hAnsi="Times New Roman"/>
          <w:sz w:val="28"/>
          <w:szCs w:val="28"/>
        </w:rPr>
        <w:t xml:space="preserve">ого, экологического воспитания </w:t>
      </w:r>
      <w:r w:rsidRPr="001D66E8">
        <w:rPr>
          <w:rFonts w:ascii="Times New Roman" w:hAnsi="Times New Roman"/>
          <w:sz w:val="28"/>
          <w:szCs w:val="28"/>
        </w:rPr>
        <w:t>ГКОУ</w:t>
      </w:r>
      <w:r>
        <w:rPr>
          <w:rFonts w:ascii="Times New Roman" w:hAnsi="Times New Roman"/>
          <w:color w:val="000000"/>
          <w:sz w:val="28"/>
          <w:szCs w:val="28"/>
        </w:rPr>
        <w:t xml:space="preserve"> </w:t>
      </w:r>
      <w:r w:rsidRPr="001D66E8">
        <w:rPr>
          <w:rFonts w:ascii="Times New Roman" w:hAnsi="Times New Roman"/>
          <w:color w:val="000000"/>
          <w:sz w:val="28"/>
          <w:szCs w:val="28"/>
        </w:rPr>
        <w:t>для детей-сирот с. Камышла.</w:t>
      </w:r>
    </w:p>
    <w:p w:rsidR="003372C0" w:rsidRPr="001D66E8" w:rsidRDefault="003372C0" w:rsidP="003372C0">
      <w:pPr>
        <w:spacing w:line="360" w:lineRule="auto"/>
        <w:ind w:firstLine="708"/>
        <w:jc w:val="both"/>
        <w:rPr>
          <w:rFonts w:ascii="Times New Roman" w:hAnsi="Times New Roman"/>
          <w:sz w:val="28"/>
          <w:szCs w:val="28"/>
        </w:rPr>
      </w:pPr>
      <w:r w:rsidRPr="001D66E8">
        <w:rPr>
          <w:rFonts w:ascii="Times New Roman" w:hAnsi="Times New Roman"/>
          <w:sz w:val="28"/>
          <w:szCs w:val="28"/>
        </w:rPr>
        <w:t>Программа духовно-нравственного развити</w:t>
      </w:r>
      <w:r>
        <w:rPr>
          <w:rFonts w:ascii="Times New Roman" w:hAnsi="Times New Roman"/>
          <w:sz w:val="28"/>
          <w:szCs w:val="28"/>
        </w:rPr>
        <w:t>я призвана направлять образо</w:t>
      </w:r>
      <w:r>
        <w:rPr>
          <w:rFonts w:ascii="Times New Roman" w:hAnsi="Times New Roman"/>
          <w:sz w:val="28"/>
          <w:szCs w:val="28"/>
        </w:rPr>
        <w:softHyphen/>
        <w:t>ватель</w:t>
      </w:r>
      <w:r w:rsidRPr="001D66E8">
        <w:rPr>
          <w:rFonts w:ascii="Times New Roman" w:hAnsi="Times New Roman"/>
          <w:sz w:val="28"/>
          <w:szCs w:val="28"/>
        </w:rPr>
        <w:t>ный процесс на воспитание обучающихся с умственной отсталостью (интеллектуальными н</w:t>
      </w:r>
      <w:r>
        <w:rPr>
          <w:rFonts w:ascii="Times New Roman" w:hAnsi="Times New Roman"/>
          <w:sz w:val="28"/>
          <w:szCs w:val="28"/>
        </w:rPr>
        <w:t>арушениями) в духе любви к Роди</w:t>
      </w:r>
      <w:r w:rsidRPr="001D66E8">
        <w:rPr>
          <w:rFonts w:ascii="Times New Roman" w:hAnsi="Times New Roman"/>
          <w:sz w:val="28"/>
          <w:szCs w:val="28"/>
        </w:rPr>
        <w:t>не, уважения к культ</w:t>
      </w:r>
      <w:r>
        <w:rPr>
          <w:rFonts w:ascii="Times New Roman" w:hAnsi="Times New Roman"/>
          <w:sz w:val="28"/>
          <w:szCs w:val="28"/>
        </w:rPr>
        <w:t>урно-историческому наследию сво</w:t>
      </w:r>
      <w:r w:rsidRPr="001D66E8">
        <w:rPr>
          <w:rFonts w:ascii="Times New Roman" w:hAnsi="Times New Roman"/>
          <w:sz w:val="28"/>
          <w:szCs w:val="28"/>
        </w:rPr>
        <w:t>ег</w:t>
      </w:r>
      <w:r>
        <w:rPr>
          <w:rFonts w:ascii="Times New Roman" w:hAnsi="Times New Roman"/>
          <w:sz w:val="28"/>
          <w:szCs w:val="28"/>
        </w:rPr>
        <w:t>о народа и своей страны, на фор</w:t>
      </w:r>
      <w:r w:rsidRPr="001D66E8">
        <w:rPr>
          <w:rFonts w:ascii="Times New Roman" w:hAnsi="Times New Roman"/>
          <w:sz w:val="28"/>
          <w:szCs w:val="28"/>
        </w:rPr>
        <w:t>ми</w:t>
      </w:r>
      <w:r w:rsidRPr="001D66E8">
        <w:rPr>
          <w:rFonts w:ascii="Times New Roman" w:hAnsi="Times New Roman"/>
          <w:sz w:val="28"/>
          <w:szCs w:val="28"/>
        </w:rPr>
        <w:softHyphen/>
        <w:t xml:space="preserve">рование основ социально ответственного поведения. </w:t>
      </w:r>
    </w:p>
    <w:p w:rsidR="003372C0" w:rsidRPr="001D66E8" w:rsidRDefault="003372C0" w:rsidP="003372C0">
      <w:pPr>
        <w:widowControl w:val="0"/>
        <w:overflowPunct w:val="0"/>
        <w:autoSpaceDE w:val="0"/>
        <w:spacing w:after="0" w:line="360" w:lineRule="auto"/>
        <w:ind w:firstLine="709"/>
        <w:jc w:val="both"/>
        <w:rPr>
          <w:rFonts w:ascii="Times New Roman" w:hAnsi="Times New Roman"/>
          <w:b/>
          <w:sz w:val="28"/>
          <w:szCs w:val="28"/>
        </w:rPr>
      </w:pPr>
      <w:r w:rsidRPr="001D66E8">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 </w:t>
      </w:r>
    </w:p>
    <w:p w:rsidR="003372C0" w:rsidRPr="001D66E8" w:rsidRDefault="003372C0" w:rsidP="003372C0">
      <w:pPr>
        <w:widowControl w:val="0"/>
        <w:overflowPunct w:val="0"/>
        <w:autoSpaceDE w:val="0"/>
        <w:spacing w:after="0" w:line="360" w:lineRule="auto"/>
        <w:ind w:firstLine="709"/>
        <w:jc w:val="both"/>
        <w:rPr>
          <w:rFonts w:ascii="Times New Roman" w:hAnsi="Times New Roman"/>
          <w:b/>
          <w:sz w:val="28"/>
          <w:szCs w:val="28"/>
        </w:rPr>
      </w:pPr>
      <w:r w:rsidRPr="001D66E8">
        <w:rPr>
          <w:rFonts w:ascii="Times New Roman" w:hAnsi="Times New Roman"/>
          <w:b/>
          <w:sz w:val="28"/>
          <w:szCs w:val="28"/>
        </w:rPr>
        <w:t xml:space="preserve">Целью </w:t>
      </w:r>
      <w:r w:rsidRPr="001D66E8">
        <w:rPr>
          <w:rFonts w:ascii="Times New Roman" w:hAnsi="Times New Roman"/>
          <w:sz w:val="28"/>
          <w:szCs w:val="28"/>
        </w:rPr>
        <w:t>духовно-нравственного развития и вос</w:t>
      </w:r>
      <w:r>
        <w:rPr>
          <w:rFonts w:ascii="Times New Roman" w:hAnsi="Times New Roman"/>
          <w:sz w:val="28"/>
          <w:szCs w:val="28"/>
        </w:rPr>
        <w:t>питания обучающихся является со</w:t>
      </w:r>
      <w:r w:rsidRPr="001D66E8">
        <w:rPr>
          <w:rFonts w:ascii="Times New Roman" w:hAnsi="Times New Roman"/>
          <w:sz w:val="28"/>
          <w:szCs w:val="28"/>
        </w:rPr>
        <w:t>циально-педагогическая поддержка и приобщение обучающихся к базовым национальным ценностям российского общества, общечел</w:t>
      </w:r>
      <w:r>
        <w:rPr>
          <w:rFonts w:ascii="Times New Roman" w:hAnsi="Times New Roman"/>
          <w:sz w:val="28"/>
          <w:szCs w:val="28"/>
        </w:rPr>
        <w:t xml:space="preserve">овеческим ценностям в </w:t>
      </w:r>
      <w:r>
        <w:rPr>
          <w:rFonts w:ascii="Times New Roman" w:hAnsi="Times New Roman"/>
          <w:sz w:val="28"/>
          <w:szCs w:val="28"/>
        </w:rPr>
        <w:lastRenderedPageBreak/>
        <w:t xml:space="preserve">контексте </w:t>
      </w:r>
      <w:r w:rsidRPr="001D66E8">
        <w:rPr>
          <w:rFonts w:ascii="Times New Roman" w:hAnsi="Times New Roman"/>
          <w:sz w:val="28"/>
          <w:szCs w:val="28"/>
        </w:rPr>
        <w:t>формирования у них нравственных чувств, нравственного сознания и поведения.</w:t>
      </w:r>
    </w:p>
    <w:p w:rsidR="003372C0" w:rsidRPr="001D66E8" w:rsidRDefault="003372C0" w:rsidP="003372C0">
      <w:pPr>
        <w:widowControl w:val="0"/>
        <w:overflowPunct w:val="0"/>
        <w:autoSpaceDE w:val="0"/>
        <w:spacing w:after="0" w:line="360" w:lineRule="auto"/>
        <w:ind w:firstLine="709"/>
        <w:jc w:val="both"/>
        <w:rPr>
          <w:rFonts w:ascii="Times New Roman" w:hAnsi="Times New Roman"/>
          <w:b/>
          <w:iCs/>
          <w:sz w:val="28"/>
          <w:szCs w:val="28"/>
        </w:rPr>
      </w:pPr>
      <w:r w:rsidRPr="001D66E8">
        <w:rPr>
          <w:rFonts w:ascii="Times New Roman" w:hAnsi="Times New Roman"/>
          <w:b/>
          <w:sz w:val="28"/>
          <w:szCs w:val="28"/>
        </w:rPr>
        <w:t>Задачи</w:t>
      </w:r>
      <w:r w:rsidRPr="001D66E8">
        <w:rPr>
          <w:rFonts w:ascii="Times New Roman" w:hAnsi="Times New Roman"/>
          <w:sz w:val="28"/>
          <w:szCs w:val="28"/>
        </w:rPr>
        <w:t xml:space="preserve"> духовно-нравственного развития обучающихся с умственной отсталостью (интеллектуальными нарушениями) </w:t>
      </w:r>
      <w:r w:rsidRPr="001D66E8">
        <w:rPr>
          <w:rFonts w:ascii="Times New Roman" w:hAnsi="Times New Roman"/>
          <w:iCs/>
          <w:sz w:val="28"/>
          <w:szCs w:val="28"/>
        </w:rPr>
        <w:t xml:space="preserve">в области формирования </w:t>
      </w:r>
      <w:r w:rsidRPr="001D66E8">
        <w:rPr>
          <w:rFonts w:ascii="Times New Roman" w:hAnsi="Times New Roman"/>
          <w:b/>
          <w:i/>
          <w:iCs/>
          <w:sz w:val="28"/>
          <w:szCs w:val="28"/>
        </w:rPr>
        <w:t xml:space="preserve">личностной культуры </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(1</w:t>
      </w:r>
      <w:r w:rsidRPr="001D66E8">
        <w:rPr>
          <w:rFonts w:ascii="Times New Roman" w:hAnsi="Times New Roman"/>
          <w:b/>
          <w:iCs/>
          <w:sz w:val="28"/>
          <w:szCs w:val="28"/>
          <w:vertAlign w:val="superscript"/>
          <w:lang w:val="en-US"/>
        </w:rPr>
        <w:t>I</w:t>
      </w:r>
      <w:r w:rsidRPr="001D66E8">
        <w:rPr>
          <w:rFonts w:ascii="Times New Roman" w:hAnsi="Times New Roman"/>
          <w:b/>
          <w:iCs/>
          <w:sz w:val="28"/>
          <w:szCs w:val="28"/>
        </w:rPr>
        <w:t xml:space="preserve">) 1 класс- </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r w:rsidRPr="001D66E8">
        <w:rPr>
          <w:rFonts w:ascii="Times New Roman" w:hAnsi="Times New Roman"/>
          <w:b/>
          <w:i/>
          <w:iCs/>
          <w:sz w:val="28"/>
          <w:szCs w:val="28"/>
        </w:rPr>
        <w:t>:</w:t>
      </w:r>
    </w:p>
    <w:p w:rsidR="003372C0" w:rsidRPr="001D66E8" w:rsidRDefault="003372C0" w:rsidP="003372C0">
      <w:pPr>
        <w:widowControl w:val="0"/>
        <w:tabs>
          <w:tab w:val="left" w:pos="108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формирование мотивации</w:t>
      </w:r>
      <w:r>
        <w:rPr>
          <w:rFonts w:ascii="Times New Roman" w:hAnsi="Times New Roman"/>
          <w:sz w:val="28"/>
          <w:szCs w:val="28"/>
        </w:rPr>
        <w:t xml:space="preserve"> нравственной компетенции</w:t>
      </w:r>
      <w:r w:rsidRPr="001D66E8">
        <w:rPr>
          <w:rFonts w:ascii="Times New Roman" w:hAnsi="Times New Roman"/>
          <w:sz w:val="28"/>
          <w:szCs w:val="28"/>
        </w:rPr>
        <w:t xml:space="preserve"> «становиться лучше», активности в учебно-игровой, предметно</w:t>
      </w:r>
      <w:r w:rsidRPr="001D66E8">
        <w:rPr>
          <w:rFonts w:ascii="Times New Roman" w:eastAsia="PMingLiU" w:hAnsi="Times New Roman"/>
          <w:sz w:val="28"/>
          <w:szCs w:val="28"/>
        </w:rPr>
        <w:t>-</w:t>
      </w:r>
      <w:r w:rsidRPr="001D66E8">
        <w:rPr>
          <w:rFonts w:ascii="Times New Roman" w:hAnsi="Times New Roman"/>
          <w:sz w:val="28"/>
          <w:szCs w:val="28"/>
        </w:rPr>
        <w:t>продуктивной, социально ориентированной деятельности на основе нравственн</w:t>
      </w:r>
      <w:r>
        <w:rPr>
          <w:rFonts w:ascii="Times New Roman" w:hAnsi="Times New Roman"/>
          <w:sz w:val="28"/>
          <w:szCs w:val="28"/>
        </w:rPr>
        <w:t>ых установок и моральных норм;</w:t>
      </w:r>
    </w:p>
    <w:p w:rsidR="003372C0" w:rsidRPr="001D66E8" w:rsidRDefault="003372C0" w:rsidP="003372C0">
      <w:pPr>
        <w:widowControl w:val="0"/>
        <w:tabs>
          <w:tab w:val="left" w:pos="1080"/>
          <w:tab w:val="left" w:pos="144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372C0" w:rsidRPr="001D66E8" w:rsidRDefault="003372C0" w:rsidP="003372C0">
      <w:pPr>
        <w:widowControl w:val="0"/>
        <w:tabs>
          <w:tab w:val="left" w:pos="1080"/>
          <w:tab w:val="left" w:pos="144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формирование первоначальных представлений о некоторых общечеловеческих (базовых) ценностях;</w:t>
      </w:r>
    </w:p>
    <w:p w:rsidR="003372C0" w:rsidRPr="001D66E8" w:rsidRDefault="003372C0" w:rsidP="003372C0">
      <w:pPr>
        <w:widowControl w:val="0"/>
        <w:tabs>
          <w:tab w:val="left" w:pos="720"/>
          <w:tab w:val="left" w:pos="1080"/>
          <w:tab w:val="left" w:pos="144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3372C0" w:rsidRPr="001D66E8" w:rsidRDefault="003372C0" w:rsidP="003372C0">
      <w:pPr>
        <w:widowControl w:val="0"/>
        <w:overflowPunct w:val="0"/>
        <w:autoSpaceDE w:val="0"/>
        <w:spacing w:after="0" w:line="360" w:lineRule="auto"/>
        <w:jc w:val="center"/>
        <w:rPr>
          <w:rFonts w:ascii="Times New Roman" w:hAnsi="Times New Roman"/>
          <w:b/>
          <w:iCs/>
          <w:sz w:val="28"/>
          <w:szCs w:val="28"/>
        </w:rPr>
      </w:pPr>
      <w:r w:rsidRPr="001D66E8">
        <w:rPr>
          <w:rFonts w:ascii="Times New Roman" w:hAnsi="Times New Roman"/>
          <w:iCs/>
          <w:sz w:val="28"/>
          <w:szCs w:val="28"/>
        </w:rPr>
        <w:t>В области формирования</w:t>
      </w:r>
      <w:r w:rsidRPr="001D66E8">
        <w:rPr>
          <w:rFonts w:ascii="Times New Roman" w:hAnsi="Times New Roman"/>
          <w:b/>
          <w:i/>
          <w:iCs/>
          <w:sz w:val="28"/>
          <w:szCs w:val="28"/>
        </w:rPr>
        <w:t xml:space="preserve"> социальной культуры </w:t>
      </w:r>
      <w:r w:rsidRPr="001D66E8">
        <w:rPr>
          <w:rFonts w:ascii="Times New Roman" w:hAnsi="Times New Roman"/>
          <w:iCs/>
          <w:sz w:val="28"/>
          <w:szCs w:val="28"/>
        </w:rPr>
        <w:t>―</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(1</w:t>
      </w:r>
      <w:r w:rsidRPr="001D66E8">
        <w:rPr>
          <w:rFonts w:ascii="Times New Roman" w:hAnsi="Times New Roman"/>
          <w:b/>
          <w:iCs/>
          <w:sz w:val="28"/>
          <w:szCs w:val="28"/>
          <w:vertAlign w:val="superscript"/>
          <w:lang w:val="en-US"/>
        </w:rPr>
        <w:t>I</w:t>
      </w:r>
      <w:r w:rsidRPr="001D66E8">
        <w:rPr>
          <w:rFonts w:ascii="Times New Roman" w:hAnsi="Times New Roman"/>
          <w:b/>
          <w:iCs/>
          <w:sz w:val="28"/>
          <w:szCs w:val="28"/>
        </w:rPr>
        <w:t>) 1 класс- 4 классы:</w:t>
      </w:r>
    </w:p>
    <w:p w:rsidR="003372C0" w:rsidRPr="001D66E8" w:rsidRDefault="003372C0" w:rsidP="003372C0">
      <w:pPr>
        <w:widowControl w:val="0"/>
        <w:tabs>
          <w:tab w:val="left" w:pos="108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воспитание положительного отношения к своему </w:t>
      </w:r>
      <w:r>
        <w:rPr>
          <w:rFonts w:ascii="Times New Roman" w:hAnsi="Times New Roman"/>
          <w:sz w:val="28"/>
          <w:szCs w:val="28"/>
        </w:rPr>
        <w:t>национальному языку и культуре;</w:t>
      </w:r>
    </w:p>
    <w:p w:rsidR="003372C0" w:rsidRPr="001D66E8" w:rsidRDefault="003372C0" w:rsidP="003372C0">
      <w:pPr>
        <w:widowControl w:val="0"/>
        <w:tabs>
          <w:tab w:val="left" w:pos="108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формирование чувства при</w:t>
      </w:r>
      <w:r>
        <w:rPr>
          <w:rFonts w:ascii="Times New Roman" w:hAnsi="Times New Roman"/>
          <w:sz w:val="28"/>
          <w:szCs w:val="28"/>
        </w:rPr>
        <w:t>частности к коллективным делам;</w:t>
      </w:r>
    </w:p>
    <w:p w:rsidR="003372C0" w:rsidRPr="001D66E8" w:rsidRDefault="003372C0" w:rsidP="003372C0">
      <w:pPr>
        <w:widowControl w:val="0"/>
        <w:tabs>
          <w:tab w:val="left" w:pos="108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w:t>
      </w:r>
      <w:r>
        <w:rPr>
          <w:rFonts w:ascii="Times New Roman" w:hAnsi="Times New Roman"/>
          <w:sz w:val="28"/>
          <w:szCs w:val="28"/>
        </w:rPr>
        <w:t>решении общих проблем;</w:t>
      </w:r>
    </w:p>
    <w:p w:rsidR="003372C0" w:rsidRPr="001D66E8" w:rsidRDefault="003372C0" w:rsidP="003372C0">
      <w:pPr>
        <w:widowControl w:val="0"/>
        <w:tabs>
          <w:tab w:val="left" w:pos="108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укрепление доверия к другим людям; </w:t>
      </w:r>
    </w:p>
    <w:p w:rsidR="003372C0" w:rsidRPr="001D66E8" w:rsidRDefault="003372C0" w:rsidP="003372C0">
      <w:pPr>
        <w:widowControl w:val="0"/>
        <w:tabs>
          <w:tab w:val="left" w:pos="108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3372C0" w:rsidRPr="00E90DA5" w:rsidRDefault="003372C0" w:rsidP="003372C0">
      <w:pPr>
        <w:widowControl w:val="0"/>
        <w:tabs>
          <w:tab w:val="left" w:pos="1080"/>
        </w:tabs>
        <w:overflowPunct w:val="0"/>
        <w:autoSpaceDE w:val="0"/>
        <w:spacing w:after="0" w:line="360" w:lineRule="auto"/>
        <w:ind w:firstLine="709"/>
        <w:jc w:val="both"/>
        <w:rPr>
          <w:rFonts w:ascii="Times New Roman" w:hAnsi="Times New Roman"/>
          <w:b/>
          <w:sz w:val="28"/>
          <w:szCs w:val="28"/>
        </w:rPr>
      </w:pPr>
      <w:r w:rsidRPr="001D66E8">
        <w:rPr>
          <w:rFonts w:ascii="Times New Roman" w:hAnsi="Times New Roman"/>
          <w:sz w:val="28"/>
          <w:szCs w:val="28"/>
        </w:rPr>
        <w:t xml:space="preserve"> </w:t>
      </w:r>
    </w:p>
    <w:p w:rsidR="003372C0" w:rsidRPr="001D66E8" w:rsidRDefault="003372C0" w:rsidP="003372C0">
      <w:pPr>
        <w:widowControl w:val="0"/>
        <w:overflowPunct w:val="0"/>
        <w:autoSpaceDE w:val="0"/>
        <w:spacing w:after="0" w:line="360" w:lineRule="auto"/>
        <w:ind w:firstLine="709"/>
        <w:jc w:val="center"/>
        <w:rPr>
          <w:rFonts w:ascii="Times New Roman" w:hAnsi="Times New Roman"/>
          <w:b/>
          <w:iCs/>
          <w:sz w:val="28"/>
          <w:szCs w:val="28"/>
        </w:rPr>
      </w:pPr>
      <w:r w:rsidRPr="001D66E8">
        <w:rPr>
          <w:rFonts w:ascii="Times New Roman" w:hAnsi="Times New Roman"/>
          <w:iCs/>
          <w:sz w:val="28"/>
          <w:szCs w:val="28"/>
        </w:rPr>
        <w:t>В области формирования</w:t>
      </w:r>
      <w:r w:rsidRPr="001D66E8">
        <w:rPr>
          <w:rFonts w:ascii="Times New Roman" w:hAnsi="Times New Roman"/>
          <w:b/>
          <w:i/>
          <w:iCs/>
          <w:sz w:val="28"/>
          <w:szCs w:val="28"/>
        </w:rPr>
        <w:t xml:space="preserve"> семейной культуры </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lastRenderedPageBreak/>
        <w:t>(1</w:t>
      </w:r>
      <w:r w:rsidRPr="001D66E8">
        <w:rPr>
          <w:rFonts w:ascii="Times New Roman" w:hAnsi="Times New Roman"/>
          <w:b/>
          <w:iCs/>
          <w:sz w:val="28"/>
          <w:szCs w:val="28"/>
          <w:vertAlign w:val="superscript"/>
          <w:lang w:val="en-US"/>
        </w:rPr>
        <w:t>I</w:t>
      </w:r>
      <w:r w:rsidRPr="001D66E8">
        <w:rPr>
          <w:rFonts w:ascii="Times New Roman" w:hAnsi="Times New Roman"/>
          <w:b/>
          <w:iCs/>
          <w:sz w:val="28"/>
          <w:szCs w:val="28"/>
        </w:rPr>
        <w:t>) 1 класс- 4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формирование положительного отношения к семейным традициям и устоям. </w:t>
      </w:r>
    </w:p>
    <w:p w:rsidR="003372C0" w:rsidRPr="001D66E8" w:rsidRDefault="003372C0" w:rsidP="003372C0">
      <w:pPr>
        <w:widowControl w:val="0"/>
        <w:overflowPunct w:val="0"/>
        <w:autoSpaceDE w:val="0"/>
        <w:spacing w:after="0" w:line="360" w:lineRule="auto"/>
        <w:ind w:firstLine="709"/>
        <w:jc w:val="both"/>
        <w:rPr>
          <w:rFonts w:ascii="Times New Roman" w:hAnsi="Times New Roman"/>
          <w:b/>
          <w:bCs/>
          <w:sz w:val="28"/>
          <w:szCs w:val="28"/>
        </w:rPr>
      </w:pPr>
      <w:r w:rsidRPr="001D66E8">
        <w:rPr>
          <w:rFonts w:ascii="Times New Roman" w:hAnsi="Times New Roman"/>
          <w:sz w:val="28"/>
          <w:szCs w:val="28"/>
        </w:rPr>
        <w:t xml:space="preserve"> </w:t>
      </w:r>
      <w:r w:rsidRPr="001D66E8">
        <w:rPr>
          <w:rFonts w:ascii="Times New Roman" w:hAnsi="Times New Roman"/>
          <w:b/>
          <w:bCs/>
          <w:sz w:val="28"/>
          <w:szCs w:val="28"/>
        </w:rPr>
        <w:t>Основные направления духовно-нравственного развития</w:t>
      </w:r>
    </w:p>
    <w:p w:rsidR="003372C0" w:rsidRPr="001D66E8" w:rsidRDefault="003372C0" w:rsidP="003372C0">
      <w:pPr>
        <w:widowControl w:val="0"/>
        <w:overflowPunct w:val="0"/>
        <w:autoSpaceDE w:val="0"/>
        <w:spacing w:after="0" w:line="360" w:lineRule="auto"/>
        <w:ind w:firstLine="709"/>
        <w:jc w:val="center"/>
        <w:rPr>
          <w:rFonts w:ascii="Times New Roman" w:hAnsi="Times New Roman"/>
          <w:b/>
          <w:sz w:val="28"/>
          <w:szCs w:val="28"/>
        </w:rPr>
      </w:pPr>
      <w:r w:rsidRPr="001D66E8">
        <w:rPr>
          <w:rFonts w:ascii="Times New Roman" w:hAnsi="Times New Roman"/>
          <w:b/>
          <w:bCs/>
          <w:sz w:val="28"/>
          <w:szCs w:val="28"/>
        </w:rPr>
        <w:t xml:space="preserve">обучающихся с умственной отсталостью </w:t>
      </w:r>
      <w:r w:rsidRPr="001D66E8">
        <w:rPr>
          <w:rFonts w:ascii="Times New Roman" w:hAnsi="Times New Roman"/>
          <w:b/>
          <w:sz w:val="28"/>
          <w:szCs w:val="28"/>
        </w:rPr>
        <w:t>(интеллектуальными нарушениями)</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Общие задачи дух</w:t>
      </w:r>
      <w:r>
        <w:rPr>
          <w:rFonts w:ascii="Times New Roman" w:hAnsi="Times New Roman"/>
          <w:sz w:val="28"/>
          <w:szCs w:val="28"/>
        </w:rPr>
        <w:t>овно-нравственного развития обучающих</w:t>
      </w:r>
      <w:r w:rsidRPr="001D66E8">
        <w:rPr>
          <w:rFonts w:ascii="Times New Roman" w:hAnsi="Times New Roman"/>
          <w:sz w:val="28"/>
          <w:szCs w:val="28"/>
        </w:rPr>
        <w:t>ся с легкой умственной отсталостью (интеллектуальными нарушениями) классифицированы по направлениям, каждое из которых, будучи тесно свя</w:t>
      </w:r>
      <w:r w:rsidRPr="001D66E8">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372C0" w:rsidRPr="001D66E8" w:rsidRDefault="003372C0" w:rsidP="003372C0">
      <w:pPr>
        <w:widowControl w:val="0"/>
        <w:overflowPunct w:val="0"/>
        <w:autoSpaceDE w:val="0"/>
        <w:spacing w:after="0" w:line="360" w:lineRule="auto"/>
        <w:ind w:firstLine="709"/>
        <w:jc w:val="both"/>
        <w:rPr>
          <w:rFonts w:ascii="Times New Roman" w:eastAsia="Times New Roman" w:hAnsi="Times New Roman"/>
          <w:sz w:val="28"/>
          <w:szCs w:val="28"/>
          <w:highlight w:val="yellow"/>
          <w:lang w:eastAsia="ru-RU"/>
        </w:rPr>
      </w:pPr>
      <w:r w:rsidRPr="001D66E8">
        <w:rPr>
          <w:rFonts w:ascii="Times New Roman" w:hAnsi="Times New Roman"/>
          <w:sz w:val="28"/>
          <w:szCs w:val="28"/>
        </w:rPr>
        <w:t xml:space="preserve">Организация духовно-нравственного развития обучающихся осуществляется по следующим направлениям: </w:t>
      </w:r>
    </w:p>
    <w:p w:rsidR="003372C0" w:rsidRPr="001D66E8" w:rsidRDefault="003372C0" w:rsidP="000B1F90">
      <w:pPr>
        <w:pStyle w:val="aff3"/>
        <w:numPr>
          <w:ilvl w:val="0"/>
          <w:numId w:val="20"/>
        </w:numPr>
        <w:spacing w:after="0" w:line="360" w:lineRule="auto"/>
        <w:contextualSpacing/>
        <w:rPr>
          <w:rFonts w:ascii="Times New Roman" w:hAnsi="Times New Roman"/>
          <w:sz w:val="28"/>
          <w:szCs w:val="28"/>
          <w:lang w:eastAsia="ru-RU"/>
        </w:rPr>
      </w:pPr>
      <w:r w:rsidRPr="001D66E8">
        <w:rPr>
          <w:rFonts w:ascii="Times New Roman" w:hAnsi="Times New Roman"/>
          <w:sz w:val="28"/>
          <w:szCs w:val="28"/>
          <w:lang w:eastAsia="ru-RU"/>
        </w:rPr>
        <w:t xml:space="preserve"> 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3399"/>
        <w:gridCol w:w="1967"/>
        <w:gridCol w:w="2393"/>
      </w:tblGrid>
      <w:tr w:rsidR="003372C0" w:rsidRPr="00052D8D" w:rsidTr="00F02263">
        <w:tc>
          <w:tcPr>
            <w:tcW w:w="1812"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Форма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деятельности</w:t>
            </w:r>
          </w:p>
        </w:tc>
        <w:tc>
          <w:tcPr>
            <w:tcW w:w="3399"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Содержание мероприятий</w:t>
            </w:r>
          </w:p>
        </w:tc>
        <w:tc>
          <w:tcPr>
            <w:tcW w:w="196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Сроки</w:t>
            </w:r>
          </w:p>
        </w:tc>
        <w:tc>
          <w:tcPr>
            <w:tcW w:w="2393"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Исполнители</w:t>
            </w:r>
          </w:p>
        </w:tc>
      </w:tr>
      <w:tr w:rsidR="003372C0" w:rsidRPr="00052D8D" w:rsidTr="00F02263">
        <w:tc>
          <w:tcPr>
            <w:tcW w:w="1812"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Урочная</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399" w:type="dxa"/>
          </w:tcPr>
          <w:p w:rsidR="003372C0" w:rsidRPr="00052D8D" w:rsidRDefault="003372C0" w:rsidP="00DF6587">
            <w:pPr>
              <w:spacing w:after="0" w:line="240" w:lineRule="auto"/>
              <w:jc w:val="both"/>
              <w:rPr>
                <w:rFonts w:ascii="Times New Roman" w:hAnsi="Times New Roman"/>
                <w:sz w:val="24"/>
                <w:szCs w:val="24"/>
              </w:rPr>
            </w:pPr>
            <w:r w:rsidRPr="00DF6587">
              <w:rPr>
                <w:rFonts w:ascii="Times New Roman" w:eastAsia="Times New Roman" w:hAnsi="Times New Roman"/>
                <w:sz w:val="24"/>
                <w:szCs w:val="24"/>
                <w:lang w:eastAsia="ru-RU"/>
              </w:rPr>
              <w:t>Уроки окружающего мира, литературного чтения, тематические беседы о государственной символике, национальных праздниках, Конституции страны.</w:t>
            </w:r>
          </w:p>
        </w:tc>
        <w:tc>
          <w:tcPr>
            <w:tcW w:w="196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систематически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на уроках разных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предметов</w:t>
            </w:r>
          </w:p>
        </w:tc>
        <w:tc>
          <w:tcPr>
            <w:tcW w:w="2393"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12"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Внеурочная</w:t>
            </w:r>
          </w:p>
        </w:tc>
        <w:tc>
          <w:tcPr>
            <w:tcW w:w="3399"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Проведение классных часов соответствующей тематики; тематические экскурсии в музеи;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Участие в районном мероприятии, посвященной Дню Победы, памяти начала ВОВ;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 xml:space="preserve">поздравления ветеранов ВОВ </w:t>
            </w:r>
            <w:r w:rsidRPr="00DF6587">
              <w:rPr>
                <w:rFonts w:ascii="Times New Roman" w:eastAsia="Times New Roman" w:hAnsi="Times New Roman"/>
                <w:sz w:val="24"/>
                <w:szCs w:val="24"/>
                <w:lang w:eastAsia="ru-RU"/>
              </w:rPr>
              <w:lastRenderedPageBreak/>
              <w:t>ко Дню Победы; приглашение воинов интернационалистов.</w:t>
            </w:r>
          </w:p>
        </w:tc>
        <w:tc>
          <w:tcPr>
            <w:tcW w:w="196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lastRenderedPageBreak/>
              <w:t xml:space="preserve">- 1 раз в месяц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во время каникул</w:t>
            </w: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 xml:space="preserve">- при проведении школьных мероприятий, </w:t>
            </w:r>
            <w:r w:rsidRPr="00DF6587">
              <w:rPr>
                <w:rFonts w:ascii="Times New Roman" w:eastAsia="Times New Roman" w:hAnsi="Times New Roman"/>
                <w:sz w:val="24"/>
                <w:szCs w:val="24"/>
                <w:lang w:eastAsia="ru-RU"/>
              </w:rPr>
              <w:lastRenderedPageBreak/>
              <w:t>воспитательных занятий.</w:t>
            </w:r>
          </w:p>
        </w:tc>
        <w:tc>
          <w:tcPr>
            <w:tcW w:w="2393"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lastRenderedPageBreak/>
              <w:t xml:space="preserve">Учителя, </w:t>
            </w: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Педагог доп. образования, руководитель школьного музея, воспитатели, педагог-</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организатор</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12"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lastRenderedPageBreak/>
              <w:t>Работа с родителями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399"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Тематические родительские собрания; размещение материалов для родителей на сайте школы; совместное создание книги памяти «От поколения к поколению».</w:t>
            </w:r>
          </w:p>
        </w:tc>
        <w:tc>
          <w:tcPr>
            <w:tcW w:w="196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-1 раз в месяц</w:t>
            </w:r>
          </w:p>
        </w:tc>
        <w:tc>
          <w:tcPr>
            <w:tcW w:w="2393"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Классные руководители, воспитатели.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12"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Работа с социальными партнёрами</w:t>
            </w:r>
          </w:p>
        </w:tc>
        <w:tc>
          <w:tcPr>
            <w:tcW w:w="3399"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Подготовка и проведение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концертов для ветеранов ВОВ. </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Мероприятия с правоохранительными органами муниципального района Камышлинский Самарской области.</w:t>
            </w:r>
          </w:p>
        </w:tc>
        <w:tc>
          <w:tcPr>
            <w:tcW w:w="196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-по плану работы</w:t>
            </w:r>
          </w:p>
        </w:tc>
        <w:tc>
          <w:tcPr>
            <w:tcW w:w="2393"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Педагог-организатор, воспитатели,</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bl>
    <w:p w:rsidR="003372C0" w:rsidRPr="00DF6587" w:rsidRDefault="003372C0" w:rsidP="00DF6587">
      <w:pPr>
        <w:widowControl w:val="0"/>
        <w:overflowPunct w:val="0"/>
        <w:autoSpaceDE w:val="0"/>
        <w:spacing w:after="0" w:line="240" w:lineRule="auto"/>
        <w:ind w:firstLine="709"/>
        <w:jc w:val="both"/>
        <w:rPr>
          <w:rFonts w:ascii="Times New Roman" w:hAnsi="Times New Roman"/>
          <w:sz w:val="24"/>
          <w:szCs w:val="24"/>
          <w:highlight w:val="yellow"/>
        </w:rPr>
      </w:pPr>
    </w:p>
    <w:p w:rsidR="003372C0" w:rsidRPr="00DF6587" w:rsidRDefault="003372C0" w:rsidP="00DF6587">
      <w:pPr>
        <w:pStyle w:val="aff3"/>
        <w:numPr>
          <w:ilvl w:val="0"/>
          <w:numId w:val="20"/>
        </w:numPr>
        <w:spacing w:after="0" w:line="240" w:lineRule="auto"/>
        <w:contextualSpacing/>
        <w:rPr>
          <w:rFonts w:ascii="Times New Roman" w:hAnsi="Times New Roman"/>
          <w:sz w:val="28"/>
          <w:szCs w:val="24"/>
          <w:lang w:eastAsia="ru-RU"/>
        </w:rPr>
      </w:pPr>
      <w:r w:rsidRPr="00DF6587">
        <w:rPr>
          <w:rFonts w:ascii="Times New Roman" w:hAnsi="Times New Roman"/>
          <w:sz w:val="28"/>
          <w:szCs w:val="24"/>
          <w:lang w:eastAsia="ru-RU"/>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7"/>
        <w:gridCol w:w="3658"/>
        <w:gridCol w:w="2268"/>
        <w:gridCol w:w="1852"/>
      </w:tblGrid>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Форма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деятельности</w:t>
            </w:r>
          </w:p>
        </w:tc>
        <w:tc>
          <w:tcPr>
            <w:tcW w:w="365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Содержание мероприятий</w:t>
            </w:r>
          </w:p>
        </w:tc>
        <w:tc>
          <w:tcPr>
            <w:tcW w:w="226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Сроки</w:t>
            </w:r>
          </w:p>
        </w:tc>
        <w:tc>
          <w:tcPr>
            <w:tcW w:w="1852"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Исполнители</w:t>
            </w:r>
          </w:p>
        </w:tc>
      </w:tr>
      <w:tr w:rsidR="003372C0" w:rsidRPr="00052D8D" w:rsidTr="00F02263">
        <w:tc>
          <w:tcPr>
            <w:tcW w:w="1837"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Урочная</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Библиотечные уроки, беседы, викторины на уроках литературного чтения, русского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языка, окружающего мира, ИЗО, музыки.</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систематически на уроках разных предметов</w:t>
            </w:r>
          </w:p>
        </w:tc>
        <w:tc>
          <w:tcPr>
            <w:tcW w:w="1852"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tc>
      </w:tr>
      <w:tr w:rsidR="003372C0" w:rsidRPr="00052D8D" w:rsidTr="00F02263">
        <w:tc>
          <w:tcPr>
            <w:tcW w:w="183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Внеурочная</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Игра по станциям «Ежели вы вежливы», экскурсии в районную</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библиотеку; конкурсы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рисунков и поделок; классные часы нравственно-этической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тематики;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посещение театральных постановок в театрах города Похвистнево и Самара.</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-по плану работы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в период каникул</w:t>
            </w:r>
          </w:p>
        </w:tc>
        <w:tc>
          <w:tcPr>
            <w:tcW w:w="1852"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Учителя, </w:t>
            </w: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воспитатели, </w:t>
            </w: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педагог-</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организатор, </w:t>
            </w: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педагог дополнительного образования.</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37"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Работа с родителями</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Тематические родительские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собрания, круглые столы.</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-1 раз в четверть</w:t>
            </w:r>
          </w:p>
        </w:tc>
        <w:tc>
          <w:tcPr>
            <w:tcW w:w="1852"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Классные руководители</w:t>
            </w:r>
          </w:p>
        </w:tc>
      </w:tr>
      <w:tr w:rsidR="003372C0" w:rsidRPr="00052D8D" w:rsidTr="00F02263">
        <w:tc>
          <w:tcPr>
            <w:tcW w:w="1837"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Работа с социальными партнёрами</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Участие в мероприятиях учреждений дополнительного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образования, совместные мероприятия с родителями, с общественной организацией «Путь  жизни» г. Тольятти и «Радость» г. Самара.</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-по плану работы</w:t>
            </w:r>
          </w:p>
        </w:tc>
        <w:tc>
          <w:tcPr>
            <w:tcW w:w="1852"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Педагог-организатор,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bl>
    <w:p w:rsidR="003372C0" w:rsidRPr="00DF6587" w:rsidRDefault="003372C0" w:rsidP="00DF6587">
      <w:pPr>
        <w:spacing w:after="0" w:line="240" w:lineRule="auto"/>
        <w:rPr>
          <w:rFonts w:ascii="Times New Roman" w:eastAsia="Times New Roman" w:hAnsi="Times New Roman"/>
          <w:sz w:val="24"/>
          <w:szCs w:val="24"/>
          <w:highlight w:val="yellow"/>
          <w:lang w:eastAsia="ru-RU"/>
        </w:rPr>
      </w:pPr>
    </w:p>
    <w:p w:rsidR="003372C0" w:rsidRPr="00DF6587" w:rsidRDefault="003372C0" w:rsidP="00DF6587">
      <w:pPr>
        <w:spacing w:after="0" w:line="240" w:lineRule="auto"/>
        <w:rPr>
          <w:rFonts w:ascii="Times New Roman" w:eastAsia="Times New Roman" w:hAnsi="Times New Roman"/>
          <w:sz w:val="24"/>
          <w:szCs w:val="24"/>
          <w:highlight w:val="yellow"/>
          <w:lang w:eastAsia="ru-RU"/>
        </w:rPr>
      </w:pPr>
    </w:p>
    <w:p w:rsidR="003372C0" w:rsidRPr="00DF6587" w:rsidRDefault="003372C0" w:rsidP="00DF6587">
      <w:pPr>
        <w:spacing w:after="0" w:line="240" w:lineRule="auto"/>
        <w:rPr>
          <w:rFonts w:ascii="Times New Roman" w:eastAsia="Times New Roman" w:hAnsi="Times New Roman"/>
          <w:sz w:val="28"/>
          <w:szCs w:val="24"/>
          <w:lang w:eastAsia="ru-RU"/>
        </w:rPr>
      </w:pPr>
      <w:r w:rsidRPr="00DF6587">
        <w:rPr>
          <w:rFonts w:ascii="Times New Roman" w:eastAsia="Times New Roman" w:hAnsi="Times New Roman"/>
          <w:sz w:val="28"/>
          <w:szCs w:val="24"/>
          <w:lang w:val="en-US" w:eastAsia="ru-RU"/>
        </w:rPr>
        <w:t>III</w:t>
      </w:r>
      <w:r w:rsidRPr="00DF6587">
        <w:rPr>
          <w:rFonts w:ascii="Times New Roman" w:eastAsia="Times New Roman" w:hAnsi="Times New Roman"/>
          <w:sz w:val="28"/>
          <w:szCs w:val="24"/>
          <w:lang w:eastAsia="ru-RU"/>
        </w:rPr>
        <w:t>. Воспитание трудолюбия, творческого отношения к учению, труду, жизни.</w:t>
      </w:r>
    </w:p>
    <w:p w:rsidR="003372C0" w:rsidRPr="00DF6587" w:rsidRDefault="003372C0" w:rsidP="00DF6587">
      <w:pPr>
        <w:widowControl w:val="0"/>
        <w:overflowPunct w:val="0"/>
        <w:autoSpaceDE w:val="0"/>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7"/>
        <w:gridCol w:w="3658"/>
        <w:gridCol w:w="2268"/>
        <w:gridCol w:w="1901"/>
      </w:tblGrid>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Форма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деятельности</w:t>
            </w:r>
          </w:p>
        </w:tc>
        <w:tc>
          <w:tcPr>
            <w:tcW w:w="365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Содержание мероприятий</w:t>
            </w:r>
          </w:p>
        </w:tc>
        <w:tc>
          <w:tcPr>
            <w:tcW w:w="226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Сроки</w:t>
            </w:r>
          </w:p>
        </w:tc>
        <w:tc>
          <w:tcPr>
            <w:tcW w:w="1901"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Исполнители</w:t>
            </w:r>
          </w:p>
        </w:tc>
      </w:tr>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lastRenderedPageBreak/>
              <w:t>Урочная</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Беседы на уроках технологии, литературного чтения, окружающего мира, русского языка, ИЗО по соответствующей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тематике, участие в предметных конкурсах.</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систематически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на уроках разных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предметов</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p w:rsidR="003372C0" w:rsidRPr="00DF6587" w:rsidRDefault="003372C0" w:rsidP="00DF6587">
            <w:pPr>
              <w:spacing w:after="0" w:line="240" w:lineRule="auto"/>
              <w:rPr>
                <w:rFonts w:ascii="Times New Roman" w:eastAsia="Times New Roman" w:hAnsi="Times New Roman"/>
                <w:sz w:val="24"/>
                <w:szCs w:val="24"/>
                <w:lang w:eastAsia="ru-RU"/>
              </w:rPr>
            </w:pPr>
          </w:p>
        </w:tc>
      </w:tr>
      <w:tr w:rsidR="003372C0" w:rsidRPr="00052D8D" w:rsidTr="00F02263">
        <w:tc>
          <w:tcPr>
            <w:tcW w:w="183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Внеурочная</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Тематические классные часы; встречи с представителями разных профессий «Кем быть?»</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Экскурсии в организации , фермерские хозяйства, учреждения муниципального района Камышлинский. Трудовой десант по уборке пришкольного участка;</w:t>
            </w:r>
          </w:p>
          <w:p w:rsidR="003372C0" w:rsidRPr="00052D8D" w:rsidRDefault="003372C0" w:rsidP="00DF6587">
            <w:pPr>
              <w:spacing w:after="0" w:line="240" w:lineRule="auto"/>
              <w:rPr>
                <w:rFonts w:ascii="Times New Roman" w:hAnsi="Times New Roman"/>
                <w:sz w:val="24"/>
                <w:szCs w:val="24"/>
              </w:rPr>
            </w:pPr>
            <w:r w:rsidRPr="00052D8D">
              <w:rPr>
                <w:rFonts w:ascii="Times New Roman" w:hAnsi="Times New Roman"/>
                <w:sz w:val="24"/>
                <w:szCs w:val="24"/>
              </w:rPr>
              <w:t>уборка спальных комнат, шкафов, личных тумбочек, выполнение санитарно-гигиенических требований, генеральная уборка классных кабинетов и спальных комнат.</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- 1 раз в месяц</w:t>
            </w: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по плану работы </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 педагог-</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организатор, воспитатели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Работа с родителями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658"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Благоустройство пришкольного участка, посадка деревьев, разбивка цветника совместно с родителями.</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-по плану работы</w:t>
            </w: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Классные руководители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37"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Работа с социальными партнёрами</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Участие в мероприятиях учреждений дополнительного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образования, совместные мероприятия с родителями.</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-по плану работы</w:t>
            </w: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Педагог-организатор,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bl>
    <w:p w:rsidR="003372C0" w:rsidRPr="00DF6587" w:rsidRDefault="003372C0" w:rsidP="00DF6587">
      <w:pPr>
        <w:spacing w:after="0" w:line="240" w:lineRule="auto"/>
        <w:rPr>
          <w:rFonts w:ascii="Times New Roman" w:eastAsia="Times New Roman" w:hAnsi="Times New Roman"/>
          <w:sz w:val="24"/>
          <w:szCs w:val="24"/>
          <w:highlight w:val="yellow"/>
          <w:lang w:eastAsia="ru-RU"/>
        </w:rPr>
      </w:pPr>
    </w:p>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spacing w:after="0" w:line="240" w:lineRule="auto"/>
        <w:ind w:left="360"/>
        <w:rPr>
          <w:rFonts w:ascii="Times New Roman" w:eastAsia="Times New Roman" w:hAnsi="Times New Roman"/>
          <w:sz w:val="28"/>
          <w:szCs w:val="24"/>
          <w:lang w:eastAsia="ru-RU"/>
        </w:rPr>
      </w:pPr>
      <w:r w:rsidRPr="00DF6587">
        <w:rPr>
          <w:rFonts w:ascii="Times New Roman" w:eastAsia="Times New Roman" w:hAnsi="Times New Roman"/>
          <w:sz w:val="28"/>
          <w:szCs w:val="24"/>
          <w:lang w:eastAsia="ru-RU"/>
        </w:rPr>
        <w:t xml:space="preserve"> </w:t>
      </w:r>
      <w:r w:rsidRPr="00DF6587">
        <w:rPr>
          <w:rFonts w:ascii="Times New Roman" w:eastAsia="Times New Roman" w:hAnsi="Times New Roman"/>
          <w:sz w:val="28"/>
          <w:szCs w:val="24"/>
          <w:lang w:val="en-US" w:eastAsia="ru-RU"/>
        </w:rPr>
        <w:t>IV</w:t>
      </w:r>
      <w:r w:rsidRPr="00DF6587">
        <w:rPr>
          <w:rFonts w:ascii="Times New Roman" w:eastAsia="Times New Roman" w:hAnsi="Times New Roman"/>
          <w:sz w:val="28"/>
          <w:szCs w:val="24"/>
          <w:lang w:eastAsia="ru-RU"/>
        </w:rPr>
        <w:t>. Воспитание ценностного отношения к природе, окружающей среде.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658"/>
        <w:gridCol w:w="2268"/>
        <w:gridCol w:w="1901"/>
      </w:tblGrid>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Форма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деятельности</w:t>
            </w:r>
          </w:p>
        </w:tc>
        <w:tc>
          <w:tcPr>
            <w:tcW w:w="365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Содержание мероприятий</w:t>
            </w:r>
          </w:p>
        </w:tc>
        <w:tc>
          <w:tcPr>
            <w:tcW w:w="226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Сроки</w:t>
            </w:r>
          </w:p>
        </w:tc>
        <w:tc>
          <w:tcPr>
            <w:tcW w:w="1901"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Исполнители</w:t>
            </w:r>
          </w:p>
        </w:tc>
      </w:tr>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Урочная</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Тематические беседы на уроках окружающего мира, русского языка, литературного чтения, ИЗО, музыки.</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систематически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на уроках разных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предметов.</w:t>
            </w:r>
          </w:p>
          <w:p w:rsidR="003372C0" w:rsidRPr="00DF6587" w:rsidRDefault="003372C0" w:rsidP="00DF6587">
            <w:pPr>
              <w:spacing w:after="0" w:line="240" w:lineRule="auto"/>
              <w:rPr>
                <w:rFonts w:ascii="Times New Roman" w:eastAsia="Times New Roman" w:hAnsi="Times New Roman"/>
                <w:sz w:val="24"/>
                <w:szCs w:val="24"/>
                <w:lang w:eastAsia="ru-RU"/>
              </w:rPr>
            </w:pP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w:t>
            </w:r>
          </w:p>
        </w:tc>
      </w:tr>
      <w:tr w:rsidR="003372C0" w:rsidRPr="00052D8D" w:rsidTr="00F02263">
        <w:tc>
          <w:tcPr>
            <w:tcW w:w="183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Внеурочная</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Участие в экологических проектах; экскурсии на гору, к реке, в лес; изготовление кормушек для птиц; конкурсы стихов и рисунков о природе.</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-по плану работы</w:t>
            </w: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 воспитатели, педагог-</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организатор</w:t>
            </w:r>
          </w:p>
          <w:p w:rsidR="003372C0" w:rsidRPr="00DF6587" w:rsidRDefault="003372C0" w:rsidP="00DF6587">
            <w:pPr>
              <w:spacing w:after="0" w:line="240" w:lineRule="auto"/>
              <w:rPr>
                <w:rFonts w:ascii="Times New Roman" w:eastAsia="Times New Roman" w:hAnsi="Times New Roman"/>
                <w:sz w:val="24"/>
                <w:szCs w:val="24"/>
                <w:lang w:eastAsia="ru-RU"/>
              </w:rPr>
            </w:pPr>
          </w:p>
        </w:tc>
      </w:tr>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Работа с родителями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Проведение родительского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собрания, совместные выезды на экскурсии в природу, организация похода в лес.</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-1 раз в четверть</w:t>
            </w: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Классные руководители</w:t>
            </w:r>
          </w:p>
        </w:tc>
      </w:tr>
      <w:tr w:rsidR="003372C0" w:rsidRPr="00052D8D" w:rsidTr="00F02263">
        <w:tc>
          <w:tcPr>
            <w:tcW w:w="1837"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Работа с социальными партнёрами</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Участие в мероприятиях учреждений дополнительного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образования, общественных </w:t>
            </w:r>
            <w:r w:rsidRPr="00DF6587">
              <w:rPr>
                <w:rFonts w:ascii="Times New Roman" w:eastAsia="Times New Roman" w:hAnsi="Times New Roman"/>
                <w:sz w:val="24"/>
                <w:szCs w:val="24"/>
                <w:lang w:eastAsia="ru-RU"/>
              </w:rPr>
              <w:lastRenderedPageBreak/>
              <w:t>организаций.</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lastRenderedPageBreak/>
              <w:t>-по плану работы</w:t>
            </w: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 воспитатели, педагог-</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lastRenderedPageBreak/>
              <w:t>организатор</w:t>
            </w:r>
          </w:p>
          <w:p w:rsidR="003372C0" w:rsidRPr="00DF6587" w:rsidRDefault="003372C0" w:rsidP="00DF6587">
            <w:pPr>
              <w:spacing w:after="0" w:line="240" w:lineRule="auto"/>
              <w:rPr>
                <w:rFonts w:ascii="Times New Roman" w:eastAsia="Times New Roman" w:hAnsi="Times New Roman"/>
                <w:sz w:val="24"/>
                <w:szCs w:val="24"/>
                <w:lang w:eastAsia="ru-RU"/>
              </w:rPr>
            </w:pPr>
          </w:p>
        </w:tc>
      </w:tr>
    </w:tbl>
    <w:p w:rsidR="003372C0" w:rsidRPr="00DF6587" w:rsidRDefault="003372C0" w:rsidP="00DF6587">
      <w:pPr>
        <w:spacing w:after="0" w:line="240" w:lineRule="auto"/>
        <w:rPr>
          <w:rFonts w:ascii="Times New Roman" w:eastAsia="Times New Roman" w:hAnsi="Times New Roman"/>
          <w:sz w:val="24"/>
          <w:szCs w:val="24"/>
          <w:highlight w:val="yellow"/>
          <w:lang w:eastAsia="ru-RU"/>
        </w:rPr>
      </w:pPr>
    </w:p>
    <w:p w:rsidR="003372C0" w:rsidRPr="00DF6587" w:rsidRDefault="003372C0" w:rsidP="00DF6587">
      <w:pPr>
        <w:widowControl w:val="0"/>
        <w:tabs>
          <w:tab w:val="left" w:pos="1800"/>
        </w:tabs>
        <w:overflowPunct w:val="0"/>
        <w:autoSpaceDE w:val="0"/>
        <w:spacing w:after="0" w:line="240" w:lineRule="auto"/>
        <w:ind w:firstLine="709"/>
        <w:jc w:val="both"/>
        <w:rPr>
          <w:rFonts w:ascii="Times New Roman" w:hAnsi="Times New Roman"/>
          <w:sz w:val="28"/>
          <w:szCs w:val="24"/>
        </w:rPr>
      </w:pPr>
      <w:r w:rsidRPr="00DF6587">
        <w:rPr>
          <w:rFonts w:ascii="Times New Roman" w:eastAsia="Times New Roman" w:hAnsi="Times New Roman"/>
          <w:sz w:val="28"/>
          <w:szCs w:val="24"/>
          <w:lang w:val="en-US" w:eastAsia="ru-RU"/>
        </w:rPr>
        <w:t>V</w:t>
      </w:r>
      <w:r w:rsidRPr="00DF6587">
        <w:rPr>
          <w:rFonts w:ascii="Times New Roman" w:eastAsia="Times New Roman" w:hAnsi="Times New Roman"/>
          <w:sz w:val="28"/>
          <w:szCs w:val="24"/>
          <w:lang w:eastAsia="ru-RU"/>
        </w:rPr>
        <w:t xml:space="preserve">. Воспитание ценностного отношения к прекрасному, формирование представлений об эстетических идеалах и ценностях </w:t>
      </w:r>
      <w:r w:rsidRPr="00DF6587">
        <w:rPr>
          <w:rFonts w:ascii="Times New Roman" w:hAnsi="Times New Roman"/>
          <w:sz w:val="28"/>
          <w:szCs w:val="24"/>
        </w:rPr>
        <w:t xml:space="preserve">(эстетическое воспитание).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7"/>
        <w:gridCol w:w="3658"/>
        <w:gridCol w:w="2268"/>
        <w:gridCol w:w="1901"/>
      </w:tblGrid>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Форма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деятельности</w:t>
            </w:r>
          </w:p>
        </w:tc>
        <w:tc>
          <w:tcPr>
            <w:tcW w:w="365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Содержание мероприятий</w:t>
            </w:r>
          </w:p>
        </w:tc>
        <w:tc>
          <w:tcPr>
            <w:tcW w:w="226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Сроки</w:t>
            </w:r>
          </w:p>
        </w:tc>
        <w:tc>
          <w:tcPr>
            <w:tcW w:w="1901"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Исполнители</w:t>
            </w:r>
          </w:p>
        </w:tc>
      </w:tr>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Урочная</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658"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Тематические беседы на уроках окружающего мира, русского языка, литературного чтения, ИЗО, музыки, технологии.</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систематически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на уроках разных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предметов</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 воспитатели</w:t>
            </w:r>
          </w:p>
          <w:p w:rsidR="003372C0" w:rsidRPr="00DF6587" w:rsidRDefault="003372C0" w:rsidP="00DF6587">
            <w:pPr>
              <w:spacing w:after="0" w:line="240" w:lineRule="auto"/>
              <w:rPr>
                <w:rFonts w:ascii="Times New Roman" w:eastAsia="Times New Roman" w:hAnsi="Times New Roman"/>
                <w:sz w:val="24"/>
                <w:szCs w:val="24"/>
                <w:lang w:eastAsia="ru-RU"/>
              </w:rPr>
            </w:pPr>
          </w:p>
        </w:tc>
      </w:tr>
      <w:tr w:rsidR="003372C0" w:rsidRPr="00052D8D" w:rsidTr="00F02263">
        <w:tc>
          <w:tcPr>
            <w:tcW w:w="1837"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Внеурочная</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Обзорные экскурсии по селу, району и области; </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посещение районных музеев, конкурсы стихов,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рисунков и детского прикладного творчества; совместные разновозрастные концерты детского творчества воспитанников, посвященные Дню инвалида, Дню защиты детей. Участие на областных и окружных фестивалях.</w:t>
            </w:r>
          </w:p>
        </w:tc>
        <w:tc>
          <w:tcPr>
            <w:tcW w:w="2268" w:type="dxa"/>
          </w:tcPr>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r w:rsidRPr="00052D8D">
              <w:rPr>
                <w:rFonts w:ascii="Times New Roman" w:hAnsi="Times New Roman"/>
                <w:sz w:val="24"/>
                <w:szCs w:val="24"/>
              </w:rPr>
              <w:t>-по плану</w:t>
            </w: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Учителя, воспитатели, педагог-</w:t>
            </w:r>
          </w:p>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организатор</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37"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Работа с родителями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3658"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Совместное проведение творческих концертов, посещение спектаклей, выставок, музеев.</w:t>
            </w: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-по плану работы</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Классные руководители</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r>
      <w:tr w:rsidR="003372C0" w:rsidRPr="00052D8D" w:rsidTr="00F02263">
        <w:tc>
          <w:tcPr>
            <w:tcW w:w="1837" w:type="dxa"/>
          </w:tcPr>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Работа с социальными партнёрами</w:t>
            </w:r>
          </w:p>
        </w:tc>
        <w:tc>
          <w:tcPr>
            <w:tcW w:w="365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Посещение театров, цирка, выставок, экскурсии. </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2268"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-по плану работы</w:t>
            </w:r>
          </w:p>
          <w:p w:rsidR="003372C0" w:rsidRPr="00052D8D" w:rsidRDefault="003372C0" w:rsidP="00DF6587">
            <w:pPr>
              <w:widowControl w:val="0"/>
              <w:overflowPunct w:val="0"/>
              <w:autoSpaceDE w:val="0"/>
              <w:spacing w:after="0" w:line="240" w:lineRule="auto"/>
              <w:jc w:val="both"/>
              <w:rPr>
                <w:rFonts w:ascii="Times New Roman" w:hAnsi="Times New Roman"/>
                <w:sz w:val="24"/>
                <w:szCs w:val="24"/>
              </w:rPr>
            </w:pPr>
          </w:p>
        </w:tc>
        <w:tc>
          <w:tcPr>
            <w:tcW w:w="1901"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Педагог-организатор, </w:t>
            </w:r>
          </w:p>
          <w:p w:rsidR="003372C0" w:rsidRPr="00052D8D" w:rsidRDefault="003372C0" w:rsidP="00DF6587">
            <w:pPr>
              <w:spacing w:after="0" w:line="240" w:lineRule="auto"/>
              <w:rPr>
                <w:rFonts w:ascii="Times New Roman" w:hAnsi="Times New Roman"/>
                <w:sz w:val="24"/>
                <w:szCs w:val="24"/>
              </w:rPr>
            </w:pPr>
            <w:r w:rsidRPr="00DF6587">
              <w:rPr>
                <w:rFonts w:ascii="Times New Roman" w:eastAsia="Times New Roman" w:hAnsi="Times New Roman"/>
                <w:sz w:val="24"/>
                <w:szCs w:val="24"/>
                <w:lang w:eastAsia="ru-RU"/>
              </w:rPr>
              <w:t>Учителя. Воспитатели.</w:t>
            </w:r>
          </w:p>
        </w:tc>
      </w:tr>
    </w:tbl>
    <w:p w:rsidR="003372C0" w:rsidRPr="00DF6587" w:rsidRDefault="003372C0" w:rsidP="00DF6587">
      <w:pPr>
        <w:spacing w:after="0" w:line="240" w:lineRule="auto"/>
        <w:rPr>
          <w:rFonts w:ascii="Times New Roman" w:eastAsia="Times New Roman" w:hAnsi="Times New Roman"/>
          <w:sz w:val="24"/>
          <w:szCs w:val="24"/>
          <w:highlight w:val="yellow"/>
          <w:lang w:eastAsia="ru-RU"/>
        </w:rPr>
      </w:pPr>
    </w:p>
    <w:p w:rsidR="003372C0" w:rsidRPr="00DF6587" w:rsidRDefault="003372C0" w:rsidP="00DF6587">
      <w:pPr>
        <w:spacing w:after="0" w:line="240" w:lineRule="auto"/>
        <w:jc w:val="center"/>
        <w:rPr>
          <w:rFonts w:ascii="Times New Roman" w:eastAsia="Times New Roman" w:hAnsi="Times New Roman"/>
          <w:sz w:val="24"/>
          <w:szCs w:val="24"/>
          <w:lang w:eastAsia="ru-RU"/>
        </w:rPr>
      </w:pPr>
      <w:r w:rsidRPr="00DF6587">
        <w:rPr>
          <w:rFonts w:ascii="Times New Roman" w:eastAsia="Times New Roman" w:hAnsi="Times New Roman"/>
          <w:sz w:val="28"/>
          <w:szCs w:val="28"/>
          <w:lang w:eastAsia="ru-RU"/>
        </w:rPr>
        <w:t>Календарь традиционных школьных дел и праздников</w:t>
      </w:r>
      <w:r w:rsidRPr="00DF6587">
        <w:rPr>
          <w:rFonts w:ascii="Times New Roman" w:eastAsia="Times New Roman" w:hAnsi="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045"/>
      </w:tblGrid>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Время проведения</w:t>
            </w:r>
          </w:p>
          <w:p w:rsidR="003372C0" w:rsidRPr="00DF6587" w:rsidRDefault="003372C0" w:rsidP="00DF6587">
            <w:pPr>
              <w:spacing w:after="0" w:line="240" w:lineRule="auto"/>
              <w:rPr>
                <w:rFonts w:ascii="Times New Roman" w:eastAsia="Times New Roman" w:hAnsi="Times New Roman"/>
                <w:sz w:val="24"/>
                <w:szCs w:val="24"/>
                <w:lang w:eastAsia="ru-RU"/>
              </w:rPr>
            </w:pPr>
          </w:p>
        </w:tc>
        <w:tc>
          <w:tcPr>
            <w:tcW w:w="8045" w:type="dxa"/>
          </w:tcPr>
          <w:p w:rsidR="003372C0" w:rsidRPr="00DF6587" w:rsidRDefault="003372C0" w:rsidP="00DF6587">
            <w:pPr>
              <w:spacing w:after="0" w:line="240" w:lineRule="auto"/>
              <w:jc w:val="center"/>
              <w:rPr>
                <w:rFonts w:ascii="Times New Roman" w:eastAsia="Times New Roman" w:hAnsi="Times New Roman"/>
                <w:sz w:val="24"/>
                <w:szCs w:val="24"/>
                <w:lang w:eastAsia="ru-RU"/>
              </w:rPr>
            </w:pPr>
            <w:r w:rsidRPr="00052D8D">
              <w:rPr>
                <w:rFonts w:ascii="Times New Roman" w:hAnsi="Times New Roman"/>
                <w:sz w:val="24"/>
                <w:szCs w:val="24"/>
              </w:rPr>
              <w:t>Тема мероприятия</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Сентябрь</w:t>
            </w:r>
          </w:p>
        </w:tc>
        <w:tc>
          <w:tcPr>
            <w:tcW w:w="8045"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1сентября -День знаний;   Праздник Букваря; Знай и соблюдай правила дорожного движения. День здоровья.</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Октябрь</w:t>
            </w:r>
          </w:p>
        </w:tc>
        <w:tc>
          <w:tcPr>
            <w:tcW w:w="8045"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День пожилого человека.  Праздник осени. День дублера - День Учителя.  День именинника. Весёлые старты.</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Ноябрь</w:t>
            </w:r>
          </w:p>
        </w:tc>
        <w:tc>
          <w:tcPr>
            <w:tcW w:w="8045" w:type="dxa"/>
          </w:tcPr>
          <w:p w:rsidR="003372C0" w:rsidRPr="00DF6587" w:rsidRDefault="003372C0" w:rsidP="00DF6587">
            <w:pPr>
              <w:spacing w:after="0" w:line="240" w:lineRule="auto"/>
              <w:jc w:val="both"/>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День народного единства. Выставка рисунков на тему: «Здоровый образ жизни». Неделя, посвящённая Дню матери.</w:t>
            </w:r>
            <w:r w:rsidRPr="00052D8D">
              <w:rPr>
                <w:rFonts w:ascii="Times New Roman" w:hAnsi="Times New Roman"/>
                <w:sz w:val="24"/>
                <w:szCs w:val="24"/>
              </w:rPr>
              <w:t xml:space="preserve"> Всероссийский День защиты прав детей-сирот.</w:t>
            </w:r>
            <w:r w:rsidRPr="00DF6587">
              <w:rPr>
                <w:rFonts w:ascii="Times New Roman" w:eastAsia="Times New Roman" w:hAnsi="Times New Roman"/>
                <w:sz w:val="24"/>
                <w:szCs w:val="24"/>
                <w:lang w:eastAsia="ru-RU"/>
              </w:rPr>
              <w:t xml:space="preserve">  </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Декабрь</w:t>
            </w:r>
          </w:p>
        </w:tc>
        <w:tc>
          <w:tcPr>
            <w:tcW w:w="8045" w:type="dxa"/>
          </w:tcPr>
          <w:p w:rsidR="003372C0" w:rsidRPr="00DF6587" w:rsidRDefault="003372C0" w:rsidP="00DF6587">
            <w:pPr>
              <w:pStyle w:val="afff8"/>
              <w:spacing w:line="240" w:lineRule="auto"/>
              <w:rPr>
                <w:rFonts w:ascii="Times New Roman" w:hAnsi="Times New Roman" w:cs="Times New Roman"/>
                <w:sz w:val="24"/>
                <w:lang w:eastAsia="ja-JP"/>
              </w:rPr>
            </w:pPr>
            <w:r w:rsidRPr="00DF6587">
              <w:rPr>
                <w:rFonts w:ascii="Times New Roman" w:hAnsi="Times New Roman" w:cs="Times New Roman"/>
                <w:sz w:val="24"/>
                <w:lang w:eastAsia="ja-JP"/>
              </w:rPr>
              <w:t xml:space="preserve">Акция «Красная ленточка» - мероприятие, посвященное  Дню борьбы со СПИДом.   Работа мастерской Деда Мороза. Новый год - добрый и радостный …» - Бал-маскарад. </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Январь</w:t>
            </w:r>
          </w:p>
        </w:tc>
        <w:tc>
          <w:tcPr>
            <w:tcW w:w="8045" w:type="dxa"/>
          </w:tcPr>
          <w:p w:rsidR="003372C0" w:rsidRPr="00DF6587" w:rsidRDefault="003372C0" w:rsidP="00DF6587">
            <w:pPr>
              <w:pStyle w:val="afff8"/>
              <w:spacing w:line="240" w:lineRule="auto"/>
              <w:rPr>
                <w:rFonts w:ascii="Times New Roman" w:hAnsi="Times New Roman" w:cs="Times New Roman"/>
                <w:sz w:val="24"/>
                <w:lang w:eastAsia="ja-JP"/>
              </w:rPr>
            </w:pPr>
            <w:r w:rsidRPr="00DF6587">
              <w:rPr>
                <w:rFonts w:ascii="Times New Roman" w:hAnsi="Times New Roman" w:cs="Times New Roman"/>
                <w:sz w:val="24"/>
                <w:lang w:eastAsia="ja-JP"/>
              </w:rPr>
              <w:t>«Рождественские встречи». История происхождения праздника. Колядки.</w:t>
            </w:r>
          </w:p>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 xml:space="preserve">Встреча с волонтерами. </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Февраль</w:t>
            </w:r>
          </w:p>
        </w:tc>
        <w:tc>
          <w:tcPr>
            <w:tcW w:w="8045" w:type="dxa"/>
          </w:tcPr>
          <w:p w:rsidR="003372C0" w:rsidRPr="00DF6587" w:rsidRDefault="003372C0" w:rsidP="00DF6587">
            <w:pPr>
              <w:pStyle w:val="afff8"/>
              <w:spacing w:line="240" w:lineRule="auto"/>
              <w:rPr>
                <w:rFonts w:ascii="Times New Roman" w:hAnsi="Times New Roman" w:cs="Times New Roman"/>
                <w:sz w:val="24"/>
                <w:lang w:eastAsia="ja-JP"/>
              </w:rPr>
            </w:pPr>
            <w:r w:rsidRPr="00DF6587">
              <w:rPr>
                <w:rFonts w:ascii="Times New Roman" w:hAnsi="Times New Roman" w:cs="Times New Roman"/>
                <w:sz w:val="24"/>
                <w:lang w:eastAsia="ja-JP"/>
              </w:rPr>
              <w:t xml:space="preserve">День Святого Валентина.  День защитника России. «Армейские забавы» - конкурс для мальчиков к дню Защитника Отечества. Смотр строя и песни. </w:t>
            </w:r>
          </w:p>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lastRenderedPageBreak/>
              <w:t xml:space="preserve"> Встреча с воинами-афганцами. Военно-спортивная игра «Зарница».</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lastRenderedPageBreak/>
              <w:t>Март</w:t>
            </w:r>
          </w:p>
        </w:tc>
        <w:tc>
          <w:tcPr>
            <w:tcW w:w="8045" w:type="dxa"/>
          </w:tcPr>
          <w:p w:rsidR="003372C0" w:rsidRPr="00DF6587" w:rsidRDefault="003372C0" w:rsidP="00DF6587">
            <w:pPr>
              <w:pStyle w:val="afff8"/>
              <w:spacing w:line="240" w:lineRule="auto"/>
              <w:rPr>
                <w:rFonts w:ascii="Times New Roman" w:eastAsia="Times New Roman" w:hAnsi="Times New Roman" w:cs="Times New Roman"/>
                <w:sz w:val="24"/>
                <w:lang w:eastAsia="ru-RU"/>
              </w:rPr>
            </w:pPr>
            <w:r w:rsidRPr="00DF6587">
              <w:rPr>
                <w:rFonts w:ascii="Times New Roman" w:hAnsi="Times New Roman" w:cs="Times New Roman"/>
                <w:sz w:val="24"/>
                <w:lang w:eastAsia="ja-JP"/>
              </w:rPr>
              <w:t xml:space="preserve"> Праздничный концерт к 8 марта.  Масленица.  День птиц. Изготовление кормушек для птиц.  Праздник книги. Всемирный день поэзии. Громкие чтения. Конкурс чтецов. Всемирный День Земли  - конкурс маленьких художников « Я не художник, я только учусь». </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Апрель</w:t>
            </w:r>
          </w:p>
        </w:tc>
        <w:tc>
          <w:tcPr>
            <w:tcW w:w="8045"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052D8D">
              <w:rPr>
                <w:rFonts w:ascii="Times New Roman" w:hAnsi="Times New Roman"/>
                <w:sz w:val="24"/>
                <w:szCs w:val="24"/>
              </w:rPr>
              <w:t>Юморина «Шиворот-навыворот» - День смеха. Если добрый ты - это хорошо!» Весенняя неделя добра. Тимуровская помощь пожилым людям.  Неделя высоких технологий – «Космос и мы».</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Май</w:t>
            </w:r>
          </w:p>
        </w:tc>
        <w:tc>
          <w:tcPr>
            <w:tcW w:w="8045" w:type="dxa"/>
          </w:tcPr>
          <w:p w:rsidR="003372C0" w:rsidRPr="00DF6587" w:rsidRDefault="003372C0" w:rsidP="00DF6587">
            <w:pPr>
              <w:pStyle w:val="afff8"/>
              <w:spacing w:line="240" w:lineRule="auto"/>
              <w:rPr>
                <w:rFonts w:ascii="Times New Roman" w:hAnsi="Times New Roman" w:cs="Times New Roman"/>
                <w:sz w:val="24"/>
                <w:lang w:eastAsia="ja-JP"/>
              </w:rPr>
            </w:pPr>
            <w:r w:rsidRPr="00DF6587">
              <w:rPr>
                <w:rFonts w:ascii="Times New Roman" w:hAnsi="Times New Roman" w:cs="Times New Roman"/>
                <w:sz w:val="24"/>
                <w:lang w:eastAsia="ja-JP"/>
              </w:rPr>
              <w:t>Весна Победы. Участие в  праздничных мероприятиях.  Именинный календарь. День именинника.</w:t>
            </w:r>
          </w:p>
          <w:p w:rsidR="003372C0" w:rsidRPr="00DF6587" w:rsidRDefault="003372C0" w:rsidP="00DF6587">
            <w:pPr>
              <w:pStyle w:val="afff8"/>
              <w:spacing w:line="240" w:lineRule="auto"/>
              <w:rPr>
                <w:rFonts w:ascii="Times New Roman" w:eastAsia="Times New Roman" w:hAnsi="Times New Roman" w:cs="Times New Roman"/>
                <w:sz w:val="24"/>
                <w:lang w:eastAsia="ru-RU"/>
              </w:rPr>
            </w:pPr>
            <w:r w:rsidRPr="00DF6587">
              <w:rPr>
                <w:rFonts w:ascii="Times New Roman" w:eastAsia="Times New Roman" w:hAnsi="Times New Roman" w:cs="Times New Roman"/>
                <w:sz w:val="24"/>
                <w:lang w:eastAsia="ja-JP"/>
              </w:rPr>
              <w:t xml:space="preserve">«Это здорово, </w:t>
            </w:r>
            <w:r w:rsidRPr="00DF6587">
              <w:rPr>
                <w:rFonts w:ascii="Times New Roman" w:eastAsia="Times New Roman" w:hAnsi="Times New Roman" w:cs="Times New Roman"/>
                <w:sz w:val="24"/>
                <w:lang w:eastAsia="ru-RU"/>
              </w:rPr>
              <w:t>что мы</w:t>
            </w:r>
            <w:r w:rsidRPr="00DF6587">
              <w:rPr>
                <w:rFonts w:ascii="Times New Roman" w:eastAsia="Times New Roman" w:hAnsi="Times New Roman" w:cs="Times New Roman"/>
                <w:sz w:val="24"/>
                <w:lang w:eastAsia="ja-JP"/>
              </w:rPr>
              <w:t xml:space="preserve"> Есть!» -Прощание с Букварем. Прощание с начальной школой.</w:t>
            </w:r>
            <w:r w:rsidRPr="00DF6587">
              <w:rPr>
                <w:rFonts w:ascii="Times New Roman" w:hAnsi="Times New Roman" w:cs="Times New Roman"/>
                <w:sz w:val="24"/>
                <w:lang w:eastAsia="ja-JP"/>
              </w:rPr>
              <w:t xml:space="preserve"> </w:t>
            </w:r>
            <w:r w:rsidRPr="00DF6587">
              <w:rPr>
                <w:rFonts w:ascii="Times New Roman" w:eastAsia="Times New Roman" w:hAnsi="Times New Roman" w:cs="Times New Roman"/>
                <w:sz w:val="24"/>
                <w:lang w:eastAsia="ja-JP"/>
              </w:rPr>
              <w:t>«Прощай веселая  пора»-  торжественная  линейка. Выпускной бал</w:t>
            </w:r>
            <w:r w:rsidRPr="00DF6587">
              <w:rPr>
                <w:rFonts w:ascii="Times New Roman" w:hAnsi="Times New Roman" w:cs="Times New Roman"/>
                <w:sz w:val="24"/>
                <w:lang w:eastAsia="ja-JP"/>
              </w:rPr>
              <w:t>! До свидания, школа! Здравствуй лето!</w:t>
            </w:r>
          </w:p>
        </w:tc>
      </w:tr>
      <w:tr w:rsidR="003372C0" w:rsidRPr="00052D8D" w:rsidTr="00F02263">
        <w:tc>
          <w:tcPr>
            <w:tcW w:w="1526" w:type="dxa"/>
          </w:tcPr>
          <w:p w:rsidR="003372C0" w:rsidRPr="00DF6587" w:rsidRDefault="003372C0" w:rsidP="00DF6587">
            <w:pPr>
              <w:spacing w:after="0" w:line="240" w:lineRule="auto"/>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Июнь</w:t>
            </w:r>
          </w:p>
        </w:tc>
        <w:tc>
          <w:tcPr>
            <w:tcW w:w="8045" w:type="dxa"/>
          </w:tcPr>
          <w:p w:rsidR="003372C0" w:rsidRPr="00DF6587" w:rsidRDefault="003372C0" w:rsidP="00DF6587">
            <w:pPr>
              <w:spacing w:after="0" w:line="240" w:lineRule="auto"/>
              <w:rPr>
                <w:rFonts w:ascii="Times New Roman" w:eastAsia="Times New Roman" w:hAnsi="Times New Roman"/>
                <w:sz w:val="24"/>
                <w:szCs w:val="24"/>
                <w:highlight w:val="yellow"/>
                <w:lang w:eastAsia="ru-RU"/>
              </w:rPr>
            </w:pPr>
            <w:r w:rsidRPr="00DF6587">
              <w:rPr>
                <w:rFonts w:ascii="Times New Roman" w:eastAsia="Times New Roman" w:hAnsi="Times New Roman"/>
                <w:sz w:val="24"/>
                <w:szCs w:val="24"/>
                <w:lang w:eastAsia="ru-RU"/>
              </w:rPr>
              <w:t>День защиты детей!</w:t>
            </w:r>
          </w:p>
        </w:tc>
      </w:tr>
    </w:tbl>
    <w:p w:rsidR="003372C0" w:rsidRPr="00DF6587" w:rsidRDefault="003372C0" w:rsidP="00DF6587">
      <w:pPr>
        <w:spacing w:after="0" w:line="240" w:lineRule="auto"/>
        <w:rPr>
          <w:rFonts w:ascii="Times New Roman" w:eastAsia="Times New Roman" w:hAnsi="Times New Roman"/>
          <w:sz w:val="24"/>
          <w:szCs w:val="24"/>
          <w:lang w:eastAsia="ru-RU"/>
        </w:rPr>
      </w:pPr>
    </w:p>
    <w:p w:rsidR="003372C0" w:rsidRPr="00DF6587" w:rsidRDefault="003372C0" w:rsidP="00DF6587">
      <w:pPr>
        <w:pStyle w:val="af4"/>
        <w:spacing w:before="0" w:line="240" w:lineRule="auto"/>
        <w:ind w:left="432"/>
        <w:jc w:val="center"/>
        <w:rPr>
          <w:rFonts w:ascii="Times New Roman" w:hAnsi="Times New Roman" w:cs="Times New Roman"/>
          <w:b w:val="0"/>
          <w:iCs/>
          <w:sz w:val="28"/>
          <w:szCs w:val="28"/>
        </w:rPr>
      </w:pPr>
      <w:r w:rsidRPr="00DF6587">
        <w:rPr>
          <w:rFonts w:ascii="Times New Roman" w:hAnsi="Times New Roman" w:cs="Times New Roman"/>
          <w:b w:val="0"/>
          <w:iCs/>
          <w:sz w:val="28"/>
          <w:szCs w:val="28"/>
        </w:rPr>
        <w:t>Основные направления, ценностные установки и планируемые результаты воспитательной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2149"/>
        <w:gridCol w:w="13"/>
        <w:gridCol w:w="12"/>
        <w:gridCol w:w="94"/>
        <w:gridCol w:w="5463"/>
      </w:tblGrid>
      <w:tr w:rsidR="003372C0" w:rsidRPr="00052D8D" w:rsidTr="00F02263">
        <w:tc>
          <w:tcPr>
            <w:tcW w:w="1951" w:type="dxa"/>
          </w:tcPr>
          <w:p w:rsidR="003372C0" w:rsidRPr="00DF6587" w:rsidRDefault="003372C0" w:rsidP="00DF6587">
            <w:pPr>
              <w:pStyle w:val="afff2"/>
              <w:snapToGrid w:val="0"/>
              <w:spacing w:line="240" w:lineRule="auto"/>
              <w:jc w:val="both"/>
              <w:rPr>
                <w:i/>
                <w:iCs/>
                <w:sz w:val="24"/>
                <w:szCs w:val="24"/>
              </w:rPr>
            </w:pPr>
            <w:r w:rsidRPr="00DF6587">
              <w:rPr>
                <w:i/>
                <w:iCs/>
                <w:sz w:val="24"/>
                <w:szCs w:val="24"/>
              </w:rPr>
              <w:t>Направления воспитания</w:t>
            </w:r>
          </w:p>
        </w:tc>
        <w:tc>
          <w:tcPr>
            <w:tcW w:w="2268" w:type="dxa"/>
            <w:gridSpan w:val="4"/>
          </w:tcPr>
          <w:p w:rsidR="003372C0" w:rsidRPr="00052D8D" w:rsidRDefault="003372C0" w:rsidP="00DF6587">
            <w:pPr>
              <w:autoSpaceDE w:val="0"/>
              <w:snapToGrid w:val="0"/>
              <w:spacing w:after="0" w:line="240" w:lineRule="auto"/>
              <w:jc w:val="both"/>
              <w:rPr>
                <w:rFonts w:ascii="Times New Roman" w:hAnsi="Times New Roman"/>
                <w:i/>
                <w:iCs/>
                <w:sz w:val="24"/>
                <w:szCs w:val="24"/>
              </w:rPr>
            </w:pPr>
            <w:r w:rsidRPr="00052D8D">
              <w:rPr>
                <w:rFonts w:ascii="Times New Roman" w:hAnsi="Times New Roman"/>
                <w:i/>
                <w:iCs/>
                <w:sz w:val="24"/>
                <w:szCs w:val="24"/>
              </w:rPr>
              <w:t>Ценностные установки</w:t>
            </w:r>
          </w:p>
        </w:tc>
        <w:tc>
          <w:tcPr>
            <w:tcW w:w="5463" w:type="dxa"/>
          </w:tcPr>
          <w:p w:rsidR="003372C0" w:rsidRPr="00052D8D" w:rsidRDefault="003372C0" w:rsidP="00DF6587">
            <w:pPr>
              <w:autoSpaceDE w:val="0"/>
              <w:snapToGrid w:val="0"/>
              <w:spacing w:after="0" w:line="240" w:lineRule="auto"/>
              <w:jc w:val="center"/>
              <w:rPr>
                <w:rFonts w:ascii="Times New Roman" w:hAnsi="Times New Roman"/>
                <w:i/>
                <w:iCs/>
                <w:sz w:val="24"/>
                <w:szCs w:val="24"/>
              </w:rPr>
            </w:pPr>
            <w:r w:rsidRPr="00052D8D">
              <w:rPr>
                <w:rFonts w:ascii="Times New Roman" w:hAnsi="Times New Roman"/>
                <w:i/>
                <w:iCs/>
                <w:sz w:val="24"/>
                <w:szCs w:val="24"/>
              </w:rPr>
              <w:t>Планируемые результаты воспитательной деятельности</w:t>
            </w:r>
          </w:p>
        </w:tc>
      </w:tr>
      <w:tr w:rsidR="003372C0" w:rsidRPr="00052D8D" w:rsidTr="00F02263">
        <w:tc>
          <w:tcPr>
            <w:tcW w:w="1951" w:type="dxa"/>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3372C0" w:rsidRPr="00052D8D" w:rsidRDefault="003372C0" w:rsidP="00DF6587">
            <w:pPr>
              <w:autoSpaceDE w:val="0"/>
              <w:spacing w:after="0" w:line="240" w:lineRule="auto"/>
              <w:jc w:val="both"/>
              <w:rPr>
                <w:rFonts w:ascii="Times New Roman" w:hAnsi="Times New Roman"/>
                <w:sz w:val="24"/>
                <w:szCs w:val="24"/>
              </w:rPr>
            </w:pPr>
          </w:p>
        </w:tc>
        <w:tc>
          <w:tcPr>
            <w:tcW w:w="2268" w:type="dxa"/>
            <w:gridSpan w:val="4"/>
          </w:tcPr>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463" w:type="dxa"/>
          </w:tcPr>
          <w:p w:rsidR="003372C0" w:rsidRPr="00052D8D" w:rsidRDefault="003372C0" w:rsidP="00DF6587">
            <w:pPr>
              <w:pStyle w:val="aff3"/>
              <w:widowControl w:val="0"/>
              <w:numPr>
                <w:ilvl w:val="0"/>
                <w:numId w:val="21"/>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3372C0" w:rsidRPr="00052D8D" w:rsidRDefault="003372C0" w:rsidP="00DF6587">
            <w:pPr>
              <w:pStyle w:val="aff3"/>
              <w:widowControl w:val="0"/>
              <w:numPr>
                <w:ilvl w:val="0"/>
                <w:numId w:val="21"/>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элементарные представления о традициях и культурном достоянии своего края, о примерах исполнения гражданского и патриотического долга;</w:t>
            </w:r>
          </w:p>
          <w:p w:rsidR="003372C0" w:rsidRPr="00052D8D" w:rsidRDefault="003372C0" w:rsidP="00DF6587">
            <w:pPr>
              <w:pStyle w:val="aff3"/>
              <w:widowControl w:val="0"/>
              <w:numPr>
                <w:ilvl w:val="0"/>
                <w:numId w:val="21"/>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опыт ролевого взаимодействия и реализации гражданской, патриотической позиции;</w:t>
            </w:r>
          </w:p>
          <w:p w:rsidR="003372C0" w:rsidRPr="00052D8D" w:rsidRDefault="003372C0" w:rsidP="00DF6587">
            <w:pPr>
              <w:pStyle w:val="aff3"/>
              <w:widowControl w:val="0"/>
              <w:numPr>
                <w:ilvl w:val="0"/>
                <w:numId w:val="21"/>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опыт социальной и межкультурной коммуникации;</w:t>
            </w:r>
          </w:p>
          <w:p w:rsidR="003372C0" w:rsidRPr="00052D8D" w:rsidRDefault="003372C0" w:rsidP="00DF6587">
            <w:pPr>
              <w:pStyle w:val="aff3"/>
              <w:widowControl w:val="0"/>
              <w:numPr>
                <w:ilvl w:val="0"/>
                <w:numId w:val="21"/>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начальные представления о правах и обязанностях человека, гражданина, семьянина, товарища.</w:t>
            </w:r>
          </w:p>
        </w:tc>
      </w:tr>
      <w:tr w:rsidR="003372C0" w:rsidRPr="00052D8D" w:rsidTr="00F02263">
        <w:tc>
          <w:tcPr>
            <w:tcW w:w="1951" w:type="dxa"/>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sz w:val="24"/>
                <w:szCs w:val="24"/>
              </w:rPr>
              <w:t>Развитие нравственных чувств и этического сознания.</w:t>
            </w:r>
          </w:p>
        </w:tc>
        <w:tc>
          <w:tcPr>
            <w:tcW w:w="2268" w:type="dxa"/>
            <w:gridSpan w:val="4"/>
          </w:tcPr>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Нравственный выбор;</w:t>
            </w:r>
          </w:p>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справедливость; милосердие; честь; достоинство; уважение,</w:t>
            </w:r>
          </w:p>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 xml:space="preserve">равноправие, ответственность и чувство долга; забота и помощь, мораль, честность, забота о старших и младших; свобода </w:t>
            </w:r>
            <w:r w:rsidRPr="00052D8D">
              <w:rPr>
                <w:rFonts w:ascii="Times New Roman" w:hAnsi="Times New Roman"/>
                <w:iCs/>
                <w:sz w:val="24"/>
                <w:szCs w:val="24"/>
              </w:rPr>
              <w:lastRenderedPageBreak/>
              <w:t>совести и вероисповедания; толерантность, представление о вере, духовной культуре и светской этике; стремление к развитию духовности.</w:t>
            </w:r>
          </w:p>
        </w:tc>
        <w:tc>
          <w:tcPr>
            <w:tcW w:w="5463" w:type="dxa"/>
          </w:tcPr>
          <w:p w:rsidR="003372C0" w:rsidRPr="00052D8D" w:rsidRDefault="003372C0" w:rsidP="00DF6587">
            <w:pPr>
              <w:pStyle w:val="aff3"/>
              <w:widowControl w:val="0"/>
              <w:numPr>
                <w:ilvl w:val="0"/>
                <w:numId w:val="22"/>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lastRenderedPageBreak/>
              <w:t>обучающиеся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3372C0" w:rsidRPr="00052D8D" w:rsidRDefault="003372C0" w:rsidP="00DF6587">
            <w:pPr>
              <w:pStyle w:val="aff3"/>
              <w:widowControl w:val="0"/>
              <w:numPr>
                <w:ilvl w:val="0"/>
                <w:numId w:val="22"/>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нравственно-этический опыт взаимодействия с людьми разного возраста;</w:t>
            </w:r>
          </w:p>
          <w:p w:rsidR="003372C0" w:rsidRPr="00052D8D" w:rsidRDefault="003372C0" w:rsidP="00DF6587">
            <w:pPr>
              <w:pStyle w:val="aff3"/>
              <w:widowControl w:val="0"/>
              <w:numPr>
                <w:ilvl w:val="0"/>
                <w:numId w:val="22"/>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уважительно  относятся к традиционным религиям;</w:t>
            </w:r>
          </w:p>
          <w:p w:rsidR="003372C0" w:rsidRPr="00052D8D" w:rsidRDefault="003372C0" w:rsidP="00DF6587">
            <w:pPr>
              <w:pStyle w:val="aff3"/>
              <w:widowControl w:val="0"/>
              <w:numPr>
                <w:ilvl w:val="0"/>
                <w:numId w:val="22"/>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 xml:space="preserve">обучающиеся неравнодушны к жизненным проблемам других людей,  умеют сочувствовать </w:t>
            </w:r>
            <w:r w:rsidRPr="00052D8D">
              <w:rPr>
                <w:rFonts w:ascii="Times New Roman" w:hAnsi="Times New Roman"/>
                <w:iCs/>
                <w:sz w:val="24"/>
                <w:szCs w:val="24"/>
                <w:lang w:val="ru-RU" w:eastAsia="en-US"/>
              </w:rPr>
              <w:lastRenderedPageBreak/>
              <w:t>человеку, находящемуся в трудной ситуации;</w:t>
            </w:r>
          </w:p>
          <w:p w:rsidR="003372C0" w:rsidRPr="00052D8D" w:rsidRDefault="003372C0" w:rsidP="00DF6587">
            <w:pPr>
              <w:pStyle w:val="aff3"/>
              <w:widowControl w:val="0"/>
              <w:numPr>
                <w:ilvl w:val="0"/>
                <w:numId w:val="22"/>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372C0" w:rsidRPr="00052D8D" w:rsidRDefault="003372C0" w:rsidP="00DF6587">
            <w:pPr>
              <w:pStyle w:val="aff3"/>
              <w:widowControl w:val="0"/>
              <w:numPr>
                <w:ilvl w:val="0"/>
                <w:numId w:val="22"/>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знают традиции своей семьи и образовательного учреждения, бережно относятся к ним.</w:t>
            </w:r>
          </w:p>
        </w:tc>
      </w:tr>
      <w:tr w:rsidR="003372C0" w:rsidRPr="00052D8D" w:rsidTr="00F02263">
        <w:tc>
          <w:tcPr>
            <w:tcW w:w="1951" w:type="dxa"/>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sz w:val="24"/>
                <w:szCs w:val="24"/>
              </w:rPr>
              <w:lastRenderedPageBreak/>
              <w:t>Воспитание трудолюбия, творческого отношения к учению, труду, жизни.</w:t>
            </w:r>
          </w:p>
        </w:tc>
        <w:tc>
          <w:tcPr>
            <w:tcW w:w="2162" w:type="dxa"/>
            <w:gridSpan w:val="2"/>
          </w:tcPr>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Уважение к труду; творчество и созидание;</w:t>
            </w:r>
          </w:p>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iCs/>
                <w:sz w:val="24"/>
                <w:szCs w:val="24"/>
              </w:rPr>
              <w:t>стремление к познанию и истине; целеустремлённость и настойчивость, бережливость, трудолюбие</w:t>
            </w:r>
            <w:r w:rsidRPr="00052D8D">
              <w:rPr>
                <w:rFonts w:ascii="Times New Roman" w:hAnsi="Times New Roman"/>
                <w:sz w:val="24"/>
                <w:szCs w:val="24"/>
              </w:rPr>
              <w:t>.</w:t>
            </w:r>
          </w:p>
        </w:tc>
        <w:tc>
          <w:tcPr>
            <w:tcW w:w="5569" w:type="dxa"/>
            <w:gridSpan w:val="3"/>
          </w:tcPr>
          <w:p w:rsidR="003372C0" w:rsidRPr="00052D8D" w:rsidRDefault="003372C0" w:rsidP="00DF6587">
            <w:pPr>
              <w:pStyle w:val="aff3"/>
              <w:widowControl w:val="0"/>
              <w:numPr>
                <w:ilvl w:val="0"/>
                <w:numId w:val="23"/>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сформировано ценностное отношение к труду  и творчеству;</w:t>
            </w:r>
          </w:p>
          <w:p w:rsidR="003372C0" w:rsidRPr="00052D8D" w:rsidRDefault="003372C0" w:rsidP="00DF6587">
            <w:pPr>
              <w:pStyle w:val="aff3"/>
              <w:widowControl w:val="0"/>
              <w:numPr>
                <w:ilvl w:val="0"/>
                <w:numId w:val="23"/>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элементарные представления о различных профессиях;</w:t>
            </w:r>
          </w:p>
          <w:p w:rsidR="003372C0" w:rsidRPr="00052D8D" w:rsidRDefault="003372C0" w:rsidP="00DF6587">
            <w:pPr>
              <w:pStyle w:val="aff3"/>
              <w:widowControl w:val="0"/>
              <w:numPr>
                <w:ilvl w:val="0"/>
                <w:numId w:val="23"/>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обладают первоначальными навыками трудового творческого сотрудничества с людьми разного возраста;</w:t>
            </w:r>
          </w:p>
          <w:p w:rsidR="003372C0" w:rsidRPr="00052D8D" w:rsidRDefault="003372C0" w:rsidP="00DF6587">
            <w:pPr>
              <w:pStyle w:val="aff3"/>
              <w:widowControl w:val="0"/>
              <w:numPr>
                <w:ilvl w:val="0"/>
                <w:numId w:val="23"/>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осознают приоритет  нравственных основ труда, творчества, создания нового;</w:t>
            </w:r>
          </w:p>
          <w:p w:rsidR="003372C0" w:rsidRPr="00052D8D" w:rsidRDefault="003372C0" w:rsidP="00DF6587">
            <w:pPr>
              <w:pStyle w:val="aff3"/>
              <w:widowControl w:val="0"/>
              <w:numPr>
                <w:ilvl w:val="0"/>
                <w:numId w:val="23"/>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первоначальный опыт участия в различных видах деятельности;</w:t>
            </w:r>
          </w:p>
          <w:p w:rsidR="003372C0" w:rsidRPr="00052D8D" w:rsidRDefault="003372C0" w:rsidP="00DF6587">
            <w:pPr>
              <w:pStyle w:val="aff3"/>
              <w:widowControl w:val="0"/>
              <w:numPr>
                <w:ilvl w:val="0"/>
                <w:numId w:val="23"/>
              </w:numPr>
              <w:suppressAutoHyphens/>
              <w:autoSpaceDE w:val="0"/>
              <w:snapToGrid w:val="0"/>
              <w:spacing w:after="0" w:line="240" w:lineRule="auto"/>
              <w:ind w:left="227" w:firstLine="0"/>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мотивированы к самореализации в творчестве, познавательной, общественно полезной деятельности.</w:t>
            </w:r>
          </w:p>
        </w:tc>
      </w:tr>
      <w:tr w:rsidR="003372C0" w:rsidRPr="00052D8D" w:rsidTr="00F02263">
        <w:tc>
          <w:tcPr>
            <w:tcW w:w="1951" w:type="dxa"/>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sz w:val="24"/>
                <w:szCs w:val="24"/>
              </w:rPr>
              <w:t>Формирование ценностного отношения к здоровью и</w:t>
            </w:r>
          </w:p>
          <w:p w:rsidR="003372C0" w:rsidRPr="00052D8D" w:rsidRDefault="003372C0" w:rsidP="00DF6587">
            <w:pPr>
              <w:autoSpaceDE w:val="0"/>
              <w:spacing w:after="0" w:line="240" w:lineRule="auto"/>
              <w:jc w:val="both"/>
              <w:rPr>
                <w:rFonts w:ascii="Times New Roman" w:hAnsi="Times New Roman"/>
                <w:sz w:val="24"/>
                <w:szCs w:val="24"/>
              </w:rPr>
            </w:pPr>
            <w:r w:rsidRPr="00052D8D">
              <w:rPr>
                <w:rFonts w:ascii="Times New Roman" w:hAnsi="Times New Roman"/>
                <w:sz w:val="24"/>
                <w:szCs w:val="24"/>
              </w:rPr>
              <w:t>здоровому образу жизни.</w:t>
            </w:r>
          </w:p>
        </w:tc>
        <w:tc>
          <w:tcPr>
            <w:tcW w:w="2149" w:type="dxa"/>
          </w:tcPr>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Здоровье физическое и стремление к здоровому образу жизни, здоровье нравственное, психологическое,</w:t>
            </w:r>
          </w:p>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нервно-психическое и социально-психологическое.</w:t>
            </w:r>
          </w:p>
        </w:tc>
        <w:tc>
          <w:tcPr>
            <w:tcW w:w="5582" w:type="dxa"/>
            <w:gridSpan w:val="4"/>
          </w:tcPr>
          <w:p w:rsidR="003372C0" w:rsidRPr="00052D8D" w:rsidRDefault="003372C0" w:rsidP="00DF6587">
            <w:pPr>
              <w:pStyle w:val="aff3"/>
              <w:widowControl w:val="0"/>
              <w:numPr>
                <w:ilvl w:val="0"/>
                <w:numId w:val="24"/>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у учащихся сформировано ценностное отношение к своему здоровью, здоровью близких и окружающих людей;</w:t>
            </w:r>
          </w:p>
          <w:p w:rsidR="003372C0" w:rsidRPr="00052D8D" w:rsidRDefault="003372C0" w:rsidP="00DF6587">
            <w:pPr>
              <w:pStyle w:val="aff3"/>
              <w:widowControl w:val="0"/>
              <w:numPr>
                <w:ilvl w:val="0"/>
                <w:numId w:val="24"/>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элементарные представления о важности морали и нравственности в сохранении здоровья человека;</w:t>
            </w:r>
          </w:p>
          <w:p w:rsidR="003372C0" w:rsidRPr="00052D8D" w:rsidRDefault="003372C0" w:rsidP="00DF6587">
            <w:pPr>
              <w:pStyle w:val="aff3"/>
              <w:widowControl w:val="0"/>
              <w:numPr>
                <w:ilvl w:val="0"/>
                <w:numId w:val="24"/>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первоначальный личный опыт здоровьесберегающей деятельности;</w:t>
            </w:r>
          </w:p>
          <w:p w:rsidR="003372C0" w:rsidRPr="00052D8D" w:rsidRDefault="003372C0" w:rsidP="00DF6587">
            <w:pPr>
              <w:pStyle w:val="aff3"/>
              <w:widowControl w:val="0"/>
              <w:numPr>
                <w:ilvl w:val="0"/>
                <w:numId w:val="24"/>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 xml:space="preserve">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3372C0" w:rsidRPr="00052D8D" w:rsidRDefault="003372C0" w:rsidP="00DF6587">
            <w:pPr>
              <w:pStyle w:val="aff3"/>
              <w:widowControl w:val="0"/>
              <w:numPr>
                <w:ilvl w:val="0"/>
                <w:numId w:val="24"/>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знают о возможном негативном влиянии компьютерных игр, телевидения, рекламы на здоровье человека.</w:t>
            </w:r>
          </w:p>
        </w:tc>
      </w:tr>
      <w:tr w:rsidR="003372C0" w:rsidRPr="00052D8D" w:rsidTr="00F02263">
        <w:tc>
          <w:tcPr>
            <w:tcW w:w="1951" w:type="dxa"/>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2174" w:type="dxa"/>
            <w:gridSpan w:val="3"/>
          </w:tcPr>
          <w:p w:rsidR="003372C0" w:rsidRPr="00052D8D" w:rsidRDefault="003372C0" w:rsidP="00DF6587">
            <w:pPr>
              <w:autoSpaceDE w:val="0"/>
              <w:snapToGrid w:val="0"/>
              <w:spacing w:after="0" w:line="240" w:lineRule="auto"/>
              <w:jc w:val="both"/>
              <w:rPr>
                <w:rFonts w:ascii="Times New Roman" w:hAnsi="Times New Roman"/>
                <w:iCs/>
                <w:sz w:val="24"/>
                <w:szCs w:val="24"/>
              </w:rPr>
            </w:pPr>
            <w:r w:rsidRPr="00052D8D">
              <w:rPr>
                <w:rFonts w:ascii="Times New Roman" w:hAnsi="Times New Roman"/>
                <w:iCs/>
                <w:sz w:val="24"/>
                <w:szCs w:val="24"/>
              </w:rPr>
              <w:t>Родная земля; заповедная природа; планета Земля; экологическое сознание.</w:t>
            </w:r>
          </w:p>
        </w:tc>
        <w:tc>
          <w:tcPr>
            <w:tcW w:w="5557" w:type="dxa"/>
            <w:gridSpan w:val="2"/>
          </w:tcPr>
          <w:p w:rsidR="003372C0" w:rsidRPr="00052D8D" w:rsidRDefault="003372C0" w:rsidP="00DF6587">
            <w:pPr>
              <w:pStyle w:val="aff3"/>
              <w:widowControl w:val="0"/>
              <w:numPr>
                <w:ilvl w:val="0"/>
                <w:numId w:val="25"/>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первоначальный опыт эстетического, эмоционально-нравственного отношения к природе;</w:t>
            </w:r>
          </w:p>
          <w:p w:rsidR="003372C0" w:rsidRPr="00052D8D" w:rsidRDefault="003372C0" w:rsidP="00DF6587">
            <w:pPr>
              <w:pStyle w:val="aff3"/>
              <w:widowControl w:val="0"/>
              <w:numPr>
                <w:ilvl w:val="0"/>
                <w:numId w:val="25"/>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372C0" w:rsidRPr="00052D8D" w:rsidRDefault="003372C0" w:rsidP="00DF6587">
            <w:pPr>
              <w:pStyle w:val="aff3"/>
              <w:widowControl w:val="0"/>
              <w:numPr>
                <w:ilvl w:val="0"/>
                <w:numId w:val="25"/>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 xml:space="preserve">у обучающихся есть первоначальный опыт участия в природоохранной деятельности в </w:t>
            </w:r>
            <w:r w:rsidRPr="00052D8D">
              <w:rPr>
                <w:rFonts w:ascii="Times New Roman" w:hAnsi="Times New Roman"/>
                <w:iCs/>
                <w:sz w:val="24"/>
                <w:szCs w:val="24"/>
                <w:lang w:val="ru-RU" w:eastAsia="en-US"/>
              </w:rPr>
              <w:lastRenderedPageBreak/>
              <w:t>школе, на пришкольном участке, по месту жительства;</w:t>
            </w:r>
          </w:p>
          <w:p w:rsidR="003372C0" w:rsidRPr="00052D8D" w:rsidRDefault="003372C0" w:rsidP="00DF6587">
            <w:pPr>
              <w:pStyle w:val="aff3"/>
              <w:widowControl w:val="0"/>
              <w:numPr>
                <w:ilvl w:val="0"/>
                <w:numId w:val="25"/>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у обучающихся есть личный опыт участия в экологических инициативах.</w:t>
            </w:r>
          </w:p>
        </w:tc>
      </w:tr>
      <w:tr w:rsidR="003372C0" w:rsidRPr="00052D8D" w:rsidTr="00F02263">
        <w:tc>
          <w:tcPr>
            <w:tcW w:w="1951" w:type="dxa"/>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sz w:val="24"/>
                <w:szCs w:val="24"/>
              </w:rPr>
              <w:lastRenderedPageBreak/>
              <w:t>Формирование ценностного отношения к прекрасному,</w:t>
            </w:r>
          </w:p>
          <w:p w:rsidR="003372C0" w:rsidRPr="00052D8D" w:rsidRDefault="003372C0" w:rsidP="00DF6587">
            <w:pPr>
              <w:autoSpaceDE w:val="0"/>
              <w:spacing w:after="0" w:line="240" w:lineRule="auto"/>
              <w:jc w:val="both"/>
              <w:rPr>
                <w:rFonts w:ascii="Times New Roman" w:hAnsi="Times New Roman"/>
                <w:sz w:val="24"/>
                <w:szCs w:val="24"/>
              </w:rPr>
            </w:pPr>
            <w:r w:rsidRPr="00052D8D">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2162" w:type="dxa"/>
            <w:gridSpan w:val="2"/>
          </w:tcPr>
          <w:p w:rsidR="003372C0" w:rsidRPr="00052D8D" w:rsidRDefault="003372C0" w:rsidP="00DF6587">
            <w:pPr>
              <w:autoSpaceDE w:val="0"/>
              <w:snapToGrid w:val="0"/>
              <w:spacing w:after="0" w:line="240" w:lineRule="auto"/>
              <w:jc w:val="both"/>
              <w:rPr>
                <w:rFonts w:ascii="Times New Roman" w:hAnsi="Times New Roman"/>
                <w:sz w:val="24"/>
                <w:szCs w:val="24"/>
              </w:rPr>
            </w:pPr>
            <w:r w:rsidRPr="00052D8D">
              <w:rPr>
                <w:rFonts w:ascii="Times New Roman" w:hAnsi="Times New Roman"/>
                <w:iCs/>
                <w:sz w:val="24"/>
                <w:szCs w:val="24"/>
              </w:rPr>
              <w:t xml:space="preserve">Красота; </w:t>
            </w:r>
            <w:r w:rsidRPr="00052D8D">
              <w:rPr>
                <w:rFonts w:ascii="Times New Roman" w:hAnsi="Times New Roman"/>
                <w:sz w:val="24"/>
                <w:szCs w:val="24"/>
              </w:rPr>
              <w:t>гармония; духовный мир человека;</w:t>
            </w:r>
          </w:p>
          <w:p w:rsidR="003372C0" w:rsidRPr="00052D8D" w:rsidRDefault="003372C0" w:rsidP="00DF6587">
            <w:pPr>
              <w:autoSpaceDE w:val="0"/>
              <w:spacing w:after="0" w:line="240" w:lineRule="auto"/>
              <w:jc w:val="both"/>
              <w:rPr>
                <w:rFonts w:ascii="Times New Roman" w:hAnsi="Times New Roman"/>
                <w:sz w:val="24"/>
                <w:szCs w:val="24"/>
              </w:rPr>
            </w:pPr>
            <w:r w:rsidRPr="00052D8D">
              <w:rPr>
                <w:rFonts w:ascii="Times New Roman" w:hAnsi="Times New Roman"/>
                <w:sz w:val="24"/>
                <w:szCs w:val="24"/>
              </w:rPr>
              <w:t>эстетическое развитие, самовыражение в творчестве и искусстве.</w:t>
            </w:r>
          </w:p>
          <w:p w:rsidR="003372C0" w:rsidRPr="00DF6587" w:rsidRDefault="003372C0" w:rsidP="00DF6587">
            <w:pPr>
              <w:pStyle w:val="af4"/>
              <w:spacing w:line="240" w:lineRule="auto"/>
              <w:ind w:left="227"/>
              <w:rPr>
                <w:rFonts w:ascii="Times New Roman" w:hAnsi="Times New Roman" w:cs="Times New Roman"/>
              </w:rPr>
            </w:pPr>
          </w:p>
          <w:p w:rsidR="003372C0" w:rsidRPr="00052D8D" w:rsidRDefault="003372C0" w:rsidP="00DF6587">
            <w:pPr>
              <w:autoSpaceDE w:val="0"/>
              <w:spacing w:after="0" w:line="240" w:lineRule="auto"/>
              <w:ind w:left="227"/>
              <w:jc w:val="both"/>
              <w:rPr>
                <w:rFonts w:ascii="Times New Roman" w:hAnsi="Times New Roman"/>
                <w:iCs/>
                <w:sz w:val="24"/>
                <w:szCs w:val="24"/>
              </w:rPr>
            </w:pPr>
          </w:p>
        </w:tc>
        <w:tc>
          <w:tcPr>
            <w:tcW w:w="5569" w:type="dxa"/>
            <w:gridSpan w:val="3"/>
          </w:tcPr>
          <w:p w:rsidR="003372C0" w:rsidRPr="00052D8D" w:rsidRDefault="003372C0" w:rsidP="00DF6587">
            <w:pPr>
              <w:pStyle w:val="aff3"/>
              <w:widowControl w:val="0"/>
              <w:numPr>
                <w:ilvl w:val="0"/>
                <w:numId w:val="26"/>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элементарные представления о эстетических и художественных ценностях отечественной культуры;</w:t>
            </w:r>
          </w:p>
          <w:p w:rsidR="003372C0" w:rsidRPr="00052D8D" w:rsidRDefault="003372C0" w:rsidP="00DF6587">
            <w:pPr>
              <w:pStyle w:val="aff3"/>
              <w:widowControl w:val="0"/>
              <w:numPr>
                <w:ilvl w:val="0"/>
                <w:numId w:val="26"/>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имеют первоначальный опыт эмоционального постижения народного творчества, этнокультурных традиций, фольклора народов России;</w:t>
            </w:r>
          </w:p>
          <w:p w:rsidR="003372C0" w:rsidRPr="00052D8D" w:rsidRDefault="003372C0" w:rsidP="00DF6587">
            <w:pPr>
              <w:pStyle w:val="aff3"/>
              <w:widowControl w:val="0"/>
              <w:numPr>
                <w:ilvl w:val="0"/>
                <w:numId w:val="26"/>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у обучающихся есть первоначальный опыт эстетических переживаний, отношения к окружающему миру и самому себе;</w:t>
            </w:r>
          </w:p>
          <w:p w:rsidR="003372C0" w:rsidRPr="00052D8D" w:rsidRDefault="003372C0" w:rsidP="00DF6587">
            <w:pPr>
              <w:pStyle w:val="aff3"/>
              <w:widowControl w:val="0"/>
              <w:numPr>
                <w:ilvl w:val="0"/>
                <w:numId w:val="26"/>
              </w:numPr>
              <w:suppressAutoHyphens/>
              <w:autoSpaceDE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самореализации в различных видах творческой деятельности;</w:t>
            </w:r>
          </w:p>
          <w:p w:rsidR="003372C0" w:rsidRPr="00052D8D" w:rsidRDefault="003372C0" w:rsidP="00DF6587">
            <w:pPr>
              <w:pStyle w:val="aff3"/>
              <w:widowControl w:val="0"/>
              <w:numPr>
                <w:ilvl w:val="0"/>
                <w:numId w:val="26"/>
              </w:numPr>
              <w:suppressAutoHyphens/>
              <w:autoSpaceDE w:val="0"/>
              <w:snapToGrid w:val="0"/>
              <w:spacing w:after="0" w:line="240" w:lineRule="auto"/>
              <w:ind w:left="227" w:firstLine="0"/>
              <w:jc w:val="both"/>
              <w:rPr>
                <w:rFonts w:ascii="Times New Roman" w:hAnsi="Times New Roman"/>
                <w:iCs/>
                <w:sz w:val="24"/>
                <w:szCs w:val="24"/>
                <w:lang w:val="ru-RU" w:eastAsia="en-US"/>
              </w:rPr>
            </w:pPr>
            <w:r w:rsidRPr="00052D8D">
              <w:rPr>
                <w:rFonts w:ascii="Times New Roman" w:hAnsi="Times New Roman"/>
                <w:iCs/>
                <w:sz w:val="24"/>
                <w:szCs w:val="24"/>
                <w:lang w:val="ru-RU" w:eastAsia="en-US"/>
              </w:rPr>
              <w:t>обучающиеся мотивированы к реализации эстетических ценностей в образовательном учреждении и семье.</w:t>
            </w:r>
          </w:p>
        </w:tc>
      </w:tr>
    </w:tbl>
    <w:p w:rsidR="003372C0" w:rsidRPr="001D66E8" w:rsidRDefault="003372C0" w:rsidP="00DF6587">
      <w:pPr>
        <w:pStyle w:val="af4"/>
        <w:spacing w:before="0" w:line="360" w:lineRule="auto"/>
        <w:rPr>
          <w:rFonts w:ascii="Times New Roman" w:hAnsi="Times New Roman" w:cs="Times New Roman"/>
        </w:rPr>
      </w:pPr>
    </w:p>
    <w:p w:rsidR="003372C0" w:rsidRPr="00CF59F8" w:rsidRDefault="003372C0" w:rsidP="003372C0">
      <w:pPr>
        <w:pStyle w:val="af4"/>
        <w:spacing w:before="0" w:line="360" w:lineRule="auto"/>
        <w:rPr>
          <w:rFonts w:ascii="Times New Roman" w:hAnsi="Times New Roman" w:cs="Times New Roman"/>
          <w:b w:val="0"/>
          <w:color w:val="auto"/>
          <w:sz w:val="28"/>
        </w:rPr>
      </w:pPr>
      <w:r w:rsidRPr="00CF59F8">
        <w:rPr>
          <w:rFonts w:ascii="Times New Roman" w:hAnsi="Times New Roman" w:cs="Times New Roman"/>
          <w:b w:val="0"/>
          <w:color w:val="auto"/>
          <w:sz w:val="28"/>
        </w:rPr>
        <w:t xml:space="preserve"> Все направления духовно-нравственного развития важны, дополняют друг друга и обеспечивают развитие личности на основе отечественных духовных, нра</w:t>
      </w:r>
      <w:r w:rsidR="00CF59F8">
        <w:rPr>
          <w:rFonts w:ascii="Times New Roman" w:hAnsi="Times New Roman" w:cs="Times New Roman"/>
          <w:b w:val="0"/>
          <w:color w:val="auto"/>
          <w:sz w:val="28"/>
        </w:rPr>
        <w:t>вственных и культурных традиций</w:t>
      </w:r>
      <w:r w:rsidRPr="00CF59F8">
        <w:rPr>
          <w:rFonts w:ascii="Times New Roman" w:hAnsi="Times New Roman" w:cs="Times New Roman"/>
          <w:b w:val="0"/>
          <w:color w:val="auto"/>
          <w:sz w:val="28"/>
        </w:rPr>
        <w:t xml:space="preserve"> </w:t>
      </w:r>
      <w:r w:rsidR="00CF59F8">
        <w:rPr>
          <w:rFonts w:ascii="Times New Roman" w:hAnsi="Times New Roman" w:cs="Times New Roman"/>
          <w:b w:val="0"/>
          <w:color w:val="auto"/>
          <w:sz w:val="28"/>
          <w:lang w:val="ru-RU"/>
        </w:rPr>
        <w:t xml:space="preserve">. </w:t>
      </w:r>
      <w:r w:rsidRPr="00CF59F8">
        <w:rPr>
          <w:rFonts w:ascii="Times New Roman" w:hAnsi="Times New Roman" w:cs="Times New Roman"/>
          <w:b w:val="0"/>
          <w:color w:val="auto"/>
          <w:sz w:val="28"/>
        </w:rPr>
        <w:t xml:space="preserve">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В основе реализации программы духовно-нравственного развития положен </w:t>
      </w:r>
      <w:r w:rsidRPr="001D66E8">
        <w:rPr>
          <w:rFonts w:ascii="Times New Roman" w:hAnsi="Times New Roman"/>
          <w:b/>
          <w:sz w:val="28"/>
          <w:szCs w:val="28"/>
        </w:rPr>
        <w:t>п</w:t>
      </w:r>
      <w:r w:rsidRPr="001D66E8">
        <w:rPr>
          <w:rFonts w:ascii="Times New Roman" w:hAnsi="Times New Roman"/>
          <w:b/>
          <w:bCs/>
          <w:sz w:val="28"/>
          <w:szCs w:val="28"/>
        </w:rPr>
        <w:t xml:space="preserve">ринцип системно-деятельностной организации воспитания. </w:t>
      </w:r>
      <w:r>
        <w:rPr>
          <w:rFonts w:ascii="Times New Roman" w:hAnsi="Times New Roman"/>
          <w:bCs/>
          <w:sz w:val="28"/>
          <w:szCs w:val="28"/>
        </w:rPr>
        <w:t>Он пред</w:t>
      </w:r>
      <w:r w:rsidRPr="001D66E8">
        <w:rPr>
          <w:rFonts w:ascii="Times New Roman" w:hAnsi="Times New Roman"/>
          <w:bCs/>
          <w:sz w:val="28"/>
          <w:szCs w:val="28"/>
        </w:rPr>
        <w:t>полагает, что в</w:t>
      </w:r>
      <w:r w:rsidRPr="001D66E8">
        <w:rPr>
          <w:rFonts w:ascii="Times New Roman" w:hAnsi="Times New Roman"/>
          <w:sz w:val="28"/>
          <w:szCs w:val="28"/>
        </w:rPr>
        <w:t>оспитание, направленное на духовно-нравственное</w:t>
      </w:r>
      <w:r w:rsidRPr="001D66E8">
        <w:rPr>
          <w:rFonts w:ascii="Times New Roman" w:hAnsi="Times New Roman"/>
          <w:b/>
          <w:bCs/>
          <w:sz w:val="28"/>
          <w:szCs w:val="28"/>
        </w:rPr>
        <w:t xml:space="preserve"> </w:t>
      </w:r>
      <w:r>
        <w:rPr>
          <w:rFonts w:ascii="Times New Roman" w:hAnsi="Times New Roman"/>
          <w:sz w:val="28"/>
          <w:szCs w:val="28"/>
        </w:rPr>
        <w:t>развитие обучаю</w:t>
      </w:r>
      <w:r w:rsidRPr="001D66E8">
        <w:rPr>
          <w:rFonts w:ascii="Times New Roman" w:hAnsi="Times New Roman"/>
          <w:sz w:val="28"/>
          <w:szCs w:val="28"/>
        </w:rPr>
        <w:t>щихся с умственной отсталостью (интеллектуальными нарушениями) и поддерживаемое всем укладом школьной жизни, включает в</w:t>
      </w:r>
      <w:r>
        <w:rPr>
          <w:rFonts w:ascii="Times New Roman" w:hAnsi="Times New Roman"/>
          <w:sz w:val="28"/>
          <w:szCs w:val="28"/>
        </w:rPr>
        <w:t xml:space="preserve"> себя ор</w:t>
      </w:r>
      <w:r w:rsidRPr="001D66E8">
        <w:rPr>
          <w:rFonts w:ascii="Times New Roman" w:hAnsi="Times New Roman"/>
          <w:sz w:val="28"/>
          <w:szCs w:val="28"/>
        </w:rPr>
        <w:t>ганизацию учебной, внеучебной, общественно значимой деятельности школьников.</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 Содержание различ</w:t>
      </w:r>
      <w:r>
        <w:rPr>
          <w:rFonts w:ascii="Times New Roman" w:hAnsi="Times New Roman"/>
          <w:sz w:val="28"/>
          <w:szCs w:val="28"/>
        </w:rPr>
        <w:t>ных видов деятельности обучающихся с умственной отсталос</w:t>
      </w:r>
      <w:r w:rsidRPr="001D66E8">
        <w:rPr>
          <w:rFonts w:ascii="Times New Roman" w:hAnsi="Times New Roman"/>
          <w:sz w:val="28"/>
          <w:szCs w:val="28"/>
        </w:rPr>
        <w:t>тью (интеллектуальными нарушениями) должно интегрир</w:t>
      </w:r>
      <w:r>
        <w:rPr>
          <w:rFonts w:ascii="Times New Roman" w:hAnsi="Times New Roman"/>
          <w:sz w:val="28"/>
          <w:szCs w:val="28"/>
        </w:rPr>
        <w:t>овать в себя и предполагать форми</w:t>
      </w:r>
      <w:r w:rsidRPr="001D66E8">
        <w:rPr>
          <w:rFonts w:ascii="Times New Roman" w:hAnsi="Times New Roman"/>
          <w:sz w:val="28"/>
          <w:szCs w:val="28"/>
        </w:rPr>
        <w:t>ро</w:t>
      </w:r>
      <w:r>
        <w:rPr>
          <w:rFonts w:ascii="Times New Roman" w:hAnsi="Times New Roman"/>
          <w:sz w:val="28"/>
          <w:szCs w:val="28"/>
        </w:rPr>
        <w:t>вание заложен</w:t>
      </w:r>
      <w:r w:rsidRPr="001D66E8">
        <w:rPr>
          <w:rFonts w:ascii="Times New Roman" w:hAnsi="Times New Roman"/>
          <w:sz w:val="28"/>
          <w:szCs w:val="28"/>
        </w:rPr>
        <w:t>ных в программе духовно-нравственн</w:t>
      </w:r>
      <w:r>
        <w:rPr>
          <w:rFonts w:ascii="Times New Roman" w:hAnsi="Times New Roman"/>
          <w:sz w:val="28"/>
          <w:szCs w:val="28"/>
        </w:rPr>
        <w:t>ого развития общественных идеалов и ценностей.</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lastRenderedPageBreak/>
        <w:t>Для обучающихся с умственной отсталостью (инт</w:t>
      </w:r>
      <w:r>
        <w:rPr>
          <w:rFonts w:ascii="Times New Roman" w:hAnsi="Times New Roman"/>
          <w:sz w:val="28"/>
          <w:szCs w:val="28"/>
        </w:rPr>
        <w:t>еллектуальными нарушениями) сло</w:t>
      </w:r>
      <w:r w:rsidRPr="001D66E8">
        <w:rPr>
          <w:rFonts w:ascii="Times New Roman" w:hAnsi="Times New Roman"/>
          <w:sz w:val="28"/>
          <w:szCs w:val="28"/>
        </w:rPr>
        <w:t>ва учителя, поступки, ценности и оценки имеют нравственное значение, учащи</w:t>
      </w:r>
      <w:r>
        <w:rPr>
          <w:rFonts w:ascii="Times New Roman" w:hAnsi="Times New Roman"/>
          <w:sz w:val="28"/>
          <w:szCs w:val="28"/>
        </w:rPr>
        <w:t>еся испы</w:t>
      </w:r>
      <w:r w:rsidRPr="001D66E8">
        <w:rPr>
          <w:rFonts w:ascii="Times New Roman" w:hAnsi="Times New Roman"/>
          <w:sz w:val="28"/>
          <w:szCs w:val="28"/>
        </w:rPr>
        <w:t>тывают большое доверие к учителю</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Именно педагог н</w:t>
      </w:r>
      <w:r>
        <w:rPr>
          <w:rFonts w:ascii="Times New Roman" w:hAnsi="Times New Roman"/>
          <w:sz w:val="28"/>
          <w:szCs w:val="28"/>
        </w:rPr>
        <w:t>е только словами, но и всем сво</w:t>
      </w:r>
      <w:r w:rsidRPr="001D66E8">
        <w:rPr>
          <w:rFonts w:ascii="Times New Roman" w:hAnsi="Times New Roman"/>
          <w:sz w:val="28"/>
          <w:szCs w:val="28"/>
        </w:rPr>
        <w:t>им поведением, своей личностью формирует устойчив</w:t>
      </w:r>
      <w:r>
        <w:rPr>
          <w:rFonts w:ascii="Times New Roman" w:hAnsi="Times New Roman"/>
          <w:sz w:val="28"/>
          <w:szCs w:val="28"/>
        </w:rPr>
        <w:t>ые представления ребёнка о справедли</w:t>
      </w:r>
      <w:r w:rsidRPr="001D66E8">
        <w:rPr>
          <w:rFonts w:ascii="Times New Roman" w:hAnsi="Times New Roman"/>
          <w:sz w:val="28"/>
          <w:szCs w:val="28"/>
        </w:rPr>
        <w:t>вости, человечности, нравственности, об отношениях между людьми. Характер от</w:t>
      </w:r>
      <w:r>
        <w:rPr>
          <w:rFonts w:ascii="Times New Roman" w:hAnsi="Times New Roman"/>
          <w:sz w:val="28"/>
          <w:szCs w:val="28"/>
        </w:rPr>
        <w:t>но</w:t>
      </w:r>
      <w:r>
        <w:rPr>
          <w:rFonts w:ascii="Times New Roman" w:hAnsi="Times New Roman"/>
          <w:sz w:val="28"/>
          <w:szCs w:val="28"/>
        </w:rPr>
        <w:softHyphen/>
        <w:t>ше</w:t>
      </w:r>
      <w:r w:rsidRPr="001D66E8">
        <w:rPr>
          <w:rFonts w:ascii="Times New Roman" w:hAnsi="Times New Roman"/>
          <w:sz w:val="28"/>
          <w:szCs w:val="28"/>
        </w:rPr>
        <w:t>ний между педагогом и детьми во многом определяет кач</w:t>
      </w:r>
      <w:r>
        <w:rPr>
          <w:rFonts w:ascii="Times New Roman" w:hAnsi="Times New Roman"/>
          <w:sz w:val="28"/>
          <w:szCs w:val="28"/>
        </w:rPr>
        <w:t>ество духовно-нравственного раз</w:t>
      </w:r>
      <w:r w:rsidRPr="001D66E8">
        <w:rPr>
          <w:rFonts w:ascii="Times New Roman" w:hAnsi="Times New Roman"/>
          <w:sz w:val="28"/>
          <w:szCs w:val="28"/>
        </w:rPr>
        <w:t>вития детей.</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Родители (законные представители), так</w:t>
      </w:r>
      <w:r>
        <w:rPr>
          <w:rFonts w:ascii="Times New Roman" w:hAnsi="Times New Roman"/>
          <w:sz w:val="28"/>
          <w:szCs w:val="28"/>
        </w:rPr>
        <w:t xml:space="preserve"> же как и педагог, подают ребёнку первый при</w:t>
      </w:r>
      <w:r w:rsidRPr="001D66E8">
        <w:rPr>
          <w:rFonts w:ascii="Times New Roman" w:hAnsi="Times New Roman"/>
          <w:sz w:val="28"/>
          <w:szCs w:val="28"/>
        </w:rPr>
        <w:t>мер нравственности. Приме</w:t>
      </w:r>
      <w:r>
        <w:rPr>
          <w:rFonts w:ascii="Times New Roman" w:hAnsi="Times New Roman"/>
          <w:sz w:val="28"/>
          <w:szCs w:val="28"/>
        </w:rPr>
        <w:t>р окружающих имеет огромное зна</w:t>
      </w:r>
      <w:r w:rsidRPr="001D66E8">
        <w:rPr>
          <w:rFonts w:ascii="Times New Roman" w:hAnsi="Times New Roman"/>
          <w:sz w:val="28"/>
          <w:szCs w:val="28"/>
        </w:rPr>
        <w:t>чение в нра</w:t>
      </w:r>
      <w:r>
        <w:rPr>
          <w:rFonts w:ascii="Times New Roman" w:hAnsi="Times New Roman"/>
          <w:sz w:val="28"/>
          <w:szCs w:val="28"/>
        </w:rPr>
        <w:t>вственном ра</w:t>
      </w:r>
      <w:r w:rsidRPr="001D66E8">
        <w:rPr>
          <w:rFonts w:ascii="Times New Roman" w:hAnsi="Times New Roman"/>
          <w:sz w:val="28"/>
          <w:szCs w:val="28"/>
        </w:rPr>
        <w:t>звитии личности обучающегося с умственной от</w:t>
      </w:r>
      <w:r>
        <w:rPr>
          <w:rFonts w:ascii="Times New Roman" w:hAnsi="Times New Roman"/>
          <w:sz w:val="28"/>
          <w:szCs w:val="28"/>
        </w:rPr>
        <w:t>сталостью (интеллектуальными наруше</w:t>
      </w:r>
      <w:r w:rsidRPr="001D66E8">
        <w:rPr>
          <w:rFonts w:ascii="Times New Roman" w:hAnsi="Times New Roman"/>
          <w:sz w:val="28"/>
          <w:szCs w:val="28"/>
        </w:rPr>
        <w:t>ниями).</w:t>
      </w:r>
    </w:p>
    <w:p w:rsidR="003372C0" w:rsidRPr="00E90DA5"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Наполнение всего уклада жизни обучающихся обеспечив</w:t>
      </w:r>
      <w:r>
        <w:rPr>
          <w:rFonts w:ascii="Times New Roman" w:hAnsi="Times New Roman"/>
          <w:sz w:val="28"/>
          <w:szCs w:val="28"/>
        </w:rPr>
        <w:t>ается  также множеством при</w:t>
      </w:r>
      <w:r w:rsidRPr="001D66E8">
        <w:rPr>
          <w:rFonts w:ascii="Times New Roman" w:hAnsi="Times New Roman"/>
          <w:sz w:val="28"/>
          <w:szCs w:val="28"/>
        </w:rPr>
        <w:t>меров духовно-нравственного</w:t>
      </w:r>
      <w:r>
        <w:rPr>
          <w:rFonts w:ascii="Times New Roman" w:hAnsi="Times New Roman"/>
          <w:sz w:val="28"/>
          <w:szCs w:val="28"/>
        </w:rPr>
        <w:t xml:space="preserve"> поведения, которые широко представ</w:t>
      </w:r>
      <w:r w:rsidRPr="001D66E8">
        <w:rPr>
          <w:rFonts w:ascii="Times New Roman" w:hAnsi="Times New Roman"/>
          <w:sz w:val="28"/>
          <w:szCs w:val="28"/>
        </w:rPr>
        <w:t>лены</w:t>
      </w:r>
      <w:r>
        <w:rPr>
          <w:rFonts w:ascii="Times New Roman" w:hAnsi="Times New Roman"/>
          <w:sz w:val="28"/>
          <w:szCs w:val="28"/>
        </w:rPr>
        <w:t xml:space="preserve"> в отечествен</w:t>
      </w:r>
      <w:r w:rsidRPr="001D66E8">
        <w:rPr>
          <w:rFonts w:ascii="Times New Roman" w:hAnsi="Times New Roman"/>
          <w:sz w:val="28"/>
          <w:szCs w:val="28"/>
        </w:rPr>
        <w:t>ной и мировой истории, истори</w:t>
      </w:r>
      <w:r>
        <w:rPr>
          <w:rFonts w:ascii="Times New Roman" w:hAnsi="Times New Roman"/>
          <w:sz w:val="28"/>
          <w:szCs w:val="28"/>
        </w:rPr>
        <w:t>и и культуре традиционных религий, истории и духовно-нра</w:t>
      </w:r>
      <w:r w:rsidRPr="001D66E8">
        <w:rPr>
          <w:rFonts w:ascii="Times New Roman" w:hAnsi="Times New Roman"/>
          <w:sz w:val="28"/>
          <w:szCs w:val="28"/>
        </w:rPr>
        <w:t>вственной</w:t>
      </w:r>
      <w:r>
        <w:rPr>
          <w:rFonts w:ascii="Times New Roman" w:hAnsi="Times New Roman"/>
          <w:sz w:val="28"/>
          <w:szCs w:val="28"/>
        </w:rPr>
        <w:t xml:space="preserve"> культуре народов Российской Федера</w:t>
      </w:r>
      <w:r w:rsidRPr="001D66E8">
        <w:rPr>
          <w:rFonts w:ascii="Times New Roman" w:hAnsi="Times New Roman"/>
          <w:sz w:val="28"/>
          <w:szCs w:val="28"/>
        </w:rPr>
        <w:t xml:space="preserve">ции, </w:t>
      </w:r>
      <w:r>
        <w:rPr>
          <w:rFonts w:ascii="Times New Roman" w:hAnsi="Times New Roman"/>
          <w:sz w:val="28"/>
          <w:szCs w:val="28"/>
        </w:rPr>
        <w:t>литературе и различных видах искусства, сказках, легендах и ми</w:t>
      </w:r>
      <w:r w:rsidRPr="001D66E8">
        <w:rPr>
          <w:rFonts w:ascii="Times New Roman" w:hAnsi="Times New Roman"/>
          <w:sz w:val="28"/>
          <w:szCs w:val="28"/>
        </w:rPr>
        <w:t>фах. Важно использовать и пример</w:t>
      </w:r>
      <w:r>
        <w:rPr>
          <w:rFonts w:ascii="Times New Roman" w:hAnsi="Times New Roman"/>
          <w:sz w:val="28"/>
          <w:szCs w:val="28"/>
        </w:rPr>
        <w:t>ы реального нравственного поведения, кото</w:t>
      </w:r>
      <w:r w:rsidRPr="001D66E8">
        <w:rPr>
          <w:rFonts w:ascii="Times New Roman" w:hAnsi="Times New Roman"/>
          <w:sz w:val="28"/>
          <w:szCs w:val="28"/>
        </w:rPr>
        <w:t>рые могут активно противодействов</w:t>
      </w:r>
      <w:r>
        <w:rPr>
          <w:rFonts w:ascii="Times New Roman" w:hAnsi="Times New Roman"/>
          <w:sz w:val="28"/>
          <w:szCs w:val="28"/>
        </w:rPr>
        <w:t>ать тем образцам циничного, аморально</w:t>
      </w:r>
      <w:r w:rsidRPr="001D66E8">
        <w:rPr>
          <w:rFonts w:ascii="Times New Roman" w:hAnsi="Times New Roman"/>
          <w:sz w:val="28"/>
          <w:szCs w:val="28"/>
        </w:rPr>
        <w:t>го, откровенно разрушительного поведения, кот</w:t>
      </w:r>
      <w:r>
        <w:rPr>
          <w:rFonts w:ascii="Times New Roman" w:hAnsi="Times New Roman"/>
          <w:sz w:val="28"/>
          <w:szCs w:val="28"/>
        </w:rPr>
        <w:t>орые в большом количестве и привле</w:t>
      </w:r>
      <w:r w:rsidRPr="001D66E8">
        <w:rPr>
          <w:rFonts w:ascii="Times New Roman" w:hAnsi="Times New Roman"/>
          <w:sz w:val="28"/>
          <w:szCs w:val="28"/>
        </w:rPr>
        <w:t>кательной форме обрушивают на детское сознание компь</w:t>
      </w:r>
      <w:r>
        <w:rPr>
          <w:rFonts w:ascii="Times New Roman" w:hAnsi="Times New Roman"/>
          <w:sz w:val="28"/>
          <w:szCs w:val="28"/>
        </w:rPr>
        <w:t>ютерные игры, телевидение и дру</w:t>
      </w:r>
      <w:r w:rsidRPr="001D66E8">
        <w:rPr>
          <w:rFonts w:ascii="Times New Roman" w:hAnsi="Times New Roman"/>
          <w:sz w:val="28"/>
          <w:szCs w:val="28"/>
        </w:rPr>
        <w:t xml:space="preserve">гие источники информации. </w:t>
      </w:r>
    </w:p>
    <w:p w:rsidR="003372C0" w:rsidRPr="001D66E8" w:rsidRDefault="003372C0" w:rsidP="003372C0">
      <w:pPr>
        <w:widowControl w:val="0"/>
        <w:overflowPunct w:val="0"/>
        <w:autoSpaceDE w:val="0"/>
        <w:spacing w:after="0" w:line="360" w:lineRule="auto"/>
        <w:jc w:val="center"/>
        <w:rPr>
          <w:rFonts w:ascii="Times New Roman" w:hAnsi="Times New Roman"/>
          <w:b/>
          <w:bCs/>
          <w:i/>
          <w:iCs/>
          <w:sz w:val="28"/>
          <w:szCs w:val="28"/>
        </w:rPr>
      </w:pPr>
      <w:r w:rsidRPr="001D66E8">
        <w:rPr>
          <w:rFonts w:ascii="Times New Roman" w:hAnsi="Times New Roman"/>
          <w:b/>
          <w:bCs/>
          <w:i/>
          <w:iCs/>
          <w:sz w:val="28"/>
          <w:szCs w:val="28"/>
        </w:rPr>
        <w:t>Воспитание гражданственности, патриотизма, уважения</w:t>
      </w:r>
    </w:p>
    <w:p w:rsidR="003372C0" w:rsidRPr="001D66E8" w:rsidRDefault="003372C0" w:rsidP="003372C0">
      <w:pPr>
        <w:widowControl w:val="0"/>
        <w:overflowPunct w:val="0"/>
        <w:autoSpaceDE w:val="0"/>
        <w:spacing w:after="0" w:line="360" w:lineRule="auto"/>
        <w:jc w:val="center"/>
        <w:rPr>
          <w:rFonts w:ascii="Times New Roman" w:hAnsi="Times New Roman"/>
          <w:b/>
          <w:iCs/>
          <w:sz w:val="28"/>
          <w:szCs w:val="28"/>
        </w:rPr>
      </w:pPr>
      <w:r w:rsidRPr="001D66E8">
        <w:rPr>
          <w:rFonts w:ascii="Times New Roman" w:hAnsi="Times New Roman"/>
          <w:b/>
          <w:bCs/>
          <w:i/>
          <w:iCs/>
          <w:sz w:val="28"/>
          <w:szCs w:val="28"/>
        </w:rPr>
        <w:t xml:space="preserve">к правам, свободам и обязанностям человека </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xml:space="preserve">) </w:t>
      </w:r>
      <w:r w:rsidRPr="001D66E8">
        <w:rPr>
          <w:rFonts w:ascii="Times New Roman" w:hAnsi="Times New Roman"/>
          <w:b/>
          <w:iCs/>
          <w:sz w:val="28"/>
          <w:szCs w:val="28"/>
          <w:lang w:val="en-US"/>
        </w:rPr>
        <w:t>I</w:t>
      </w:r>
      <w:r w:rsidRPr="001D66E8">
        <w:rPr>
          <w:rFonts w:ascii="Times New Roman" w:hAnsi="Times New Roman"/>
          <w:b/>
          <w:iCs/>
          <w:sz w:val="28"/>
          <w:szCs w:val="28"/>
        </w:rPr>
        <w:t xml:space="preserve">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любовь к близким, к своей школе, своему селу, городу, народу, России;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элементарные представления о своей «малой» Родине, ее людях, о ближайшем окружении и о себе;</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стремление активно участвовать в делах класса, школы, семьи, своего села;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lastRenderedPageBreak/>
        <w:t xml:space="preserve">уважение к защитникам Родины;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положительное отношение к своему национальному языку и культуре;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элементарные представления о национальных героях и важнейших событиях истории России и её народов;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умение отвечать за свои поступки;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3372C0" w:rsidRPr="00E90DA5"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интерес к государственным праздникам и важнейшим событиям в жизни России, Самарской области, Камышлинского района, села Камышла. </w:t>
      </w:r>
    </w:p>
    <w:p w:rsidR="003372C0" w:rsidRPr="001D66E8" w:rsidRDefault="003372C0" w:rsidP="003372C0">
      <w:pPr>
        <w:widowControl w:val="0"/>
        <w:overflowPunct w:val="0"/>
        <w:autoSpaceDE w:val="0"/>
        <w:spacing w:after="0" w:line="360" w:lineRule="auto"/>
        <w:jc w:val="center"/>
        <w:rPr>
          <w:rFonts w:ascii="Times New Roman" w:hAnsi="Times New Roman"/>
          <w:b/>
          <w:iCs/>
          <w:sz w:val="28"/>
          <w:szCs w:val="28"/>
        </w:rPr>
      </w:pPr>
      <w:r w:rsidRPr="001D66E8">
        <w:rPr>
          <w:rFonts w:ascii="Times New Roman" w:hAnsi="Times New Roman"/>
          <w:b/>
          <w:bCs/>
          <w:i/>
          <w:iCs/>
          <w:sz w:val="28"/>
          <w:szCs w:val="28"/>
        </w:rPr>
        <w:t xml:space="preserve">Воспитание нравственных чувств и этического сознания </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(1</w:t>
      </w:r>
      <w:r w:rsidRPr="001D66E8">
        <w:rPr>
          <w:rFonts w:ascii="Times New Roman" w:hAnsi="Times New Roman"/>
          <w:b/>
          <w:iCs/>
          <w:sz w:val="28"/>
          <w:szCs w:val="28"/>
          <w:vertAlign w:val="superscript"/>
          <w:lang w:val="en-US"/>
        </w:rPr>
        <w:t>I</w:t>
      </w:r>
      <w:r w:rsidRPr="001D66E8">
        <w:rPr>
          <w:rFonts w:ascii="Times New Roman" w:hAnsi="Times New Roman"/>
          <w:b/>
          <w:iCs/>
          <w:sz w:val="28"/>
          <w:szCs w:val="28"/>
        </w:rPr>
        <w:t>) 1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различение хороших и плохих поступков; способность признаться в проступке и проанализировать его;</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представления о том, что такое «хорошо» и что такое «плохо», касающиеся жизни в семье и в обществе;</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бережное, гуманное отношение ко всему живому;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представления о недопустимости плохих поступков;</w:t>
      </w:r>
    </w:p>
    <w:p w:rsidR="003372C0" w:rsidRPr="00E90DA5" w:rsidRDefault="003372C0" w:rsidP="003372C0">
      <w:pPr>
        <w:widowControl w:val="0"/>
        <w:overflowPunct w:val="0"/>
        <w:autoSpaceDE w:val="0"/>
        <w:spacing w:after="0" w:line="360" w:lineRule="auto"/>
        <w:ind w:firstLine="709"/>
        <w:jc w:val="both"/>
        <w:rPr>
          <w:rFonts w:ascii="Times New Roman" w:hAnsi="Times New Roman"/>
          <w:b/>
          <w:sz w:val="28"/>
          <w:szCs w:val="28"/>
        </w:rPr>
      </w:pPr>
      <w:r w:rsidRPr="001D66E8">
        <w:rPr>
          <w:rFonts w:ascii="Times New Roman" w:hAnsi="Times New Roman"/>
          <w:sz w:val="28"/>
          <w:szCs w:val="28"/>
        </w:rPr>
        <w:t>знание правил этики, культуры речи (о недопустимости грубого,</w:t>
      </w:r>
      <w:r>
        <w:rPr>
          <w:rFonts w:ascii="Times New Roman" w:hAnsi="Times New Roman"/>
          <w:sz w:val="28"/>
          <w:szCs w:val="28"/>
        </w:rPr>
        <w:t xml:space="preserve"> невеж</w:t>
      </w:r>
      <w:r w:rsidRPr="001D66E8">
        <w:rPr>
          <w:rFonts w:ascii="Times New Roman" w:hAnsi="Times New Roman"/>
          <w:sz w:val="28"/>
          <w:szCs w:val="28"/>
        </w:rPr>
        <w:t>ли</w:t>
      </w:r>
      <w:r w:rsidRPr="001D66E8">
        <w:rPr>
          <w:rFonts w:ascii="Times New Roman" w:hAnsi="Times New Roman"/>
          <w:sz w:val="28"/>
          <w:szCs w:val="28"/>
        </w:rPr>
        <w:softHyphen/>
        <w:t>вого обращения, использования грубых и нецензурных слов и выражений).</w:t>
      </w:r>
    </w:p>
    <w:p w:rsidR="003372C0" w:rsidRPr="001D66E8" w:rsidRDefault="003372C0" w:rsidP="003372C0">
      <w:pPr>
        <w:widowControl w:val="0"/>
        <w:overflowPunct w:val="0"/>
        <w:autoSpaceDE w:val="0"/>
        <w:spacing w:after="0" w:line="360" w:lineRule="auto"/>
        <w:jc w:val="center"/>
        <w:rPr>
          <w:rFonts w:ascii="Times New Roman" w:hAnsi="Times New Roman"/>
          <w:b/>
          <w:iCs/>
          <w:sz w:val="28"/>
          <w:szCs w:val="28"/>
        </w:rPr>
      </w:pPr>
      <w:r w:rsidRPr="001D66E8">
        <w:rPr>
          <w:rFonts w:ascii="Times New Roman" w:hAnsi="Times New Roman"/>
          <w:b/>
          <w:bCs/>
          <w:i/>
          <w:iCs/>
          <w:sz w:val="28"/>
          <w:szCs w:val="28"/>
        </w:rPr>
        <w:t>Воспитание трудолюбия, активного отношения к учению, труду, жизни</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xml:space="preserve">) </w:t>
      </w:r>
      <w:r w:rsidRPr="001D66E8">
        <w:rPr>
          <w:rFonts w:ascii="Times New Roman" w:hAnsi="Times New Roman"/>
          <w:b/>
          <w:iCs/>
          <w:sz w:val="28"/>
          <w:szCs w:val="28"/>
          <w:lang w:val="en-US"/>
        </w:rPr>
        <w:t>I</w:t>
      </w:r>
      <w:r w:rsidRPr="001D66E8">
        <w:rPr>
          <w:rFonts w:ascii="Times New Roman" w:hAnsi="Times New Roman"/>
          <w:b/>
          <w:iCs/>
          <w:sz w:val="28"/>
          <w:szCs w:val="28"/>
        </w:rPr>
        <w:t xml:space="preserve">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первоначальные представления о нравственных основах учёбы, ведущей роли образования, тру</w:t>
      </w:r>
      <w:r>
        <w:rPr>
          <w:rFonts w:ascii="Times New Roman" w:hAnsi="Times New Roman"/>
          <w:sz w:val="28"/>
          <w:szCs w:val="28"/>
        </w:rPr>
        <w:t>да в жизни человека и общества;</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lastRenderedPageBreak/>
        <w:t>уважение к труду и творчеству близких</w:t>
      </w:r>
      <w:r>
        <w:rPr>
          <w:rFonts w:ascii="Times New Roman" w:hAnsi="Times New Roman"/>
          <w:sz w:val="28"/>
          <w:szCs w:val="28"/>
        </w:rPr>
        <w:t>, товарищей по классу и школе;</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первоначальные навыки коллективной работы, в том числе при выполнении коллективных заданий,  общ</w:t>
      </w:r>
      <w:r>
        <w:rPr>
          <w:rFonts w:ascii="Times New Roman" w:hAnsi="Times New Roman"/>
          <w:sz w:val="28"/>
          <w:szCs w:val="28"/>
        </w:rPr>
        <w:t>ественно-полезной деятельности;</w:t>
      </w:r>
    </w:p>
    <w:p w:rsidR="003372C0" w:rsidRPr="00E90DA5"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соблю</w:t>
      </w:r>
      <w:r>
        <w:rPr>
          <w:rFonts w:ascii="Times New Roman" w:hAnsi="Times New Roman"/>
          <w:sz w:val="28"/>
          <w:szCs w:val="28"/>
        </w:rPr>
        <w:t>дение порядка на рабочем месте.</w:t>
      </w:r>
    </w:p>
    <w:p w:rsidR="003372C0" w:rsidRPr="001D66E8" w:rsidRDefault="003372C0" w:rsidP="003372C0">
      <w:pPr>
        <w:widowControl w:val="0"/>
        <w:overflowPunct w:val="0"/>
        <w:autoSpaceDE w:val="0"/>
        <w:spacing w:after="0" w:line="360" w:lineRule="auto"/>
        <w:ind w:firstLine="709"/>
        <w:jc w:val="center"/>
        <w:rPr>
          <w:rFonts w:ascii="Times New Roman" w:hAnsi="Times New Roman"/>
          <w:b/>
          <w:iCs/>
          <w:sz w:val="28"/>
          <w:szCs w:val="28"/>
        </w:rPr>
      </w:pPr>
      <w:r w:rsidRPr="001D66E8">
        <w:rPr>
          <w:rFonts w:ascii="Times New Roman" w:hAnsi="Times New Roman"/>
          <w:b/>
          <w:bCs/>
          <w:i/>
          <w:iCs/>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372C0" w:rsidRPr="001D66E8" w:rsidRDefault="003372C0" w:rsidP="003372C0">
      <w:pPr>
        <w:widowControl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xml:space="preserve">) </w:t>
      </w:r>
      <w:r w:rsidRPr="001D66E8">
        <w:rPr>
          <w:rFonts w:ascii="Times New Roman" w:hAnsi="Times New Roman"/>
          <w:b/>
          <w:iCs/>
          <w:sz w:val="28"/>
          <w:szCs w:val="28"/>
          <w:lang w:val="en-US"/>
        </w:rPr>
        <w:t>I</w:t>
      </w:r>
      <w:r w:rsidRPr="001D66E8">
        <w:rPr>
          <w:rFonts w:ascii="Times New Roman" w:hAnsi="Times New Roman"/>
          <w:b/>
          <w:iCs/>
          <w:sz w:val="28"/>
          <w:szCs w:val="28"/>
        </w:rPr>
        <w:t xml:space="preserve">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различение красивого и некрасивого, прекрасного и безобразного;</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формирование элементарных представлений о красоте;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формирование умения видеть красоту природы и человека;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интерес к продуктам художественного творчества;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представления и положительное отношение к аккуратности и опрятности;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представления и отрицательное отношение к некрасивым поступкам и неряшливости. </w:t>
      </w:r>
    </w:p>
    <w:p w:rsidR="003372C0" w:rsidRPr="001D66E8" w:rsidRDefault="003372C0" w:rsidP="003372C0">
      <w:pPr>
        <w:spacing w:after="0" w:line="360" w:lineRule="auto"/>
        <w:ind w:firstLine="709"/>
        <w:jc w:val="both"/>
        <w:rPr>
          <w:rFonts w:ascii="Times New Roman" w:hAnsi="Times New Roman"/>
          <w:b/>
          <w:sz w:val="28"/>
          <w:szCs w:val="28"/>
        </w:rPr>
      </w:pPr>
    </w:p>
    <w:p w:rsidR="003372C0" w:rsidRPr="001D66E8" w:rsidRDefault="003372C0" w:rsidP="003372C0">
      <w:pPr>
        <w:spacing w:after="0" w:line="360" w:lineRule="auto"/>
        <w:ind w:firstLine="709"/>
        <w:jc w:val="center"/>
        <w:rPr>
          <w:rFonts w:ascii="Times New Roman" w:hAnsi="Times New Roman"/>
          <w:b/>
          <w:sz w:val="28"/>
          <w:szCs w:val="28"/>
        </w:rPr>
      </w:pPr>
      <w:r w:rsidRPr="001D66E8">
        <w:rPr>
          <w:rFonts w:ascii="Times New Roman" w:hAnsi="Times New Roman"/>
          <w:b/>
          <w:bCs/>
          <w:sz w:val="28"/>
          <w:szCs w:val="28"/>
        </w:rPr>
        <w:t>Условия реализации основных направлений</w:t>
      </w:r>
    </w:p>
    <w:p w:rsidR="003372C0" w:rsidRPr="001D66E8" w:rsidRDefault="003372C0" w:rsidP="003372C0">
      <w:pPr>
        <w:widowControl w:val="0"/>
        <w:overflowPunct w:val="0"/>
        <w:autoSpaceDE w:val="0"/>
        <w:spacing w:after="0" w:line="360" w:lineRule="auto"/>
        <w:ind w:firstLine="709"/>
        <w:jc w:val="center"/>
        <w:rPr>
          <w:rFonts w:ascii="Times New Roman" w:hAnsi="Times New Roman"/>
          <w:bCs/>
          <w:sz w:val="28"/>
          <w:szCs w:val="28"/>
        </w:rPr>
      </w:pPr>
      <w:r w:rsidRPr="001D66E8">
        <w:rPr>
          <w:rFonts w:ascii="Times New Roman" w:hAnsi="Times New Roman"/>
          <w:b/>
          <w:bCs/>
          <w:sz w:val="28"/>
          <w:szCs w:val="28"/>
        </w:rPr>
        <w:t xml:space="preserve">духовно-нравственного развития обучающихся с умственной отсталостью </w:t>
      </w:r>
      <w:r w:rsidRPr="001D66E8">
        <w:rPr>
          <w:rFonts w:ascii="Times New Roman" w:hAnsi="Times New Roman"/>
          <w:b/>
          <w:sz w:val="28"/>
          <w:szCs w:val="28"/>
        </w:rPr>
        <w:t>(интеллектуальными нарушениями)</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bCs/>
          <w:sz w:val="28"/>
          <w:szCs w:val="28"/>
        </w:rPr>
        <w:t>Направления коррекционно-воспитательной работы по духовно-н</w:t>
      </w:r>
      <w:r>
        <w:rPr>
          <w:rFonts w:ascii="Times New Roman" w:hAnsi="Times New Roman"/>
          <w:sz w:val="28"/>
          <w:szCs w:val="28"/>
        </w:rPr>
        <w:t>равственному разви</w:t>
      </w:r>
      <w:r w:rsidRPr="001D66E8">
        <w:rPr>
          <w:rFonts w:ascii="Times New Roman" w:hAnsi="Times New Roman"/>
          <w:sz w:val="28"/>
          <w:szCs w:val="28"/>
        </w:rPr>
        <w:t xml:space="preserve">тию обучающихся с умственной отсталостью (интеллектуальными нарушениями) </w:t>
      </w:r>
      <w:r>
        <w:rPr>
          <w:rFonts w:ascii="Times New Roman" w:hAnsi="Times New Roman"/>
          <w:bCs/>
          <w:sz w:val="28"/>
          <w:szCs w:val="28"/>
        </w:rPr>
        <w:t>реализ</w:t>
      </w:r>
      <w:r w:rsidRPr="001D66E8">
        <w:rPr>
          <w:rFonts w:ascii="Times New Roman" w:hAnsi="Times New Roman"/>
          <w:bCs/>
          <w:sz w:val="28"/>
          <w:szCs w:val="28"/>
        </w:rPr>
        <w:t xml:space="preserve">уются как во внеурочной деятельности, так и в процессе </w:t>
      </w:r>
      <w:r>
        <w:rPr>
          <w:rFonts w:ascii="Times New Roman" w:hAnsi="Times New Roman"/>
          <w:sz w:val="28"/>
          <w:szCs w:val="28"/>
        </w:rPr>
        <w:t>изучения всех учебных предметов.</w:t>
      </w:r>
    </w:p>
    <w:p w:rsidR="003372C0" w:rsidRPr="001D66E8" w:rsidRDefault="003372C0" w:rsidP="003372C0">
      <w:pPr>
        <w:widowControl w:val="0"/>
        <w:overflowPunct w:val="0"/>
        <w:autoSpaceDE w:val="0"/>
        <w:spacing w:after="0" w:line="360" w:lineRule="auto"/>
        <w:ind w:firstLine="709"/>
        <w:jc w:val="both"/>
        <w:rPr>
          <w:rFonts w:ascii="Times New Roman" w:hAnsi="Times New Roman"/>
          <w:b/>
          <w:bCs/>
          <w:i/>
          <w:sz w:val="28"/>
          <w:szCs w:val="28"/>
        </w:rPr>
      </w:pPr>
      <w:r w:rsidRPr="001D66E8">
        <w:rPr>
          <w:rFonts w:ascii="Times New Roman" w:hAnsi="Times New Roman"/>
          <w:sz w:val="28"/>
          <w:szCs w:val="28"/>
        </w:rPr>
        <w:t xml:space="preserve">Содержание и используемые формы работы соответствуют возрастным </w:t>
      </w:r>
      <w:r>
        <w:rPr>
          <w:rFonts w:ascii="Times New Roman" w:hAnsi="Times New Roman"/>
          <w:sz w:val="28"/>
          <w:szCs w:val="28"/>
        </w:rPr>
        <w:t>осо</w:t>
      </w:r>
      <w:r w:rsidRPr="001D66E8">
        <w:rPr>
          <w:rFonts w:ascii="Times New Roman" w:hAnsi="Times New Roman"/>
          <w:sz w:val="28"/>
          <w:szCs w:val="28"/>
        </w:rPr>
        <w:t>бенностям обучающихся, уровню их интеллек</w:t>
      </w:r>
      <w:r>
        <w:rPr>
          <w:rFonts w:ascii="Times New Roman" w:hAnsi="Times New Roman"/>
          <w:sz w:val="28"/>
          <w:szCs w:val="28"/>
        </w:rPr>
        <w:t>туального развития, а также предус</w:t>
      </w:r>
      <w:r w:rsidRPr="001D66E8">
        <w:rPr>
          <w:rFonts w:ascii="Times New Roman" w:hAnsi="Times New Roman"/>
          <w:sz w:val="28"/>
          <w:szCs w:val="28"/>
        </w:rPr>
        <w:t>матривает учет психофизиологических особенностей и возможностей детей и подростков.</w:t>
      </w:r>
    </w:p>
    <w:p w:rsidR="003372C0" w:rsidRPr="001D66E8" w:rsidRDefault="003372C0" w:rsidP="003372C0">
      <w:pPr>
        <w:widowControl w:val="0"/>
        <w:overflowPunct w:val="0"/>
        <w:autoSpaceDE w:val="0"/>
        <w:spacing w:after="0" w:line="360" w:lineRule="auto"/>
        <w:jc w:val="center"/>
        <w:rPr>
          <w:rFonts w:ascii="Times New Roman" w:hAnsi="Times New Roman"/>
          <w:b/>
          <w:bCs/>
          <w:i/>
          <w:sz w:val="28"/>
          <w:szCs w:val="28"/>
        </w:rPr>
      </w:pPr>
      <w:r w:rsidRPr="001D66E8">
        <w:rPr>
          <w:rFonts w:ascii="Times New Roman" w:hAnsi="Times New Roman"/>
          <w:b/>
          <w:bCs/>
          <w:i/>
          <w:sz w:val="28"/>
          <w:szCs w:val="28"/>
        </w:rPr>
        <w:t>1. Совместная деятельность общеобразовательной организации, семьи</w:t>
      </w:r>
    </w:p>
    <w:p w:rsidR="003372C0" w:rsidRPr="001D66E8" w:rsidRDefault="003372C0" w:rsidP="003372C0">
      <w:pPr>
        <w:widowControl w:val="0"/>
        <w:overflowPunct w:val="0"/>
        <w:autoSpaceDE w:val="0"/>
        <w:spacing w:after="0" w:line="360" w:lineRule="auto"/>
        <w:jc w:val="center"/>
        <w:rPr>
          <w:rFonts w:ascii="Times New Roman" w:hAnsi="Times New Roman"/>
          <w:sz w:val="28"/>
          <w:szCs w:val="28"/>
        </w:rPr>
      </w:pPr>
      <w:r w:rsidRPr="001D66E8">
        <w:rPr>
          <w:rFonts w:ascii="Times New Roman" w:hAnsi="Times New Roman"/>
          <w:b/>
          <w:bCs/>
          <w:i/>
          <w:sz w:val="28"/>
          <w:szCs w:val="28"/>
        </w:rPr>
        <w:t>и общественности по духовно-нравственному развитию обучающихся</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lastRenderedPageBreak/>
        <w:t>Духовно-нравственное развитие обучающихся</w:t>
      </w:r>
      <w:r>
        <w:rPr>
          <w:rFonts w:ascii="Times New Roman" w:hAnsi="Times New Roman"/>
          <w:sz w:val="28"/>
          <w:szCs w:val="28"/>
        </w:rPr>
        <w:t xml:space="preserve"> с умственной отсталостью (интеллектуальными нарушениями) осуществляют</w:t>
      </w:r>
      <w:r w:rsidRPr="001D66E8">
        <w:rPr>
          <w:rFonts w:ascii="Times New Roman" w:hAnsi="Times New Roman"/>
          <w:sz w:val="28"/>
          <w:szCs w:val="28"/>
        </w:rPr>
        <w:t>ся не только общеобразовательной организацией, но и семьёй, внешкольными организациями по месту жительства. Взаимодейств</w:t>
      </w:r>
      <w:r>
        <w:rPr>
          <w:rFonts w:ascii="Times New Roman" w:hAnsi="Times New Roman"/>
          <w:sz w:val="28"/>
          <w:szCs w:val="28"/>
        </w:rPr>
        <w:t>ие общеобразовательной ор</w:t>
      </w:r>
      <w:r>
        <w:rPr>
          <w:rFonts w:ascii="Times New Roman" w:hAnsi="Times New Roman"/>
          <w:sz w:val="28"/>
          <w:szCs w:val="28"/>
        </w:rPr>
        <w:softHyphen/>
        <w:t>гани</w:t>
      </w:r>
      <w:r w:rsidRPr="001D66E8">
        <w:rPr>
          <w:rFonts w:ascii="Times New Roman" w:hAnsi="Times New Roman"/>
          <w:sz w:val="28"/>
          <w:szCs w:val="28"/>
        </w:rPr>
        <w:t>зации и семьи имеет решающее значени</w:t>
      </w:r>
      <w:r>
        <w:rPr>
          <w:rFonts w:ascii="Times New Roman" w:hAnsi="Times New Roman"/>
          <w:sz w:val="28"/>
          <w:szCs w:val="28"/>
        </w:rPr>
        <w:t>е для осуществления духовно-нра</w:t>
      </w:r>
      <w:r w:rsidRPr="001D66E8">
        <w:rPr>
          <w:rFonts w:ascii="Times New Roman" w:hAnsi="Times New Roman"/>
          <w:sz w:val="28"/>
          <w:szCs w:val="28"/>
        </w:rPr>
        <w:t>в</w:t>
      </w:r>
      <w:r w:rsidRPr="001D66E8">
        <w:rPr>
          <w:rFonts w:ascii="Times New Roman" w:hAnsi="Times New Roman"/>
          <w:sz w:val="28"/>
          <w:szCs w:val="28"/>
        </w:rPr>
        <w:softHyphen/>
        <w:t>ственного уклада жизни обучающегося. В формировании духовно-нравств</w:t>
      </w:r>
      <w:r>
        <w:rPr>
          <w:rFonts w:ascii="Times New Roman" w:hAnsi="Times New Roman"/>
          <w:sz w:val="28"/>
          <w:szCs w:val="28"/>
        </w:rPr>
        <w:t>енного уклада свои традицион</w:t>
      </w:r>
      <w:r w:rsidRPr="001D66E8">
        <w:rPr>
          <w:rFonts w:ascii="Times New Roman" w:hAnsi="Times New Roman"/>
          <w:sz w:val="28"/>
          <w:szCs w:val="28"/>
        </w:rPr>
        <w:t>ные позиции сохраняют организации до</w:t>
      </w:r>
      <w:r>
        <w:rPr>
          <w:rFonts w:ascii="Times New Roman" w:hAnsi="Times New Roman"/>
          <w:sz w:val="28"/>
          <w:szCs w:val="28"/>
        </w:rPr>
        <w:t>полнительного образования, куль</w:t>
      </w:r>
      <w:r w:rsidRPr="001D66E8">
        <w:rPr>
          <w:rFonts w:ascii="Times New Roman" w:hAnsi="Times New Roman"/>
          <w:sz w:val="28"/>
          <w:szCs w:val="28"/>
        </w:rPr>
        <w:t>туры и спорта.</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Таким образом, важным условием эффективной реализации задач духовно-нравственного развития обучающихся является эффекти</w:t>
      </w:r>
      <w:r>
        <w:rPr>
          <w:rFonts w:ascii="Times New Roman" w:hAnsi="Times New Roman"/>
          <w:sz w:val="28"/>
          <w:szCs w:val="28"/>
        </w:rPr>
        <w:t>вность педагогического взаимо</w:t>
      </w:r>
      <w:r w:rsidRPr="001D66E8">
        <w:rPr>
          <w:rFonts w:ascii="Times New Roman" w:hAnsi="Times New Roman"/>
          <w:sz w:val="28"/>
          <w:szCs w:val="28"/>
        </w:rPr>
        <w:t>действия различных социальны</w:t>
      </w:r>
      <w:r>
        <w:rPr>
          <w:rFonts w:ascii="Times New Roman" w:hAnsi="Times New Roman"/>
          <w:sz w:val="28"/>
          <w:szCs w:val="28"/>
        </w:rPr>
        <w:t>х субъектов при ведущей роли педагоги</w:t>
      </w:r>
      <w:r w:rsidRPr="001D66E8">
        <w:rPr>
          <w:rFonts w:ascii="Times New Roman" w:hAnsi="Times New Roman"/>
          <w:sz w:val="28"/>
          <w:szCs w:val="28"/>
        </w:rPr>
        <w:t>ческого коллектива общеобразовательной организации. При разработке и осуществлении программы духовн</w:t>
      </w:r>
      <w:r>
        <w:rPr>
          <w:rFonts w:ascii="Times New Roman" w:hAnsi="Times New Roman"/>
          <w:sz w:val="28"/>
          <w:szCs w:val="28"/>
        </w:rPr>
        <w:t>о-нравственного развития обуча</w:t>
      </w:r>
      <w:r w:rsidRPr="001D66E8">
        <w:rPr>
          <w:rFonts w:ascii="Times New Roman" w:hAnsi="Times New Roman"/>
          <w:sz w:val="28"/>
          <w:szCs w:val="28"/>
        </w:rPr>
        <w:t>ющихся Организация  вза</w:t>
      </w:r>
      <w:r>
        <w:rPr>
          <w:rFonts w:ascii="Times New Roman" w:hAnsi="Times New Roman"/>
          <w:sz w:val="28"/>
          <w:szCs w:val="28"/>
        </w:rPr>
        <w:t>имодействует, в том числе на систем</w:t>
      </w:r>
      <w:r w:rsidRPr="001D66E8">
        <w:rPr>
          <w:rFonts w:ascii="Times New Roman" w:hAnsi="Times New Roman"/>
          <w:sz w:val="28"/>
          <w:szCs w:val="28"/>
        </w:rPr>
        <w:t>ной основе, с традиционными религиозными ор</w:t>
      </w:r>
      <w:r>
        <w:rPr>
          <w:rFonts w:ascii="Times New Roman" w:hAnsi="Times New Roman"/>
          <w:sz w:val="28"/>
          <w:szCs w:val="28"/>
        </w:rPr>
        <w:t>ганизациями, общественными органи</w:t>
      </w:r>
      <w:r w:rsidRPr="001D66E8">
        <w:rPr>
          <w:rFonts w:ascii="Times New Roman" w:hAnsi="Times New Roman"/>
          <w:sz w:val="28"/>
          <w:szCs w:val="28"/>
        </w:rPr>
        <w:t>за</w:t>
      </w:r>
      <w:r>
        <w:rPr>
          <w:rFonts w:ascii="Times New Roman" w:hAnsi="Times New Roman"/>
          <w:sz w:val="28"/>
          <w:szCs w:val="28"/>
        </w:rPr>
        <w:softHyphen/>
        <w:t>циями и объединениями граждан</w:t>
      </w:r>
      <w:r w:rsidRPr="001D66E8">
        <w:rPr>
          <w:rFonts w:ascii="Times New Roman" w:hAnsi="Times New Roman"/>
          <w:sz w:val="28"/>
          <w:szCs w:val="28"/>
        </w:rPr>
        <w:t xml:space="preserve"> с патриотической, культурной, экологической и и</w:t>
      </w:r>
      <w:r>
        <w:rPr>
          <w:rFonts w:ascii="Times New Roman" w:hAnsi="Times New Roman"/>
          <w:sz w:val="28"/>
          <w:szCs w:val="28"/>
        </w:rPr>
        <w:t>ной направленностью, детско-юношески</w:t>
      </w:r>
      <w:r w:rsidRPr="001D66E8">
        <w:rPr>
          <w:rFonts w:ascii="Times New Roman" w:hAnsi="Times New Roman"/>
          <w:sz w:val="28"/>
          <w:szCs w:val="28"/>
        </w:rPr>
        <w:t>ми и молодёжными движениями, ор</w:t>
      </w:r>
      <w:r>
        <w:rPr>
          <w:rFonts w:ascii="Times New Roman" w:hAnsi="Times New Roman"/>
          <w:sz w:val="28"/>
          <w:szCs w:val="28"/>
        </w:rPr>
        <w:t>ганизациями, объединениями, разделяющи</w:t>
      </w:r>
      <w:r w:rsidRPr="001D66E8">
        <w:rPr>
          <w:rFonts w:ascii="Times New Roman" w:hAnsi="Times New Roman"/>
          <w:sz w:val="28"/>
          <w:szCs w:val="28"/>
        </w:rPr>
        <w:t>ми в своей деятельности базовые национальные ценности. При этом используются  различные формы взаимодействия:</w:t>
      </w:r>
    </w:p>
    <w:p w:rsidR="003372C0" w:rsidRPr="001D66E8" w:rsidRDefault="003372C0" w:rsidP="00CF59F8">
      <w:pPr>
        <w:spacing w:after="0" w:line="360" w:lineRule="auto"/>
        <w:ind w:firstLine="708"/>
        <w:rPr>
          <w:rFonts w:ascii="Times New Roman" w:hAnsi="Times New Roman"/>
          <w:sz w:val="28"/>
          <w:szCs w:val="28"/>
        </w:rPr>
      </w:pPr>
      <w:r w:rsidRPr="001D66E8">
        <w:rPr>
          <w:rFonts w:ascii="Times New Roman" w:hAnsi="Times New Roman"/>
          <w:sz w:val="28"/>
          <w:szCs w:val="28"/>
        </w:rPr>
        <w:t>участие представителей общественных организаций и объединений, а так</w:t>
      </w:r>
      <w:r w:rsidRPr="001D66E8">
        <w:rPr>
          <w:rFonts w:ascii="Times New Roman" w:hAnsi="Times New Roman"/>
          <w:sz w:val="28"/>
          <w:szCs w:val="28"/>
        </w:rPr>
        <w:softHyphen/>
        <w:t>же традиционных религиозных организаций с согласия обучающихся и их ро</w:t>
      </w:r>
      <w:r w:rsidRPr="001D66E8">
        <w:rPr>
          <w:rFonts w:ascii="Times New Roman" w:hAnsi="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3372C0" w:rsidRPr="001D66E8" w:rsidRDefault="003372C0" w:rsidP="00CF59F8">
      <w:pPr>
        <w:widowControl w:val="0"/>
        <w:tabs>
          <w:tab w:val="left" w:pos="90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школы-интерната и родительским комитетом школы-интерната; </w:t>
      </w:r>
    </w:p>
    <w:p w:rsidR="003372C0" w:rsidRPr="001D66E8" w:rsidRDefault="003372C0" w:rsidP="00CF59F8">
      <w:pPr>
        <w:widowControl w:val="0"/>
        <w:tabs>
          <w:tab w:val="left" w:pos="900"/>
        </w:tabs>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проведение совместных мероприятий по направлениям духовно-нравственного развития школы. </w:t>
      </w:r>
    </w:p>
    <w:p w:rsidR="003372C0" w:rsidRPr="001D66E8" w:rsidRDefault="003372C0" w:rsidP="00CF59F8">
      <w:pPr>
        <w:widowControl w:val="0"/>
        <w:overflowPunct w:val="0"/>
        <w:autoSpaceDE w:val="0"/>
        <w:spacing w:after="0" w:line="360" w:lineRule="auto"/>
        <w:ind w:firstLine="709"/>
        <w:jc w:val="both"/>
        <w:rPr>
          <w:rFonts w:ascii="Times New Roman" w:eastAsia="Times New Roman" w:hAnsi="Times New Roman"/>
          <w:sz w:val="28"/>
          <w:szCs w:val="28"/>
          <w:lang w:eastAsia="ru-RU"/>
        </w:rPr>
      </w:pPr>
      <w:r w:rsidRPr="001D66E8">
        <w:rPr>
          <w:rFonts w:ascii="Times New Roman" w:eastAsia="Times New Roman" w:hAnsi="Times New Roman"/>
          <w:sz w:val="28"/>
          <w:szCs w:val="28"/>
          <w:lang w:eastAsia="ru-RU"/>
        </w:rPr>
        <w:lastRenderedPageBreak/>
        <w:t xml:space="preserve">В целях реализации программы духовно-нравственного развития и воспитания учащихся школа активно взаимодействует с социальными партнерами: </w:t>
      </w:r>
    </w:p>
    <w:p w:rsidR="003372C0" w:rsidRPr="001D66E8" w:rsidRDefault="003372C0" w:rsidP="00CF59F8">
      <w:pPr>
        <w:spacing w:after="0" w:line="360" w:lineRule="auto"/>
        <w:jc w:val="both"/>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hAnsi="Times New Roman"/>
          <w:sz w:val="28"/>
          <w:szCs w:val="28"/>
        </w:rPr>
        <w:t xml:space="preserve"> Учреждения дополнительного образования</w:t>
      </w:r>
      <w:r>
        <w:rPr>
          <w:rFonts w:ascii="Times New Roman" w:hAnsi="Times New Roman"/>
          <w:sz w:val="28"/>
          <w:szCs w:val="28"/>
        </w:rPr>
        <w:t>:</w:t>
      </w:r>
      <w:r w:rsidRPr="001D66E8">
        <w:rPr>
          <w:rFonts w:ascii="Times New Roman" w:hAnsi="Times New Roman"/>
          <w:sz w:val="28"/>
          <w:szCs w:val="28"/>
        </w:rPr>
        <w:t xml:space="preserve"> </w:t>
      </w:r>
      <w:r>
        <w:rPr>
          <w:rFonts w:ascii="Times New Roman" w:hAnsi="Times New Roman"/>
          <w:sz w:val="28"/>
          <w:szCs w:val="28"/>
        </w:rPr>
        <w:t>детско-юношеская школа «Фортуна»  и структурное подразделение</w:t>
      </w:r>
      <w:r w:rsidRPr="001D66E8">
        <w:rPr>
          <w:rFonts w:ascii="Times New Roman" w:hAnsi="Times New Roman"/>
          <w:sz w:val="28"/>
          <w:szCs w:val="28"/>
        </w:rPr>
        <w:t xml:space="preserve"> «Созвездие»</w:t>
      </w:r>
      <w:r w:rsidRPr="001D66E8">
        <w:rPr>
          <w:rFonts w:ascii="Times New Roman" w:eastAsia="MS Mincho" w:hAnsi="Times New Roman"/>
          <w:sz w:val="28"/>
          <w:szCs w:val="28"/>
        </w:rPr>
        <w:t xml:space="preserve"> ГБОУ СОШ  с. Камышла</w:t>
      </w:r>
      <w:r>
        <w:rPr>
          <w:rFonts w:ascii="Times New Roman" w:eastAsia="MS Mincho" w:hAnsi="Times New Roman"/>
          <w:sz w:val="28"/>
          <w:szCs w:val="28"/>
        </w:rPr>
        <w:t>;</w:t>
      </w:r>
    </w:p>
    <w:p w:rsidR="003372C0" w:rsidRPr="001D66E8" w:rsidRDefault="003372C0" w:rsidP="00CF59F8">
      <w:pPr>
        <w:spacing w:after="0" w:line="360" w:lineRule="auto"/>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eastAsia="Times New Roman" w:hAnsi="Times New Roman"/>
          <w:sz w:val="28"/>
          <w:szCs w:val="28"/>
          <w:lang w:eastAsia="ru-RU"/>
        </w:rPr>
        <w:t xml:space="preserve"> </w:t>
      </w:r>
      <w:r w:rsidRPr="001D66E8">
        <w:rPr>
          <w:rFonts w:ascii="Times New Roman" w:hAnsi="Times New Roman"/>
          <w:sz w:val="28"/>
          <w:szCs w:val="28"/>
        </w:rPr>
        <w:t>Детская центральная библиотека муниципального района Камышлинский</w:t>
      </w:r>
      <w:r>
        <w:rPr>
          <w:rFonts w:ascii="Times New Roman" w:hAnsi="Times New Roman"/>
          <w:sz w:val="28"/>
          <w:szCs w:val="28"/>
        </w:rPr>
        <w:t>;</w:t>
      </w:r>
    </w:p>
    <w:p w:rsidR="003372C0" w:rsidRPr="001D66E8" w:rsidRDefault="003372C0" w:rsidP="00CF59F8">
      <w:pPr>
        <w:spacing w:after="0" w:line="360" w:lineRule="auto"/>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eastAsia="Times New Roman" w:hAnsi="Times New Roman"/>
          <w:sz w:val="28"/>
          <w:szCs w:val="28"/>
          <w:lang w:eastAsia="ru-RU"/>
        </w:rPr>
        <w:t xml:space="preserve"> О</w:t>
      </w:r>
      <w:r w:rsidRPr="001D66E8">
        <w:rPr>
          <w:rFonts w:ascii="Times New Roman" w:hAnsi="Times New Roman"/>
          <w:sz w:val="28"/>
          <w:szCs w:val="28"/>
        </w:rPr>
        <w:t>бщество инвалидов  муниципального района Камышлинский</w:t>
      </w:r>
      <w:r>
        <w:rPr>
          <w:rFonts w:ascii="Times New Roman" w:hAnsi="Times New Roman"/>
          <w:sz w:val="28"/>
          <w:szCs w:val="28"/>
        </w:rPr>
        <w:t>;</w:t>
      </w:r>
    </w:p>
    <w:p w:rsidR="003372C0" w:rsidRPr="001D66E8" w:rsidRDefault="003372C0" w:rsidP="00CF59F8">
      <w:pPr>
        <w:spacing w:after="0" w:line="360" w:lineRule="auto"/>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hAnsi="Times New Roman"/>
          <w:sz w:val="28"/>
          <w:szCs w:val="28"/>
        </w:rPr>
        <w:t xml:space="preserve"> Музеи Камышлинского и Клявлинского района</w:t>
      </w:r>
      <w:r>
        <w:rPr>
          <w:rFonts w:ascii="Times New Roman" w:hAnsi="Times New Roman"/>
          <w:sz w:val="28"/>
          <w:szCs w:val="28"/>
        </w:rPr>
        <w:t>;</w:t>
      </w:r>
    </w:p>
    <w:p w:rsidR="003372C0" w:rsidRPr="001D66E8" w:rsidRDefault="003372C0" w:rsidP="00CF59F8">
      <w:pPr>
        <w:spacing w:after="0" w:line="360" w:lineRule="auto"/>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hAnsi="Times New Roman"/>
          <w:sz w:val="28"/>
          <w:szCs w:val="28"/>
        </w:rPr>
        <w:t>Центр социализации молодежи (ЦСМ) г. Самара</w:t>
      </w:r>
      <w:r>
        <w:rPr>
          <w:rFonts w:ascii="Times New Roman" w:hAnsi="Times New Roman"/>
          <w:sz w:val="28"/>
          <w:szCs w:val="28"/>
        </w:rPr>
        <w:t>;</w:t>
      </w:r>
      <w:r w:rsidRPr="001D66E8">
        <w:rPr>
          <w:rFonts w:ascii="Times New Roman" w:hAnsi="Times New Roman"/>
          <w:sz w:val="28"/>
          <w:szCs w:val="28"/>
        </w:rPr>
        <w:t xml:space="preserve"> </w:t>
      </w:r>
    </w:p>
    <w:p w:rsidR="003372C0" w:rsidRPr="001D66E8" w:rsidRDefault="003372C0" w:rsidP="00CF59F8">
      <w:pPr>
        <w:spacing w:after="0" w:line="360" w:lineRule="auto"/>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hAnsi="Times New Roman"/>
          <w:sz w:val="28"/>
          <w:szCs w:val="28"/>
        </w:rPr>
        <w:t>Центр помощи «Путь жизни»   г. Тольятти</w:t>
      </w:r>
      <w:r>
        <w:rPr>
          <w:rFonts w:ascii="Times New Roman" w:hAnsi="Times New Roman"/>
          <w:color w:val="000000"/>
          <w:sz w:val="28"/>
          <w:szCs w:val="28"/>
        </w:rPr>
        <w:t>;</w:t>
      </w:r>
      <w:r w:rsidRPr="001D66E8">
        <w:rPr>
          <w:rFonts w:ascii="Times New Roman" w:hAnsi="Times New Roman"/>
          <w:color w:val="000000"/>
          <w:sz w:val="28"/>
          <w:szCs w:val="28"/>
        </w:rPr>
        <w:t xml:space="preserve"> </w:t>
      </w:r>
    </w:p>
    <w:p w:rsidR="003372C0" w:rsidRPr="00C84072" w:rsidRDefault="003372C0" w:rsidP="00CF59F8">
      <w:pPr>
        <w:spacing w:after="0" w:line="360" w:lineRule="auto"/>
        <w:rPr>
          <w:rFonts w:ascii="Times New Roman" w:hAnsi="Times New Roman"/>
          <w:sz w:val="28"/>
          <w:szCs w:val="28"/>
        </w:rPr>
      </w:pPr>
      <w:r w:rsidRPr="001D66E8">
        <w:rPr>
          <w:rFonts w:ascii="Times New Roman" w:eastAsia="Times New Roman" w:hAnsi="Times New Roman"/>
          <w:sz w:val="28"/>
          <w:szCs w:val="28"/>
          <w:lang w:eastAsia="ru-RU"/>
        </w:rPr>
        <w:sym w:font="Symbol" w:char="F0B7"/>
      </w:r>
      <w:r w:rsidRPr="001D66E8">
        <w:rPr>
          <w:rFonts w:ascii="Times New Roman" w:hAnsi="Times New Roman"/>
          <w:color w:val="000000"/>
          <w:sz w:val="28"/>
          <w:szCs w:val="28"/>
        </w:rPr>
        <w:t xml:space="preserve"> Театрально-творческое объединение «Сад» (МБУК «ТТО «САД») </w:t>
      </w:r>
      <w:r>
        <w:rPr>
          <w:rFonts w:ascii="Times New Roman" w:hAnsi="Times New Roman"/>
          <w:color w:val="000000"/>
          <w:sz w:val="28"/>
          <w:szCs w:val="28"/>
        </w:rPr>
        <w:t xml:space="preserve">                             </w:t>
      </w:r>
      <w:r w:rsidRPr="001D66E8">
        <w:rPr>
          <w:rFonts w:ascii="Times New Roman" w:hAnsi="Times New Roman"/>
          <w:color w:val="000000"/>
          <w:sz w:val="28"/>
          <w:szCs w:val="28"/>
        </w:rPr>
        <w:t>г. Похвистнево</w:t>
      </w:r>
      <w:r>
        <w:rPr>
          <w:rFonts w:ascii="Times New Roman" w:hAnsi="Times New Roman"/>
          <w:color w:val="000000"/>
          <w:sz w:val="28"/>
          <w:szCs w:val="28"/>
        </w:rPr>
        <w:t>.</w:t>
      </w:r>
    </w:p>
    <w:p w:rsidR="003372C0" w:rsidRPr="001D66E8" w:rsidRDefault="003372C0" w:rsidP="00CF59F8">
      <w:pPr>
        <w:spacing w:after="0" w:line="360" w:lineRule="auto"/>
        <w:jc w:val="center"/>
        <w:rPr>
          <w:rFonts w:ascii="Times New Roman" w:eastAsia="Times New Roman" w:hAnsi="Times New Roman"/>
          <w:sz w:val="28"/>
          <w:szCs w:val="28"/>
          <w:lang w:eastAsia="ru-RU"/>
        </w:rPr>
      </w:pPr>
      <w:r w:rsidRPr="001D66E8">
        <w:rPr>
          <w:rFonts w:ascii="Times New Roman" w:eastAsia="Times New Roman" w:hAnsi="Times New Roman"/>
          <w:sz w:val="28"/>
          <w:szCs w:val="28"/>
          <w:lang w:eastAsia="ru-RU"/>
        </w:rPr>
        <w:t>Совместная деятельность школ</w:t>
      </w:r>
      <w:r>
        <w:rPr>
          <w:rFonts w:ascii="Times New Roman" w:eastAsia="Times New Roman" w:hAnsi="Times New Roman"/>
          <w:sz w:val="28"/>
          <w:szCs w:val="28"/>
          <w:lang w:eastAsia="ru-RU"/>
        </w:rPr>
        <w:t>ы имени Акчурина А.З., семьи и о</w:t>
      </w:r>
      <w:r w:rsidRPr="001D66E8">
        <w:rPr>
          <w:rFonts w:ascii="Times New Roman" w:eastAsia="Times New Roman" w:hAnsi="Times New Roman"/>
          <w:sz w:val="28"/>
          <w:szCs w:val="28"/>
          <w:lang w:eastAsia="ru-RU"/>
        </w:rPr>
        <w:t>бщественности по духовно-нравственному развитию и воспитанию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6"/>
      </w:tblGrid>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w:t>
            </w:r>
          </w:p>
        </w:tc>
        <w:tc>
          <w:tcPr>
            <w:tcW w:w="8896"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Виды совместной деятельности</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1.</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Консультирование  родителей  специалистами  школы (по графику).</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2.</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Изучение образовательных запросов родителей.</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3.</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Повышение педагогической культуры родителей по вопросам духовно-нравственного развития и воспитания обучающихся.</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4.</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Проведение интерактивной формы заседания педсовета с приглашением родителей «Взаимодействие школы и семьи во имя личностного развития школьника».</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5.</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Организация, подготовка и проведение коллективно-творческих проектов.</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6.</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Организация, подготовка и проведение совместных мероприятий.</w:t>
            </w:r>
          </w:p>
        </w:tc>
      </w:tr>
      <w:tr w:rsidR="003372C0" w:rsidRPr="00052D8D" w:rsidTr="00F02263">
        <w:tc>
          <w:tcPr>
            <w:tcW w:w="675" w:type="dxa"/>
          </w:tcPr>
          <w:p w:rsidR="003372C0" w:rsidRPr="00DF6587" w:rsidRDefault="003372C0" w:rsidP="00DF6587">
            <w:pPr>
              <w:spacing w:after="0"/>
              <w:jc w:val="center"/>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7.</w:t>
            </w:r>
          </w:p>
        </w:tc>
        <w:tc>
          <w:tcPr>
            <w:tcW w:w="8896" w:type="dxa"/>
          </w:tcPr>
          <w:p w:rsidR="003372C0" w:rsidRPr="00DF6587" w:rsidRDefault="003372C0" w:rsidP="00DF6587">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Презентация «Наши родители», традиционный калейдоскоп об активном участии родителей в жизни школы. </w:t>
            </w:r>
          </w:p>
        </w:tc>
      </w:tr>
    </w:tbl>
    <w:p w:rsidR="00CF59F8" w:rsidRPr="00A56D6A" w:rsidRDefault="003372C0" w:rsidP="00A56D6A">
      <w:pPr>
        <w:spacing w:after="0"/>
        <w:rPr>
          <w:rFonts w:ascii="Times New Roman" w:eastAsia="Times New Roman" w:hAnsi="Times New Roman"/>
          <w:sz w:val="24"/>
          <w:szCs w:val="24"/>
          <w:lang w:eastAsia="ru-RU"/>
        </w:rPr>
      </w:pPr>
      <w:r w:rsidRPr="00DF6587">
        <w:rPr>
          <w:rFonts w:ascii="Times New Roman" w:eastAsia="Times New Roman" w:hAnsi="Times New Roman"/>
          <w:sz w:val="24"/>
          <w:szCs w:val="24"/>
          <w:lang w:eastAsia="ru-RU"/>
        </w:rPr>
        <w:t xml:space="preserve">  </w:t>
      </w:r>
    </w:p>
    <w:p w:rsidR="003372C0" w:rsidRPr="001D66E8" w:rsidRDefault="003372C0" w:rsidP="003372C0">
      <w:pPr>
        <w:widowControl w:val="0"/>
        <w:overflowPunct w:val="0"/>
        <w:autoSpaceDE w:val="0"/>
        <w:spacing w:after="0" w:line="360" w:lineRule="auto"/>
        <w:jc w:val="center"/>
        <w:rPr>
          <w:rFonts w:ascii="Times New Roman" w:hAnsi="Times New Roman"/>
          <w:b/>
          <w:bCs/>
          <w:i/>
          <w:sz w:val="28"/>
          <w:szCs w:val="28"/>
        </w:rPr>
      </w:pPr>
      <w:r w:rsidRPr="001D66E8">
        <w:rPr>
          <w:rFonts w:ascii="Times New Roman" w:hAnsi="Times New Roman"/>
          <w:b/>
          <w:bCs/>
          <w:i/>
          <w:sz w:val="28"/>
          <w:szCs w:val="28"/>
        </w:rPr>
        <w:t>2. Повышение педагогической культуры родителей</w:t>
      </w:r>
    </w:p>
    <w:p w:rsidR="003372C0" w:rsidRPr="001D66E8" w:rsidRDefault="003372C0" w:rsidP="003372C0">
      <w:pPr>
        <w:widowControl w:val="0"/>
        <w:overflowPunct w:val="0"/>
        <w:autoSpaceDE w:val="0"/>
        <w:spacing w:after="0" w:line="360" w:lineRule="auto"/>
        <w:ind w:firstLine="709"/>
        <w:jc w:val="center"/>
        <w:rPr>
          <w:rFonts w:ascii="Times New Roman" w:hAnsi="Times New Roman"/>
          <w:sz w:val="28"/>
          <w:szCs w:val="28"/>
        </w:rPr>
      </w:pPr>
      <w:r w:rsidRPr="001D66E8">
        <w:rPr>
          <w:rFonts w:ascii="Times New Roman" w:hAnsi="Times New Roman"/>
          <w:b/>
          <w:bCs/>
          <w:i/>
          <w:sz w:val="28"/>
          <w:szCs w:val="28"/>
        </w:rPr>
        <w:t>(законных представителей) обучающихся</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Педагогическая культура родителей (законных п</w:t>
      </w:r>
      <w:r>
        <w:rPr>
          <w:rFonts w:ascii="Times New Roman" w:hAnsi="Times New Roman"/>
          <w:sz w:val="28"/>
          <w:szCs w:val="28"/>
        </w:rPr>
        <w:t>редставителей) обучающихся с умст</w:t>
      </w:r>
      <w:r w:rsidRPr="001D66E8">
        <w:rPr>
          <w:rFonts w:ascii="Times New Roman" w:hAnsi="Times New Roman"/>
          <w:sz w:val="28"/>
          <w:szCs w:val="28"/>
        </w:rPr>
        <w:t>венной отсталостью (</w:t>
      </w:r>
      <w:r>
        <w:rPr>
          <w:rFonts w:ascii="Times New Roman" w:hAnsi="Times New Roman"/>
          <w:sz w:val="28"/>
          <w:szCs w:val="28"/>
        </w:rPr>
        <w:t>интеллектуальными нарушениями) один из самых действенных фак</w:t>
      </w:r>
      <w:r w:rsidRPr="001D66E8">
        <w:rPr>
          <w:rFonts w:ascii="Times New Roman" w:hAnsi="Times New Roman"/>
          <w:sz w:val="28"/>
          <w:szCs w:val="28"/>
        </w:rPr>
        <w:t xml:space="preserve">торов их духовно-нравственного развития. Повышение </w:t>
      </w:r>
      <w:r>
        <w:rPr>
          <w:rFonts w:ascii="Times New Roman" w:hAnsi="Times New Roman"/>
          <w:sz w:val="28"/>
          <w:szCs w:val="28"/>
        </w:rPr>
        <w:t>педагогической культуры родите</w:t>
      </w:r>
      <w:r w:rsidRPr="001D66E8">
        <w:rPr>
          <w:rFonts w:ascii="Times New Roman" w:hAnsi="Times New Roman"/>
          <w:sz w:val="28"/>
          <w:szCs w:val="28"/>
        </w:rPr>
        <w:t xml:space="preserve">лей (законных представителей) рассматривается как </w:t>
      </w:r>
      <w:r>
        <w:rPr>
          <w:rFonts w:ascii="Times New Roman" w:hAnsi="Times New Roman"/>
          <w:sz w:val="28"/>
          <w:szCs w:val="28"/>
        </w:rPr>
        <w:t>одно из ключевых направлений реали</w:t>
      </w:r>
      <w:r w:rsidRPr="001D66E8">
        <w:rPr>
          <w:rFonts w:ascii="Times New Roman" w:hAnsi="Times New Roman"/>
          <w:sz w:val="28"/>
          <w:szCs w:val="28"/>
        </w:rPr>
        <w:t>зации программы духовно-нравст</w:t>
      </w:r>
      <w:r>
        <w:rPr>
          <w:rFonts w:ascii="Times New Roman" w:hAnsi="Times New Roman"/>
          <w:sz w:val="28"/>
          <w:szCs w:val="28"/>
        </w:rPr>
        <w:t>венного развития обучающихся.</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Система работы общеобразовательной организации </w:t>
      </w:r>
      <w:r>
        <w:rPr>
          <w:rFonts w:ascii="Times New Roman" w:hAnsi="Times New Roman"/>
          <w:sz w:val="28"/>
          <w:szCs w:val="28"/>
        </w:rPr>
        <w:t>по повышению педа</w:t>
      </w:r>
      <w:r>
        <w:rPr>
          <w:rFonts w:ascii="Times New Roman" w:hAnsi="Times New Roman"/>
          <w:sz w:val="28"/>
          <w:szCs w:val="28"/>
        </w:rPr>
        <w:softHyphen/>
        <w:t>гоги</w:t>
      </w:r>
      <w:r w:rsidRPr="001D66E8">
        <w:rPr>
          <w:rFonts w:ascii="Times New Roman" w:hAnsi="Times New Roman"/>
          <w:sz w:val="28"/>
          <w:szCs w:val="28"/>
        </w:rPr>
        <w:t xml:space="preserve">ческой культуры родителей (законных представителей) в обеспечении духовно-нравственного развития обучающихся </w:t>
      </w:r>
      <w:r>
        <w:rPr>
          <w:rFonts w:ascii="Times New Roman" w:hAnsi="Times New Roman"/>
          <w:sz w:val="28"/>
          <w:szCs w:val="28"/>
        </w:rPr>
        <w:t>основана на следующих прин</w:t>
      </w:r>
      <w:r>
        <w:rPr>
          <w:rFonts w:ascii="Times New Roman" w:hAnsi="Times New Roman"/>
          <w:sz w:val="28"/>
          <w:szCs w:val="28"/>
        </w:rPr>
        <w:softHyphen/>
        <w:t>ци</w:t>
      </w:r>
      <w:r w:rsidRPr="001D66E8">
        <w:rPr>
          <w:rFonts w:ascii="Times New Roman" w:hAnsi="Times New Roman"/>
          <w:sz w:val="28"/>
          <w:szCs w:val="28"/>
        </w:rPr>
        <w:t>пах:</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w:t>
      </w:r>
      <w:r>
        <w:rPr>
          <w:rFonts w:ascii="Times New Roman" w:hAnsi="Times New Roman"/>
          <w:sz w:val="28"/>
          <w:szCs w:val="28"/>
        </w:rPr>
        <w:t>ке эффективности этих программ;</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сочетание педагогического просвещения с педагогическим самообразованием родит</w:t>
      </w:r>
      <w:r>
        <w:rPr>
          <w:rFonts w:ascii="Times New Roman" w:hAnsi="Times New Roman"/>
          <w:sz w:val="28"/>
          <w:szCs w:val="28"/>
        </w:rPr>
        <w:t>елей (законных представителей);</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педагогическое внимание, уважение и требовательность к родит</w:t>
      </w:r>
      <w:r>
        <w:rPr>
          <w:rFonts w:ascii="Times New Roman" w:hAnsi="Times New Roman"/>
          <w:sz w:val="28"/>
          <w:szCs w:val="28"/>
        </w:rPr>
        <w:t>елям (законным представителям);</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поддержка и индивидуальное сопровождение становления и развития педагогической культуры каждого из родителей (законных п</w:t>
      </w:r>
      <w:r>
        <w:rPr>
          <w:rFonts w:ascii="Times New Roman" w:hAnsi="Times New Roman"/>
          <w:sz w:val="28"/>
          <w:szCs w:val="28"/>
        </w:rPr>
        <w:t>редставителей);</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содействие родителям (законным представителям) в решении индивидуа</w:t>
      </w:r>
      <w:r>
        <w:rPr>
          <w:rFonts w:ascii="Times New Roman" w:hAnsi="Times New Roman"/>
          <w:sz w:val="28"/>
          <w:szCs w:val="28"/>
        </w:rPr>
        <w:t>льных проблем воспитания детей;</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опора на положитель</w:t>
      </w:r>
      <w:r>
        <w:rPr>
          <w:rFonts w:ascii="Times New Roman" w:hAnsi="Times New Roman"/>
          <w:sz w:val="28"/>
          <w:szCs w:val="28"/>
        </w:rPr>
        <w:t>ный опыт семейного воспитания.</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 Сроки и формы проведения мероприятий в рамках повышения педагогической культуры родителей согласовываются с планами воспитательной работы школы</w:t>
      </w:r>
      <w:r>
        <w:rPr>
          <w:rFonts w:ascii="Times New Roman" w:hAnsi="Times New Roman"/>
          <w:sz w:val="28"/>
          <w:szCs w:val="28"/>
        </w:rPr>
        <w:t>.</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В системе повышения педагогической культуры родителей (законных</w:t>
      </w:r>
      <w:r>
        <w:rPr>
          <w:rFonts w:ascii="Times New Roman" w:hAnsi="Times New Roman"/>
          <w:sz w:val="28"/>
          <w:szCs w:val="28"/>
        </w:rPr>
        <w:t xml:space="preserve"> представите</w:t>
      </w:r>
      <w:r w:rsidRPr="001D66E8">
        <w:rPr>
          <w:rFonts w:ascii="Times New Roman" w:hAnsi="Times New Roman"/>
          <w:sz w:val="28"/>
          <w:szCs w:val="28"/>
        </w:rPr>
        <w:t xml:space="preserve">лей) используются различные формы работы: </w:t>
      </w:r>
      <w:r>
        <w:rPr>
          <w:rFonts w:ascii="Times New Roman" w:hAnsi="Times New Roman"/>
          <w:sz w:val="28"/>
          <w:szCs w:val="28"/>
        </w:rPr>
        <w:t>родительское собрание, роди</w:t>
      </w:r>
      <w:r w:rsidRPr="001D66E8">
        <w:rPr>
          <w:rFonts w:ascii="Times New Roman" w:hAnsi="Times New Roman"/>
          <w:sz w:val="28"/>
          <w:szCs w:val="28"/>
        </w:rPr>
        <w:t>тельская конференция, организационно-деятельностная и психологическая игра, диспут, семейная гостиная, встреча за круглым столом, семинар, педагогический практикум, тренинг для родителей.</w:t>
      </w:r>
    </w:p>
    <w:p w:rsidR="003372C0" w:rsidRPr="001D66E8" w:rsidRDefault="003372C0" w:rsidP="003372C0">
      <w:pPr>
        <w:pStyle w:val="afe"/>
        <w:spacing w:line="360" w:lineRule="auto"/>
        <w:ind w:firstLine="709"/>
        <w:jc w:val="both"/>
        <w:rPr>
          <w:rFonts w:ascii="Times New Roman" w:hAnsi="Times New Roman"/>
          <w:sz w:val="28"/>
          <w:szCs w:val="28"/>
        </w:rPr>
      </w:pPr>
      <w:r w:rsidRPr="001D66E8">
        <w:rPr>
          <w:rFonts w:ascii="Times New Roman" w:hAnsi="Times New Roman"/>
          <w:sz w:val="28"/>
          <w:szCs w:val="28"/>
        </w:rPr>
        <w:t>Сроки и формы проведения мероприятий в рамках повышения педагогической культуры родителей согласованы с планами во</w:t>
      </w:r>
      <w:r>
        <w:rPr>
          <w:rFonts w:ascii="Times New Roman" w:hAnsi="Times New Roman"/>
          <w:sz w:val="28"/>
          <w:szCs w:val="28"/>
        </w:rPr>
        <w:t xml:space="preserve">спитательной работы школы. В </w:t>
      </w:r>
      <w:r>
        <w:rPr>
          <w:rFonts w:ascii="Times New Roman" w:hAnsi="Times New Roman"/>
          <w:sz w:val="28"/>
          <w:szCs w:val="28"/>
        </w:rPr>
        <w:lastRenderedPageBreak/>
        <w:t>си</w:t>
      </w:r>
      <w:r w:rsidRPr="001D66E8">
        <w:rPr>
          <w:rFonts w:ascii="Times New Roman" w:hAnsi="Times New Roman"/>
          <w:sz w:val="28"/>
          <w:szCs w:val="28"/>
        </w:rPr>
        <w:t>стеме повышения педагогической культуры роди</w:t>
      </w:r>
      <w:r>
        <w:rPr>
          <w:rFonts w:ascii="Times New Roman" w:hAnsi="Times New Roman"/>
          <w:sz w:val="28"/>
          <w:szCs w:val="28"/>
        </w:rPr>
        <w:t>телей наша школа использует раз</w:t>
      </w:r>
      <w:r w:rsidRPr="001D66E8">
        <w:rPr>
          <w:rFonts w:ascii="Times New Roman" w:hAnsi="Times New Roman"/>
          <w:sz w:val="28"/>
          <w:szCs w:val="28"/>
        </w:rPr>
        <w:t>личные формы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81"/>
        <w:gridCol w:w="6095"/>
      </w:tblGrid>
      <w:tr w:rsidR="003372C0" w:rsidRPr="00052D8D" w:rsidTr="00F02263">
        <w:trPr>
          <w:trHeight w:val="298"/>
        </w:trPr>
        <w:tc>
          <w:tcPr>
            <w:tcW w:w="3581"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Мероприятия</w:t>
            </w:r>
          </w:p>
        </w:tc>
        <w:tc>
          <w:tcPr>
            <w:tcW w:w="609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Тема</w:t>
            </w:r>
          </w:p>
        </w:tc>
      </w:tr>
      <w:tr w:rsidR="003372C0" w:rsidRPr="00052D8D" w:rsidTr="00F02263">
        <w:trPr>
          <w:trHeight w:val="1075"/>
        </w:trPr>
        <w:tc>
          <w:tcPr>
            <w:tcW w:w="3581" w:type="dxa"/>
          </w:tcPr>
          <w:p w:rsidR="003372C0" w:rsidRPr="00DF6587" w:rsidRDefault="003372C0" w:rsidP="00DF6587">
            <w:pPr>
              <w:pStyle w:val="afe"/>
              <w:spacing w:line="276" w:lineRule="auto"/>
              <w:ind w:firstLine="65"/>
              <w:jc w:val="both"/>
              <w:rPr>
                <w:rFonts w:ascii="Times New Roman" w:hAnsi="Times New Roman"/>
                <w:sz w:val="24"/>
                <w:szCs w:val="24"/>
              </w:rPr>
            </w:pPr>
            <w:r w:rsidRPr="00DF6587">
              <w:rPr>
                <w:rFonts w:ascii="Times New Roman" w:hAnsi="Times New Roman"/>
                <w:sz w:val="24"/>
                <w:szCs w:val="24"/>
              </w:rPr>
              <w:t xml:space="preserve">Родительские </w:t>
            </w:r>
          </w:p>
          <w:p w:rsidR="003372C0" w:rsidRPr="00DF6587" w:rsidRDefault="003372C0" w:rsidP="00DF6587">
            <w:pPr>
              <w:pStyle w:val="afe"/>
              <w:spacing w:line="276" w:lineRule="auto"/>
              <w:ind w:firstLine="65"/>
              <w:jc w:val="both"/>
              <w:rPr>
                <w:rFonts w:ascii="Times New Roman" w:hAnsi="Times New Roman"/>
                <w:sz w:val="24"/>
                <w:szCs w:val="24"/>
              </w:rPr>
            </w:pPr>
            <w:r w:rsidRPr="00DF6587">
              <w:rPr>
                <w:rFonts w:ascii="Times New Roman" w:hAnsi="Times New Roman"/>
                <w:sz w:val="24"/>
                <w:szCs w:val="24"/>
              </w:rPr>
              <w:t xml:space="preserve">общешкольные </w:t>
            </w:r>
          </w:p>
          <w:p w:rsidR="003372C0" w:rsidRPr="00DF6587" w:rsidRDefault="003372C0" w:rsidP="00DF6587">
            <w:pPr>
              <w:pStyle w:val="afe"/>
              <w:spacing w:line="276" w:lineRule="auto"/>
              <w:ind w:firstLine="65"/>
              <w:jc w:val="both"/>
              <w:rPr>
                <w:rFonts w:ascii="Times New Roman" w:hAnsi="Times New Roman"/>
                <w:sz w:val="24"/>
                <w:szCs w:val="24"/>
              </w:rPr>
            </w:pPr>
            <w:r w:rsidRPr="00DF6587">
              <w:rPr>
                <w:rFonts w:ascii="Times New Roman" w:hAnsi="Times New Roman"/>
                <w:sz w:val="24"/>
                <w:szCs w:val="24"/>
              </w:rPr>
              <w:t>собрания</w:t>
            </w:r>
          </w:p>
        </w:tc>
        <w:tc>
          <w:tcPr>
            <w:tcW w:w="609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«Новый ФЗ «Об образовании нововведения и  новые требования»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«Дети и домашнее насилие»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«Поощрение и наказание в семье»</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«Физическое развитие ребенка в школе и дома»</w:t>
            </w:r>
          </w:p>
        </w:tc>
      </w:tr>
      <w:tr w:rsidR="003372C0" w:rsidRPr="00052D8D" w:rsidTr="00F02263">
        <w:trPr>
          <w:trHeight w:val="273"/>
        </w:trPr>
        <w:tc>
          <w:tcPr>
            <w:tcW w:w="3581"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Наглядная агитация для семьи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и  родителей (выставки,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классные уголки для родителей,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информация для родителей)</w:t>
            </w:r>
          </w:p>
        </w:tc>
        <w:tc>
          <w:tcPr>
            <w:tcW w:w="609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Классные уголки: выставки детских рисунков, творческих работ, информация для родителей. </w:t>
            </w:r>
          </w:p>
        </w:tc>
      </w:tr>
    </w:tbl>
    <w:p w:rsidR="003372C0" w:rsidRPr="001D66E8" w:rsidRDefault="003372C0" w:rsidP="00DF6587">
      <w:pPr>
        <w:widowControl w:val="0"/>
        <w:overflowPunct w:val="0"/>
        <w:autoSpaceDE w:val="0"/>
        <w:spacing w:after="0" w:line="360" w:lineRule="auto"/>
        <w:rPr>
          <w:rFonts w:ascii="Times New Roman" w:hAnsi="Times New Roman"/>
          <w:b/>
          <w:bCs/>
          <w:sz w:val="28"/>
          <w:szCs w:val="28"/>
        </w:rPr>
      </w:pPr>
    </w:p>
    <w:p w:rsidR="003372C0" w:rsidRPr="001D66E8" w:rsidRDefault="003372C0" w:rsidP="003372C0">
      <w:pPr>
        <w:widowControl w:val="0"/>
        <w:overflowPunct w:val="0"/>
        <w:autoSpaceDE w:val="0"/>
        <w:spacing w:after="0" w:line="360" w:lineRule="auto"/>
        <w:ind w:firstLine="709"/>
        <w:jc w:val="center"/>
        <w:rPr>
          <w:rFonts w:ascii="Times New Roman" w:hAnsi="Times New Roman"/>
          <w:b/>
          <w:bCs/>
          <w:sz w:val="28"/>
          <w:szCs w:val="28"/>
        </w:rPr>
      </w:pPr>
      <w:r w:rsidRPr="001D66E8">
        <w:rPr>
          <w:rFonts w:ascii="Times New Roman" w:hAnsi="Times New Roman"/>
          <w:b/>
          <w:bCs/>
          <w:sz w:val="28"/>
          <w:szCs w:val="28"/>
        </w:rPr>
        <w:t>Планируемые результаты духовно-нравственного развития</w:t>
      </w:r>
    </w:p>
    <w:p w:rsidR="003372C0" w:rsidRPr="001D66E8" w:rsidRDefault="003372C0" w:rsidP="003372C0">
      <w:pPr>
        <w:widowControl w:val="0"/>
        <w:overflowPunct w:val="0"/>
        <w:autoSpaceDE w:val="0"/>
        <w:spacing w:after="0" w:line="360" w:lineRule="auto"/>
        <w:ind w:firstLine="709"/>
        <w:jc w:val="center"/>
        <w:rPr>
          <w:rFonts w:ascii="Times New Roman" w:hAnsi="Times New Roman"/>
          <w:b/>
          <w:sz w:val="28"/>
          <w:szCs w:val="28"/>
        </w:rPr>
      </w:pPr>
      <w:r w:rsidRPr="001D66E8">
        <w:rPr>
          <w:rFonts w:ascii="Times New Roman" w:hAnsi="Times New Roman"/>
          <w:b/>
          <w:bCs/>
          <w:sz w:val="28"/>
          <w:szCs w:val="28"/>
        </w:rPr>
        <w:t xml:space="preserve">обучающихся с умственной отсталостью </w:t>
      </w:r>
    </w:p>
    <w:p w:rsidR="003372C0" w:rsidRPr="001D66E8" w:rsidRDefault="003372C0" w:rsidP="003372C0">
      <w:pPr>
        <w:widowControl w:val="0"/>
        <w:overflowPunct w:val="0"/>
        <w:autoSpaceDE w:val="0"/>
        <w:spacing w:after="0" w:line="360" w:lineRule="auto"/>
        <w:ind w:firstLine="709"/>
        <w:jc w:val="center"/>
        <w:rPr>
          <w:rFonts w:ascii="Times New Roman" w:hAnsi="Times New Roman"/>
          <w:sz w:val="28"/>
          <w:szCs w:val="28"/>
        </w:rPr>
      </w:pPr>
      <w:r w:rsidRPr="001D66E8">
        <w:rPr>
          <w:rFonts w:ascii="Times New Roman" w:hAnsi="Times New Roman"/>
          <w:b/>
          <w:sz w:val="28"/>
          <w:szCs w:val="28"/>
        </w:rPr>
        <w:t>(интеллектуальными нарушениями)</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w:t>
      </w:r>
      <w:r>
        <w:rPr>
          <w:rFonts w:ascii="Times New Roman" w:hAnsi="Times New Roman"/>
          <w:sz w:val="28"/>
          <w:szCs w:val="28"/>
        </w:rPr>
        <w:t>-нравственного взаимодействия.</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В результате реализации программы духов</w:t>
      </w:r>
      <w:r>
        <w:rPr>
          <w:rFonts w:ascii="Times New Roman" w:hAnsi="Times New Roman"/>
          <w:sz w:val="28"/>
          <w:szCs w:val="28"/>
        </w:rPr>
        <w:t>но-нравственного развития</w:t>
      </w:r>
      <w:r w:rsidRPr="001D66E8">
        <w:rPr>
          <w:rFonts w:ascii="Times New Roman" w:hAnsi="Times New Roman"/>
          <w:sz w:val="28"/>
          <w:szCs w:val="28"/>
        </w:rPr>
        <w:t>:</w:t>
      </w:r>
    </w:p>
    <w:p w:rsidR="003372C0" w:rsidRPr="001D66E8" w:rsidRDefault="003372C0" w:rsidP="003372C0">
      <w:pPr>
        <w:widowControl w:val="0"/>
        <w:tabs>
          <w:tab w:val="left" w:pos="1080"/>
        </w:tabs>
        <w:overflowPunct w:val="0"/>
        <w:autoSpaceDE w:val="0"/>
        <w:spacing w:after="0" w:line="360" w:lineRule="auto"/>
        <w:ind w:firstLine="1077"/>
        <w:jc w:val="both"/>
        <w:rPr>
          <w:rFonts w:ascii="Times New Roman" w:hAnsi="Times New Roman"/>
          <w:sz w:val="28"/>
          <w:szCs w:val="28"/>
        </w:rPr>
      </w:pPr>
      <w:r>
        <w:rPr>
          <w:rFonts w:ascii="Times New Roman" w:hAnsi="Times New Roman"/>
          <w:sz w:val="28"/>
          <w:szCs w:val="28"/>
        </w:rPr>
        <w:t>Сформировать у</w:t>
      </w:r>
      <w:r w:rsidRPr="001D66E8">
        <w:rPr>
          <w:rFonts w:ascii="Times New Roman" w:hAnsi="Times New Roman"/>
          <w:sz w:val="28"/>
          <w:szCs w:val="28"/>
        </w:rPr>
        <w:t xml:space="preserve"> обучающи</w:t>
      </w:r>
      <w:r>
        <w:rPr>
          <w:rFonts w:ascii="Times New Roman" w:hAnsi="Times New Roman"/>
          <w:sz w:val="28"/>
          <w:szCs w:val="28"/>
        </w:rPr>
        <w:t>хся представления и знания (о Родине, о бли</w:t>
      </w:r>
      <w:r w:rsidRPr="001D66E8">
        <w:rPr>
          <w:rFonts w:ascii="Times New Roman" w:hAnsi="Times New Roman"/>
          <w:sz w:val="28"/>
          <w:szCs w:val="28"/>
        </w:rPr>
        <w:t>жайшем окружении и о себе, об общ</w:t>
      </w:r>
      <w:r>
        <w:rPr>
          <w:rFonts w:ascii="Times New Roman" w:hAnsi="Times New Roman"/>
          <w:sz w:val="28"/>
          <w:szCs w:val="28"/>
        </w:rPr>
        <w:t>ественных нормах, социально одоб</w:t>
      </w:r>
      <w:r w:rsidRPr="001D66E8">
        <w:rPr>
          <w:rFonts w:ascii="Times New Roman" w:hAnsi="Times New Roman"/>
          <w:sz w:val="28"/>
          <w:szCs w:val="28"/>
        </w:rPr>
        <w:t>ря</w:t>
      </w:r>
      <w:r w:rsidRPr="001D66E8">
        <w:rPr>
          <w:rFonts w:ascii="Times New Roman" w:hAnsi="Times New Roman"/>
          <w:sz w:val="28"/>
          <w:szCs w:val="28"/>
        </w:rPr>
        <w:softHyphen/>
        <w:t>емых и не одобряемых формах поведения в об</w:t>
      </w:r>
      <w:r>
        <w:rPr>
          <w:rFonts w:ascii="Times New Roman" w:hAnsi="Times New Roman"/>
          <w:sz w:val="28"/>
          <w:szCs w:val="28"/>
        </w:rPr>
        <w:t>ществе и т.п.), первичного по</w:t>
      </w:r>
      <w:r w:rsidRPr="001D66E8">
        <w:rPr>
          <w:rFonts w:ascii="Times New Roman" w:hAnsi="Times New Roman"/>
          <w:sz w:val="28"/>
          <w:szCs w:val="28"/>
        </w:rPr>
        <w:t>ни</w:t>
      </w:r>
      <w:r w:rsidRPr="001D66E8">
        <w:rPr>
          <w:rFonts w:ascii="Times New Roman" w:hAnsi="Times New Roman"/>
          <w:sz w:val="28"/>
          <w:szCs w:val="28"/>
        </w:rPr>
        <w:softHyphen/>
        <w:t>мания социальной реальности и повседневной жизни;</w:t>
      </w:r>
    </w:p>
    <w:p w:rsidR="003372C0" w:rsidRPr="001D66E8" w:rsidRDefault="003372C0" w:rsidP="003372C0">
      <w:pPr>
        <w:widowControl w:val="0"/>
        <w:tabs>
          <w:tab w:val="left" w:pos="1080"/>
          <w:tab w:val="left" w:pos="1440"/>
        </w:tabs>
        <w:overflowPunct w:val="0"/>
        <w:autoSpaceDE w:val="0"/>
        <w:spacing w:after="0" w:line="360" w:lineRule="auto"/>
        <w:ind w:firstLine="1077"/>
        <w:jc w:val="both"/>
        <w:rPr>
          <w:rFonts w:ascii="Times New Roman" w:hAnsi="Times New Roman"/>
          <w:sz w:val="28"/>
          <w:szCs w:val="28"/>
        </w:rPr>
      </w:pPr>
      <w:r>
        <w:rPr>
          <w:rFonts w:ascii="Times New Roman" w:hAnsi="Times New Roman"/>
          <w:sz w:val="28"/>
          <w:szCs w:val="28"/>
        </w:rPr>
        <w:t>развивать  опыт</w:t>
      </w:r>
      <w:r w:rsidRPr="001D66E8">
        <w:rPr>
          <w:rFonts w:ascii="Times New Roman" w:hAnsi="Times New Roman"/>
          <w:sz w:val="28"/>
          <w:szCs w:val="28"/>
        </w:rPr>
        <w:t xml:space="preserve"> духовно-нравственного отношения к социальной реальности (на основе взаимодействия обучающихся между собой на уровне класса, общеобразовательной </w:t>
      </w:r>
      <w:r>
        <w:rPr>
          <w:rFonts w:ascii="Times New Roman" w:hAnsi="Times New Roman"/>
          <w:sz w:val="28"/>
          <w:szCs w:val="28"/>
        </w:rPr>
        <w:t>организации и за ее пределами);</w:t>
      </w:r>
    </w:p>
    <w:p w:rsidR="003372C0" w:rsidRPr="001D66E8" w:rsidRDefault="003372C0" w:rsidP="003372C0">
      <w:pPr>
        <w:widowControl w:val="0"/>
        <w:tabs>
          <w:tab w:val="left" w:pos="1080"/>
        </w:tabs>
        <w:overflowPunct w:val="0"/>
        <w:autoSpaceDE w:val="0"/>
        <w:spacing w:after="0" w:line="360" w:lineRule="auto"/>
        <w:ind w:firstLine="1077"/>
        <w:jc w:val="both"/>
        <w:rPr>
          <w:rFonts w:ascii="Times New Roman" w:hAnsi="Times New Roman"/>
          <w:sz w:val="28"/>
          <w:szCs w:val="28"/>
        </w:rPr>
      </w:pPr>
      <w:r>
        <w:rPr>
          <w:rFonts w:ascii="Times New Roman" w:hAnsi="Times New Roman"/>
          <w:sz w:val="28"/>
          <w:szCs w:val="28"/>
        </w:rPr>
        <w:t>создать</w:t>
      </w:r>
      <w:r w:rsidRPr="001D66E8">
        <w:rPr>
          <w:rFonts w:ascii="Times New Roman" w:hAnsi="Times New Roman"/>
          <w:sz w:val="28"/>
          <w:szCs w:val="28"/>
        </w:rPr>
        <w:t xml:space="preserve"> </w:t>
      </w:r>
      <w:r>
        <w:rPr>
          <w:rFonts w:ascii="Times New Roman" w:hAnsi="Times New Roman"/>
          <w:sz w:val="28"/>
          <w:szCs w:val="28"/>
        </w:rPr>
        <w:t xml:space="preserve">у обучающегося </w:t>
      </w:r>
      <w:r w:rsidRPr="001D66E8">
        <w:rPr>
          <w:rFonts w:ascii="Times New Roman" w:hAnsi="Times New Roman"/>
          <w:sz w:val="28"/>
          <w:szCs w:val="28"/>
        </w:rPr>
        <w:t>нравст</w:t>
      </w:r>
      <w:r>
        <w:rPr>
          <w:rFonts w:ascii="Times New Roman" w:hAnsi="Times New Roman"/>
          <w:sz w:val="28"/>
          <w:szCs w:val="28"/>
        </w:rPr>
        <w:t>венные</w:t>
      </w:r>
      <w:r w:rsidRPr="001D66E8">
        <w:rPr>
          <w:rFonts w:ascii="Times New Roman" w:hAnsi="Times New Roman"/>
          <w:sz w:val="28"/>
          <w:szCs w:val="28"/>
        </w:rPr>
        <w:t xml:space="preserve"> модел</w:t>
      </w:r>
      <w:r>
        <w:rPr>
          <w:rFonts w:ascii="Times New Roman" w:hAnsi="Times New Roman"/>
          <w:sz w:val="28"/>
          <w:szCs w:val="28"/>
        </w:rPr>
        <w:t>и поведения, кото</w:t>
      </w:r>
      <w:r w:rsidRPr="001D66E8">
        <w:rPr>
          <w:rFonts w:ascii="Times New Roman" w:hAnsi="Times New Roman"/>
          <w:sz w:val="28"/>
          <w:szCs w:val="28"/>
        </w:rPr>
        <w:t xml:space="preserve">рые он усвоил вследствие участия в той или иной общественно значимой деятельности; </w:t>
      </w:r>
    </w:p>
    <w:p w:rsidR="003372C0" w:rsidRPr="001D66E8" w:rsidRDefault="003372C0" w:rsidP="003372C0">
      <w:pPr>
        <w:widowControl w:val="0"/>
        <w:tabs>
          <w:tab w:val="left" w:pos="1080"/>
        </w:tabs>
        <w:overflowPunct w:val="0"/>
        <w:autoSpaceDE w:val="0"/>
        <w:spacing w:after="0" w:line="360" w:lineRule="auto"/>
        <w:ind w:firstLine="1077"/>
        <w:jc w:val="both"/>
        <w:rPr>
          <w:rFonts w:ascii="Times New Roman" w:hAnsi="Times New Roman"/>
          <w:sz w:val="28"/>
          <w:szCs w:val="28"/>
        </w:rPr>
      </w:pPr>
      <w:r>
        <w:rPr>
          <w:rFonts w:ascii="Times New Roman" w:hAnsi="Times New Roman"/>
          <w:sz w:val="28"/>
          <w:szCs w:val="28"/>
        </w:rPr>
        <w:t>сформировать обучающегося как личность,  его социальную компетентность, чувство</w:t>
      </w:r>
      <w:r w:rsidRPr="001D66E8">
        <w:rPr>
          <w:rFonts w:ascii="Times New Roman" w:hAnsi="Times New Roman"/>
          <w:sz w:val="28"/>
          <w:szCs w:val="28"/>
        </w:rPr>
        <w:t xml:space="preserve"> патриотизма и т. д.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372C0" w:rsidRPr="001D66E8" w:rsidRDefault="003372C0" w:rsidP="003372C0">
      <w:pPr>
        <w:widowControl w:val="0"/>
        <w:overflowPunct w:val="0"/>
        <w:autoSpaceDE w:val="0"/>
        <w:spacing w:after="0" w:line="360" w:lineRule="auto"/>
        <w:ind w:firstLine="709"/>
        <w:jc w:val="both"/>
        <w:rPr>
          <w:rFonts w:ascii="Times New Roman" w:hAnsi="Times New Roman"/>
          <w:b/>
          <w:bCs/>
          <w:i/>
          <w:iCs/>
          <w:sz w:val="28"/>
          <w:szCs w:val="28"/>
        </w:rPr>
      </w:pPr>
      <w:r w:rsidRPr="001D66E8">
        <w:rPr>
          <w:rFonts w:ascii="Times New Roman" w:hAnsi="Times New Roman"/>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3372C0" w:rsidRPr="001D66E8" w:rsidRDefault="003372C0" w:rsidP="003372C0">
      <w:pPr>
        <w:widowControl w:val="0"/>
        <w:overflowPunct w:val="0"/>
        <w:autoSpaceDE w:val="0"/>
        <w:spacing w:after="0" w:line="360" w:lineRule="auto"/>
        <w:ind w:firstLine="709"/>
        <w:jc w:val="center"/>
        <w:rPr>
          <w:rFonts w:ascii="Times New Roman" w:hAnsi="Times New Roman"/>
          <w:b/>
          <w:bCs/>
          <w:i/>
          <w:iCs/>
          <w:sz w:val="28"/>
          <w:szCs w:val="28"/>
        </w:rPr>
      </w:pPr>
    </w:p>
    <w:p w:rsidR="003372C0" w:rsidRPr="001D66E8" w:rsidRDefault="003372C0" w:rsidP="003372C0">
      <w:pPr>
        <w:widowControl w:val="0"/>
        <w:overflowPunct w:val="0"/>
        <w:autoSpaceDE w:val="0"/>
        <w:spacing w:after="0" w:line="360" w:lineRule="auto"/>
        <w:ind w:firstLine="709"/>
        <w:jc w:val="center"/>
        <w:rPr>
          <w:rFonts w:ascii="Times New Roman" w:hAnsi="Times New Roman"/>
          <w:b/>
          <w:bCs/>
          <w:i/>
          <w:iCs/>
          <w:sz w:val="28"/>
          <w:szCs w:val="28"/>
        </w:rPr>
      </w:pPr>
      <w:r w:rsidRPr="001D66E8">
        <w:rPr>
          <w:rFonts w:ascii="Times New Roman" w:hAnsi="Times New Roman"/>
          <w:b/>
          <w:bCs/>
          <w:i/>
          <w:iCs/>
          <w:sz w:val="28"/>
          <w:szCs w:val="28"/>
        </w:rPr>
        <w:t>Воспитание гражданственности, патриотизма, уважения</w:t>
      </w:r>
    </w:p>
    <w:p w:rsidR="003372C0" w:rsidRPr="001D66E8" w:rsidRDefault="003372C0" w:rsidP="003372C0">
      <w:pPr>
        <w:widowControl w:val="0"/>
        <w:overflowPunct w:val="0"/>
        <w:autoSpaceDE w:val="0"/>
        <w:spacing w:after="0" w:line="360" w:lineRule="auto"/>
        <w:ind w:firstLine="709"/>
        <w:jc w:val="center"/>
        <w:rPr>
          <w:rFonts w:ascii="Times New Roman" w:hAnsi="Times New Roman"/>
          <w:b/>
          <w:iCs/>
          <w:sz w:val="28"/>
          <w:szCs w:val="28"/>
        </w:rPr>
      </w:pPr>
      <w:r w:rsidRPr="001D66E8">
        <w:rPr>
          <w:rFonts w:ascii="Times New Roman" w:hAnsi="Times New Roman"/>
          <w:b/>
          <w:bCs/>
          <w:i/>
          <w:iCs/>
          <w:sz w:val="28"/>
          <w:szCs w:val="28"/>
        </w:rPr>
        <w:t xml:space="preserve">к правам, свободам и обязанностям человека </w:t>
      </w:r>
    </w:p>
    <w:p w:rsidR="003372C0" w:rsidRPr="001D66E8" w:rsidRDefault="003372C0" w:rsidP="003372C0">
      <w:pPr>
        <w:widowControl w:val="0"/>
        <w:overflowPunct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xml:space="preserve">) </w:t>
      </w:r>
      <w:r w:rsidRPr="001D66E8">
        <w:rPr>
          <w:rFonts w:ascii="Times New Roman" w:hAnsi="Times New Roman"/>
          <w:b/>
          <w:iCs/>
          <w:sz w:val="28"/>
          <w:szCs w:val="28"/>
          <w:lang w:val="en-US"/>
        </w:rPr>
        <w:t>I</w:t>
      </w:r>
      <w:r w:rsidRPr="001D66E8">
        <w:rPr>
          <w:rFonts w:ascii="Times New Roman" w:hAnsi="Times New Roman"/>
          <w:b/>
          <w:iCs/>
          <w:sz w:val="28"/>
          <w:szCs w:val="28"/>
        </w:rPr>
        <w:t xml:space="preserve">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освоил </w:t>
      </w:r>
      <w:r w:rsidRPr="001D66E8">
        <w:rPr>
          <w:rFonts w:ascii="Times New Roman" w:hAnsi="Times New Roman"/>
          <w:sz w:val="28"/>
          <w:szCs w:val="28"/>
        </w:rPr>
        <w:t xml:space="preserve">положительное отношение и любовь к близким, к своей школе, своему селу, городу, народу, России;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освоил </w:t>
      </w:r>
      <w:r w:rsidRPr="001D66E8">
        <w:rPr>
          <w:rFonts w:ascii="Times New Roman" w:hAnsi="Times New Roman"/>
          <w:sz w:val="28"/>
          <w:szCs w:val="28"/>
        </w:rPr>
        <w:t xml:space="preserve">опыт ролевого взаимодействия в классе, школе, семье;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sidRPr="001D66E8">
        <w:rPr>
          <w:rFonts w:ascii="Times New Roman" w:hAnsi="Times New Roman"/>
          <w:sz w:val="28"/>
          <w:szCs w:val="28"/>
        </w:rPr>
        <w:t xml:space="preserve"> </w:t>
      </w:r>
      <w:r>
        <w:rPr>
          <w:rFonts w:ascii="Times New Roman" w:hAnsi="Times New Roman"/>
          <w:sz w:val="28"/>
          <w:szCs w:val="28"/>
        </w:rPr>
        <w:t>ов</w:t>
      </w:r>
      <w:r w:rsidRPr="001D66E8">
        <w:rPr>
          <w:rFonts w:ascii="Times New Roman" w:hAnsi="Times New Roman"/>
          <w:sz w:val="28"/>
          <w:szCs w:val="28"/>
        </w:rPr>
        <w:t>ладе</w:t>
      </w:r>
      <w:r>
        <w:rPr>
          <w:rFonts w:ascii="Times New Roman" w:hAnsi="Times New Roman"/>
          <w:sz w:val="28"/>
          <w:szCs w:val="28"/>
        </w:rPr>
        <w:t>л</w:t>
      </w:r>
      <w:r w:rsidRPr="001D66E8">
        <w:rPr>
          <w:rFonts w:ascii="Times New Roman" w:hAnsi="Times New Roman"/>
          <w:sz w:val="28"/>
          <w:szCs w:val="28"/>
        </w:rPr>
        <w:t xml:space="preserve"> элементарными знаниями о своей «малой» Родине, ее людях, о ближайшем окружении и о себе.</w:t>
      </w:r>
    </w:p>
    <w:p w:rsidR="003372C0" w:rsidRPr="001D66E8" w:rsidRDefault="003372C0" w:rsidP="003372C0">
      <w:pPr>
        <w:widowControl w:val="0"/>
        <w:autoSpaceDE w:val="0"/>
        <w:spacing w:after="0" w:line="360" w:lineRule="auto"/>
        <w:ind w:firstLine="709"/>
        <w:jc w:val="center"/>
        <w:rPr>
          <w:rFonts w:ascii="Times New Roman" w:hAnsi="Times New Roman"/>
          <w:b/>
          <w:iCs/>
          <w:sz w:val="28"/>
          <w:szCs w:val="28"/>
        </w:rPr>
      </w:pPr>
      <w:r w:rsidRPr="001D66E8">
        <w:rPr>
          <w:rFonts w:ascii="Times New Roman" w:hAnsi="Times New Roman"/>
          <w:b/>
          <w:bCs/>
          <w:i/>
          <w:sz w:val="28"/>
          <w:szCs w:val="28"/>
        </w:rPr>
        <w:t>Воспитание нравственных чувств и этического сознания</w:t>
      </w:r>
      <w:r w:rsidRPr="001D66E8">
        <w:rPr>
          <w:rFonts w:ascii="Times New Roman" w:hAnsi="Times New Roman"/>
          <w:iCs/>
          <w:sz w:val="28"/>
          <w:szCs w:val="28"/>
        </w:rPr>
        <w:t xml:space="preserve"> </w:t>
      </w:r>
    </w:p>
    <w:p w:rsidR="003372C0" w:rsidRPr="001D66E8" w:rsidRDefault="003372C0" w:rsidP="003372C0">
      <w:pPr>
        <w:widowControl w:val="0"/>
        <w:overflowPunct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1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проявляет </w:t>
      </w:r>
      <w:r w:rsidRPr="001D66E8">
        <w:rPr>
          <w:rFonts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проявляет </w:t>
      </w:r>
      <w:r w:rsidRPr="001D66E8">
        <w:rPr>
          <w:rFonts w:ascii="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освоил знания</w:t>
      </w:r>
      <w:r w:rsidRPr="001D66E8">
        <w:rPr>
          <w:rFonts w:ascii="Times New Roman" w:hAnsi="Times New Roman"/>
          <w:sz w:val="28"/>
          <w:szCs w:val="28"/>
        </w:rPr>
        <w:t xml:space="preserve"> и</w:t>
      </w:r>
      <w:r>
        <w:rPr>
          <w:rFonts w:ascii="Times New Roman" w:hAnsi="Times New Roman"/>
          <w:sz w:val="28"/>
          <w:szCs w:val="28"/>
        </w:rPr>
        <w:t xml:space="preserve"> научился соблюдать</w:t>
      </w:r>
      <w:r w:rsidRPr="001D66E8">
        <w:rPr>
          <w:rFonts w:ascii="Times New Roman" w:hAnsi="Times New Roman"/>
          <w:sz w:val="28"/>
          <w:szCs w:val="28"/>
        </w:rPr>
        <w:t xml:space="preserve"> правил</w:t>
      </w:r>
      <w:r>
        <w:rPr>
          <w:rFonts w:ascii="Times New Roman" w:hAnsi="Times New Roman"/>
          <w:sz w:val="28"/>
          <w:szCs w:val="28"/>
        </w:rPr>
        <w:t>а</w:t>
      </w:r>
      <w:r w:rsidRPr="001D66E8">
        <w:rPr>
          <w:rFonts w:ascii="Times New Roman" w:hAnsi="Times New Roman"/>
          <w:sz w:val="28"/>
          <w:szCs w:val="28"/>
        </w:rPr>
        <w:t xml:space="preserve"> поведения;</w:t>
      </w:r>
    </w:p>
    <w:p w:rsidR="003372C0" w:rsidRPr="001D66E8" w:rsidRDefault="003372C0" w:rsidP="003372C0">
      <w:pPr>
        <w:widowControl w:val="0"/>
        <w:overflowPunct w:val="0"/>
        <w:autoSpaceDE w:val="0"/>
        <w:spacing w:after="0" w:line="360" w:lineRule="auto"/>
        <w:rPr>
          <w:rFonts w:ascii="Times New Roman" w:hAnsi="Times New Roman"/>
          <w:b/>
          <w:bCs/>
          <w:i/>
          <w:sz w:val="28"/>
          <w:szCs w:val="28"/>
        </w:rPr>
      </w:pPr>
    </w:p>
    <w:p w:rsidR="003372C0" w:rsidRPr="001D66E8" w:rsidRDefault="003372C0" w:rsidP="003372C0">
      <w:pPr>
        <w:widowControl w:val="0"/>
        <w:overflowPunct w:val="0"/>
        <w:autoSpaceDE w:val="0"/>
        <w:spacing w:after="0" w:line="360" w:lineRule="auto"/>
        <w:ind w:firstLine="709"/>
        <w:jc w:val="center"/>
        <w:rPr>
          <w:rFonts w:ascii="Times New Roman" w:hAnsi="Times New Roman"/>
          <w:b/>
          <w:iCs/>
          <w:sz w:val="28"/>
          <w:szCs w:val="28"/>
        </w:rPr>
      </w:pPr>
      <w:r w:rsidRPr="001D66E8">
        <w:rPr>
          <w:rFonts w:ascii="Times New Roman" w:hAnsi="Times New Roman"/>
          <w:b/>
          <w:bCs/>
          <w:i/>
          <w:sz w:val="28"/>
          <w:szCs w:val="28"/>
        </w:rPr>
        <w:t xml:space="preserve">Воспитание трудолюбия, творческого отношения к учению, труду, жизни </w:t>
      </w:r>
    </w:p>
    <w:p w:rsidR="003372C0" w:rsidRPr="001D66E8" w:rsidRDefault="003372C0" w:rsidP="003372C0">
      <w:pPr>
        <w:widowControl w:val="0"/>
        <w:overflowPunct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xml:space="preserve">) </w:t>
      </w:r>
      <w:r w:rsidRPr="001D66E8">
        <w:rPr>
          <w:rFonts w:ascii="Times New Roman" w:hAnsi="Times New Roman"/>
          <w:b/>
          <w:iCs/>
          <w:sz w:val="28"/>
          <w:szCs w:val="28"/>
          <w:lang w:val="en-US"/>
        </w:rPr>
        <w:t>I</w:t>
      </w:r>
      <w:r w:rsidRPr="001D66E8">
        <w:rPr>
          <w:rFonts w:ascii="Times New Roman" w:hAnsi="Times New Roman"/>
          <w:b/>
          <w:iCs/>
          <w:sz w:val="28"/>
          <w:szCs w:val="28"/>
        </w:rPr>
        <w:t xml:space="preserve">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проявляет </w:t>
      </w:r>
      <w:r w:rsidRPr="001D66E8">
        <w:rPr>
          <w:rFonts w:ascii="Times New Roman" w:hAnsi="Times New Roman"/>
          <w:sz w:val="28"/>
          <w:szCs w:val="28"/>
        </w:rPr>
        <w:t xml:space="preserve">положительное отношение к учебному труду;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освоил </w:t>
      </w:r>
      <w:r w:rsidRPr="001D66E8">
        <w:rPr>
          <w:rFonts w:ascii="Times New Roman" w:hAnsi="Times New Roman"/>
          <w:sz w:val="28"/>
          <w:szCs w:val="28"/>
        </w:rPr>
        <w:t xml:space="preserve">первоначальные навыки трудового сотрудничества со сверстниками, </w:t>
      </w:r>
      <w:r w:rsidRPr="001D66E8">
        <w:rPr>
          <w:rFonts w:ascii="Times New Roman" w:hAnsi="Times New Roman"/>
          <w:sz w:val="28"/>
          <w:szCs w:val="28"/>
        </w:rPr>
        <w:lastRenderedPageBreak/>
        <w:t xml:space="preserve">старшими детьми и взрослыми; </w:t>
      </w:r>
    </w:p>
    <w:p w:rsidR="003372C0" w:rsidRPr="001D66E8" w:rsidRDefault="003372C0" w:rsidP="003372C0">
      <w:pPr>
        <w:widowControl w:val="0"/>
        <w:overflowPunct w:val="0"/>
        <w:autoSpaceDE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освоил </w:t>
      </w:r>
      <w:r w:rsidRPr="001D66E8">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3372C0" w:rsidRPr="001D66E8" w:rsidRDefault="003372C0" w:rsidP="003372C0">
      <w:pPr>
        <w:widowControl w:val="0"/>
        <w:overflowPunct w:val="0"/>
        <w:autoSpaceDE w:val="0"/>
        <w:spacing w:after="0" w:line="360" w:lineRule="auto"/>
        <w:jc w:val="center"/>
        <w:rPr>
          <w:rFonts w:ascii="Times New Roman" w:hAnsi="Times New Roman"/>
          <w:b/>
          <w:bCs/>
          <w:i/>
          <w:sz w:val="28"/>
          <w:szCs w:val="28"/>
        </w:rPr>
      </w:pPr>
      <w:r w:rsidRPr="001D66E8">
        <w:rPr>
          <w:rFonts w:ascii="Times New Roman" w:hAnsi="Times New Roman"/>
          <w:b/>
          <w:bCs/>
          <w:i/>
          <w:sz w:val="28"/>
          <w:szCs w:val="28"/>
        </w:rPr>
        <w:t>Воспитание ценностного отношения к прекрасному,</w:t>
      </w:r>
    </w:p>
    <w:p w:rsidR="003372C0" w:rsidRPr="001D66E8" w:rsidRDefault="003372C0" w:rsidP="003372C0">
      <w:pPr>
        <w:widowControl w:val="0"/>
        <w:overflowPunct w:val="0"/>
        <w:autoSpaceDE w:val="0"/>
        <w:spacing w:after="0" w:line="360" w:lineRule="auto"/>
        <w:jc w:val="center"/>
        <w:rPr>
          <w:rFonts w:ascii="Times New Roman" w:hAnsi="Times New Roman"/>
          <w:b/>
          <w:bCs/>
          <w:i/>
          <w:sz w:val="28"/>
          <w:szCs w:val="28"/>
        </w:rPr>
      </w:pPr>
      <w:r w:rsidRPr="001D66E8">
        <w:rPr>
          <w:rFonts w:ascii="Times New Roman" w:hAnsi="Times New Roman"/>
          <w:b/>
          <w:bCs/>
          <w:i/>
          <w:sz w:val="28"/>
          <w:szCs w:val="28"/>
        </w:rPr>
        <w:t xml:space="preserve">формирование представлений об эстетических идеалах и ценностях </w:t>
      </w:r>
    </w:p>
    <w:p w:rsidR="003372C0" w:rsidRPr="001D66E8" w:rsidRDefault="003372C0" w:rsidP="003372C0">
      <w:pPr>
        <w:widowControl w:val="0"/>
        <w:overflowPunct w:val="0"/>
        <w:autoSpaceDE w:val="0"/>
        <w:spacing w:after="0" w:line="360" w:lineRule="auto"/>
        <w:jc w:val="center"/>
        <w:rPr>
          <w:rFonts w:ascii="Times New Roman" w:hAnsi="Times New Roman"/>
          <w:b/>
          <w:iCs/>
          <w:sz w:val="28"/>
          <w:szCs w:val="28"/>
        </w:rPr>
      </w:pPr>
      <w:r w:rsidRPr="001D66E8">
        <w:rPr>
          <w:rFonts w:ascii="Times New Roman" w:hAnsi="Times New Roman"/>
          <w:b/>
          <w:bCs/>
          <w:i/>
          <w:sz w:val="28"/>
          <w:szCs w:val="28"/>
        </w:rPr>
        <w:t xml:space="preserve">(эстетическое воспитание) </w:t>
      </w:r>
    </w:p>
    <w:p w:rsidR="003372C0" w:rsidRPr="001D66E8" w:rsidRDefault="003372C0" w:rsidP="003372C0">
      <w:pPr>
        <w:widowControl w:val="0"/>
        <w:overflowPunct w:val="0"/>
        <w:autoSpaceDE w:val="0"/>
        <w:spacing w:after="0" w:line="360" w:lineRule="auto"/>
        <w:ind w:firstLine="709"/>
        <w:jc w:val="center"/>
        <w:rPr>
          <w:rFonts w:ascii="Times New Roman" w:hAnsi="Times New Roman"/>
          <w:sz w:val="28"/>
          <w:szCs w:val="28"/>
        </w:rPr>
      </w:pPr>
      <w:r w:rsidRPr="001D66E8">
        <w:rPr>
          <w:rFonts w:ascii="Times New Roman" w:hAnsi="Times New Roman"/>
          <w:b/>
          <w:iCs/>
          <w:sz w:val="28"/>
          <w:szCs w:val="28"/>
        </w:rPr>
        <w:t>(</w:t>
      </w:r>
      <w:r w:rsidRPr="001D66E8">
        <w:rPr>
          <w:rFonts w:ascii="Times New Roman" w:hAnsi="Times New Roman"/>
          <w:b/>
          <w:iCs/>
          <w:sz w:val="28"/>
          <w:szCs w:val="28"/>
          <w:lang w:val="en-US"/>
        </w:rPr>
        <w:t>I</w:t>
      </w:r>
      <w:r w:rsidRPr="001D66E8">
        <w:rPr>
          <w:rFonts w:ascii="Times New Roman" w:hAnsi="Times New Roman"/>
          <w:b/>
          <w:iCs/>
          <w:sz w:val="28"/>
          <w:szCs w:val="28"/>
          <w:vertAlign w:val="superscript"/>
        </w:rPr>
        <w:t>1</w:t>
      </w:r>
      <w:r w:rsidRPr="001D66E8">
        <w:rPr>
          <w:rFonts w:ascii="Times New Roman" w:hAnsi="Times New Roman"/>
          <w:b/>
          <w:iCs/>
          <w:sz w:val="28"/>
          <w:szCs w:val="28"/>
        </w:rPr>
        <w:t xml:space="preserve">) </w:t>
      </w:r>
      <w:r w:rsidRPr="001D66E8">
        <w:rPr>
          <w:rFonts w:ascii="Times New Roman" w:hAnsi="Times New Roman"/>
          <w:b/>
          <w:iCs/>
          <w:sz w:val="28"/>
          <w:szCs w:val="28"/>
          <w:lang w:val="en-US"/>
        </w:rPr>
        <w:t>I</w:t>
      </w:r>
      <w:r w:rsidRPr="001D66E8">
        <w:rPr>
          <w:rFonts w:ascii="Times New Roman" w:hAnsi="Times New Roman"/>
          <w:b/>
          <w:iCs/>
          <w:sz w:val="28"/>
          <w:szCs w:val="28"/>
        </w:rPr>
        <w:t xml:space="preserve"> класс-</w:t>
      </w:r>
      <w:r w:rsidRPr="001D66E8">
        <w:rPr>
          <w:rFonts w:ascii="Times New Roman" w:hAnsi="Times New Roman"/>
          <w:b/>
          <w:iCs/>
          <w:sz w:val="28"/>
          <w:szCs w:val="28"/>
          <w:lang w:val="en-US"/>
        </w:rPr>
        <w:t>IV</w:t>
      </w:r>
      <w:r w:rsidRPr="001D66E8">
        <w:rPr>
          <w:rFonts w:ascii="Times New Roman" w:hAnsi="Times New Roman"/>
          <w:b/>
          <w:iCs/>
          <w:sz w:val="28"/>
          <w:szCs w:val="28"/>
        </w:rPr>
        <w:t xml:space="preserve"> классы:</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освоил </w:t>
      </w:r>
      <w:r w:rsidRPr="001D66E8">
        <w:rPr>
          <w:rFonts w:ascii="Times New Roman" w:hAnsi="Times New Roman"/>
          <w:sz w:val="28"/>
          <w:szCs w:val="28"/>
        </w:rPr>
        <w:t xml:space="preserve">первоначальные умения видеть красоту в окружающем мире; </w:t>
      </w:r>
    </w:p>
    <w:p w:rsidR="003372C0" w:rsidRPr="001D66E8" w:rsidRDefault="003372C0" w:rsidP="003372C0">
      <w:pPr>
        <w:widowControl w:val="0"/>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освоил </w:t>
      </w:r>
      <w:r w:rsidRPr="001D66E8">
        <w:rPr>
          <w:rFonts w:ascii="Times New Roman" w:hAnsi="Times New Roman"/>
          <w:sz w:val="28"/>
          <w:szCs w:val="28"/>
        </w:rPr>
        <w:t xml:space="preserve">первоначальные умения видеть красоту в поведении, поступках людей. </w:t>
      </w:r>
    </w:p>
    <w:p w:rsidR="003372C0" w:rsidRPr="001D66E8" w:rsidRDefault="003372C0" w:rsidP="003372C0">
      <w:pPr>
        <w:pStyle w:val="afe"/>
        <w:spacing w:line="360" w:lineRule="auto"/>
        <w:jc w:val="center"/>
        <w:rPr>
          <w:rFonts w:ascii="Times New Roman" w:hAnsi="Times New Roman"/>
          <w:sz w:val="28"/>
          <w:szCs w:val="28"/>
          <w:lang w:eastAsia="ru-RU"/>
        </w:rPr>
      </w:pPr>
      <w:r w:rsidRPr="001D66E8">
        <w:rPr>
          <w:rFonts w:ascii="Times New Roman" w:hAnsi="Times New Roman"/>
          <w:sz w:val="28"/>
          <w:szCs w:val="28"/>
          <w:lang w:eastAsia="ru-RU"/>
        </w:rPr>
        <w:t xml:space="preserve"> </w:t>
      </w:r>
    </w:p>
    <w:p w:rsidR="003372C0" w:rsidRPr="001D66E8" w:rsidRDefault="003372C0" w:rsidP="003372C0">
      <w:pPr>
        <w:pStyle w:val="afe"/>
        <w:spacing w:line="360" w:lineRule="auto"/>
        <w:jc w:val="center"/>
        <w:rPr>
          <w:rFonts w:ascii="Times New Roman" w:hAnsi="Times New Roman"/>
          <w:b/>
          <w:i/>
          <w:sz w:val="28"/>
          <w:szCs w:val="28"/>
        </w:rPr>
      </w:pPr>
      <w:r w:rsidRPr="001D66E8">
        <w:rPr>
          <w:rFonts w:ascii="Times New Roman" w:hAnsi="Times New Roman"/>
          <w:b/>
          <w:i/>
          <w:sz w:val="28"/>
          <w:szCs w:val="28"/>
        </w:rPr>
        <w:t xml:space="preserve">Ожидаемые результаты духовно-нравственного развития и воспитания обучающихся </w:t>
      </w:r>
    </w:p>
    <w:p w:rsidR="003372C0" w:rsidRPr="001D66E8" w:rsidRDefault="003372C0" w:rsidP="003372C0">
      <w:pPr>
        <w:pStyle w:val="afe"/>
        <w:spacing w:line="360" w:lineRule="auto"/>
        <w:ind w:firstLine="708"/>
        <w:jc w:val="both"/>
        <w:rPr>
          <w:rFonts w:ascii="Times New Roman" w:hAnsi="Times New Roman"/>
          <w:sz w:val="28"/>
          <w:szCs w:val="28"/>
        </w:rPr>
      </w:pPr>
      <w:r w:rsidRPr="001D66E8">
        <w:rPr>
          <w:rFonts w:ascii="Times New Roman" w:hAnsi="Times New Roman"/>
          <w:sz w:val="28"/>
          <w:szCs w:val="28"/>
        </w:rPr>
        <w:t>Каждое из основных направлений духовно-нравственного развития и воспитания младших школьников должно обеспечивать восприятие ими соответствующих ценно</w:t>
      </w:r>
      <w:r w:rsidRPr="001D66E8">
        <w:rPr>
          <w:rFonts w:ascii="Times New Roman" w:hAnsi="Times New Roman"/>
          <w:sz w:val="28"/>
          <w:szCs w:val="28"/>
        </w:rPr>
        <w:softHyphen/>
        <w:t>стей, формирование знаний, начальных представлений, опыта эмоционально- ценностного постижения действительности.</w:t>
      </w:r>
    </w:p>
    <w:p w:rsidR="003372C0" w:rsidRPr="001D66E8" w:rsidRDefault="003372C0" w:rsidP="003372C0">
      <w:pPr>
        <w:pStyle w:val="afe"/>
        <w:spacing w:line="360" w:lineRule="auto"/>
        <w:ind w:firstLine="708"/>
        <w:jc w:val="both"/>
        <w:rPr>
          <w:rFonts w:ascii="Times New Roman" w:hAnsi="Times New Roman"/>
          <w:sz w:val="28"/>
          <w:szCs w:val="28"/>
        </w:rPr>
      </w:pPr>
      <w:r w:rsidRPr="001D66E8">
        <w:rPr>
          <w:rFonts w:ascii="Times New Roman" w:hAnsi="Times New Roman"/>
          <w:sz w:val="28"/>
          <w:szCs w:val="28"/>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w:t>
      </w:r>
      <w:r>
        <w:rPr>
          <w:rFonts w:ascii="Times New Roman" w:hAnsi="Times New Roman"/>
          <w:sz w:val="28"/>
          <w:szCs w:val="28"/>
        </w:rPr>
        <w:t>нностную сферу личности; различ</w:t>
      </w:r>
      <w:r w:rsidRPr="001D66E8">
        <w:rPr>
          <w:rFonts w:ascii="Times New Roman" w:hAnsi="Times New Roman"/>
          <w:sz w:val="28"/>
          <w:szCs w:val="28"/>
        </w:rPr>
        <w:t>ные тестовые инструменты, созданные с учетом возраста; суждения детей.</w:t>
      </w:r>
    </w:p>
    <w:p w:rsidR="003372C0" w:rsidRPr="001D66E8" w:rsidRDefault="003372C0" w:rsidP="003372C0">
      <w:pPr>
        <w:pStyle w:val="afe"/>
        <w:spacing w:line="360" w:lineRule="auto"/>
        <w:ind w:firstLine="708"/>
        <w:jc w:val="both"/>
        <w:rPr>
          <w:rFonts w:ascii="Times New Roman" w:hAnsi="Times New Roman"/>
          <w:sz w:val="28"/>
          <w:szCs w:val="28"/>
        </w:rPr>
      </w:pPr>
    </w:p>
    <w:p w:rsidR="003372C0" w:rsidRPr="001D66E8" w:rsidRDefault="003372C0" w:rsidP="003372C0">
      <w:pPr>
        <w:pStyle w:val="afe"/>
        <w:spacing w:line="360" w:lineRule="auto"/>
        <w:jc w:val="center"/>
        <w:rPr>
          <w:rFonts w:ascii="Times New Roman" w:hAnsi="Times New Roman"/>
          <w:i/>
          <w:sz w:val="28"/>
          <w:szCs w:val="28"/>
        </w:rPr>
      </w:pPr>
      <w:r w:rsidRPr="001D66E8">
        <w:rPr>
          <w:rFonts w:ascii="Times New Roman" w:hAnsi="Times New Roman"/>
          <w:i/>
          <w:sz w:val="28"/>
          <w:szCs w:val="28"/>
        </w:rPr>
        <w:t xml:space="preserve">Диагностика воспитанности обучающихся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2"/>
        <w:gridCol w:w="3205"/>
        <w:gridCol w:w="4395"/>
        <w:gridCol w:w="1417"/>
      </w:tblGrid>
      <w:tr w:rsidR="003372C0" w:rsidRPr="00052D8D" w:rsidTr="00F02263">
        <w:trPr>
          <w:trHeight w:val="269"/>
        </w:trPr>
        <w:tc>
          <w:tcPr>
            <w:tcW w:w="872"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Класс</w:t>
            </w:r>
          </w:p>
        </w:tc>
        <w:tc>
          <w:tcPr>
            <w:tcW w:w="320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Задачи</w:t>
            </w:r>
          </w:p>
        </w:tc>
        <w:tc>
          <w:tcPr>
            <w:tcW w:w="4395" w:type="dxa"/>
            <w:tcBorders>
              <w:right w:val="single" w:sz="4" w:space="0" w:color="auto"/>
            </w:tcBorders>
          </w:tcPr>
          <w:p w:rsidR="003372C0" w:rsidRPr="00DF6587" w:rsidRDefault="003372C0" w:rsidP="00DF6587">
            <w:pPr>
              <w:pStyle w:val="afe"/>
              <w:spacing w:line="276" w:lineRule="auto"/>
              <w:jc w:val="center"/>
              <w:rPr>
                <w:rFonts w:ascii="Times New Roman" w:hAnsi="Times New Roman"/>
                <w:sz w:val="24"/>
                <w:szCs w:val="24"/>
              </w:rPr>
            </w:pPr>
            <w:r w:rsidRPr="00DF6587">
              <w:rPr>
                <w:rFonts w:ascii="Times New Roman" w:hAnsi="Times New Roman"/>
                <w:sz w:val="24"/>
                <w:szCs w:val="24"/>
              </w:rPr>
              <w:t>Форма диагностики</w:t>
            </w:r>
          </w:p>
        </w:tc>
        <w:tc>
          <w:tcPr>
            <w:tcW w:w="1417" w:type="dxa"/>
            <w:tcBorders>
              <w:left w:val="single" w:sz="4" w:space="0" w:color="auto"/>
            </w:tcBorders>
          </w:tcPr>
          <w:p w:rsidR="003372C0" w:rsidRPr="00DF6587" w:rsidRDefault="003372C0" w:rsidP="00DF6587">
            <w:pPr>
              <w:pStyle w:val="afe"/>
              <w:spacing w:line="276" w:lineRule="auto"/>
              <w:jc w:val="center"/>
              <w:rPr>
                <w:rFonts w:ascii="Times New Roman" w:hAnsi="Times New Roman"/>
                <w:sz w:val="24"/>
                <w:szCs w:val="24"/>
              </w:rPr>
            </w:pPr>
            <w:r w:rsidRPr="00DF6587">
              <w:rPr>
                <w:rFonts w:ascii="Times New Roman" w:hAnsi="Times New Roman"/>
                <w:sz w:val="24"/>
                <w:szCs w:val="24"/>
              </w:rPr>
              <w:t xml:space="preserve">Сроки </w:t>
            </w:r>
          </w:p>
        </w:tc>
      </w:tr>
      <w:tr w:rsidR="003372C0" w:rsidRPr="00052D8D" w:rsidTr="00F02263">
        <w:trPr>
          <w:trHeight w:val="1382"/>
        </w:trPr>
        <w:tc>
          <w:tcPr>
            <w:tcW w:w="872"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1 класс</w:t>
            </w:r>
          </w:p>
        </w:tc>
        <w:tc>
          <w:tcPr>
            <w:tcW w:w="320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Необходимость выявить некото</w:t>
            </w:r>
            <w:r w:rsidRPr="00DF6587">
              <w:rPr>
                <w:rFonts w:ascii="Times New Roman" w:hAnsi="Times New Roman"/>
                <w:sz w:val="24"/>
                <w:szCs w:val="24"/>
              </w:rPr>
              <w:softHyphen/>
              <w:t xml:space="preserve">рые ценностные характеристики личности (направленность «на себя», «на общение», «на дело»), которые помогут учителю </w:t>
            </w:r>
            <w:r w:rsidRPr="00DF6587">
              <w:rPr>
                <w:rFonts w:ascii="Times New Roman" w:hAnsi="Times New Roman"/>
                <w:sz w:val="24"/>
                <w:szCs w:val="24"/>
              </w:rPr>
              <w:lastRenderedPageBreak/>
              <w:t>гра</w:t>
            </w:r>
            <w:r w:rsidRPr="00DF6587">
              <w:rPr>
                <w:rFonts w:ascii="Times New Roman" w:hAnsi="Times New Roman"/>
                <w:sz w:val="24"/>
                <w:szCs w:val="24"/>
              </w:rPr>
              <w:softHyphen/>
              <w:t>мотно организовать взаимодействие с детьми</w:t>
            </w:r>
          </w:p>
        </w:tc>
        <w:tc>
          <w:tcPr>
            <w:tcW w:w="4395" w:type="dxa"/>
            <w:tcBorders>
              <w:right w:val="single" w:sz="4" w:space="0" w:color="auto"/>
            </w:tcBorders>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lastRenderedPageBreak/>
              <w:t xml:space="preserve"> - Анкетирование: «Оценка уровня   школьной мотивации» (по Лускановой)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Мониторинг групп здоровья, физкультурных групп.</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Мониторинг заболеваний по медицинским справкам.</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lastRenderedPageBreak/>
              <w:t>- Тестирование уровня школьной тревожности с помощью теста Филлипса.</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Тестирование цвето-рисуночный тест диагностики психических состояний младших школьников (Прохоров А.О., Генинг Г.Н)</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Диагностическое обследование  физического</w:t>
            </w:r>
            <w:r w:rsidRPr="00DF6587">
              <w:rPr>
                <w:rFonts w:ascii="Times New Roman" w:hAnsi="Times New Roman"/>
                <w:b/>
                <w:sz w:val="24"/>
                <w:szCs w:val="24"/>
              </w:rPr>
              <w:t xml:space="preserve">,  </w:t>
            </w:r>
            <w:r w:rsidRPr="00DF6587">
              <w:rPr>
                <w:rFonts w:ascii="Times New Roman" w:hAnsi="Times New Roman"/>
                <w:sz w:val="24"/>
                <w:szCs w:val="24"/>
              </w:rPr>
              <w:t>познавательно-речевого, художественно-эстетического, социально-личностного развития</w:t>
            </w:r>
            <w:r w:rsidRPr="00DF6587">
              <w:rPr>
                <w:rFonts w:ascii="Times New Roman" w:hAnsi="Times New Roman"/>
                <w:sz w:val="24"/>
                <w:szCs w:val="24"/>
                <w:u w:val="single"/>
              </w:rPr>
              <w:t xml:space="preserve">                 </w:t>
            </w:r>
            <w:r w:rsidRPr="00DF6587">
              <w:rPr>
                <w:rFonts w:ascii="Times New Roman" w:hAnsi="Times New Roman"/>
                <w:sz w:val="24"/>
                <w:szCs w:val="24"/>
              </w:rPr>
              <w:t>воспитанников с нарушениями интеллекта.</w:t>
            </w:r>
          </w:p>
        </w:tc>
        <w:tc>
          <w:tcPr>
            <w:tcW w:w="1417" w:type="dxa"/>
            <w:tcBorders>
              <w:left w:val="single" w:sz="4" w:space="0" w:color="auto"/>
            </w:tcBorders>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lastRenderedPageBreak/>
              <w:t>сентябрь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сентябрь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ноябрь </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октябрь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декабрь, май</w:t>
            </w:r>
          </w:p>
        </w:tc>
      </w:tr>
      <w:tr w:rsidR="003372C0" w:rsidRPr="00052D8D" w:rsidTr="00F02263">
        <w:trPr>
          <w:trHeight w:val="1574"/>
        </w:trPr>
        <w:tc>
          <w:tcPr>
            <w:tcW w:w="872"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lastRenderedPageBreak/>
              <w:t>2-3 класс</w:t>
            </w:r>
          </w:p>
        </w:tc>
        <w:tc>
          <w:tcPr>
            <w:tcW w:w="320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Особенности самооценки и уровня притязаний каждого ре</w:t>
            </w:r>
            <w:r w:rsidRPr="00DF6587">
              <w:rPr>
                <w:rFonts w:ascii="Times New Roman" w:hAnsi="Times New Roman"/>
                <w:sz w:val="24"/>
                <w:szCs w:val="24"/>
              </w:rPr>
              <w:softHyphen/>
              <w:t>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4395" w:type="dxa"/>
            <w:tcBorders>
              <w:right w:val="single" w:sz="4" w:space="0" w:color="auto"/>
            </w:tcBorders>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Анкетирование: «Состояние здоровья и  самочувствия».</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-Анкетирование: «Оценка уровня школьной мотивации» (по Лускановой )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 - Тестирование познавательной сферы (Л.Ф.Тихомирова)</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 -  Цветовой тест М. Люшера</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Диагностическое обследование  физического</w:t>
            </w:r>
            <w:r w:rsidRPr="00DF6587">
              <w:rPr>
                <w:rFonts w:ascii="Times New Roman" w:hAnsi="Times New Roman"/>
                <w:b/>
                <w:sz w:val="24"/>
                <w:szCs w:val="24"/>
              </w:rPr>
              <w:t xml:space="preserve">,  </w:t>
            </w:r>
            <w:r w:rsidRPr="00DF6587">
              <w:rPr>
                <w:rFonts w:ascii="Times New Roman" w:hAnsi="Times New Roman"/>
                <w:sz w:val="24"/>
                <w:szCs w:val="24"/>
              </w:rPr>
              <w:t>познавательно-речевого, художественно-эстетического, социально-личностного развития</w:t>
            </w:r>
            <w:r w:rsidRPr="00DF6587">
              <w:rPr>
                <w:rFonts w:ascii="Times New Roman" w:hAnsi="Times New Roman"/>
                <w:sz w:val="24"/>
                <w:szCs w:val="24"/>
                <w:u w:val="single"/>
              </w:rPr>
              <w:t xml:space="preserve">                 </w:t>
            </w:r>
            <w:r w:rsidRPr="00DF6587">
              <w:rPr>
                <w:rFonts w:ascii="Times New Roman" w:hAnsi="Times New Roman"/>
                <w:sz w:val="24"/>
                <w:szCs w:val="24"/>
              </w:rPr>
              <w:t>воспитанников с нарушениями интеллекта.</w:t>
            </w:r>
          </w:p>
        </w:tc>
        <w:tc>
          <w:tcPr>
            <w:tcW w:w="1417" w:type="dxa"/>
            <w:tcBorders>
              <w:left w:val="single" w:sz="4" w:space="0" w:color="auto"/>
            </w:tcBorders>
          </w:tcPr>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сентябрь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декабрь, май</w:t>
            </w:r>
          </w:p>
        </w:tc>
      </w:tr>
      <w:tr w:rsidR="003372C0" w:rsidRPr="00052D8D" w:rsidTr="00F02263">
        <w:trPr>
          <w:trHeight w:val="1574"/>
        </w:trPr>
        <w:tc>
          <w:tcPr>
            <w:tcW w:w="872"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4 класс</w:t>
            </w:r>
          </w:p>
        </w:tc>
        <w:tc>
          <w:tcPr>
            <w:tcW w:w="3205" w:type="dxa"/>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Изучения самооценки детей младшего школьного возраста</w:t>
            </w:r>
          </w:p>
          <w:p w:rsidR="003372C0" w:rsidRPr="00DF6587" w:rsidRDefault="003372C0" w:rsidP="00DF6587">
            <w:pPr>
              <w:pStyle w:val="afe"/>
              <w:spacing w:line="276" w:lineRule="auto"/>
              <w:jc w:val="both"/>
              <w:rPr>
                <w:rFonts w:ascii="Times New Roman" w:hAnsi="Times New Roman"/>
                <w:sz w:val="24"/>
                <w:szCs w:val="24"/>
              </w:rPr>
            </w:pPr>
          </w:p>
        </w:tc>
        <w:tc>
          <w:tcPr>
            <w:tcW w:w="4395" w:type="dxa"/>
            <w:tcBorders>
              <w:right w:val="single" w:sz="4" w:space="0" w:color="auto"/>
            </w:tcBorders>
          </w:tcPr>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Анкетирование: «Состояние здоровья и самочувствия».</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Анкетирование: «Оценка уровня школьной мотивации» (А.Ф.Ануфриев)</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 - Мониторинг групп здоровья, физкультурных групп.</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Мониторинг заболеваний по медицинским справкам</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Цветовой тест М. Люшера</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xml:space="preserve">- Психолого  педагогическое обследование по методике С.Д.Забрамной, О.В.Боровик.  </w:t>
            </w: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 Диагностическое обследование  физического</w:t>
            </w:r>
            <w:r w:rsidRPr="00DF6587">
              <w:rPr>
                <w:rFonts w:ascii="Times New Roman" w:hAnsi="Times New Roman"/>
                <w:b/>
                <w:sz w:val="24"/>
                <w:szCs w:val="24"/>
              </w:rPr>
              <w:t xml:space="preserve">,  </w:t>
            </w:r>
            <w:r w:rsidRPr="00DF6587">
              <w:rPr>
                <w:rFonts w:ascii="Times New Roman" w:hAnsi="Times New Roman"/>
                <w:sz w:val="24"/>
                <w:szCs w:val="24"/>
              </w:rPr>
              <w:t>познавательно-речевого, художественно-эстетического, социально-личностного развития</w:t>
            </w:r>
            <w:r w:rsidRPr="00DF6587">
              <w:rPr>
                <w:rFonts w:ascii="Times New Roman" w:hAnsi="Times New Roman"/>
                <w:sz w:val="24"/>
                <w:szCs w:val="24"/>
                <w:u w:val="single"/>
              </w:rPr>
              <w:t xml:space="preserve">                 </w:t>
            </w:r>
            <w:r w:rsidRPr="00DF6587">
              <w:rPr>
                <w:rFonts w:ascii="Times New Roman" w:hAnsi="Times New Roman"/>
                <w:sz w:val="24"/>
                <w:szCs w:val="24"/>
              </w:rPr>
              <w:t>воспитанников с нарушениями интеллекта.</w:t>
            </w:r>
          </w:p>
        </w:tc>
        <w:tc>
          <w:tcPr>
            <w:tcW w:w="1417" w:type="dxa"/>
            <w:tcBorders>
              <w:left w:val="single" w:sz="4" w:space="0" w:color="auto"/>
            </w:tcBorders>
          </w:tcPr>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сентябрь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сентябрь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октябрь</w:t>
            </w: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p>
          <w:p w:rsidR="003372C0" w:rsidRPr="00DF6587" w:rsidRDefault="003372C0" w:rsidP="00DF6587">
            <w:pPr>
              <w:pStyle w:val="afe"/>
              <w:spacing w:line="276" w:lineRule="auto"/>
              <w:jc w:val="both"/>
              <w:rPr>
                <w:rFonts w:ascii="Times New Roman" w:hAnsi="Times New Roman"/>
                <w:sz w:val="24"/>
                <w:szCs w:val="24"/>
              </w:rPr>
            </w:pPr>
            <w:r w:rsidRPr="00DF6587">
              <w:rPr>
                <w:rFonts w:ascii="Times New Roman" w:hAnsi="Times New Roman"/>
                <w:sz w:val="24"/>
                <w:szCs w:val="24"/>
              </w:rPr>
              <w:t>декабрь, май</w:t>
            </w:r>
          </w:p>
        </w:tc>
      </w:tr>
    </w:tbl>
    <w:p w:rsidR="003372C0" w:rsidRPr="001D66E8" w:rsidRDefault="003372C0" w:rsidP="003372C0">
      <w:pPr>
        <w:widowControl w:val="0"/>
        <w:overflowPunct w:val="0"/>
        <w:autoSpaceDE w:val="0"/>
        <w:spacing w:after="0" w:line="360" w:lineRule="auto"/>
        <w:jc w:val="both"/>
        <w:rPr>
          <w:rFonts w:ascii="Times New Roman" w:hAnsi="Times New Roman"/>
          <w:b/>
          <w:sz w:val="28"/>
          <w:szCs w:val="28"/>
        </w:rPr>
      </w:pPr>
    </w:p>
    <w:p w:rsidR="00347F5A" w:rsidRPr="00604ACE" w:rsidRDefault="00347F5A" w:rsidP="00347F5A">
      <w:pPr>
        <w:suppressAutoHyphens/>
        <w:spacing w:before="120"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color w:val="000000"/>
          <w:kern w:val="1"/>
          <w:sz w:val="28"/>
          <w:szCs w:val="28"/>
          <w:lang w:eastAsia="ar-SA"/>
        </w:rPr>
        <w:t>2.2.4. </w:t>
      </w:r>
      <w:r w:rsidRPr="00604ACE">
        <w:rPr>
          <w:rFonts w:ascii="Times New Roman" w:eastAsia="Arial Unicode MS" w:hAnsi="Times New Roman"/>
          <w:b/>
          <w:i/>
          <w:color w:val="000000"/>
          <w:kern w:val="1"/>
          <w:sz w:val="28"/>
          <w:szCs w:val="28"/>
          <w:lang w:eastAsia="ar-SA"/>
        </w:rPr>
        <w:t>Программа формирования экологической культуры, здорового и безопасного образа жизни</w:t>
      </w:r>
    </w:p>
    <w:p w:rsidR="00347F5A" w:rsidRPr="00604ACE" w:rsidRDefault="00347F5A" w:rsidP="00347F5A">
      <w:pPr>
        <w:widowControl w:val="0"/>
        <w:tabs>
          <w:tab w:val="left" w:pos="6379"/>
        </w:tabs>
        <w:suppressAutoHyphens/>
        <w:overflowPunct w:val="0"/>
        <w:autoSpaceDE w:val="0"/>
        <w:spacing w:before="120"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в </w:t>
      </w:r>
      <w:r w:rsidR="003372C0">
        <w:rPr>
          <w:rFonts w:ascii="Times New Roman" w:eastAsia="Arial Unicode MS" w:hAnsi="Times New Roman"/>
          <w:bCs/>
          <w:color w:val="000000"/>
          <w:kern w:val="1"/>
          <w:sz w:val="28"/>
          <w:szCs w:val="28"/>
          <w:lang w:eastAsia="ar-SA"/>
        </w:rPr>
        <w:t xml:space="preserve">ГКОУ для детей -сирот с. Камышла </w:t>
      </w:r>
      <w:r w:rsidR="00AE4D3C" w:rsidRPr="00604ACE">
        <w:rPr>
          <w:rFonts w:ascii="Times New Roman" w:eastAsia="Arial Unicode MS" w:hAnsi="Times New Roman"/>
          <w:color w:val="000000"/>
          <w:kern w:val="1"/>
          <w:sz w:val="28"/>
          <w:szCs w:val="28"/>
          <w:lang w:eastAsia="ar-SA"/>
        </w:rPr>
        <w:t xml:space="preserve">собственной программы </w:t>
      </w:r>
      <w:r w:rsidR="002808CA" w:rsidRPr="00604ACE">
        <w:rPr>
          <w:rFonts w:ascii="Times New Roman" w:eastAsia="Arial Unicode MS" w:hAnsi="Times New Roman"/>
          <w:color w:val="000000"/>
          <w:kern w:val="1"/>
          <w:sz w:val="28"/>
          <w:szCs w:val="28"/>
          <w:lang w:eastAsia="ar-SA"/>
        </w:rPr>
        <w:t>.</w:t>
      </w:r>
    </w:p>
    <w:p w:rsidR="00347F5A" w:rsidRPr="00604ACE" w:rsidRDefault="00347F5A" w:rsidP="00347F5A">
      <w:pPr>
        <w:widowControl w:val="0"/>
        <w:tabs>
          <w:tab w:val="left" w:pos="6379"/>
        </w:tabs>
        <w:suppressAutoHyphens/>
        <w:overflowPunct w:val="0"/>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формирования экологической культуры разработана на ос</w:t>
      </w:r>
      <w:r w:rsidRPr="00604ACE">
        <w:rPr>
          <w:rFonts w:ascii="Times New Roman" w:eastAsia="Arial Unicode MS" w:hAnsi="Times New Roman"/>
          <w:color w:val="000000"/>
          <w:kern w:val="1"/>
          <w:sz w:val="28"/>
          <w:szCs w:val="28"/>
          <w:lang w:eastAsia="ar-SA"/>
        </w:rPr>
        <w:softHyphen/>
        <w:t>нове системно-деятельностного и культурно-исторического подходов, с учё</w:t>
      </w:r>
      <w:r w:rsidRPr="00604ACE">
        <w:rPr>
          <w:rFonts w:ascii="Times New Roman" w:eastAsia="Arial Unicode MS" w:hAnsi="Times New Roman"/>
          <w:color w:val="000000"/>
          <w:kern w:val="1"/>
          <w:sz w:val="28"/>
          <w:szCs w:val="28"/>
          <w:lang w:eastAsia="ar-SA"/>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604ACE">
        <w:rPr>
          <w:rFonts w:ascii="Times New Roman" w:eastAsia="Arial Unicode MS" w:hAnsi="Times New Roman"/>
          <w:color w:val="000000"/>
          <w:kern w:val="1"/>
          <w:sz w:val="28"/>
          <w:szCs w:val="28"/>
          <w:lang w:eastAsia="ar-SA"/>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вен</w:t>
      </w:r>
      <w:r w:rsidRPr="00604ACE">
        <w:rPr>
          <w:rFonts w:ascii="Times New Roman" w:eastAsia="Arial Unicode MS" w:hAnsi="Times New Roman"/>
          <w:color w:val="000000"/>
          <w:kern w:val="1"/>
          <w:sz w:val="28"/>
          <w:szCs w:val="28"/>
          <w:lang w:eastAsia="ar-SA"/>
        </w:rPr>
        <w:softHyphen/>
        <w:t xml:space="preserve">ными организациями.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формирования экологической культуры, здорового и безопас</w:t>
      </w:r>
      <w:r w:rsidRPr="00604ACE">
        <w:rPr>
          <w:rFonts w:ascii="Times New Roman" w:eastAsia="Arial Unicode MS" w:hAnsi="Times New Roman"/>
          <w:color w:val="000000"/>
          <w:kern w:val="1"/>
          <w:sz w:val="28"/>
          <w:szCs w:val="28"/>
          <w:lang w:eastAsia="ar-SA"/>
        </w:rPr>
        <w:softHyphen/>
        <w:t>ного образа жизни — комплексная программа фор</w:t>
      </w:r>
      <w:r w:rsidR="00AE4D3C" w:rsidRPr="00604ACE">
        <w:rPr>
          <w:rFonts w:ascii="Times New Roman" w:eastAsia="Arial Unicode MS" w:hAnsi="Times New Roman"/>
          <w:color w:val="000000"/>
          <w:kern w:val="1"/>
          <w:sz w:val="28"/>
          <w:szCs w:val="28"/>
          <w:lang w:eastAsia="ar-SA"/>
        </w:rPr>
        <w:t xml:space="preserve">мирования у обучающихся с </w:t>
      </w:r>
      <w:r w:rsidRPr="00604ACE">
        <w:rPr>
          <w:rFonts w:ascii="Times New Roman" w:eastAsia="Arial Unicode MS" w:hAnsi="Times New Roman"/>
          <w:color w:val="000000"/>
          <w:kern w:val="1"/>
          <w:sz w:val="28"/>
          <w:szCs w:val="28"/>
          <w:lang w:eastAsia="ar-SA"/>
        </w:rPr>
        <w:t xml:space="preserve"> умственной от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604ACE">
        <w:rPr>
          <w:rFonts w:ascii="Times New Roman" w:eastAsia="Arial Unicode MS" w:hAnsi="Times New Roman"/>
          <w:color w:val="000000"/>
          <w:kern w:val="1"/>
          <w:sz w:val="28"/>
          <w:szCs w:val="28"/>
          <w:lang w:eastAsia="ar-SA"/>
        </w:rPr>
        <w:softHyphen/>
        <w:t>со</w:t>
      </w:r>
      <w:r w:rsidRPr="00604ACE">
        <w:rPr>
          <w:rFonts w:ascii="Times New Roman" w:eastAsia="Arial Unicode MS" w:hAnsi="Times New Roman"/>
          <w:color w:val="000000"/>
          <w:kern w:val="1"/>
          <w:sz w:val="28"/>
          <w:szCs w:val="28"/>
          <w:lang w:eastAsia="ar-SA"/>
        </w:rPr>
        <w:softHyphen/>
        <w:t>б</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вующих познавательному и эмо</w:t>
      </w:r>
      <w:r w:rsidRPr="00604ACE">
        <w:rPr>
          <w:rFonts w:ascii="Times New Roman" w:eastAsia="Arial Unicode MS" w:hAnsi="Times New Roman"/>
          <w:color w:val="000000"/>
          <w:kern w:val="1"/>
          <w:sz w:val="28"/>
          <w:szCs w:val="28"/>
          <w:lang w:eastAsia="ar-SA"/>
        </w:rPr>
        <w:softHyphen/>
        <w:t>циональному развитию ребёнка.</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w:t>
      </w:r>
      <w:r w:rsidR="003436BA">
        <w:rPr>
          <w:rFonts w:ascii="Times New Roman" w:eastAsia="Arial Unicode MS" w:hAnsi="Times New Roman"/>
          <w:color w:val="000000"/>
          <w:kern w:val="1"/>
          <w:sz w:val="28"/>
          <w:szCs w:val="28"/>
          <w:lang w:eastAsia="ar-SA"/>
        </w:rPr>
        <w:t xml:space="preserve">  </w:t>
      </w:r>
      <w:r w:rsidR="003436BA">
        <w:rPr>
          <w:rFonts w:ascii="Times New Roman" w:eastAsia="Arial Unicode MS" w:hAnsi="Times New Roman"/>
          <w:bCs/>
          <w:color w:val="000000"/>
          <w:kern w:val="1"/>
          <w:sz w:val="28"/>
          <w:szCs w:val="28"/>
          <w:lang w:eastAsia="ar-SA"/>
        </w:rPr>
        <w:t>ГКОУ для детей - сирот с. Камышла</w:t>
      </w:r>
      <w:r w:rsidRPr="00604ACE">
        <w:rPr>
          <w:rFonts w:ascii="Times New Roman" w:eastAsia="Arial Unicode MS" w:hAnsi="Times New Roman"/>
          <w:color w:val="000000"/>
          <w:kern w:val="1"/>
          <w:sz w:val="28"/>
          <w:szCs w:val="28"/>
          <w:lang w:eastAsia="ar-SA"/>
        </w:rPr>
        <w:t>: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построена на основе общенациональных ценностей рос</w:t>
      </w:r>
      <w:r w:rsidRPr="00604ACE">
        <w:rPr>
          <w:rFonts w:ascii="Times New Roman" w:eastAsia="Arial Unicode MS" w:hAnsi="Times New Roman"/>
          <w:color w:val="000000"/>
          <w:kern w:val="1"/>
          <w:sz w:val="28"/>
          <w:szCs w:val="28"/>
          <w:lang w:eastAsia="ar-SA"/>
        </w:rPr>
        <w:softHyphen/>
        <w:t>сий</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ко</w:t>
      </w:r>
      <w:r w:rsidRPr="00604ACE">
        <w:rPr>
          <w:rFonts w:ascii="Times New Roman" w:eastAsia="Arial Unicode MS" w:hAnsi="Times New Roman"/>
          <w:color w:val="000000"/>
          <w:kern w:val="1"/>
          <w:sz w:val="28"/>
          <w:szCs w:val="28"/>
          <w:lang w:eastAsia="ar-SA"/>
        </w:rPr>
        <w:softHyphen/>
        <w:t>го об</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ва, таких, как гражданственность, здоровье, природа, эко</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 xml:space="preserve">гическая культура, </w:t>
      </w:r>
      <w:r w:rsidRPr="00604ACE">
        <w:rPr>
          <w:rFonts w:ascii="Times New Roman" w:eastAsia="Arial Unicode MS" w:hAnsi="Times New Roman"/>
          <w:color w:val="000000"/>
          <w:kern w:val="1"/>
          <w:sz w:val="28"/>
          <w:szCs w:val="28"/>
          <w:lang w:eastAsia="ar-SA"/>
        </w:rPr>
        <w:lastRenderedPageBreak/>
        <w:t>без</w:t>
      </w:r>
      <w:r w:rsidRPr="00604ACE">
        <w:rPr>
          <w:rFonts w:ascii="Times New Roman" w:eastAsia="Arial Unicode MS" w:hAnsi="Times New Roman"/>
          <w:color w:val="000000"/>
          <w:kern w:val="1"/>
          <w:sz w:val="28"/>
          <w:szCs w:val="28"/>
          <w:lang w:eastAsia="ar-SA"/>
        </w:rPr>
        <w:softHyphen/>
        <w:t>опа</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ность человека и государства. Она направлена на развитие мотивации и готовности обу</w:t>
      </w:r>
      <w:r w:rsidRPr="00604ACE">
        <w:rPr>
          <w:rFonts w:ascii="Times New Roman" w:eastAsia="Arial Unicode MS" w:hAnsi="Times New Roman"/>
          <w:color w:val="000000"/>
          <w:kern w:val="1"/>
          <w:sz w:val="28"/>
          <w:szCs w:val="28"/>
          <w:lang w:eastAsia="ar-SA"/>
        </w:rPr>
        <w:softHyphen/>
        <w:t>ча</w:t>
      </w:r>
      <w:r w:rsidRPr="00604ACE">
        <w:rPr>
          <w:rFonts w:ascii="Times New Roman" w:eastAsia="Arial Unicode MS" w:hAnsi="Times New Roman"/>
          <w:color w:val="000000"/>
          <w:kern w:val="1"/>
          <w:sz w:val="28"/>
          <w:szCs w:val="28"/>
          <w:lang w:eastAsia="ar-SA"/>
        </w:rPr>
        <w:softHyphen/>
        <w:t>ю</w:t>
      </w:r>
      <w:r w:rsidRPr="00604ACE">
        <w:rPr>
          <w:rFonts w:ascii="Times New Roman" w:eastAsia="Arial Unicode MS" w:hAnsi="Times New Roman"/>
          <w:color w:val="000000"/>
          <w:kern w:val="1"/>
          <w:sz w:val="28"/>
          <w:szCs w:val="28"/>
          <w:lang w:eastAsia="ar-SA"/>
        </w:rPr>
        <w:softHyphen/>
        <w:t>щихся с лёгкой умственной отсталостью (интеллектуальными нарушениями) действовать пре</w:t>
      </w:r>
      <w:r w:rsidRPr="00604ACE">
        <w:rPr>
          <w:rFonts w:ascii="Times New Roman" w:eastAsia="Arial Unicode MS" w:hAnsi="Times New Roman"/>
          <w:color w:val="000000"/>
          <w:kern w:val="1"/>
          <w:sz w:val="28"/>
          <w:szCs w:val="28"/>
          <w:lang w:eastAsia="ar-SA"/>
        </w:rPr>
        <w:softHyphen/>
        <w:t>ду</w:t>
      </w:r>
      <w:r w:rsidRPr="00604ACE">
        <w:rPr>
          <w:rFonts w:ascii="Times New Roman" w:eastAsia="Arial Unicode MS" w:hAnsi="Times New Roman"/>
          <w:color w:val="000000"/>
          <w:kern w:val="1"/>
          <w:sz w:val="28"/>
          <w:szCs w:val="28"/>
          <w:lang w:eastAsia="ar-SA"/>
        </w:rPr>
        <w:softHyphen/>
        <w:t>смотрительно, придерживаться здорового и экологически безопасного образа жизни, це</w:t>
      </w:r>
      <w:r w:rsidRPr="00604ACE">
        <w:rPr>
          <w:rFonts w:ascii="Times New Roman" w:eastAsia="Arial Unicode MS" w:hAnsi="Times New Roman"/>
          <w:color w:val="000000"/>
          <w:kern w:val="1"/>
          <w:sz w:val="28"/>
          <w:szCs w:val="28"/>
          <w:lang w:eastAsia="ar-SA"/>
        </w:rPr>
        <w:softHyphen/>
        <w:t>нить природу как источник духовного развития, информации, красоты, здоровья, ма</w:t>
      </w:r>
      <w:r w:rsidRPr="00604ACE">
        <w:rPr>
          <w:rFonts w:ascii="Times New Roman" w:eastAsia="Arial Unicode MS" w:hAnsi="Times New Roman"/>
          <w:color w:val="000000"/>
          <w:kern w:val="1"/>
          <w:sz w:val="28"/>
          <w:szCs w:val="28"/>
          <w:lang w:eastAsia="ar-SA"/>
        </w:rPr>
        <w:softHyphen/>
        <w:t>те</w:t>
      </w:r>
      <w:r w:rsidRPr="00604ACE">
        <w:rPr>
          <w:rFonts w:ascii="Times New Roman" w:eastAsia="Arial Unicode MS" w:hAnsi="Times New Roman"/>
          <w:color w:val="000000"/>
          <w:kern w:val="1"/>
          <w:sz w:val="28"/>
          <w:szCs w:val="28"/>
          <w:lang w:eastAsia="ar-SA"/>
        </w:rPr>
        <w:softHyphen/>
        <w:t>ри</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ного благополучия.</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 выборе стратегии реализации настоящей программы исходили из того, что формирование культуры здорового и безопасного образа жизни — необходимый и обязательный компонент здоровьесберегающей работы</w:t>
      </w:r>
      <w:r w:rsidR="003436BA">
        <w:rPr>
          <w:rFonts w:ascii="Times New Roman" w:eastAsia="Arial Unicode MS" w:hAnsi="Times New Roman"/>
          <w:color w:val="000000"/>
          <w:kern w:val="1"/>
          <w:sz w:val="28"/>
          <w:szCs w:val="28"/>
          <w:lang w:eastAsia="ar-SA"/>
        </w:rPr>
        <w:t xml:space="preserve"> </w:t>
      </w:r>
      <w:r w:rsidR="003436BA">
        <w:rPr>
          <w:rFonts w:ascii="Times New Roman" w:eastAsia="Arial Unicode MS" w:hAnsi="Times New Roman"/>
          <w:bCs/>
          <w:color w:val="000000"/>
          <w:kern w:val="1"/>
          <w:sz w:val="28"/>
          <w:szCs w:val="28"/>
          <w:lang w:eastAsia="ar-SA"/>
        </w:rPr>
        <w:t>ГКОУ для детей -сирот с. Камышла</w:t>
      </w:r>
      <w:r w:rsidRPr="00604ACE">
        <w:rPr>
          <w:rFonts w:ascii="Times New Roman" w:eastAsia="Arial Unicode MS" w:hAnsi="Times New Roman"/>
          <w:color w:val="000000"/>
          <w:kern w:val="1"/>
          <w:sz w:val="28"/>
          <w:szCs w:val="28"/>
          <w:lang w:eastAsia="ar-SA"/>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Наиболее эффективным путём формирования экологической культуры, здо</w:t>
      </w:r>
      <w:r w:rsidRPr="00604ACE">
        <w:rPr>
          <w:rFonts w:ascii="Times New Roman" w:eastAsia="Arial Unicode MS" w:hAnsi="Times New Roman"/>
          <w:color w:val="000000"/>
          <w:kern w:val="1"/>
          <w:sz w:val="28"/>
          <w:szCs w:val="28"/>
          <w:lang w:eastAsia="ar-SA"/>
        </w:rPr>
        <w:softHyphen/>
        <w:t>рового и без</w:t>
      </w:r>
      <w:r w:rsidRPr="00604ACE">
        <w:rPr>
          <w:rFonts w:ascii="Times New Roman" w:eastAsia="Arial Unicode MS" w:hAnsi="Times New Roman"/>
          <w:color w:val="000000"/>
          <w:kern w:val="1"/>
          <w:sz w:val="28"/>
          <w:szCs w:val="28"/>
          <w:lang w:eastAsia="ar-SA"/>
        </w:rPr>
        <w:softHyphen/>
        <w:t>опасного образа жизни у обучающихся является направляемая и организуемая взро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лы</w:t>
      </w:r>
      <w:r w:rsidRPr="00604ACE">
        <w:rPr>
          <w:rFonts w:ascii="Times New Roman" w:eastAsia="Arial Unicode MS" w:hAnsi="Times New Roman"/>
          <w:color w:val="000000"/>
          <w:kern w:val="1"/>
          <w:sz w:val="28"/>
          <w:szCs w:val="28"/>
          <w:lang w:eastAsia="ar-SA"/>
        </w:rPr>
        <w:softHyphen/>
        <w:t>ми самостоятельная деятельность обучающихся, раз</w:t>
      </w:r>
      <w:r w:rsidRPr="00604ACE">
        <w:rPr>
          <w:rFonts w:ascii="Times New Roman" w:eastAsia="Arial Unicode MS" w:hAnsi="Times New Roman"/>
          <w:color w:val="000000"/>
          <w:kern w:val="1"/>
          <w:sz w:val="28"/>
          <w:szCs w:val="28"/>
          <w:lang w:eastAsia="ar-SA"/>
        </w:rPr>
        <w:softHyphen/>
        <w:t>ви</w:t>
      </w:r>
      <w:r w:rsidRPr="00604ACE">
        <w:rPr>
          <w:rFonts w:ascii="Times New Roman" w:eastAsia="Arial Unicode MS" w:hAnsi="Times New Roman"/>
          <w:color w:val="000000"/>
          <w:kern w:val="1"/>
          <w:sz w:val="28"/>
          <w:szCs w:val="28"/>
          <w:lang w:eastAsia="ar-SA"/>
        </w:rPr>
        <w:softHyphen/>
        <w:t>вающая способность понимать своё состояние, обеспечивающая усвоение спо</w:t>
      </w:r>
      <w:r w:rsidRPr="00604ACE">
        <w:rPr>
          <w:rFonts w:ascii="Times New Roman" w:eastAsia="Arial Unicode MS" w:hAnsi="Times New Roman"/>
          <w:color w:val="000000"/>
          <w:kern w:val="1"/>
          <w:sz w:val="28"/>
          <w:szCs w:val="28"/>
          <w:lang w:eastAsia="ar-SA"/>
        </w:rPr>
        <w:softHyphen/>
        <w:t>собов рациональной организации режима дня, двигательной активности, пи</w:t>
      </w:r>
      <w:r w:rsidRPr="00604ACE">
        <w:rPr>
          <w:rFonts w:ascii="Times New Roman" w:eastAsia="Arial Unicode MS" w:hAnsi="Times New Roman"/>
          <w:color w:val="000000"/>
          <w:kern w:val="1"/>
          <w:sz w:val="28"/>
          <w:szCs w:val="28"/>
          <w:lang w:eastAsia="ar-SA"/>
        </w:rPr>
        <w:softHyphen/>
        <w:t>тания, правил личной гигиены. Однако только знание основ здорового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за жизни не обеспечивает и не гарантирует их использования, если это не ста</w:t>
      </w:r>
      <w:r w:rsidRPr="00604ACE">
        <w:rPr>
          <w:rFonts w:ascii="Times New Roman" w:eastAsia="Arial Unicode MS" w:hAnsi="Times New Roman"/>
          <w:color w:val="000000"/>
          <w:kern w:val="1"/>
          <w:sz w:val="28"/>
          <w:szCs w:val="28"/>
          <w:lang w:eastAsia="ar-SA"/>
        </w:rPr>
        <w:softHyphen/>
        <w:t xml:space="preserve">новится необходимым условием ежедневной жизни ребёнка в семье и социуме.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Реализация программы проходит в единстве урочной, внеурочной и внешкольной деятельности, в совместной педагогической работе</w:t>
      </w:r>
      <w:r w:rsidR="003436BA">
        <w:rPr>
          <w:rFonts w:ascii="Times New Roman" w:eastAsia="Arial Unicode MS" w:hAnsi="Times New Roman"/>
          <w:color w:val="000000"/>
          <w:kern w:val="1"/>
          <w:sz w:val="28"/>
          <w:szCs w:val="28"/>
          <w:lang w:eastAsia="ar-SA"/>
        </w:rPr>
        <w:t xml:space="preserve"> </w:t>
      </w:r>
      <w:r w:rsidR="003436BA">
        <w:rPr>
          <w:rFonts w:ascii="Times New Roman" w:eastAsia="Arial Unicode MS" w:hAnsi="Times New Roman"/>
          <w:bCs/>
          <w:color w:val="000000"/>
          <w:kern w:val="1"/>
          <w:sz w:val="28"/>
          <w:szCs w:val="28"/>
          <w:lang w:eastAsia="ar-SA"/>
        </w:rPr>
        <w:t>ГКОУ для детей -сирот с. Камышла</w:t>
      </w:r>
      <w:r w:rsidRPr="00604ACE">
        <w:rPr>
          <w:rFonts w:ascii="Times New Roman" w:eastAsia="Arial Unicode MS" w:hAnsi="Times New Roman"/>
          <w:color w:val="000000"/>
          <w:kern w:val="1"/>
          <w:sz w:val="28"/>
          <w:szCs w:val="28"/>
          <w:lang w:eastAsia="ar-SA"/>
        </w:rPr>
        <w:t>, семьи и других институтов общества.</w:t>
      </w:r>
    </w:p>
    <w:p w:rsidR="00347F5A" w:rsidRPr="00604ACE" w:rsidRDefault="00347F5A" w:rsidP="00347F5A">
      <w:pPr>
        <w:shd w:val="clear" w:color="auto" w:fill="FFFFFF"/>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Программа формирования экологической культуры, здорового и безопасного образа жизни является составной частью АООП </w:t>
      </w:r>
      <w:r w:rsidR="003436BA">
        <w:rPr>
          <w:rFonts w:ascii="Times New Roman" w:eastAsia="Arial Unicode MS" w:hAnsi="Times New Roman"/>
          <w:bCs/>
          <w:color w:val="000000"/>
          <w:kern w:val="1"/>
          <w:sz w:val="28"/>
          <w:szCs w:val="28"/>
          <w:lang w:eastAsia="ar-SA"/>
        </w:rPr>
        <w:t xml:space="preserve">ГКОУ для детей -сирот с. Камышла </w:t>
      </w:r>
      <w:r w:rsidRPr="00604ACE">
        <w:rPr>
          <w:rFonts w:ascii="Times New Roman" w:eastAsia="Arial Unicode MS" w:hAnsi="Times New Roman"/>
          <w:color w:val="000000"/>
          <w:kern w:val="1"/>
          <w:sz w:val="28"/>
          <w:szCs w:val="28"/>
          <w:lang w:eastAsia="ar-SA"/>
        </w:rPr>
        <w:t>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 xml:space="preserve">Целью программы </w:t>
      </w:r>
      <w:r w:rsidRPr="00604ACE">
        <w:rPr>
          <w:rFonts w:ascii="Times New Roman" w:eastAsia="Arial Unicode MS" w:hAnsi="Times New Roman"/>
          <w:color w:val="000000"/>
          <w:kern w:val="1"/>
          <w:sz w:val="28"/>
          <w:szCs w:val="28"/>
          <w:lang w:eastAsia="ar-SA"/>
        </w:rPr>
        <w:t xml:space="preserve">является социально-педагогическая поддержка  в сохранении и укреплении физического, психического и социального здоровья </w:t>
      </w:r>
      <w:r w:rsidRPr="00604ACE">
        <w:rPr>
          <w:rFonts w:ascii="Times New Roman" w:eastAsia="Arial Unicode MS" w:hAnsi="Times New Roman"/>
          <w:color w:val="000000"/>
          <w:kern w:val="1"/>
          <w:sz w:val="28"/>
          <w:szCs w:val="28"/>
          <w:lang w:eastAsia="ar-SA"/>
        </w:rPr>
        <w:lastRenderedPageBreak/>
        <w:t>обучающихся, формирование основ экологической культуры, здорового и безопасного образа жизни.</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Основные задачи программы</w:t>
      </w:r>
      <w:r w:rsidR="00250C88" w:rsidRPr="00604ACE">
        <w:rPr>
          <w:rFonts w:ascii="Times New Roman" w:eastAsia="Arial Unicode MS" w:hAnsi="Times New Roman"/>
          <w:b/>
          <w:i/>
          <w:color w:val="000000"/>
          <w:kern w:val="1"/>
          <w:sz w:val="28"/>
          <w:szCs w:val="28"/>
          <w:lang w:eastAsia="ar-SA"/>
        </w:rPr>
        <w:t xml:space="preserve"> (  1 вариант</w:t>
      </w:r>
      <w:r w:rsidR="002808CA" w:rsidRPr="00604ACE">
        <w:rPr>
          <w:rFonts w:ascii="Times New Roman" w:eastAsia="Arial Unicode MS" w:hAnsi="Times New Roman"/>
          <w:b/>
          <w:i/>
          <w:color w:val="000000"/>
          <w:kern w:val="1"/>
          <w:sz w:val="28"/>
          <w:szCs w:val="28"/>
          <w:lang w:eastAsia="ar-SA"/>
        </w:rPr>
        <w:t>)</w:t>
      </w:r>
      <w:r w:rsidRPr="00604ACE">
        <w:rPr>
          <w:rFonts w:ascii="Times New Roman" w:eastAsia="Arial Unicode MS" w:hAnsi="Times New Roman"/>
          <w:b/>
          <w:i/>
          <w:color w:val="000000"/>
          <w:kern w:val="1"/>
          <w:sz w:val="28"/>
          <w:szCs w:val="28"/>
          <w:lang w:eastAsia="ar-SA"/>
        </w:rPr>
        <w:t>:</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формировать познавательный интерес и бережное отношение к природе; </w:t>
      </w:r>
    </w:p>
    <w:p w:rsidR="00347F5A" w:rsidRPr="00604ACE" w:rsidRDefault="00347F5A" w:rsidP="00347F5A">
      <w:pPr>
        <w:shd w:val="clear" w:color="auto" w:fill="FFFFFF"/>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формировать представление об основных компонентах культуры здоровья и здорового образа жизни;</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пробуждать в детях желания заботиться о своем здоровье (формирование за</w:t>
      </w:r>
      <w:r w:rsidRPr="00604ACE">
        <w:rPr>
          <w:rFonts w:ascii="Times New Roman" w:eastAsia="Arial Unicode MS" w:hAnsi="Times New Roman"/>
          <w:color w:val="000000"/>
          <w:kern w:val="1"/>
          <w:sz w:val="28"/>
          <w:szCs w:val="28"/>
          <w:lang w:eastAsia="ar-SA"/>
        </w:rPr>
        <w:softHyphen/>
        <w:t>ин</w:t>
      </w:r>
      <w:r w:rsidRPr="00604ACE">
        <w:rPr>
          <w:rFonts w:ascii="Times New Roman" w:eastAsia="Arial Unicode MS" w:hAnsi="Times New Roman"/>
          <w:color w:val="000000"/>
          <w:kern w:val="1"/>
          <w:sz w:val="28"/>
          <w:szCs w:val="28"/>
          <w:lang w:eastAsia="ar-SA"/>
        </w:rPr>
        <w:softHyphen/>
        <w:t>те</w:t>
      </w:r>
      <w:r w:rsidRPr="00604ACE">
        <w:rPr>
          <w:rFonts w:ascii="Times New Roman" w:eastAsia="Arial Unicode MS" w:hAnsi="Times New Roman"/>
          <w:color w:val="000000"/>
          <w:kern w:val="1"/>
          <w:sz w:val="28"/>
          <w:szCs w:val="28"/>
          <w:lang w:eastAsia="ar-SA"/>
        </w:rPr>
        <w:softHyphen/>
        <w:t>ре</w:t>
      </w:r>
      <w:r w:rsidRPr="00604ACE">
        <w:rPr>
          <w:rFonts w:ascii="Times New Roman" w:eastAsia="Arial Unicode MS" w:hAnsi="Times New Roman"/>
          <w:color w:val="000000"/>
          <w:kern w:val="1"/>
          <w:sz w:val="28"/>
          <w:szCs w:val="28"/>
          <w:lang w:eastAsia="ar-SA"/>
        </w:rPr>
        <w:softHyphen/>
        <w:t>сованного отношения к собственному здоровью) путем соблюдения правил здорового об</w:t>
      </w:r>
      <w:r w:rsidRPr="00604ACE">
        <w:rPr>
          <w:rFonts w:ascii="Times New Roman" w:eastAsia="Arial Unicode MS" w:hAnsi="Times New Roman"/>
          <w:color w:val="000000"/>
          <w:kern w:val="1"/>
          <w:sz w:val="28"/>
          <w:szCs w:val="28"/>
          <w:lang w:eastAsia="ar-SA"/>
        </w:rPr>
        <w:softHyphen/>
        <w:t>раза жизни и организации здоровьесберегающего характера учебной деятельности и об</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 xml:space="preserve">ния; </w:t>
      </w:r>
    </w:p>
    <w:p w:rsidR="00347F5A" w:rsidRPr="00604ACE" w:rsidRDefault="00347F5A" w:rsidP="00347F5A">
      <w:pPr>
        <w:shd w:val="clear" w:color="auto" w:fill="FFFFFF"/>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формировать представления о рациональной организации режима дня, учебы и отдыха, двигательной активности;</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формировать установки на использование здорового питания;</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использовать оптимальный двигательный режим для обучающихся с учетом их возрастных, психофизических особенностей, </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развивать потребность в занятиях физической культурой и спортом; </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соблюдать здоровье</w:t>
      </w:r>
      <w:r w:rsidR="003436BA">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color w:val="000000"/>
          <w:kern w:val="1"/>
          <w:sz w:val="28"/>
          <w:szCs w:val="28"/>
          <w:lang w:eastAsia="ar-SA"/>
        </w:rPr>
        <w:t xml:space="preserve">созидающий режим дня; </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развивать готовность самостоятельно поддерживать свое здоровье на основе использования навыков личной гигиены; </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формировать негативное отношение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учить противостоять вовлечению в табакокурение, употреблению алкоголя, наркотических и сильнодействующих веществ;</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формировать потребность ребенка безбоязненно обращаться к врачу по любым вопросам, связанным с особенностями роста и развития, состояния здоровья;</w:t>
      </w:r>
    </w:p>
    <w:p w:rsidR="00347F5A" w:rsidRPr="00604ACE" w:rsidRDefault="00347F5A" w:rsidP="00347F5A">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формировать умения безопасного поведения в окружающей среде и простейших умений поведения в экстремальных (чрезвычайных) ситуациях.</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color w:val="000000"/>
          <w:kern w:val="1"/>
          <w:sz w:val="28"/>
          <w:szCs w:val="28"/>
          <w:lang w:eastAsia="ar-SA"/>
        </w:rPr>
        <w:t>Основные направления, формы реализации программы</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Системная работа по формированию экологической культуры, здорового и безопасного образа жизни в </w:t>
      </w:r>
      <w:r w:rsidR="003436BA">
        <w:rPr>
          <w:rFonts w:ascii="Times New Roman" w:eastAsia="Arial Unicode MS" w:hAnsi="Times New Roman"/>
          <w:bCs/>
          <w:color w:val="000000"/>
          <w:kern w:val="1"/>
          <w:sz w:val="28"/>
          <w:szCs w:val="28"/>
          <w:lang w:eastAsia="ar-SA"/>
        </w:rPr>
        <w:t xml:space="preserve">ГКОУ для детей -сирот с. Камышла </w:t>
      </w:r>
      <w:r w:rsidRPr="00604ACE">
        <w:rPr>
          <w:rFonts w:ascii="Times New Roman" w:eastAsia="Arial Unicode MS" w:hAnsi="Times New Roman"/>
          <w:color w:val="000000"/>
          <w:kern w:val="1"/>
          <w:sz w:val="28"/>
          <w:szCs w:val="28"/>
          <w:lang w:eastAsia="ar-SA"/>
        </w:rPr>
        <w:t>организована по следующим направлениям:</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Создание экологически безопасной, здоровьесберегающей инфраструктуры общеобразовательной организации.</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Реализация программы формирования экологической культуры и здорового образа жизни в урочной деятельности.</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 Реализация программы формирования экологической культуры и здорового образа жизни во внеурочной деятельности.</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 Работа с родителями (законными представителями).</w:t>
      </w:r>
    </w:p>
    <w:p w:rsidR="00347F5A" w:rsidRPr="00604ACE" w:rsidRDefault="00347F5A" w:rsidP="00347F5A">
      <w:pPr>
        <w:spacing w:after="0" w:line="360" w:lineRule="auto"/>
        <w:ind w:firstLine="709"/>
        <w:jc w:val="both"/>
        <w:rPr>
          <w:rFonts w:ascii="Times New Roman" w:eastAsia="Arial Unicode MS" w:hAnsi="Times New Roman"/>
          <w:caps/>
          <w:color w:val="000000"/>
          <w:kern w:val="1"/>
          <w:sz w:val="28"/>
          <w:szCs w:val="28"/>
          <w:lang w:eastAsia="ar-SA"/>
        </w:rPr>
      </w:pPr>
      <w:r w:rsidRPr="00604ACE">
        <w:rPr>
          <w:rFonts w:ascii="Times New Roman" w:eastAsia="Arial Unicode MS" w:hAnsi="Times New Roman"/>
          <w:color w:val="000000"/>
          <w:kern w:val="1"/>
          <w:sz w:val="28"/>
          <w:szCs w:val="28"/>
          <w:lang w:eastAsia="ar-SA"/>
        </w:rPr>
        <w:t>5. Просветительская и методическая работа со специалистами школы-интерната.</w:t>
      </w:r>
    </w:p>
    <w:p w:rsidR="00347F5A" w:rsidRPr="00604ACE" w:rsidRDefault="00347F5A" w:rsidP="00347F5A">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 Экологически безопасная, здоровьесберегающая инфраструктура </w:t>
      </w:r>
      <w:r w:rsidR="003436BA">
        <w:rPr>
          <w:rFonts w:ascii="Times New Roman" w:eastAsia="Arial Unicode MS" w:hAnsi="Times New Roman"/>
          <w:bCs/>
          <w:color w:val="000000"/>
          <w:kern w:val="1"/>
          <w:sz w:val="28"/>
          <w:szCs w:val="28"/>
          <w:lang w:eastAsia="ar-SA"/>
        </w:rPr>
        <w:t xml:space="preserve">ГКОУ для детей -сирот с. Камышла </w:t>
      </w:r>
      <w:r w:rsidRPr="00604ACE">
        <w:rPr>
          <w:rFonts w:ascii="Times New Roman" w:eastAsia="Times New Roman" w:hAnsi="Times New Roman"/>
          <w:color w:val="000000"/>
          <w:sz w:val="28"/>
          <w:szCs w:val="28"/>
          <w:lang w:eastAsia="ar-SA"/>
        </w:rPr>
        <w:t>включает</w:t>
      </w:r>
      <w:r w:rsidRPr="00604ACE">
        <w:rPr>
          <w:rFonts w:ascii="Times New Roman" w:eastAsia="Times New Roman" w:hAnsi="Times New Roman"/>
          <w:i/>
          <w:color w:val="000000"/>
          <w:sz w:val="28"/>
          <w:szCs w:val="28"/>
          <w:lang w:eastAsia="ar-SA"/>
        </w:rPr>
        <w:t>:</w:t>
      </w:r>
    </w:p>
    <w:p w:rsidR="00347F5A" w:rsidRPr="00604ACE" w:rsidRDefault="003436BA" w:rsidP="003436BA">
      <w:pPr>
        <w:suppressAutoHyphens/>
        <w:spacing w:after="0" w:line="36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347F5A" w:rsidRPr="00604ACE">
        <w:rPr>
          <w:rFonts w:ascii="Times New Roman" w:eastAsia="Times New Roman" w:hAnsi="Times New Roman"/>
          <w:color w:val="000000"/>
          <w:sz w:val="28"/>
          <w:szCs w:val="28"/>
          <w:lang w:eastAsia="ar-SA"/>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47F5A" w:rsidRPr="00604ACE" w:rsidRDefault="003436BA" w:rsidP="003436BA">
      <w:pPr>
        <w:suppressAutoHyphens/>
        <w:spacing w:after="0" w:line="36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347F5A" w:rsidRPr="00604ACE">
        <w:rPr>
          <w:rFonts w:ascii="Times New Roman" w:eastAsia="Times New Roman" w:hAnsi="Times New Roman"/>
          <w:color w:val="000000"/>
          <w:sz w:val="28"/>
          <w:szCs w:val="28"/>
          <w:lang w:val="en-US" w:eastAsia="ar-SA"/>
        </w:rPr>
        <w:t> </w:t>
      </w:r>
      <w:r w:rsidR="00347F5A" w:rsidRPr="00604ACE">
        <w:rPr>
          <w:rFonts w:ascii="Times New Roman" w:eastAsia="Times New Roman" w:hAnsi="Times New Roman"/>
          <w:color w:val="000000"/>
          <w:sz w:val="28"/>
          <w:szCs w:val="28"/>
          <w:lang w:eastAsia="ar-SA"/>
        </w:rPr>
        <w:t>наличие и необходимое оснащение помещений для питания обучающихся, а также для хранения и приготовления пищи;</w:t>
      </w:r>
    </w:p>
    <w:p w:rsidR="00347F5A" w:rsidRPr="00604ACE" w:rsidRDefault="003436BA" w:rsidP="003436BA">
      <w:pPr>
        <w:suppressAutoHyphens/>
        <w:spacing w:after="0" w:line="36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-организацию качественного 6-ти разового </w:t>
      </w:r>
      <w:r w:rsidR="00347F5A" w:rsidRPr="00604ACE">
        <w:rPr>
          <w:rFonts w:ascii="Times New Roman" w:eastAsia="Times New Roman" w:hAnsi="Times New Roman"/>
          <w:color w:val="000000"/>
          <w:sz w:val="28"/>
          <w:szCs w:val="28"/>
          <w:lang w:eastAsia="ar-SA"/>
        </w:rPr>
        <w:t xml:space="preserve"> питания обучающихся;</w:t>
      </w:r>
    </w:p>
    <w:p w:rsidR="00347F5A" w:rsidRPr="00604ACE" w:rsidRDefault="003436BA" w:rsidP="003436BA">
      <w:pPr>
        <w:suppressAutoHyphens/>
        <w:spacing w:after="0" w:line="36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347F5A" w:rsidRPr="00604ACE">
        <w:rPr>
          <w:rFonts w:ascii="Times New Roman" w:eastAsia="Times New Roman" w:hAnsi="Times New Roman"/>
          <w:color w:val="000000"/>
          <w:sz w:val="28"/>
          <w:szCs w:val="28"/>
          <w:lang w:val="en-US" w:eastAsia="ar-SA"/>
        </w:rPr>
        <w:t> </w:t>
      </w:r>
      <w:r w:rsidR="00347F5A" w:rsidRPr="00604ACE">
        <w:rPr>
          <w:rFonts w:ascii="Times New Roman" w:eastAsia="Times New Roman" w:hAnsi="Times New Roman"/>
          <w:color w:val="000000"/>
          <w:sz w:val="28"/>
          <w:szCs w:val="28"/>
          <w:lang w:eastAsia="ar-SA"/>
        </w:rPr>
        <w:t>оснащённость кабинетов, физкультурного зала, спортплощадок необходимым игровым и спортивным оборудованием и инвентарём;</w:t>
      </w:r>
    </w:p>
    <w:p w:rsidR="00347F5A" w:rsidRPr="00604ACE" w:rsidRDefault="003436BA" w:rsidP="003436BA">
      <w:pPr>
        <w:suppressAutoHyphens/>
        <w:spacing w:after="0" w:line="36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347F5A" w:rsidRPr="00604ACE">
        <w:rPr>
          <w:rFonts w:ascii="Times New Roman" w:eastAsia="Times New Roman" w:hAnsi="Times New Roman"/>
          <w:color w:val="000000"/>
          <w:sz w:val="28"/>
          <w:szCs w:val="28"/>
          <w:lang w:val="en-US" w:eastAsia="ar-SA"/>
        </w:rPr>
        <w:t> </w:t>
      </w:r>
      <w:r w:rsidR="00347F5A" w:rsidRPr="00604ACE">
        <w:rPr>
          <w:rFonts w:ascii="Times New Roman" w:eastAsia="Times New Roman" w:hAnsi="Times New Roman"/>
          <w:color w:val="000000"/>
          <w:sz w:val="28"/>
          <w:szCs w:val="28"/>
          <w:lang w:eastAsia="ar-SA"/>
        </w:rPr>
        <w:t>наличие помещений для медицинского персонала;</w:t>
      </w:r>
    </w:p>
    <w:p w:rsidR="00347F5A" w:rsidRPr="00604ACE" w:rsidRDefault="003436BA" w:rsidP="003436BA">
      <w:pPr>
        <w:suppressAutoHyphens/>
        <w:spacing w:after="0" w:line="36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347F5A" w:rsidRPr="00604ACE">
        <w:rPr>
          <w:rFonts w:ascii="Times New Roman" w:eastAsia="Times New Roman" w:hAnsi="Times New Roman"/>
          <w:color w:val="000000"/>
          <w:sz w:val="28"/>
          <w:szCs w:val="28"/>
          <w:lang w:val="en-US" w:eastAsia="ar-SA"/>
        </w:rPr>
        <w:t> </w:t>
      </w:r>
      <w:r w:rsidR="00347F5A" w:rsidRPr="00604ACE">
        <w:rPr>
          <w:rFonts w:ascii="Times New Roman" w:eastAsia="Times New Roman" w:hAnsi="Times New Roman"/>
          <w:color w:val="000000"/>
          <w:sz w:val="28"/>
          <w:szCs w:val="28"/>
          <w:lang w:eastAsia="ar-SA"/>
        </w:rPr>
        <w:t>наличие необходимого (в расчёте на количество обучающихся) и ква</w:t>
      </w:r>
      <w:r w:rsidR="00347F5A" w:rsidRPr="00604ACE">
        <w:rPr>
          <w:rFonts w:ascii="Times New Roman" w:eastAsia="Times New Roman" w:hAnsi="Times New Roman"/>
          <w:color w:val="000000"/>
          <w:sz w:val="28"/>
          <w:szCs w:val="28"/>
          <w:lang w:eastAsia="ar-SA"/>
        </w:rPr>
        <w:softHyphen/>
        <w:t>ли</w:t>
      </w:r>
      <w:r w:rsidR="00347F5A" w:rsidRPr="00604ACE">
        <w:rPr>
          <w:rFonts w:ascii="Times New Roman" w:eastAsia="Times New Roman" w:hAnsi="Times New Roman"/>
          <w:color w:val="000000"/>
          <w:sz w:val="28"/>
          <w:szCs w:val="28"/>
          <w:lang w:eastAsia="ar-SA"/>
        </w:rPr>
        <w:softHyphen/>
        <w:t>фи</w:t>
      </w:r>
      <w:r w:rsidR="00347F5A" w:rsidRPr="00604ACE">
        <w:rPr>
          <w:rFonts w:ascii="Times New Roman" w:eastAsia="Times New Roman" w:hAnsi="Times New Roman"/>
          <w:color w:val="000000"/>
          <w:sz w:val="28"/>
          <w:szCs w:val="28"/>
          <w:lang w:eastAsia="ar-SA"/>
        </w:rPr>
        <w:softHyphen/>
        <w:t>цированного состава специалистов, обеспечивающих оздоровительную ра</w:t>
      </w:r>
      <w:r w:rsidR="00347F5A" w:rsidRPr="00604ACE">
        <w:rPr>
          <w:rFonts w:ascii="Times New Roman" w:eastAsia="Times New Roman" w:hAnsi="Times New Roman"/>
          <w:color w:val="000000"/>
          <w:sz w:val="28"/>
          <w:szCs w:val="28"/>
          <w:lang w:eastAsia="ar-SA"/>
        </w:rPr>
        <w:softHyphen/>
        <w:t xml:space="preserve">боту с </w:t>
      </w:r>
      <w:r w:rsidR="00347F5A" w:rsidRPr="00604ACE">
        <w:rPr>
          <w:rFonts w:ascii="Times New Roman" w:eastAsia="Times New Roman" w:hAnsi="Times New Roman"/>
          <w:color w:val="000000"/>
          <w:sz w:val="28"/>
          <w:szCs w:val="28"/>
          <w:lang w:eastAsia="ar-SA"/>
        </w:rPr>
        <w:lastRenderedPageBreak/>
        <w:t>обучающимися (логопеды, учителя физической культуры, пси</w:t>
      </w:r>
      <w:r w:rsidR="00347F5A" w:rsidRPr="00604ACE">
        <w:rPr>
          <w:rFonts w:ascii="Times New Roman" w:eastAsia="Times New Roman" w:hAnsi="Times New Roman"/>
          <w:color w:val="000000"/>
          <w:sz w:val="28"/>
          <w:szCs w:val="28"/>
          <w:lang w:eastAsia="ar-SA"/>
        </w:rPr>
        <w:softHyphen/>
        <w:t>хо</w:t>
      </w:r>
      <w:r w:rsidR="00347F5A" w:rsidRPr="00604ACE">
        <w:rPr>
          <w:rFonts w:ascii="Times New Roman" w:eastAsia="Times New Roman" w:hAnsi="Times New Roman"/>
          <w:color w:val="000000"/>
          <w:sz w:val="28"/>
          <w:szCs w:val="28"/>
          <w:lang w:eastAsia="ar-SA"/>
        </w:rPr>
        <w:softHyphen/>
        <w:t>ло</w:t>
      </w:r>
      <w:r w:rsidR="00347F5A" w:rsidRPr="00604ACE">
        <w:rPr>
          <w:rFonts w:ascii="Times New Roman" w:eastAsia="Times New Roman" w:hAnsi="Times New Roman"/>
          <w:color w:val="000000"/>
          <w:sz w:val="28"/>
          <w:szCs w:val="28"/>
          <w:lang w:eastAsia="ar-SA"/>
        </w:rPr>
        <w:softHyphen/>
        <w:t>ги, медицинские работники).</w:t>
      </w:r>
    </w:p>
    <w:p w:rsidR="00347F5A" w:rsidRPr="00604ACE" w:rsidRDefault="00347F5A" w:rsidP="00347F5A">
      <w:pPr>
        <w:suppressAutoHyphens/>
        <w:spacing w:after="0" w:line="360" w:lineRule="auto"/>
        <w:ind w:firstLine="709"/>
        <w:jc w:val="both"/>
        <w:rPr>
          <w:rFonts w:ascii="Times New Roman" w:eastAsia="Times New Roman" w:hAnsi="Times New Roman"/>
          <w:i/>
          <w:color w:val="000000"/>
          <w:sz w:val="28"/>
          <w:szCs w:val="28"/>
          <w:lang w:eastAsia="ar-SA"/>
        </w:rPr>
      </w:pPr>
      <w:r w:rsidRPr="00604ACE">
        <w:rPr>
          <w:rFonts w:ascii="Times New Roman" w:eastAsia="Times New Roman" w:hAnsi="Times New Roman"/>
          <w:color w:val="000000"/>
          <w:sz w:val="28"/>
          <w:szCs w:val="28"/>
          <w:lang w:eastAsia="ar-SA"/>
        </w:rPr>
        <w:t>Ответственность и контроль за реализацию этого направления возлагаются на администрацию</w:t>
      </w:r>
      <w:r w:rsidR="003436BA">
        <w:rPr>
          <w:rFonts w:ascii="Times New Roman" w:eastAsia="Times New Roman" w:hAnsi="Times New Roman"/>
          <w:color w:val="000000"/>
          <w:sz w:val="28"/>
          <w:szCs w:val="28"/>
          <w:lang w:eastAsia="ar-SA"/>
        </w:rPr>
        <w:t xml:space="preserve"> </w:t>
      </w:r>
      <w:r w:rsidR="003436BA">
        <w:rPr>
          <w:rFonts w:ascii="Times New Roman" w:eastAsia="Arial Unicode MS" w:hAnsi="Times New Roman"/>
          <w:bCs/>
          <w:color w:val="000000"/>
          <w:kern w:val="1"/>
          <w:sz w:val="28"/>
          <w:szCs w:val="28"/>
          <w:lang w:eastAsia="ar-SA"/>
        </w:rPr>
        <w:t>ГКОУ для детей -сирот с. Камышла</w:t>
      </w:r>
      <w:r w:rsidRPr="00604ACE">
        <w:rPr>
          <w:rFonts w:ascii="Times New Roman" w:eastAsia="Times New Roman" w:hAnsi="Times New Roman"/>
          <w:color w:val="000000"/>
          <w:sz w:val="28"/>
          <w:szCs w:val="28"/>
          <w:lang w:eastAsia="ar-SA"/>
        </w:rPr>
        <w:t>.</w:t>
      </w:r>
    </w:p>
    <w:p w:rsidR="00347F5A" w:rsidRPr="00604ACE" w:rsidRDefault="00347F5A" w:rsidP="00347F5A">
      <w:pPr>
        <w:suppressAutoHyphens/>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Реализация программы формирования экологической культуры и здорового образа жизни в урочной деятельности.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Программа реализуется на межпредметной основе путем интеграции в со</w:t>
      </w:r>
      <w:r w:rsidRPr="00604ACE">
        <w:rPr>
          <w:rFonts w:ascii="Times New Roman" w:eastAsia="Arial Unicode MS" w:hAnsi="Times New Roman"/>
          <w:color w:val="000000"/>
          <w:kern w:val="1"/>
          <w:sz w:val="28"/>
          <w:szCs w:val="28"/>
          <w:lang w:eastAsia="ar-SA"/>
        </w:rPr>
        <w:softHyphen/>
        <w:t>де</w:t>
      </w:r>
      <w:r w:rsidRPr="00604ACE">
        <w:rPr>
          <w:rFonts w:ascii="Times New Roman" w:eastAsia="Arial Unicode MS" w:hAnsi="Times New Roman"/>
          <w:color w:val="000000"/>
          <w:kern w:val="1"/>
          <w:sz w:val="28"/>
          <w:szCs w:val="28"/>
          <w:lang w:eastAsia="ar-SA"/>
        </w:rPr>
        <w:softHyphen/>
        <w:t>р</w:t>
      </w:r>
      <w:r w:rsidRPr="00604ACE">
        <w:rPr>
          <w:rFonts w:ascii="Times New Roman" w:eastAsia="Arial Unicode MS" w:hAnsi="Times New Roman"/>
          <w:color w:val="000000"/>
          <w:kern w:val="1"/>
          <w:sz w:val="28"/>
          <w:szCs w:val="28"/>
          <w:lang w:eastAsia="ar-SA"/>
        </w:rPr>
        <w:softHyphen/>
        <w:t>жание ба</w:t>
      </w:r>
      <w:r w:rsidRPr="00604ACE">
        <w:rPr>
          <w:rFonts w:ascii="Times New Roman" w:eastAsia="Arial Unicode MS" w:hAnsi="Times New Roman"/>
          <w:color w:val="000000"/>
          <w:kern w:val="1"/>
          <w:sz w:val="28"/>
          <w:szCs w:val="28"/>
          <w:lang w:eastAsia="ar-SA"/>
        </w:rPr>
        <w:softHyphen/>
        <w:t>зовых учебных предметов разделов и тем, способствующих фо</w:t>
      </w:r>
      <w:r w:rsidRPr="00604ACE">
        <w:rPr>
          <w:rFonts w:ascii="Times New Roman" w:eastAsia="Arial Unicode MS" w:hAnsi="Times New Roman"/>
          <w:color w:val="000000"/>
          <w:kern w:val="1"/>
          <w:sz w:val="28"/>
          <w:szCs w:val="28"/>
          <w:lang w:eastAsia="ar-SA"/>
        </w:rPr>
        <w:softHyphen/>
        <w:t>р</w:t>
      </w:r>
      <w:r w:rsidRPr="00604ACE">
        <w:rPr>
          <w:rFonts w:ascii="Times New Roman" w:eastAsia="Arial Unicode MS" w:hAnsi="Times New Roman"/>
          <w:color w:val="000000"/>
          <w:kern w:val="1"/>
          <w:sz w:val="28"/>
          <w:szCs w:val="28"/>
          <w:lang w:eastAsia="ar-SA"/>
        </w:rPr>
        <w:softHyphen/>
        <w:t>ми</w:t>
      </w:r>
      <w:r w:rsidRPr="00604ACE">
        <w:rPr>
          <w:rFonts w:ascii="Times New Roman" w:eastAsia="Arial Unicode MS" w:hAnsi="Times New Roman"/>
          <w:color w:val="000000"/>
          <w:kern w:val="1"/>
          <w:sz w:val="28"/>
          <w:szCs w:val="28"/>
          <w:lang w:eastAsia="ar-SA"/>
        </w:rPr>
        <w:softHyphen/>
        <w:t>ро</w:t>
      </w:r>
      <w:r w:rsidR="00250C88" w:rsidRPr="00604ACE">
        <w:rPr>
          <w:rFonts w:ascii="Times New Roman" w:eastAsia="Arial Unicode MS" w:hAnsi="Times New Roman"/>
          <w:color w:val="000000"/>
          <w:kern w:val="1"/>
          <w:sz w:val="28"/>
          <w:szCs w:val="28"/>
          <w:lang w:eastAsia="ar-SA"/>
        </w:rPr>
        <w:t>ванию у обу</w:t>
      </w:r>
      <w:r w:rsidR="00250C88" w:rsidRPr="00604ACE">
        <w:rPr>
          <w:rFonts w:ascii="Times New Roman" w:eastAsia="Arial Unicode MS" w:hAnsi="Times New Roman"/>
          <w:color w:val="000000"/>
          <w:kern w:val="1"/>
          <w:sz w:val="28"/>
          <w:szCs w:val="28"/>
          <w:lang w:eastAsia="ar-SA"/>
        </w:rPr>
        <w:softHyphen/>
        <w:t>ча</w:t>
      </w:r>
      <w:r w:rsidR="00250C88" w:rsidRPr="00604ACE">
        <w:rPr>
          <w:rFonts w:ascii="Times New Roman" w:eastAsia="Arial Unicode MS" w:hAnsi="Times New Roman"/>
          <w:color w:val="000000"/>
          <w:kern w:val="1"/>
          <w:sz w:val="28"/>
          <w:szCs w:val="28"/>
          <w:lang w:eastAsia="ar-SA"/>
        </w:rPr>
        <w:softHyphen/>
        <w:t>ю</w:t>
      </w:r>
      <w:r w:rsidR="00250C88" w:rsidRPr="00604ACE">
        <w:rPr>
          <w:rFonts w:ascii="Times New Roman" w:eastAsia="Arial Unicode MS" w:hAnsi="Times New Roman"/>
          <w:color w:val="000000"/>
          <w:kern w:val="1"/>
          <w:sz w:val="28"/>
          <w:szCs w:val="28"/>
          <w:lang w:eastAsia="ar-SA"/>
        </w:rPr>
        <w:softHyphen/>
        <w:t>щи</w:t>
      </w:r>
      <w:r w:rsidR="00250C88" w:rsidRPr="00604ACE">
        <w:rPr>
          <w:rFonts w:ascii="Times New Roman" w:eastAsia="Arial Unicode MS" w:hAnsi="Times New Roman"/>
          <w:color w:val="000000"/>
          <w:kern w:val="1"/>
          <w:sz w:val="28"/>
          <w:szCs w:val="28"/>
          <w:lang w:eastAsia="ar-SA"/>
        </w:rPr>
        <w:softHyphen/>
        <w:t>хся с</w:t>
      </w:r>
      <w:r w:rsidRPr="00604ACE">
        <w:rPr>
          <w:rFonts w:ascii="Times New Roman" w:eastAsia="Arial Unicode MS" w:hAnsi="Times New Roman"/>
          <w:color w:val="000000"/>
          <w:kern w:val="1"/>
          <w:sz w:val="28"/>
          <w:szCs w:val="28"/>
          <w:lang w:eastAsia="ar-SA"/>
        </w:rPr>
        <w:t xml:space="preserve"> умственной отсталостью (интеллектуальными нарушениями) основ эко</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ги</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кой культуры, установки на здоровый и без</w:t>
      </w:r>
      <w:r w:rsidRPr="00604ACE">
        <w:rPr>
          <w:rFonts w:ascii="Times New Roman" w:eastAsia="Arial Unicode MS" w:hAnsi="Times New Roman"/>
          <w:color w:val="000000"/>
          <w:kern w:val="1"/>
          <w:sz w:val="28"/>
          <w:szCs w:val="28"/>
          <w:lang w:eastAsia="ar-SA"/>
        </w:rPr>
        <w:softHyphen/>
        <w:t>опасный образ жизни. Ведущая роль принадлежит таким учебным предметам как «Мир природы и человека», «Музыка и движение», «Адаптивная физкультура», «Изобразительное искусство», «Окружающий природный мир», а также «Ручной труд» и «Профильный труд».</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Cs/>
          <w:color w:val="000000"/>
          <w:spacing w:val="-4"/>
          <w:kern w:val="1"/>
          <w:sz w:val="28"/>
          <w:szCs w:val="28"/>
          <w:lang w:eastAsia="ar-SA"/>
        </w:rPr>
        <w:t>В результате</w:t>
      </w:r>
      <w:r w:rsidRPr="00604ACE">
        <w:rPr>
          <w:rFonts w:ascii="Times New Roman" w:eastAsia="Arial Unicode MS" w:hAnsi="Times New Roman"/>
          <w:color w:val="000000"/>
          <w:spacing w:val="-4"/>
          <w:kern w:val="1"/>
          <w:sz w:val="28"/>
          <w:szCs w:val="28"/>
          <w:lang w:eastAsia="ar-SA"/>
        </w:rPr>
        <w:t xml:space="preserve"> реализации программы у обучающихся будут</w:t>
      </w:r>
      <w:r w:rsidRPr="00604ACE">
        <w:rPr>
          <w:rFonts w:ascii="Times New Roman" w:eastAsia="Arial Unicode MS" w:hAnsi="Times New Roman"/>
          <w:color w:val="000000"/>
          <w:kern w:val="1"/>
          <w:sz w:val="28"/>
          <w:szCs w:val="28"/>
          <w:lang w:eastAsia="ar-SA"/>
        </w:rPr>
        <w:t xml:space="preserve"> сформированы практико-ориентированные умения и навыки, которые обеспечат им возможность в достижении жизненных компетенций: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элементарные природосберегающие умения и навыки: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элементарные здоровьесберегающие умения и навыки: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навыки личной гигиены; активного образа жизни;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умения </w:t>
      </w:r>
      <w:r w:rsidRPr="00604ACE">
        <w:rPr>
          <w:rFonts w:ascii="Times New Roman" w:eastAsia="Arial Unicode MS" w:hAnsi="Times New Roman"/>
          <w:color w:val="000000"/>
          <w:kern w:val="2"/>
          <w:sz w:val="28"/>
          <w:szCs w:val="28"/>
          <w:lang w:eastAsia="ar-SA"/>
        </w:rPr>
        <w:t>организовывать здоровьесберегающую жизнедеятельность: режим дня, утреннюю зарядку, динамические паузы, подвижные игры;</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умение оценивать правильность собственного поведения и поведения окружающих с позиций здорового образа жизни;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bdr w:val="none" w:sz="0" w:space="0" w:color="auto" w:frame="1"/>
          <w:lang w:eastAsia="ar-SA"/>
        </w:rPr>
      </w:pPr>
      <w:r w:rsidRPr="00604ACE">
        <w:rPr>
          <w:rFonts w:ascii="Times New Roman" w:eastAsia="Arial Unicode MS" w:hAnsi="Times New Roman"/>
          <w:color w:val="000000"/>
          <w:kern w:val="1"/>
          <w:sz w:val="28"/>
          <w:szCs w:val="28"/>
          <w:lang w:eastAsia="ar-SA"/>
        </w:rPr>
        <w:t>умение соблюдать правила здорового питания:</w:t>
      </w:r>
      <w:r w:rsidRPr="00604ACE">
        <w:rPr>
          <w:rFonts w:ascii="Times New Roman" w:eastAsia="Arial Unicode MS" w:hAnsi="Times New Roman"/>
          <w:color w:val="000000"/>
          <w:kern w:val="1"/>
          <w:sz w:val="28"/>
          <w:szCs w:val="28"/>
          <w:bdr w:val="none" w:sz="0" w:space="0" w:color="auto" w:frame="1"/>
          <w:lang w:eastAsia="ar-SA"/>
        </w:rPr>
        <w:t xml:space="preserve">навыков гигиены приготовления, хранения и культуры приема пищи;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навыки противостояния вовлечению в табакокурение, употребления алкоголя, наркотических и сильнодействующих веществ;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bdr w:val="none" w:sz="0" w:space="0" w:color="auto" w:frame="1"/>
          <w:lang w:eastAsia="ar-SA"/>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навыки и умения безопасного образа жизни;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bdr w:val="none" w:sz="0" w:space="0" w:color="auto" w:frame="1"/>
          <w:lang w:eastAsia="ar-SA"/>
        </w:rPr>
      </w:pPr>
      <w:r w:rsidRPr="00604ACE">
        <w:rPr>
          <w:rFonts w:ascii="Times New Roman" w:eastAsia="Arial Unicode MS" w:hAnsi="Times New Roman"/>
          <w:color w:val="000000"/>
          <w:kern w:val="1"/>
          <w:sz w:val="28"/>
          <w:szCs w:val="28"/>
          <w:lang w:eastAsia="ar-SA"/>
        </w:rPr>
        <w:t xml:space="preserve">навыки адекватного </w:t>
      </w:r>
      <w:r w:rsidRPr="00604ACE">
        <w:rPr>
          <w:rFonts w:ascii="Times New Roman" w:eastAsia="Arial Unicode MS" w:hAnsi="Times New Roman"/>
          <w:color w:val="000000"/>
          <w:kern w:val="1"/>
          <w:sz w:val="28"/>
          <w:szCs w:val="28"/>
          <w:bdr w:val="none" w:sz="0" w:space="0" w:color="auto" w:frame="1"/>
          <w:lang w:eastAsia="ar-SA"/>
        </w:rPr>
        <w:t xml:space="preserve">поведения в случае возникновения опасных ситуаций в школе, дома, на улице;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bdr w:val="none" w:sz="0" w:space="0" w:color="auto" w:frame="1"/>
          <w:lang w:eastAsia="ar-SA"/>
        </w:rPr>
        <w:t xml:space="preserve">умение </w:t>
      </w:r>
      <w:r w:rsidRPr="00604ACE">
        <w:rPr>
          <w:rFonts w:ascii="Times New Roman" w:eastAsia="Arial Unicode MS" w:hAnsi="Times New Roman"/>
          <w:color w:val="000000"/>
          <w:kern w:val="1"/>
          <w:sz w:val="28"/>
          <w:szCs w:val="28"/>
          <w:lang w:eastAsia="ar-SA"/>
        </w:rPr>
        <w:t xml:space="preserve">оценивать правильность поведения в быту;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навыки соблюдения правил дорожного движения и поведения на улице, пожарной безопасности;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умения действовать в неблагоприятных погодных условиях (соблюдение правил поведения при грозе, в лесу, на водоёме и т.п.);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газовой службы);</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умения оказывать первую медицинскую помощь (при травмах, ушибах,  порезах, ожогах, укусах насекомых, при отравлении пищевыми продуктами).</w:t>
      </w:r>
    </w:p>
    <w:p w:rsidR="00347F5A" w:rsidRPr="00604ACE" w:rsidRDefault="00347F5A" w:rsidP="00347F5A">
      <w:pPr>
        <w:spacing w:after="0" w:line="360" w:lineRule="auto"/>
        <w:jc w:val="both"/>
        <w:rPr>
          <w:rFonts w:ascii="Times New Roman" w:eastAsia="Arial Unicode MS" w:hAnsi="Times New Roman"/>
          <w:b/>
          <w:i/>
          <w:color w:val="000000"/>
          <w:kern w:val="1"/>
          <w:sz w:val="28"/>
          <w:szCs w:val="28"/>
          <w:lang w:eastAsia="ar-SA"/>
        </w:rPr>
      </w:pPr>
      <w:r w:rsidRPr="00604ACE">
        <w:rPr>
          <w:rFonts w:ascii="Times New Roman" w:eastAsia="Arial Unicode MS" w:hAnsi="Times New Roman"/>
          <w:b/>
          <w:i/>
          <w:color w:val="000000"/>
          <w:kern w:val="1"/>
          <w:sz w:val="28"/>
          <w:szCs w:val="28"/>
          <w:lang w:eastAsia="ar-SA"/>
        </w:rPr>
        <w:t>Реализация программы формирования экологической культуры и здорового образа жизни во внеурочной деятельности.</w:t>
      </w:r>
    </w:p>
    <w:p w:rsidR="00347F5A" w:rsidRPr="00604ACE" w:rsidRDefault="00347F5A" w:rsidP="00347F5A">
      <w:pPr>
        <w:suppressAutoHyphens/>
        <w:spacing w:after="0" w:line="360" w:lineRule="auto"/>
        <w:ind w:firstLine="709"/>
        <w:jc w:val="both"/>
        <w:rPr>
          <w:rFonts w:eastAsia="Arial Unicode MS"/>
          <w:color w:val="000000"/>
          <w:kern w:val="1"/>
          <w:sz w:val="28"/>
          <w:szCs w:val="28"/>
          <w:lang w:eastAsia="ar-SA"/>
        </w:rPr>
      </w:pPr>
      <w:r w:rsidRPr="00604ACE">
        <w:rPr>
          <w:rFonts w:ascii="Times New Roman" w:eastAsia="Arial Unicode MS" w:hAnsi="Times New Roman"/>
          <w:color w:val="000000"/>
          <w:kern w:val="1"/>
          <w:sz w:val="28"/>
          <w:szCs w:val="28"/>
          <w:lang w:eastAsia="ar-SA"/>
        </w:rPr>
        <w:t>Формирование экологической культуры, здорового и безопасного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за жизни  осуществляется во внеурочной деятельности во всех направлениях (со</w:t>
      </w:r>
      <w:r w:rsidRPr="00604ACE">
        <w:rPr>
          <w:rFonts w:ascii="Times New Roman" w:eastAsia="Arial Unicode MS" w:hAnsi="Times New Roman"/>
          <w:color w:val="000000"/>
          <w:kern w:val="1"/>
          <w:sz w:val="28"/>
          <w:szCs w:val="28"/>
          <w:lang w:eastAsia="ar-SA"/>
        </w:rPr>
        <w:softHyphen/>
      </w:r>
      <w:r w:rsidRPr="00604ACE">
        <w:rPr>
          <w:rFonts w:ascii="Times New Roman" w:eastAsia="Arial Unicode MS" w:hAnsi="Times New Roman"/>
          <w:color w:val="000000"/>
          <w:kern w:val="1"/>
          <w:sz w:val="28"/>
          <w:szCs w:val="28"/>
          <w:lang w:eastAsia="ar-SA"/>
        </w:rPr>
        <w:lastRenderedPageBreak/>
        <w:t>циальном, духовно-нравственном, спортивно-оздоровительном, об</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куль</w:t>
      </w:r>
      <w:r w:rsidRPr="00604ACE">
        <w:rPr>
          <w:rFonts w:ascii="Times New Roman" w:eastAsia="Arial Unicode MS" w:hAnsi="Times New Roman"/>
          <w:color w:val="000000"/>
          <w:kern w:val="1"/>
          <w:sz w:val="28"/>
          <w:szCs w:val="28"/>
          <w:lang w:eastAsia="ar-SA"/>
        </w:rPr>
        <w:softHyphen/>
        <w:t>ту</w:t>
      </w:r>
      <w:r w:rsidRPr="00604ACE">
        <w:rPr>
          <w:rFonts w:ascii="Times New Roman" w:eastAsia="Arial Unicode MS" w:hAnsi="Times New Roman"/>
          <w:color w:val="000000"/>
          <w:kern w:val="1"/>
          <w:sz w:val="28"/>
          <w:szCs w:val="28"/>
          <w:lang w:eastAsia="ar-SA"/>
        </w:rPr>
        <w:softHyphen/>
        <w:t>рном). Приоритетными рассматриваются спортивно-оздоровительное и духовно-нравственное направления (особенно в части экологической состав</w:t>
      </w:r>
      <w:r w:rsidRPr="00604ACE">
        <w:rPr>
          <w:rFonts w:ascii="Times New Roman" w:eastAsia="Arial Unicode MS" w:hAnsi="Times New Roman"/>
          <w:color w:val="000000"/>
          <w:kern w:val="1"/>
          <w:sz w:val="28"/>
          <w:szCs w:val="28"/>
          <w:lang w:eastAsia="ar-SA"/>
        </w:rPr>
        <w:softHyphen/>
        <w:t>ляющей).</w:t>
      </w:r>
    </w:p>
    <w:p w:rsidR="00347F5A" w:rsidRPr="00604ACE" w:rsidRDefault="00347F5A" w:rsidP="00347F5A">
      <w:pPr>
        <w:autoSpaceDE w:val="0"/>
        <w:spacing w:after="0" w:line="360" w:lineRule="auto"/>
        <w:ind w:firstLine="709"/>
        <w:jc w:val="both"/>
        <w:rPr>
          <w:rFonts w:ascii="Times New Roman" w:eastAsia="Times New Roman" w:hAnsi="Times New Roman"/>
          <w:color w:val="000000"/>
          <w:kern w:val="1"/>
          <w:sz w:val="24"/>
          <w:szCs w:val="24"/>
          <w:lang w:eastAsia="ar-SA"/>
        </w:rPr>
      </w:pPr>
      <w:r w:rsidRPr="00604ACE">
        <w:rPr>
          <w:rFonts w:ascii="Times New Roman" w:eastAsia="Times New Roman" w:hAnsi="Times New Roman"/>
          <w:color w:val="000000"/>
          <w:kern w:val="1"/>
          <w:sz w:val="28"/>
          <w:szCs w:val="28"/>
          <w:lang w:eastAsia="ar-SA"/>
        </w:rPr>
        <w:t>Спортивно-оздоровительная деятельность является важнейшим направле</w:t>
      </w:r>
      <w:r w:rsidRPr="00604ACE">
        <w:rPr>
          <w:rFonts w:ascii="Times New Roman" w:eastAsia="Times New Roman" w:hAnsi="Times New Roman"/>
          <w:color w:val="000000"/>
          <w:kern w:val="1"/>
          <w:sz w:val="28"/>
          <w:szCs w:val="28"/>
          <w:lang w:eastAsia="ar-SA"/>
        </w:rPr>
        <w:softHyphen/>
        <w:t>нием внеуро</w:t>
      </w:r>
      <w:r w:rsidRPr="00604ACE">
        <w:rPr>
          <w:rFonts w:ascii="Times New Roman" w:eastAsia="Times New Roman" w:hAnsi="Times New Roman"/>
          <w:color w:val="000000"/>
          <w:kern w:val="1"/>
          <w:sz w:val="28"/>
          <w:szCs w:val="28"/>
          <w:lang w:eastAsia="ar-SA"/>
        </w:rPr>
        <w:softHyphen/>
        <w:t>чной деятельности обучающихся с лёгкой умственной отсталостью (интеллектуальными на</w:t>
      </w:r>
      <w:r w:rsidRPr="00604ACE">
        <w:rPr>
          <w:rFonts w:ascii="Times New Roman" w:eastAsia="Times New Roman" w:hAnsi="Times New Roman"/>
          <w:color w:val="000000"/>
          <w:kern w:val="1"/>
          <w:sz w:val="28"/>
          <w:szCs w:val="28"/>
          <w:lang w:eastAsia="ar-SA"/>
        </w:rPr>
        <w:softHyphen/>
        <w:t>ру</w:t>
      </w:r>
      <w:r w:rsidRPr="00604ACE">
        <w:rPr>
          <w:rFonts w:ascii="Times New Roman" w:eastAsia="Times New Roman" w:hAnsi="Times New Roman"/>
          <w:color w:val="000000"/>
          <w:kern w:val="1"/>
          <w:sz w:val="28"/>
          <w:szCs w:val="28"/>
          <w:lang w:eastAsia="ar-SA"/>
        </w:rPr>
        <w:softHyphen/>
        <w:t>ше</w:t>
      </w:r>
      <w:r w:rsidRPr="00604ACE">
        <w:rPr>
          <w:rFonts w:ascii="Times New Roman" w:eastAsia="Times New Roman" w:hAnsi="Times New Roman"/>
          <w:color w:val="000000"/>
          <w:kern w:val="1"/>
          <w:sz w:val="28"/>
          <w:szCs w:val="28"/>
          <w:lang w:eastAsia="ar-SA"/>
        </w:rPr>
        <w:softHyphen/>
        <w:t>ниями), основная цель которой создание условий, способствующих гармоничному фи</w:t>
      </w:r>
      <w:r w:rsidRPr="00604ACE">
        <w:rPr>
          <w:rFonts w:ascii="Times New Roman" w:eastAsia="Times New Roman" w:hAnsi="Times New Roman"/>
          <w:color w:val="000000"/>
          <w:kern w:val="1"/>
          <w:sz w:val="28"/>
          <w:szCs w:val="28"/>
          <w:lang w:eastAsia="ar-SA"/>
        </w:rPr>
        <w:softHyphen/>
        <w:t>зи</w:t>
      </w:r>
      <w:r w:rsidRPr="00604ACE">
        <w:rPr>
          <w:rFonts w:ascii="Times New Roman" w:eastAsia="Times New Roman" w:hAnsi="Times New Roman"/>
          <w:color w:val="000000"/>
          <w:kern w:val="1"/>
          <w:sz w:val="28"/>
          <w:szCs w:val="28"/>
          <w:lang w:eastAsia="ar-SA"/>
        </w:rPr>
        <w:softHyphen/>
        <w:t>чес</w:t>
      </w:r>
      <w:r w:rsidRPr="00604ACE">
        <w:rPr>
          <w:rFonts w:ascii="Times New Roman" w:eastAsia="Times New Roman" w:hAnsi="Times New Roman"/>
          <w:color w:val="000000"/>
          <w:kern w:val="1"/>
          <w:sz w:val="28"/>
          <w:szCs w:val="28"/>
          <w:lang w:eastAsia="ar-SA"/>
        </w:rPr>
        <w:softHyphen/>
        <w:t>кому, нравственному и социальному развитию личности обучающегося с лёгкой умственной отсталостью (интеллектуальными нарушениями) средствами физической культуры, фо</w:t>
      </w:r>
      <w:r w:rsidRPr="00604ACE">
        <w:rPr>
          <w:rFonts w:ascii="Times New Roman" w:eastAsia="Times New Roman" w:hAnsi="Times New Roman"/>
          <w:color w:val="000000"/>
          <w:kern w:val="1"/>
          <w:sz w:val="28"/>
          <w:szCs w:val="28"/>
          <w:lang w:eastAsia="ar-SA"/>
        </w:rPr>
        <w:softHyphen/>
        <w:t>р</w:t>
      </w:r>
      <w:r w:rsidRPr="00604ACE">
        <w:rPr>
          <w:rFonts w:ascii="Times New Roman" w:eastAsia="Times New Roman" w:hAnsi="Times New Roman"/>
          <w:color w:val="000000"/>
          <w:kern w:val="1"/>
          <w:sz w:val="28"/>
          <w:szCs w:val="28"/>
          <w:lang w:eastAsia="ar-SA"/>
        </w:rPr>
        <w:softHyphen/>
        <w:t>ми</w:t>
      </w:r>
      <w:r w:rsidRPr="00604ACE">
        <w:rPr>
          <w:rFonts w:ascii="Times New Roman" w:eastAsia="Times New Roman" w:hAnsi="Times New Roman"/>
          <w:color w:val="000000"/>
          <w:kern w:val="1"/>
          <w:sz w:val="28"/>
          <w:szCs w:val="28"/>
          <w:lang w:eastAsia="ar-SA"/>
        </w:rPr>
        <w:softHyphen/>
        <w:t>ро</w:t>
      </w:r>
      <w:r w:rsidRPr="00604ACE">
        <w:rPr>
          <w:rFonts w:ascii="Times New Roman" w:eastAsia="Times New Roman" w:hAnsi="Times New Roman"/>
          <w:color w:val="000000"/>
          <w:kern w:val="1"/>
          <w:sz w:val="28"/>
          <w:szCs w:val="28"/>
          <w:lang w:eastAsia="ar-SA"/>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604ACE">
        <w:rPr>
          <w:rFonts w:ascii="Times New Roman" w:eastAsia="Times New Roman" w:hAnsi="Times New Roman"/>
          <w:color w:val="000000"/>
          <w:kern w:val="1"/>
          <w:sz w:val="28"/>
          <w:szCs w:val="28"/>
          <w:lang w:eastAsia="ar-SA"/>
        </w:rPr>
        <w:softHyphen/>
        <w:t>нию оздоровительного эффекта, достигаемого в ходе активного использования обучаю</w:t>
      </w:r>
      <w:r w:rsidRPr="00604ACE">
        <w:rPr>
          <w:rFonts w:ascii="Times New Roman" w:eastAsia="Times New Roman" w:hAnsi="Times New Roman"/>
          <w:color w:val="000000"/>
          <w:kern w:val="1"/>
          <w:sz w:val="28"/>
          <w:szCs w:val="28"/>
          <w:lang w:eastAsia="ar-SA"/>
        </w:rPr>
        <w:softHyphen/>
        <w:t>щи</w:t>
      </w:r>
      <w:r w:rsidRPr="00604ACE">
        <w:rPr>
          <w:rFonts w:ascii="Times New Roman" w:eastAsia="Times New Roman" w:hAnsi="Times New Roman"/>
          <w:color w:val="000000"/>
          <w:kern w:val="1"/>
          <w:sz w:val="28"/>
          <w:szCs w:val="28"/>
          <w:lang w:eastAsia="ar-SA"/>
        </w:rPr>
        <w:softHyphen/>
        <w:t>мися с лёгкой умственной отсталостью (интеллектуальными нарушениями) освоенных знаний, спо</w:t>
      </w:r>
      <w:r w:rsidRPr="00604ACE">
        <w:rPr>
          <w:rFonts w:ascii="Times New Roman" w:eastAsia="Times New Roman" w:hAnsi="Times New Roman"/>
          <w:color w:val="000000"/>
          <w:kern w:val="1"/>
          <w:sz w:val="28"/>
          <w:szCs w:val="28"/>
          <w:lang w:eastAsia="ar-SA"/>
        </w:rPr>
        <w:softHyphen/>
        <w:t>собов и физических упражнений в физкультурно-оздоровительных мероприятиях, режи</w:t>
      </w:r>
      <w:r w:rsidRPr="00604ACE">
        <w:rPr>
          <w:rFonts w:ascii="Times New Roman" w:eastAsia="Times New Roman" w:hAnsi="Times New Roman"/>
          <w:color w:val="000000"/>
          <w:kern w:val="1"/>
          <w:sz w:val="28"/>
          <w:szCs w:val="28"/>
          <w:lang w:eastAsia="ar-SA"/>
        </w:rPr>
        <w:softHyphen/>
        <w:t xml:space="preserve">ме дня, самостоятельных занятиях физическими упражнениями. </w:t>
      </w:r>
      <w:r w:rsidR="003436BA">
        <w:rPr>
          <w:rFonts w:ascii="Times New Roman" w:eastAsia="Arial Unicode MS" w:hAnsi="Times New Roman"/>
          <w:bCs/>
          <w:color w:val="000000"/>
          <w:kern w:val="1"/>
          <w:sz w:val="28"/>
          <w:szCs w:val="28"/>
          <w:lang w:eastAsia="ar-SA"/>
        </w:rPr>
        <w:t xml:space="preserve">ГКОУ для детей -сирот с. Камышла </w:t>
      </w:r>
      <w:r w:rsidRPr="00604ACE">
        <w:rPr>
          <w:rFonts w:ascii="Times New Roman" w:eastAsia="Times New Roman" w:hAnsi="Times New Roman"/>
          <w:color w:val="000000"/>
          <w:kern w:val="1"/>
          <w:sz w:val="28"/>
          <w:szCs w:val="28"/>
          <w:lang w:eastAsia="ar-SA"/>
        </w:rPr>
        <w:t>предусматривает:</w:t>
      </w:r>
    </w:p>
    <w:p w:rsidR="00347F5A" w:rsidRPr="00604ACE" w:rsidRDefault="00347F5A" w:rsidP="00347F5A">
      <w:pPr>
        <w:spacing w:after="0" w:line="360" w:lineRule="auto"/>
        <w:ind w:firstLine="709"/>
        <w:jc w:val="both"/>
        <w:rPr>
          <w:rFonts w:ascii="Times New Roman" w:eastAsia="Arial Unicode MS" w:hAnsi="Times New Roman"/>
          <w:caps/>
          <w:color w:val="000000"/>
          <w:kern w:val="1"/>
          <w:sz w:val="28"/>
          <w:szCs w:val="28"/>
          <w:lang w:eastAsia="ar-SA"/>
        </w:rPr>
      </w:pPr>
      <w:r w:rsidRPr="00604ACE">
        <w:rPr>
          <w:rFonts w:ascii="Times New Roman" w:eastAsia="Arial Unicode MS" w:hAnsi="Times New Roman"/>
          <w:caps/>
          <w:color w:val="000000"/>
          <w:kern w:val="1"/>
          <w:sz w:val="28"/>
          <w:szCs w:val="28"/>
          <w:lang w:eastAsia="ar-SA"/>
        </w:rPr>
        <w:t>―</w:t>
      </w:r>
      <w:r w:rsidRPr="00604ACE">
        <w:rPr>
          <w:rFonts w:ascii="Times New Roman" w:eastAsia="Arial Unicode MS" w:hAnsi="Times New Roman"/>
          <w:caps/>
          <w:color w:val="000000"/>
          <w:kern w:val="1"/>
          <w:sz w:val="28"/>
          <w:szCs w:val="28"/>
          <w:lang w:val="en-US" w:eastAsia="ar-SA"/>
        </w:rPr>
        <w:t> </w:t>
      </w:r>
      <w:r w:rsidRPr="00604ACE">
        <w:rPr>
          <w:rFonts w:ascii="Times New Roman" w:eastAsia="Arial Unicode MS" w:hAnsi="Times New Roman"/>
          <w:color w:val="000000"/>
          <w:kern w:val="1"/>
          <w:sz w:val="28"/>
          <w:szCs w:val="28"/>
          <w:lang w:eastAsia="ar-SA"/>
        </w:rPr>
        <w:t>организацию работы спортивных секций и создание условий для их эффективного функционирования;</w:t>
      </w:r>
    </w:p>
    <w:p w:rsidR="00347F5A" w:rsidRPr="00604ACE" w:rsidRDefault="00347F5A" w:rsidP="00347F5A">
      <w:pPr>
        <w:spacing w:after="0" w:line="360" w:lineRule="auto"/>
        <w:ind w:firstLine="709"/>
        <w:jc w:val="both"/>
        <w:rPr>
          <w:rFonts w:ascii="Times New Roman" w:eastAsia="Arial Unicode MS" w:hAnsi="Times New Roman"/>
          <w:caps/>
          <w:color w:val="000000"/>
          <w:kern w:val="1"/>
          <w:sz w:val="28"/>
          <w:szCs w:val="28"/>
          <w:lang w:eastAsia="ar-SA"/>
        </w:rPr>
      </w:pPr>
      <w:r w:rsidRPr="00604ACE">
        <w:rPr>
          <w:rFonts w:ascii="Times New Roman" w:eastAsia="Arial Unicode MS" w:hAnsi="Times New Roman"/>
          <w:caps/>
          <w:color w:val="000000"/>
          <w:kern w:val="1"/>
          <w:sz w:val="28"/>
          <w:szCs w:val="28"/>
          <w:lang w:eastAsia="ar-SA"/>
        </w:rPr>
        <w:t>―</w:t>
      </w:r>
      <w:r w:rsidRPr="00604ACE">
        <w:rPr>
          <w:rFonts w:ascii="Times New Roman" w:eastAsia="Arial Unicode MS" w:hAnsi="Times New Roman"/>
          <w:caps/>
          <w:color w:val="000000"/>
          <w:kern w:val="1"/>
          <w:sz w:val="28"/>
          <w:szCs w:val="28"/>
          <w:lang w:val="en-US" w:eastAsia="ar-SA"/>
        </w:rPr>
        <w:t> </w:t>
      </w:r>
      <w:r w:rsidRPr="00604ACE">
        <w:rPr>
          <w:rFonts w:ascii="Times New Roman" w:eastAsia="Arial Unicode MS" w:hAnsi="Times New Roman"/>
          <w:color w:val="000000"/>
          <w:kern w:val="1"/>
          <w:sz w:val="28"/>
          <w:szCs w:val="28"/>
          <w:lang w:eastAsia="ar-SA"/>
        </w:rPr>
        <w:t>регулярное проведение спортивно-оздоровительных мероприятий (дней здоровья, соревнований, олимпиад, походов, весёлых стартов).</w:t>
      </w:r>
    </w:p>
    <w:p w:rsidR="00594713" w:rsidRDefault="00347F5A" w:rsidP="00594713">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lang w:val="en-US" w:eastAsia="ar-SA"/>
        </w:rPr>
        <w:t> </w:t>
      </w:r>
      <w:r w:rsidRPr="00604ACE">
        <w:rPr>
          <w:rFonts w:ascii="Times New Roman" w:eastAsia="Arial Unicode MS" w:hAnsi="Times New Roman"/>
          <w:color w:val="000000"/>
          <w:kern w:val="1"/>
          <w:sz w:val="28"/>
          <w:szCs w:val="28"/>
          <w:lang w:eastAsia="ar-SA"/>
        </w:rPr>
        <w:t>проведение просветительской работы с обучающимися с лёгкой умственной от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w:t>
      </w:r>
      <w:r w:rsidRPr="00604ACE">
        <w:rPr>
          <w:rFonts w:ascii="Times New Roman" w:eastAsia="Arial Unicode MS" w:hAnsi="Times New Roman"/>
          <w:color w:val="000000"/>
          <w:kern w:val="1"/>
          <w:sz w:val="28"/>
          <w:szCs w:val="28"/>
          <w:lang w:eastAsia="ar-SA"/>
        </w:rPr>
        <w:softHyphen/>
        <w:t>ло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w:t>
      </w:r>
    </w:p>
    <w:p w:rsidR="00347F5A" w:rsidRPr="00594713" w:rsidRDefault="00347F5A" w:rsidP="00594713">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Во внеурочной деятельности экологическое воспитание осу</w:t>
      </w:r>
      <w:r w:rsidRPr="00604ACE">
        <w:rPr>
          <w:rFonts w:ascii="Times New Roman" w:eastAsia="Arial Unicode MS" w:hAnsi="Times New Roman"/>
          <w:color w:val="000000"/>
          <w:kern w:val="1"/>
          <w:sz w:val="28"/>
          <w:szCs w:val="28"/>
          <w:lang w:eastAsia="ar-SA"/>
        </w:rPr>
        <w:softHyphen/>
        <w:t>ще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ля</w:t>
      </w:r>
      <w:r w:rsidRPr="00604ACE">
        <w:rPr>
          <w:rFonts w:ascii="Times New Roman" w:eastAsia="Arial Unicode MS" w:hAnsi="Times New Roman"/>
          <w:color w:val="000000"/>
          <w:kern w:val="1"/>
          <w:sz w:val="28"/>
          <w:szCs w:val="28"/>
          <w:lang w:eastAsia="ar-SA"/>
        </w:rPr>
        <w:softHyphen/>
        <w:t>ет</w:t>
      </w:r>
      <w:r w:rsidRPr="00604ACE">
        <w:rPr>
          <w:rFonts w:ascii="Times New Roman" w:eastAsia="Arial Unicode MS" w:hAnsi="Times New Roman"/>
          <w:color w:val="000000"/>
          <w:kern w:val="1"/>
          <w:sz w:val="28"/>
          <w:szCs w:val="28"/>
          <w:lang w:eastAsia="ar-SA"/>
        </w:rPr>
        <w:softHyphen/>
        <w:t>ся в рамках духовно-нравственного воспитания. Экологическое воспитание направлено на фор</w:t>
      </w:r>
      <w:r w:rsidRPr="00604ACE">
        <w:rPr>
          <w:rFonts w:ascii="Times New Roman" w:eastAsia="Arial Unicode MS" w:hAnsi="Times New Roman"/>
          <w:color w:val="000000"/>
          <w:kern w:val="1"/>
          <w:sz w:val="28"/>
          <w:szCs w:val="28"/>
          <w:lang w:eastAsia="ar-SA"/>
        </w:rPr>
        <w:softHyphen/>
        <w:t>ми</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ние элементарных экологических представлений, осознанного отношения к объектам ок</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 xml:space="preserve">жающей действительности, ознакомление с правилами </w:t>
      </w:r>
      <w:r w:rsidRPr="00604ACE">
        <w:rPr>
          <w:rFonts w:ascii="Times New Roman" w:eastAsia="Arial Unicode MS" w:hAnsi="Times New Roman"/>
          <w:color w:val="000000"/>
          <w:kern w:val="1"/>
          <w:sz w:val="28"/>
          <w:szCs w:val="28"/>
          <w:lang w:eastAsia="ar-SA"/>
        </w:rPr>
        <w:lastRenderedPageBreak/>
        <w:t>общения человека с природой для сохранения и укрепления их здоровья, экологически грамотного поведения в школе и до</w:t>
      </w:r>
      <w:r w:rsidRPr="00604ACE">
        <w:rPr>
          <w:rFonts w:ascii="Times New Roman" w:eastAsia="Arial Unicode MS" w:hAnsi="Times New Roman"/>
          <w:color w:val="000000"/>
          <w:kern w:val="1"/>
          <w:sz w:val="28"/>
          <w:szCs w:val="28"/>
          <w:lang w:eastAsia="ar-SA"/>
        </w:rPr>
        <w:softHyphen/>
        <w:t>ма.</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436BA" w:rsidRPr="00DF6587" w:rsidRDefault="00347F5A" w:rsidP="00DF6587">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Формируемые ценности: природа, здоровье, экологическая культура, экологически безопасное поведение.</w:t>
      </w:r>
    </w:p>
    <w:p w:rsidR="00347F5A" w:rsidRPr="00604ACE" w:rsidRDefault="00347F5A" w:rsidP="00347F5A">
      <w:pPr>
        <w:suppressAutoHyphens/>
        <w:spacing w:after="0" w:line="360" w:lineRule="auto"/>
        <w:ind w:firstLine="709"/>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i/>
          <w:color w:val="000000"/>
          <w:kern w:val="1"/>
          <w:sz w:val="28"/>
          <w:szCs w:val="28"/>
          <w:lang w:eastAsia="ar-SA"/>
        </w:rPr>
        <w:t>Просветительская работа с родителями</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04ACE">
        <w:rPr>
          <w:rFonts w:ascii="Times New Roman" w:eastAsia="Arial Unicode MS" w:hAnsi="Times New Roman"/>
          <w:color w:val="000000"/>
          <w:kern w:val="1"/>
          <w:sz w:val="28"/>
          <w:szCs w:val="28"/>
          <w:lang w:eastAsia="ar-SA"/>
        </w:rPr>
        <w:softHyphen/>
        <w:t>ми</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 xml:space="preserve">ния безопасного образа жизни включает: </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проведение родительских собраний, семинаров, лекций, тренингов, конференций, кру</w:t>
      </w:r>
      <w:r w:rsidRPr="00604ACE">
        <w:rPr>
          <w:rFonts w:ascii="Times New Roman" w:eastAsia="Arial Unicode MS" w:hAnsi="Times New Roman"/>
          <w:color w:val="000000"/>
          <w:kern w:val="1"/>
          <w:sz w:val="28"/>
          <w:szCs w:val="28"/>
          <w:lang w:eastAsia="ar-SA"/>
        </w:rPr>
        <w:softHyphen/>
        <w:t>глых столов;</w:t>
      </w:r>
    </w:p>
    <w:p w:rsidR="00347F5A" w:rsidRPr="00604ACE" w:rsidRDefault="00347F5A" w:rsidP="00347F5A">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604ACE">
        <w:rPr>
          <w:rFonts w:ascii="Times New Roman" w:eastAsia="Arial Unicode MS" w:hAnsi="Times New Roman"/>
          <w:color w:val="000000"/>
          <w:kern w:val="1"/>
          <w:sz w:val="28"/>
          <w:szCs w:val="28"/>
          <w:lang w:eastAsia="ar-SA"/>
        </w:rPr>
        <w:softHyphen/>
        <w:t>ре</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ний, дней здоровья, занятий по профилактике вредных привычек.</w:t>
      </w:r>
    </w:p>
    <w:p w:rsidR="00347F5A" w:rsidRPr="00604ACE" w:rsidRDefault="00347F5A" w:rsidP="00347F5A">
      <w:pPr>
        <w:suppressAutoHyphens/>
        <w:spacing w:after="0" w:line="360" w:lineRule="auto"/>
        <w:ind w:firstLine="709"/>
        <w:jc w:val="both"/>
        <w:rPr>
          <w:rFonts w:eastAsia="Arial Unicode MS"/>
          <w:color w:val="000000"/>
          <w:kern w:val="1"/>
          <w:szCs w:val="20"/>
          <w:lang w:eastAsia="ar-SA"/>
        </w:rPr>
      </w:pPr>
      <w:r w:rsidRPr="00604ACE">
        <w:rPr>
          <w:rFonts w:ascii="Times New Roman" w:eastAsia="Arial Unicode MS" w:hAnsi="Times New Roman"/>
          <w:color w:val="000000"/>
          <w:kern w:val="1"/>
          <w:sz w:val="28"/>
          <w:szCs w:val="28"/>
          <w:lang w:eastAsia="ar-SA"/>
        </w:rPr>
        <w:t>В содержательном плане просветительская работа направлена на ознакомление родителей широким кругом вопросов, связанных с осо</w:t>
      </w:r>
      <w:r w:rsidRPr="00604ACE">
        <w:rPr>
          <w:rFonts w:ascii="Times New Roman" w:eastAsia="Arial Unicode MS" w:hAnsi="Times New Roman"/>
          <w:color w:val="000000"/>
          <w:kern w:val="1"/>
          <w:sz w:val="28"/>
          <w:szCs w:val="28"/>
          <w:lang w:eastAsia="ar-SA"/>
        </w:rPr>
        <w:softHyphen/>
        <w:t>бе</w:t>
      </w:r>
      <w:r w:rsidRPr="00604ACE">
        <w:rPr>
          <w:rFonts w:ascii="Times New Roman" w:eastAsia="Arial Unicode MS" w:hAnsi="Times New Roman"/>
          <w:color w:val="000000"/>
          <w:kern w:val="1"/>
          <w:sz w:val="28"/>
          <w:szCs w:val="28"/>
          <w:lang w:eastAsia="ar-SA"/>
        </w:rPr>
        <w:softHyphen/>
        <w:t>н</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тя</w:t>
      </w:r>
      <w:r w:rsidRPr="00604ACE">
        <w:rPr>
          <w:rFonts w:ascii="Times New Roman" w:eastAsia="Arial Unicode MS" w:hAnsi="Times New Roman"/>
          <w:color w:val="000000"/>
          <w:kern w:val="1"/>
          <w:sz w:val="28"/>
          <w:szCs w:val="28"/>
          <w:lang w:eastAsia="ar-SA"/>
        </w:rPr>
        <w:softHyphen/>
        <w:t>ми психофизического развития детей, укреплением здоровья детей, со</w:t>
      </w:r>
      <w:r w:rsidRPr="00604ACE">
        <w:rPr>
          <w:rFonts w:ascii="Times New Roman" w:eastAsia="Arial Unicode MS" w:hAnsi="Times New Roman"/>
          <w:color w:val="000000"/>
          <w:kern w:val="1"/>
          <w:sz w:val="28"/>
          <w:szCs w:val="28"/>
          <w:lang w:eastAsia="ar-SA"/>
        </w:rPr>
        <w:softHyphen/>
        <w:t>з</w:t>
      </w:r>
      <w:r w:rsidRPr="00604ACE">
        <w:rPr>
          <w:rFonts w:ascii="Times New Roman" w:eastAsia="Arial Unicode MS" w:hAnsi="Times New Roman"/>
          <w:color w:val="000000"/>
          <w:kern w:val="1"/>
          <w:sz w:val="28"/>
          <w:szCs w:val="28"/>
          <w:lang w:eastAsia="ar-SA"/>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p>
    <w:p w:rsidR="00347F5A" w:rsidRPr="00604ACE" w:rsidRDefault="00347F5A" w:rsidP="00347F5A">
      <w:pPr>
        <w:widowControl w:val="0"/>
        <w:spacing w:after="0" w:line="360" w:lineRule="auto"/>
        <w:ind w:firstLine="709"/>
        <w:jc w:val="both"/>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Эффективность реализации этого направления зависит от деятельности </w:t>
      </w:r>
      <w:r w:rsidR="003436BA">
        <w:rPr>
          <w:rFonts w:ascii="Times New Roman" w:eastAsia="Times New Roman" w:hAnsi="Times New Roman"/>
          <w:color w:val="000000"/>
          <w:kern w:val="1"/>
          <w:sz w:val="28"/>
          <w:szCs w:val="28"/>
          <w:lang w:eastAsia="ar-SA"/>
        </w:rPr>
        <w:t xml:space="preserve">администрации </w:t>
      </w:r>
      <w:r w:rsidR="003436BA">
        <w:rPr>
          <w:rFonts w:ascii="Times New Roman" w:eastAsia="Arial Unicode MS" w:hAnsi="Times New Roman"/>
          <w:bCs/>
          <w:color w:val="000000"/>
          <w:kern w:val="1"/>
          <w:sz w:val="28"/>
          <w:szCs w:val="28"/>
          <w:lang w:eastAsia="ar-SA"/>
        </w:rPr>
        <w:t>ГКОУ для детей -сирот с. Камышла</w:t>
      </w:r>
      <w:r w:rsidRPr="00604ACE">
        <w:rPr>
          <w:rFonts w:ascii="Times New Roman" w:eastAsia="Times New Roman" w:hAnsi="Times New Roman"/>
          <w:color w:val="000000"/>
          <w:kern w:val="1"/>
          <w:sz w:val="28"/>
          <w:szCs w:val="28"/>
          <w:lang w:eastAsia="ar-SA"/>
        </w:rPr>
        <w:t>, всех специалистов, работающих в общеобразовательной ор</w:t>
      </w:r>
      <w:r w:rsidRPr="00604ACE">
        <w:rPr>
          <w:rFonts w:ascii="Times New Roman" w:eastAsia="Times New Roman" w:hAnsi="Times New Roman"/>
          <w:color w:val="000000"/>
          <w:kern w:val="1"/>
          <w:sz w:val="28"/>
          <w:szCs w:val="28"/>
          <w:lang w:eastAsia="ar-SA"/>
        </w:rPr>
        <w:softHyphen/>
        <w:t>ганизации (педагогов-дефектологов, педагогов-психологов, медицинских работников и др.).</w:t>
      </w:r>
    </w:p>
    <w:p w:rsidR="00347F5A" w:rsidRPr="00604ACE" w:rsidRDefault="00347F5A" w:rsidP="00347F5A">
      <w:pPr>
        <w:widowControl w:val="0"/>
        <w:spacing w:after="0" w:line="360" w:lineRule="auto"/>
        <w:ind w:firstLine="709"/>
        <w:jc w:val="both"/>
        <w:rPr>
          <w:rFonts w:ascii="Times New Roman" w:eastAsia="Times New Roman" w:hAnsi="Times New Roman"/>
          <w:b/>
          <w:color w:val="000000"/>
          <w:kern w:val="1"/>
          <w:sz w:val="28"/>
          <w:szCs w:val="28"/>
          <w:lang w:eastAsia="ar-SA"/>
        </w:rPr>
      </w:pPr>
      <w:r w:rsidRPr="00604ACE">
        <w:rPr>
          <w:rFonts w:ascii="Times New Roman" w:eastAsia="Times New Roman" w:hAnsi="Times New Roman"/>
          <w:b/>
          <w:i/>
          <w:color w:val="000000"/>
          <w:kern w:val="1"/>
          <w:sz w:val="28"/>
          <w:szCs w:val="28"/>
          <w:lang w:eastAsia="ar-SA"/>
        </w:rPr>
        <w:t>Просветительская и методическая работа с педагогами и специалистами.</w:t>
      </w:r>
    </w:p>
    <w:p w:rsidR="00347F5A" w:rsidRPr="00604ACE" w:rsidRDefault="00347F5A" w:rsidP="00347F5A">
      <w:pPr>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Просветительская и методическая работа с педагогами и специалистами, направленная на повышение квалификации работников школы-интерната и повышение уровня их знаний по проблемам охраны и укрепления здоровья детей, включает:</w:t>
      </w:r>
    </w:p>
    <w:p w:rsidR="00347F5A" w:rsidRPr="00604ACE" w:rsidRDefault="00594713" w:rsidP="00594713">
      <w:pPr>
        <w:spacing w:after="0" w:line="360" w:lineRule="auto"/>
        <w:jc w:val="both"/>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w:t>
      </w:r>
      <w:r w:rsidR="00347F5A" w:rsidRPr="00604ACE">
        <w:rPr>
          <w:rFonts w:ascii="Times New Roman" w:eastAsia="Arial Unicode MS" w:hAnsi="Times New Roman"/>
          <w:color w:val="000000"/>
          <w:kern w:val="1"/>
          <w:sz w:val="28"/>
          <w:szCs w:val="28"/>
          <w:lang w:eastAsia="ar-SA"/>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47F5A" w:rsidRPr="00604ACE" w:rsidRDefault="00594713" w:rsidP="00594713">
      <w:pPr>
        <w:spacing w:after="0" w:line="360" w:lineRule="auto"/>
        <w:jc w:val="both"/>
        <w:rPr>
          <w:rFonts w:ascii="Times New Roman" w:eastAsia="Arial Unicode MS" w:hAnsi="Times New Roman"/>
          <w:caps/>
          <w:color w:val="000000"/>
          <w:kern w:val="1"/>
          <w:sz w:val="28"/>
          <w:szCs w:val="28"/>
          <w:lang w:eastAsia="ar-SA"/>
        </w:rPr>
      </w:pPr>
      <w:r>
        <w:rPr>
          <w:rFonts w:ascii="Times New Roman" w:eastAsia="Arial Unicode MS" w:hAnsi="Times New Roman"/>
          <w:color w:val="000000"/>
          <w:kern w:val="1"/>
          <w:sz w:val="28"/>
          <w:szCs w:val="28"/>
          <w:lang w:eastAsia="ar-SA"/>
        </w:rPr>
        <w:t>-</w:t>
      </w:r>
      <w:r w:rsidR="00347F5A" w:rsidRPr="00604ACE">
        <w:rPr>
          <w:rFonts w:ascii="Times New Roman" w:eastAsia="Arial Unicode MS" w:hAnsi="Times New Roman"/>
          <w:color w:val="000000"/>
          <w:kern w:val="1"/>
          <w:sz w:val="28"/>
          <w:szCs w:val="28"/>
          <w:lang w:eastAsia="ar-SA"/>
        </w:rPr>
        <w:t>приобретение для педагогов, специалистов и родителей (законных представителей) необходимой научно-методической литературы;</w:t>
      </w:r>
    </w:p>
    <w:p w:rsidR="00347F5A" w:rsidRPr="00604ACE" w:rsidRDefault="00594713" w:rsidP="00594713">
      <w:pPr>
        <w:widowControl w:val="0"/>
        <w:suppressAutoHyphens/>
        <w:overflowPunct w:val="0"/>
        <w:autoSpaceDE w:val="0"/>
        <w:spacing w:after="0" w:line="360" w:lineRule="auto"/>
        <w:jc w:val="both"/>
        <w:rPr>
          <w:rFonts w:ascii="Times New Roman" w:eastAsia="Arial Unicode MS" w:hAnsi="Times New Roman"/>
          <w:b/>
          <w:bCs/>
          <w:color w:val="000000"/>
          <w:kern w:val="1"/>
          <w:sz w:val="28"/>
          <w:szCs w:val="28"/>
          <w:lang w:eastAsia="ar-SA"/>
        </w:rPr>
      </w:pPr>
      <w:r>
        <w:rPr>
          <w:rFonts w:ascii="Times New Roman" w:eastAsia="Arial Unicode MS" w:hAnsi="Times New Roman"/>
          <w:color w:val="000000"/>
          <w:kern w:val="1"/>
          <w:sz w:val="28"/>
          <w:szCs w:val="28"/>
          <w:lang w:eastAsia="ar-SA"/>
        </w:rPr>
        <w:t>-</w:t>
      </w:r>
      <w:r w:rsidR="00347F5A" w:rsidRPr="00604ACE">
        <w:rPr>
          <w:rFonts w:ascii="Times New Roman" w:eastAsia="Arial Unicode MS" w:hAnsi="Times New Roman"/>
          <w:color w:val="000000"/>
          <w:kern w:val="1"/>
          <w:sz w:val="28"/>
          <w:szCs w:val="28"/>
          <w:lang w:eastAsia="ar-SA"/>
        </w:rPr>
        <w:t>привлечение педагогов, медицинских работников, психологов и ро</w:t>
      </w:r>
      <w:r w:rsidR="00347F5A" w:rsidRPr="00604ACE">
        <w:rPr>
          <w:rFonts w:ascii="Times New Roman" w:eastAsia="Arial Unicode MS" w:hAnsi="Times New Roman"/>
          <w:color w:val="000000"/>
          <w:kern w:val="1"/>
          <w:sz w:val="28"/>
          <w:szCs w:val="28"/>
          <w:lang w:eastAsia="ar-SA"/>
        </w:rPr>
        <w:softHyphen/>
        <w:t>ди</w:t>
      </w:r>
      <w:r w:rsidR="00347F5A" w:rsidRPr="00604ACE">
        <w:rPr>
          <w:rFonts w:ascii="Times New Roman" w:eastAsia="Arial Unicode MS" w:hAnsi="Times New Roman"/>
          <w:color w:val="000000"/>
          <w:kern w:val="1"/>
          <w:sz w:val="28"/>
          <w:szCs w:val="28"/>
          <w:lang w:eastAsia="ar-SA"/>
        </w:rPr>
        <w:softHyphen/>
        <w:t>те</w:t>
      </w:r>
      <w:r w:rsidR="00347F5A" w:rsidRPr="00604ACE">
        <w:rPr>
          <w:rFonts w:ascii="Times New Roman" w:eastAsia="Arial Unicode MS" w:hAnsi="Times New Roman"/>
          <w:color w:val="000000"/>
          <w:kern w:val="1"/>
          <w:sz w:val="28"/>
          <w:szCs w:val="28"/>
          <w:lang w:eastAsia="ar-SA"/>
        </w:rPr>
        <w:softHyphen/>
        <w:t>лей (законных представителей) к совместной работе по проведению при</w:t>
      </w:r>
      <w:r w:rsidR="00347F5A" w:rsidRPr="00604ACE">
        <w:rPr>
          <w:rFonts w:ascii="Times New Roman" w:eastAsia="Arial Unicode MS" w:hAnsi="Times New Roman"/>
          <w:color w:val="000000"/>
          <w:kern w:val="1"/>
          <w:sz w:val="28"/>
          <w:szCs w:val="28"/>
          <w:lang w:eastAsia="ar-SA"/>
        </w:rPr>
        <w:softHyphen/>
        <w:t>родоохранных, оздоровительных мероприятий и спортивных соревнований.</w:t>
      </w:r>
    </w:p>
    <w:p w:rsidR="00347F5A" w:rsidRPr="00604ACE" w:rsidRDefault="00347F5A" w:rsidP="00DF6587">
      <w:pPr>
        <w:widowControl w:val="0"/>
        <w:suppressAutoHyphens/>
        <w:overflowPunct w:val="0"/>
        <w:autoSpaceDE w:val="0"/>
        <w:spacing w:after="0" w:line="360" w:lineRule="auto"/>
        <w:ind w:firstLine="709"/>
        <w:jc w:val="both"/>
        <w:rPr>
          <w:rFonts w:ascii="Times New Roman" w:eastAsia="Arial Unicode MS" w:hAnsi="Times New Roman"/>
          <w:b/>
          <w:bCs/>
          <w:color w:val="000000"/>
          <w:kern w:val="1"/>
          <w:sz w:val="28"/>
          <w:szCs w:val="28"/>
          <w:lang w:eastAsia="ar-SA"/>
        </w:rPr>
      </w:pPr>
      <w:r w:rsidRPr="00604ACE">
        <w:rPr>
          <w:rFonts w:ascii="Times New Roman" w:eastAsia="Arial Unicode MS" w:hAnsi="Times New Roman"/>
          <w:b/>
          <w:bCs/>
          <w:color w:val="000000"/>
          <w:kern w:val="1"/>
          <w:sz w:val="28"/>
          <w:szCs w:val="28"/>
          <w:lang w:eastAsia="ar-SA"/>
        </w:rPr>
        <w:t xml:space="preserve">Планируемые результаты освоения программы формирования </w:t>
      </w:r>
    </w:p>
    <w:p w:rsidR="00347F5A" w:rsidRPr="00604ACE" w:rsidRDefault="00347F5A" w:rsidP="00DF6587">
      <w:pPr>
        <w:widowControl w:val="0"/>
        <w:suppressAutoHyphens/>
        <w:overflowPunct w:val="0"/>
        <w:autoSpaceDE w:val="0"/>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b/>
          <w:bCs/>
          <w:color w:val="000000"/>
          <w:kern w:val="1"/>
          <w:sz w:val="28"/>
          <w:szCs w:val="28"/>
          <w:lang w:eastAsia="ar-SA"/>
        </w:rPr>
        <w:t>экологической культуры, здорового и безопасного образа жизни на конец четвертого года обучения:</w:t>
      </w:r>
    </w:p>
    <w:p w:rsidR="00347F5A" w:rsidRPr="00604ACE" w:rsidRDefault="00347F5A" w:rsidP="00DF6587">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ценностное отношение к природе; бережное отношение к живым организмам,  способность сочувствовать природе и её обитателям;</w:t>
      </w:r>
    </w:p>
    <w:p w:rsidR="00347F5A" w:rsidRPr="00604ACE" w:rsidRDefault="00347F5A" w:rsidP="00DF6587">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потребность в занятиях физической культурой и спортом; </w:t>
      </w:r>
    </w:p>
    <w:p w:rsidR="00347F5A" w:rsidRPr="00604ACE" w:rsidRDefault="00347F5A" w:rsidP="00DF6587">
      <w:pPr>
        <w:tabs>
          <w:tab w:val="left" w:pos="720"/>
          <w:tab w:val="left" w:pos="1080"/>
        </w:tabs>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негативное отношение к факторам риска здоровью (сниженная двигательная ак</w:t>
      </w:r>
      <w:r w:rsidRPr="00604ACE">
        <w:rPr>
          <w:rFonts w:ascii="Times New Roman" w:eastAsia="Arial Unicode MS" w:hAnsi="Times New Roman"/>
          <w:color w:val="000000"/>
          <w:kern w:val="1"/>
          <w:sz w:val="28"/>
          <w:szCs w:val="28"/>
          <w:lang w:eastAsia="ar-SA"/>
        </w:rPr>
        <w:softHyphen/>
        <w:t>ти</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ность, курение, алкоголь, наркотики и другие психоактивные вещества, инфекционные за</w:t>
      </w:r>
      <w:r w:rsidRPr="00604ACE">
        <w:rPr>
          <w:rFonts w:ascii="Times New Roman" w:eastAsia="Arial Unicode MS" w:hAnsi="Times New Roman"/>
          <w:color w:val="000000"/>
          <w:kern w:val="1"/>
          <w:sz w:val="28"/>
          <w:szCs w:val="28"/>
          <w:lang w:eastAsia="ar-SA"/>
        </w:rPr>
        <w:softHyphen/>
        <w:t>бо</w:t>
      </w:r>
      <w:r w:rsidRPr="00604ACE">
        <w:rPr>
          <w:rFonts w:ascii="Times New Roman" w:eastAsia="Arial Unicode MS" w:hAnsi="Times New Roman"/>
          <w:color w:val="000000"/>
          <w:kern w:val="1"/>
          <w:sz w:val="28"/>
          <w:szCs w:val="28"/>
          <w:lang w:eastAsia="ar-SA"/>
        </w:rPr>
        <w:softHyphen/>
        <w:t xml:space="preserve">левания); </w:t>
      </w:r>
    </w:p>
    <w:p w:rsidR="00347F5A" w:rsidRPr="00604ACE" w:rsidRDefault="00347F5A" w:rsidP="00DF6587">
      <w:pPr>
        <w:suppressAutoHyphens/>
        <w:spacing w:after="0" w:line="360" w:lineRule="auto"/>
        <w:ind w:firstLine="709"/>
        <w:jc w:val="both"/>
        <w:rPr>
          <w:rFonts w:ascii="Times New Roman" w:eastAsia="Times New Roman" w:hAnsi="Times New Roman"/>
          <w:bCs/>
          <w:color w:val="000000"/>
          <w:sz w:val="28"/>
          <w:szCs w:val="28"/>
          <w:lang w:eastAsia="ar-SA"/>
        </w:rPr>
      </w:pPr>
      <w:r w:rsidRPr="00604ACE">
        <w:rPr>
          <w:rFonts w:ascii="Times New Roman" w:eastAsia="Times New Roman" w:hAnsi="Times New Roman"/>
          <w:color w:val="000000"/>
          <w:sz w:val="28"/>
          <w:szCs w:val="28"/>
          <w:lang w:eastAsia="ar-SA"/>
        </w:rPr>
        <w:t xml:space="preserve">ценностное отношение к своему здоровью, здоровью близких и окружающих людей; </w:t>
      </w:r>
    </w:p>
    <w:p w:rsidR="00347F5A" w:rsidRPr="00604ACE" w:rsidRDefault="00347F5A" w:rsidP="00DF6587">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bCs/>
          <w:color w:val="000000"/>
          <w:sz w:val="28"/>
          <w:szCs w:val="28"/>
          <w:lang w:eastAsia="ar-SA"/>
        </w:rPr>
        <w:t>элементарные представления об окружающем мире в совокупности его природных и социальных компонентов;</w:t>
      </w:r>
    </w:p>
    <w:p w:rsidR="00347F5A" w:rsidRPr="00604ACE" w:rsidRDefault="00347F5A" w:rsidP="00DF6587">
      <w:pPr>
        <w:tabs>
          <w:tab w:val="left" w:pos="720"/>
          <w:tab w:val="left" w:pos="1080"/>
        </w:tabs>
        <w:suppressAutoHyphens/>
        <w:spacing w:after="0"/>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 установка на здоровый образ жизни и реализация ее в реальном поведении  и поступках; </w:t>
      </w:r>
    </w:p>
    <w:p w:rsidR="00347F5A" w:rsidRPr="00604ACE" w:rsidRDefault="00347F5A" w:rsidP="00DF6587">
      <w:pPr>
        <w:tabs>
          <w:tab w:val="left" w:pos="720"/>
          <w:tab w:val="left" w:pos="993"/>
          <w:tab w:val="left" w:pos="1080"/>
        </w:tabs>
        <w:suppressAutoHyphens/>
        <w:autoSpaceDE w:val="0"/>
        <w:spacing w:after="0"/>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стремление заботиться о своем здоровье; </w:t>
      </w:r>
    </w:p>
    <w:p w:rsidR="00347F5A" w:rsidRPr="00604ACE" w:rsidRDefault="00347F5A" w:rsidP="00DF6587">
      <w:pPr>
        <w:suppressAutoHyphens/>
        <w:spacing w:after="0"/>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готовность противостоять вовлечению в табакокурение, употребление алкоголя, наркотических и сильнодействующих веществ;</w:t>
      </w:r>
    </w:p>
    <w:p w:rsidR="00347F5A" w:rsidRPr="00604ACE" w:rsidRDefault="00347F5A" w:rsidP="00DF6587">
      <w:pPr>
        <w:tabs>
          <w:tab w:val="left" w:pos="720"/>
          <w:tab w:val="left" w:pos="993"/>
          <w:tab w:val="left" w:pos="1080"/>
        </w:tabs>
        <w:suppressAutoHyphens/>
        <w:autoSpaceDE w:val="0"/>
        <w:spacing w:after="0"/>
        <w:ind w:firstLine="709"/>
        <w:jc w:val="both"/>
        <w:rPr>
          <w:rFonts w:eastAsia="Arial Unicode MS" w:cs="Calibri"/>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готовность самостоятельно поддерживать свое здоровье на основе использования навыков личной гигиены;</w:t>
      </w:r>
    </w:p>
    <w:p w:rsidR="00347F5A" w:rsidRPr="00604ACE" w:rsidRDefault="00347F5A" w:rsidP="00DF6587">
      <w:pPr>
        <w:tabs>
          <w:tab w:val="left" w:pos="720"/>
          <w:tab w:val="left" w:pos="993"/>
          <w:tab w:val="left" w:pos="1080"/>
        </w:tabs>
        <w:suppressAutoHyphens/>
        <w:autoSpaceDE w:val="0"/>
        <w:spacing w:after="0"/>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овладение умениями ориентироваться в окружающем мире, принимать решения. </w:t>
      </w:r>
    </w:p>
    <w:p w:rsidR="00347F5A" w:rsidRPr="00432FCF" w:rsidRDefault="00347F5A" w:rsidP="00DF6587">
      <w:pPr>
        <w:spacing w:after="0"/>
        <w:ind w:left="360"/>
        <w:jc w:val="center"/>
        <w:rPr>
          <w:rFonts w:ascii="Times New Roman" w:hAnsi="Times New Roman"/>
          <w:sz w:val="28"/>
          <w:szCs w:val="28"/>
        </w:rPr>
      </w:pPr>
      <w:r w:rsidRPr="00432FCF">
        <w:rPr>
          <w:rFonts w:ascii="Times New Roman" w:hAnsi="Times New Roman"/>
          <w:bCs/>
          <w:sz w:val="28"/>
          <w:szCs w:val="28"/>
        </w:rPr>
        <w:t>Методики, позволяющие определить уровень сформированности экологической компетентности учащихся</w:t>
      </w:r>
    </w:p>
    <w:p w:rsidR="00347F5A" w:rsidRPr="001A4EC8" w:rsidRDefault="00432FCF" w:rsidP="00DF6587">
      <w:pPr>
        <w:spacing w:after="0"/>
        <w:rPr>
          <w:rFonts w:ascii="Times New Roman" w:hAnsi="Times New Roman"/>
          <w:color w:val="000000"/>
          <w:sz w:val="28"/>
          <w:szCs w:val="28"/>
        </w:rPr>
      </w:pPr>
      <w:r>
        <w:rPr>
          <w:rFonts w:ascii="Times New Roman" w:hAnsi="Times New Roman"/>
          <w:bCs/>
          <w:color w:val="000000"/>
          <w:sz w:val="28"/>
          <w:szCs w:val="28"/>
        </w:rPr>
        <w:t>1</w:t>
      </w:r>
      <w:r w:rsidR="00347F5A" w:rsidRPr="00432FCF">
        <w:rPr>
          <w:rFonts w:ascii="Times New Roman" w:hAnsi="Times New Roman"/>
          <w:bCs/>
          <w:color w:val="000000"/>
          <w:sz w:val="28"/>
          <w:szCs w:val="28"/>
        </w:rPr>
        <w:t>.</w:t>
      </w:r>
      <w:r w:rsidR="00347F5A" w:rsidRPr="001A4EC8">
        <w:rPr>
          <w:rFonts w:ascii="Times New Roman" w:hAnsi="Times New Roman"/>
          <w:bCs/>
          <w:color w:val="000000"/>
          <w:sz w:val="28"/>
          <w:szCs w:val="28"/>
        </w:rPr>
        <w:t>Методика «Выбор ответа»</w:t>
      </w:r>
      <w:r w:rsidR="001A4EC8" w:rsidRPr="001A4EC8">
        <w:rPr>
          <w:rFonts w:ascii="Times New Roman" w:hAnsi="Times New Roman"/>
          <w:bCs/>
          <w:sz w:val="28"/>
          <w:szCs w:val="28"/>
        </w:rPr>
        <w:t xml:space="preserve"> Цель</w:t>
      </w:r>
      <w:r w:rsidR="001A4EC8" w:rsidRPr="001A4EC8">
        <w:rPr>
          <w:rFonts w:ascii="Times New Roman" w:hAnsi="Times New Roman"/>
          <w:sz w:val="28"/>
          <w:szCs w:val="28"/>
        </w:rPr>
        <w:t>: выявление уровня сформированности у детей экологических знаний</w:t>
      </w:r>
    </w:p>
    <w:p w:rsidR="00347F5A" w:rsidRPr="001A4EC8" w:rsidRDefault="00432FCF" w:rsidP="00DF6587">
      <w:pPr>
        <w:spacing w:after="0"/>
        <w:rPr>
          <w:rFonts w:ascii="Times New Roman" w:hAnsi="Times New Roman"/>
          <w:bCs/>
          <w:color w:val="000000"/>
          <w:sz w:val="28"/>
          <w:szCs w:val="28"/>
        </w:rPr>
      </w:pPr>
      <w:r>
        <w:rPr>
          <w:rFonts w:ascii="Times New Roman" w:hAnsi="Times New Roman"/>
          <w:bCs/>
          <w:color w:val="000000"/>
          <w:sz w:val="28"/>
          <w:szCs w:val="28"/>
        </w:rPr>
        <w:t>2</w:t>
      </w:r>
      <w:r w:rsidR="00347F5A" w:rsidRPr="00432FCF">
        <w:rPr>
          <w:rFonts w:ascii="Times New Roman" w:hAnsi="Times New Roman"/>
          <w:bCs/>
          <w:color w:val="000000"/>
          <w:sz w:val="28"/>
          <w:szCs w:val="28"/>
        </w:rPr>
        <w:t>.Методика «Лес благодарит и сердится</w:t>
      </w:r>
      <w:r w:rsidR="00347F5A" w:rsidRPr="001A4EC8">
        <w:rPr>
          <w:rFonts w:ascii="Times New Roman" w:hAnsi="Times New Roman"/>
          <w:bCs/>
          <w:color w:val="000000"/>
          <w:sz w:val="28"/>
          <w:szCs w:val="28"/>
        </w:rPr>
        <w:t xml:space="preserve">» </w:t>
      </w:r>
      <w:r w:rsidR="001A4EC8" w:rsidRPr="001A4EC8">
        <w:rPr>
          <w:rFonts w:ascii="Times New Roman" w:hAnsi="Times New Roman"/>
          <w:bCs/>
          <w:color w:val="000000"/>
          <w:sz w:val="28"/>
          <w:szCs w:val="28"/>
        </w:rPr>
        <w:t>Цель:</w:t>
      </w:r>
      <w:r w:rsidR="001A4EC8" w:rsidRPr="001A4EC8">
        <w:rPr>
          <w:rStyle w:val="10"/>
          <w:rFonts w:ascii="Times New Roman" w:eastAsia="Calibri" w:hAnsi="Times New Roman"/>
          <w:b w:val="0"/>
          <w:bCs/>
          <w:sz w:val="28"/>
          <w:szCs w:val="28"/>
        </w:rPr>
        <w:t xml:space="preserve"> </w:t>
      </w:r>
      <w:r w:rsidR="001A4EC8" w:rsidRPr="001A4EC8">
        <w:rPr>
          <w:rStyle w:val="extended-textshort"/>
          <w:rFonts w:ascii="Times New Roman" w:hAnsi="Times New Roman"/>
          <w:sz w:val="28"/>
          <w:szCs w:val="28"/>
        </w:rPr>
        <w:t xml:space="preserve"> выявить направленность детей во взаимоотношениях с природой</w:t>
      </w:r>
    </w:p>
    <w:p w:rsidR="00347F5A" w:rsidRPr="00432FCF" w:rsidRDefault="00432FCF" w:rsidP="00DF6587">
      <w:pPr>
        <w:spacing w:after="0" w:line="360" w:lineRule="auto"/>
        <w:rPr>
          <w:rFonts w:ascii="Times New Roman" w:hAnsi="Times New Roman"/>
          <w:color w:val="000000"/>
          <w:sz w:val="28"/>
          <w:szCs w:val="28"/>
        </w:rPr>
      </w:pPr>
      <w:r>
        <w:rPr>
          <w:rFonts w:ascii="Times New Roman" w:hAnsi="Times New Roman"/>
          <w:color w:val="000000"/>
          <w:sz w:val="28"/>
          <w:szCs w:val="20"/>
        </w:rPr>
        <w:t>3</w:t>
      </w:r>
      <w:r w:rsidR="00347F5A" w:rsidRPr="00432FCF">
        <w:rPr>
          <w:rFonts w:ascii="Times New Roman" w:hAnsi="Times New Roman"/>
          <w:color w:val="000000"/>
          <w:sz w:val="28"/>
          <w:szCs w:val="20"/>
        </w:rPr>
        <w:t>.Личностный тест</w:t>
      </w:r>
      <w:r w:rsidR="00347F5A" w:rsidRPr="00432FCF">
        <w:rPr>
          <w:rFonts w:ascii="Times New Roman" w:hAnsi="Times New Roman"/>
          <w:color w:val="000000"/>
          <w:sz w:val="28"/>
          <w:szCs w:val="28"/>
        </w:rPr>
        <w:t>: «Оценка  отношения к природе» ( по ответам на предлагаемые вопросы</w:t>
      </w:r>
      <w:r w:rsidR="00347F5A" w:rsidRPr="001A4EC8">
        <w:rPr>
          <w:rFonts w:ascii="Times New Roman" w:hAnsi="Times New Roman"/>
          <w:color w:val="000000"/>
          <w:sz w:val="28"/>
          <w:szCs w:val="28"/>
        </w:rPr>
        <w:t>)</w:t>
      </w:r>
      <w:r w:rsidR="001A4EC8">
        <w:rPr>
          <w:rFonts w:ascii="Times New Roman" w:hAnsi="Times New Roman"/>
          <w:color w:val="000000"/>
          <w:sz w:val="28"/>
          <w:szCs w:val="28"/>
        </w:rPr>
        <w:t xml:space="preserve"> </w:t>
      </w:r>
      <w:r w:rsidR="00347F5A" w:rsidRPr="001A4EC8">
        <w:rPr>
          <w:rFonts w:ascii="Times New Roman" w:hAnsi="Times New Roman"/>
          <w:color w:val="000000"/>
          <w:sz w:val="28"/>
          <w:szCs w:val="28"/>
        </w:rPr>
        <w:t>.</w:t>
      </w:r>
      <w:r w:rsidR="001A4EC8" w:rsidRPr="001A4EC8">
        <w:rPr>
          <w:rFonts w:ascii="Times New Roman" w:hAnsi="Times New Roman"/>
          <w:color w:val="000000"/>
          <w:sz w:val="28"/>
          <w:szCs w:val="28"/>
        </w:rPr>
        <w:t>Цель:</w:t>
      </w:r>
      <w:r w:rsidR="00347F5A" w:rsidRPr="001A4EC8">
        <w:rPr>
          <w:rFonts w:ascii="Times New Roman" w:hAnsi="Times New Roman"/>
          <w:color w:val="000000"/>
          <w:sz w:val="28"/>
          <w:szCs w:val="28"/>
        </w:rPr>
        <w:t xml:space="preserve"> </w:t>
      </w:r>
      <w:r w:rsidR="001A4EC8" w:rsidRPr="001A4EC8">
        <w:rPr>
          <w:rFonts w:ascii="Times New Roman" w:hAnsi="Times New Roman"/>
          <w:bCs/>
          <w:iCs/>
          <w:sz w:val="28"/>
          <w:szCs w:val="28"/>
        </w:rPr>
        <w:t>На выявление индивидуального смысла о природе</w:t>
      </w:r>
    </w:p>
    <w:p w:rsidR="00347F5A" w:rsidRPr="00432FCF" w:rsidRDefault="00432FCF" w:rsidP="00DF6587">
      <w:pPr>
        <w:spacing w:after="0" w:line="360" w:lineRule="auto"/>
        <w:rPr>
          <w:rFonts w:ascii="Times New Roman" w:hAnsi="Times New Roman"/>
          <w:color w:val="000000"/>
          <w:sz w:val="28"/>
          <w:szCs w:val="28"/>
        </w:rPr>
      </w:pPr>
      <w:r>
        <w:rPr>
          <w:rFonts w:ascii="Times New Roman" w:hAnsi="Times New Roman"/>
          <w:color w:val="000000"/>
          <w:sz w:val="28"/>
          <w:szCs w:val="28"/>
        </w:rPr>
        <w:t>4.</w:t>
      </w:r>
      <w:r w:rsidR="00347F5A" w:rsidRPr="00432FCF">
        <w:rPr>
          <w:rFonts w:ascii="Times New Roman" w:hAnsi="Times New Roman"/>
          <w:color w:val="000000"/>
          <w:sz w:val="28"/>
          <w:szCs w:val="28"/>
        </w:rPr>
        <w:t>.Диагностика «Отношение ребенка к здоровью и здоровому образу жизни».</w:t>
      </w:r>
    </w:p>
    <w:p w:rsidR="00347F5A" w:rsidRPr="00432FCF" w:rsidRDefault="00347F5A" w:rsidP="00DF6587">
      <w:pPr>
        <w:spacing w:after="0" w:line="360" w:lineRule="auto"/>
        <w:rPr>
          <w:rFonts w:ascii="Times New Roman" w:hAnsi="Times New Roman"/>
          <w:color w:val="000000"/>
          <w:sz w:val="28"/>
          <w:szCs w:val="28"/>
        </w:rPr>
      </w:pPr>
      <w:r w:rsidRPr="00432FCF">
        <w:rPr>
          <w:rFonts w:ascii="Times New Roman" w:hAnsi="Times New Roman"/>
          <w:color w:val="000000"/>
          <w:sz w:val="28"/>
          <w:szCs w:val="28"/>
        </w:rPr>
        <w:t>Цель: изучить особенности ценностного отношения детей младшего школьного возраста к здоровью.</w:t>
      </w:r>
    </w:p>
    <w:p w:rsidR="00347F5A" w:rsidRPr="00432FCF" w:rsidRDefault="00432FCF" w:rsidP="00DF6587">
      <w:pPr>
        <w:spacing w:after="0" w:line="360" w:lineRule="auto"/>
        <w:rPr>
          <w:rFonts w:eastAsia="Times New Roman"/>
          <w:color w:val="000000"/>
          <w:lang w:eastAsia="ru-RU"/>
        </w:rPr>
      </w:pPr>
      <w:r>
        <w:rPr>
          <w:rFonts w:ascii="Times New Roman" w:eastAsia="Times New Roman" w:hAnsi="Times New Roman"/>
          <w:bCs/>
          <w:color w:val="000000"/>
          <w:sz w:val="28"/>
          <w:szCs w:val="28"/>
          <w:lang w:eastAsia="ru-RU"/>
        </w:rPr>
        <w:t>5</w:t>
      </w:r>
      <w:r w:rsidR="00347F5A" w:rsidRPr="00432FCF">
        <w:rPr>
          <w:rFonts w:ascii="Times New Roman" w:eastAsia="Times New Roman" w:hAnsi="Times New Roman"/>
          <w:bCs/>
          <w:color w:val="000000"/>
          <w:sz w:val="28"/>
          <w:szCs w:val="28"/>
          <w:lang w:eastAsia="ru-RU"/>
        </w:rPr>
        <w:t>.Методика «Знания о здоровье».</w:t>
      </w:r>
    </w:p>
    <w:p w:rsidR="00347F5A" w:rsidRPr="00432FCF" w:rsidRDefault="00347F5A" w:rsidP="00DF6587">
      <w:pPr>
        <w:spacing w:after="0" w:line="360" w:lineRule="auto"/>
        <w:ind w:left="360"/>
        <w:rPr>
          <w:rFonts w:ascii="Times New Roman" w:eastAsia="Times New Roman" w:hAnsi="Times New Roman"/>
          <w:color w:val="000000"/>
          <w:sz w:val="28"/>
          <w:szCs w:val="28"/>
          <w:lang w:eastAsia="ru-RU"/>
        </w:rPr>
      </w:pPr>
      <w:r w:rsidRPr="00432FCF">
        <w:rPr>
          <w:rFonts w:ascii="Times New Roman" w:eastAsia="Times New Roman" w:hAnsi="Times New Roman"/>
          <w:bCs/>
          <w:color w:val="000000"/>
          <w:sz w:val="28"/>
          <w:szCs w:val="28"/>
          <w:lang w:eastAsia="ru-RU"/>
        </w:rPr>
        <w:t>Цель: </w:t>
      </w:r>
      <w:r w:rsidRPr="00432FCF">
        <w:rPr>
          <w:rFonts w:ascii="Times New Roman" w:eastAsia="Times New Roman" w:hAnsi="Times New Roman"/>
          <w:color w:val="000000"/>
          <w:sz w:val="28"/>
          <w:szCs w:val="28"/>
          <w:lang w:eastAsia="ru-RU"/>
        </w:rPr>
        <w:t>изучить уровень информированности младших школьников о здоровье и ЗОЖ.</w:t>
      </w:r>
    </w:p>
    <w:p w:rsidR="00347F5A" w:rsidRPr="00432FCF" w:rsidRDefault="00432FCF" w:rsidP="00DF6587">
      <w:pPr>
        <w:spacing w:after="0" w:line="360" w:lineRule="auto"/>
        <w:rPr>
          <w:rFonts w:eastAsia="Times New Roman"/>
          <w:color w:val="000000"/>
          <w:lang w:eastAsia="ru-RU"/>
        </w:rPr>
      </w:pPr>
      <w:r>
        <w:rPr>
          <w:rFonts w:ascii="Times New Roman" w:eastAsia="Times New Roman" w:hAnsi="Times New Roman"/>
          <w:bCs/>
          <w:color w:val="000000"/>
          <w:sz w:val="28"/>
          <w:szCs w:val="28"/>
          <w:lang w:eastAsia="ru-RU"/>
        </w:rPr>
        <w:t>6</w:t>
      </w:r>
      <w:r w:rsidR="00347F5A" w:rsidRPr="00432FCF">
        <w:rPr>
          <w:rFonts w:ascii="Times New Roman" w:eastAsia="Times New Roman" w:hAnsi="Times New Roman"/>
          <w:bCs/>
          <w:color w:val="000000"/>
          <w:sz w:val="28"/>
          <w:szCs w:val="28"/>
          <w:lang w:eastAsia="ru-RU"/>
        </w:rPr>
        <w:t>.Методика «Мое здоровье».</w:t>
      </w:r>
    </w:p>
    <w:p w:rsidR="00347F5A" w:rsidRPr="00432FCF" w:rsidRDefault="00347F5A" w:rsidP="00DF6587">
      <w:pPr>
        <w:spacing w:after="0" w:line="360" w:lineRule="auto"/>
        <w:ind w:left="360"/>
        <w:rPr>
          <w:rFonts w:ascii="Times New Roman" w:eastAsia="Times New Roman" w:hAnsi="Times New Roman"/>
          <w:color w:val="000000"/>
          <w:sz w:val="28"/>
          <w:szCs w:val="28"/>
          <w:lang w:eastAsia="ru-RU"/>
        </w:rPr>
      </w:pPr>
      <w:r w:rsidRPr="00432FCF">
        <w:rPr>
          <w:rFonts w:ascii="Times New Roman" w:eastAsia="Times New Roman" w:hAnsi="Times New Roman"/>
          <w:bCs/>
          <w:color w:val="000000"/>
          <w:sz w:val="28"/>
          <w:szCs w:val="28"/>
          <w:lang w:eastAsia="ru-RU"/>
        </w:rPr>
        <w:t>Цель:</w:t>
      </w:r>
      <w:r w:rsidRPr="00432FCF">
        <w:rPr>
          <w:rFonts w:ascii="Times New Roman" w:eastAsia="Times New Roman" w:hAnsi="Times New Roman"/>
          <w:color w:val="000000"/>
          <w:sz w:val="28"/>
          <w:szCs w:val="28"/>
          <w:lang w:eastAsia="ru-RU"/>
        </w:rPr>
        <w:t> определить круг умений и навыков ЗОЖ младших школьников.</w:t>
      </w:r>
    </w:p>
    <w:p w:rsidR="00347F5A" w:rsidRPr="00432FCF" w:rsidRDefault="00432FCF" w:rsidP="00DF6587">
      <w:pPr>
        <w:spacing w:after="0" w:line="360" w:lineRule="auto"/>
        <w:rPr>
          <w:rFonts w:eastAsia="Times New Roman"/>
          <w:color w:val="000000"/>
          <w:lang w:eastAsia="ru-RU"/>
        </w:rPr>
      </w:pPr>
      <w:r>
        <w:rPr>
          <w:rFonts w:ascii="Times New Roman" w:eastAsia="Times New Roman" w:hAnsi="Times New Roman"/>
          <w:bCs/>
          <w:color w:val="000000"/>
          <w:sz w:val="28"/>
          <w:szCs w:val="28"/>
          <w:lang w:eastAsia="ru-RU"/>
        </w:rPr>
        <w:t>7</w:t>
      </w:r>
      <w:r w:rsidR="00347F5A" w:rsidRPr="00432FCF">
        <w:rPr>
          <w:rFonts w:ascii="Times New Roman" w:eastAsia="Times New Roman" w:hAnsi="Times New Roman"/>
          <w:bCs/>
          <w:color w:val="000000"/>
          <w:sz w:val="28"/>
          <w:szCs w:val="28"/>
          <w:lang w:eastAsia="ru-RU"/>
        </w:rPr>
        <w:t>.Методика «Гигиенические навыки».</w:t>
      </w:r>
    </w:p>
    <w:p w:rsidR="00347F5A" w:rsidRPr="00432FCF" w:rsidRDefault="00347F5A" w:rsidP="00DF6587">
      <w:pPr>
        <w:spacing w:after="0" w:line="360" w:lineRule="auto"/>
        <w:rPr>
          <w:rFonts w:ascii="Times New Roman" w:eastAsia="Times New Roman" w:hAnsi="Times New Roman"/>
          <w:color w:val="000000"/>
          <w:sz w:val="28"/>
          <w:szCs w:val="28"/>
          <w:lang w:eastAsia="ru-RU"/>
        </w:rPr>
      </w:pPr>
      <w:r w:rsidRPr="00432FCF">
        <w:rPr>
          <w:rFonts w:ascii="Times New Roman" w:eastAsia="Times New Roman" w:hAnsi="Times New Roman"/>
          <w:bCs/>
          <w:color w:val="000000"/>
          <w:sz w:val="28"/>
          <w:szCs w:val="28"/>
          <w:lang w:eastAsia="ru-RU"/>
        </w:rPr>
        <w:t>Цель:</w:t>
      </w:r>
      <w:r w:rsidRPr="00432FCF">
        <w:rPr>
          <w:rFonts w:ascii="Times New Roman" w:eastAsia="Times New Roman" w:hAnsi="Times New Roman"/>
          <w:color w:val="000000"/>
          <w:sz w:val="28"/>
          <w:szCs w:val="28"/>
          <w:lang w:eastAsia="ru-RU"/>
        </w:rPr>
        <w:t> выявить степень сформированности у младших школьников навыков гигиенического поведения (мытье рук).</w:t>
      </w:r>
    </w:p>
    <w:p w:rsidR="00347F5A" w:rsidRPr="00432FCF" w:rsidRDefault="00432FCF" w:rsidP="00DF6587">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8</w:t>
      </w:r>
      <w:r w:rsidR="00347F5A" w:rsidRPr="00432FCF">
        <w:rPr>
          <w:rFonts w:ascii="Times New Roman" w:eastAsia="Times New Roman" w:hAnsi="Times New Roman"/>
          <w:bCs/>
          <w:color w:val="000000"/>
          <w:sz w:val="28"/>
          <w:szCs w:val="28"/>
          <w:lang w:eastAsia="ru-RU"/>
        </w:rPr>
        <w:t>.Диагностика «Правила безопасного поведения»</w:t>
      </w:r>
    </w:p>
    <w:p w:rsidR="0034691A" w:rsidRPr="00432FCF" w:rsidRDefault="00347F5A" w:rsidP="00DF6587">
      <w:pPr>
        <w:spacing w:after="0" w:line="360" w:lineRule="auto"/>
        <w:ind w:left="-180" w:hanging="180"/>
        <w:rPr>
          <w:rFonts w:ascii="Times New Roman" w:hAnsi="Times New Roman"/>
          <w:color w:val="000000"/>
          <w:sz w:val="28"/>
        </w:rPr>
      </w:pPr>
      <w:r w:rsidRPr="00432FCF">
        <w:rPr>
          <w:rFonts w:ascii="Times New Roman" w:hAnsi="Times New Roman"/>
          <w:bCs/>
          <w:color w:val="000000"/>
          <w:sz w:val="28"/>
          <w:szCs w:val="28"/>
        </w:rPr>
        <w:t xml:space="preserve">    Цель:</w:t>
      </w:r>
      <w:r w:rsidRPr="00432FCF">
        <w:rPr>
          <w:rFonts w:ascii="Times New Roman" w:hAnsi="Times New Roman"/>
          <w:color w:val="000000"/>
          <w:sz w:val="28"/>
        </w:rPr>
        <w:t>выявить умения и навыки школьников по формированию    начальных  основ безопасности жизнедеятельности.</w:t>
      </w:r>
    </w:p>
    <w:p w:rsidR="00DF6587" w:rsidRDefault="00DF6587" w:rsidP="00DF6587">
      <w:pPr>
        <w:spacing w:before="120" w:after="0" w:line="360" w:lineRule="auto"/>
        <w:ind w:firstLine="720"/>
        <w:jc w:val="center"/>
        <w:rPr>
          <w:rFonts w:ascii="Times New Roman" w:eastAsia="Arial Unicode MS" w:hAnsi="Times New Roman"/>
          <w:b/>
          <w:caps/>
          <w:color w:val="000000"/>
          <w:kern w:val="1"/>
          <w:sz w:val="28"/>
          <w:szCs w:val="28"/>
          <w:lang w:eastAsia="ar-SA"/>
        </w:rPr>
      </w:pPr>
      <w:bookmarkStart w:id="0" w:name="bookmark186"/>
    </w:p>
    <w:p w:rsidR="00B27699" w:rsidRDefault="00B27699" w:rsidP="00DF6587">
      <w:pPr>
        <w:spacing w:before="120" w:after="0" w:line="360" w:lineRule="auto"/>
        <w:jc w:val="center"/>
        <w:rPr>
          <w:rFonts w:ascii="Times New Roman" w:eastAsia="Arial Unicode MS" w:hAnsi="Times New Roman"/>
          <w:b/>
          <w:caps/>
          <w:color w:val="000000"/>
          <w:kern w:val="1"/>
          <w:sz w:val="28"/>
          <w:szCs w:val="28"/>
          <w:lang w:eastAsia="ar-SA"/>
        </w:rPr>
      </w:pPr>
    </w:p>
    <w:p w:rsidR="00B27699" w:rsidRDefault="00B27699" w:rsidP="00DF6587">
      <w:pPr>
        <w:spacing w:before="120" w:after="0" w:line="360" w:lineRule="auto"/>
        <w:jc w:val="center"/>
        <w:rPr>
          <w:rFonts w:ascii="Times New Roman" w:eastAsia="Arial Unicode MS" w:hAnsi="Times New Roman"/>
          <w:b/>
          <w:caps/>
          <w:color w:val="000000"/>
          <w:kern w:val="1"/>
          <w:sz w:val="28"/>
          <w:szCs w:val="28"/>
          <w:lang w:eastAsia="ar-SA"/>
        </w:rPr>
      </w:pPr>
    </w:p>
    <w:p w:rsidR="00B27699" w:rsidRDefault="00B27699" w:rsidP="00DF6587">
      <w:pPr>
        <w:spacing w:before="120" w:after="0" w:line="360" w:lineRule="auto"/>
        <w:jc w:val="center"/>
        <w:rPr>
          <w:rFonts w:ascii="Times New Roman" w:eastAsia="Arial Unicode MS" w:hAnsi="Times New Roman"/>
          <w:b/>
          <w:caps/>
          <w:color w:val="000000"/>
          <w:kern w:val="1"/>
          <w:sz w:val="28"/>
          <w:szCs w:val="28"/>
          <w:lang w:eastAsia="ar-SA"/>
        </w:rPr>
      </w:pPr>
    </w:p>
    <w:p w:rsidR="00825DDD" w:rsidRPr="00D90FEB" w:rsidRDefault="00825DDD" w:rsidP="00DF6587">
      <w:pPr>
        <w:spacing w:before="120" w:after="0" w:line="360" w:lineRule="auto"/>
        <w:jc w:val="center"/>
        <w:rPr>
          <w:rFonts w:ascii="Times New Roman" w:eastAsia="Arial Unicode MS" w:hAnsi="Times New Roman"/>
          <w:b/>
          <w:kern w:val="1"/>
          <w:sz w:val="28"/>
          <w:szCs w:val="28"/>
          <w:lang w:eastAsia="ar-SA"/>
        </w:rPr>
      </w:pPr>
      <w:r>
        <w:rPr>
          <w:rFonts w:ascii="Times New Roman" w:eastAsia="Arial Unicode MS" w:hAnsi="Times New Roman"/>
          <w:b/>
          <w:caps/>
          <w:color w:val="000000"/>
          <w:kern w:val="1"/>
          <w:sz w:val="28"/>
          <w:szCs w:val="28"/>
          <w:lang w:eastAsia="ar-SA"/>
        </w:rPr>
        <w:lastRenderedPageBreak/>
        <w:t>2</w:t>
      </w:r>
      <w:r w:rsidRPr="00D90FEB">
        <w:rPr>
          <w:rFonts w:ascii="Times New Roman" w:eastAsia="Arial Unicode MS" w:hAnsi="Times New Roman"/>
          <w:b/>
          <w:caps/>
          <w:color w:val="000000"/>
          <w:kern w:val="1"/>
          <w:sz w:val="28"/>
          <w:szCs w:val="28"/>
          <w:lang w:eastAsia="ar-SA"/>
        </w:rPr>
        <w:t>.2.5. </w:t>
      </w:r>
      <w:r w:rsidRPr="00D90FEB">
        <w:rPr>
          <w:rFonts w:ascii="Times New Roman" w:eastAsia="Arial Unicode MS" w:hAnsi="Times New Roman"/>
          <w:b/>
          <w:i/>
          <w:color w:val="000000"/>
          <w:kern w:val="1"/>
          <w:sz w:val="28"/>
          <w:szCs w:val="28"/>
          <w:lang w:eastAsia="ar-SA"/>
        </w:rPr>
        <w:t>Программа коррекционной работы</w:t>
      </w:r>
    </w:p>
    <w:p w:rsidR="00825DDD" w:rsidRPr="00D90FEB" w:rsidRDefault="00825DDD" w:rsidP="00825DDD">
      <w:pPr>
        <w:spacing w:after="0" w:line="360" w:lineRule="auto"/>
        <w:ind w:firstLine="720"/>
        <w:jc w:val="both"/>
        <w:rPr>
          <w:rFonts w:ascii="Times New Roman" w:eastAsia="Arial Unicode MS" w:hAnsi="Times New Roman"/>
          <w:color w:val="0000FF"/>
          <w:kern w:val="1"/>
          <w:sz w:val="28"/>
          <w:szCs w:val="28"/>
          <w:lang w:eastAsia="ar-SA"/>
        </w:rPr>
      </w:pPr>
      <w:r w:rsidRPr="00D90FEB">
        <w:rPr>
          <w:rFonts w:ascii="Times New Roman" w:eastAsia="Arial Unicode MS" w:hAnsi="Times New Roman"/>
          <w:b/>
          <w:kern w:val="1"/>
          <w:sz w:val="28"/>
          <w:szCs w:val="28"/>
          <w:lang w:eastAsia="ar-SA"/>
        </w:rPr>
        <w:t xml:space="preserve">Цель </w:t>
      </w:r>
      <w:bookmarkEnd w:id="0"/>
      <w:r w:rsidRPr="00D90FEB">
        <w:rPr>
          <w:rFonts w:ascii="Times New Roman" w:eastAsia="Arial Unicode MS" w:hAnsi="Times New Roman"/>
          <w:b/>
          <w:kern w:val="1"/>
          <w:sz w:val="28"/>
          <w:szCs w:val="28"/>
          <w:lang w:eastAsia="ar-SA"/>
        </w:rPr>
        <w:t>коррекционной работы</w:t>
      </w:r>
    </w:p>
    <w:p w:rsidR="00825DDD" w:rsidRPr="00D90FEB" w:rsidRDefault="00825DDD" w:rsidP="00825DDD">
      <w:pPr>
        <w:suppressAutoHyphens/>
        <w:spacing w:after="0" w:line="360" w:lineRule="auto"/>
        <w:ind w:firstLine="709"/>
        <w:jc w:val="both"/>
        <w:rPr>
          <w:rFonts w:ascii="Times New Roman" w:eastAsia="Arial Unicode MS" w:hAnsi="Times New Roman"/>
          <w:kern w:val="1"/>
          <w:szCs w:val="20"/>
          <w:lang w:eastAsia="ar-SA"/>
        </w:rPr>
      </w:pPr>
      <w:r w:rsidRPr="00D90FEB">
        <w:rPr>
          <w:rFonts w:ascii="Times New Roman" w:eastAsia="Arial Unicode MS" w:hAnsi="Times New Roman"/>
          <w:kern w:val="1"/>
          <w:sz w:val="28"/>
          <w:szCs w:val="28"/>
          <w:lang w:eastAsia="ar-SA"/>
        </w:rPr>
        <w:t>Целью программы коррекционной работы является обеспечение успешности освоения АООП</w:t>
      </w:r>
      <w:r>
        <w:rPr>
          <w:rFonts w:ascii="Times New Roman" w:eastAsia="Arial Unicode MS" w:hAnsi="Times New Roman"/>
          <w:kern w:val="1"/>
          <w:sz w:val="28"/>
          <w:szCs w:val="28"/>
          <w:lang w:eastAsia="ar-SA"/>
        </w:rPr>
        <w:t xml:space="preserve"> ГКОУ для детей-сирот с. Камышла </w:t>
      </w:r>
      <w:r w:rsidRPr="00D90FEB">
        <w:rPr>
          <w:rFonts w:ascii="Times New Roman" w:eastAsia="Arial Unicode MS" w:hAnsi="Times New Roman"/>
          <w:kern w:val="1"/>
          <w:sz w:val="28"/>
          <w:szCs w:val="28"/>
          <w:lang w:eastAsia="ar-SA"/>
        </w:rPr>
        <w:t xml:space="preserve"> обучающимися с легкой умственной отсталостью (интеллектуальными нарушениями).</w:t>
      </w:r>
    </w:p>
    <w:p w:rsidR="00825DDD" w:rsidRPr="00D90FEB" w:rsidRDefault="00825DDD" w:rsidP="00825DDD">
      <w:pPr>
        <w:spacing w:after="0" w:line="360" w:lineRule="auto"/>
        <w:ind w:firstLine="709"/>
        <w:jc w:val="both"/>
        <w:rPr>
          <w:rFonts w:ascii="Times New Roman" w:eastAsia="Arial Unicode MS" w:hAnsi="Times New Roman"/>
          <w:caps/>
          <w:strike/>
          <w:kern w:val="1"/>
          <w:sz w:val="28"/>
          <w:szCs w:val="28"/>
          <w:lang w:eastAsia="ar-SA"/>
        </w:rPr>
      </w:pPr>
      <w:r w:rsidRPr="00D90FEB">
        <w:rPr>
          <w:rFonts w:ascii="Times New Roman" w:eastAsia="Arial Unicode MS" w:hAnsi="Times New Roman"/>
          <w:kern w:val="1"/>
          <w:sz w:val="28"/>
          <w:szCs w:val="28"/>
          <w:lang w:eastAsia="ar-SA"/>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25DDD" w:rsidRPr="00D90FEB" w:rsidRDefault="00825DDD" w:rsidP="00825DDD">
      <w:pPr>
        <w:tabs>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bookmarkStart w:id="1" w:name="bookmark187"/>
      <w:r w:rsidRPr="00D90FEB">
        <w:rPr>
          <w:rFonts w:ascii="Times New Roman" w:eastAsia="Arial Unicode MS" w:hAnsi="Times New Roman"/>
          <w:b/>
          <w:i/>
          <w:color w:val="00000A"/>
          <w:kern w:val="1"/>
          <w:sz w:val="28"/>
          <w:szCs w:val="28"/>
          <w:lang w:eastAsia="ar-SA"/>
        </w:rPr>
        <w:t>Задачи коррекционной работы:</w:t>
      </w:r>
      <w:bookmarkEnd w:id="1"/>
    </w:p>
    <w:p w:rsidR="00825DDD" w:rsidRPr="00D90FEB" w:rsidRDefault="00825DDD" w:rsidP="00825DDD">
      <w:pPr>
        <w:tabs>
          <w:tab w:val="left" w:pos="720"/>
          <w:tab w:val="left" w:pos="108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25DDD" w:rsidRPr="00D90FEB" w:rsidRDefault="00825DDD" w:rsidP="00825DDD">
      <w:pPr>
        <w:tabs>
          <w:tab w:val="left" w:pos="720"/>
          <w:tab w:val="left" w:pos="108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осуществление индивидуально ориентированной психолого-медико-педа</w:t>
      </w:r>
      <w:r w:rsidRPr="00D90FEB">
        <w:rPr>
          <w:rFonts w:ascii="Times New Roman" w:eastAsia="Arial Unicode MS" w:hAnsi="Times New Roman"/>
          <w:color w:val="00000A"/>
          <w:kern w:val="1"/>
          <w:sz w:val="28"/>
          <w:szCs w:val="28"/>
          <w:lang w:eastAsia="ar-SA"/>
        </w:rPr>
        <w:softHyphen/>
        <w:t>го</w:t>
      </w:r>
      <w:r w:rsidRPr="00D90FEB">
        <w:rPr>
          <w:rFonts w:ascii="Times New Roman" w:eastAsia="Arial Unicode MS" w:hAnsi="Times New Roman"/>
          <w:color w:val="00000A"/>
          <w:kern w:val="1"/>
          <w:sz w:val="28"/>
          <w:szCs w:val="28"/>
          <w:lang w:eastAsia="ar-SA"/>
        </w:rPr>
        <w:softHyphen/>
        <w:t>ги</w:t>
      </w:r>
      <w:r w:rsidRPr="00D90FEB">
        <w:rPr>
          <w:rFonts w:ascii="Times New Roman" w:eastAsia="Arial Unicode MS" w:hAnsi="Times New Roman"/>
          <w:color w:val="00000A"/>
          <w:kern w:val="1"/>
          <w:sz w:val="28"/>
          <w:szCs w:val="28"/>
          <w:lang w:eastAsia="ar-SA"/>
        </w:rPr>
        <w:softHyphen/>
        <w:t>че</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кой помощи детям с умственной отсталостью (интеллектуальными нарушениями) с учетом особенностей пси</w:t>
      </w:r>
      <w:r w:rsidRPr="00D90FEB">
        <w:rPr>
          <w:rFonts w:ascii="Times New Roman" w:eastAsia="Arial Unicode MS" w:hAnsi="Times New Roman"/>
          <w:color w:val="00000A"/>
          <w:kern w:val="1"/>
          <w:sz w:val="28"/>
          <w:szCs w:val="28"/>
          <w:lang w:eastAsia="ar-SA"/>
        </w:rPr>
        <w:softHyphen/>
        <w:t>хо</w:t>
      </w:r>
      <w:r w:rsidRPr="00D90FEB">
        <w:rPr>
          <w:rFonts w:ascii="Times New Roman" w:eastAsia="Arial Unicode MS" w:hAnsi="Times New Roman"/>
          <w:color w:val="00000A"/>
          <w:kern w:val="1"/>
          <w:sz w:val="28"/>
          <w:szCs w:val="28"/>
          <w:lang w:eastAsia="ar-SA"/>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25DDD" w:rsidRPr="00D90FEB" w:rsidRDefault="00825DDD" w:rsidP="00825DDD">
      <w:pPr>
        <w:tabs>
          <w:tab w:val="left" w:pos="-180"/>
          <w:tab w:val="left" w:pos="0"/>
        </w:tabs>
        <w:suppressAutoHyphens/>
        <w:spacing w:after="0" w:line="360" w:lineRule="auto"/>
        <w:ind w:firstLine="709"/>
        <w:jc w:val="both"/>
        <w:rPr>
          <w:rFonts w:eastAsia="Arial Unicode MS"/>
          <w:color w:val="00000A"/>
          <w:kern w:val="1"/>
          <w:sz w:val="28"/>
          <w:szCs w:val="28"/>
          <w:lang w:eastAsia="ar-SA"/>
        </w:rPr>
      </w:pPr>
      <w:r w:rsidRPr="00D90FEB">
        <w:rPr>
          <w:rFonts w:ascii="Times New Roman" w:eastAsia="Arial Unicode MS" w:hAnsi="Times New Roman"/>
          <w:color w:val="00000A"/>
          <w:kern w:val="1"/>
          <w:sz w:val="28"/>
          <w:szCs w:val="28"/>
          <w:lang w:eastAsia="ar-SA"/>
        </w:rPr>
        <w:t>― организация ин</w:t>
      </w:r>
      <w:r w:rsidRPr="00D90FEB">
        <w:rPr>
          <w:rFonts w:ascii="Times New Roman" w:eastAsia="Arial Unicode MS" w:hAnsi="Times New Roman"/>
          <w:color w:val="00000A"/>
          <w:kern w:val="1"/>
          <w:sz w:val="28"/>
          <w:szCs w:val="28"/>
          <w:lang w:eastAsia="ar-SA"/>
        </w:rPr>
        <w:softHyphen/>
        <w:t>ди</w:t>
      </w:r>
      <w:r w:rsidRPr="00D90FEB">
        <w:rPr>
          <w:rFonts w:ascii="Times New Roman" w:eastAsia="Arial Unicode MS" w:hAnsi="Times New Roman"/>
          <w:color w:val="00000A"/>
          <w:kern w:val="1"/>
          <w:sz w:val="28"/>
          <w:szCs w:val="28"/>
          <w:lang w:eastAsia="ar-SA"/>
        </w:rPr>
        <w:softHyphen/>
        <w:t>ви</w:t>
      </w:r>
      <w:r w:rsidRPr="00D90FEB">
        <w:rPr>
          <w:rFonts w:ascii="Times New Roman" w:eastAsia="Arial Unicode MS" w:hAnsi="Times New Roman"/>
          <w:color w:val="00000A"/>
          <w:kern w:val="1"/>
          <w:sz w:val="28"/>
          <w:szCs w:val="28"/>
          <w:lang w:eastAsia="ar-SA"/>
        </w:rPr>
        <w:softHyphen/>
        <w:t>ду</w:t>
      </w:r>
      <w:r w:rsidRPr="00D90FEB">
        <w:rPr>
          <w:rFonts w:ascii="Times New Roman" w:eastAsia="Arial Unicode MS" w:hAnsi="Times New Roman"/>
          <w:color w:val="00000A"/>
          <w:kern w:val="1"/>
          <w:sz w:val="28"/>
          <w:szCs w:val="28"/>
          <w:lang w:eastAsia="ar-SA"/>
        </w:rPr>
        <w:softHyphen/>
        <w:t>аль</w:t>
      </w:r>
      <w:r w:rsidRPr="00D90FEB">
        <w:rPr>
          <w:rFonts w:ascii="Times New Roman" w:eastAsia="Arial Unicode MS" w:hAnsi="Times New Roman"/>
          <w:color w:val="00000A"/>
          <w:kern w:val="1"/>
          <w:sz w:val="28"/>
          <w:szCs w:val="28"/>
          <w:lang w:eastAsia="ar-SA"/>
        </w:rPr>
        <w:softHyphen/>
        <w:t>ных и групповых занятий для детей с учетом индивидуальных и типологических осо</w:t>
      </w:r>
      <w:r w:rsidRPr="00D90FEB">
        <w:rPr>
          <w:rFonts w:ascii="Times New Roman" w:eastAsia="Arial Unicode MS" w:hAnsi="Times New Roman"/>
          <w:color w:val="00000A"/>
          <w:kern w:val="1"/>
          <w:sz w:val="28"/>
          <w:szCs w:val="28"/>
          <w:lang w:eastAsia="ar-SA"/>
        </w:rPr>
        <w:softHyphen/>
        <w:t>бе</w:t>
      </w:r>
      <w:r w:rsidRPr="00D90FEB">
        <w:rPr>
          <w:rFonts w:ascii="Times New Roman" w:eastAsia="Arial Unicode MS" w:hAnsi="Times New Roman"/>
          <w:color w:val="00000A"/>
          <w:kern w:val="1"/>
          <w:sz w:val="28"/>
          <w:szCs w:val="28"/>
          <w:lang w:eastAsia="ar-SA"/>
        </w:rPr>
        <w:softHyphen/>
        <w:t xml:space="preserve">нностей психофизического развития и индивидуальных возможностей обучающихся, </w:t>
      </w:r>
      <w:r w:rsidRPr="00D90FEB">
        <w:rPr>
          <w:rFonts w:ascii="Times New Roman" w:eastAsia="Arial Unicode MS" w:hAnsi="Times New Roman"/>
          <w:kern w:val="1"/>
          <w:sz w:val="28"/>
          <w:szCs w:val="28"/>
          <w:lang w:eastAsia="ar-SA"/>
        </w:rPr>
        <w:t>разработка и реализация индивидуальных учебных планов (при необходимости)</w:t>
      </w:r>
      <w:r w:rsidRPr="00D90FEB">
        <w:rPr>
          <w:rFonts w:ascii="Times New Roman" w:eastAsia="Arial Unicode MS" w:hAnsi="Times New Roman"/>
          <w:color w:val="00000A"/>
          <w:kern w:val="1"/>
          <w:sz w:val="28"/>
          <w:szCs w:val="28"/>
          <w:lang w:eastAsia="ar-SA"/>
        </w:rPr>
        <w:t>;</w:t>
      </w:r>
    </w:p>
    <w:p w:rsidR="00825DDD" w:rsidRPr="00D90FEB" w:rsidRDefault="00825DDD" w:rsidP="00825DDD">
      <w:pPr>
        <w:tabs>
          <w:tab w:val="left" w:pos="-180"/>
          <w:tab w:val="left" w:pos="0"/>
        </w:tabs>
        <w:spacing w:after="0" w:line="360" w:lineRule="auto"/>
        <w:ind w:firstLine="709"/>
        <w:jc w:val="both"/>
        <w:rPr>
          <w:rFonts w:ascii="Times New Roman" w:eastAsia="Arial Unicode MS" w:hAnsi="Times New Roman"/>
          <w:kern w:val="1"/>
          <w:sz w:val="28"/>
          <w:szCs w:val="28"/>
          <w:lang w:eastAsia="ar-SA"/>
        </w:rPr>
      </w:pPr>
      <w:r w:rsidRPr="00D90FEB">
        <w:rPr>
          <w:rFonts w:ascii="Times New Roman" w:eastAsia="Arial Unicode MS" w:hAnsi="Times New Roman"/>
          <w:caps/>
          <w:color w:val="000000"/>
          <w:kern w:val="1"/>
          <w:sz w:val="28"/>
          <w:szCs w:val="28"/>
          <w:lang w:eastAsia="ar-SA"/>
        </w:rPr>
        <w:t>―</w:t>
      </w:r>
      <w:r w:rsidRPr="00D90FEB">
        <w:rPr>
          <w:rFonts w:ascii="Times New Roman" w:eastAsia="Arial Unicode MS" w:hAnsi="Times New Roman"/>
          <w:kern w:val="1"/>
          <w:sz w:val="28"/>
          <w:szCs w:val="28"/>
          <w:lang w:eastAsia="ar-SA"/>
        </w:rPr>
        <w:t> реализация системы мероприятий по социальной адаптации обучающихся с умственной отсталостью (интеллектуальными нарушениями);</w:t>
      </w:r>
    </w:p>
    <w:p w:rsidR="00825DDD" w:rsidRPr="00D90FEB" w:rsidRDefault="00825DDD" w:rsidP="00825DDD">
      <w:pPr>
        <w:tabs>
          <w:tab w:val="left" w:pos="-180"/>
          <w:tab w:val="left" w:pos="0"/>
        </w:tabs>
        <w:suppressAutoHyphens/>
        <w:spacing w:after="0" w:line="360" w:lineRule="auto"/>
        <w:ind w:firstLine="709"/>
        <w:jc w:val="both"/>
        <w:rPr>
          <w:rFonts w:eastAsia="Arial Unicode MS" w:cs="Calibri"/>
          <w:b/>
          <w:i/>
          <w:color w:val="00000A"/>
          <w:kern w:val="1"/>
          <w:lang w:eastAsia="ar-SA"/>
        </w:rPr>
      </w:pPr>
      <w:r w:rsidRPr="00D90FEB">
        <w:rPr>
          <w:rFonts w:ascii="Times New Roman" w:eastAsia="Arial Unicode MS" w:hAnsi="Times New Roman"/>
          <w:color w:val="00000A"/>
          <w:kern w:val="1"/>
          <w:sz w:val="28"/>
          <w:szCs w:val="28"/>
          <w:lang w:eastAsia="ar-SA"/>
        </w:rPr>
        <w:t>― оказание родителям (законным представителям) обучающихся с умственной от</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та</w:t>
      </w:r>
      <w:r w:rsidRPr="00D90FEB">
        <w:rPr>
          <w:rFonts w:ascii="Times New Roman" w:eastAsia="Arial Unicode MS" w:hAnsi="Times New Roman"/>
          <w:color w:val="00000A"/>
          <w:kern w:val="1"/>
          <w:sz w:val="28"/>
          <w:szCs w:val="28"/>
          <w:lang w:eastAsia="ar-SA"/>
        </w:rPr>
        <w:softHyphen/>
        <w:t>ло</w:t>
      </w:r>
      <w:r w:rsidRPr="00D90FEB">
        <w:rPr>
          <w:rFonts w:ascii="Times New Roman" w:eastAsia="Arial Unicode MS" w:hAnsi="Times New Roman"/>
          <w:color w:val="00000A"/>
          <w:kern w:val="1"/>
          <w:sz w:val="28"/>
          <w:szCs w:val="28"/>
          <w:lang w:eastAsia="ar-SA"/>
        </w:rPr>
        <w:softHyphen/>
        <w:t xml:space="preserve">стью (интеллектуальными нарушениями) консультативной и </w:t>
      </w:r>
      <w:r w:rsidRPr="00D90FEB">
        <w:rPr>
          <w:rFonts w:ascii="Times New Roman" w:eastAsia="Arial Unicode MS" w:hAnsi="Times New Roman"/>
          <w:color w:val="00000A"/>
          <w:kern w:val="1"/>
          <w:sz w:val="28"/>
          <w:szCs w:val="28"/>
          <w:lang w:eastAsia="ar-SA"/>
        </w:rPr>
        <w:lastRenderedPageBreak/>
        <w:t xml:space="preserve">методической помощи по </w:t>
      </w:r>
      <w:r w:rsidRPr="00D90FEB">
        <w:rPr>
          <w:rFonts w:ascii="Times New Roman" w:eastAsia="Arial Unicode MS" w:hAnsi="Times New Roman"/>
          <w:kern w:val="1"/>
          <w:sz w:val="28"/>
          <w:szCs w:val="28"/>
          <w:lang w:eastAsia="ar-SA"/>
        </w:rPr>
        <w:t>психолого-педагогическим, со</w:t>
      </w:r>
      <w:r w:rsidRPr="00D90FEB">
        <w:rPr>
          <w:rFonts w:ascii="Times New Roman" w:eastAsia="Arial Unicode MS" w:hAnsi="Times New Roman"/>
          <w:kern w:val="1"/>
          <w:sz w:val="28"/>
          <w:szCs w:val="28"/>
          <w:lang w:eastAsia="ar-SA"/>
        </w:rPr>
        <w:softHyphen/>
        <w:t>ци</w:t>
      </w:r>
      <w:r w:rsidRPr="00D90FEB">
        <w:rPr>
          <w:rFonts w:ascii="Times New Roman" w:eastAsia="Arial Unicode MS" w:hAnsi="Times New Roman"/>
          <w:kern w:val="1"/>
          <w:sz w:val="28"/>
          <w:szCs w:val="28"/>
          <w:lang w:eastAsia="ar-SA"/>
        </w:rPr>
        <w:softHyphen/>
        <w:t>аль</w:t>
      </w:r>
      <w:r w:rsidRPr="00D90FEB">
        <w:rPr>
          <w:rFonts w:ascii="Times New Roman" w:eastAsia="Arial Unicode MS" w:hAnsi="Times New Roman"/>
          <w:kern w:val="1"/>
          <w:sz w:val="28"/>
          <w:szCs w:val="28"/>
          <w:lang w:eastAsia="ar-SA"/>
        </w:rPr>
        <w:softHyphen/>
        <w:t>ным</w:t>
      </w:r>
      <w:r w:rsidRPr="00D90FEB">
        <w:rPr>
          <w:rFonts w:ascii="Times New Roman" w:eastAsia="Arial Unicode MS" w:hAnsi="Times New Roman"/>
          <w:color w:val="00000A"/>
          <w:kern w:val="1"/>
          <w:sz w:val="28"/>
          <w:szCs w:val="28"/>
          <w:lang w:eastAsia="ar-SA"/>
        </w:rPr>
        <w:t xml:space="preserve">, правовым, </w:t>
      </w:r>
      <w:r w:rsidRPr="00D90FEB">
        <w:rPr>
          <w:rFonts w:ascii="Times New Roman" w:eastAsia="Arial Unicode MS" w:hAnsi="Times New Roman"/>
          <w:kern w:val="1"/>
          <w:sz w:val="28"/>
          <w:szCs w:val="28"/>
          <w:lang w:eastAsia="ar-SA"/>
        </w:rPr>
        <w:t xml:space="preserve">медицинским </w:t>
      </w:r>
      <w:r w:rsidRPr="00D90FEB">
        <w:rPr>
          <w:rFonts w:ascii="Times New Roman" w:eastAsia="Arial Unicode MS" w:hAnsi="Times New Roman"/>
          <w:color w:val="00000A"/>
          <w:kern w:val="1"/>
          <w:sz w:val="28"/>
          <w:szCs w:val="28"/>
          <w:lang w:eastAsia="ar-SA"/>
        </w:rPr>
        <w:t>и другим вопросам, связанным с их воспитанием и обу</w:t>
      </w:r>
      <w:r w:rsidRPr="00D90FEB">
        <w:rPr>
          <w:rFonts w:ascii="Times New Roman" w:eastAsia="Arial Unicode MS" w:hAnsi="Times New Roman"/>
          <w:color w:val="00000A"/>
          <w:kern w:val="1"/>
          <w:sz w:val="28"/>
          <w:szCs w:val="28"/>
          <w:lang w:eastAsia="ar-SA"/>
        </w:rPr>
        <w:softHyphen/>
        <w:t>че</w:t>
      </w:r>
      <w:r w:rsidRPr="00D90FEB">
        <w:rPr>
          <w:rFonts w:ascii="Times New Roman" w:eastAsia="Arial Unicode MS" w:hAnsi="Times New Roman"/>
          <w:color w:val="00000A"/>
          <w:kern w:val="1"/>
          <w:sz w:val="28"/>
          <w:szCs w:val="28"/>
          <w:lang w:eastAsia="ar-SA"/>
        </w:rPr>
        <w:softHyphen/>
        <w:t>ни</w:t>
      </w:r>
      <w:r w:rsidRPr="00D90FEB">
        <w:rPr>
          <w:rFonts w:ascii="Times New Roman" w:eastAsia="Arial Unicode MS" w:hAnsi="Times New Roman"/>
          <w:color w:val="00000A"/>
          <w:kern w:val="1"/>
          <w:sz w:val="28"/>
          <w:szCs w:val="28"/>
          <w:lang w:eastAsia="ar-SA"/>
        </w:rPr>
        <w:softHyphen/>
        <w:t>ем.</w:t>
      </w:r>
    </w:p>
    <w:p w:rsidR="00825DDD" w:rsidRPr="00D90FEB" w:rsidRDefault="00825DDD" w:rsidP="00825DDD">
      <w:pPr>
        <w:spacing w:after="0" w:line="360" w:lineRule="auto"/>
        <w:ind w:firstLine="709"/>
        <w:jc w:val="both"/>
        <w:rPr>
          <w:rFonts w:ascii="Times New Roman" w:eastAsia="Arial Unicode MS" w:hAnsi="Times New Roman"/>
          <w:caps/>
          <w:kern w:val="1"/>
          <w:sz w:val="28"/>
          <w:szCs w:val="28"/>
          <w:lang w:eastAsia="ar-SA"/>
        </w:rPr>
      </w:pPr>
      <w:bookmarkStart w:id="2" w:name="bookmark188"/>
      <w:r w:rsidRPr="00D90FEB">
        <w:rPr>
          <w:rFonts w:ascii="Times New Roman" w:eastAsia="Arial Unicode MS" w:hAnsi="Times New Roman"/>
          <w:b/>
          <w:i/>
          <w:kern w:val="1"/>
          <w:sz w:val="28"/>
          <w:szCs w:val="28"/>
          <w:lang w:eastAsia="ar-SA"/>
        </w:rPr>
        <w:t xml:space="preserve">Принципы </w:t>
      </w:r>
      <w:bookmarkEnd w:id="2"/>
      <w:r w:rsidRPr="00D90FEB">
        <w:rPr>
          <w:rFonts w:ascii="Times New Roman" w:eastAsia="Arial Unicode MS" w:hAnsi="Times New Roman"/>
          <w:b/>
          <w:i/>
          <w:kern w:val="1"/>
          <w:sz w:val="28"/>
          <w:szCs w:val="28"/>
          <w:lang w:eastAsia="ar-SA"/>
        </w:rPr>
        <w:t>коррекционной работы:</w:t>
      </w:r>
    </w:p>
    <w:p w:rsidR="00825DDD" w:rsidRPr="00D90FEB" w:rsidRDefault="00825DDD" w:rsidP="00825DDD">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Принцип </w:t>
      </w:r>
      <w:r w:rsidRPr="00D90FEB">
        <w:rPr>
          <w:rFonts w:ascii="Times New Roman" w:eastAsia="Arial Unicode MS" w:hAnsi="Times New Roman"/>
          <w:i/>
          <w:color w:val="00000A"/>
          <w:kern w:val="1"/>
          <w:sz w:val="28"/>
          <w:szCs w:val="28"/>
          <w:lang w:eastAsia="ar-SA"/>
        </w:rPr>
        <w:t>приоритетности интересов</w:t>
      </w:r>
      <w:r>
        <w:rPr>
          <w:rFonts w:ascii="Times New Roman" w:eastAsia="Arial Unicode MS" w:hAnsi="Times New Roman"/>
          <w:i/>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обучающегося</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определяет от</w:t>
      </w:r>
      <w:r w:rsidRPr="00D90FEB">
        <w:rPr>
          <w:rFonts w:ascii="Times New Roman" w:eastAsia="Arial Unicode MS" w:hAnsi="Times New Roman"/>
          <w:color w:val="00000A"/>
          <w:kern w:val="1"/>
          <w:sz w:val="28"/>
          <w:szCs w:val="28"/>
          <w:lang w:eastAsia="ar-SA"/>
        </w:rPr>
        <w:softHyphen/>
        <w:t>но</w:t>
      </w:r>
      <w:r w:rsidRPr="00D90FEB">
        <w:rPr>
          <w:rFonts w:ascii="Times New Roman" w:eastAsia="Arial Unicode MS" w:hAnsi="Times New Roman"/>
          <w:color w:val="00000A"/>
          <w:kern w:val="1"/>
          <w:sz w:val="28"/>
          <w:szCs w:val="28"/>
          <w:lang w:eastAsia="ar-SA"/>
        </w:rPr>
        <w:softHyphen/>
        <w:t>ше</w:t>
      </w:r>
      <w:r w:rsidRPr="00D90FEB">
        <w:rPr>
          <w:rFonts w:ascii="Times New Roman" w:eastAsia="Arial Unicode MS" w:hAnsi="Times New Roman"/>
          <w:color w:val="00000A"/>
          <w:kern w:val="1"/>
          <w:sz w:val="28"/>
          <w:szCs w:val="28"/>
          <w:lang w:eastAsia="ar-SA"/>
        </w:rPr>
        <w:softHyphen/>
        <w:t>ние работников организации, которые призваны</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оказывать каждому обу</w:t>
      </w:r>
      <w:r w:rsidRPr="00D90FEB">
        <w:rPr>
          <w:rFonts w:ascii="Times New Roman" w:eastAsia="Arial Unicode MS" w:hAnsi="Times New Roman"/>
          <w:color w:val="00000A"/>
          <w:kern w:val="1"/>
          <w:sz w:val="28"/>
          <w:szCs w:val="28"/>
          <w:lang w:eastAsia="ar-SA"/>
        </w:rPr>
        <w:softHyphen/>
        <w:t>ча</w:t>
      </w:r>
      <w:r w:rsidRPr="00D90FEB">
        <w:rPr>
          <w:rFonts w:ascii="Times New Roman" w:eastAsia="Arial Unicode MS" w:hAnsi="Times New Roman"/>
          <w:color w:val="00000A"/>
          <w:kern w:val="1"/>
          <w:sz w:val="28"/>
          <w:szCs w:val="28"/>
          <w:lang w:eastAsia="ar-SA"/>
        </w:rPr>
        <w:softHyphen/>
        <w:t>ю</w:t>
      </w:r>
      <w:r w:rsidRPr="00D90FEB">
        <w:rPr>
          <w:rFonts w:ascii="Times New Roman" w:eastAsia="Arial Unicode MS" w:hAnsi="Times New Roman"/>
          <w:color w:val="00000A"/>
          <w:kern w:val="1"/>
          <w:sz w:val="28"/>
          <w:szCs w:val="28"/>
          <w:lang w:eastAsia="ar-SA"/>
        </w:rPr>
        <w:softHyphen/>
        <w:t>щемуся</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помощь в развитии с учетом его индивидуальных образовательных потребностей</w:t>
      </w:r>
      <w:r w:rsidRPr="00D90FEB">
        <w:rPr>
          <w:rFonts w:ascii="Times New Roman" w:eastAsia="Arial Unicode MS" w:hAnsi="Times New Roman"/>
          <w:caps/>
          <w:color w:val="00000A"/>
          <w:kern w:val="1"/>
          <w:sz w:val="28"/>
          <w:szCs w:val="28"/>
          <w:lang w:eastAsia="ar-SA"/>
        </w:rPr>
        <w:t>.</w:t>
      </w:r>
    </w:p>
    <w:p w:rsidR="00825DDD" w:rsidRPr="00D90FEB" w:rsidRDefault="00825DDD" w:rsidP="00825DDD">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Принцип</w:t>
      </w:r>
      <w:r w:rsidRPr="00D90FEB">
        <w:rPr>
          <w:rFonts w:ascii="Times New Roman" w:eastAsia="Arial Unicode MS" w:hAnsi="Times New Roman"/>
          <w:i/>
          <w:iCs/>
          <w:kern w:val="1"/>
          <w:sz w:val="28"/>
          <w:szCs w:val="28"/>
          <w:lang w:eastAsia="ar-SA"/>
        </w:rPr>
        <w:t xml:space="preserve"> системности -</w:t>
      </w:r>
      <w:r w:rsidRPr="00D90FEB">
        <w:rPr>
          <w:rFonts w:ascii="Times New Roman" w:eastAsia="Arial Unicode MS" w:hAnsi="Times New Roman"/>
          <w:color w:val="00000A"/>
          <w:kern w:val="1"/>
          <w:sz w:val="28"/>
          <w:szCs w:val="28"/>
          <w:lang w:eastAsia="ar-SA"/>
        </w:rPr>
        <w:t xml:space="preserve"> обеспечивает единство всех элементов кор</w:t>
      </w:r>
      <w:r w:rsidRPr="00D90FEB">
        <w:rPr>
          <w:rFonts w:ascii="Times New Roman" w:eastAsia="Arial Unicode MS" w:hAnsi="Times New Roman"/>
          <w:color w:val="00000A"/>
          <w:kern w:val="1"/>
          <w:sz w:val="28"/>
          <w:szCs w:val="28"/>
          <w:lang w:eastAsia="ar-SA"/>
        </w:rPr>
        <w:softHyphen/>
        <w:t>рек</w:t>
      </w:r>
      <w:r w:rsidRPr="00D90FEB">
        <w:rPr>
          <w:rFonts w:ascii="Times New Roman" w:eastAsia="Arial Unicode MS" w:hAnsi="Times New Roman"/>
          <w:color w:val="00000A"/>
          <w:kern w:val="1"/>
          <w:sz w:val="28"/>
          <w:szCs w:val="28"/>
          <w:lang w:eastAsia="ar-SA"/>
        </w:rPr>
        <w:softHyphen/>
        <w:t>ци</w:t>
      </w:r>
      <w:r w:rsidRPr="00D90FEB">
        <w:rPr>
          <w:rFonts w:ascii="Times New Roman" w:eastAsia="Arial Unicode MS" w:hAnsi="Times New Roman"/>
          <w:color w:val="00000A"/>
          <w:kern w:val="1"/>
          <w:sz w:val="28"/>
          <w:szCs w:val="28"/>
          <w:lang w:eastAsia="ar-SA"/>
        </w:rPr>
        <w:softHyphen/>
        <w:t>онной работы: цели и задач, направлений осуществления и со</w:t>
      </w:r>
      <w:r w:rsidRPr="00D90FEB">
        <w:rPr>
          <w:rFonts w:ascii="Times New Roman" w:eastAsia="Arial Unicode MS" w:hAnsi="Times New Roman"/>
          <w:color w:val="00000A"/>
          <w:kern w:val="1"/>
          <w:sz w:val="28"/>
          <w:szCs w:val="28"/>
          <w:lang w:eastAsia="ar-SA"/>
        </w:rPr>
        <w:softHyphen/>
        <w:t>держания, форм, методов и приемов организации, взаимодействия участников.</w:t>
      </w:r>
    </w:p>
    <w:p w:rsidR="00825DDD" w:rsidRPr="00D90FEB" w:rsidRDefault="00825DDD" w:rsidP="00825DDD">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Принцип</w:t>
      </w:r>
      <w:r w:rsidRPr="00D90FEB">
        <w:rPr>
          <w:rFonts w:ascii="Times New Roman" w:eastAsia="Arial Unicode MS" w:hAnsi="Times New Roman"/>
          <w:i/>
          <w:iCs/>
          <w:kern w:val="1"/>
          <w:sz w:val="28"/>
          <w:szCs w:val="28"/>
          <w:lang w:eastAsia="ar-SA"/>
        </w:rPr>
        <w:t xml:space="preserve"> непрерывности </w:t>
      </w:r>
      <w:r w:rsidRPr="00D90FEB">
        <w:rPr>
          <w:rFonts w:ascii="Times New Roman" w:eastAsia="Arial Unicode MS" w:hAnsi="Times New Roman"/>
          <w:iCs/>
          <w:kern w:val="1"/>
          <w:sz w:val="28"/>
          <w:szCs w:val="28"/>
          <w:lang w:eastAsia="ar-SA"/>
        </w:rPr>
        <w:t>обеспечивает проведение коррекционной работы на всем протяжении обучения школьника с учетом изменений в их личности</w:t>
      </w:r>
      <w:r w:rsidRPr="00D90FEB">
        <w:rPr>
          <w:rFonts w:ascii="Times New Roman" w:eastAsia="Arial Unicode MS" w:hAnsi="Times New Roman"/>
          <w:caps/>
          <w:color w:val="00000A"/>
          <w:kern w:val="1"/>
          <w:sz w:val="28"/>
          <w:szCs w:val="28"/>
          <w:lang w:eastAsia="ar-SA"/>
        </w:rPr>
        <w:t>.</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Принцип </w:t>
      </w:r>
      <w:r w:rsidRPr="00D90FEB">
        <w:rPr>
          <w:rFonts w:ascii="Times New Roman" w:eastAsia="Arial Unicode MS" w:hAnsi="Times New Roman" w:cs="Calibri"/>
          <w:i/>
          <w:iCs/>
          <w:kern w:val="1"/>
          <w:sz w:val="28"/>
          <w:szCs w:val="28"/>
          <w:lang w:eastAsia="ar-SA"/>
        </w:rPr>
        <w:t>вариативности</w:t>
      </w:r>
      <w:r>
        <w:rPr>
          <w:rFonts w:ascii="Times New Roman" w:eastAsia="Arial Unicode MS" w:hAnsi="Times New Roman" w:cs="Calibri"/>
          <w:i/>
          <w:iCs/>
          <w:kern w:val="1"/>
          <w:sz w:val="28"/>
          <w:szCs w:val="28"/>
          <w:lang w:eastAsia="ar-SA"/>
        </w:rPr>
        <w:t xml:space="preserve"> </w:t>
      </w:r>
      <w:r w:rsidRPr="00D90FEB">
        <w:rPr>
          <w:rFonts w:ascii="Times New Roman" w:eastAsia="Arial Unicode MS" w:hAnsi="Times New Roman"/>
          <w:color w:val="00000A"/>
          <w:kern w:val="1"/>
          <w:sz w:val="28"/>
          <w:szCs w:val="28"/>
          <w:lang w:eastAsia="ar-SA"/>
        </w:rPr>
        <w:t>предполагает создание вариативных программ кор</w:t>
      </w:r>
      <w:r w:rsidRPr="00D90FEB">
        <w:rPr>
          <w:rFonts w:ascii="Times New Roman" w:eastAsia="Arial Unicode MS" w:hAnsi="Times New Roman"/>
          <w:color w:val="00000A"/>
          <w:kern w:val="1"/>
          <w:sz w:val="28"/>
          <w:szCs w:val="28"/>
          <w:lang w:eastAsia="ar-SA"/>
        </w:rPr>
        <w:softHyphen/>
        <w:t>ре</w:t>
      </w:r>
      <w:r w:rsidRPr="00D90FEB">
        <w:rPr>
          <w:rFonts w:ascii="Times New Roman" w:eastAsia="Arial Unicode MS" w:hAnsi="Times New Roman"/>
          <w:color w:val="00000A"/>
          <w:kern w:val="1"/>
          <w:sz w:val="28"/>
          <w:szCs w:val="28"/>
          <w:lang w:eastAsia="ar-SA"/>
        </w:rPr>
        <w:softHyphen/>
        <w:t>к</w:t>
      </w:r>
      <w:r w:rsidRPr="00D90FEB">
        <w:rPr>
          <w:rFonts w:ascii="Times New Roman" w:eastAsia="Arial Unicode MS" w:hAnsi="Times New Roman"/>
          <w:color w:val="00000A"/>
          <w:kern w:val="1"/>
          <w:sz w:val="28"/>
          <w:szCs w:val="28"/>
          <w:lang w:eastAsia="ar-SA"/>
        </w:rPr>
        <w:softHyphen/>
        <w:t>ци</w:t>
      </w:r>
      <w:r w:rsidRPr="00D90FEB">
        <w:rPr>
          <w:rFonts w:ascii="Times New Roman" w:eastAsia="Arial Unicode MS" w:hAnsi="Times New Roman"/>
          <w:color w:val="00000A"/>
          <w:kern w:val="1"/>
          <w:sz w:val="28"/>
          <w:szCs w:val="28"/>
          <w:lang w:eastAsia="ar-SA"/>
        </w:rPr>
        <w:softHyphen/>
        <w:t>он</w:t>
      </w:r>
      <w:r w:rsidRPr="00D90FEB">
        <w:rPr>
          <w:rFonts w:ascii="Times New Roman" w:eastAsia="Arial Unicode MS" w:hAnsi="Times New Roman"/>
          <w:color w:val="00000A"/>
          <w:kern w:val="1"/>
          <w:sz w:val="28"/>
          <w:szCs w:val="28"/>
          <w:lang w:eastAsia="ar-SA"/>
        </w:rPr>
        <w:softHyphen/>
        <w:t>ной работы с детьми с учетом их особых образовательных потребностей и воз</w:t>
      </w:r>
      <w:r w:rsidRPr="00D90FEB">
        <w:rPr>
          <w:rFonts w:ascii="Times New Roman" w:eastAsia="Arial Unicode MS" w:hAnsi="Times New Roman"/>
          <w:color w:val="00000A"/>
          <w:kern w:val="1"/>
          <w:sz w:val="28"/>
          <w:szCs w:val="28"/>
          <w:lang w:eastAsia="ar-SA"/>
        </w:rPr>
        <w:softHyphen/>
        <w:t>мо</w:t>
      </w:r>
      <w:r w:rsidRPr="00D90FEB">
        <w:rPr>
          <w:rFonts w:ascii="Times New Roman" w:eastAsia="Arial Unicode MS" w:hAnsi="Times New Roman"/>
          <w:color w:val="00000A"/>
          <w:kern w:val="1"/>
          <w:sz w:val="28"/>
          <w:szCs w:val="28"/>
          <w:lang w:eastAsia="ar-SA"/>
        </w:rPr>
        <w:softHyphen/>
        <w:t>ж</w:t>
      </w:r>
      <w:r w:rsidRPr="00D90FEB">
        <w:rPr>
          <w:rFonts w:ascii="Times New Roman" w:eastAsia="Arial Unicode MS" w:hAnsi="Times New Roman"/>
          <w:color w:val="00000A"/>
          <w:kern w:val="1"/>
          <w:sz w:val="28"/>
          <w:szCs w:val="28"/>
          <w:lang w:eastAsia="ar-SA"/>
        </w:rPr>
        <w:softHyphen/>
        <w:t>но</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 xml:space="preserve">тей психофизического развития. </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Принцип </w:t>
      </w:r>
      <w:r w:rsidRPr="00D90FEB">
        <w:rPr>
          <w:rFonts w:ascii="Times New Roman" w:eastAsia="Arial Unicode MS" w:hAnsi="Times New Roman"/>
          <w:i/>
          <w:color w:val="00000A"/>
          <w:kern w:val="1"/>
          <w:sz w:val="28"/>
          <w:szCs w:val="28"/>
          <w:lang w:eastAsia="ar-SA"/>
        </w:rPr>
        <w:t>единства психолого-педагогических и медицинских средств</w:t>
      </w:r>
      <w:r w:rsidRPr="00D90FEB">
        <w:rPr>
          <w:rFonts w:ascii="Times New Roman" w:eastAsia="Arial Unicode MS" w:hAnsi="Times New Roman"/>
          <w:color w:val="00000A"/>
          <w:kern w:val="1"/>
          <w:sz w:val="28"/>
          <w:szCs w:val="28"/>
          <w:lang w:eastAsia="ar-SA"/>
        </w:rPr>
        <w:t>, обе</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пе</w:t>
      </w:r>
      <w:r w:rsidRPr="00D90FEB">
        <w:rPr>
          <w:rFonts w:ascii="Times New Roman" w:eastAsia="Arial Unicode MS" w:hAnsi="Times New Roman"/>
          <w:color w:val="00000A"/>
          <w:kern w:val="1"/>
          <w:sz w:val="28"/>
          <w:szCs w:val="28"/>
          <w:lang w:eastAsia="ar-SA"/>
        </w:rPr>
        <w:softHyphen/>
        <w:t>чи</w:t>
      </w:r>
      <w:r w:rsidRPr="00D90FEB">
        <w:rPr>
          <w:rFonts w:ascii="Times New Roman" w:eastAsia="Arial Unicode MS" w:hAnsi="Times New Roman"/>
          <w:color w:val="00000A"/>
          <w:kern w:val="1"/>
          <w:sz w:val="28"/>
          <w:szCs w:val="28"/>
          <w:lang w:eastAsia="ar-SA"/>
        </w:rPr>
        <w:softHyphen/>
        <w:t>ва</w:t>
      </w:r>
      <w:r w:rsidRPr="00D90FEB">
        <w:rPr>
          <w:rFonts w:ascii="Times New Roman" w:eastAsia="Arial Unicode MS" w:hAnsi="Times New Roman"/>
          <w:color w:val="00000A"/>
          <w:kern w:val="1"/>
          <w:sz w:val="28"/>
          <w:szCs w:val="28"/>
          <w:lang w:eastAsia="ar-SA"/>
        </w:rPr>
        <w:softHyphen/>
        <w:t>ю</w:t>
      </w:r>
      <w:r w:rsidRPr="00D90FEB">
        <w:rPr>
          <w:rFonts w:ascii="Times New Roman" w:eastAsia="Arial Unicode MS" w:hAnsi="Times New Roman"/>
          <w:color w:val="00000A"/>
          <w:kern w:val="1"/>
          <w:sz w:val="28"/>
          <w:szCs w:val="28"/>
          <w:lang w:eastAsia="ar-SA"/>
        </w:rPr>
        <w:softHyphen/>
        <w:t>щий взаимодействие специалистов психолого-педагогического и медицинского блока в де</w:t>
      </w:r>
      <w:r w:rsidRPr="00D90FEB">
        <w:rPr>
          <w:rFonts w:ascii="Times New Roman" w:eastAsia="Arial Unicode MS" w:hAnsi="Times New Roman"/>
          <w:color w:val="00000A"/>
          <w:kern w:val="1"/>
          <w:sz w:val="28"/>
          <w:szCs w:val="28"/>
          <w:lang w:eastAsia="ar-SA"/>
        </w:rPr>
        <w:softHyphen/>
        <w:t>ятельности по комплексному решению задач коррекционной работы.</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b/>
          <w:i/>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Принцип </w:t>
      </w:r>
      <w:r w:rsidRPr="00D90FEB">
        <w:rPr>
          <w:rFonts w:ascii="Times New Roman" w:eastAsia="Arial Unicode MS" w:hAnsi="Times New Roman"/>
          <w:i/>
          <w:color w:val="00000A"/>
          <w:kern w:val="1"/>
          <w:sz w:val="28"/>
          <w:szCs w:val="28"/>
          <w:lang w:eastAsia="ar-SA"/>
        </w:rPr>
        <w:t>сотрудничества с семьей</w:t>
      </w:r>
      <w:r w:rsidRPr="00D90FEB">
        <w:rPr>
          <w:rFonts w:ascii="Times New Roman" w:eastAsia="Arial Unicode MS" w:hAnsi="Times New Roman"/>
          <w:color w:val="00000A"/>
          <w:kern w:val="1"/>
          <w:sz w:val="28"/>
          <w:szCs w:val="28"/>
          <w:lang w:eastAsia="ar-SA"/>
        </w:rPr>
        <w:t xml:space="preserve"> основан на признании семьи как важ</w:t>
      </w:r>
      <w:r w:rsidRPr="00D90FEB">
        <w:rPr>
          <w:rFonts w:ascii="Times New Roman" w:eastAsia="Arial Unicode MS" w:hAnsi="Times New Roman"/>
          <w:color w:val="00000A"/>
          <w:kern w:val="1"/>
          <w:sz w:val="28"/>
          <w:szCs w:val="28"/>
          <w:lang w:eastAsia="ar-SA"/>
        </w:rPr>
        <w:softHyphen/>
        <w:t>ного уча</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w:t>
      </w:r>
      <w:r w:rsidRPr="00D90FEB">
        <w:rPr>
          <w:rFonts w:ascii="Times New Roman" w:eastAsia="Arial Unicode MS" w:hAnsi="Times New Roman"/>
          <w:color w:val="00000A"/>
          <w:kern w:val="1"/>
          <w:sz w:val="28"/>
          <w:szCs w:val="28"/>
          <w:lang w:eastAsia="ar-SA"/>
        </w:rPr>
        <w:softHyphen/>
        <w:t>ни</w:t>
      </w:r>
      <w:r w:rsidRPr="00D90FEB">
        <w:rPr>
          <w:rFonts w:ascii="Times New Roman" w:eastAsia="Arial Unicode MS" w:hAnsi="Times New Roman"/>
          <w:color w:val="00000A"/>
          <w:kern w:val="1"/>
          <w:sz w:val="28"/>
          <w:szCs w:val="28"/>
          <w:lang w:eastAsia="ar-SA"/>
        </w:rPr>
        <w:softHyphen/>
        <w:t>ка коррекционной работы, оказывающего существенное вли</w:t>
      </w:r>
      <w:r w:rsidRPr="00D90FEB">
        <w:rPr>
          <w:rFonts w:ascii="Times New Roman" w:eastAsia="Arial Unicode MS" w:hAnsi="Times New Roman"/>
          <w:color w:val="00000A"/>
          <w:kern w:val="1"/>
          <w:sz w:val="28"/>
          <w:szCs w:val="28"/>
          <w:lang w:eastAsia="ar-SA"/>
        </w:rPr>
        <w:softHyphen/>
        <w:t>яние на процесс раз</w:t>
      </w:r>
      <w:r w:rsidRPr="00D90FEB">
        <w:rPr>
          <w:rFonts w:ascii="Times New Roman" w:eastAsia="Arial Unicode MS" w:hAnsi="Times New Roman"/>
          <w:color w:val="00000A"/>
          <w:kern w:val="1"/>
          <w:sz w:val="28"/>
          <w:szCs w:val="28"/>
          <w:lang w:eastAsia="ar-SA"/>
        </w:rPr>
        <w:softHyphen/>
        <w:t>ви</w:t>
      </w:r>
      <w:r w:rsidRPr="00D90FEB">
        <w:rPr>
          <w:rFonts w:ascii="Times New Roman" w:eastAsia="Arial Unicode MS" w:hAnsi="Times New Roman"/>
          <w:color w:val="00000A"/>
          <w:kern w:val="1"/>
          <w:sz w:val="28"/>
          <w:szCs w:val="28"/>
          <w:lang w:eastAsia="ar-SA"/>
        </w:rPr>
        <w:softHyphen/>
        <w:t>тия ребенка и успешность его интеграции в общество.</w:t>
      </w:r>
    </w:p>
    <w:p w:rsidR="00825DDD" w:rsidRPr="00D90FEB" w:rsidRDefault="00825DDD" w:rsidP="003E7588">
      <w:pPr>
        <w:tabs>
          <w:tab w:val="left" w:pos="-180"/>
          <w:tab w:val="left" w:pos="0"/>
        </w:tabs>
        <w:suppressAutoHyphens/>
        <w:spacing w:after="0" w:line="360" w:lineRule="auto"/>
        <w:ind w:firstLine="709"/>
        <w:jc w:val="center"/>
        <w:rPr>
          <w:rFonts w:ascii="Times New Roman" w:eastAsia="Arial Unicode MS" w:hAnsi="Times New Roman"/>
          <w:b/>
          <w:i/>
          <w:color w:val="00000A"/>
          <w:kern w:val="1"/>
          <w:sz w:val="28"/>
          <w:szCs w:val="28"/>
          <w:lang w:eastAsia="ar-SA"/>
        </w:rPr>
      </w:pPr>
      <w:r w:rsidRPr="00D90FEB">
        <w:rPr>
          <w:rFonts w:ascii="Times New Roman" w:eastAsia="Arial Unicode MS" w:hAnsi="Times New Roman"/>
          <w:b/>
          <w:i/>
          <w:color w:val="00000A"/>
          <w:kern w:val="1"/>
          <w:sz w:val="28"/>
          <w:szCs w:val="28"/>
          <w:lang w:eastAsia="ar-SA"/>
        </w:rPr>
        <w:t>Специфика организации коррекционной работы</w:t>
      </w:r>
    </w:p>
    <w:p w:rsidR="00825DDD" w:rsidRPr="00D90FEB" w:rsidRDefault="00825DDD" w:rsidP="003E7588">
      <w:pPr>
        <w:tabs>
          <w:tab w:val="left" w:pos="-180"/>
          <w:tab w:val="left" w:pos="0"/>
        </w:tabs>
        <w:suppressAutoHyphens/>
        <w:spacing w:after="0" w:line="360" w:lineRule="auto"/>
        <w:ind w:firstLine="709"/>
        <w:jc w:val="center"/>
        <w:rPr>
          <w:rFonts w:ascii="Times New Roman" w:eastAsia="Arial Unicode MS" w:hAnsi="Times New Roman"/>
          <w:b/>
          <w:i/>
          <w:color w:val="00000A"/>
          <w:kern w:val="1"/>
          <w:sz w:val="28"/>
          <w:szCs w:val="28"/>
          <w:lang w:eastAsia="ar-SA"/>
        </w:rPr>
      </w:pPr>
      <w:r w:rsidRPr="00D90FEB">
        <w:rPr>
          <w:rFonts w:ascii="Times New Roman" w:eastAsia="Arial Unicode MS" w:hAnsi="Times New Roman"/>
          <w:b/>
          <w:i/>
          <w:color w:val="00000A"/>
          <w:kern w:val="1"/>
          <w:sz w:val="28"/>
          <w:szCs w:val="28"/>
          <w:lang w:eastAsia="ar-SA"/>
        </w:rPr>
        <w:t>с обучающимися с умственной отсталостью</w:t>
      </w:r>
    </w:p>
    <w:p w:rsidR="00825DDD" w:rsidRPr="00D90FEB" w:rsidRDefault="00825DDD" w:rsidP="003E7588">
      <w:pPr>
        <w:tabs>
          <w:tab w:val="left" w:pos="-180"/>
          <w:tab w:val="left" w:pos="0"/>
        </w:tabs>
        <w:suppressAutoHyphens/>
        <w:spacing w:after="0" w:line="360" w:lineRule="auto"/>
        <w:ind w:firstLine="709"/>
        <w:jc w:val="center"/>
        <w:rPr>
          <w:rFonts w:ascii="Times New Roman" w:eastAsia="Arial Unicode MS" w:hAnsi="Times New Roman"/>
          <w:color w:val="00000A"/>
          <w:kern w:val="1"/>
          <w:sz w:val="28"/>
          <w:szCs w:val="28"/>
          <w:lang w:eastAsia="ar-SA"/>
        </w:rPr>
      </w:pPr>
      <w:r w:rsidRPr="00D90FEB">
        <w:rPr>
          <w:rFonts w:ascii="Times New Roman" w:eastAsia="Arial Unicode MS" w:hAnsi="Times New Roman"/>
          <w:b/>
          <w:i/>
          <w:color w:val="00000A"/>
          <w:kern w:val="1"/>
          <w:sz w:val="28"/>
          <w:szCs w:val="28"/>
          <w:lang w:eastAsia="ar-SA"/>
        </w:rPr>
        <w:t>(интеллектуальными нарушениями)</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Коррекционная работа с обучающимися с умственной отсталостью (интеллектуальными нарушениями) проводится:</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в рамках образовательного процесса через содержание и ор</w:t>
      </w:r>
      <w:r w:rsidRPr="00D90FEB">
        <w:rPr>
          <w:rFonts w:ascii="Times New Roman" w:eastAsia="Arial Unicode MS" w:hAnsi="Times New Roman"/>
          <w:color w:val="00000A"/>
          <w:kern w:val="1"/>
          <w:sz w:val="28"/>
          <w:szCs w:val="28"/>
          <w:lang w:eastAsia="ar-SA"/>
        </w:rPr>
        <w:softHyphen/>
        <w:t>га</w:t>
      </w:r>
      <w:r w:rsidRPr="00D90FEB">
        <w:rPr>
          <w:rFonts w:ascii="Times New Roman" w:eastAsia="Arial Unicode MS" w:hAnsi="Times New Roman"/>
          <w:color w:val="00000A"/>
          <w:kern w:val="1"/>
          <w:sz w:val="28"/>
          <w:szCs w:val="28"/>
          <w:lang w:eastAsia="ar-SA"/>
        </w:rPr>
        <w:softHyphen/>
        <w:t>ни</w:t>
      </w:r>
      <w:r w:rsidRPr="00D90FEB">
        <w:rPr>
          <w:rFonts w:ascii="Times New Roman" w:eastAsia="Arial Unicode MS" w:hAnsi="Times New Roman"/>
          <w:color w:val="00000A"/>
          <w:kern w:val="1"/>
          <w:sz w:val="28"/>
          <w:szCs w:val="28"/>
          <w:lang w:eastAsia="ar-SA"/>
        </w:rPr>
        <w:softHyphen/>
        <w:t xml:space="preserve">зацию образовательного процесса (индивидуальный и дифференцированный подход, </w:t>
      </w:r>
      <w:r w:rsidRPr="00D90FEB">
        <w:rPr>
          <w:rFonts w:ascii="Times New Roman" w:eastAsia="Arial Unicode MS" w:hAnsi="Times New Roman"/>
          <w:color w:val="00000A"/>
          <w:kern w:val="1"/>
          <w:sz w:val="28"/>
          <w:szCs w:val="28"/>
          <w:lang w:eastAsia="ar-SA"/>
        </w:rPr>
        <w:lastRenderedPageBreak/>
        <w:t>сниженный темп обучения, структурная простота содержания, повторность в обучении, активность и сознательность в обучении);</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b/>
          <w:i/>
          <w:color w:val="00000A"/>
          <w:kern w:val="1"/>
          <w:sz w:val="28"/>
          <w:szCs w:val="28"/>
          <w:lang w:eastAsia="ar-SA"/>
        </w:rPr>
      </w:pPr>
      <w:r w:rsidRPr="00D90FEB">
        <w:rPr>
          <w:rFonts w:ascii="Times New Roman" w:eastAsia="Arial Unicode MS" w:hAnsi="Times New Roman"/>
          <w:color w:val="00000A"/>
          <w:kern w:val="1"/>
          <w:sz w:val="28"/>
          <w:szCs w:val="28"/>
          <w:lang w:eastAsia="ar-SA"/>
        </w:rPr>
        <w:t>― в рамках психологического и социально-педагогического со</w:t>
      </w:r>
      <w:r w:rsidRPr="00D90FEB">
        <w:rPr>
          <w:rFonts w:ascii="Times New Roman" w:eastAsia="Arial Unicode MS" w:hAnsi="Times New Roman"/>
          <w:color w:val="00000A"/>
          <w:kern w:val="1"/>
          <w:sz w:val="28"/>
          <w:szCs w:val="28"/>
          <w:lang w:eastAsia="ar-SA"/>
        </w:rPr>
        <w:softHyphen/>
        <w:t>про</w:t>
      </w:r>
      <w:r w:rsidRPr="00D90FEB">
        <w:rPr>
          <w:rFonts w:ascii="Times New Roman" w:eastAsia="Arial Unicode MS" w:hAnsi="Times New Roman"/>
          <w:color w:val="00000A"/>
          <w:kern w:val="1"/>
          <w:sz w:val="28"/>
          <w:szCs w:val="28"/>
          <w:lang w:eastAsia="ar-SA"/>
        </w:rPr>
        <w:softHyphen/>
        <w:t>вож</w:t>
      </w:r>
      <w:r w:rsidRPr="00D90FEB">
        <w:rPr>
          <w:rFonts w:ascii="Times New Roman" w:eastAsia="Arial Unicode MS" w:hAnsi="Times New Roman"/>
          <w:color w:val="00000A"/>
          <w:kern w:val="1"/>
          <w:sz w:val="28"/>
          <w:szCs w:val="28"/>
          <w:lang w:eastAsia="ar-SA"/>
        </w:rPr>
        <w:softHyphen/>
        <w:t>дения обучающихся.</w:t>
      </w:r>
    </w:p>
    <w:p w:rsidR="00825DDD" w:rsidRPr="00D90FEB" w:rsidRDefault="00825DDD" w:rsidP="00825DDD">
      <w:pPr>
        <w:tabs>
          <w:tab w:val="left" w:pos="-180"/>
          <w:tab w:val="left" w:pos="0"/>
        </w:tabs>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b/>
          <w:i/>
          <w:color w:val="00000A"/>
          <w:kern w:val="1"/>
          <w:sz w:val="28"/>
          <w:szCs w:val="28"/>
          <w:lang w:eastAsia="ar-SA"/>
        </w:rPr>
        <w:t>Характеристика основных направлений коррекционной работы</w:t>
      </w:r>
    </w:p>
    <w:p w:rsidR="00825DDD" w:rsidRPr="00D90FEB" w:rsidRDefault="00825DDD" w:rsidP="00825DDD">
      <w:pPr>
        <w:suppressAutoHyphens/>
        <w:spacing w:after="0" w:line="360" w:lineRule="auto"/>
        <w:ind w:firstLine="720"/>
        <w:jc w:val="both"/>
        <w:rPr>
          <w:rFonts w:eastAsia="Arial Unicode MS"/>
          <w:color w:val="00000A"/>
          <w:kern w:val="1"/>
          <w:szCs w:val="20"/>
          <w:lang w:eastAsia="ar-SA"/>
        </w:rPr>
      </w:pPr>
      <w:r w:rsidRPr="00D90FEB">
        <w:rPr>
          <w:rFonts w:ascii="Times New Roman" w:eastAsia="Arial Unicode MS" w:hAnsi="Times New Roman"/>
          <w:color w:val="00000A"/>
          <w:kern w:val="1"/>
          <w:sz w:val="28"/>
          <w:szCs w:val="28"/>
          <w:lang w:eastAsia="ar-SA"/>
        </w:rPr>
        <w:t>Основными направлениями коррекционной</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работы</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являются</w:t>
      </w:r>
      <w:r w:rsidRPr="00D90FEB">
        <w:rPr>
          <w:rFonts w:ascii="Times New Roman" w:eastAsia="Arial Unicode MS" w:hAnsi="Times New Roman"/>
          <w:caps/>
          <w:color w:val="00000A"/>
          <w:kern w:val="1"/>
          <w:sz w:val="28"/>
          <w:szCs w:val="28"/>
          <w:lang w:eastAsia="ar-SA"/>
        </w:rPr>
        <w:t>:</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9D6F9B">
        <w:rPr>
          <w:rFonts w:ascii="Times New Roman" w:eastAsia="Arial Unicode MS" w:hAnsi="Times New Roman"/>
          <w:b/>
          <w:kern w:val="1"/>
          <w:sz w:val="28"/>
          <w:szCs w:val="28"/>
          <w:lang w:eastAsia="ar-SA"/>
        </w:rPr>
        <w:t>1.</w:t>
      </w:r>
      <w:r w:rsidRPr="009D6F9B">
        <w:rPr>
          <w:rFonts w:ascii="Times New Roman" w:eastAsia="Arial Unicode MS" w:hAnsi="Times New Roman"/>
          <w:b/>
          <w:kern w:val="1"/>
          <w:sz w:val="28"/>
          <w:szCs w:val="28"/>
          <w:lang w:val="en-US" w:eastAsia="ar-SA"/>
        </w:rPr>
        <w:t> </w:t>
      </w:r>
      <w:r w:rsidRPr="009D6F9B">
        <w:rPr>
          <w:rFonts w:ascii="Times New Roman" w:eastAsia="Arial Unicode MS" w:hAnsi="Times New Roman"/>
          <w:b/>
          <w:i/>
          <w:iCs/>
          <w:kern w:val="1"/>
          <w:sz w:val="28"/>
          <w:szCs w:val="28"/>
          <w:lang w:eastAsia="ar-SA"/>
        </w:rPr>
        <w:t>Диагностическая работа</w:t>
      </w:r>
      <w:r w:rsidRPr="00D90FEB">
        <w:rPr>
          <w:rFonts w:ascii="Times New Roman" w:eastAsia="Arial Unicode MS" w:hAnsi="Times New Roman"/>
          <w:iCs/>
          <w:kern w:val="1"/>
          <w:sz w:val="28"/>
          <w:szCs w:val="28"/>
          <w:lang w:eastAsia="ar-SA"/>
        </w:rPr>
        <w:t>, которая</w:t>
      </w:r>
      <w:r w:rsidRPr="00D90FEB">
        <w:rPr>
          <w:rFonts w:ascii="Times New Roman" w:eastAsia="Arial Unicode MS" w:hAnsi="Times New Roman"/>
          <w:kern w:val="1"/>
          <w:sz w:val="28"/>
          <w:szCs w:val="28"/>
          <w:lang w:eastAsia="ar-SA"/>
        </w:rPr>
        <w:t xml:space="preserve"> обеспечивает выявление особенностей развития и здоровья обучающихся с умственной отсталостью (интеллектуальными нарушениями)</w:t>
      </w:r>
      <w:r>
        <w:rPr>
          <w:rFonts w:ascii="Times New Roman" w:eastAsia="Arial Unicode MS" w:hAnsi="Times New Roman"/>
          <w:kern w:val="1"/>
          <w:sz w:val="28"/>
          <w:szCs w:val="28"/>
          <w:lang w:eastAsia="ar-SA"/>
        </w:rPr>
        <w:t xml:space="preserve"> </w:t>
      </w:r>
      <w:r w:rsidRPr="00D90FEB">
        <w:rPr>
          <w:rFonts w:ascii="Times New Roman" w:eastAsia="Arial Unicode MS" w:hAnsi="Times New Roman"/>
          <w:kern w:val="1"/>
          <w:sz w:val="28"/>
          <w:szCs w:val="28"/>
          <w:lang w:eastAsia="ar-SA"/>
        </w:rPr>
        <w:t xml:space="preserve">с целью создания благоприятных условий для овладения ими содержанием основной общеобразовательной программы. </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Проведение диагностической работы предполагает осуществление:</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1) психолого-педагогического и медицинского обследования с целью выявления их особых образовательных потребностей:</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развития познавательной сферы, специфических трудностей в овладении содержанием образования и потенциальных возможностей;</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развития эмоционально-волевой сферы и личностных особенностей обучающихся;</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 определение социальной ситуации развития и условий семейного воспитания ученика;</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2) мониторинга динамики развития обучающихся, их успешности в освоении АООП;</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3) анализа результатов обследования с целью проектирования и корректировки коррекционных мероприятий.</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В процессе диагностической работы используются следующие формы и методы:</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lastRenderedPageBreak/>
        <w:t>― сбор сведений о ребенке у педагогов, родителей (беседы, анкетирование, интервьюирование),</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наблюдение за учениками во время учебной и внеурочной деятельности,</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беседы с учащимися, учителями и родителями,</w:t>
      </w:r>
    </w:p>
    <w:p w:rsidR="00825DDD" w:rsidRPr="00D90FEB" w:rsidRDefault="00825DDD" w:rsidP="00825DDD">
      <w:pPr>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изучение работ ребенка (тетради, рисунки, поделки и т. п.) и др.</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 xml:space="preserve">оформление документации (психолого-педагогические дневники наблюдения за </w:t>
      </w:r>
      <w:r>
        <w:rPr>
          <w:rFonts w:ascii="Times New Roman" w:eastAsia="Arial Unicode MS" w:hAnsi="Times New Roman"/>
          <w:bCs/>
          <w:kern w:val="1"/>
          <w:sz w:val="28"/>
          <w:szCs w:val="28"/>
          <w:lang w:eastAsia="ar-SA"/>
        </w:rPr>
        <w:t>об</w:t>
      </w:r>
      <w:r w:rsidRPr="00D90FEB">
        <w:rPr>
          <w:rFonts w:ascii="Times New Roman" w:eastAsia="Arial Unicode MS" w:hAnsi="Times New Roman"/>
          <w:bCs/>
          <w:kern w:val="1"/>
          <w:sz w:val="28"/>
          <w:szCs w:val="28"/>
          <w:lang w:eastAsia="ar-SA"/>
        </w:rPr>
        <w:t>уча</w:t>
      </w:r>
      <w:r>
        <w:rPr>
          <w:rFonts w:ascii="Times New Roman" w:eastAsia="Arial Unicode MS" w:hAnsi="Times New Roman"/>
          <w:bCs/>
          <w:kern w:val="1"/>
          <w:sz w:val="28"/>
          <w:szCs w:val="28"/>
          <w:lang w:eastAsia="ar-SA"/>
        </w:rPr>
        <w:t>ю</w:t>
      </w:r>
      <w:r w:rsidRPr="00D90FEB">
        <w:rPr>
          <w:rFonts w:ascii="Times New Roman" w:eastAsia="Arial Unicode MS" w:hAnsi="Times New Roman"/>
          <w:bCs/>
          <w:kern w:val="1"/>
          <w:sz w:val="28"/>
          <w:szCs w:val="28"/>
          <w:lang w:eastAsia="ar-SA"/>
        </w:rPr>
        <w:t>щимися и др.).</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9D6F9B">
        <w:rPr>
          <w:rFonts w:ascii="Times New Roman" w:eastAsia="Arial Unicode MS" w:hAnsi="Times New Roman"/>
          <w:b/>
          <w:kern w:val="1"/>
          <w:sz w:val="28"/>
          <w:szCs w:val="28"/>
          <w:lang w:eastAsia="ar-SA"/>
        </w:rPr>
        <w:t>2.</w:t>
      </w:r>
      <w:r w:rsidRPr="009D6F9B">
        <w:rPr>
          <w:rFonts w:ascii="Times New Roman" w:eastAsia="Arial Unicode MS" w:hAnsi="Times New Roman"/>
          <w:b/>
          <w:kern w:val="1"/>
          <w:sz w:val="28"/>
          <w:szCs w:val="28"/>
          <w:lang w:val="en-US" w:eastAsia="ar-SA"/>
        </w:rPr>
        <w:t> </w:t>
      </w:r>
      <w:r w:rsidRPr="009D6F9B">
        <w:rPr>
          <w:rFonts w:ascii="Times New Roman" w:eastAsia="Arial Unicode MS" w:hAnsi="Times New Roman"/>
          <w:b/>
          <w:i/>
          <w:kern w:val="1"/>
          <w:sz w:val="28"/>
          <w:szCs w:val="28"/>
          <w:lang w:eastAsia="ar-SA"/>
        </w:rPr>
        <w:t>К</w:t>
      </w:r>
      <w:r w:rsidRPr="009D6F9B">
        <w:rPr>
          <w:rFonts w:ascii="Times New Roman" w:eastAsia="Arial Unicode MS" w:hAnsi="Times New Roman"/>
          <w:b/>
          <w:iCs/>
          <w:kern w:val="1"/>
          <w:sz w:val="28"/>
          <w:szCs w:val="28"/>
          <w:lang w:eastAsia="ar-SA"/>
        </w:rPr>
        <w:t>о</w:t>
      </w:r>
      <w:r w:rsidRPr="009D6F9B">
        <w:rPr>
          <w:rFonts w:ascii="Times New Roman" w:eastAsia="Arial Unicode MS" w:hAnsi="Times New Roman"/>
          <w:b/>
          <w:i/>
          <w:iCs/>
          <w:kern w:val="1"/>
          <w:sz w:val="28"/>
          <w:szCs w:val="28"/>
          <w:lang w:eastAsia="ar-SA"/>
        </w:rPr>
        <w:t>ррекционно-развивающая работа</w:t>
      </w:r>
      <w:r w:rsidRPr="00D90FEB">
        <w:rPr>
          <w:rFonts w:ascii="Times New Roman" w:eastAsia="Arial Unicode MS" w:hAnsi="Times New Roman"/>
          <w:kern w:val="1"/>
          <w:sz w:val="28"/>
          <w:szCs w:val="28"/>
          <w:lang w:eastAsia="ar-SA"/>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К</w:t>
      </w:r>
      <w:r w:rsidRPr="00D90FEB">
        <w:rPr>
          <w:rFonts w:ascii="Times New Roman" w:eastAsia="Arial Unicode MS" w:hAnsi="Times New Roman"/>
          <w:iCs/>
          <w:kern w:val="1"/>
          <w:sz w:val="28"/>
          <w:szCs w:val="28"/>
          <w:lang w:eastAsia="ar-SA"/>
        </w:rPr>
        <w:t>оррекционно-развивающая работа включает:</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составление индивидуальной программы психологического</w:t>
      </w:r>
      <w:r w:rsidR="00D123F1">
        <w:rPr>
          <w:rFonts w:ascii="Times New Roman" w:eastAsia="Arial Unicode MS" w:hAnsi="Times New Roman"/>
          <w:bCs/>
          <w:kern w:val="1"/>
          <w:sz w:val="28"/>
          <w:szCs w:val="28"/>
          <w:lang w:eastAsia="ar-SA"/>
        </w:rPr>
        <w:t>, логопедического</w:t>
      </w:r>
      <w:r w:rsidR="00052D8D">
        <w:rPr>
          <w:rFonts w:ascii="Times New Roman" w:eastAsia="Arial Unicode MS" w:hAnsi="Times New Roman"/>
          <w:bCs/>
          <w:kern w:val="1"/>
          <w:sz w:val="28"/>
          <w:szCs w:val="28"/>
          <w:lang w:eastAsia="ar-SA"/>
        </w:rPr>
        <w:t xml:space="preserve">, </w:t>
      </w:r>
      <w:r w:rsidR="00097C97">
        <w:rPr>
          <w:rFonts w:ascii="Times New Roman" w:eastAsia="Arial Unicode MS" w:hAnsi="Times New Roman"/>
          <w:bCs/>
          <w:kern w:val="1"/>
          <w:sz w:val="28"/>
          <w:szCs w:val="28"/>
          <w:lang w:eastAsia="ar-SA"/>
        </w:rPr>
        <w:t>социально -</w:t>
      </w:r>
      <w:r w:rsidR="00052D8D">
        <w:rPr>
          <w:rFonts w:ascii="Times New Roman" w:eastAsia="Arial Unicode MS" w:hAnsi="Times New Roman"/>
          <w:bCs/>
          <w:kern w:val="1"/>
          <w:sz w:val="28"/>
          <w:szCs w:val="28"/>
          <w:lang w:eastAsia="ar-SA"/>
        </w:rPr>
        <w:t xml:space="preserve"> </w:t>
      </w:r>
      <w:r w:rsidR="00097C97">
        <w:rPr>
          <w:rFonts w:ascii="Times New Roman" w:eastAsia="Arial Unicode MS" w:hAnsi="Times New Roman"/>
          <w:bCs/>
          <w:kern w:val="1"/>
          <w:sz w:val="28"/>
          <w:szCs w:val="28"/>
          <w:lang w:eastAsia="ar-SA"/>
        </w:rPr>
        <w:t>педагогического</w:t>
      </w:r>
      <w:r w:rsidRPr="00D90FEB">
        <w:rPr>
          <w:rFonts w:ascii="Times New Roman" w:eastAsia="Arial Unicode MS" w:hAnsi="Times New Roman"/>
          <w:bCs/>
          <w:kern w:val="1"/>
          <w:sz w:val="28"/>
          <w:szCs w:val="28"/>
          <w:lang w:eastAsia="ar-SA"/>
        </w:rPr>
        <w:t xml:space="preserve"> сопровождения учащегося (совместно с педагогами),</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формирование в классе психологического климата комфортного для всех обучающихся,</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развитие эмоционально-волевой и личностной сферы ученика и коррекцию его поведения,</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 социальное сопровождение ученика в случае неблагоприятных условий жизни при психотравмирующих обстоятельствах.</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lastRenderedPageBreak/>
        <w:t>В процессе коррекционно-развивающей работы используются следующие формы и методы работы:</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занятия индивидуальные и групповые,</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игры, упражнения, этюды,</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 xml:space="preserve">психокоррекционные методики и технологии, </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беседы с учащимися,</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 </w:t>
      </w:r>
      <w:r w:rsidRPr="00D90FEB">
        <w:rPr>
          <w:rFonts w:ascii="Times New Roman" w:eastAsia="Arial Unicode MS" w:hAnsi="Times New Roman"/>
          <w:bCs/>
          <w:kern w:val="1"/>
          <w:sz w:val="28"/>
          <w:szCs w:val="28"/>
          <w:lang w:eastAsia="ar-SA"/>
        </w:rPr>
        <w:t>организация деятельности (игра, труд, изобразительная, конструирование и др.).</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9D6F9B">
        <w:rPr>
          <w:rFonts w:ascii="Times New Roman" w:eastAsia="Arial Unicode MS" w:hAnsi="Times New Roman"/>
          <w:b/>
          <w:kern w:val="1"/>
          <w:sz w:val="28"/>
          <w:szCs w:val="28"/>
          <w:lang w:eastAsia="ar-SA"/>
        </w:rPr>
        <w:t>3.</w:t>
      </w:r>
      <w:r w:rsidRPr="009D6F9B">
        <w:rPr>
          <w:rFonts w:ascii="Times New Roman" w:eastAsia="Arial Unicode MS" w:hAnsi="Times New Roman"/>
          <w:b/>
          <w:kern w:val="1"/>
          <w:sz w:val="28"/>
          <w:szCs w:val="28"/>
          <w:lang w:val="en-US" w:eastAsia="ar-SA"/>
        </w:rPr>
        <w:t> </w:t>
      </w:r>
      <w:r w:rsidRPr="009D6F9B">
        <w:rPr>
          <w:rFonts w:ascii="Times New Roman" w:eastAsia="Arial Unicode MS" w:hAnsi="Times New Roman"/>
          <w:b/>
          <w:i/>
          <w:iCs/>
          <w:kern w:val="1"/>
          <w:sz w:val="28"/>
          <w:szCs w:val="28"/>
          <w:lang w:eastAsia="ar-SA"/>
        </w:rPr>
        <w:t>Консультативная работа</w:t>
      </w:r>
      <w:r w:rsidRPr="00D90FEB">
        <w:rPr>
          <w:rFonts w:ascii="Times New Roman" w:eastAsia="Arial Unicode MS" w:hAnsi="Times New Roman"/>
          <w:kern w:val="1"/>
          <w:sz w:val="28"/>
          <w:szCs w:val="28"/>
          <w:lang w:eastAsia="ar-SA"/>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25DDD" w:rsidRPr="00D90FEB" w:rsidRDefault="00825DDD" w:rsidP="00825DDD">
      <w:pPr>
        <w:spacing w:after="0" w:line="360" w:lineRule="auto"/>
        <w:ind w:firstLine="720"/>
        <w:jc w:val="both"/>
        <w:rPr>
          <w:rFonts w:ascii="Times New Roman" w:eastAsia="Arial Unicode MS" w:hAnsi="Times New Roman"/>
          <w:caps/>
          <w:kern w:val="1"/>
          <w:sz w:val="28"/>
          <w:szCs w:val="28"/>
          <w:lang w:eastAsia="ar-SA"/>
        </w:rPr>
      </w:pPr>
      <w:r w:rsidRPr="00D90FEB">
        <w:rPr>
          <w:rFonts w:ascii="Times New Roman" w:eastAsia="Arial Unicode MS" w:hAnsi="Times New Roman"/>
          <w:kern w:val="1"/>
          <w:sz w:val="28"/>
          <w:szCs w:val="28"/>
          <w:lang w:eastAsia="ar-SA"/>
        </w:rPr>
        <w:t>К</w:t>
      </w:r>
      <w:r w:rsidRPr="00D90FEB">
        <w:rPr>
          <w:rFonts w:ascii="Times New Roman" w:eastAsia="Arial Unicode MS" w:hAnsi="Times New Roman"/>
          <w:iCs/>
          <w:kern w:val="1"/>
          <w:sz w:val="28"/>
          <w:szCs w:val="28"/>
          <w:lang w:eastAsia="ar-SA"/>
        </w:rPr>
        <w:t>онсультативная работа включает:</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sz w:val="24"/>
          <w:szCs w:val="24"/>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психолого-педагогическое</w:t>
      </w:r>
      <w:r w:rsidR="00D123F1">
        <w:rPr>
          <w:rFonts w:ascii="Times New Roman" w:eastAsia="Times New Roman" w:hAnsi="Times New Roman"/>
          <w:sz w:val="28"/>
          <w:szCs w:val="28"/>
          <w:lang w:eastAsia="ar-SA"/>
        </w:rPr>
        <w:t xml:space="preserve">, логопедическое </w:t>
      </w:r>
      <w:r w:rsidRPr="00D90FEB">
        <w:rPr>
          <w:rFonts w:ascii="Times New Roman" w:eastAsia="Times New Roman" w:hAnsi="Times New Roman"/>
          <w:sz w:val="28"/>
          <w:szCs w:val="28"/>
          <w:lang w:eastAsia="ar-SA"/>
        </w:rPr>
        <w:t xml:space="preserve"> консультирование педагогов по решению проблем в развитии и обучении, поведении и межличностном взаимодействии конкретных учащихся,</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В процессе консультативной работы используются следующие формы и методы работы:</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беседа, семинар, лекция, консультация, тренинг,</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анкетирование педагогов, родителей,</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разработка методических материалов и рекомендаций учителю, родителям.</w:t>
      </w:r>
    </w:p>
    <w:p w:rsidR="00825DDD" w:rsidRPr="00D90FEB" w:rsidRDefault="00825DDD" w:rsidP="00825DDD">
      <w:pPr>
        <w:spacing w:after="0" w:line="360" w:lineRule="auto"/>
        <w:ind w:firstLine="720"/>
        <w:jc w:val="both"/>
        <w:rPr>
          <w:rFonts w:ascii="Times New Roman" w:eastAsia="Arial Unicode MS" w:hAnsi="Times New Roman"/>
          <w:kern w:val="1"/>
          <w:sz w:val="28"/>
          <w:szCs w:val="28"/>
          <w:lang w:eastAsia="ar-SA"/>
        </w:rPr>
      </w:pPr>
      <w:r w:rsidRPr="00D90FEB">
        <w:rPr>
          <w:rFonts w:ascii="Times New Roman" w:eastAsia="Arial Unicode MS" w:hAnsi="Times New Roman"/>
          <w:kern w:val="1"/>
          <w:sz w:val="28"/>
          <w:szCs w:val="28"/>
          <w:lang w:eastAsia="ar-SA"/>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25DDD" w:rsidRPr="00D90FEB" w:rsidRDefault="00825DDD" w:rsidP="00825DDD">
      <w:pPr>
        <w:spacing w:after="0" w:line="360" w:lineRule="auto"/>
        <w:ind w:firstLine="720"/>
        <w:jc w:val="both"/>
        <w:rPr>
          <w:rFonts w:ascii="Times New Roman" w:eastAsia="Arial Unicode MS" w:hAnsi="Times New Roman"/>
          <w:iCs/>
          <w:kern w:val="1"/>
          <w:sz w:val="28"/>
          <w:szCs w:val="28"/>
          <w:lang w:eastAsia="ar-SA"/>
        </w:rPr>
      </w:pPr>
      <w:r w:rsidRPr="009D6F9B">
        <w:rPr>
          <w:rFonts w:ascii="Times New Roman" w:eastAsia="Arial Unicode MS" w:hAnsi="Times New Roman"/>
          <w:b/>
          <w:kern w:val="1"/>
          <w:sz w:val="28"/>
          <w:szCs w:val="28"/>
          <w:lang w:eastAsia="ar-SA"/>
        </w:rPr>
        <w:lastRenderedPageBreak/>
        <w:t>4.</w:t>
      </w:r>
      <w:r w:rsidRPr="009D6F9B">
        <w:rPr>
          <w:rFonts w:ascii="Times New Roman" w:eastAsia="Arial Unicode MS" w:hAnsi="Times New Roman"/>
          <w:b/>
          <w:kern w:val="1"/>
          <w:sz w:val="28"/>
          <w:szCs w:val="28"/>
          <w:lang w:val="en-US" w:eastAsia="ar-SA"/>
        </w:rPr>
        <w:t> </w:t>
      </w:r>
      <w:r w:rsidRPr="009D6F9B">
        <w:rPr>
          <w:rFonts w:ascii="Times New Roman" w:eastAsia="Arial Unicode MS" w:hAnsi="Times New Roman"/>
          <w:b/>
          <w:i/>
          <w:iCs/>
          <w:kern w:val="1"/>
          <w:sz w:val="28"/>
          <w:szCs w:val="28"/>
          <w:lang w:eastAsia="ar-SA"/>
        </w:rPr>
        <w:t>Информационно-просветительская работа</w:t>
      </w:r>
      <w:r w:rsidRPr="00D90FEB">
        <w:rPr>
          <w:rFonts w:ascii="Times New Roman" w:eastAsia="Arial Unicode MS" w:hAnsi="Times New Roman"/>
          <w:kern w:val="1"/>
          <w:sz w:val="28"/>
          <w:szCs w:val="28"/>
          <w:lang w:eastAsia="ar-SA"/>
        </w:rPr>
        <w:t xml:space="preserve"> предполагает осу</w:t>
      </w:r>
      <w:r w:rsidRPr="00D90FEB">
        <w:rPr>
          <w:rFonts w:ascii="Times New Roman" w:eastAsia="Arial Unicode MS" w:hAnsi="Times New Roman"/>
          <w:kern w:val="1"/>
          <w:sz w:val="28"/>
          <w:szCs w:val="28"/>
          <w:lang w:eastAsia="ar-SA"/>
        </w:rPr>
        <w:softHyphen/>
        <w:t>щес</w:t>
      </w:r>
      <w:r w:rsidRPr="00D90FEB">
        <w:rPr>
          <w:rFonts w:ascii="Times New Roman" w:eastAsia="Arial Unicode MS" w:hAnsi="Times New Roman"/>
          <w:kern w:val="1"/>
          <w:sz w:val="28"/>
          <w:szCs w:val="28"/>
          <w:lang w:eastAsia="ar-SA"/>
        </w:rPr>
        <w:softHyphen/>
        <w:t>т</w:t>
      </w:r>
      <w:r w:rsidRPr="00D90FEB">
        <w:rPr>
          <w:rFonts w:ascii="Times New Roman" w:eastAsia="Arial Unicode MS" w:hAnsi="Times New Roman"/>
          <w:kern w:val="1"/>
          <w:sz w:val="28"/>
          <w:szCs w:val="28"/>
          <w:lang w:eastAsia="ar-SA"/>
        </w:rPr>
        <w:softHyphen/>
        <w:t>в</w:t>
      </w:r>
      <w:r w:rsidRPr="00D90FEB">
        <w:rPr>
          <w:rFonts w:ascii="Times New Roman" w:eastAsia="Arial Unicode MS" w:hAnsi="Times New Roman"/>
          <w:kern w:val="1"/>
          <w:sz w:val="28"/>
          <w:szCs w:val="28"/>
          <w:lang w:eastAsia="ar-SA"/>
        </w:rPr>
        <w:softHyphen/>
        <w:t>ле</w:t>
      </w:r>
      <w:r w:rsidRPr="00D90FEB">
        <w:rPr>
          <w:rFonts w:ascii="Times New Roman" w:eastAsia="Arial Unicode MS" w:hAnsi="Times New Roman"/>
          <w:kern w:val="1"/>
          <w:sz w:val="28"/>
          <w:szCs w:val="28"/>
          <w:lang w:eastAsia="ar-SA"/>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iCs/>
          <w:kern w:val="1"/>
          <w:sz w:val="28"/>
          <w:szCs w:val="28"/>
          <w:lang w:eastAsia="ar-SA"/>
        </w:rPr>
        <w:t>Информационно-просветительская</w:t>
      </w:r>
      <w:r>
        <w:rPr>
          <w:rFonts w:ascii="Times New Roman" w:eastAsia="Arial Unicode MS" w:hAnsi="Times New Roman"/>
          <w:iCs/>
          <w:kern w:val="1"/>
          <w:sz w:val="28"/>
          <w:szCs w:val="28"/>
          <w:lang w:eastAsia="ar-SA"/>
        </w:rPr>
        <w:t xml:space="preserve"> </w:t>
      </w:r>
      <w:r w:rsidRPr="00D90FEB">
        <w:rPr>
          <w:rFonts w:ascii="Times New Roman" w:eastAsia="Arial Unicode MS" w:hAnsi="Times New Roman"/>
          <w:iCs/>
          <w:kern w:val="1"/>
          <w:sz w:val="28"/>
          <w:szCs w:val="28"/>
          <w:lang w:eastAsia="ar-SA"/>
        </w:rPr>
        <w:t xml:space="preserve">работа включает: </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оформление информационных стендов, печатных и других материалов,</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психологическое просвещение педагогов с целью повышения их психологической компетентности,</w:t>
      </w:r>
    </w:p>
    <w:p w:rsidR="00825DDD" w:rsidRPr="00D90FEB" w:rsidRDefault="00825DDD" w:rsidP="00825DDD">
      <w:pPr>
        <w:spacing w:after="0" w:line="360" w:lineRule="auto"/>
        <w:ind w:firstLine="720"/>
        <w:jc w:val="both"/>
        <w:rPr>
          <w:rFonts w:ascii="Times New Roman" w:eastAsia="Arial Unicode MS" w:hAnsi="Times New Roman"/>
          <w:caps/>
          <w:kern w:val="1"/>
          <w:sz w:val="28"/>
          <w:szCs w:val="28"/>
          <w:lang w:eastAsia="ar-SA"/>
        </w:rPr>
      </w:pPr>
      <w:r w:rsidRPr="00D90FEB">
        <w:rPr>
          <w:rFonts w:ascii="Times New Roman" w:eastAsia="Arial Unicode MS" w:hAnsi="Times New Roman"/>
          <w:kern w:val="1"/>
          <w:sz w:val="28"/>
          <w:szCs w:val="28"/>
          <w:lang w:eastAsia="ar-SA"/>
        </w:rPr>
        <w:t>― психологическое просвещение родителей с целью формирования у них элементарной психолого-психологической компетентности.</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sz w:val="28"/>
          <w:szCs w:val="28"/>
          <w:lang w:eastAsia="ar-SA"/>
        </w:rPr>
      </w:pPr>
      <w:r w:rsidRPr="009D6F9B">
        <w:rPr>
          <w:rFonts w:ascii="Times New Roman" w:eastAsia="Times New Roman" w:hAnsi="Times New Roman"/>
          <w:b/>
          <w:sz w:val="28"/>
          <w:szCs w:val="28"/>
          <w:lang w:eastAsia="ar-SA"/>
        </w:rPr>
        <w:t xml:space="preserve">5. </w:t>
      </w:r>
      <w:r w:rsidRPr="009D6F9B">
        <w:rPr>
          <w:rFonts w:ascii="Times New Roman" w:eastAsia="Times New Roman" w:hAnsi="Times New Roman"/>
          <w:b/>
          <w:i/>
          <w:sz w:val="28"/>
          <w:szCs w:val="28"/>
          <w:lang w:eastAsia="ar-SA"/>
        </w:rPr>
        <w:t>Социально-педагогическое сопровождение</w:t>
      </w:r>
      <w:r w:rsidRPr="00D90FEB">
        <w:rPr>
          <w:rFonts w:ascii="Times New Roman" w:eastAsia="Times New Roman" w:hAnsi="Times New Roman"/>
          <w:sz w:val="28"/>
          <w:szCs w:val="28"/>
          <w:lang w:eastAsia="ar-SA"/>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sz w:val="28"/>
          <w:szCs w:val="28"/>
          <w:lang w:eastAsia="ar-SA"/>
        </w:rPr>
        <w:t>Социально-педагогическое сопровождение включает:</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sz w:val="24"/>
          <w:szCs w:val="24"/>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взаимодействие с социальными партнерами и общественными организациями в интересах учащегося и его семьи.</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xml:space="preserve">В процессе </w:t>
      </w:r>
      <w:r w:rsidRPr="00D90FEB">
        <w:rPr>
          <w:rFonts w:ascii="Times New Roman" w:eastAsia="Arial Unicode MS" w:hAnsi="Times New Roman"/>
          <w:iCs/>
          <w:kern w:val="1"/>
          <w:sz w:val="28"/>
          <w:szCs w:val="28"/>
          <w:lang w:eastAsia="ar-SA"/>
        </w:rPr>
        <w:t>информационно-просветительской и</w:t>
      </w:r>
      <w:r>
        <w:rPr>
          <w:rFonts w:ascii="Times New Roman" w:eastAsia="Arial Unicode MS" w:hAnsi="Times New Roman"/>
          <w:iCs/>
          <w:kern w:val="1"/>
          <w:sz w:val="28"/>
          <w:szCs w:val="28"/>
          <w:lang w:eastAsia="ar-SA"/>
        </w:rPr>
        <w:t xml:space="preserve"> </w:t>
      </w:r>
      <w:r w:rsidRPr="00D90FEB">
        <w:rPr>
          <w:rFonts w:ascii="Times New Roman" w:eastAsia="Arial Unicode MS" w:hAnsi="Times New Roman"/>
          <w:kern w:val="1"/>
          <w:sz w:val="28"/>
          <w:szCs w:val="28"/>
          <w:lang w:eastAsia="ar-SA"/>
        </w:rPr>
        <w:t>социально-педагогической</w:t>
      </w:r>
      <w:r>
        <w:rPr>
          <w:rFonts w:ascii="Times New Roman" w:eastAsia="Arial Unicode MS" w:hAnsi="Times New Roman"/>
          <w:kern w:val="1"/>
          <w:sz w:val="28"/>
          <w:szCs w:val="28"/>
          <w:lang w:eastAsia="ar-SA"/>
        </w:rPr>
        <w:t xml:space="preserve"> </w:t>
      </w:r>
      <w:r w:rsidRPr="00D90FEB">
        <w:rPr>
          <w:rFonts w:ascii="Times New Roman" w:eastAsia="Arial Unicode MS" w:hAnsi="Times New Roman"/>
          <w:kern w:val="1"/>
          <w:sz w:val="28"/>
          <w:szCs w:val="28"/>
          <w:lang w:eastAsia="ar-SA"/>
        </w:rPr>
        <w:t>работы используются следующие формы и методы работы:</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xml:space="preserve">― индивидуальные и групповые беседы, семинары, тренинги, </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лекции для родителей,</w:t>
      </w:r>
    </w:p>
    <w:p w:rsidR="00825DDD" w:rsidRPr="00D90FEB" w:rsidRDefault="00825DDD" w:rsidP="00825DDD">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Arial Unicode MS" w:hAnsi="Times New Roman"/>
          <w:kern w:val="1"/>
          <w:sz w:val="28"/>
          <w:szCs w:val="28"/>
          <w:lang w:eastAsia="ar-SA"/>
        </w:rPr>
        <w:t>― анкетирование педагогов, родителей,</w:t>
      </w:r>
    </w:p>
    <w:p w:rsidR="00825DDD" w:rsidRPr="00D90FEB" w:rsidRDefault="00825DDD" w:rsidP="00825DDD">
      <w:pPr>
        <w:spacing w:after="0" w:line="360" w:lineRule="auto"/>
        <w:ind w:firstLine="720"/>
        <w:jc w:val="both"/>
        <w:rPr>
          <w:rFonts w:ascii="Times New Roman" w:eastAsia="Arial Unicode MS" w:hAnsi="Times New Roman"/>
          <w:b/>
          <w:bCs/>
          <w:i/>
          <w:caps/>
          <w:kern w:val="1"/>
          <w:sz w:val="28"/>
          <w:szCs w:val="28"/>
          <w:lang w:eastAsia="ar-SA"/>
        </w:rPr>
      </w:pPr>
      <w:r w:rsidRPr="00D90FEB">
        <w:rPr>
          <w:rFonts w:ascii="Times New Roman" w:eastAsia="Arial Unicode MS" w:hAnsi="Times New Roman"/>
          <w:kern w:val="1"/>
          <w:sz w:val="28"/>
          <w:szCs w:val="28"/>
          <w:lang w:eastAsia="ar-SA"/>
        </w:rPr>
        <w:lastRenderedPageBreak/>
        <w:t>― разработка методических материалов и рекомендаций учителю, родителям.</w:t>
      </w:r>
    </w:p>
    <w:p w:rsidR="00825DDD" w:rsidRPr="00D90FEB" w:rsidRDefault="00825DDD" w:rsidP="00825DDD">
      <w:pPr>
        <w:tabs>
          <w:tab w:val="left" w:pos="-180"/>
          <w:tab w:val="left" w:pos="0"/>
        </w:tabs>
        <w:suppressAutoHyphens/>
        <w:spacing w:after="0" w:line="360" w:lineRule="auto"/>
        <w:ind w:firstLine="720"/>
        <w:jc w:val="both"/>
        <w:rPr>
          <w:rFonts w:eastAsia="Arial Unicode MS" w:cs="Calibri"/>
          <w:i/>
          <w:iCs/>
          <w:color w:val="00000A"/>
          <w:kern w:val="1"/>
          <w:sz w:val="28"/>
          <w:szCs w:val="28"/>
          <w:lang w:eastAsia="ar-SA"/>
        </w:rPr>
      </w:pPr>
      <w:r w:rsidRPr="00D90FEB">
        <w:rPr>
          <w:rFonts w:ascii="Times New Roman" w:eastAsia="Arial Unicode MS" w:hAnsi="Times New Roman"/>
          <w:b/>
          <w:bCs/>
          <w:i/>
          <w:color w:val="00000A"/>
          <w:kern w:val="1"/>
          <w:sz w:val="28"/>
          <w:szCs w:val="28"/>
          <w:lang w:eastAsia="ar-SA"/>
        </w:rPr>
        <w:t>Механизмы реализации программы</w:t>
      </w:r>
      <w:r>
        <w:rPr>
          <w:rFonts w:ascii="Times New Roman" w:eastAsia="Arial Unicode MS" w:hAnsi="Times New Roman"/>
          <w:b/>
          <w:bCs/>
          <w:i/>
          <w:color w:val="00000A"/>
          <w:kern w:val="1"/>
          <w:sz w:val="28"/>
          <w:szCs w:val="28"/>
          <w:lang w:eastAsia="ar-SA"/>
        </w:rPr>
        <w:t xml:space="preserve"> </w:t>
      </w:r>
      <w:r w:rsidRPr="00D90FEB">
        <w:rPr>
          <w:rFonts w:ascii="Times New Roman" w:eastAsia="Arial Unicode MS" w:hAnsi="Times New Roman"/>
          <w:b/>
          <w:i/>
          <w:color w:val="00000A"/>
          <w:kern w:val="1"/>
          <w:sz w:val="28"/>
          <w:szCs w:val="28"/>
          <w:lang w:eastAsia="ar-SA"/>
        </w:rPr>
        <w:t>коррекционной работы</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i/>
          <w:iCs/>
          <w:sz w:val="28"/>
          <w:szCs w:val="28"/>
          <w:lang w:eastAsia="ar-SA"/>
        </w:rPr>
        <w:t xml:space="preserve">Взаимодействие специалистов общеобразовательной организации </w:t>
      </w:r>
      <w:r w:rsidRPr="00D90FEB">
        <w:rPr>
          <w:rFonts w:ascii="Times New Roman" w:eastAsia="Times New Roman" w:hAnsi="Times New Roman"/>
          <w:iCs/>
          <w:sz w:val="28"/>
          <w:szCs w:val="28"/>
          <w:lang w:eastAsia="ar-SA"/>
        </w:rPr>
        <w:t>в про</w:t>
      </w:r>
      <w:r w:rsidRPr="00D90FEB">
        <w:rPr>
          <w:rFonts w:ascii="Times New Roman" w:eastAsia="Times New Roman" w:hAnsi="Times New Roman"/>
          <w:iCs/>
          <w:sz w:val="28"/>
          <w:szCs w:val="28"/>
          <w:lang w:eastAsia="ar-SA"/>
        </w:rPr>
        <w:softHyphen/>
        <w:t>це</w:t>
      </w:r>
      <w:r w:rsidRPr="00D90FEB">
        <w:rPr>
          <w:rFonts w:ascii="Times New Roman" w:eastAsia="Times New Roman" w:hAnsi="Times New Roman"/>
          <w:iCs/>
          <w:sz w:val="28"/>
          <w:szCs w:val="28"/>
          <w:lang w:eastAsia="ar-SA"/>
        </w:rPr>
        <w:softHyphen/>
        <w:t>с</w:t>
      </w:r>
      <w:r w:rsidRPr="00D90FEB">
        <w:rPr>
          <w:rFonts w:ascii="Times New Roman" w:eastAsia="Times New Roman" w:hAnsi="Times New Roman"/>
          <w:iCs/>
          <w:sz w:val="28"/>
          <w:szCs w:val="28"/>
          <w:lang w:eastAsia="ar-SA"/>
        </w:rPr>
        <w:softHyphen/>
        <w:t>се</w:t>
      </w:r>
      <w:r>
        <w:rPr>
          <w:rFonts w:ascii="Times New Roman" w:eastAsia="Times New Roman" w:hAnsi="Times New Roman"/>
          <w:iCs/>
          <w:sz w:val="28"/>
          <w:szCs w:val="28"/>
          <w:lang w:eastAsia="ar-SA"/>
        </w:rPr>
        <w:t xml:space="preserve"> </w:t>
      </w:r>
      <w:r w:rsidRPr="00D90FEB">
        <w:rPr>
          <w:rFonts w:ascii="Times New Roman" w:eastAsia="Times New Roman" w:hAnsi="Times New Roman"/>
          <w:iCs/>
          <w:sz w:val="28"/>
          <w:szCs w:val="28"/>
          <w:lang w:eastAsia="ar-SA"/>
        </w:rPr>
        <w:t>реализации адаптированной основной общеобразовательной программы</w:t>
      </w:r>
      <w:r w:rsidRPr="00D90FEB">
        <w:rPr>
          <w:rFonts w:ascii="Times New Roman" w:eastAsia="Times New Roman" w:hAnsi="Times New Roman"/>
          <w:i/>
          <w:iCs/>
          <w:sz w:val="28"/>
          <w:szCs w:val="28"/>
          <w:lang w:eastAsia="ar-SA"/>
        </w:rPr>
        <w:t xml:space="preserve">  – </w:t>
      </w:r>
      <w:r w:rsidRPr="00D90FEB">
        <w:rPr>
          <w:rFonts w:ascii="Times New Roman" w:eastAsia="Times New Roman" w:hAnsi="Times New Roman"/>
          <w:sz w:val="28"/>
          <w:szCs w:val="28"/>
          <w:lang w:eastAsia="ar-SA"/>
        </w:rPr>
        <w:t xml:space="preserve">один из основных механизмов реализации программы коррекционной работы.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sz w:val="28"/>
          <w:szCs w:val="28"/>
          <w:lang w:eastAsia="ar-SA"/>
        </w:rPr>
        <w:t xml:space="preserve">Взаимодействие </w:t>
      </w:r>
      <w:r w:rsidRPr="00D90FEB">
        <w:rPr>
          <w:rFonts w:ascii="Times New Roman" w:eastAsia="Times New Roman" w:hAnsi="Times New Roman"/>
          <w:iCs/>
          <w:sz w:val="28"/>
          <w:szCs w:val="28"/>
          <w:lang w:eastAsia="ar-SA"/>
        </w:rPr>
        <w:t xml:space="preserve">специалистов </w:t>
      </w:r>
      <w:r w:rsidRPr="00D90FEB">
        <w:rPr>
          <w:rFonts w:ascii="Times New Roman" w:eastAsia="Times New Roman" w:hAnsi="Times New Roman"/>
          <w:sz w:val="28"/>
          <w:szCs w:val="28"/>
          <w:lang w:eastAsia="ar-SA"/>
        </w:rPr>
        <w:t xml:space="preserve">требует: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 xml:space="preserve">создания программы взаимодействия всех специалистов в рамках реализации коррекционной работы,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25DDD" w:rsidRDefault="00825DDD" w:rsidP="00825DDD">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разработки и реализации комплексных индивидуальных и групповых программ коррекции эмоционально-волевой, личностной, коммуникативной, двигательной</w:t>
      </w:r>
      <w:r>
        <w:rPr>
          <w:rFonts w:ascii="Times New Roman" w:eastAsia="Times New Roman" w:hAnsi="Times New Roman"/>
          <w:sz w:val="28"/>
          <w:szCs w:val="28"/>
          <w:lang w:eastAsia="ar-SA"/>
        </w:rPr>
        <w:t xml:space="preserve"> и познавательной сфер учащихся.</w:t>
      </w:r>
    </w:p>
    <w:p w:rsidR="00825DDD" w:rsidRDefault="00825DDD" w:rsidP="00825DDD">
      <w:pPr>
        <w:suppressAutoHyphens/>
        <w:autoSpaceDE w:val="0"/>
        <w:spacing w:after="0" w:line="36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w:t>
      </w:r>
      <w:r>
        <w:rPr>
          <w:rFonts w:ascii="Times New Roman" w:eastAsia="Arial Unicode MS" w:hAnsi="Times New Roman"/>
          <w:kern w:val="1"/>
          <w:sz w:val="28"/>
          <w:szCs w:val="28"/>
          <w:lang w:eastAsia="ar-SA"/>
        </w:rPr>
        <w:t xml:space="preserve">ГКОУ для детей-сирот с. Камышла </w:t>
      </w:r>
      <w:r w:rsidRPr="00D90FEB">
        <w:rPr>
          <w:rFonts w:ascii="Times New Roman" w:eastAsia="Arial Unicode MS" w:hAnsi="Times New Roman"/>
          <w:kern w:val="1"/>
          <w:sz w:val="28"/>
          <w:szCs w:val="28"/>
          <w:lang w:eastAsia="ar-SA"/>
        </w:rPr>
        <w:t xml:space="preserve"> </w:t>
      </w:r>
      <w:r>
        <w:rPr>
          <w:rFonts w:ascii="Times New Roman" w:eastAsia="Times New Roman" w:hAnsi="Times New Roman"/>
          <w:sz w:val="28"/>
          <w:szCs w:val="28"/>
          <w:lang w:eastAsia="ar-SA"/>
        </w:rPr>
        <w:t xml:space="preserve">функционирует ПМПк, в который входят следующие специалисты: педагог-психолог, учитель-логопед, медицинские работники (медицинские сестры), социальный педагог, учителя-предметники, классный руководитель, воспитатели. ПМПк работает по заранее составленному плану. Первое заседание во </w:t>
      </w:r>
      <w:r w:rsidR="00B27699">
        <w:rPr>
          <w:rFonts w:ascii="Times New Roman" w:eastAsia="Times New Roman" w:hAnsi="Times New Roman"/>
          <w:sz w:val="28"/>
          <w:szCs w:val="28"/>
          <w:lang w:eastAsia="ar-SA"/>
        </w:rPr>
        <w:t>всех классах проводится в конце сен</w:t>
      </w:r>
      <w:r>
        <w:rPr>
          <w:rFonts w:ascii="Times New Roman" w:eastAsia="Times New Roman" w:hAnsi="Times New Roman"/>
          <w:sz w:val="28"/>
          <w:szCs w:val="28"/>
          <w:lang w:eastAsia="ar-SA"/>
        </w:rPr>
        <w:t>тября, где  на основе заключений всех специалистов, педагогической характеристики обучающегося составляется</w:t>
      </w:r>
      <w:r w:rsidR="00097C97">
        <w:rPr>
          <w:rFonts w:ascii="Times New Roman" w:eastAsia="Times New Roman" w:hAnsi="Times New Roman"/>
          <w:sz w:val="28"/>
          <w:szCs w:val="28"/>
          <w:lang w:eastAsia="ar-SA"/>
        </w:rPr>
        <w:t xml:space="preserve"> программа</w:t>
      </w:r>
      <w:r>
        <w:rPr>
          <w:rFonts w:ascii="Times New Roman" w:eastAsia="Times New Roman" w:hAnsi="Times New Roman"/>
          <w:sz w:val="28"/>
          <w:szCs w:val="28"/>
          <w:lang w:eastAsia="ar-SA"/>
        </w:rPr>
        <w:t xml:space="preserve"> индиви</w:t>
      </w:r>
      <w:r w:rsidR="00097C97">
        <w:rPr>
          <w:rFonts w:ascii="Times New Roman" w:eastAsia="Times New Roman" w:hAnsi="Times New Roman"/>
          <w:sz w:val="28"/>
          <w:szCs w:val="28"/>
          <w:lang w:eastAsia="ar-SA"/>
        </w:rPr>
        <w:t>дуальной коррекционной работы</w:t>
      </w:r>
      <w:r>
        <w:rPr>
          <w:rFonts w:ascii="Times New Roman" w:eastAsia="Times New Roman" w:hAnsi="Times New Roman"/>
          <w:sz w:val="28"/>
          <w:szCs w:val="28"/>
          <w:lang w:eastAsia="ar-SA"/>
        </w:rPr>
        <w:t xml:space="preserve">, определяются коррекционные занятия, необходимые конкретному ребенку в </w:t>
      </w:r>
      <w:r w:rsidR="003E7588">
        <w:rPr>
          <w:rFonts w:ascii="Times New Roman" w:eastAsia="Times New Roman" w:hAnsi="Times New Roman"/>
          <w:sz w:val="28"/>
          <w:szCs w:val="28"/>
          <w:lang w:eastAsia="ar-SA"/>
        </w:rPr>
        <w:t>зависимости от его потребностей</w:t>
      </w:r>
      <w:r>
        <w:rPr>
          <w:rFonts w:ascii="Times New Roman" w:eastAsia="Times New Roman" w:hAnsi="Times New Roman"/>
          <w:sz w:val="28"/>
          <w:szCs w:val="28"/>
          <w:lang w:eastAsia="ar-SA"/>
        </w:rPr>
        <w:t>.</w:t>
      </w:r>
      <w:r w:rsidR="003E7588">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В заключении ПМПк прописывается какая внеурочная работа рекомендована обучающемуся, сроки следующего ПМПк. Сроком следующего заседания ПМПк может быть  конец учебного года (май), либо прописывается промежуточное заседание в середине года (январь), в зависимости от поставленных целей работы с каждым конкретным ребенком.</w:t>
      </w:r>
    </w:p>
    <w:p w:rsidR="00825DDD" w:rsidRDefault="00097C97" w:rsidP="00825DDD">
      <w:pPr>
        <w:suppressAutoHyphens/>
        <w:autoSpaceDE w:val="0"/>
        <w:spacing w:after="0" w:line="360" w:lineRule="auto"/>
        <w:ind w:firstLine="720"/>
        <w:jc w:val="both"/>
        <w:rPr>
          <w:rFonts w:ascii="Times New Roman" w:hAnsi="Times New Roman"/>
          <w:sz w:val="28"/>
          <w:szCs w:val="28"/>
        </w:rPr>
      </w:pPr>
      <w:r>
        <w:rPr>
          <w:rFonts w:ascii="Times New Roman" w:eastAsia="Times New Roman" w:hAnsi="Times New Roman"/>
          <w:sz w:val="28"/>
          <w:szCs w:val="28"/>
          <w:lang w:eastAsia="ar-SA"/>
        </w:rPr>
        <w:t>С</w:t>
      </w:r>
      <w:r w:rsidR="00825DDD">
        <w:rPr>
          <w:rFonts w:ascii="Times New Roman" w:eastAsia="Times New Roman" w:hAnsi="Times New Roman"/>
          <w:sz w:val="28"/>
          <w:szCs w:val="28"/>
          <w:lang w:eastAsia="ar-SA"/>
        </w:rPr>
        <w:t xml:space="preserve">пециалисты психолого-медико-педагогического сопровождения составляют программу индивидуальной коррекционной работы с конкретным обучающимся. В </w:t>
      </w:r>
      <w:r w:rsidR="00825DDD">
        <w:rPr>
          <w:rFonts w:ascii="Times New Roman" w:eastAsia="Times New Roman" w:hAnsi="Times New Roman"/>
          <w:sz w:val="28"/>
          <w:szCs w:val="28"/>
          <w:lang w:eastAsia="ar-SA"/>
        </w:rPr>
        <w:lastRenderedPageBreak/>
        <w:t>программе прописываются задачи, результаты</w:t>
      </w:r>
      <w:r w:rsidR="00825DDD">
        <w:rPr>
          <w:rFonts w:ascii="Times New Roman" w:hAnsi="Times New Roman"/>
          <w:sz w:val="28"/>
          <w:szCs w:val="28"/>
        </w:rPr>
        <w:t>, достигнутые</w:t>
      </w:r>
      <w:r w:rsidR="00825DDD" w:rsidRPr="00AB35ED">
        <w:rPr>
          <w:rFonts w:ascii="Times New Roman" w:hAnsi="Times New Roman"/>
          <w:sz w:val="28"/>
          <w:szCs w:val="28"/>
        </w:rPr>
        <w:t xml:space="preserve"> учащимся к контрольному обзору</w:t>
      </w:r>
      <w:r w:rsidR="00825DDD">
        <w:rPr>
          <w:rFonts w:ascii="Times New Roman" w:hAnsi="Times New Roman"/>
          <w:sz w:val="28"/>
          <w:szCs w:val="28"/>
        </w:rPr>
        <w:t xml:space="preserve">; ответственный  за осуществление данной работы. Данная программа может быть рассчитана на год, либо на одно полугодие, в зависимости от поставленных целей. В течение всего года осуществляется реализация данной программы, вносятся изменения и дополнения при необходимости  (например, после прохождения медицинских осмотров изменились рекомендации врачей; достигнуты поставленные цели). Специалисты проводят мониторинг динамики развития обучающихся, определяя сроки его проведения и диагностический материал.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i/>
          <w:iCs/>
          <w:sz w:val="28"/>
          <w:szCs w:val="28"/>
          <w:lang w:eastAsia="ar-SA"/>
        </w:rPr>
      </w:pPr>
      <w:r>
        <w:rPr>
          <w:rFonts w:ascii="Times New Roman" w:hAnsi="Times New Roman"/>
          <w:sz w:val="28"/>
          <w:szCs w:val="28"/>
        </w:rPr>
        <w:t xml:space="preserve">Узкие специалисты, учителя, воспитатели разрабатывают и реализуют мероприятия, способствующие достижению поставленных задач. В зависимости от поставленных задач,  мероприятия могут проводиться совместно несколькими специалистами с привлечением родителей и других участников образовательного процесса. Формы, время и место проведения  определяет ответственный за мероприятие.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i/>
          <w:iCs/>
          <w:sz w:val="28"/>
          <w:szCs w:val="28"/>
          <w:lang w:eastAsia="ar-SA"/>
        </w:rPr>
      </w:pPr>
      <w:r w:rsidRPr="00D90FEB">
        <w:rPr>
          <w:rFonts w:ascii="Times New Roman" w:eastAsia="Times New Roman" w:hAnsi="Times New Roman"/>
          <w:i/>
          <w:iCs/>
          <w:sz w:val="28"/>
          <w:szCs w:val="28"/>
          <w:lang w:eastAsia="ar-SA"/>
        </w:rPr>
        <w:t xml:space="preserve">Взаимодействие специалистов общеобразовательной организации </w:t>
      </w:r>
      <w:r w:rsidRPr="00D90FEB">
        <w:rPr>
          <w:rFonts w:ascii="Times New Roman" w:eastAsia="Times New Roman" w:hAnsi="Times New Roman"/>
          <w:iCs/>
          <w:sz w:val="28"/>
          <w:szCs w:val="28"/>
          <w:lang w:eastAsia="ar-SA"/>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D90FEB">
        <w:rPr>
          <w:rFonts w:ascii="Times New Roman" w:eastAsia="Times New Roman" w:hAnsi="Times New Roman"/>
          <w:sz w:val="28"/>
          <w:szCs w:val="28"/>
          <w:lang w:eastAsia="ar-SA"/>
        </w:rPr>
        <w:t>(интеллектуальными нарушениями)</w:t>
      </w:r>
      <w:r w:rsidRPr="00D90FEB">
        <w:rPr>
          <w:rFonts w:ascii="Times New Roman" w:eastAsia="Times New Roman" w:hAnsi="Times New Roman"/>
          <w:iCs/>
          <w:sz w:val="28"/>
          <w:szCs w:val="28"/>
          <w:lang w:eastAsia="ar-SA"/>
        </w:rPr>
        <w:t xml:space="preserve">.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i/>
          <w:iCs/>
          <w:sz w:val="28"/>
          <w:szCs w:val="28"/>
          <w:lang w:eastAsia="ar-SA"/>
        </w:rPr>
        <w:t xml:space="preserve">Социальное </w:t>
      </w:r>
      <w:r w:rsidRPr="00D90FEB">
        <w:rPr>
          <w:rFonts w:ascii="Times New Roman" w:eastAsia="Times New Roman" w:hAnsi="Times New Roman"/>
          <w:i/>
          <w:sz w:val="28"/>
          <w:szCs w:val="28"/>
          <w:lang w:eastAsia="ar-SA"/>
        </w:rPr>
        <w:t>партнерство</w:t>
      </w:r>
      <w:r w:rsidRPr="00D90FEB">
        <w:rPr>
          <w:rFonts w:ascii="Times New Roman" w:eastAsia="Times New Roman" w:hAnsi="Times New Roman"/>
          <w:sz w:val="28"/>
          <w:szCs w:val="28"/>
          <w:lang w:eastAsia="ar-SA"/>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sz w:val="28"/>
          <w:szCs w:val="28"/>
          <w:lang w:eastAsia="ar-SA"/>
        </w:rPr>
        <w:t xml:space="preserve">Социальное партнерство включает сотрудничество (на основе заключенных договоров): </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с организациями дополнительного образования культуры, физической культуры и спорта в решении вопросов развития, социализации, здо</w:t>
      </w:r>
      <w:r w:rsidRPr="00D90FEB">
        <w:rPr>
          <w:rFonts w:ascii="Times New Roman" w:eastAsia="Times New Roman" w:hAnsi="Times New Roman"/>
          <w:sz w:val="28"/>
          <w:szCs w:val="28"/>
          <w:lang w:eastAsia="ar-SA"/>
        </w:rPr>
        <w:softHyphen/>
        <w:t>ро</w:t>
      </w:r>
      <w:r w:rsidRPr="00D90FEB">
        <w:rPr>
          <w:rFonts w:ascii="Times New Roman" w:eastAsia="Times New Roman" w:hAnsi="Times New Roman"/>
          <w:sz w:val="28"/>
          <w:szCs w:val="28"/>
          <w:lang w:eastAsia="ar-SA"/>
        </w:rPr>
        <w:softHyphen/>
        <w:t>вье</w:t>
      </w:r>
      <w:r w:rsidRPr="00D90FEB">
        <w:rPr>
          <w:rFonts w:ascii="Times New Roman" w:eastAsia="Times New Roman" w:hAnsi="Times New Roman"/>
          <w:sz w:val="28"/>
          <w:szCs w:val="28"/>
          <w:lang w:eastAsia="ar-SA"/>
        </w:rPr>
        <w:softHyphen/>
        <w:t>сбережения, социальной адаптации и интеграции в общество обучающихся с умственной отсталостью (интеллектуальными нарушениями),</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caps/>
          <w:sz w:val="28"/>
          <w:szCs w:val="28"/>
          <w:lang w:eastAsia="ar-SA"/>
        </w:rPr>
        <w:lastRenderedPageBreak/>
        <w:t>― </w:t>
      </w:r>
      <w:r w:rsidRPr="00D90FEB">
        <w:rPr>
          <w:rFonts w:ascii="Times New Roman" w:eastAsia="Times New Roman" w:hAnsi="Times New Roman"/>
          <w:sz w:val="28"/>
          <w:szCs w:val="28"/>
          <w:lang w:eastAsia="ar-SA"/>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25DDD" w:rsidRPr="00D90FEB" w:rsidRDefault="00825DDD" w:rsidP="00825DDD">
      <w:pPr>
        <w:suppressAutoHyphens/>
        <w:autoSpaceDE w:val="0"/>
        <w:spacing w:after="0" w:line="360" w:lineRule="auto"/>
        <w:ind w:firstLine="720"/>
        <w:jc w:val="both"/>
        <w:rPr>
          <w:rFonts w:ascii="Times New Roman" w:eastAsia="Times New Roman" w:hAnsi="Times New Roman"/>
          <w:caps/>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25DDD" w:rsidRDefault="00825DDD" w:rsidP="00825DDD">
      <w:pPr>
        <w:suppressAutoHyphens/>
        <w:autoSpaceDE w:val="0"/>
        <w:spacing w:after="0" w:line="360" w:lineRule="auto"/>
        <w:ind w:firstLine="720"/>
        <w:jc w:val="both"/>
        <w:rPr>
          <w:rFonts w:ascii="Times New Roman" w:eastAsia="Times New Roman" w:hAnsi="Times New Roman"/>
          <w:sz w:val="28"/>
          <w:szCs w:val="28"/>
          <w:lang w:eastAsia="ar-SA"/>
        </w:rPr>
      </w:pPr>
      <w:r w:rsidRPr="00D90FEB">
        <w:rPr>
          <w:rFonts w:ascii="Times New Roman" w:eastAsia="Times New Roman" w:hAnsi="Times New Roman"/>
          <w:caps/>
          <w:sz w:val="28"/>
          <w:szCs w:val="28"/>
          <w:lang w:eastAsia="ar-SA"/>
        </w:rPr>
        <w:t>― </w:t>
      </w:r>
      <w:r w:rsidRPr="00D90FEB">
        <w:rPr>
          <w:rFonts w:ascii="Times New Roman" w:eastAsia="Times New Roman" w:hAnsi="Times New Roman"/>
          <w:sz w:val="28"/>
          <w:szCs w:val="28"/>
          <w:lang w:eastAsia="ar-SA"/>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9D6F9B" w:rsidRDefault="009D6F9B" w:rsidP="009D6F9B">
      <w:pPr>
        <w:spacing w:after="0" w:line="273" w:lineRule="auto"/>
        <w:ind w:left="110" w:right="524"/>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Со</w:t>
      </w:r>
      <w:r>
        <w:rPr>
          <w:rFonts w:ascii="Times New Roman" w:eastAsia="Times New Roman" w:hAnsi="Times New Roman"/>
          <w:b/>
          <w:bCs/>
          <w:color w:val="000000"/>
          <w:spacing w:val="-1"/>
          <w:sz w:val="24"/>
          <w:szCs w:val="24"/>
        </w:rPr>
        <w:t>де</w:t>
      </w:r>
      <w:r>
        <w:rPr>
          <w:rFonts w:ascii="Times New Roman" w:eastAsia="Times New Roman" w:hAnsi="Times New Roman"/>
          <w:b/>
          <w:bCs/>
          <w:color w:val="000000"/>
          <w:spacing w:val="4"/>
          <w:sz w:val="24"/>
          <w:szCs w:val="24"/>
        </w:rPr>
        <w:t>р</w:t>
      </w:r>
      <w:r>
        <w:rPr>
          <w:rFonts w:ascii="Times New Roman" w:eastAsia="Times New Roman" w:hAnsi="Times New Roman"/>
          <w:b/>
          <w:bCs/>
          <w:color w:val="000000"/>
          <w:spacing w:val="-5"/>
          <w:sz w:val="24"/>
          <w:szCs w:val="24"/>
        </w:rPr>
        <w:t>ж</w:t>
      </w:r>
      <w:r>
        <w:rPr>
          <w:rFonts w:ascii="Times New Roman" w:eastAsia="Times New Roman" w:hAnsi="Times New Roman"/>
          <w:b/>
          <w:bCs/>
          <w:color w:val="000000"/>
          <w:sz w:val="24"/>
          <w:szCs w:val="24"/>
        </w:rPr>
        <w:t>ан</w:t>
      </w:r>
      <w:r>
        <w:rPr>
          <w:rFonts w:ascii="Times New Roman" w:eastAsia="Times New Roman" w:hAnsi="Times New Roman"/>
          <w:b/>
          <w:bCs/>
          <w:color w:val="000000"/>
          <w:spacing w:val="1"/>
          <w:sz w:val="24"/>
          <w:szCs w:val="24"/>
        </w:rPr>
        <w:t>и</w:t>
      </w:r>
      <w:r>
        <w:rPr>
          <w:rFonts w:ascii="Times New Roman" w:eastAsia="Times New Roman" w:hAnsi="Times New Roman"/>
          <w:b/>
          <w:bCs/>
          <w:color w:val="000000"/>
          <w:sz w:val="24"/>
          <w:szCs w:val="24"/>
        </w:rPr>
        <w:t>е</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п</w:t>
      </w:r>
      <w:r>
        <w:rPr>
          <w:rFonts w:ascii="Times New Roman" w:eastAsia="Times New Roman" w:hAnsi="Times New Roman"/>
          <w:b/>
          <w:bCs/>
          <w:color w:val="000000"/>
          <w:spacing w:val="1"/>
          <w:sz w:val="24"/>
          <w:szCs w:val="24"/>
        </w:rPr>
        <w:t>р</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гр</w:t>
      </w:r>
      <w:r>
        <w:rPr>
          <w:rFonts w:ascii="Times New Roman" w:eastAsia="Times New Roman" w:hAnsi="Times New Roman"/>
          <w:b/>
          <w:bCs/>
          <w:color w:val="000000"/>
          <w:sz w:val="24"/>
          <w:szCs w:val="24"/>
        </w:rPr>
        <w:t>аммы</w:t>
      </w:r>
      <w:r>
        <w:rPr>
          <w:rFonts w:ascii="Times New Roman" w:eastAsia="Times New Roman" w:hAnsi="Times New Roman"/>
          <w:color w:val="000000"/>
          <w:spacing w:val="-2"/>
          <w:sz w:val="24"/>
          <w:szCs w:val="24"/>
        </w:rPr>
        <w:t xml:space="preserve"> </w:t>
      </w:r>
      <w:r>
        <w:rPr>
          <w:rFonts w:ascii="Times New Roman" w:eastAsia="Times New Roman" w:hAnsi="Times New Roman"/>
          <w:b/>
          <w:bCs/>
          <w:color w:val="000000"/>
          <w:sz w:val="24"/>
          <w:szCs w:val="24"/>
        </w:rPr>
        <w:t>кор</w:t>
      </w:r>
      <w:r>
        <w:rPr>
          <w:rFonts w:ascii="Times New Roman" w:eastAsia="Times New Roman" w:hAnsi="Times New Roman"/>
          <w:b/>
          <w:bCs/>
          <w:color w:val="000000"/>
          <w:spacing w:val="1"/>
          <w:sz w:val="24"/>
          <w:szCs w:val="24"/>
        </w:rPr>
        <w:t>р</w:t>
      </w:r>
      <w:r>
        <w:rPr>
          <w:rFonts w:ascii="Times New Roman" w:eastAsia="Times New Roman" w:hAnsi="Times New Roman"/>
          <w:b/>
          <w:bCs/>
          <w:color w:val="000000"/>
          <w:sz w:val="24"/>
          <w:szCs w:val="24"/>
        </w:rPr>
        <w:t>ек</w:t>
      </w:r>
      <w:r>
        <w:rPr>
          <w:rFonts w:ascii="Times New Roman" w:eastAsia="Times New Roman" w:hAnsi="Times New Roman"/>
          <w:b/>
          <w:bCs/>
          <w:color w:val="000000"/>
          <w:spacing w:val="1"/>
          <w:sz w:val="24"/>
          <w:szCs w:val="24"/>
        </w:rPr>
        <w:t>ц</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3"/>
          <w:sz w:val="24"/>
          <w:szCs w:val="24"/>
        </w:rPr>
        <w:t>о</w:t>
      </w:r>
      <w:r>
        <w:rPr>
          <w:rFonts w:ascii="Times New Roman" w:eastAsia="Times New Roman" w:hAnsi="Times New Roman"/>
          <w:b/>
          <w:bCs/>
          <w:color w:val="000000"/>
          <w:sz w:val="24"/>
          <w:szCs w:val="24"/>
        </w:rPr>
        <w:t>нной</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ра</w:t>
      </w:r>
      <w:r>
        <w:rPr>
          <w:rFonts w:ascii="Times New Roman" w:eastAsia="Times New Roman" w:hAnsi="Times New Roman"/>
          <w:b/>
          <w:bCs/>
          <w:color w:val="000000"/>
          <w:spacing w:val="-4"/>
          <w:sz w:val="24"/>
          <w:szCs w:val="24"/>
        </w:rPr>
        <w:t>б</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т</w:t>
      </w:r>
      <w:r>
        <w:rPr>
          <w:rFonts w:ascii="Times New Roman" w:eastAsia="Times New Roman" w:hAnsi="Times New Roman"/>
          <w:b/>
          <w:bCs/>
          <w:color w:val="000000"/>
          <w:sz w:val="24"/>
          <w:szCs w:val="24"/>
        </w:rPr>
        <w:t>ы</w:t>
      </w:r>
    </w:p>
    <w:p w:rsidR="009D6F9B" w:rsidRDefault="009D6F9B" w:rsidP="009D6F9B">
      <w:pPr>
        <w:spacing w:after="0" w:line="240" w:lineRule="auto"/>
        <w:ind w:left="110" w:right="-20"/>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Диа</w:t>
      </w:r>
      <w:r>
        <w:rPr>
          <w:rFonts w:ascii="Times New Roman" w:eastAsia="Times New Roman" w:hAnsi="Times New Roman"/>
          <w:b/>
          <w:color w:val="000000"/>
          <w:spacing w:val="1"/>
          <w:sz w:val="24"/>
          <w:szCs w:val="24"/>
          <w:u w:val="single"/>
        </w:rPr>
        <w:t>г</w:t>
      </w:r>
      <w:r>
        <w:rPr>
          <w:rFonts w:ascii="Times New Roman" w:eastAsia="Times New Roman" w:hAnsi="Times New Roman"/>
          <w:b/>
          <w:color w:val="000000"/>
          <w:spacing w:val="-2"/>
          <w:sz w:val="24"/>
          <w:szCs w:val="24"/>
          <w:u w:val="single"/>
        </w:rPr>
        <w:t>н</w:t>
      </w:r>
      <w:r>
        <w:rPr>
          <w:rFonts w:ascii="Times New Roman" w:eastAsia="Times New Roman" w:hAnsi="Times New Roman"/>
          <w:b/>
          <w:color w:val="000000"/>
          <w:spacing w:val="3"/>
          <w:sz w:val="24"/>
          <w:szCs w:val="24"/>
          <w:u w:val="single"/>
        </w:rPr>
        <w:t>о</w:t>
      </w:r>
      <w:r>
        <w:rPr>
          <w:rFonts w:ascii="Times New Roman" w:eastAsia="Times New Roman" w:hAnsi="Times New Roman"/>
          <w:b/>
          <w:color w:val="000000"/>
          <w:sz w:val="24"/>
          <w:szCs w:val="24"/>
          <w:u w:val="single"/>
        </w:rPr>
        <w:t>ст</w:t>
      </w:r>
      <w:r>
        <w:rPr>
          <w:rFonts w:ascii="Times New Roman" w:eastAsia="Times New Roman" w:hAnsi="Times New Roman"/>
          <w:b/>
          <w:color w:val="000000"/>
          <w:spacing w:val="1"/>
          <w:sz w:val="24"/>
          <w:szCs w:val="24"/>
          <w:u w:val="single"/>
        </w:rPr>
        <w:t>и</w:t>
      </w:r>
      <w:r>
        <w:rPr>
          <w:rFonts w:ascii="Times New Roman" w:eastAsia="Times New Roman" w:hAnsi="Times New Roman"/>
          <w:b/>
          <w:color w:val="000000"/>
          <w:sz w:val="24"/>
          <w:szCs w:val="24"/>
          <w:u w:val="single"/>
        </w:rPr>
        <w:t>ч</w:t>
      </w:r>
      <w:r>
        <w:rPr>
          <w:rFonts w:ascii="Times New Roman" w:eastAsia="Times New Roman" w:hAnsi="Times New Roman"/>
          <w:b/>
          <w:color w:val="000000"/>
          <w:spacing w:val="-1"/>
          <w:sz w:val="24"/>
          <w:szCs w:val="24"/>
          <w:u w:val="single"/>
        </w:rPr>
        <w:t>еска</w:t>
      </w:r>
      <w:r>
        <w:rPr>
          <w:rFonts w:ascii="Times New Roman" w:eastAsia="Times New Roman" w:hAnsi="Times New Roman"/>
          <w:b/>
          <w:color w:val="000000"/>
          <w:sz w:val="24"/>
          <w:szCs w:val="24"/>
          <w:u w:val="single"/>
        </w:rPr>
        <w:t>я</w:t>
      </w:r>
      <w:r>
        <w:rPr>
          <w:rFonts w:ascii="Times New Roman" w:eastAsia="Times New Roman" w:hAnsi="Times New Roman"/>
          <w:b/>
          <w:color w:val="000000"/>
          <w:spacing w:val="1"/>
          <w:sz w:val="24"/>
          <w:szCs w:val="24"/>
          <w:u w:val="single"/>
        </w:rPr>
        <w:t xml:space="preserve"> </w:t>
      </w:r>
      <w:r>
        <w:rPr>
          <w:rFonts w:ascii="Times New Roman" w:eastAsia="Times New Roman" w:hAnsi="Times New Roman"/>
          <w:b/>
          <w:color w:val="000000"/>
          <w:sz w:val="24"/>
          <w:szCs w:val="24"/>
          <w:u w:val="single"/>
        </w:rPr>
        <w:t>ра</w:t>
      </w:r>
      <w:r>
        <w:rPr>
          <w:rFonts w:ascii="Times New Roman" w:eastAsia="Times New Roman" w:hAnsi="Times New Roman"/>
          <w:b/>
          <w:color w:val="000000"/>
          <w:spacing w:val="-2"/>
          <w:sz w:val="24"/>
          <w:szCs w:val="24"/>
          <w:u w:val="single"/>
        </w:rPr>
        <w:t>б</w:t>
      </w:r>
      <w:r>
        <w:rPr>
          <w:rFonts w:ascii="Times New Roman" w:eastAsia="Times New Roman" w:hAnsi="Times New Roman"/>
          <w:b/>
          <w:color w:val="000000"/>
          <w:spacing w:val="3"/>
          <w:sz w:val="24"/>
          <w:szCs w:val="24"/>
          <w:u w:val="single"/>
        </w:rPr>
        <w:t>о</w:t>
      </w:r>
      <w:r>
        <w:rPr>
          <w:rFonts w:ascii="Times New Roman" w:eastAsia="Times New Roman" w:hAnsi="Times New Roman"/>
          <w:b/>
          <w:color w:val="000000"/>
          <w:spacing w:val="1"/>
          <w:sz w:val="24"/>
          <w:szCs w:val="24"/>
          <w:u w:val="single"/>
        </w:rPr>
        <w:t>т</w:t>
      </w:r>
      <w:r>
        <w:rPr>
          <w:rFonts w:ascii="Times New Roman" w:eastAsia="Times New Roman" w:hAnsi="Times New Roman"/>
          <w:b/>
          <w:color w:val="000000"/>
          <w:sz w:val="24"/>
          <w:szCs w:val="24"/>
          <w:u w:val="single"/>
        </w:rPr>
        <w:t>а</w:t>
      </w:r>
    </w:p>
    <w:p w:rsidR="009D6F9B" w:rsidRDefault="009D6F9B" w:rsidP="009D6F9B">
      <w:pPr>
        <w:spacing w:after="63" w:line="240" w:lineRule="exact"/>
        <w:rPr>
          <w:rFonts w:ascii="Times New Roman" w:eastAsia="Times New Roman" w:hAnsi="Times New Roman"/>
          <w:sz w:val="20"/>
          <w:szCs w:val="20"/>
        </w:rPr>
      </w:pPr>
    </w:p>
    <w:tbl>
      <w:tblPr>
        <w:tblW w:w="9630" w:type="dxa"/>
        <w:tblLayout w:type="fixed"/>
        <w:tblCellMar>
          <w:left w:w="10" w:type="dxa"/>
          <w:right w:w="10" w:type="dxa"/>
        </w:tblCellMar>
        <w:tblLook w:val="04A0"/>
      </w:tblPr>
      <w:tblGrid>
        <w:gridCol w:w="4228"/>
        <w:gridCol w:w="2700"/>
        <w:gridCol w:w="2702"/>
      </w:tblGrid>
      <w:tr w:rsidR="009D6F9B" w:rsidRPr="00052D8D" w:rsidTr="009D6F9B">
        <w:trPr>
          <w:cantSplit/>
          <w:trHeight w:hRule="exact" w:val="273"/>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608" w:right="-20"/>
              <w:rPr>
                <w:rFonts w:ascii="Times New Roman" w:eastAsia="Times New Roman" w:hAnsi="Times New Roman"/>
                <w:color w:val="000000"/>
                <w:w w:val="101"/>
                <w:sz w:val="20"/>
                <w:szCs w:val="20"/>
              </w:rPr>
            </w:pP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д</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ы</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624"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Ср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686"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2"/>
                <w:w w:val="101"/>
                <w:sz w:val="20"/>
                <w:szCs w:val="20"/>
              </w:rPr>
              <w:t>енн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p>
        </w:tc>
      </w:tr>
      <w:tr w:rsidR="009D6F9B" w:rsidRPr="00052D8D" w:rsidTr="009D6F9B">
        <w:trPr>
          <w:cantSplit/>
          <w:trHeight w:val="273"/>
        </w:trPr>
        <w:tc>
          <w:tcPr>
            <w:tcW w:w="9623" w:type="dxa"/>
            <w:gridSpan w:val="3"/>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3198" w:right="-20"/>
              <w:rPr>
                <w:rFonts w:ascii="Times New Roman" w:eastAsia="Times New Roman" w:hAnsi="Times New Roman"/>
                <w:b/>
                <w:color w:val="000000"/>
                <w:w w:val="101"/>
                <w:sz w:val="20"/>
                <w:szCs w:val="20"/>
              </w:rPr>
            </w:pPr>
            <w:r>
              <w:rPr>
                <w:rFonts w:ascii="Times New Roman" w:eastAsia="Times New Roman" w:hAnsi="Times New Roman"/>
                <w:b/>
                <w:color w:val="000000"/>
                <w:w w:val="101"/>
                <w:sz w:val="20"/>
                <w:szCs w:val="20"/>
              </w:rPr>
              <w:t>В</w:t>
            </w:r>
            <w:r>
              <w:rPr>
                <w:rFonts w:ascii="Times New Roman" w:eastAsia="Times New Roman" w:hAnsi="Times New Roman"/>
                <w:b/>
                <w:color w:val="000000"/>
                <w:spacing w:val="-2"/>
                <w:sz w:val="20"/>
                <w:szCs w:val="20"/>
              </w:rPr>
              <w:t xml:space="preserve"> </w:t>
            </w:r>
            <w:r>
              <w:rPr>
                <w:rFonts w:ascii="Times New Roman" w:eastAsia="Times New Roman" w:hAnsi="Times New Roman"/>
                <w:b/>
                <w:color w:val="000000"/>
                <w:spacing w:val="-3"/>
                <w:w w:val="101"/>
                <w:sz w:val="20"/>
                <w:szCs w:val="20"/>
              </w:rPr>
              <w:t>с</w:t>
            </w:r>
            <w:r>
              <w:rPr>
                <w:rFonts w:ascii="Times New Roman" w:eastAsia="Times New Roman" w:hAnsi="Times New Roman"/>
                <w:b/>
                <w:color w:val="000000"/>
                <w:spacing w:val="4"/>
                <w:w w:val="101"/>
                <w:sz w:val="20"/>
                <w:szCs w:val="20"/>
              </w:rPr>
              <w:t>л</w:t>
            </w:r>
            <w:r>
              <w:rPr>
                <w:rFonts w:ascii="Times New Roman" w:eastAsia="Times New Roman" w:hAnsi="Times New Roman"/>
                <w:b/>
                <w:color w:val="000000"/>
                <w:spacing w:val="-9"/>
                <w:w w:val="101"/>
                <w:sz w:val="20"/>
                <w:szCs w:val="20"/>
              </w:rPr>
              <w:t>у</w:t>
            </w:r>
            <w:r>
              <w:rPr>
                <w:rFonts w:ascii="Times New Roman" w:eastAsia="Times New Roman" w:hAnsi="Times New Roman"/>
                <w:b/>
                <w:color w:val="000000"/>
                <w:w w:val="101"/>
                <w:sz w:val="20"/>
                <w:szCs w:val="20"/>
              </w:rPr>
              <w:t>чае</w:t>
            </w:r>
            <w:r>
              <w:rPr>
                <w:rFonts w:ascii="Times New Roman" w:eastAsia="Times New Roman" w:hAnsi="Times New Roman"/>
                <w:b/>
                <w:color w:val="000000"/>
                <w:sz w:val="20"/>
                <w:szCs w:val="20"/>
              </w:rPr>
              <w:t xml:space="preserve"> </w:t>
            </w:r>
            <w:r>
              <w:rPr>
                <w:rFonts w:ascii="Times New Roman" w:eastAsia="Times New Roman" w:hAnsi="Times New Roman"/>
                <w:b/>
                <w:color w:val="000000"/>
                <w:spacing w:val="2"/>
                <w:w w:val="101"/>
                <w:sz w:val="20"/>
                <w:szCs w:val="20"/>
              </w:rPr>
              <w:t>з</w:t>
            </w:r>
            <w:r>
              <w:rPr>
                <w:rFonts w:ascii="Times New Roman" w:eastAsia="Times New Roman" w:hAnsi="Times New Roman"/>
                <w:b/>
                <w:color w:val="000000"/>
                <w:spacing w:val="1"/>
                <w:w w:val="101"/>
                <w:sz w:val="20"/>
                <w:szCs w:val="20"/>
              </w:rPr>
              <w:t>а</w:t>
            </w:r>
            <w:r>
              <w:rPr>
                <w:rFonts w:ascii="Times New Roman" w:eastAsia="Times New Roman" w:hAnsi="Times New Roman"/>
                <w:b/>
                <w:color w:val="000000"/>
                <w:w w:val="101"/>
                <w:sz w:val="20"/>
                <w:szCs w:val="20"/>
              </w:rPr>
              <w:t>ч</w:t>
            </w:r>
            <w:r>
              <w:rPr>
                <w:rFonts w:ascii="Times New Roman" w:eastAsia="Times New Roman" w:hAnsi="Times New Roman"/>
                <w:b/>
                <w:color w:val="000000"/>
                <w:spacing w:val="-2"/>
                <w:w w:val="101"/>
                <w:sz w:val="20"/>
                <w:szCs w:val="20"/>
              </w:rPr>
              <w:t>и</w:t>
            </w:r>
            <w:r>
              <w:rPr>
                <w:rFonts w:ascii="Times New Roman" w:eastAsia="Times New Roman" w:hAnsi="Times New Roman"/>
                <w:b/>
                <w:color w:val="000000"/>
                <w:spacing w:val="-3"/>
                <w:w w:val="101"/>
                <w:sz w:val="20"/>
                <w:szCs w:val="20"/>
              </w:rPr>
              <w:t>с</w:t>
            </w:r>
            <w:r>
              <w:rPr>
                <w:rFonts w:ascii="Times New Roman" w:eastAsia="Times New Roman" w:hAnsi="Times New Roman"/>
                <w:b/>
                <w:color w:val="000000"/>
                <w:w w:val="101"/>
                <w:sz w:val="20"/>
                <w:szCs w:val="20"/>
              </w:rPr>
              <w:t>л</w:t>
            </w:r>
            <w:r>
              <w:rPr>
                <w:rFonts w:ascii="Times New Roman" w:eastAsia="Times New Roman" w:hAnsi="Times New Roman"/>
                <w:b/>
                <w:color w:val="000000"/>
                <w:spacing w:val="-3"/>
                <w:w w:val="101"/>
                <w:sz w:val="20"/>
                <w:szCs w:val="20"/>
              </w:rPr>
              <w:t>е</w:t>
            </w:r>
            <w:r>
              <w:rPr>
                <w:rFonts w:ascii="Times New Roman" w:eastAsia="Times New Roman" w:hAnsi="Times New Roman"/>
                <w:b/>
                <w:color w:val="000000"/>
                <w:spacing w:val="-2"/>
                <w:w w:val="101"/>
                <w:sz w:val="20"/>
                <w:szCs w:val="20"/>
              </w:rPr>
              <w:t>ни</w:t>
            </w:r>
            <w:r>
              <w:rPr>
                <w:rFonts w:ascii="Times New Roman" w:eastAsia="Times New Roman" w:hAnsi="Times New Roman"/>
                <w:b/>
                <w:color w:val="000000"/>
                <w:w w:val="101"/>
                <w:sz w:val="20"/>
                <w:szCs w:val="20"/>
              </w:rPr>
              <w:t>я</w:t>
            </w:r>
            <w:r>
              <w:rPr>
                <w:rFonts w:ascii="Times New Roman" w:eastAsia="Times New Roman" w:hAnsi="Times New Roman"/>
                <w:b/>
                <w:color w:val="000000"/>
                <w:sz w:val="20"/>
                <w:szCs w:val="20"/>
              </w:rPr>
              <w:t xml:space="preserve"> </w:t>
            </w:r>
            <w:r>
              <w:rPr>
                <w:rFonts w:ascii="Times New Roman" w:eastAsia="Times New Roman" w:hAnsi="Times New Roman"/>
                <w:b/>
                <w:color w:val="000000"/>
                <w:w w:val="101"/>
                <w:sz w:val="20"/>
                <w:szCs w:val="20"/>
              </w:rPr>
              <w:t>р</w:t>
            </w:r>
            <w:r>
              <w:rPr>
                <w:rFonts w:ascii="Times New Roman" w:eastAsia="Times New Roman" w:hAnsi="Times New Roman"/>
                <w:b/>
                <w:color w:val="000000"/>
                <w:spacing w:val="-2"/>
                <w:w w:val="101"/>
                <w:sz w:val="20"/>
                <w:szCs w:val="20"/>
              </w:rPr>
              <w:t>е</w:t>
            </w:r>
            <w:r>
              <w:rPr>
                <w:rFonts w:ascii="Times New Roman" w:eastAsia="Times New Roman" w:hAnsi="Times New Roman"/>
                <w:b/>
                <w:color w:val="000000"/>
                <w:spacing w:val="2"/>
                <w:w w:val="101"/>
                <w:sz w:val="20"/>
                <w:szCs w:val="20"/>
              </w:rPr>
              <w:t>б</w:t>
            </w:r>
            <w:r>
              <w:rPr>
                <w:rFonts w:ascii="Times New Roman" w:eastAsia="Times New Roman" w:hAnsi="Times New Roman"/>
                <w:b/>
                <w:color w:val="000000"/>
                <w:spacing w:val="-2"/>
                <w:w w:val="101"/>
                <w:sz w:val="20"/>
                <w:szCs w:val="20"/>
              </w:rPr>
              <w:t>ё</w:t>
            </w:r>
            <w:r>
              <w:rPr>
                <w:rFonts w:ascii="Times New Roman" w:eastAsia="Times New Roman" w:hAnsi="Times New Roman"/>
                <w:b/>
                <w:color w:val="000000"/>
                <w:spacing w:val="-3"/>
                <w:w w:val="101"/>
                <w:sz w:val="20"/>
                <w:szCs w:val="20"/>
              </w:rPr>
              <w:t>н</w:t>
            </w:r>
            <w:r>
              <w:rPr>
                <w:rFonts w:ascii="Times New Roman" w:eastAsia="Times New Roman" w:hAnsi="Times New Roman"/>
                <w:b/>
                <w:color w:val="000000"/>
                <w:spacing w:val="-2"/>
                <w:w w:val="101"/>
                <w:sz w:val="20"/>
                <w:szCs w:val="20"/>
              </w:rPr>
              <w:t>к</w:t>
            </w:r>
            <w:r>
              <w:rPr>
                <w:rFonts w:ascii="Times New Roman" w:eastAsia="Times New Roman" w:hAnsi="Times New Roman"/>
                <w:b/>
                <w:color w:val="000000"/>
                <w:w w:val="101"/>
                <w:sz w:val="20"/>
                <w:szCs w:val="20"/>
              </w:rPr>
              <w:t>а</w:t>
            </w:r>
            <w:r>
              <w:rPr>
                <w:rFonts w:ascii="Times New Roman" w:eastAsia="Times New Roman" w:hAnsi="Times New Roman"/>
                <w:b/>
                <w:color w:val="000000"/>
                <w:spacing w:val="4"/>
                <w:sz w:val="20"/>
                <w:szCs w:val="20"/>
              </w:rPr>
              <w:t xml:space="preserve"> </w:t>
            </w:r>
            <w:r>
              <w:rPr>
                <w:rFonts w:ascii="Times New Roman" w:eastAsia="Times New Roman" w:hAnsi="Times New Roman"/>
                <w:b/>
                <w:color w:val="000000"/>
                <w:w w:val="101"/>
                <w:sz w:val="20"/>
                <w:szCs w:val="20"/>
              </w:rPr>
              <w:t>в</w:t>
            </w:r>
            <w:r>
              <w:rPr>
                <w:rFonts w:ascii="Times New Roman" w:eastAsia="Times New Roman" w:hAnsi="Times New Roman"/>
                <w:b/>
                <w:color w:val="000000"/>
                <w:spacing w:val="3"/>
                <w:sz w:val="20"/>
                <w:szCs w:val="20"/>
              </w:rPr>
              <w:t xml:space="preserve"> </w:t>
            </w:r>
            <w:r>
              <w:rPr>
                <w:rFonts w:ascii="Times New Roman" w:eastAsia="Times New Roman" w:hAnsi="Times New Roman"/>
                <w:b/>
                <w:color w:val="000000"/>
                <w:spacing w:val="-1"/>
                <w:w w:val="101"/>
                <w:sz w:val="20"/>
                <w:szCs w:val="20"/>
              </w:rPr>
              <w:t>ш</w:t>
            </w:r>
            <w:r>
              <w:rPr>
                <w:rFonts w:ascii="Times New Roman" w:eastAsia="Times New Roman" w:hAnsi="Times New Roman"/>
                <w:b/>
                <w:color w:val="000000"/>
                <w:spacing w:val="-2"/>
                <w:w w:val="101"/>
                <w:sz w:val="20"/>
                <w:szCs w:val="20"/>
              </w:rPr>
              <w:t>к</w:t>
            </w:r>
            <w:r>
              <w:rPr>
                <w:rFonts w:ascii="Times New Roman" w:eastAsia="Times New Roman" w:hAnsi="Times New Roman"/>
                <w:b/>
                <w:color w:val="000000"/>
                <w:spacing w:val="-5"/>
                <w:w w:val="101"/>
                <w:sz w:val="20"/>
                <w:szCs w:val="20"/>
              </w:rPr>
              <w:t>о</w:t>
            </w:r>
            <w:r>
              <w:rPr>
                <w:rFonts w:ascii="Times New Roman" w:eastAsia="Times New Roman" w:hAnsi="Times New Roman"/>
                <w:b/>
                <w:color w:val="000000"/>
                <w:spacing w:val="4"/>
                <w:w w:val="101"/>
                <w:sz w:val="20"/>
                <w:szCs w:val="20"/>
              </w:rPr>
              <w:t>л</w:t>
            </w:r>
            <w:r>
              <w:rPr>
                <w:rFonts w:ascii="Times New Roman" w:eastAsia="Times New Roman" w:hAnsi="Times New Roman"/>
                <w:b/>
                <w:color w:val="000000"/>
                <w:w w:val="101"/>
                <w:sz w:val="20"/>
                <w:szCs w:val="20"/>
              </w:rPr>
              <w:t>у</w:t>
            </w:r>
          </w:p>
        </w:tc>
      </w:tr>
      <w:tr w:rsidR="009D6F9B" w:rsidRPr="00052D8D" w:rsidTr="009D6F9B">
        <w:trPr>
          <w:cantSplit/>
          <w:trHeight w:hRule="exact" w:val="806"/>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6"/>
                <w:w w:val="101"/>
                <w:sz w:val="20"/>
                <w:szCs w:val="20"/>
              </w:rPr>
              <w:t>Н</w:t>
            </w:r>
            <w:r>
              <w:rPr>
                <w:rFonts w:ascii="Times New Roman" w:eastAsia="Times New Roman" w:hAnsi="Times New Roman"/>
                <w:color w:val="000000"/>
                <w:w w:val="101"/>
                <w:sz w:val="20"/>
                <w:szCs w:val="20"/>
              </w:rPr>
              <w:t>абл</w:t>
            </w:r>
            <w:r>
              <w:rPr>
                <w:rFonts w:ascii="Times New Roman" w:eastAsia="Times New Roman" w:hAnsi="Times New Roman"/>
                <w:color w:val="000000"/>
                <w:spacing w:val="-2"/>
                <w:w w:val="101"/>
                <w:sz w:val="20"/>
                <w:szCs w:val="20"/>
              </w:rPr>
              <w:t>юд</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w w:val="101"/>
                <w:sz w:val="20"/>
                <w:szCs w:val="20"/>
              </w:rPr>
              <w:t>а</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м</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пт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298"/>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еб</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2"/>
                <w:w w:val="101"/>
                <w:sz w:val="20"/>
                <w:szCs w:val="20"/>
              </w:rPr>
              <w:t>нк</w:t>
            </w:r>
            <w:r>
              <w:rPr>
                <w:rFonts w:ascii="Times New Roman" w:eastAsia="Times New Roman" w:hAnsi="Times New Roman"/>
                <w:color w:val="000000"/>
                <w:w w:val="101"/>
                <w:sz w:val="20"/>
                <w:szCs w:val="20"/>
              </w:rPr>
              <w:t>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О</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рв</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8</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3"/>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ия</w:t>
            </w:r>
            <w:r>
              <w:rPr>
                <w:rFonts w:ascii="Times New Roman" w:eastAsia="Times New Roman" w:hAnsi="Times New Roman"/>
                <w:color w:val="000000"/>
                <w:w w:val="101"/>
                <w:sz w:val="20"/>
                <w:szCs w:val="20"/>
              </w:rPr>
              <w:t>)</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ind w:left="105" w:right="434"/>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Кл</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p>
          <w:p w:rsidR="009D6F9B" w:rsidRDefault="009D6F9B">
            <w:pPr>
              <w:spacing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и</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г</w:t>
            </w:r>
          </w:p>
        </w:tc>
      </w:tr>
      <w:tr w:rsidR="009D6F9B" w:rsidRPr="00052D8D" w:rsidTr="009D6F9B">
        <w:trPr>
          <w:cantSplit/>
          <w:trHeight w:hRule="exact" w:val="538"/>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tabs>
                <w:tab w:val="left" w:pos="1348"/>
                <w:tab w:val="left" w:pos="2475"/>
                <w:tab w:val="left" w:pos="3334"/>
              </w:tabs>
              <w:spacing w:before="13" w:after="0" w:line="271" w:lineRule="auto"/>
              <w:ind w:left="110" w:right="66"/>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ч</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ab/>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ла,</w:t>
            </w:r>
            <w:r>
              <w:rPr>
                <w:rFonts w:ascii="Times New Roman" w:eastAsia="Times New Roman" w:hAnsi="Times New Roman"/>
                <w:color w:val="000000"/>
                <w:sz w:val="20"/>
                <w:szCs w:val="20"/>
              </w:rPr>
              <w:tab/>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3"/>
                <w:w w:val="101"/>
                <w:sz w:val="20"/>
                <w:szCs w:val="20"/>
              </w:rPr>
              <w:t>о</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сти</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1" w:lineRule="auto"/>
              <w:ind w:left="110" w:right="298"/>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еб</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2"/>
                <w:w w:val="101"/>
                <w:sz w:val="20"/>
                <w:szCs w:val="20"/>
              </w:rPr>
              <w:t>нк</w:t>
            </w:r>
            <w:r>
              <w:rPr>
                <w:rFonts w:ascii="Times New Roman" w:eastAsia="Times New Roman" w:hAnsi="Times New Roman"/>
                <w:color w:val="000000"/>
                <w:w w:val="101"/>
                <w:sz w:val="20"/>
                <w:szCs w:val="20"/>
              </w:rPr>
              <w:t>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ш</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w w:val="101"/>
                <w:sz w:val="20"/>
                <w:szCs w:val="20"/>
              </w:rPr>
              <w:t>у</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1" w:lineRule="auto"/>
              <w:ind w:left="105" w:right="484"/>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Кл</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p>
        </w:tc>
      </w:tr>
      <w:tr w:rsidR="009D6F9B" w:rsidRPr="00052D8D" w:rsidTr="009D6F9B">
        <w:trPr>
          <w:cantSplit/>
          <w:trHeight w:hRule="exact" w:val="801"/>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tabs>
                <w:tab w:val="left" w:pos="1684"/>
                <w:tab w:val="left" w:pos="3460"/>
              </w:tabs>
              <w:spacing w:before="13" w:after="0" w:line="273" w:lineRule="auto"/>
              <w:ind w:left="110" w:right="95"/>
              <w:jc w:val="both"/>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ab/>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ю</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О</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в</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37"/>
                <w:sz w:val="20"/>
                <w:szCs w:val="20"/>
              </w:rPr>
              <w:t xml:space="preserve"> </w:t>
            </w:r>
            <w:r>
              <w:rPr>
                <w:rFonts w:ascii="Times New Roman" w:eastAsia="Times New Roman" w:hAnsi="Times New Roman"/>
                <w:color w:val="000000"/>
                <w:spacing w:val="1"/>
                <w:w w:val="101"/>
                <w:sz w:val="20"/>
                <w:szCs w:val="20"/>
              </w:rPr>
              <w:t>за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нн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98"/>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ОО</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ж</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О</w:t>
            </w:r>
            <w:r>
              <w:rPr>
                <w:rFonts w:ascii="Times New Roman" w:eastAsia="Times New Roman" w:hAnsi="Times New Roman"/>
                <w:color w:val="000000"/>
                <w:w w:val="101"/>
                <w:sz w:val="20"/>
                <w:szCs w:val="20"/>
              </w:rPr>
              <w:t>П</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К</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ы</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к</w:t>
            </w:r>
          </w:p>
        </w:tc>
      </w:tr>
      <w:tr w:rsidR="009D6F9B" w:rsidRPr="00052D8D" w:rsidTr="009D6F9B">
        <w:trPr>
          <w:cantSplit/>
          <w:trHeight w:hRule="exact" w:val="273"/>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2"/>
                <w:w w:val="101"/>
                <w:sz w:val="20"/>
                <w:szCs w:val="20"/>
              </w:rPr>
              <w:t>еди</w:t>
            </w:r>
            <w:r>
              <w:rPr>
                <w:rFonts w:ascii="Times New Roman" w:eastAsia="Times New Roman" w:hAnsi="Times New Roman"/>
                <w:color w:val="000000"/>
                <w:spacing w:val="-3"/>
                <w:w w:val="101"/>
                <w:sz w:val="20"/>
                <w:szCs w:val="20"/>
              </w:rPr>
              <w:t>ц</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арты</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О</w:t>
            </w:r>
            <w:r>
              <w:rPr>
                <w:rFonts w:ascii="Times New Roman" w:eastAsia="Times New Roman" w:hAnsi="Times New Roman"/>
                <w:color w:val="000000"/>
                <w:w w:val="101"/>
                <w:sz w:val="20"/>
                <w:szCs w:val="20"/>
              </w:rPr>
              <w:t>О</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2"/>
                <w:w w:val="101"/>
                <w:sz w:val="20"/>
                <w:szCs w:val="20"/>
              </w:rPr>
              <w:t>ед</w:t>
            </w:r>
            <w:r>
              <w:rPr>
                <w:rFonts w:ascii="Times New Roman" w:eastAsia="Times New Roman" w:hAnsi="Times New Roman"/>
                <w:color w:val="000000"/>
                <w:spacing w:val="-1"/>
                <w:w w:val="101"/>
                <w:sz w:val="20"/>
                <w:szCs w:val="20"/>
              </w:rPr>
              <w:t>работник</w:t>
            </w:r>
          </w:p>
        </w:tc>
      </w:tr>
      <w:tr w:rsidR="009D6F9B" w:rsidRPr="00052D8D" w:rsidTr="009D6F9B">
        <w:trPr>
          <w:cantSplit/>
          <w:trHeight w:val="1077"/>
        </w:trPr>
        <w:tc>
          <w:tcPr>
            <w:tcW w:w="4225" w:type="dxa"/>
            <w:tcBorders>
              <w:top w:val="single" w:sz="4" w:space="0" w:color="000009"/>
              <w:left w:val="single" w:sz="4" w:space="0" w:color="000009"/>
              <w:bottom w:val="nil"/>
              <w:right w:val="single" w:sz="4" w:space="0" w:color="000009"/>
            </w:tcBorders>
            <w:tcMar>
              <w:top w:w="0" w:type="dxa"/>
              <w:left w:w="0" w:type="dxa"/>
              <w:bottom w:w="0" w:type="dxa"/>
              <w:right w:w="0" w:type="dxa"/>
            </w:tcMar>
            <w:hideMark/>
          </w:tcPr>
          <w:p w:rsidR="009D6F9B" w:rsidRDefault="009D6F9B">
            <w:pPr>
              <w:tabs>
                <w:tab w:val="left" w:pos="2946"/>
              </w:tabs>
              <w:spacing w:before="18"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аг</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ое</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е</w:t>
            </w:r>
          </w:p>
          <w:p w:rsidR="009D6F9B" w:rsidRDefault="009D6F9B">
            <w:pPr>
              <w:tabs>
                <w:tab w:val="left" w:pos="1894"/>
                <w:tab w:val="left" w:pos="2948"/>
              </w:tabs>
              <w:spacing w:before="13" w:after="0" w:line="273" w:lineRule="auto"/>
              <w:ind w:left="110" w:right="93"/>
              <w:jc w:val="both"/>
              <w:rPr>
                <w:rFonts w:ascii="Times New Roman" w:eastAsia="Times New Roman" w:hAnsi="Times New Roman"/>
                <w:color w:val="000000"/>
                <w:w w:val="101"/>
                <w:sz w:val="20"/>
                <w:szCs w:val="20"/>
              </w:rPr>
            </w:pP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л</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1"/>
                <w:w w:val="101"/>
                <w:sz w:val="20"/>
                <w:szCs w:val="20"/>
              </w:rPr>
              <w:t>ич</w:t>
            </w:r>
            <w:r>
              <w:rPr>
                <w:rFonts w:ascii="Times New Roman" w:eastAsia="Times New Roman" w:hAnsi="Times New Roman"/>
                <w:color w:val="000000"/>
                <w:w w:val="101"/>
                <w:sz w:val="20"/>
                <w:szCs w:val="20"/>
              </w:rPr>
              <w:t>е</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ос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э</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ци</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аль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9"/>
                <w:sz w:val="20"/>
                <w:szCs w:val="20"/>
              </w:rPr>
              <w:t xml:space="preserve"> </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ф</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0"/>
                <w:sz w:val="20"/>
                <w:szCs w:val="20"/>
              </w:rPr>
              <w:t xml:space="preserve"> </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ей</w:t>
            </w:r>
          </w:p>
        </w:tc>
        <w:tc>
          <w:tcPr>
            <w:tcW w:w="2698" w:type="dxa"/>
            <w:tcBorders>
              <w:top w:val="single" w:sz="4" w:space="0" w:color="000009"/>
              <w:left w:val="single" w:sz="4" w:space="0" w:color="000009"/>
              <w:bottom w:val="nil"/>
              <w:right w:val="single" w:sz="4" w:space="0" w:color="000009"/>
            </w:tcBorders>
            <w:tcMar>
              <w:top w:w="0" w:type="dxa"/>
              <w:left w:w="0" w:type="dxa"/>
              <w:bottom w:w="0" w:type="dxa"/>
              <w:right w:w="0" w:type="dxa"/>
            </w:tcMar>
            <w:hideMark/>
          </w:tcPr>
          <w:p w:rsidR="009D6F9B" w:rsidRDefault="009D6F9B">
            <w:pPr>
              <w:spacing w:before="18"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О</w:t>
            </w:r>
            <w:r>
              <w:rPr>
                <w:rFonts w:ascii="Times New Roman" w:eastAsia="Times New Roman" w:hAnsi="Times New Roman"/>
                <w:color w:val="000000"/>
                <w:w w:val="101"/>
                <w:sz w:val="20"/>
                <w:szCs w:val="20"/>
              </w:rPr>
              <w:t>О</w:t>
            </w:r>
          </w:p>
        </w:tc>
        <w:tc>
          <w:tcPr>
            <w:tcW w:w="2700" w:type="dxa"/>
            <w:tcBorders>
              <w:top w:val="single" w:sz="4" w:space="0" w:color="000009"/>
              <w:left w:val="single" w:sz="4" w:space="0" w:color="000009"/>
              <w:bottom w:val="nil"/>
              <w:right w:val="single" w:sz="4" w:space="0" w:color="000009"/>
            </w:tcBorders>
            <w:tcMar>
              <w:top w:w="0" w:type="dxa"/>
              <w:left w:w="0" w:type="dxa"/>
              <w:bottom w:w="0" w:type="dxa"/>
              <w:right w:w="0" w:type="dxa"/>
            </w:tcMar>
            <w:hideMark/>
          </w:tcPr>
          <w:p w:rsidR="009D6F9B" w:rsidRDefault="009D6F9B">
            <w:pPr>
              <w:spacing w:before="18"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и</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г</w:t>
            </w:r>
          </w:p>
        </w:tc>
      </w:tr>
      <w:tr w:rsidR="009D6F9B" w:rsidRPr="00052D8D" w:rsidTr="009D6F9B">
        <w:trPr>
          <w:cantSplit/>
          <w:trHeight w:hRule="exact" w:val="1436"/>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391"/>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ци</w:t>
            </w:r>
            <w:r>
              <w:rPr>
                <w:rFonts w:ascii="Times New Roman" w:eastAsia="Times New Roman" w:hAnsi="Times New Roman"/>
                <w:color w:val="000000"/>
                <w:w w:val="101"/>
                <w:sz w:val="20"/>
                <w:szCs w:val="20"/>
              </w:rPr>
              <w:t>аль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си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3"/>
                <w:w w:val="101"/>
                <w:sz w:val="20"/>
                <w:szCs w:val="20"/>
              </w:rPr>
              <w:t>л</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3"/>
                <w:w w:val="101"/>
                <w:sz w:val="20"/>
                <w:szCs w:val="20"/>
              </w:rPr>
              <w:t>й</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2"/>
                <w:w w:val="101"/>
                <w:sz w:val="20"/>
                <w:szCs w:val="20"/>
              </w:rPr>
              <w:t>ёнк</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с</w:t>
            </w:r>
            <w:r>
              <w:rPr>
                <w:rFonts w:ascii="Times New Roman" w:eastAsia="Times New Roman" w:hAnsi="Times New Roman"/>
                <w:color w:val="000000"/>
                <w:spacing w:val="-2"/>
                <w:w w:val="101"/>
                <w:sz w:val="20"/>
                <w:szCs w:val="20"/>
              </w:rPr>
              <w:t>ед</w:t>
            </w:r>
            <w:r>
              <w:rPr>
                <w:rFonts w:ascii="Times New Roman" w:eastAsia="Times New Roman" w:hAnsi="Times New Roman"/>
                <w:color w:val="000000"/>
                <w:w w:val="101"/>
                <w:sz w:val="20"/>
                <w:szCs w:val="20"/>
              </w:rPr>
              <w:t>ы</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4"/>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ф</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ци</w:t>
            </w:r>
            <w:r>
              <w:rPr>
                <w:rFonts w:ascii="Times New Roman" w:eastAsia="Times New Roman" w:hAnsi="Times New Roman"/>
                <w:color w:val="000000"/>
                <w:w w:val="101"/>
                <w:sz w:val="20"/>
                <w:szCs w:val="20"/>
              </w:rPr>
              <w:t>аль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че</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за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юч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ния</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О</w:t>
            </w:r>
            <w:r>
              <w:rPr>
                <w:rFonts w:ascii="Times New Roman" w:eastAsia="Times New Roman" w:hAnsi="Times New Roman"/>
                <w:color w:val="000000"/>
                <w:w w:val="101"/>
                <w:sz w:val="20"/>
                <w:szCs w:val="20"/>
              </w:rPr>
              <w:t>О</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05" w:right="372"/>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Кл</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г</w:t>
            </w:r>
          </w:p>
        </w:tc>
      </w:tr>
      <w:tr w:rsidR="009D6F9B" w:rsidRPr="00052D8D" w:rsidTr="009D6F9B">
        <w:trPr>
          <w:cantSplit/>
          <w:trHeight w:val="273"/>
        </w:trPr>
        <w:tc>
          <w:tcPr>
            <w:tcW w:w="9623" w:type="dxa"/>
            <w:gridSpan w:val="3"/>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4393" w:right="-20"/>
              <w:rPr>
                <w:rFonts w:ascii="Times New Roman" w:eastAsia="Times New Roman" w:hAnsi="Times New Roman"/>
                <w:b/>
                <w:color w:val="000000"/>
                <w:w w:val="101"/>
                <w:sz w:val="20"/>
                <w:szCs w:val="20"/>
              </w:rPr>
            </w:pPr>
            <w:r>
              <w:rPr>
                <w:rFonts w:ascii="Times New Roman" w:eastAsia="Times New Roman" w:hAnsi="Times New Roman"/>
                <w:b/>
                <w:color w:val="000000"/>
                <w:spacing w:val="-1"/>
                <w:w w:val="101"/>
                <w:sz w:val="20"/>
                <w:szCs w:val="20"/>
              </w:rPr>
              <w:t>О</w:t>
            </w:r>
            <w:r>
              <w:rPr>
                <w:rFonts w:ascii="Times New Roman" w:eastAsia="Times New Roman" w:hAnsi="Times New Roman"/>
                <w:b/>
                <w:color w:val="000000"/>
                <w:spacing w:val="2"/>
                <w:w w:val="101"/>
                <w:sz w:val="20"/>
                <w:szCs w:val="20"/>
              </w:rPr>
              <w:t>б</w:t>
            </w:r>
            <w:r>
              <w:rPr>
                <w:rFonts w:ascii="Times New Roman" w:eastAsia="Times New Roman" w:hAnsi="Times New Roman"/>
                <w:b/>
                <w:color w:val="000000"/>
                <w:spacing w:val="-9"/>
                <w:w w:val="101"/>
                <w:sz w:val="20"/>
                <w:szCs w:val="20"/>
              </w:rPr>
              <w:t>у</w:t>
            </w:r>
            <w:r>
              <w:rPr>
                <w:rFonts w:ascii="Times New Roman" w:eastAsia="Times New Roman" w:hAnsi="Times New Roman"/>
                <w:b/>
                <w:color w:val="000000"/>
                <w:spacing w:val="3"/>
                <w:w w:val="101"/>
                <w:sz w:val="20"/>
                <w:szCs w:val="20"/>
              </w:rPr>
              <w:t>ч</w:t>
            </w:r>
            <w:r>
              <w:rPr>
                <w:rFonts w:ascii="Times New Roman" w:eastAsia="Times New Roman" w:hAnsi="Times New Roman"/>
                <w:b/>
                <w:color w:val="000000"/>
                <w:spacing w:val="-2"/>
                <w:w w:val="101"/>
                <w:sz w:val="20"/>
                <w:szCs w:val="20"/>
              </w:rPr>
              <w:t>ен</w:t>
            </w:r>
            <w:r>
              <w:rPr>
                <w:rFonts w:ascii="Times New Roman" w:eastAsia="Times New Roman" w:hAnsi="Times New Roman"/>
                <w:b/>
                <w:color w:val="000000"/>
                <w:spacing w:val="1"/>
                <w:w w:val="101"/>
                <w:sz w:val="20"/>
                <w:szCs w:val="20"/>
              </w:rPr>
              <w:t>и</w:t>
            </w:r>
            <w:r>
              <w:rPr>
                <w:rFonts w:ascii="Times New Roman" w:eastAsia="Times New Roman" w:hAnsi="Times New Roman"/>
                <w:b/>
                <w:color w:val="000000"/>
                <w:w w:val="101"/>
                <w:sz w:val="20"/>
                <w:szCs w:val="20"/>
              </w:rPr>
              <w:t>е</w:t>
            </w:r>
          </w:p>
        </w:tc>
      </w:tr>
      <w:tr w:rsidR="009D6F9B" w:rsidRPr="00052D8D" w:rsidTr="009D6F9B">
        <w:trPr>
          <w:cantSplit/>
          <w:trHeight w:hRule="exact" w:val="806"/>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73" w:lineRule="auto"/>
              <w:ind w:left="110" w:right="196"/>
              <w:rPr>
                <w:rFonts w:ascii="Times New Roman" w:eastAsia="Times New Roman" w:hAnsi="Times New Roman"/>
                <w:color w:val="000000"/>
                <w:w w:val="101"/>
                <w:sz w:val="20"/>
                <w:szCs w:val="20"/>
              </w:rPr>
            </w:pPr>
            <w:r>
              <w:rPr>
                <w:rFonts w:ascii="Times New Roman" w:eastAsia="Times New Roman" w:hAnsi="Times New Roman"/>
                <w:color w:val="000000"/>
                <w:spacing w:val="-6"/>
                <w:w w:val="101"/>
                <w:sz w:val="20"/>
                <w:szCs w:val="20"/>
              </w:rPr>
              <w:t>Н</w:t>
            </w:r>
            <w:r>
              <w:rPr>
                <w:rFonts w:ascii="Times New Roman" w:eastAsia="Times New Roman" w:hAnsi="Times New Roman"/>
                <w:color w:val="000000"/>
                <w:w w:val="101"/>
                <w:sz w:val="20"/>
                <w:szCs w:val="20"/>
              </w:rPr>
              <w:t>абл</w:t>
            </w:r>
            <w:r>
              <w:rPr>
                <w:rFonts w:ascii="Times New Roman" w:eastAsia="Times New Roman" w:hAnsi="Times New Roman"/>
                <w:color w:val="000000"/>
                <w:spacing w:val="-2"/>
                <w:w w:val="101"/>
                <w:sz w:val="20"/>
                <w:szCs w:val="20"/>
              </w:rPr>
              <w:t>юд</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w w:val="101"/>
                <w:sz w:val="20"/>
                <w:szCs w:val="20"/>
              </w:rPr>
              <w:t>а</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2"/>
                <w:w w:val="101"/>
                <w:sz w:val="20"/>
                <w:szCs w:val="20"/>
              </w:rPr>
              <w:t>ик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2"/>
                <w:w w:val="101"/>
                <w:sz w:val="20"/>
                <w:szCs w:val="20"/>
              </w:rPr>
              <w:t>щ</w:t>
            </w:r>
            <w:r>
              <w:rPr>
                <w:rFonts w:ascii="Times New Roman" w:eastAsia="Times New Roman" w:hAnsi="Times New Roman"/>
                <w:color w:val="000000"/>
                <w:spacing w:val="1"/>
                <w:w w:val="101"/>
                <w:sz w:val="20"/>
                <w:szCs w:val="20"/>
              </w:rPr>
              <w:t>е</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3"/>
                <w:w w:val="101"/>
                <w:sz w:val="20"/>
                <w:szCs w:val="20"/>
              </w:rPr>
              <w:t>о</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3"/>
                <w:w w:val="101"/>
                <w:sz w:val="20"/>
                <w:szCs w:val="20"/>
              </w:rPr>
              <w:t>ус</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w w:val="101"/>
                <w:sz w:val="20"/>
                <w:szCs w:val="20"/>
              </w:rPr>
              <w:t>,</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г</w:t>
            </w:r>
            <w:r>
              <w:rPr>
                <w:rFonts w:ascii="Times New Roman" w:eastAsia="Times New Roman" w:hAnsi="Times New Roman"/>
                <w:color w:val="000000"/>
                <w:spacing w:val="6"/>
                <w:sz w:val="20"/>
                <w:szCs w:val="20"/>
              </w:rPr>
              <w:t xml:space="preserve"> </w:t>
            </w:r>
            <w:r>
              <w:rPr>
                <w:rFonts w:ascii="Times New Roman" w:eastAsia="Times New Roman" w:hAnsi="Times New Roman"/>
                <w:color w:val="000000"/>
                <w:spacing w:val="-9"/>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сти</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73" w:lineRule="auto"/>
              <w:ind w:left="110" w:right="82"/>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В</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ой</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ам</w:t>
            </w:r>
            <w:r>
              <w:rPr>
                <w:rFonts w:ascii="Times New Roman" w:eastAsia="Times New Roman" w:hAnsi="Times New Roman"/>
                <w:color w:val="000000"/>
                <w:spacing w:val="5"/>
                <w:sz w:val="20"/>
                <w:szCs w:val="20"/>
              </w:rPr>
              <w:t xml:space="preserve"> </w:t>
            </w:r>
            <w:r>
              <w:rPr>
                <w:rFonts w:ascii="Times New Roman" w:eastAsia="Times New Roman" w:hAnsi="Times New Roman"/>
                <w:color w:val="000000"/>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w w:val="101"/>
                <w:sz w:val="20"/>
                <w:szCs w:val="20"/>
              </w:rPr>
              <w:t>,</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Кл</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p>
        </w:tc>
      </w:tr>
      <w:tr w:rsidR="009D6F9B" w:rsidRPr="00052D8D" w:rsidTr="009D6F9B">
        <w:trPr>
          <w:cantSplit/>
          <w:trHeight w:hRule="exact" w:val="1330"/>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tabs>
                <w:tab w:val="left" w:pos="2946"/>
              </w:tabs>
              <w:spacing w:before="13" w:after="0" w:line="273" w:lineRule="auto"/>
              <w:ind w:left="110" w:right="94"/>
              <w:jc w:val="both"/>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lastRenderedPageBreak/>
              <w:t>Д</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аг</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ое</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л</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1"/>
                <w:w w:val="101"/>
                <w:sz w:val="20"/>
                <w:szCs w:val="20"/>
              </w:rPr>
              <w:t>ич</w:t>
            </w:r>
            <w:r>
              <w:rPr>
                <w:rFonts w:ascii="Times New Roman" w:eastAsia="Times New Roman" w:hAnsi="Times New Roman"/>
                <w:color w:val="000000"/>
                <w:w w:val="101"/>
                <w:sz w:val="20"/>
                <w:szCs w:val="20"/>
              </w:rPr>
              <w:t>е</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108"/>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тия</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э</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ци</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аль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9"/>
                <w:sz w:val="20"/>
                <w:szCs w:val="20"/>
              </w:rPr>
              <w:t xml:space="preserve"> </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ф</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0"/>
                <w:sz w:val="20"/>
                <w:szCs w:val="20"/>
              </w:rPr>
              <w:t xml:space="preserve"> </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й</w:t>
            </w:r>
            <w:r>
              <w:rPr>
                <w:rFonts w:ascii="Times New Roman" w:eastAsia="Times New Roman" w:hAnsi="Times New Roman"/>
                <w:color w:val="000000"/>
                <w:w w:val="101"/>
                <w:sz w:val="20"/>
                <w:szCs w:val="20"/>
              </w:rPr>
              <w:t>,</w:t>
            </w:r>
            <w:r>
              <w:rPr>
                <w:rFonts w:ascii="Times New Roman" w:eastAsia="Times New Roman" w:hAnsi="Times New Roman"/>
                <w:color w:val="000000"/>
                <w:spacing w:val="23"/>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ж</w:t>
            </w:r>
            <w:r>
              <w:rPr>
                <w:rFonts w:ascii="Times New Roman" w:eastAsia="Times New Roman" w:hAnsi="Times New Roman"/>
                <w:color w:val="000000"/>
                <w:spacing w:val="-4"/>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pacing w:val="19"/>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ё</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а</w:t>
            </w:r>
            <w:r>
              <w:rPr>
                <w:rFonts w:ascii="Times New Roman" w:eastAsia="Times New Roman" w:hAnsi="Times New Roman"/>
                <w:color w:val="000000"/>
                <w:spacing w:val="23"/>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22"/>
                <w:sz w:val="20"/>
                <w:szCs w:val="20"/>
              </w:rPr>
              <w:t xml:space="preserve"> </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4"/>
                <w:w w:val="101"/>
                <w:sz w:val="20"/>
                <w:szCs w:val="20"/>
              </w:rPr>
              <w:t>с</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м</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лл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ве</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876"/>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Е</w:t>
            </w:r>
            <w:r>
              <w:rPr>
                <w:rFonts w:ascii="Times New Roman" w:eastAsia="Times New Roman" w:hAnsi="Times New Roman"/>
                <w:color w:val="000000"/>
                <w:w w:val="101"/>
                <w:sz w:val="20"/>
                <w:szCs w:val="20"/>
              </w:rPr>
              <w:t>ж</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5"/>
                <w:w w:val="101"/>
                <w:sz w:val="20"/>
                <w:szCs w:val="20"/>
              </w:rPr>
              <w:t>ч</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и</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г</w:t>
            </w:r>
          </w:p>
        </w:tc>
      </w:tr>
      <w:tr w:rsidR="009D6F9B" w:rsidRPr="00052D8D" w:rsidTr="009D6F9B">
        <w:trPr>
          <w:cantSplit/>
          <w:trHeight w:hRule="exact" w:val="1334"/>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73" w:lineRule="auto"/>
              <w:ind w:left="110" w:right="577"/>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аг</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ое</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 у</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5"/>
                <w:w w:val="101"/>
                <w:sz w:val="20"/>
                <w:szCs w:val="20"/>
              </w:rPr>
              <w:t>у</w:t>
            </w:r>
            <w:r>
              <w:rPr>
                <w:rFonts w:ascii="Times New Roman" w:eastAsia="Times New Roman" w:hAnsi="Times New Roman"/>
                <w:color w:val="000000"/>
                <w:w w:val="101"/>
                <w:sz w:val="20"/>
                <w:szCs w:val="20"/>
              </w:rPr>
              <w:t>чащ</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х</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а</w:t>
            </w:r>
            <w:r>
              <w:rPr>
                <w:rFonts w:ascii="Times New Roman" w:eastAsia="Times New Roman" w:hAnsi="Times New Roman"/>
                <w:color w:val="000000"/>
                <w:spacing w:val="5"/>
                <w:w w:val="101"/>
                <w:sz w:val="20"/>
                <w:szCs w:val="20"/>
              </w:rPr>
              <w:t>р</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2"/>
                <w:w w:val="101"/>
                <w:sz w:val="20"/>
                <w:szCs w:val="20"/>
              </w:rPr>
              <w:t>ш</w:t>
            </w:r>
            <w:r>
              <w:rPr>
                <w:rFonts w:ascii="Times New Roman" w:eastAsia="Times New Roman" w:hAnsi="Times New Roman"/>
                <w:color w:val="000000"/>
                <w:spacing w:val="-2"/>
                <w:w w:val="101"/>
                <w:sz w:val="20"/>
                <w:szCs w:val="20"/>
              </w:rPr>
              <w:t>ения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ч</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ф</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ени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3"/>
                <w:w w:val="101"/>
                <w:sz w:val="20"/>
                <w:szCs w:val="20"/>
              </w:rPr>
              <w:t>оп</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за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ю</w:t>
            </w:r>
            <w:r>
              <w:rPr>
                <w:rFonts w:ascii="Times New Roman" w:eastAsia="Times New Roman" w:hAnsi="Times New Roman"/>
                <w:color w:val="000000"/>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арты</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73" w:lineRule="auto"/>
              <w:ind w:left="110" w:right="876"/>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Е</w:t>
            </w:r>
            <w:r>
              <w:rPr>
                <w:rFonts w:ascii="Times New Roman" w:eastAsia="Times New Roman" w:hAnsi="Times New Roman"/>
                <w:color w:val="000000"/>
                <w:w w:val="101"/>
                <w:sz w:val="20"/>
                <w:szCs w:val="20"/>
              </w:rPr>
              <w:t>ж</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5"/>
                <w:w w:val="101"/>
                <w:sz w:val="20"/>
                <w:szCs w:val="20"/>
              </w:rPr>
              <w:t>ч</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ль-л</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ед</w:t>
            </w:r>
          </w:p>
        </w:tc>
      </w:tr>
      <w:tr w:rsidR="009D6F9B" w:rsidRPr="00052D8D" w:rsidTr="009D6F9B">
        <w:trPr>
          <w:cantSplit/>
          <w:trHeight w:hRule="exact" w:val="806"/>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ди</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ое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с</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73" w:lineRule="auto"/>
              <w:ind w:left="110" w:right="85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Е</w:t>
            </w:r>
            <w:r>
              <w:rPr>
                <w:rFonts w:ascii="Times New Roman" w:eastAsia="Times New Roman" w:hAnsi="Times New Roman"/>
                <w:color w:val="000000"/>
                <w:w w:val="101"/>
                <w:sz w:val="20"/>
                <w:szCs w:val="20"/>
              </w:rPr>
              <w:t>ж</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w w:val="101"/>
                <w:sz w:val="20"/>
                <w:szCs w:val="20"/>
              </w:rPr>
              <w:t>а</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6"/>
                <w:w w:val="101"/>
                <w:sz w:val="20"/>
                <w:szCs w:val="20"/>
              </w:rPr>
              <w:t>к</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ис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за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и</w:t>
            </w:r>
          </w:p>
        </w:tc>
        <w:tc>
          <w:tcPr>
            <w:tcW w:w="2700"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2"/>
                <w:w w:val="101"/>
                <w:sz w:val="20"/>
                <w:szCs w:val="20"/>
              </w:rPr>
              <w:t>ед</w:t>
            </w:r>
            <w:r>
              <w:rPr>
                <w:rFonts w:ascii="Times New Roman" w:eastAsia="Times New Roman" w:hAnsi="Times New Roman"/>
                <w:color w:val="000000"/>
                <w:spacing w:val="-1"/>
                <w:w w:val="101"/>
                <w:sz w:val="20"/>
                <w:szCs w:val="20"/>
              </w:rPr>
              <w:t>работник</w:t>
            </w:r>
          </w:p>
        </w:tc>
      </w:tr>
    </w:tbl>
    <w:p w:rsidR="009D6F9B" w:rsidRDefault="009D6F9B" w:rsidP="009D6F9B">
      <w:pPr>
        <w:spacing w:after="28" w:line="240" w:lineRule="exact"/>
        <w:rPr>
          <w:rFonts w:ascii="Times New Roman" w:eastAsia="Times New Roman" w:hAnsi="Times New Roman"/>
          <w:sz w:val="20"/>
          <w:szCs w:val="20"/>
        </w:rPr>
      </w:pPr>
    </w:p>
    <w:p w:rsidR="009D6F9B" w:rsidRDefault="009D6F9B" w:rsidP="009D6F9B">
      <w:pPr>
        <w:spacing w:after="0" w:line="240" w:lineRule="auto"/>
        <w:ind w:left="110" w:right="-20"/>
        <w:jc w:val="center"/>
        <w:rPr>
          <w:rFonts w:ascii="Times New Roman" w:eastAsia="Times New Roman" w:hAnsi="Times New Roman"/>
          <w:b/>
          <w:color w:val="000000"/>
          <w:w w:val="101"/>
          <w:sz w:val="24"/>
          <w:szCs w:val="24"/>
        </w:rPr>
      </w:pPr>
      <w:r>
        <w:rPr>
          <w:rFonts w:ascii="Times New Roman" w:eastAsia="Times New Roman" w:hAnsi="Times New Roman"/>
          <w:b/>
          <w:color w:val="000000"/>
          <w:w w:val="101"/>
          <w:sz w:val="24"/>
          <w:szCs w:val="24"/>
        </w:rPr>
        <w:t>К</w:t>
      </w:r>
      <w:r>
        <w:rPr>
          <w:rFonts w:ascii="Times New Roman" w:eastAsia="Times New Roman" w:hAnsi="Times New Roman"/>
          <w:b/>
          <w:color w:val="000000"/>
          <w:spacing w:val="-4"/>
          <w:w w:val="101"/>
          <w:sz w:val="24"/>
          <w:szCs w:val="24"/>
        </w:rPr>
        <w:t>о</w:t>
      </w:r>
      <w:r>
        <w:rPr>
          <w:rFonts w:ascii="Times New Roman" w:eastAsia="Times New Roman" w:hAnsi="Times New Roman"/>
          <w:b/>
          <w:color w:val="000000"/>
          <w:w w:val="101"/>
          <w:sz w:val="24"/>
          <w:szCs w:val="24"/>
        </w:rPr>
        <w:t>рр</w:t>
      </w:r>
      <w:r>
        <w:rPr>
          <w:rFonts w:ascii="Times New Roman" w:eastAsia="Times New Roman" w:hAnsi="Times New Roman"/>
          <w:b/>
          <w:color w:val="000000"/>
          <w:spacing w:val="-3"/>
          <w:w w:val="101"/>
          <w:sz w:val="24"/>
          <w:szCs w:val="24"/>
        </w:rPr>
        <w:t>е</w:t>
      </w:r>
      <w:r>
        <w:rPr>
          <w:rFonts w:ascii="Times New Roman" w:eastAsia="Times New Roman" w:hAnsi="Times New Roman"/>
          <w:b/>
          <w:color w:val="000000"/>
          <w:spacing w:val="-2"/>
          <w:w w:val="101"/>
          <w:sz w:val="24"/>
          <w:szCs w:val="24"/>
        </w:rPr>
        <w:t>к</w:t>
      </w:r>
      <w:r>
        <w:rPr>
          <w:rFonts w:ascii="Times New Roman" w:eastAsia="Times New Roman" w:hAnsi="Times New Roman"/>
          <w:b/>
          <w:color w:val="000000"/>
          <w:spacing w:val="1"/>
          <w:w w:val="101"/>
          <w:sz w:val="24"/>
          <w:szCs w:val="24"/>
        </w:rPr>
        <w:t>ц</w:t>
      </w:r>
      <w:r>
        <w:rPr>
          <w:rFonts w:ascii="Times New Roman" w:eastAsia="Times New Roman" w:hAnsi="Times New Roman"/>
          <w:b/>
          <w:color w:val="000000"/>
          <w:spacing w:val="-1"/>
          <w:w w:val="101"/>
          <w:sz w:val="24"/>
          <w:szCs w:val="24"/>
        </w:rPr>
        <w:t>и</w:t>
      </w:r>
      <w:r>
        <w:rPr>
          <w:rFonts w:ascii="Times New Roman" w:eastAsia="Times New Roman" w:hAnsi="Times New Roman"/>
          <w:b/>
          <w:color w:val="000000"/>
          <w:w w:val="101"/>
          <w:sz w:val="24"/>
          <w:szCs w:val="24"/>
        </w:rPr>
        <w:t>о</w:t>
      </w:r>
      <w:r>
        <w:rPr>
          <w:rFonts w:ascii="Times New Roman" w:eastAsia="Times New Roman" w:hAnsi="Times New Roman"/>
          <w:b/>
          <w:color w:val="000000"/>
          <w:spacing w:val="-2"/>
          <w:w w:val="101"/>
          <w:sz w:val="24"/>
          <w:szCs w:val="24"/>
        </w:rPr>
        <w:t>н</w:t>
      </w:r>
      <w:r>
        <w:rPr>
          <w:rFonts w:ascii="Times New Roman" w:eastAsia="Times New Roman" w:hAnsi="Times New Roman"/>
          <w:b/>
          <w:color w:val="000000"/>
          <w:spacing w:val="1"/>
          <w:w w:val="101"/>
          <w:sz w:val="24"/>
          <w:szCs w:val="24"/>
        </w:rPr>
        <w:t>н</w:t>
      </w:r>
      <w:r>
        <w:rPr>
          <w:rFonts w:ascii="Times New Roman" w:eastAsia="Times New Roman" w:hAnsi="Times New Roman"/>
          <w:b/>
          <w:color w:val="000000"/>
          <w:spacing w:val="-3"/>
          <w:w w:val="101"/>
          <w:sz w:val="24"/>
          <w:szCs w:val="24"/>
        </w:rPr>
        <w:t>о</w:t>
      </w:r>
      <w:r>
        <w:rPr>
          <w:rFonts w:ascii="Times New Roman" w:eastAsia="Times New Roman" w:hAnsi="Times New Roman"/>
          <w:b/>
          <w:color w:val="000000"/>
          <w:w w:val="101"/>
          <w:sz w:val="24"/>
          <w:szCs w:val="24"/>
        </w:rPr>
        <w:t>-р</w:t>
      </w:r>
      <w:r>
        <w:rPr>
          <w:rFonts w:ascii="Times New Roman" w:eastAsia="Times New Roman" w:hAnsi="Times New Roman"/>
          <w:b/>
          <w:color w:val="000000"/>
          <w:spacing w:val="1"/>
          <w:w w:val="101"/>
          <w:sz w:val="24"/>
          <w:szCs w:val="24"/>
        </w:rPr>
        <w:t>а</w:t>
      </w:r>
      <w:r>
        <w:rPr>
          <w:rFonts w:ascii="Times New Roman" w:eastAsia="Times New Roman" w:hAnsi="Times New Roman"/>
          <w:b/>
          <w:color w:val="000000"/>
          <w:spacing w:val="2"/>
          <w:w w:val="101"/>
          <w:sz w:val="24"/>
          <w:szCs w:val="24"/>
        </w:rPr>
        <w:t>з</w:t>
      </w:r>
      <w:r>
        <w:rPr>
          <w:rFonts w:ascii="Times New Roman" w:eastAsia="Times New Roman" w:hAnsi="Times New Roman"/>
          <w:b/>
          <w:color w:val="000000"/>
          <w:w w:val="101"/>
          <w:sz w:val="24"/>
          <w:szCs w:val="24"/>
        </w:rPr>
        <w:t>в</w:t>
      </w:r>
      <w:r>
        <w:rPr>
          <w:rFonts w:ascii="Times New Roman" w:eastAsia="Times New Roman" w:hAnsi="Times New Roman"/>
          <w:b/>
          <w:color w:val="000000"/>
          <w:spacing w:val="-1"/>
          <w:w w:val="101"/>
          <w:sz w:val="24"/>
          <w:szCs w:val="24"/>
        </w:rPr>
        <w:t>и</w:t>
      </w:r>
      <w:r>
        <w:rPr>
          <w:rFonts w:ascii="Times New Roman" w:eastAsia="Times New Roman" w:hAnsi="Times New Roman"/>
          <w:b/>
          <w:color w:val="000000"/>
          <w:w w:val="101"/>
          <w:sz w:val="24"/>
          <w:szCs w:val="24"/>
        </w:rPr>
        <w:t>в</w:t>
      </w:r>
      <w:r>
        <w:rPr>
          <w:rFonts w:ascii="Times New Roman" w:eastAsia="Times New Roman" w:hAnsi="Times New Roman"/>
          <w:b/>
          <w:color w:val="000000"/>
          <w:spacing w:val="1"/>
          <w:w w:val="101"/>
          <w:sz w:val="24"/>
          <w:szCs w:val="24"/>
        </w:rPr>
        <w:t>а</w:t>
      </w:r>
      <w:r>
        <w:rPr>
          <w:rFonts w:ascii="Times New Roman" w:eastAsia="Times New Roman" w:hAnsi="Times New Roman"/>
          <w:b/>
          <w:color w:val="000000"/>
          <w:spacing w:val="-1"/>
          <w:w w:val="101"/>
          <w:sz w:val="24"/>
          <w:szCs w:val="24"/>
        </w:rPr>
        <w:t>ю</w:t>
      </w:r>
      <w:r>
        <w:rPr>
          <w:rFonts w:ascii="Times New Roman" w:eastAsia="Times New Roman" w:hAnsi="Times New Roman"/>
          <w:b/>
          <w:color w:val="000000"/>
          <w:spacing w:val="-6"/>
          <w:w w:val="101"/>
          <w:sz w:val="24"/>
          <w:szCs w:val="24"/>
        </w:rPr>
        <w:t>щ</w:t>
      </w:r>
      <w:r>
        <w:rPr>
          <w:rFonts w:ascii="Times New Roman" w:eastAsia="Times New Roman" w:hAnsi="Times New Roman"/>
          <w:b/>
          <w:color w:val="000000"/>
          <w:w w:val="101"/>
          <w:sz w:val="24"/>
          <w:szCs w:val="24"/>
        </w:rPr>
        <w:t>ая</w:t>
      </w:r>
      <w:r>
        <w:rPr>
          <w:rFonts w:ascii="Times New Roman" w:eastAsia="Times New Roman" w:hAnsi="Times New Roman"/>
          <w:b/>
          <w:color w:val="000000"/>
          <w:spacing w:val="1"/>
          <w:sz w:val="24"/>
          <w:szCs w:val="24"/>
        </w:rPr>
        <w:t xml:space="preserve"> </w:t>
      </w:r>
      <w:r>
        <w:rPr>
          <w:rFonts w:ascii="Times New Roman" w:eastAsia="Times New Roman" w:hAnsi="Times New Roman"/>
          <w:b/>
          <w:color w:val="000000"/>
          <w:spacing w:val="-4"/>
          <w:w w:val="101"/>
          <w:sz w:val="24"/>
          <w:szCs w:val="24"/>
        </w:rPr>
        <w:t>р</w:t>
      </w:r>
      <w:r>
        <w:rPr>
          <w:rFonts w:ascii="Times New Roman" w:eastAsia="Times New Roman" w:hAnsi="Times New Roman"/>
          <w:b/>
          <w:color w:val="000000"/>
          <w:spacing w:val="1"/>
          <w:w w:val="101"/>
          <w:sz w:val="24"/>
          <w:szCs w:val="24"/>
        </w:rPr>
        <w:t>а</w:t>
      </w:r>
      <w:r>
        <w:rPr>
          <w:rFonts w:ascii="Times New Roman" w:eastAsia="Times New Roman" w:hAnsi="Times New Roman"/>
          <w:b/>
          <w:color w:val="000000"/>
          <w:spacing w:val="-1"/>
          <w:w w:val="101"/>
          <w:sz w:val="24"/>
          <w:szCs w:val="24"/>
        </w:rPr>
        <w:t>б</w:t>
      </w:r>
      <w:r>
        <w:rPr>
          <w:rFonts w:ascii="Times New Roman" w:eastAsia="Times New Roman" w:hAnsi="Times New Roman"/>
          <w:b/>
          <w:color w:val="000000"/>
          <w:spacing w:val="-5"/>
          <w:w w:val="101"/>
          <w:sz w:val="24"/>
          <w:szCs w:val="24"/>
        </w:rPr>
        <w:t>о</w:t>
      </w:r>
      <w:r>
        <w:rPr>
          <w:rFonts w:ascii="Times New Roman" w:eastAsia="Times New Roman" w:hAnsi="Times New Roman"/>
          <w:b/>
          <w:color w:val="000000"/>
          <w:spacing w:val="-2"/>
          <w:w w:val="101"/>
          <w:sz w:val="24"/>
          <w:szCs w:val="24"/>
        </w:rPr>
        <w:t>т</w:t>
      </w:r>
      <w:r>
        <w:rPr>
          <w:rFonts w:ascii="Times New Roman" w:eastAsia="Times New Roman" w:hAnsi="Times New Roman"/>
          <w:b/>
          <w:color w:val="000000"/>
          <w:w w:val="101"/>
          <w:sz w:val="24"/>
          <w:szCs w:val="24"/>
        </w:rPr>
        <w:t>а</w:t>
      </w:r>
    </w:p>
    <w:p w:rsidR="009D6F9B" w:rsidRDefault="009D6F9B" w:rsidP="009D6F9B">
      <w:pPr>
        <w:spacing w:after="0" w:line="29" w:lineRule="exact"/>
        <w:rPr>
          <w:rFonts w:ascii="Times New Roman" w:eastAsia="Times New Roman" w:hAnsi="Times New Roman"/>
          <w:w w:val="101"/>
          <w:sz w:val="20"/>
          <w:szCs w:val="20"/>
        </w:rPr>
      </w:pPr>
    </w:p>
    <w:tbl>
      <w:tblPr>
        <w:tblW w:w="0" w:type="auto"/>
        <w:tblLayout w:type="fixed"/>
        <w:tblCellMar>
          <w:left w:w="10" w:type="dxa"/>
          <w:right w:w="10" w:type="dxa"/>
        </w:tblCellMar>
        <w:tblLook w:val="04A0"/>
      </w:tblPr>
      <w:tblGrid>
        <w:gridCol w:w="4225"/>
        <w:gridCol w:w="2698"/>
        <w:gridCol w:w="2699"/>
      </w:tblGrid>
      <w:tr w:rsidR="009D6F9B" w:rsidRPr="00052D8D" w:rsidTr="009D6F9B">
        <w:trPr>
          <w:cantSplit/>
          <w:trHeight w:hRule="exact" w:val="273"/>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608" w:right="-20"/>
              <w:rPr>
                <w:rFonts w:ascii="Times New Roman" w:eastAsia="Times New Roman" w:hAnsi="Times New Roman"/>
                <w:color w:val="000000"/>
                <w:w w:val="101"/>
                <w:sz w:val="20"/>
                <w:szCs w:val="20"/>
              </w:rPr>
            </w:pP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д</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ы</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624"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Ср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686"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2"/>
                <w:w w:val="101"/>
                <w:sz w:val="20"/>
                <w:szCs w:val="20"/>
              </w:rPr>
              <w:t>енн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p>
        </w:tc>
      </w:tr>
      <w:tr w:rsidR="009D6F9B" w:rsidRPr="00052D8D" w:rsidTr="009D6F9B">
        <w:trPr>
          <w:cantSplit/>
          <w:trHeight w:hRule="exact" w:val="2127"/>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73" w:lineRule="auto"/>
              <w:ind w:left="110" w:right="245"/>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ф</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рмы</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б</w:t>
            </w:r>
            <w:r>
              <w:rPr>
                <w:rFonts w:ascii="Times New Roman" w:eastAsia="Times New Roman" w:hAnsi="Times New Roman"/>
                <w:color w:val="000000"/>
                <w:w w:val="101"/>
                <w:sz w:val="20"/>
                <w:szCs w:val="20"/>
              </w:rPr>
              <w:t>ра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2"/>
                <w:w w:val="101"/>
                <w:sz w:val="20"/>
                <w:szCs w:val="20"/>
              </w:rPr>
              <w:t>ия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О</w:t>
            </w:r>
            <w:r>
              <w:rPr>
                <w:rFonts w:ascii="Times New Roman" w:eastAsia="Times New Roman" w:hAnsi="Times New Roman"/>
                <w:color w:val="000000"/>
                <w:spacing w:val="-1"/>
                <w:w w:val="101"/>
                <w:sz w:val="20"/>
                <w:szCs w:val="20"/>
              </w:rPr>
              <w:t>ПМ</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8"/>
                <w:w w:val="101"/>
                <w:sz w:val="20"/>
                <w:szCs w:val="20"/>
              </w:rPr>
              <w:t>у</w:t>
            </w:r>
            <w:r>
              <w:rPr>
                <w:rFonts w:ascii="Times New Roman" w:eastAsia="Times New Roman" w:hAnsi="Times New Roman"/>
                <w:color w:val="000000"/>
                <w:spacing w:val="5"/>
                <w:w w:val="101"/>
                <w:sz w:val="20"/>
                <w:szCs w:val="20"/>
              </w:rPr>
              <w:t>м</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рж</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ю</w:t>
            </w:r>
            <w:r>
              <w:rPr>
                <w:rFonts w:ascii="Times New Roman" w:eastAsia="Times New Roman" w:hAnsi="Times New Roman"/>
                <w:color w:val="000000"/>
                <w:spacing w:val="-2"/>
                <w:w w:val="101"/>
                <w:sz w:val="20"/>
                <w:szCs w:val="20"/>
              </w:rPr>
              <w:t>щи</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у</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w w:val="101"/>
                <w:sz w:val="20"/>
                <w:szCs w:val="20"/>
              </w:rPr>
              <w:t>ра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й</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73" w:lineRule="auto"/>
              <w:ind w:left="110" w:right="79"/>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3"/>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в</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ю</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ю</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О</w:t>
            </w:r>
            <w:r>
              <w:rPr>
                <w:rFonts w:ascii="Times New Roman" w:eastAsia="Times New Roman" w:hAnsi="Times New Roman"/>
                <w:color w:val="000000"/>
                <w:spacing w:val="-1"/>
                <w:w w:val="101"/>
                <w:sz w:val="20"/>
                <w:szCs w:val="20"/>
              </w:rPr>
              <w:t>ПМ</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8"/>
                <w:w w:val="101"/>
                <w:sz w:val="20"/>
                <w:szCs w:val="20"/>
              </w:rPr>
              <w:t>у</w:t>
            </w:r>
            <w:r>
              <w:rPr>
                <w:rFonts w:ascii="Times New Roman" w:eastAsia="Times New Roman" w:hAnsi="Times New Roman"/>
                <w:color w:val="000000"/>
                <w:spacing w:val="5"/>
                <w:w w:val="101"/>
                <w:sz w:val="20"/>
                <w:szCs w:val="20"/>
              </w:rPr>
              <w:t>м</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тв</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рж</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ю</w:t>
            </w:r>
            <w:r>
              <w:rPr>
                <w:rFonts w:ascii="Times New Roman" w:eastAsia="Times New Roman" w:hAnsi="Times New Roman"/>
                <w:color w:val="000000"/>
                <w:spacing w:val="-2"/>
                <w:w w:val="101"/>
                <w:sz w:val="20"/>
                <w:szCs w:val="20"/>
              </w:rPr>
              <w:t>щи</w:t>
            </w:r>
            <w:r>
              <w:rPr>
                <w:rFonts w:ascii="Times New Roman" w:eastAsia="Times New Roman" w:hAnsi="Times New Roman"/>
                <w:color w:val="000000"/>
                <w:w w:val="101"/>
                <w:sz w:val="20"/>
                <w:szCs w:val="20"/>
              </w:rPr>
              <w:t>х</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у</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w w:val="101"/>
                <w:sz w:val="20"/>
                <w:szCs w:val="20"/>
              </w:rPr>
              <w:t>ра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й</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73" w:lineRule="auto"/>
              <w:ind w:left="105" w:right="599"/>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кт</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тит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У</w:t>
            </w:r>
            <w:r>
              <w:rPr>
                <w:rFonts w:ascii="Times New Roman" w:eastAsia="Times New Roman" w:hAnsi="Times New Roman"/>
                <w:color w:val="000000"/>
                <w:spacing w:val="-4"/>
                <w:w w:val="101"/>
                <w:sz w:val="20"/>
                <w:szCs w:val="20"/>
              </w:rPr>
              <w:t>В</w:t>
            </w:r>
            <w:r>
              <w:rPr>
                <w:rFonts w:ascii="Times New Roman" w:eastAsia="Times New Roman" w:hAnsi="Times New Roman"/>
                <w:color w:val="000000"/>
                <w:w w:val="101"/>
                <w:sz w:val="20"/>
                <w:szCs w:val="20"/>
              </w:rPr>
              <w:t>Р</w:t>
            </w:r>
          </w:p>
        </w:tc>
      </w:tr>
      <w:tr w:rsidR="009D6F9B" w:rsidRPr="00052D8D" w:rsidTr="009D6F9B">
        <w:trPr>
          <w:cantSplit/>
          <w:trHeight w:hRule="exact" w:val="1850"/>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tabs>
                <w:tab w:val="left" w:pos="1594"/>
                <w:tab w:val="left" w:pos="2678"/>
                <w:tab w:val="left" w:pos="4002"/>
              </w:tabs>
              <w:spacing w:before="13" w:after="0" w:line="273" w:lineRule="auto"/>
              <w:ind w:left="110" w:right="93"/>
              <w:jc w:val="both"/>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Р</w:t>
            </w:r>
            <w:r>
              <w:rPr>
                <w:rFonts w:ascii="Times New Roman" w:eastAsia="Times New Roman" w:hAnsi="Times New Roman"/>
                <w:color w:val="000000"/>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тк</w:t>
            </w:r>
            <w:r>
              <w:rPr>
                <w:rFonts w:ascii="Times New Roman" w:eastAsia="Times New Roman" w:hAnsi="Times New Roman"/>
                <w:color w:val="000000"/>
                <w:w w:val="101"/>
                <w:sz w:val="20"/>
                <w:szCs w:val="20"/>
              </w:rPr>
              <w:t>а</w:t>
            </w:r>
            <w:r>
              <w:rPr>
                <w:rFonts w:ascii="Times New Roman" w:eastAsia="Times New Roman" w:hAnsi="Times New Roman"/>
                <w:color w:val="000000"/>
                <w:spacing w:val="32"/>
                <w:sz w:val="20"/>
                <w:szCs w:val="20"/>
              </w:rPr>
              <w:t xml:space="preserve"> </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нди</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д</w:t>
            </w:r>
            <w:r>
              <w:rPr>
                <w:rFonts w:ascii="Times New Roman" w:eastAsia="Times New Roman" w:hAnsi="Times New Roman"/>
                <w:color w:val="000000"/>
                <w:spacing w:val="-9"/>
                <w:w w:val="101"/>
                <w:sz w:val="20"/>
                <w:szCs w:val="20"/>
              </w:rPr>
              <w:t>у</w:t>
            </w:r>
            <w:r>
              <w:rPr>
                <w:rFonts w:ascii="Times New Roman" w:eastAsia="Times New Roman" w:hAnsi="Times New Roman"/>
                <w:color w:val="000000"/>
                <w:w w:val="101"/>
                <w:sz w:val="20"/>
                <w:szCs w:val="20"/>
              </w:rPr>
              <w:t>аль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31"/>
                <w:sz w:val="20"/>
                <w:szCs w:val="20"/>
              </w:rPr>
              <w:t xml:space="preserve"> </w:t>
            </w:r>
            <w:r>
              <w:rPr>
                <w:rFonts w:ascii="Times New Roman" w:eastAsia="Times New Roman" w:hAnsi="Times New Roman"/>
                <w:color w:val="000000"/>
                <w:spacing w:val="-3"/>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32"/>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ла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а,</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w:t>
            </w:r>
            <w:r>
              <w:rPr>
                <w:rFonts w:ascii="Times New Roman" w:eastAsia="Times New Roman" w:hAnsi="Times New Roman"/>
                <w:color w:val="000000"/>
                <w:spacing w:val="-2"/>
                <w:w w:val="101"/>
                <w:sz w:val="20"/>
                <w:szCs w:val="20"/>
              </w:rPr>
              <w:t>ю</w:t>
            </w:r>
            <w:r>
              <w:rPr>
                <w:rFonts w:ascii="Times New Roman" w:eastAsia="Times New Roman" w:hAnsi="Times New Roman"/>
                <w:color w:val="000000"/>
                <w:w w:val="101"/>
                <w:sz w:val="20"/>
                <w:szCs w:val="20"/>
              </w:rPr>
              <w:t>ча</w:t>
            </w:r>
            <w:r>
              <w:rPr>
                <w:rFonts w:ascii="Times New Roman" w:eastAsia="Times New Roman" w:hAnsi="Times New Roman"/>
                <w:color w:val="000000"/>
                <w:spacing w:val="-1"/>
                <w:w w:val="101"/>
                <w:sz w:val="20"/>
                <w:szCs w:val="20"/>
              </w:rPr>
              <w:t>ющ</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ч</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ю</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е</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ю</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3"/>
                <w:w w:val="101"/>
                <w:sz w:val="20"/>
                <w:szCs w:val="20"/>
              </w:rPr>
              <w:t>он</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ю</w:t>
            </w:r>
            <w:r>
              <w:rPr>
                <w:rFonts w:ascii="Times New Roman" w:eastAsia="Times New Roman" w:hAnsi="Times New Roman"/>
                <w:color w:val="000000"/>
                <w:spacing w:val="86"/>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1"/>
                <w:w w:val="101"/>
                <w:sz w:val="20"/>
                <w:szCs w:val="20"/>
              </w:rPr>
              <w:t>я</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и</w:t>
            </w:r>
            <w:r>
              <w:rPr>
                <w:rFonts w:ascii="Times New Roman" w:eastAsia="Times New Roman" w:hAnsi="Times New Roman"/>
                <w:color w:val="000000"/>
                <w:spacing w:val="85"/>
                <w:sz w:val="20"/>
                <w:szCs w:val="20"/>
              </w:rPr>
              <w:t xml:space="preserve"> </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а</w:t>
            </w:r>
            <w:r>
              <w:rPr>
                <w:rFonts w:ascii="Times New Roman" w:eastAsia="Times New Roman" w:hAnsi="Times New Roman"/>
                <w:color w:val="000000"/>
                <w:spacing w:val="85"/>
                <w:sz w:val="20"/>
                <w:szCs w:val="20"/>
              </w:rPr>
              <w:t xml:space="preserve"> </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0"/>
                <w:sz w:val="20"/>
                <w:szCs w:val="20"/>
              </w:rPr>
              <w:t xml:space="preserve"> О</w:t>
            </w:r>
            <w:r>
              <w:rPr>
                <w:rFonts w:ascii="Times New Roman" w:eastAsia="Times New Roman" w:hAnsi="Times New Roman"/>
                <w:color w:val="000000"/>
                <w:spacing w:val="-2"/>
                <w:w w:val="101"/>
                <w:sz w:val="20"/>
                <w:szCs w:val="20"/>
              </w:rPr>
              <w:t>ПМ</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6"/>
                <w:sz w:val="20"/>
                <w:szCs w:val="20"/>
              </w:rPr>
              <w:t xml:space="preserve"> </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6"/>
                <w:w w:val="101"/>
                <w:sz w:val="20"/>
                <w:szCs w:val="20"/>
              </w:rPr>
              <w:t>м</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тв</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рж</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ю</w:t>
            </w:r>
            <w:r>
              <w:rPr>
                <w:rFonts w:ascii="Times New Roman" w:eastAsia="Times New Roman" w:hAnsi="Times New Roman"/>
                <w:color w:val="000000"/>
                <w:spacing w:val="-2"/>
                <w:w w:val="101"/>
                <w:sz w:val="20"/>
                <w:szCs w:val="20"/>
              </w:rPr>
              <w:t>щи</w:t>
            </w:r>
            <w:r>
              <w:rPr>
                <w:rFonts w:ascii="Times New Roman" w:eastAsia="Times New Roman" w:hAnsi="Times New Roman"/>
                <w:color w:val="000000"/>
                <w:w w:val="101"/>
                <w:sz w:val="20"/>
                <w:szCs w:val="20"/>
              </w:rPr>
              <w:t>х</w:t>
            </w:r>
            <w:r>
              <w:rPr>
                <w:rFonts w:ascii="Times New Roman" w:eastAsia="Times New Roman" w:hAnsi="Times New Roman"/>
                <w:color w:val="000000"/>
                <w:spacing w:val="45"/>
                <w:sz w:val="20"/>
                <w:szCs w:val="20"/>
              </w:rPr>
              <w:t xml:space="preserve"> </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ал</w:t>
            </w:r>
            <w:r>
              <w:rPr>
                <w:rFonts w:ascii="Times New Roman" w:eastAsia="Times New Roman" w:hAnsi="Times New Roman"/>
                <w:color w:val="000000"/>
                <w:spacing w:val="-1"/>
                <w:w w:val="101"/>
                <w:sz w:val="20"/>
                <w:szCs w:val="20"/>
              </w:rPr>
              <w:t>ич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47"/>
                <w:sz w:val="20"/>
                <w:szCs w:val="20"/>
              </w:rPr>
              <w:t xml:space="preserve"> </w:t>
            </w:r>
            <w:r>
              <w:rPr>
                <w:rFonts w:ascii="Times New Roman" w:eastAsia="Times New Roman" w:hAnsi="Times New Roman"/>
                <w:color w:val="000000"/>
                <w:w w:val="101"/>
                <w:sz w:val="20"/>
                <w:szCs w:val="20"/>
              </w:rPr>
              <w:t>у</w:t>
            </w:r>
            <w:r>
              <w:rPr>
                <w:rFonts w:ascii="Times New Roman" w:eastAsia="Times New Roman" w:hAnsi="Times New Roman"/>
                <w:color w:val="000000"/>
                <w:spacing w:val="41"/>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ёнк</w:t>
            </w:r>
            <w:r>
              <w:rPr>
                <w:rFonts w:ascii="Times New Roman" w:eastAsia="Times New Roman" w:hAnsi="Times New Roman"/>
                <w:color w:val="000000"/>
                <w:w w:val="101"/>
                <w:sz w:val="20"/>
                <w:szCs w:val="20"/>
              </w:rPr>
              <w:t>а</w:t>
            </w:r>
            <w:r>
              <w:rPr>
                <w:rFonts w:ascii="Times New Roman" w:eastAsia="Times New Roman" w:hAnsi="Times New Roman"/>
                <w:color w:val="000000"/>
                <w:spacing w:val="51"/>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3"/>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w w:val="101"/>
                <w:sz w:val="20"/>
                <w:szCs w:val="20"/>
              </w:rPr>
              <w:t>ра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 потребностей</w:t>
            </w:r>
            <w:r>
              <w:rPr>
                <w:rFonts w:ascii="Times New Roman" w:eastAsia="Times New Roman" w:hAnsi="Times New Roman"/>
                <w:color w:val="000000"/>
                <w:spacing w:val="1"/>
                <w:sz w:val="20"/>
                <w:szCs w:val="20"/>
              </w:rPr>
              <w:t xml:space="preserve"> </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79"/>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вл</w:t>
            </w:r>
            <w:r>
              <w:rPr>
                <w:rFonts w:ascii="Times New Roman" w:eastAsia="Times New Roman" w:hAnsi="Times New Roman"/>
                <w:color w:val="000000"/>
                <w:spacing w:val="-2"/>
                <w:w w:val="101"/>
                <w:sz w:val="20"/>
                <w:szCs w:val="20"/>
              </w:rPr>
              <w:t>ен</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05" w:right="599"/>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кт</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тит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У</w:t>
            </w:r>
            <w:r>
              <w:rPr>
                <w:rFonts w:ascii="Times New Roman" w:eastAsia="Times New Roman" w:hAnsi="Times New Roman"/>
                <w:color w:val="000000"/>
                <w:spacing w:val="-4"/>
                <w:w w:val="101"/>
                <w:sz w:val="20"/>
                <w:szCs w:val="20"/>
              </w:rPr>
              <w:t>В</w:t>
            </w:r>
            <w:r>
              <w:rPr>
                <w:rFonts w:ascii="Times New Roman" w:eastAsia="Times New Roman" w:hAnsi="Times New Roman"/>
                <w:color w:val="000000"/>
                <w:w w:val="101"/>
                <w:sz w:val="20"/>
                <w:szCs w:val="20"/>
              </w:rPr>
              <w:t>Р, зам. по ВР</w:t>
            </w:r>
          </w:p>
        </w:tc>
      </w:tr>
      <w:tr w:rsidR="009D6F9B" w:rsidRPr="00052D8D" w:rsidTr="009D6F9B">
        <w:trPr>
          <w:cantSplit/>
          <w:trHeight w:hRule="exact" w:val="1070"/>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tabs>
                <w:tab w:val="left" w:pos="1242"/>
                <w:tab w:val="left" w:pos="1746"/>
                <w:tab w:val="left" w:pos="2801"/>
                <w:tab w:val="left" w:pos="4015"/>
              </w:tabs>
              <w:spacing w:before="18" w:after="0" w:line="273" w:lineRule="auto"/>
              <w:ind w:left="110" w:right="92"/>
              <w:jc w:val="both"/>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Р</w:t>
            </w:r>
            <w:r>
              <w:rPr>
                <w:rFonts w:ascii="Times New Roman" w:eastAsia="Times New Roman" w:hAnsi="Times New Roman"/>
                <w:color w:val="000000"/>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тк</w:t>
            </w:r>
            <w:r>
              <w:rPr>
                <w:rFonts w:ascii="Times New Roman" w:eastAsia="Times New Roman" w:hAnsi="Times New Roman"/>
                <w:color w:val="000000"/>
                <w:w w:val="101"/>
                <w:sz w:val="20"/>
                <w:szCs w:val="20"/>
              </w:rPr>
              <w:t>а</w:t>
            </w:r>
            <w:r>
              <w:rPr>
                <w:rFonts w:ascii="Times New Roman" w:eastAsia="Times New Roman" w:hAnsi="Times New Roman"/>
                <w:color w:val="000000"/>
                <w:spacing w:val="147"/>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pacing w:val="145"/>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ал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за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pacing w:val="139"/>
                <w:sz w:val="20"/>
                <w:szCs w:val="20"/>
              </w:rPr>
              <w:t xml:space="preserve"> </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ти</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м</w:t>
            </w:r>
            <w:r>
              <w:rPr>
                <w:rFonts w:ascii="Times New Roman" w:eastAsia="Times New Roman" w:hAnsi="Times New Roman"/>
                <w:color w:val="000000"/>
                <w:w w:val="101"/>
                <w:sz w:val="20"/>
                <w:szCs w:val="20"/>
              </w:rPr>
              <w:t>м</w:t>
            </w:r>
            <w:r>
              <w:rPr>
                <w:rFonts w:ascii="Times New Roman" w:eastAsia="Times New Roman" w:hAnsi="Times New Roman"/>
                <w:color w:val="000000"/>
                <w:sz w:val="20"/>
                <w:szCs w:val="20"/>
              </w:rPr>
              <w:tab/>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ны</w:t>
            </w:r>
            <w:r>
              <w:rPr>
                <w:rFonts w:ascii="Times New Roman" w:eastAsia="Times New Roman" w:hAnsi="Times New Roman"/>
                <w:color w:val="000000"/>
                <w:w w:val="101"/>
                <w:sz w:val="20"/>
                <w:szCs w:val="20"/>
              </w:rPr>
              <w:t>м</w:t>
            </w:r>
            <w:r>
              <w:rPr>
                <w:rFonts w:ascii="Times New Roman" w:eastAsia="Times New Roman" w:hAnsi="Times New Roman"/>
                <w:color w:val="000000"/>
                <w:sz w:val="20"/>
                <w:szCs w:val="20"/>
              </w:rPr>
              <w:tab/>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ам</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в</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pacing w:val="92"/>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pacing w:val="95"/>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96"/>
                <w:sz w:val="20"/>
                <w:szCs w:val="20"/>
              </w:rPr>
              <w:t xml:space="preserve"> </w:t>
            </w:r>
            <w:r>
              <w:rPr>
                <w:rFonts w:ascii="Times New Roman" w:eastAsia="Times New Roman" w:hAnsi="Times New Roman"/>
                <w:color w:val="000000"/>
                <w:spacing w:val="-3"/>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w w:val="101"/>
                <w:sz w:val="20"/>
                <w:szCs w:val="20"/>
              </w:rPr>
              <w:t>ра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т</w:t>
            </w:r>
            <w:r>
              <w:rPr>
                <w:rFonts w:ascii="Times New Roman" w:eastAsia="Times New Roman" w:hAnsi="Times New Roman"/>
                <w:color w:val="000000"/>
                <w:spacing w:val="-4"/>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ми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2"/>
                <w:w w:val="101"/>
                <w:sz w:val="20"/>
                <w:szCs w:val="20"/>
              </w:rPr>
              <w:t>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еб</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2"/>
                <w:w w:val="101"/>
                <w:sz w:val="20"/>
                <w:szCs w:val="20"/>
              </w:rPr>
              <w:t>нк</w:t>
            </w:r>
            <w:r>
              <w:rPr>
                <w:rFonts w:ascii="Times New Roman" w:eastAsia="Times New Roman" w:hAnsi="Times New Roman"/>
                <w:color w:val="000000"/>
                <w:w w:val="101"/>
                <w:sz w:val="20"/>
                <w:szCs w:val="20"/>
              </w:rPr>
              <w:t>а</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В</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3"/>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8"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и</w:t>
            </w:r>
          </w:p>
        </w:tc>
      </w:tr>
      <w:tr w:rsidR="009D6F9B" w:rsidRPr="00052D8D" w:rsidTr="009D6F9B">
        <w:trPr>
          <w:cantSplit/>
          <w:trHeight w:hRule="exact" w:val="1066"/>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73" w:lineRule="auto"/>
              <w:ind w:left="110" w:right="161"/>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Р</w:t>
            </w:r>
            <w:r>
              <w:rPr>
                <w:rFonts w:ascii="Times New Roman" w:eastAsia="Times New Roman" w:hAnsi="Times New Roman"/>
                <w:color w:val="000000"/>
                <w:w w:val="101"/>
                <w:sz w:val="20"/>
                <w:szCs w:val="20"/>
              </w:rPr>
              <w:t>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тк</w:t>
            </w:r>
            <w:r>
              <w:rPr>
                <w:rFonts w:ascii="Times New Roman" w:eastAsia="Times New Roman" w:hAnsi="Times New Roman"/>
                <w:color w:val="000000"/>
                <w:w w:val="101"/>
                <w:sz w:val="20"/>
                <w:szCs w:val="20"/>
              </w:rPr>
              <w:t>а</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ал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3"/>
                <w:w w:val="101"/>
                <w:sz w:val="20"/>
                <w:szCs w:val="20"/>
              </w:rPr>
              <w:t>з</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м</w:t>
            </w:r>
            <w:r>
              <w:rPr>
                <w:rFonts w:ascii="Times New Roman" w:eastAsia="Times New Roman" w:hAnsi="Times New Roman"/>
                <w:color w:val="000000"/>
                <w:w w:val="101"/>
                <w:sz w:val="20"/>
                <w:szCs w:val="20"/>
              </w:rPr>
              <w:t>м</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е</w:t>
            </w:r>
            <w:r>
              <w:rPr>
                <w:rFonts w:ascii="Times New Roman" w:eastAsia="Times New Roman" w:hAnsi="Times New Roman"/>
                <w:color w:val="000000"/>
                <w:spacing w:val="-8"/>
                <w:w w:val="101"/>
                <w:sz w:val="20"/>
                <w:szCs w:val="20"/>
              </w:rPr>
              <w:t>у</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ч</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ея</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ст</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2"/>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2"/>
                <w:w w:val="101"/>
                <w:sz w:val="20"/>
                <w:szCs w:val="20"/>
              </w:rPr>
              <w:t>ст</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аз</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р</w:t>
            </w:r>
            <w:r>
              <w:rPr>
                <w:rFonts w:ascii="Times New Roman" w:eastAsia="Times New Roman" w:hAnsi="Times New Roman"/>
                <w:color w:val="000000"/>
                <w:spacing w:val="-2"/>
                <w:w w:val="101"/>
                <w:sz w:val="20"/>
                <w:szCs w:val="20"/>
              </w:rPr>
              <w:t>еб</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ст</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ми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инт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а</w:t>
            </w:r>
            <w:r>
              <w:rPr>
                <w:rFonts w:ascii="Times New Roman" w:eastAsia="Times New Roman" w:hAnsi="Times New Roman"/>
                <w:color w:val="000000"/>
                <w:spacing w:val="2"/>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еб</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2"/>
                <w:w w:val="101"/>
                <w:sz w:val="20"/>
                <w:szCs w:val="20"/>
              </w:rPr>
              <w:t>нк</w:t>
            </w:r>
            <w:r>
              <w:rPr>
                <w:rFonts w:ascii="Times New Roman" w:eastAsia="Times New Roman" w:hAnsi="Times New Roman"/>
                <w:color w:val="000000"/>
                <w:w w:val="101"/>
                <w:sz w:val="20"/>
                <w:szCs w:val="20"/>
              </w:rPr>
              <w:t>а</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В</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е</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3"/>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4" w:after="0" w:line="273" w:lineRule="auto"/>
              <w:ind w:left="105" w:right="252"/>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4"/>
                <w:w w:val="101"/>
                <w:sz w:val="20"/>
                <w:szCs w:val="20"/>
              </w:rPr>
              <w:t>-</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4"/>
                <w:w w:val="101"/>
                <w:sz w:val="20"/>
                <w:szCs w:val="20"/>
              </w:rPr>
              <w:t>х</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г,</w:t>
            </w:r>
            <w:r>
              <w:rPr>
                <w:rFonts w:ascii="Times New Roman" w:eastAsia="Times New Roman" w:hAnsi="Times New Roman"/>
                <w:color w:val="000000"/>
                <w:spacing w:val="5"/>
                <w:sz w:val="20"/>
                <w:szCs w:val="20"/>
              </w:rPr>
              <w:t xml:space="preserve"> </w:t>
            </w:r>
            <w:r>
              <w:rPr>
                <w:rFonts w:ascii="Times New Roman" w:eastAsia="Times New Roman" w:hAnsi="Times New Roman"/>
                <w:color w:val="000000"/>
                <w:spacing w:val="-9"/>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ль-л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3"/>
                <w:w w:val="101"/>
                <w:sz w:val="20"/>
                <w:szCs w:val="20"/>
              </w:rPr>
              <w:t>оп</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w:t>
            </w:r>
          </w:p>
          <w:p w:rsidR="009D6F9B" w:rsidRDefault="009D6F9B">
            <w:pPr>
              <w:spacing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ли</w:t>
            </w:r>
          </w:p>
        </w:tc>
      </w:tr>
    </w:tbl>
    <w:p w:rsidR="009D6F9B" w:rsidRDefault="009D6F9B" w:rsidP="009D6F9B">
      <w:pPr>
        <w:spacing w:after="32" w:line="240" w:lineRule="exact"/>
        <w:rPr>
          <w:rFonts w:ascii="Times New Roman" w:eastAsia="Times New Roman" w:hAnsi="Times New Roman"/>
          <w:sz w:val="20"/>
          <w:szCs w:val="20"/>
        </w:rPr>
      </w:pPr>
    </w:p>
    <w:p w:rsidR="009D6F9B" w:rsidRDefault="009D6F9B" w:rsidP="009D6F9B">
      <w:pPr>
        <w:spacing w:after="0" w:line="240" w:lineRule="auto"/>
        <w:ind w:left="110" w:right="-20"/>
        <w:jc w:val="center"/>
        <w:rPr>
          <w:rFonts w:ascii="Times New Roman" w:eastAsia="Times New Roman" w:hAnsi="Times New Roman"/>
          <w:b/>
          <w:color w:val="000000"/>
          <w:w w:val="101"/>
          <w:sz w:val="24"/>
          <w:szCs w:val="24"/>
        </w:rPr>
      </w:pPr>
      <w:r>
        <w:rPr>
          <w:rFonts w:ascii="Times New Roman" w:eastAsia="Times New Roman" w:hAnsi="Times New Roman"/>
          <w:b/>
          <w:color w:val="000000"/>
          <w:w w:val="101"/>
          <w:sz w:val="24"/>
          <w:szCs w:val="24"/>
        </w:rPr>
        <w:t>К</w:t>
      </w:r>
      <w:r>
        <w:rPr>
          <w:rFonts w:ascii="Times New Roman" w:eastAsia="Times New Roman" w:hAnsi="Times New Roman"/>
          <w:b/>
          <w:color w:val="000000"/>
          <w:spacing w:val="-4"/>
          <w:w w:val="101"/>
          <w:sz w:val="24"/>
          <w:szCs w:val="24"/>
        </w:rPr>
        <w:t>о</w:t>
      </w:r>
      <w:r>
        <w:rPr>
          <w:rFonts w:ascii="Times New Roman" w:eastAsia="Times New Roman" w:hAnsi="Times New Roman"/>
          <w:b/>
          <w:color w:val="000000"/>
          <w:spacing w:val="-3"/>
          <w:w w:val="101"/>
          <w:sz w:val="24"/>
          <w:szCs w:val="24"/>
        </w:rPr>
        <w:t>н</w:t>
      </w:r>
      <w:r>
        <w:rPr>
          <w:rFonts w:ascii="Times New Roman" w:eastAsia="Times New Roman" w:hAnsi="Times New Roman"/>
          <w:b/>
          <w:color w:val="000000"/>
          <w:spacing w:val="1"/>
          <w:w w:val="101"/>
          <w:sz w:val="24"/>
          <w:szCs w:val="24"/>
        </w:rPr>
        <w:t>с</w:t>
      </w:r>
      <w:r>
        <w:rPr>
          <w:rFonts w:ascii="Times New Roman" w:eastAsia="Times New Roman" w:hAnsi="Times New Roman"/>
          <w:b/>
          <w:color w:val="000000"/>
          <w:spacing w:val="-4"/>
          <w:w w:val="101"/>
          <w:sz w:val="24"/>
          <w:szCs w:val="24"/>
        </w:rPr>
        <w:t>у</w:t>
      </w:r>
      <w:r>
        <w:rPr>
          <w:rFonts w:ascii="Times New Roman" w:eastAsia="Times New Roman" w:hAnsi="Times New Roman"/>
          <w:b/>
          <w:color w:val="000000"/>
          <w:w w:val="101"/>
          <w:sz w:val="24"/>
          <w:szCs w:val="24"/>
        </w:rPr>
        <w:t>ль</w:t>
      </w:r>
      <w:r>
        <w:rPr>
          <w:rFonts w:ascii="Times New Roman" w:eastAsia="Times New Roman" w:hAnsi="Times New Roman"/>
          <w:b/>
          <w:color w:val="000000"/>
          <w:spacing w:val="-2"/>
          <w:w w:val="101"/>
          <w:sz w:val="24"/>
          <w:szCs w:val="24"/>
        </w:rPr>
        <w:t>т</w:t>
      </w:r>
      <w:r>
        <w:rPr>
          <w:rFonts w:ascii="Times New Roman" w:eastAsia="Times New Roman" w:hAnsi="Times New Roman"/>
          <w:b/>
          <w:color w:val="000000"/>
          <w:w w:val="101"/>
          <w:sz w:val="24"/>
          <w:szCs w:val="24"/>
        </w:rPr>
        <w:t>ат</w:t>
      </w:r>
      <w:r>
        <w:rPr>
          <w:rFonts w:ascii="Times New Roman" w:eastAsia="Times New Roman" w:hAnsi="Times New Roman"/>
          <w:b/>
          <w:color w:val="000000"/>
          <w:spacing w:val="-3"/>
          <w:w w:val="101"/>
          <w:sz w:val="24"/>
          <w:szCs w:val="24"/>
        </w:rPr>
        <w:t>и</w:t>
      </w:r>
      <w:r>
        <w:rPr>
          <w:rFonts w:ascii="Times New Roman" w:eastAsia="Times New Roman" w:hAnsi="Times New Roman"/>
          <w:b/>
          <w:color w:val="000000"/>
          <w:w w:val="101"/>
          <w:sz w:val="24"/>
          <w:szCs w:val="24"/>
        </w:rPr>
        <w:t>в</w:t>
      </w:r>
      <w:r>
        <w:rPr>
          <w:rFonts w:ascii="Times New Roman" w:eastAsia="Times New Roman" w:hAnsi="Times New Roman"/>
          <w:b/>
          <w:color w:val="000000"/>
          <w:spacing w:val="-1"/>
          <w:w w:val="101"/>
          <w:sz w:val="24"/>
          <w:szCs w:val="24"/>
        </w:rPr>
        <w:t>н</w:t>
      </w:r>
      <w:r>
        <w:rPr>
          <w:rFonts w:ascii="Times New Roman" w:eastAsia="Times New Roman" w:hAnsi="Times New Roman"/>
          <w:b/>
          <w:color w:val="000000"/>
          <w:w w:val="101"/>
          <w:sz w:val="24"/>
          <w:szCs w:val="24"/>
        </w:rPr>
        <w:t>ая</w:t>
      </w:r>
      <w:r>
        <w:rPr>
          <w:rFonts w:ascii="Times New Roman" w:eastAsia="Times New Roman" w:hAnsi="Times New Roman"/>
          <w:b/>
          <w:color w:val="000000"/>
          <w:spacing w:val="1"/>
          <w:sz w:val="24"/>
          <w:szCs w:val="24"/>
        </w:rPr>
        <w:t xml:space="preserve"> </w:t>
      </w:r>
      <w:r>
        <w:rPr>
          <w:rFonts w:ascii="Times New Roman" w:eastAsia="Times New Roman" w:hAnsi="Times New Roman"/>
          <w:b/>
          <w:color w:val="000000"/>
          <w:w w:val="101"/>
          <w:sz w:val="24"/>
          <w:szCs w:val="24"/>
        </w:rPr>
        <w:t>р</w:t>
      </w:r>
      <w:r>
        <w:rPr>
          <w:rFonts w:ascii="Times New Roman" w:eastAsia="Times New Roman" w:hAnsi="Times New Roman"/>
          <w:b/>
          <w:color w:val="000000"/>
          <w:spacing w:val="2"/>
          <w:w w:val="101"/>
          <w:sz w:val="24"/>
          <w:szCs w:val="24"/>
        </w:rPr>
        <w:t>а</w:t>
      </w:r>
      <w:r>
        <w:rPr>
          <w:rFonts w:ascii="Times New Roman" w:eastAsia="Times New Roman" w:hAnsi="Times New Roman"/>
          <w:b/>
          <w:color w:val="000000"/>
          <w:spacing w:val="-1"/>
          <w:w w:val="101"/>
          <w:sz w:val="24"/>
          <w:szCs w:val="24"/>
        </w:rPr>
        <w:t>б</w:t>
      </w:r>
      <w:r>
        <w:rPr>
          <w:rFonts w:ascii="Times New Roman" w:eastAsia="Times New Roman" w:hAnsi="Times New Roman"/>
          <w:b/>
          <w:color w:val="000000"/>
          <w:spacing w:val="-5"/>
          <w:w w:val="101"/>
          <w:sz w:val="24"/>
          <w:szCs w:val="24"/>
        </w:rPr>
        <w:t>о</w:t>
      </w:r>
      <w:r>
        <w:rPr>
          <w:rFonts w:ascii="Times New Roman" w:eastAsia="Times New Roman" w:hAnsi="Times New Roman"/>
          <w:b/>
          <w:color w:val="000000"/>
          <w:spacing w:val="-2"/>
          <w:w w:val="101"/>
          <w:sz w:val="24"/>
          <w:szCs w:val="24"/>
        </w:rPr>
        <w:t>т</w:t>
      </w:r>
      <w:r>
        <w:rPr>
          <w:rFonts w:ascii="Times New Roman" w:eastAsia="Times New Roman" w:hAnsi="Times New Roman"/>
          <w:b/>
          <w:color w:val="000000"/>
          <w:w w:val="101"/>
          <w:sz w:val="24"/>
          <w:szCs w:val="24"/>
        </w:rPr>
        <w:t>а</w:t>
      </w:r>
    </w:p>
    <w:p w:rsidR="009D6F9B" w:rsidRDefault="009D6F9B" w:rsidP="009D6F9B">
      <w:pPr>
        <w:spacing w:after="0" w:line="29" w:lineRule="exact"/>
        <w:rPr>
          <w:rFonts w:ascii="Times New Roman" w:eastAsia="Times New Roman" w:hAnsi="Times New Roman"/>
          <w:w w:val="101"/>
          <w:sz w:val="20"/>
          <w:szCs w:val="20"/>
        </w:rPr>
      </w:pPr>
    </w:p>
    <w:tbl>
      <w:tblPr>
        <w:tblW w:w="9615" w:type="dxa"/>
        <w:tblLayout w:type="fixed"/>
        <w:tblCellMar>
          <w:left w:w="10" w:type="dxa"/>
          <w:right w:w="10" w:type="dxa"/>
        </w:tblCellMar>
        <w:tblLook w:val="04A0"/>
      </w:tblPr>
      <w:tblGrid>
        <w:gridCol w:w="4222"/>
        <w:gridCol w:w="2696"/>
        <w:gridCol w:w="2697"/>
      </w:tblGrid>
      <w:tr w:rsidR="009D6F9B" w:rsidRPr="00052D8D" w:rsidTr="009D6F9B">
        <w:trPr>
          <w:cantSplit/>
          <w:trHeight w:val="579"/>
        </w:trPr>
        <w:tc>
          <w:tcPr>
            <w:tcW w:w="4225" w:type="dxa"/>
            <w:tcBorders>
              <w:top w:val="single" w:sz="4" w:space="0" w:color="000009"/>
              <w:left w:val="single" w:sz="4" w:space="0" w:color="000009"/>
              <w:bottom w:val="nil"/>
              <w:right w:val="single" w:sz="4" w:space="0" w:color="000009"/>
            </w:tcBorders>
            <w:tcMar>
              <w:top w:w="0" w:type="dxa"/>
              <w:left w:w="0" w:type="dxa"/>
              <w:bottom w:w="0" w:type="dxa"/>
              <w:right w:w="0" w:type="dxa"/>
            </w:tcMar>
            <w:hideMark/>
          </w:tcPr>
          <w:p w:rsidR="009D6F9B" w:rsidRDefault="009D6F9B">
            <w:pPr>
              <w:spacing w:before="14" w:after="0" w:line="240" w:lineRule="auto"/>
              <w:ind w:left="1608" w:right="-20"/>
              <w:rPr>
                <w:rFonts w:ascii="Times New Roman" w:eastAsia="Times New Roman" w:hAnsi="Times New Roman"/>
                <w:color w:val="000000"/>
                <w:w w:val="101"/>
                <w:sz w:val="20"/>
                <w:szCs w:val="20"/>
              </w:rPr>
            </w:pP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д</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ы</w:t>
            </w:r>
          </w:p>
          <w:p w:rsidR="009D6F9B" w:rsidRDefault="009D6F9B">
            <w:pPr>
              <w:spacing w:before="13" w:after="0" w:line="240" w:lineRule="auto"/>
              <w:ind w:left="110" w:right="-20"/>
              <w:jc w:val="center"/>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ш</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ль</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3"/>
                <w:w w:val="101"/>
                <w:sz w:val="20"/>
                <w:szCs w:val="20"/>
              </w:rPr>
              <w:t>о</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ПМ</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к</w:t>
            </w:r>
          </w:p>
        </w:tc>
        <w:tc>
          <w:tcPr>
            <w:tcW w:w="2698" w:type="dxa"/>
            <w:tcBorders>
              <w:top w:val="single" w:sz="4" w:space="0" w:color="000009"/>
              <w:left w:val="single" w:sz="4" w:space="0" w:color="000009"/>
              <w:bottom w:val="nil"/>
              <w:right w:val="single" w:sz="4" w:space="0" w:color="000009"/>
            </w:tcBorders>
            <w:tcMar>
              <w:top w:w="0" w:type="dxa"/>
              <w:left w:w="0" w:type="dxa"/>
              <w:bottom w:w="0" w:type="dxa"/>
              <w:right w:w="0" w:type="dxa"/>
            </w:tcMar>
            <w:hideMark/>
          </w:tcPr>
          <w:p w:rsidR="009D6F9B" w:rsidRDefault="009D6F9B">
            <w:pPr>
              <w:spacing w:before="14" w:after="0" w:line="240" w:lineRule="auto"/>
              <w:ind w:left="624"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Ср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p>
        </w:tc>
        <w:tc>
          <w:tcPr>
            <w:tcW w:w="2699" w:type="dxa"/>
            <w:tcBorders>
              <w:top w:val="single" w:sz="4" w:space="0" w:color="000009"/>
              <w:left w:val="single" w:sz="4" w:space="0" w:color="000009"/>
              <w:bottom w:val="nil"/>
              <w:right w:val="single" w:sz="4" w:space="0" w:color="000009"/>
            </w:tcBorders>
            <w:tcMar>
              <w:top w:w="0" w:type="dxa"/>
              <w:left w:w="0" w:type="dxa"/>
              <w:bottom w:w="0" w:type="dxa"/>
              <w:right w:w="0" w:type="dxa"/>
            </w:tcMar>
            <w:hideMark/>
          </w:tcPr>
          <w:p w:rsidR="009D6F9B" w:rsidRDefault="009D6F9B">
            <w:pPr>
              <w:spacing w:before="14" w:after="0" w:line="240" w:lineRule="auto"/>
              <w:ind w:left="686"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2"/>
                <w:w w:val="101"/>
                <w:sz w:val="20"/>
                <w:szCs w:val="20"/>
              </w:rPr>
              <w:t>енн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p>
        </w:tc>
      </w:tr>
      <w:tr w:rsidR="009D6F9B" w:rsidRPr="00052D8D" w:rsidTr="009D6F9B">
        <w:trPr>
          <w:cantSplit/>
          <w:trHeight w:hRule="exact" w:val="1066"/>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448"/>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ль</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ат</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ая</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6"/>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щ</w:t>
            </w:r>
            <w:r>
              <w:rPr>
                <w:rFonts w:ascii="Times New Roman" w:eastAsia="Times New Roman" w:hAnsi="Times New Roman"/>
                <w:color w:val="000000"/>
                <w:w w:val="101"/>
                <w:sz w:val="20"/>
                <w:szCs w:val="20"/>
              </w:rPr>
              <w:t>ь</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аго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ам</w:t>
            </w:r>
            <w:r>
              <w:rPr>
                <w:rFonts w:ascii="Times New Roman" w:eastAsia="Times New Roman" w:hAnsi="Times New Roman"/>
                <w:color w:val="000000"/>
                <w:spacing w:val="5"/>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вы</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р</w:t>
            </w:r>
            <w:r>
              <w:rPr>
                <w:rFonts w:ascii="Times New Roman" w:eastAsia="Times New Roman" w:hAnsi="Times New Roman"/>
                <w:color w:val="000000"/>
                <w:w w:val="101"/>
                <w:sz w:val="20"/>
                <w:szCs w:val="20"/>
              </w:rPr>
              <w:t>у</w:t>
            </w:r>
            <w:r>
              <w:rPr>
                <w:rFonts w:ascii="Times New Roman" w:eastAsia="Times New Roman" w:hAnsi="Times New Roman"/>
                <w:color w:val="000000"/>
                <w:spacing w:val="46"/>
                <w:sz w:val="20"/>
                <w:szCs w:val="20"/>
              </w:rPr>
              <w:t xml:space="preserve"> </w:t>
            </w:r>
            <w:r>
              <w:rPr>
                <w:rFonts w:ascii="Times New Roman" w:eastAsia="Times New Roman" w:hAnsi="Times New Roman"/>
                <w:color w:val="000000"/>
                <w:spacing w:val="-2"/>
                <w:w w:val="101"/>
                <w:sz w:val="20"/>
                <w:szCs w:val="20"/>
              </w:rPr>
              <w:t>инди</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3"/>
                <w:w w:val="101"/>
                <w:sz w:val="20"/>
                <w:szCs w:val="20"/>
              </w:rPr>
              <w:t>у</w:t>
            </w:r>
            <w:r>
              <w:rPr>
                <w:rFonts w:ascii="Times New Roman" w:eastAsia="Times New Roman" w:hAnsi="Times New Roman"/>
                <w:color w:val="000000"/>
                <w:w w:val="101"/>
                <w:sz w:val="20"/>
                <w:szCs w:val="20"/>
              </w:rPr>
              <w:t>аль</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енти</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х</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ё</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ы</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8"/>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щ</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м</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ра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ж</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тя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вья</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су</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ы</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к</w:t>
            </w:r>
          </w:p>
        </w:tc>
      </w:tr>
      <w:tr w:rsidR="009D6F9B" w:rsidRPr="00052D8D" w:rsidTr="009D6F9B">
        <w:trPr>
          <w:cantSplit/>
          <w:trHeight w:hRule="exact" w:val="1070"/>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tabs>
                <w:tab w:val="left" w:pos="1852"/>
                <w:tab w:val="left" w:pos="2993"/>
                <w:tab w:val="left" w:pos="4023"/>
              </w:tabs>
              <w:spacing w:before="13" w:after="0" w:line="273" w:lineRule="auto"/>
              <w:ind w:left="110" w:right="92"/>
              <w:jc w:val="both"/>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ль</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ат</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в</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ая</w:t>
            </w:r>
            <w:r>
              <w:rPr>
                <w:rFonts w:ascii="Times New Roman" w:eastAsia="Times New Roman" w:hAnsi="Times New Roman"/>
                <w:color w:val="000000"/>
                <w:spacing w:val="73"/>
                <w:sz w:val="20"/>
                <w:szCs w:val="20"/>
              </w:rPr>
              <w:t xml:space="preserve"> </w:t>
            </w:r>
            <w:r>
              <w:rPr>
                <w:rFonts w:ascii="Times New Roman" w:eastAsia="Times New Roman" w:hAnsi="Times New Roman"/>
                <w:color w:val="000000"/>
                <w:spacing w:val="3"/>
                <w:w w:val="101"/>
                <w:sz w:val="20"/>
                <w:szCs w:val="20"/>
              </w:rPr>
              <w:t>п</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щ</w:t>
            </w:r>
            <w:r>
              <w:rPr>
                <w:rFonts w:ascii="Times New Roman" w:eastAsia="Times New Roman" w:hAnsi="Times New Roman"/>
                <w:color w:val="000000"/>
                <w:w w:val="101"/>
                <w:sz w:val="20"/>
                <w:szCs w:val="20"/>
              </w:rPr>
              <w:t>ь</w:t>
            </w:r>
            <w:r>
              <w:rPr>
                <w:rFonts w:ascii="Times New Roman" w:eastAsia="Times New Roman" w:hAnsi="Times New Roman"/>
                <w:color w:val="000000"/>
                <w:spacing w:val="73"/>
                <w:sz w:val="20"/>
                <w:szCs w:val="20"/>
              </w:rPr>
              <w:t xml:space="preserve"> </w:t>
            </w:r>
            <w:r>
              <w:rPr>
                <w:rFonts w:ascii="Times New Roman" w:eastAsia="Times New Roman" w:hAnsi="Times New Roman"/>
                <w:color w:val="000000"/>
                <w:spacing w:val="1"/>
                <w:w w:val="101"/>
                <w:sz w:val="20"/>
                <w:szCs w:val="20"/>
              </w:rPr>
              <w:t>с</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ье</w:t>
            </w:r>
            <w:r>
              <w:rPr>
                <w:rFonts w:ascii="Times New Roman" w:eastAsia="Times New Roman" w:hAnsi="Times New Roman"/>
                <w:color w:val="000000"/>
                <w:spacing w:val="71"/>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75"/>
                <w:sz w:val="20"/>
                <w:szCs w:val="20"/>
              </w:rPr>
              <w:t xml:space="preserve"> </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ах</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вы</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ра</w:t>
            </w:r>
            <w:r>
              <w:rPr>
                <w:rFonts w:ascii="Times New Roman" w:eastAsia="Times New Roman" w:hAnsi="Times New Roman"/>
                <w:color w:val="000000"/>
                <w:spacing w:val="133"/>
                <w:sz w:val="20"/>
                <w:szCs w:val="20"/>
              </w:rPr>
              <w:t xml:space="preserve"> </w:t>
            </w:r>
            <w:r>
              <w:rPr>
                <w:rFonts w:ascii="Times New Roman" w:eastAsia="Times New Roman" w:hAnsi="Times New Roman"/>
                <w:color w:val="000000"/>
                <w:spacing w:val="-2"/>
                <w:w w:val="101"/>
                <w:sz w:val="20"/>
                <w:szCs w:val="20"/>
              </w:rPr>
              <w:t>ст</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г</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и</w:t>
            </w:r>
            <w:r>
              <w:rPr>
                <w:rFonts w:ascii="Times New Roman" w:eastAsia="Times New Roman" w:hAnsi="Times New Roman"/>
                <w:color w:val="000000"/>
                <w:spacing w:val="130"/>
                <w:sz w:val="20"/>
                <w:szCs w:val="20"/>
              </w:rPr>
              <w:t xml:space="preserve"> </w:t>
            </w:r>
            <w:r>
              <w:rPr>
                <w:rFonts w:ascii="Times New Roman" w:eastAsia="Times New Roman" w:hAnsi="Times New Roman"/>
                <w:color w:val="000000"/>
                <w:spacing w:val="5"/>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w w:val="101"/>
                <w:sz w:val="20"/>
                <w:szCs w:val="20"/>
              </w:rPr>
              <w:t>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pacing w:val="134"/>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pacing w:val="135"/>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3"/>
                <w:w w:val="101"/>
                <w:sz w:val="20"/>
                <w:szCs w:val="20"/>
              </w:rPr>
              <w:t>ё</w:t>
            </w:r>
            <w:r>
              <w:rPr>
                <w:rFonts w:ascii="Times New Roman" w:eastAsia="Times New Roman" w:hAnsi="Times New Roman"/>
                <w:color w:val="000000"/>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рр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3"/>
                <w:w w:val="101"/>
                <w:sz w:val="20"/>
                <w:szCs w:val="20"/>
              </w:rPr>
              <w:t>он</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3"/>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ab/>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2"/>
                <w:w w:val="101"/>
                <w:sz w:val="20"/>
                <w:szCs w:val="20"/>
              </w:rPr>
              <w:t>еб</w:t>
            </w:r>
            <w:r>
              <w:rPr>
                <w:rFonts w:ascii="Times New Roman" w:eastAsia="Times New Roman" w:hAnsi="Times New Roman"/>
                <w:color w:val="000000"/>
                <w:spacing w:val="4"/>
                <w:w w:val="101"/>
                <w:sz w:val="20"/>
                <w:szCs w:val="20"/>
              </w:rPr>
              <w:t>ё</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а</w:t>
            </w:r>
            <w:r>
              <w:rPr>
                <w:rFonts w:ascii="Times New Roman" w:eastAsia="Times New Roman" w:hAnsi="Times New Roman"/>
                <w:color w:val="000000"/>
                <w:sz w:val="20"/>
                <w:szCs w:val="20"/>
              </w:rPr>
              <w:tab/>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ра</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е</w:t>
            </w:r>
            <w:r>
              <w:rPr>
                <w:rFonts w:ascii="Times New Roman" w:eastAsia="Times New Roman" w:hAnsi="Times New Roman"/>
                <w:color w:val="000000"/>
                <w:spacing w:val="-1"/>
                <w:w w:val="101"/>
                <w:sz w:val="20"/>
                <w:szCs w:val="20"/>
              </w:rPr>
              <w:t>н</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з</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ж</w:t>
            </w:r>
            <w:r>
              <w:rPr>
                <w:rFonts w:ascii="Times New Roman" w:eastAsia="Times New Roman" w:hAnsi="Times New Roman"/>
                <w:color w:val="000000"/>
                <w:spacing w:val="-3"/>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тя</w:t>
            </w:r>
            <w:r>
              <w:rPr>
                <w:rFonts w:ascii="Times New Roman" w:eastAsia="Times New Roman" w:hAnsi="Times New Roman"/>
                <w:color w:val="000000"/>
                <w:spacing w:val="1"/>
                <w:w w:val="101"/>
                <w:sz w:val="20"/>
                <w:szCs w:val="20"/>
              </w:rPr>
              <w:t>м</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з</w:t>
            </w:r>
            <w:r>
              <w:rPr>
                <w:rFonts w:ascii="Times New Roman" w:eastAsia="Times New Roman" w:hAnsi="Times New Roman"/>
                <w:color w:val="000000"/>
                <w:spacing w:val="-1"/>
                <w:w w:val="101"/>
                <w:sz w:val="20"/>
                <w:szCs w:val="20"/>
              </w:rPr>
              <w:t>д</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вь</w:t>
            </w:r>
            <w:r>
              <w:rPr>
                <w:rFonts w:ascii="Times New Roman" w:eastAsia="Times New Roman" w:hAnsi="Times New Roman"/>
                <w:color w:val="000000"/>
                <w:spacing w:val="-2"/>
                <w:w w:val="101"/>
                <w:sz w:val="20"/>
                <w:szCs w:val="20"/>
              </w:rPr>
              <w:t>я</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су</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Ч</w:t>
            </w:r>
            <w:r>
              <w:rPr>
                <w:rFonts w:ascii="Times New Roman" w:eastAsia="Times New Roman" w:hAnsi="Times New Roman"/>
                <w:color w:val="000000"/>
                <w:w w:val="101"/>
                <w:sz w:val="20"/>
                <w:szCs w:val="20"/>
              </w:rPr>
              <w:t>л</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ы</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М</w:t>
            </w:r>
            <w:r>
              <w:rPr>
                <w:rFonts w:ascii="Times New Roman" w:eastAsia="Times New Roman" w:hAnsi="Times New Roman"/>
                <w:color w:val="000000"/>
                <w:spacing w:val="-1"/>
                <w:w w:val="101"/>
                <w:sz w:val="20"/>
                <w:szCs w:val="20"/>
              </w:rPr>
              <w:t>П</w:t>
            </w:r>
            <w:r>
              <w:rPr>
                <w:rFonts w:ascii="Times New Roman" w:eastAsia="Times New Roman" w:hAnsi="Times New Roman"/>
                <w:color w:val="000000"/>
                <w:w w:val="101"/>
                <w:sz w:val="20"/>
                <w:szCs w:val="20"/>
              </w:rPr>
              <w:t>к</w:t>
            </w:r>
          </w:p>
        </w:tc>
      </w:tr>
    </w:tbl>
    <w:p w:rsidR="009D6F9B" w:rsidRDefault="009D6F9B" w:rsidP="009D6F9B">
      <w:pPr>
        <w:spacing w:after="28" w:line="240" w:lineRule="exact"/>
        <w:rPr>
          <w:rFonts w:ascii="Times New Roman" w:eastAsia="Times New Roman" w:hAnsi="Times New Roman"/>
          <w:sz w:val="20"/>
          <w:szCs w:val="20"/>
        </w:rPr>
      </w:pPr>
    </w:p>
    <w:p w:rsidR="009D6F9B" w:rsidRDefault="009D6F9B" w:rsidP="009D6F9B">
      <w:pPr>
        <w:spacing w:after="0" w:line="240" w:lineRule="auto"/>
        <w:ind w:left="110" w:right="-20"/>
        <w:jc w:val="center"/>
        <w:rPr>
          <w:rFonts w:ascii="Times New Roman" w:eastAsia="Times New Roman" w:hAnsi="Times New Roman"/>
          <w:b/>
          <w:color w:val="000000"/>
          <w:w w:val="101"/>
          <w:sz w:val="24"/>
          <w:szCs w:val="24"/>
        </w:rPr>
      </w:pPr>
      <w:r>
        <w:rPr>
          <w:rFonts w:ascii="Times New Roman" w:eastAsia="Times New Roman" w:hAnsi="Times New Roman"/>
          <w:b/>
          <w:color w:val="000000"/>
          <w:spacing w:val="-1"/>
          <w:w w:val="101"/>
          <w:sz w:val="24"/>
          <w:szCs w:val="24"/>
        </w:rPr>
        <w:lastRenderedPageBreak/>
        <w:t>И</w:t>
      </w:r>
      <w:r>
        <w:rPr>
          <w:rFonts w:ascii="Times New Roman" w:eastAsia="Times New Roman" w:hAnsi="Times New Roman"/>
          <w:b/>
          <w:color w:val="000000"/>
          <w:spacing w:val="-2"/>
          <w:w w:val="101"/>
          <w:sz w:val="24"/>
          <w:szCs w:val="24"/>
        </w:rPr>
        <w:t>н</w:t>
      </w:r>
      <w:r>
        <w:rPr>
          <w:rFonts w:ascii="Times New Roman" w:eastAsia="Times New Roman" w:hAnsi="Times New Roman"/>
          <w:b/>
          <w:color w:val="000000"/>
          <w:spacing w:val="-1"/>
          <w:w w:val="101"/>
          <w:sz w:val="24"/>
          <w:szCs w:val="24"/>
        </w:rPr>
        <w:t>ф</w:t>
      </w:r>
      <w:r>
        <w:rPr>
          <w:rFonts w:ascii="Times New Roman" w:eastAsia="Times New Roman" w:hAnsi="Times New Roman"/>
          <w:b/>
          <w:color w:val="000000"/>
          <w:spacing w:val="-5"/>
          <w:w w:val="101"/>
          <w:sz w:val="24"/>
          <w:szCs w:val="24"/>
        </w:rPr>
        <w:t>о</w:t>
      </w:r>
      <w:r>
        <w:rPr>
          <w:rFonts w:ascii="Times New Roman" w:eastAsia="Times New Roman" w:hAnsi="Times New Roman"/>
          <w:b/>
          <w:color w:val="000000"/>
          <w:w w:val="101"/>
          <w:sz w:val="24"/>
          <w:szCs w:val="24"/>
        </w:rPr>
        <w:t>р</w:t>
      </w:r>
      <w:r>
        <w:rPr>
          <w:rFonts w:ascii="Times New Roman" w:eastAsia="Times New Roman" w:hAnsi="Times New Roman"/>
          <w:b/>
          <w:color w:val="000000"/>
          <w:spacing w:val="1"/>
          <w:w w:val="101"/>
          <w:sz w:val="24"/>
          <w:szCs w:val="24"/>
        </w:rPr>
        <w:t>ма</w:t>
      </w:r>
      <w:r>
        <w:rPr>
          <w:rFonts w:ascii="Times New Roman" w:eastAsia="Times New Roman" w:hAnsi="Times New Roman"/>
          <w:b/>
          <w:color w:val="000000"/>
          <w:spacing w:val="-1"/>
          <w:w w:val="101"/>
          <w:sz w:val="24"/>
          <w:szCs w:val="24"/>
        </w:rPr>
        <w:t>ц</w:t>
      </w:r>
      <w:r>
        <w:rPr>
          <w:rFonts w:ascii="Times New Roman" w:eastAsia="Times New Roman" w:hAnsi="Times New Roman"/>
          <w:b/>
          <w:color w:val="000000"/>
          <w:spacing w:val="-2"/>
          <w:w w:val="101"/>
          <w:sz w:val="24"/>
          <w:szCs w:val="24"/>
        </w:rPr>
        <w:t>и</w:t>
      </w:r>
      <w:r>
        <w:rPr>
          <w:rFonts w:ascii="Times New Roman" w:eastAsia="Times New Roman" w:hAnsi="Times New Roman"/>
          <w:b/>
          <w:color w:val="000000"/>
          <w:w w:val="101"/>
          <w:sz w:val="24"/>
          <w:szCs w:val="24"/>
        </w:rPr>
        <w:t>о</w:t>
      </w:r>
      <w:r>
        <w:rPr>
          <w:rFonts w:ascii="Times New Roman" w:eastAsia="Times New Roman" w:hAnsi="Times New Roman"/>
          <w:b/>
          <w:color w:val="000000"/>
          <w:spacing w:val="-3"/>
          <w:w w:val="101"/>
          <w:sz w:val="24"/>
          <w:szCs w:val="24"/>
        </w:rPr>
        <w:t>н</w:t>
      </w:r>
      <w:r>
        <w:rPr>
          <w:rFonts w:ascii="Times New Roman" w:eastAsia="Times New Roman" w:hAnsi="Times New Roman"/>
          <w:b/>
          <w:color w:val="000000"/>
          <w:spacing w:val="2"/>
          <w:w w:val="101"/>
          <w:sz w:val="24"/>
          <w:szCs w:val="24"/>
        </w:rPr>
        <w:t>н</w:t>
      </w:r>
      <w:r>
        <w:rPr>
          <w:rFonts w:ascii="Times New Roman" w:eastAsia="Times New Roman" w:hAnsi="Times New Roman"/>
          <w:b/>
          <w:color w:val="000000"/>
          <w:spacing w:val="-3"/>
          <w:w w:val="101"/>
          <w:sz w:val="24"/>
          <w:szCs w:val="24"/>
        </w:rPr>
        <w:t>о</w:t>
      </w:r>
      <w:r>
        <w:rPr>
          <w:rFonts w:ascii="Times New Roman" w:eastAsia="Times New Roman" w:hAnsi="Times New Roman"/>
          <w:b/>
          <w:color w:val="000000"/>
          <w:w w:val="101"/>
          <w:sz w:val="24"/>
          <w:szCs w:val="24"/>
        </w:rPr>
        <w:t>-</w:t>
      </w:r>
      <w:r>
        <w:rPr>
          <w:rFonts w:ascii="Times New Roman" w:eastAsia="Times New Roman" w:hAnsi="Times New Roman"/>
          <w:b/>
          <w:color w:val="000000"/>
          <w:spacing w:val="-2"/>
          <w:w w:val="101"/>
          <w:sz w:val="24"/>
          <w:szCs w:val="24"/>
        </w:rPr>
        <w:t>п</w:t>
      </w:r>
      <w:r>
        <w:rPr>
          <w:rFonts w:ascii="Times New Roman" w:eastAsia="Times New Roman" w:hAnsi="Times New Roman"/>
          <w:b/>
          <w:color w:val="000000"/>
          <w:spacing w:val="4"/>
          <w:w w:val="101"/>
          <w:sz w:val="24"/>
          <w:szCs w:val="24"/>
        </w:rPr>
        <w:t>р</w:t>
      </w:r>
      <w:r>
        <w:rPr>
          <w:rFonts w:ascii="Times New Roman" w:eastAsia="Times New Roman" w:hAnsi="Times New Roman"/>
          <w:b/>
          <w:color w:val="000000"/>
          <w:spacing w:val="-4"/>
          <w:w w:val="101"/>
          <w:sz w:val="24"/>
          <w:szCs w:val="24"/>
        </w:rPr>
        <w:t>о</w:t>
      </w:r>
      <w:r>
        <w:rPr>
          <w:rFonts w:ascii="Times New Roman" w:eastAsia="Times New Roman" w:hAnsi="Times New Roman"/>
          <w:b/>
          <w:color w:val="000000"/>
          <w:spacing w:val="-3"/>
          <w:w w:val="101"/>
          <w:sz w:val="24"/>
          <w:szCs w:val="24"/>
        </w:rPr>
        <w:t>с</w:t>
      </w:r>
      <w:r>
        <w:rPr>
          <w:rFonts w:ascii="Times New Roman" w:eastAsia="Times New Roman" w:hAnsi="Times New Roman"/>
          <w:b/>
          <w:color w:val="000000"/>
          <w:w w:val="101"/>
          <w:sz w:val="24"/>
          <w:szCs w:val="24"/>
        </w:rPr>
        <w:t>в</w:t>
      </w:r>
      <w:r>
        <w:rPr>
          <w:rFonts w:ascii="Times New Roman" w:eastAsia="Times New Roman" w:hAnsi="Times New Roman"/>
          <w:b/>
          <w:color w:val="000000"/>
          <w:spacing w:val="-2"/>
          <w:w w:val="101"/>
          <w:sz w:val="24"/>
          <w:szCs w:val="24"/>
        </w:rPr>
        <w:t>е</w:t>
      </w:r>
      <w:r>
        <w:rPr>
          <w:rFonts w:ascii="Times New Roman" w:eastAsia="Times New Roman" w:hAnsi="Times New Roman"/>
          <w:b/>
          <w:color w:val="000000"/>
          <w:spacing w:val="1"/>
          <w:w w:val="101"/>
          <w:sz w:val="24"/>
          <w:szCs w:val="24"/>
        </w:rPr>
        <w:t>т</w:t>
      </w:r>
      <w:r>
        <w:rPr>
          <w:rFonts w:ascii="Times New Roman" w:eastAsia="Times New Roman" w:hAnsi="Times New Roman"/>
          <w:b/>
          <w:color w:val="000000"/>
          <w:spacing w:val="-1"/>
          <w:w w:val="101"/>
          <w:sz w:val="24"/>
          <w:szCs w:val="24"/>
        </w:rPr>
        <w:t>ит</w:t>
      </w:r>
      <w:r>
        <w:rPr>
          <w:rFonts w:ascii="Times New Roman" w:eastAsia="Times New Roman" w:hAnsi="Times New Roman"/>
          <w:b/>
          <w:color w:val="000000"/>
          <w:spacing w:val="-3"/>
          <w:w w:val="101"/>
          <w:sz w:val="24"/>
          <w:szCs w:val="24"/>
        </w:rPr>
        <w:t>е</w:t>
      </w:r>
      <w:r>
        <w:rPr>
          <w:rFonts w:ascii="Times New Roman" w:eastAsia="Times New Roman" w:hAnsi="Times New Roman"/>
          <w:b/>
          <w:color w:val="000000"/>
          <w:w w:val="101"/>
          <w:sz w:val="24"/>
          <w:szCs w:val="24"/>
        </w:rPr>
        <w:t>л</w:t>
      </w:r>
      <w:r>
        <w:rPr>
          <w:rFonts w:ascii="Times New Roman" w:eastAsia="Times New Roman" w:hAnsi="Times New Roman"/>
          <w:b/>
          <w:color w:val="000000"/>
          <w:spacing w:val="3"/>
          <w:w w:val="101"/>
          <w:sz w:val="24"/>
          <w:szCs w:val="24"/>
        </w:rPr>
        <w:t>ь</w:t>
      </w:r>
      <w:r>
        <w:rPr>
          <w:rFonts w:ascii="Times New Roman" w:eastAsia="Times New Roman" w:hAnsi="Times New Roman"/>
          <w:b/>
          <w:color w:val="000000"/>
          <w:spacing w:val="-2"/>
          <w:w w:val="101"/>
          <w:sz w:val="24"/>
          <w:szCs w:val="24"/>
        </w:rPr>
        <w:t>ск</w:t>
      </w:r>
      <w:r>
        <w:rPr>
          <w:rFonts w:ascii="Times New Roman" w:eastAsia="Times New Roman" w:hAnsi="Times New Roman"/>
          <w:b/>
          <w:color w:val="000000"/>
          <w:w w:val="101"/>
          <w:sz w:val="24"/>
          <w:szCs w:val="24"/>
        </w:rPr>
        <w:t>ая</w:t>
      </w:r>
      <w:r>
        <w:rPr>
          <w:rFonts w:ascii="Times New Roman" w:eastAsia="Times New Roman" w:hAnsi="Times New Roman"/>
          <w:b/>
          <w:color w:val="000000"/>
          <w:spacing w:val="1"/>
          <w:sz w:val="24"/>
          <w:szCs w:val="24"/>
        </w:rPr>
        <w:t xml:space="preserve"> </w:t>
      </w:r>
      <w:r>
        <w:rPr>
          <w:rFonts w:ascii="Times New Roman" w:eastAsia="Times New Roman" w:hAnsi="Times New Roman"/>
          <w:b/>
          <w:color w:val="000000"/>
          <w:w w:val="101"/>
          <w:sz w:val="24"/>
          <w:szCs w:val="24"/>
        </w:rPr>
        <w:t>р</w:t>
      </w:r>
      <w:r>
        <w:rPr>
          <w:rFonts w:ascii="Times New Roman" w:eastAsia="Times New Roman" w:hAnsi="Times New Roman"/>
          <w:b/>
          <w:color w:val="000000"/>
          <w:spacing w:val="1"/>
          <w:w w:val="101"/>
          <w:sz w:val="24"/>
          <w:szCs w:val="24"/>
        </w:rPr>
        <w:t>а</w:t>
      </w:r>
      <w:r>
        <w:rPr>
          <w:rFonts w:ascii="Times New Roman" w:eastAsia="Times New Roman" w:hAnsi="Times New Roman"/>
          <w:b/>
          <w:color w:val="000000"/>
          <w:w w:val="101"/>
          <w:sz w:val="24"/>
          <w:szCs w:val="24"/>
        </w:rPr>
        <w:t>б</w:t>
      </w:r>
      <w:r>
        <w:rPr>
          <w:rFonts w:ascii="Times New Roman" w:eastAsia="Times New Roman" w:hAnsi="Times New Roman"/>
          <w:b/>
          <w:color w:val="000000"/>
          <w:spacing w:val="-5"/>
          <w:w w:val="101"/>
          <w:sz w:val="24"/>
          <w:szCs w:val="24"/>
        </w:rPr>
        <w:t>о</w:t>
      </w:r>
      <w:r>
        <w:rPr>
          <w:rFonts w:ascii="Times New Roman" w:eastAsia="Times New Roman" w:hAnsi="Times New Roman"/>
          <w:b/>
          <w:color w:val="000000"/>
          <w:spacing w:val="-2"/>
          <w:w w:val="101"/>
          <w:sz w:val="24"/>
          <w:szCs w:val="24"/>
        </w:rPr>
        <w:t>т</w:t>
      </w:r>
      <w:r>
        <w:rPr>
          <w:rFonts w:ascii="Times New Roman" w:eastAsia="Times New Roman" w:hAnsi="Times New Roman"/>
          <w:b/>
          <w:color w:val="000000"/>
          <w:w w:val="101"/>
          <w:sz w:val="24"/>
          <w:szCs w:val="24"/>
        </w:rPr>
        <w:t>а</w:t>
      </w:r>
    </w:p>
    <w:p w:rsidR="009D6F9B" w:rsidRDefault="009D6F9B" w:rsidP="009D6F9B">
      <w:pPr>
        <w:spacing w:after="0" w:line="29" w:lineRule="exact"/>
        <w:rPr>
          <w:rFonts w:ascii="Times New Roman" w:eastAsia="Times New Roman" w:hAnsi="Times New Roman"/>
          <w:w w:val="101"/>
          <w:sz w:val="20"/>
          <w:szCs w:val="20"/>
        </w:rPr>
      </w:pPr>
    </w:p>
    <w:tbl>
      <w:tblPr>
        <w:tblW w:w="0" w:type="auto"/>
        <w:tblLayout w:type="fixed"/>
        <w:tblCellMar>
          <w:left w:w="10" w:type="dxa"/>
          <w:right w:w="10" w:type="dxa"/>
        </w:tblCellMar>
        <w:tblLook w:val="04A0"/>
      </w:tblPr>
      <w:tblGrid>
        <w:gridCol w:w="4225"/>
        <w:gridCol w:w="2698"/>
        <w:gridCol w:w="2699"/>
      </w:tblGrid>
      <w:tr w:rsidR="009D6F9B" w:rsidRPr="00052D8D" w:rsidTr="009D6F9B">
        <w:trPr>
          <w:cantSplit/>
          <w:trHeight w:hRule="exact" w:val="273"/>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608" w:right="-20"/>
              <w:rPr>
                <w:rFonts w:ascii="Times New Roman" w:eastAsia="Times New Roman" w:hAnsi="Times New Roman"/>
                <w:color w:val="000000"/>
                <w:w w:val="101"/>
                <w:sz w:val="20"/>
                <w:szCs w:val="20"/>
              </w:rPr>
            </w:pP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д</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б</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ы</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624"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Ср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к</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з</w:t>
            </w:r>
            <w:r>
              <w:rPr>
                <w:rFonts w:ascii="Times New Roman" w:eastAsia="Times New Roman" w:hAnsi="Times New Roman"/>
                <w:color w:val="000000"/>
                <w:spacing w:val="2"/>
                <w:w w:val="101"/>
                <w:sz w:val="20"/>
                <w:szCs w:val="20"/>
              </w:rPr>
              <w:t>а</w:t>
            </w:r>
            <w:r>
              <w:rPr>
                <w:rFonts w:ascii="Times New Roman" w:eastAsia="Times New Roman" w:hAnsi="Times New Roman"/>
                <w:color w:val="000000"/>
                <w:spacing w:val="-1"/>
                <w:w w:val="101"/>
                <w:sz w:val="20"/>
                <w:szCs w:val="20"/>
              </w:rPr>
              <w:t>ц</w:t>
            </w:r>
            <w:r>
              <w:rPr>
                <w:rFonts w:ascii="Times New Roman" w:eastAsia="Times New Roman" w:hAnsi="Times New Roman"/>
                <w:color w:val="000000"/>
                <w:spacing w:val="-3"/>
                <w:w w:val="101"/>
                <w:sz w:val="20"/>
                <w:szCs w:val="20"/>
              </w:rPr>
              <w:t>и</w:t>
            </w:r>
            <w:r>
              <w:rPr>
                <w:rFonts w:ascii="Times New Roman" w:eastAsia="Times New Roman" w:hAnsi="Times New Roman"/>
                <w:color w:val="000000"/>
                <w:w w:val="101"/>
                <w:sz w:val="20"/>
                <w:szCs w:val="20"/>
              </w:rPr>
              <w:t>и</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686"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2"/>
                <w:w w:val="101"/>
                <w:sz w:val="20"/>
                <w:szCs w:val="20"/>
              </w:rPr>
              <w:t>т</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2"/>
                <w:w w:val="101"/>
                <w:sz w:val="20"/>
                <w:szCs w:val="20"/>
              </w:rPr>
              <w:t>енн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й</w:t>
            </w:r>
          </w:p>
        </w:tc>
      </w:tr>
      <w:tr w:rsidR="009D6F9B" w:rsidRPr="00052D8D" w:rsidTr="009D6F9B">
        <w:trPr>
          <w:cantSplit/>
          <w:trHeight w:hRule="exact" w:val="1335"/>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141"/>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Р</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льс</w:t>
            </w:r>
            <w:r>
              <w:rPr>
                <w:rFonts w:ascii="Times New Roman" w:eastAsia="Times New Roman" w:hAnsi="Times New Roman"/>
                <w:color w:val="000000"/>
                <w:spacing w:val="-1"/>
                <w:w w:val="101"/>
                <w:sz w:val="20"/>
                <w:szCs w:val="20"/>
              </w:rPr>
              <w:t>к</w:t>
            </w:r>
            <w:r>
              <w:rPr>
                <w:rFonts w:ascii="Times New Roman" w:eastAsia="Times New Roman" w:hAnsi="Times New Roman"/>
                <w:color w:val="000000"/>
                <w:spacing w:val="-2"/>
                <w:w w:val="101"/>
                <w:sz w:val="20"/>
                <w:szCs w:val="20"/>
              </w:rPr>
              <w:t>и</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2"/>
                <w:w w:val="101"/>
                <w:sz w:val="20"/>
                <w:szCs w:val="20"/>
              </w:rPr>
              <w:t>с</w:t>
            </w:r>
            <w:r>
              <w:rPr>
                <w:rFonts w:ascii="Times New Roman" w:eastAsia="Times New Roman" w:hAnsi="Times New Roman"/>
                <w:color w:val="000000"/>
                <w:w w:val="101"/>
                <w:sz w:val="20"/>
                <w:szCs w:val="20"/>
              </w:rPr>
              <w:t>е</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4"/>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3"/>
                <w:w w:val="101"/>
                <w:sz w:val="20"/>
                <w:szCs w:val="20"/>
              </w:rPr>
              <w:t>п</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w w:val="101"/>
                <w:sz w:val="20"/>
                <w:szCs w:val="20"/>
              </w:rPr>
              <w:t>ра</w:t>
            </w:r>
            <w:r>
              <w:rPr>
                <w:rFonts w:ascii="Times New Roman" w:eastAsia="Times New Roman" w:hAnsi="Times New Roman"/>
                <w:color w:val="000000"/>
                <w:spacing w:val="2"/>
                <w:w w:val="101"/>
                <w:sz w:val="20"/>
                <w:szCs w:val="20"/>
              </w:rPr>
              <w:t>з</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ич</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м</w:t>
            </w:r>
            <w:r>
              <w:rPr>
                <w:rFonts w:ascii="Times New Roman" w:eastAsia="Times New Roman" w:hAnsi="Times New Roman"/>
                <w:color w:val="000000"/>
                <w:spacing w:val="14"/>
                <w:sz w:val="20"/>
                <w:szCs w:val="20"/>
              </w:rPr>
              <w:t xml:space="preserve"> </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ам</w:t>
            </w:r>
            <w:r>
              <w:rPr>
                <w:rFonts w:ascii="Times New Roman" w:eastAsia="Times New Roman" w:hAnsi="Times New Roman"/>
                <w:color w:val="000000"/>
                <w:spacing w:val="5"/>
                <w:sz w:val="20"/>
                <w:szCs w:val="20"/>
              </w:rPr>
              <w:t xml:space="preserve"> </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3"/>
                <w:w w:val="101"/>
                <w:sz w:val="20"/>
                <w:szCs w:val="20"/>
              </w:rPr>
              <w:t>ч</w:t>
            </w:r>
            <w:r>
              <w:rPr>
                <w:rFonts w:ascii="Times New Roman" w:eastAsia="Times New Roman" w:hAnsi="Times New Roman"/>
                <w:color w:val="000000"/>
                <w:spacing w:val="-2"/>
                <w:w w:val="101"/>
                <w:sz w:val="20"/>
                <w:szCs w:val="20"/>
              </w:rPr>
              <w:t>ени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2"/>
                <w:w w:val="101"/>
                <w:sz w:val="20"/>
                <w:szCs w:val="20"/>
              </w:rPr>
              <w:t>ит</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я</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3"/>
                <w:w w:val="101"/>
                <w:sz w:val="20"/>
                <w:szCs w:val="20"/>
              </w:rPr>
              <w:t>д</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1"/>
                <w:w w:val="101"/>
                <w:sz w:val="20"/>
                <w:szCs w:val="20"/>
              </w:rPr>
              <w:t>е</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w w:val="101"/>
                <w:sz w:val="20"/>
                <w:szCs w:val="20"/>
              </w:rPr>
              <w:t>с</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5"/>
                <w:w w:val="101"/>
                <w:sz w:val="20"/>
                <w:szCs w:val="20"/>
              </w:rPr>
              <w:t>В</w:t>
            </w:r>
            <w:r>
              <w:rPr>
                <w:rFonts w:ascii="Times New Roman" w:eastAsia="Times New Roman" w:hAnsi="Times New Roman"/>
                <w:color w:val="000000"/>
                <w:w w:val="101"/>
                <w:sz w:val="20"/>
                <w:szCs w:val="20"/>
              </w:rPr>
              <w:t>З</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в</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е</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3"/>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1"/>
                <w:sz w:val="20"/>
                <w:szCs w:val="20"/>
              </w:rPr>
              <w:t xml:space="preserve"> </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05" w:right="209"/>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 xml:space="preserve">Зам. по </w:t>
            </w:r>
            <w:r>
              <w:rPr>
                <w:rFonts w:ascii="Times New Roman" w:eastAsia="Times New Roman" w:hAnsi="Times New Roman"/>
                <w:color w:val="000000"/>
                <w:spacing w:val="1"/>
                <w:w w:val="101"/>
                <w:sz w:val="20"/>
                <w:szCs w:val="20"/>
              </w:rPr>
              <w:t>У</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1"/>
                <w:w w:val="101"/>
                <w:sz w:val="20"/>
                <w:szCs w:val="20"/>
              </w:rPr>
              <w:t>Р</w:t>
            </w:r>
            <w:r>
              <w:rPr>
                <w:rFonts w:ascii="Times New Roman" w:eastAsia="Times New Roman" w:hAnsi="Times New Roman"/>
                <w:color w:val="000000"/>
                <w:w w:val="101"/>
                <w:sz w:val="20"/>
                <w:szCs w:val="20"/>
              </w:rPr>
              <w:t>,</w:t>
            </w:r>
            <w:r>
              <w:rPr>
                <w:rFonts w:ascii="Times New Roman" w:eastAsia="Times New Roman" w:hAnsi="Times New Roman"/>
                <w:color w:val="000000"/>
                <w:spacing w:val="4"/>
                <w:sz w:val="20"/>
                <w:szCs w:val="20"/>
              </w:rPr>
              <w:t xml:space="preserve"> ВР,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аг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г-</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х</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ци</w:t>
            </w:r>
            <w:r>
              <w:rPr>
                <w:rFonts w:ascii="Times New Roman" w:eastAsia="Times New Roman" w:hAnsi="Times New Roman"/>
                <w:color w:val="000000"/>
                <w:w w:val="101"/>
                <w:sz w:val="20"/>
                <w:szCs w:val="20"/>
              </w:rPr>
              <w:t>аль</w:t>
            </w:r>
            <w:r>
              <w:rPr>
                <w:rFonts w:ascii="Times New Roman" w:eastAsia="Times New Roman" w:hAnsi="Times New Roman"/>
                <w:color w:val="000000"/>
                <w:spacing w:val="-1"/>
                <w:w w:val="101"/>
                <w:sz w:val="20"/>
                <w:szCs w:val="20"/>
              </w:rPr>
              <w:t>ны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4"/>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учитель-</w:t>
            </w:r>
            <w:r>
              <w:rPr>
                <w:rFonts w:ascii="Times New Roman" w:eastAsia="Times New Roman" w:hAnsi="Times New Roman"/>
                <w:color w:val="000000"/>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3"/>
                <w:w w:val="101"/>
                <w:sz w:val="20"/>
                <w:szCs w:val="20"/>
              </w:rPr>
              <w:t>оп</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1"/>
                <w:w w:val="101"/>
                <w:sz w:val="20"/>
                <w:szCs w:val="20"/>
              </w:rPr>
              <w:t>к</w:t>
            </w:r>
            <w:r>
              <w:rPr>
                <w:rFonts w:ascii="Times New Roman" w:eastAsia="Times New Roman" w:hAnsi="Times New Roman"/>
                <w:color w:val="000000"/>
                <w:w w:val="101"/>
                <w:sz w:val="20"/>
                <w:szCs w:val="20"/>
              </w:rPr>
              <w:t>ла</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ы</w:t>
            </w:r>
            <w:r>
              <w:rPr>
                <w:rFonts w:ascii="Times New Roman" w:eastAsia="Times New Roman" w:hAnsi="Times New Roman"/>
                <w:color w:val="000000"/>
                <w:w w:val="101"/>
                <w:sz w:val="20"/>
                <w:szCs w:val="20"/>
              </w:rPr>
              <w:t>е</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2"/>
                <w:w w:val="101"/>
                <w:sz w:val="20"/>
                <w:szCs w:val="20"/>
              </w:rPr>
              <w:t>к</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в</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с</w:t>
            </w:r>
            <w:r>
              <w:rPr>
                <w:rFonts w:ascii="Times New Roman" w:eastAsia="Times New Roman" w:hAnsi="Times New Roman"/>
                <w:color w:val="000000"/>
                <w:spacing w:val="-2"/>
                <w:w w:val="101"/>
                <w:sz w:val="20"/>
                <w:szCs w:val="20"/>
              </w:rPr>
              <w:t>пит</w:t>
            </w:r>
            <w:r>
              <w:rPr>
                <w:rFonts w:ascii="Times New Roman" w:eastAsia="Times New Roman" w:hAnsi="Times New Roman"/>
                <w:color w:val="000000"/>
                <w:spacing w:val="1"/>
                <w:w w:val="101"/>
                <w:sz w:val="20"/>
                <w:szCs w:val="20"/>
              </w:rPr>
              <w:t>а</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ли</w:t>
            </w:r>
          </w:p>
        </w:tc>
      </w:tr>
      <w:tr w:rsidR="009D6F9B" w:rsidRPr="00052D8D" w:rsidTr="009D6F9B">
        <w:trPr>
          <w:cantSplit/>
          <w:trHeight w:hRule="exact" w:val="1714"/>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С</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ц</w:t>
            </w:r>
            <w:r>
              <w:rPr>
                <w:rFonts w:ascii="Times New Roman" w:eastAsia="Times New Roman" w:hAnsi="Times New Roman"/>
                <w:color w:val="000000"/>
                <w:spacing w:val="2"/>
                <w:w w:val="101"/>
                <w:sz w:val="20"/>
                <w:szCs w:val="20"/>
              </w:rPr>
              <w:t>.</w:t>
            </w:r>
            <w:r>
              <w:rPr>
                <w:rFonts w:ascii="Times New Roman" w:eastAsia="Times New Roman" w:hAnsi="Times New Roman"/>
                <w:color w:val="000000"/>
                <w:spacing w:val="-2"/>
                <w:w w:val="101"/>
                <w:sz w:val="20"/>
                <w:szCs w:val="20"/>
              </w:rPr>
              <w:t>с</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м</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н</w:t>
            </w:r>
            <w:r>
              <w:rPr>
                <w:rFonts w:ascii="Times New Roman" w:eastAsia="Times New Roman" w:hAnsi="Times New Roman"/>
                <w:color w:val="000000"/>
                <w:w w:val="101"/>
                <w:sz w:val="20"/>
                <w:szCs w:val="20"/>
              </w:rPr>
              <w:t>ар</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ля</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10" w:right="73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по плану</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73" w:lineRule="auto"/>
              <w:ind w:left="105" w:right="409"/>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 xml:space="preserve">Зам. по </w:t>
            </w:r>
            <w:r>
              <w:rPr>
                <w:rFonts w:ascii="Times New Roman" w:eastAsia="Times New Roman" w:hAnsi="Times New Roman"/>
                <w:color w:val="000000"/>
                <w:spacing w:val="1"/>
                <w:w w:val="101"/>
                <w:sz w:val="20"/>
                <w:szCs w:val="20"/>
              </w:rPr>
              <w:t>У</w:t>
            </w:r>
            <w:r>
              <w:rPr>
                <w:rFonts w:ascii="Times New Roman" w:eastAsia="Times New Roman" w:hAnsi="Times New Roman"/>
                <w:color w:val="000000"/>
                <w:spacing w:val="-4"/>
                <w:w w:val="101"/>
                <w:sz w:val="20"/>
                <w:szCs w:val="20"/>
              </w:rPr>
              <w:t>В</w:t>
            </w:r>
            <w:r>
              <w:rPr>
                <w:rFonts w:ascii="Times New Roman" w:eastAsia="Times New Roman" w:hAnsi="Times New Roman"/>
                <w:color w:val="000000"/>
                <w:spacing w:val="-1"/>
                <w:w w:val="101"/>
                <w:sz w:val="20"/>
                <w:szCs w:val="20"/>
              </w:rPr>
              <w:t>Р</w:t>
            </w:r>
            <w:r>
              <w:rPr>
                <w:rFonts w:ascii="Times New Roman" w:eastAsia="Times New Roman" w:hAnsi="Times New Roman"/>
                <w:color w:val="000000"/>
                <w:w w:val="101"/>
                <w:sz w:val="20"/>
                <w:szCs w:val="20"/>
              </w:rPr>
              <w:t>,</w:t>
            </w:r>
            <w:r>
              <w:rPr>
                <w:rFonts w:ascii="Times New Roman" w:eastAsia="Times New Roman" w:hAnsi="Times New Roman"/>
                <w:color w:val="000000"/>
                <w:spacing w:val="3"/>
                <w:sz w:val="20"/>
                <w:szCs w:val="20"/>
              </w:rPr>
              <w:t xml:space="preserve"> ВР,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а</w:t>
            </w:r>
            <w:r>
              <w:rPr>
                <w:rFonts w:ascii="Times New Roman" w:eastAsia="Times New Roman" w:hAnsi="Times New Roman"/>
                <w:color w:val="000000"/>
                <w:w w:val="101"/>
                <w:sz w:val="20"/>
                <w:szCs w:val="20"/>
              </w:rPr>
              <w:t>г</w:t>
            </w:r>
            <w:r>
              <w:rPr>
                <w:rFonts w:ascii="Times New Roman" w:eastAsia="Times New Roman" w:hAnsi="Times New Roman"/>
                <w:color w:val="000000"/>
                <w:spacing w:val="-5"/>
                <w:w w:val="101"/>
                <w:sz w:val="20"/>
                <w:szCs w:val="20"/>
              </w:rPr>
              <w:t>о</w:t>
            </w:r>
            <w:r>
              <w:rPr>
                <w:rFonts w:ascii="Times New Roman" w:eastAsia="Times New Roman" w:hAnsi="Times New Roman"/>
                <w:color w:val="000000"/>
                <w:w w:val="101"/>
                <w:sz w:val="20"/>
                <w:szCs w:val="20"/>
              </w:rPr>
              <w:t>г-</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с</w:t>
            </w:r>
            <w:r>
              <w:rPr>
                <w:rFonts w:ascii="Times New Roman" w:eastAsia="Times New Roman" w:hAnsi="Times New Roman"/>
                <w:color w:val="000000"/>
                <w:spacing w:val="-1"/>
                <w:w w:val="101"/>
                <w:sz w:val="20"/>
                <w:szCs w:val="20"/>
              </w:rPr>
              <w:t>и</w:t>
            </w:r>
            <w:r>
              <w:rPr>
                <w:rFonts w:ascii="Times New Roman" w:eastAsia="Times New Roman" w:hAnsi="Times New Roman"/>
                <w:color w:val="000000"/>
                <w:w w:val="101"/>
                <w:sz w:val="20"/>
                <w:szCs w:val="20"/>
              </w:rPr>
              <w:t>х</w:t>
            </w:r>
            <w:r>
              <w:rPr>
                <w:rFonts w:ascii="Times New Roman" w:eastAsia="Times New Roman" w:hAnsi="Times New Roman"/>
                <w:color w:val="000000"/>
                <w:spacing w:val="-5"/>
                <w:w w:val="101"/>
                <w:sz w:val="20"/>
                <w:szCs w:val="20"/>
              </w:rPr>
              <w:t>о</w:t>
            </w:r>
            <w:r>
              <w:rPr>
                <w:rFonts w:ascii="Times New Roman" w:eastAsia="Times New Roman" w:hAnsi="Times New Roman"/>
                <w:color w:val="000000"/>
                <w:spacing w:val="4"/>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3"/>
                <w:w w:val="101"/>
                <w:sz w:val="20"/>
                <w:szCs w:val="20"/>
              </w:rPr>
              <w:t>с</w:t>
            </w:r>
            <w:r>
              <w:rPr>
                <w:rFonts w:ascii="Times New Roman" w:eastAsia="Times New Roman" w:hAnsi="Times New Roman"/>
                <w:color w:val="000000"/>
                <w:w w:val="101"/>
                <w:sz w:val="20"/>
                <w:szCs w:val="20"/>
              </w:rPr>
              <w:t>о</w:t>
            </w:r>
            <w:r>
              <w:rPr>
                <w:rFonts w:ascii="Times New Roman" w:eastAsia="Times New Roman" w:hAnsi="Times New Roman"/>
                <w:color w:val="000000"/>
                <w:spacing w:val="-2"/>
                <w:w w:val="101"/>
                <w:sz w:val="20"/>
                <w:szCs w:val="20"/>
              </w:rPr>
              <w:t>ци</w:t>
            </w:r>
            <w:r>
              <w:rPr>
                <w:rFonts w:ascii="Times New Roman" w:eastAsia="Times New Roman" w:hAnsi="Times New Roman"/>
                <w:color w:val="000000"/>
                <w:w w:val="101"/>
                <w:sz w:val="20"/>
                <w:szCs w:val="20"/>
              </w:rPr>
              <w:t>аль</w:t>
            </w:r>
            <w:r>
              <w:rPr>
                <w:rFonts w:ascii="Times New Roman" w:eastAsia="Times New Roman" w:hAnsi="Times New Roman"/>
                <w:color w:val="000000"/>
                <w:spacing w:val="-1"/>
                <w:w w:val="101"/>
                <w:sz w:val="20"/>
                <w:szCs w:val="20"/>
              </w:rPr>
              <w:t>ны</w:t>
            </w:r>
            <w:r>
              <w:rPr>
                <w:rFonts w:ascii="Times New Roman" w:eastAsia="Times New Roman" w:hAnsi="Times New Roman"/>
                <w:color w:val="000000"/>
                <w:w w:val="101"/>
                <w:sz w:val="20"/>
                <w:szCs w:val="20"/>
              </w:rPr>
              <w:t>й</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2"/>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4"/>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w:t>
            </w:r>
            <w:r>
              <w:rPr>
                <w:rFonts w:ascii="Times New Roman" w:eastAsia="Times New Roman" w:hAnsi="Times New Roman"/>
                <w:color w:val="000000"/>
                <w:sz w:val="20"/>
                <w:szCs w:val="20"/>
              </w:rPr>
              <w:t xml:space="preserve"> учитель-</w:t>
            </w:r>
            <w:r>
              <w:rPr>
                <w:rFonts w:ascii="Times New Roman" w:eastAsia="Times New Roman" w:hAnsi="Times New Roman"/>
                <w:color w:val="000000"/>
                <w:w w:val="101"/>
                <w:sz w:val="20"/>
                <w:szCs w:val="20"/>
              </w:rPr>
              <w:t>л</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3"/>
                <w:w w:val="101"/>
                <w:sz w:val="20"/>
                <w:szCs w:val="20"/>
              </w:rPr>
              <w:t>оп</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w:t>
            </w:r>
          </w:p>
          <w:p w:rsidR="009D6F9B" w:rsidRDefault="009D6F9B">
            <w:pPr>
              <w:spacing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2"/>
                <w:w w:val="101"/>
                <w:sz w:val="20"/>
                <w:szCs w:val="20"/>
              </w:rPr>
              <w:t>и</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2"/>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w:t>
            </w:r>
            <w:r>
              <w:rPr>
                <w:rFonts w:ascii="Times New Roman" w:eastAsia="Times New Roman" w:hAnsi="Times New Roman"/>
                <w:color w:val="000000"/>
                <w:spacing w:val="2"/>
                <w:w w:val="101"/>
                <w:sz w:val="20"/>
                <w:szCs w:val="20"/>
              </w:rPr>
              <w:t>т</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и, воспитатели</w:t>
            </w:r>
          </w:p>
        </w:tc>
      </w:tr>
      <w:tr w:rsidR="009D6F9B" w:rsidRPr="00052D8D" w:rsidTr="009D6F9B">
        <w:trPr>
          <w:cantSplit/>
          <w:trHeight w:hRule="exact" w:val="652"/>
        </w:trPr>
        <w:tc>
          <w:tcPr>
            <w:tcW w:w="4225"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О</w:t>
            </w:r>
            <w:r>
              <w:rPr>
                <w:rFonts w:ascii="Times New Roman" w:eastAsia="Times New Roman" w:hAnsi="Times New Roman"/>
                <w:color w:val="000000"/>
                <w:spacing w:val="-2"/>
                <w:w w:val="101"/>
                <w:sz w:val="20"/>
                <w:szCs w:val="20"/>
              </w:rPr>
              <w:t>тк</w:t>
            </w:r>
            <w:r>
              <w:rPr>
                <w:rFonts w:ascii="Times New Roman" w:eastAsia="Times New Roman" w:hAnsi="Times New Roman"/>
                <w:color w:val="000000"/>
                <w:w w:val="101"/>
                <w:sz w:val="20"/>
                <w:szCs w:val="20"/>
              </w:rPr>
              <w:t>р</w:t>
            </w:r>
            <w:r>
              <w:rPr>
                <w:rFonts w:ascii="Times New Roman" w:eastAsia="Times New Roman" w:hAnsi="Times New Roman"/>
                <w:color w:val="000000"/>
                <w:spacing w:val="-1"/>
                <w:w w:val="101"/>
                <w:sz w:val="20"/>
                <w:szCs w:val="20"/>
              </w:rPr>
              <w:t>ыты</w:t>
            </w:r>
            <w:r>
              <w:rPr>
                <w:rFonts w:ascii="Times New Roman" w:eastAsia="Times New Roman" w:hAnsi="Times New Roman"/>
                <w:color w:val="000000"/>
                <w:w w:val="101"/>
                <w:sz w:val="20"/>
                <w:szCs w:val="20"/>
              </w:rPr>
              <w:t>е</w:t>
            </w:r>
            <w:r>
              <w:rPr>
                <w:rFonts w:ascii="Times New Roman" w:eastAsia="Times New Roman" w:hAnsi="Times New Roman"/>
                <w:color w:val="000000"/>
                <w:spacing w:val="3"/>
                <w:sz w:val="20"/>
                <w:szCs w:val="20"/>
              </w:rPr>
              <w:t xml:space="preserve"> </w:t>
            </w:r>
            <w:r>
              <w:rPr>
                <w:rFonts w:ascii="Times New Roman" w:eastAsia="Times New Roman" w:hAnsi="Times New Roman"/>
                <w:color w:val="000000"/>
                <w:spacing w:val="-9"/>
                <w:w w:val="101"/>
                <w:sz w:val="20"/>
                <w:szCs w:val="20"/>
              </w:rPr>
              <w:t>у</w:t>
            </w:r>
            <w:r>
              <w:rPr>
                <w:rFonts w:ascii="Times New Roman" w:eastAsia="Times New Roman" w:hAnsi="Times New Roman"/>
                <w:color w:val="000000"/>
                <w:spacing w:val="4"/>
                <w:w w:val="101"/>
                <w:sz w:val="20"/>
                <w:szCs w:val="20"/>
              </w:rPr>
              <w:t>р</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и</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д</w:t>
            </w:r>
            <w:r>
              <w:rPr>
                <w:rFonts w:ascii="Times New Roman" w:eastAsia="Times New Roman" w:hAnsi="Times New Roman"/>
                <w:color w:val="000000"/>
                <w:w w:val="101"/>
                <w:sz w:val="20"/>
                <w:szCs w:val="20"/>
              </w:rPr>
              <w:t>ля</w:t>
            </w:r>
            <w:r>
              <w:rPr>
                <w:rFonts w:ascii="Times New Roman" w:eastAsia="Times New Roman" w:hAnsi="Times New Roman"/>
                <w:color w:val="000000"/>
                <w:sz w:val="20"/>
                <w:szCs w:val="20"/>
              </w:rPr>
              <w:t xml:space="preserve"> </w:t>
            </w:r>
            <w:r>
              <w:rPr>
                <w:rFonts w:ascii="Times New Roman" w:eastAsia="Times New Roman" w:hAnsi="Times New Roman"/>
                <w:color w:val="000000"/>
                <w:spacing w:val="-1"/>
                <w:w w:val="101"/>
                <w:sz w:val="20"/>
                <w:szCs w:val="20"/>
              </w:rPr>
              <w:t>п</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r>
              <w:rPr>
                <w:rFonts w:ascii="Times New Roman" w:eastAsia="Times New Roman" w:hAnsi="Times New Roman"/>
                <w:color w:val="000000"/>
                <w:spacing w:val="4"/>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3"/>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w w:val="101"/>
                <w:sz w:val="20"/>
                <w:szCs w:val="20"/>
              </w:rPr>
              <w:t>в</w:t>
            </w:r>
          </w:p>
        </w:tc>
        <w:tc>
          <w:tcPr>
            <w:tcW w:w="269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9D6F9B" w:rsidRDefault="009D6F9B">
            <w:pPr>
              <w:spacing w:before="13" w:after="0" w:line="240" w:lineRule="auto"/>
              <w:ind w:left="110"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В</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1"/>
                <w:w w:val="101"/>
                <w:sz w:val="20"/>
                <w:szCs w:val="20"/>
              </w:rPr>
              <w:t>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1"/>
                <w:w w:val="101"/>
                <w:sz w:val="20"/>
                <w:szCs w:val="20"/>
              </w:rPr>
              <w:t>е</w:t>
            </w:r>
            <w:r>
              <w:rPr>
                <w:rFonts w:ascii="Times New Roman" w:eastAsia="Times New Roman" w:hAnsi="Times New Roman"/>
                <w:color w:val="000000"/>
                <w:spacing w:val="-2"/>
                <w:w w:val="101"/>
                <w:sz w:val="20"/>
                <w:szCs w:val="20"/>
              </w:rPr>
              <w:t>ни</w:t>
            </w:r>
            <w:r>
              <w:rPr>
                <w:rFonts w:ascii="Times New Roman" w:eastAsia="Times New Roman" w:hAnsi="Times New Roman"/>
                <w:color w:val="000000"/>
                <w:w w:val="101"/>
                <w:sz w:val="20"/>
                <w:szCs w:val="20"/>
              </w:rPr>
              <w:t>е</w:t>
            </w:r>
            <w:r>
              <w:rPr>
                <w:rFonts w:ascii="Times New Roman" w:eastAsia="Times New Roman" w:hAnsi="Times New Roman"/>
                <w:color w:val="000000"/>
                <w:spacing w:val="4"/>
                <w:sz w:val="20"/>
                <w:szCs w:val="20"/>
              </w:rPr>
              <w:t xml:space="preserve"> </w:t>
            </w:r>
            <w:r>
              <w:rPr>
                <w:rFonts w:ascii="Times New Roman" w:eastAsia="Times New Roman" w:hAnsi="Times New Roman"/>
                <w:color w:val="000000"/>
                <w:spacing w:val="-4"/>
                <w:w w:val="101"/>
                <w:sz w:val="20"/>
                <w:szCs w:val="20"/>
              </w:rPr>
              <w:t>у</w:t>
            </w:r>
            <w:r>
              <w:rPr>
                <w:rFonts w:ascii="Times New Roman" w:eastAsia="Times New Roman" w:hAnsi="Times New Roman"/>
                <w:color w:val="000000"/>
                <w:spacing w:val="-1"/>
                <w:w w:val="101"/>
                <w:sz w:val="20"/>
                <w:szCs w:val="20"/>
              </w:rPr>
              <w:t>ч</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б</w:t>
            </w:r>
            <w:r>
              <w:rPr>
                <w:rFonts w:ascii="Times New Roman" w:eastAsia="Times New Roman" w:hAnsi="Times New Roman"/>
                <w:color w:val="000000"/>
                <w:spacing w:val="-1"/>
                <w:w w:val="101"/>
                <w:sz w:val="20"/>
                <w:szCs w:val="20"/>
              </w:rPr>
              <w:t>н</w:t>
            </w:r>
            <w:r>
              <w:rPr>
                <w:rFonts w:ascii="Times New Roman" w:eastAsia="Times New Roman" w:hAnsi="Times New Roman"/>
                <w:color w:val="000000"/>
                <w:w w:val="101"/>
                <w:sz w:val="20"/>
                <w:szCs w:val="20"/>
              </w:rPr>
              <w:t>о</w:t>
            </w:r>
            <w:r>
              <w:rPr>
                <w:rFonts w:ascii="Times New Roman" w:eastAsia="Times New Roman" w:hAnsi="Times New Roman"/>
                <w:color w:val="000000"/>
                <w:spacing w:val="-1"/>
                <w:w w:val="101"/>
                <w:sz w:val="20"/>
                <w:szCs w:val="20"/>
              </w:rPr>
              <w:t>г</w:t>
            </w:r>
            <w:r>
              <w:rPr>
                <w:rFonts w:ascii="Times New Roman" w:eastAsia="Times New Roman" w:hAnsi="Times New Roman"/>
                <w:color w:val="000000"/>
                <w:w w:val="101"/>
                <w:sz w:val="20"/>
                <w:szCs w:val="20"/>
              </w:rPr>
              <w:t>о</w:t>
            </w:r>
            <w:r>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2"/>
                <w:w w:val="101"/>
                <w:sz w:val="20"/>
                <w:szCs w:val="20"/>
              </w:rPr>
              <w:t>г</w:t>
            </w:r>
            <w:r>
              <w:rPr>
                <w:rFonts w:ascii="Times New Roman" w:eastAsia="Times New Roman" w:hAnsi="Times New Roman"/>
                <w:color w:val="000000"/>
                <w:spacing w:val="-4"/>
                <w:w w:val="101"/>
                <w:sz w:val="20"/>
                <w:szCs w:val="20"/>
              </w:rPr>
              <w:t>о</w:t>
            </w:r>
            <w:r>
              <w:rPr>
                <w:rFonts w:ascii="Times New Roman" w:eastAsia="Times New Roman" w:hAnsi="Times New Roman"/>
                <w:color w:val="000000"/>
                <w:spacing w:val="-2"/>
                <w:w w:val="101"/>
                <w:sz w:val="20"/>
                <w:szCs w:val="20"/>
              </w:rPr>
              <w:t>д</w:t>
            </w:r>
            <w:r>
              <w:rPr>
                <w:rFonts w:ascii="Times New Roman" w:eastAsia="Times New Roman" w:hAnsi="Times New Roman"/>
                <w:color w:val="000000"/>
                <w:w w:val="101"/>
                <w:sz w:val="20"/>
                <w:szCs w:val="20"/>
              </w:rPr>
              <w:t>а</w:t>
            </w:r>
          </w:p>
        </w:tc>
        <w:tc>
          <w:tcPr>
            <w:tcW w:w="2699"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tcPr>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spacing w:val="1"/>
                <w:w w:val="101"/>
                <w:sz w:val="20"/>
                <w:szCs w:val="20"/>
              </w:rPr>
              <w:t>У</w:t>
            </w:r>
            <w:r>
              <w:rPr>
                <w:rFonts w:ascii="Times New Roman" w:eastAsia="Times New Roman" w:hAnsi="Times New Roman"/>
                <w:color w:val="000000"/>
                <w:w w:val="101"/>
                <w:sz w:val="20"/>
                <w:szCs w:val="20"/>
              </w:rPr>
              <w:t>ч</w:t>
            </w:r>
            <w:r>
              <w:rPr>
                <w:rFonts w:ascii="Times New Roman" w:eastAsia="Times New Roman" w:hAnsi="Times New Roman"/>
                <w:color w:val="000000"/>
                <w:spacing w:val="-2"/>
                <w:w w:val="101"/>
                <w:sz w:val="20"/>
                <w:szCs w:val="20"/>
              </w:rPr>
              <w:t>ит</w:t>
            </w:r>
            <w:r>
              <w:rPr>
                <w:rFonts w:ascii="Times New Roman" w:eastAsia="Times New Roman" w:hAnsi="Times New Roman"/>
                <w:color w:val="000000"/>
                <w:spacing w:val="-3"/>
                <w:w w:val="101"/>
                <w:sz w:val="20"/>
                <w:szCs w:val="20"/>
              </w:rPr>
              <w:t>е</w:t>
            </w:r>
            <w:r>
              <w:rPr>
                <w:rFonts w:ascii="Times New Roman" w:eastAsia="Times New Roman" w:hAnsi="Times New Roman"/>
                <w:color w:val="000000"/>
                <w:w w:val="101"/>
                <w:sz w:val="20"/>
                <w:szCs w:val="20"/>
              </w:rPr>
              <w:t>л</w:t>
            </w:r>
            <w:r>
              <w:rPr>
                <w:rFonts w:ascii="Times New Roman" w:eastAsia="Times New Roman" w:hAnsi="Times New Roman"/>
                <w:color w:val="000000"/>
                <w:spacing w:val="-1"/>
                <w:w w:val="101"/>
                <w:sz w:val="20"/>
                <w:szCs w:val="20"/>
              </w:rPr>
              <w:t>я</w:t>
            </w:r>
            <w:r>
              <w:rPr>
                <w:rFonts w:ascii="Times New Roman" w:eastAsia="Times New Roman" w:hAnsi="Times New Roman"/>
                <w:color w:val="000000"/>
                <w:w w:val="101"/>
                <w:sz w:val="20"/>
                <w:szCs w:val="20"/>
              </w:rPr>
              <w:t>-</w:t>
            </w:r>
            <w:r>
              <w:rPr>
                <w:rFonts w:ascii="Times New Roman" w:eastAsia="Times New Roman" w:hAnsi="Times New Roman"/>
                <w:color w:val="000000"/>
                <w:spacing w:val="-2"/>
                <w:w w:val="101"/>
                <w:sz w:val="20"/>
                <w:szCs w:val="20"/>
              </w:rPr>
              <w:t>п</w:t>
            </w:r>
            <w:r>
              <w:rPr>
                <w:rFonts w:ascii="Times New Roman" w:eastAsia="Times New Roman" w:hAnsi="Times New Roman"/>
                <w:color w:val="000000"/>
                <w:w w:val="101"/>
                <w:sz w:val="20"/>
                <w:szCs w:val="20"/>
              </w:rPr>
              <w:t>р</w:t>
            </w:r>
            <w:r>
              <w:rPr>
                <w:rFonts w:ascii="Times New Roman" w:eastAsia="Times New Roman" w:hAnsi="Times New Roman"/>
                <w:color w:val="000000"/>
                <w:spacing w:val="-3"/>
                <w:w w:val="101"/>
                <w:sz w:val="20"/>
                <w:szCs w:val="20"/>
              </w:rPr>
              <w:t>е</w:t>
            </w:r>
            <w:r>
              <w:rPr>
                <w:rFonts w:ascii="Times New Roman" w:eastAsia="Times New Roman" w:hAnsi="Times New Roman"/>
                <w:color w:val="000000"/>
                <w:spacing w:val="-2"/>
                <w:w w:val="101"/>
                <w:sz w:val="20"/>
                <w:szCs w:val="20"/>
              </w:rPr>
              <w:t>д</w:t>
            </w:r>
            <w:r>
              <w:rPr>
                <w:rFonts w:ascii="Times New Roman" w:eastAsia="Times New Roman" w:hAnsi="Times New Roman"/>
                <w:color w:val="000000"/>
                <w:spacing w:val="1"/>
                <w:w w:val="101"/>
                <w:sz w:val="20"/>
                <w:szCs w:val="20"/>
              </w:rPr>
              <w:t>м</w:t>
            </w:r>
            <w:r>
              <w:rPr>
                <w:rFonts w:ascii="Times New Roman" w:eastAsia="Times New Roman" w:hAnsi="Times New Roman"/>
                <w:color w:val="000000"/>
                <w:spacing w:val="-2"/>
                <w:w w:val="101"/>
                <w:sz w:val="20"/>
                <w:szCs w:val="20"/>
              </w:rPr>
              <w:t>ет</w:t>
            </w:r>
            <w:r>
              <w:rPr>
                <w:rFonts w:ascii="Times New Roman" w:eastAsia="Times New Roman" w:hAnsi="Times New Roman"/>
                <w:color w:val="000000"/>
                <w:spacing w:val="2"/>
                <w:w w:val="101"/>
                <w:sz w:val="20"/>
                <w:szCs w:val="20"/>
              </w:rPr>
              <w:t>н</w:t>
            </w:r>
            <w:r>
              <w:rPr>
                <w:rFonts w:ascii="Times New Roman" w:eastAsia="Times New Roman" w:hAnsi="Times New Roman"/>
                <w:color w:val="000000"/>
                <w:spacing w:val="-1"/>
                <w:w w:val="101"/>
                <w:sz w:val="20"/>
                <w:szCs w:val="20"/>
              </w:rPr>
              <w:t>и</w:t>
            </w:r>
            <w:r>
              <w:rPr>
                <w:rFonts w:ascii="Times New Roman" w:eastAsia="Times New Roman" w:hAnsi="Times New Roman"/>
                <w:color w:val="000000"/>
                <w:spacing w:val="-2"/>
                <w:w w:val="101"/>
                <w:sz w:val="20"/>
                <w:szCs w:val="20"/>
              </w:rPr>
              <w:t>к</w:t>
            </w:r>
            <w:r>
              <w:rPr>
                <w:rFonts w:ascii="Times New Roman" w:eastAsia="Times New Roman" w:hAnsi="Times New Roman"/>
                <w:color w:val="000000"/>
                <w:w w:val="101"/>
                <w:sz w:val="20"/>
                <w:szCs w:val="20"/>
              </w:rPr>
              <w:t>и, специалисты</w:t>
            </w:r>
          </w:p>
          <w:p w:rsidR="009D6F9B" w:rsidRDefault="009D6F9B">
            <w:pPr>
              <w:spacing w:before="13" w:after="0" w:line="240" w:lineRule="auto"/>
              <w:ind w:left="105" w:right="-20"/>
              <w:rPr>
                <w:rFonts w:ascii="Times New Roman" w:eastAsia="Times New Roman" w:hAnsi="Times New Roman"/>
                <w:color w:val="000000"/>
                <w:w w:val="101"/>
                <w:sz w:val="20"/>
                <w:szCs w:val="20"/>
              </w:rPr>
            </w:pPr>
          </w:p>
          <w:p w:rsidR="009D6F9B" w:rsidRDefault="009D6F9B">
            <w:pPr>
              <w:spacing w:before="13" w:after="0" w:line="240" w:lineRule="auto"/>
              <w:ind w:left="105" w:right="-20"/>
              <w:rPr>
                <w:rFonts w:ascii="Times New Roman" w:eastAsia="Times New Roman" w:hAnsi="Times New Roman"/>
                <w:color w:val="000000"/>
                <w:w w:val="101"/>
                <w:sz w:val="20"/>
                <w:szCs w:val="20"/>
              </w:rPr>
            </w:pPr>
          </w:p>
          <w:p w:rsidR="009D6F9B" w:rsidRDefault="009D6F9B">
            <w:pPr>
              <w:spacing w:before="13" w:after="0" w:line="240" w:lineRule="auto"/>
              <w:ind w:left="105" w:right="-20"/>
              <w:rPr>
                <w:rFonts w:ascii="Times New Roman" w:eastAsia="Times New Roman" w:hAnsi="Times New Roman"/>
                <w:color w:val="000000"/>
                <w:w w:val="101"/>
                <w:sz w:val="20"/>
                <w:szCs w:val="20"/>
              </w:rPr>
            </w:pPr>
          </w:p>
          <w:p w:rsidR="009D6F9B" w:rsidRDefault="009D6F9B">
            <w:pPr>
              <w:spacing w:before="13" w:after="0" w:line="240" w:lineRule="auto"/>
              <w:ind w:left="105" w:right="-20"/>
              <w:rPr>
                <w:rFonts w:ascii="Times New Roman" w:eastAsia="Times New Roman" w:hAnsi="Times New Roman"/>
                <w:color w:val="000000"/>
                <w:w w:val="101"/>
                <w:sz w:val="20"/>
                <w:szCs w:val="20"/>
              </w:rPr>
            </w:pPr>
          </w:p>
          <w:p w:rsidR="009D6F9B" w:rsidRDefault="009D6F9B">
            <w:pPr>
              <w:spacing w:before="13" w:after="0" w:line="240" w:lineRule="auto"/>
              <w:ind w:left="105" w:right="-20"/>
              <w:rPr>
                <w:rFonts w:ascii="Times New Roman" w:eastAsia="Times New Roman" w:hAnsi="Times New Roman"/>
                <w:color w:val="000000"/>
                <w:w w:val="101"/>
                <w:sz w:val="20"/>
                <w:szCs w:val="20"/>
              </w:rPr>
            </w:pPr>
          </w:p>
          <w:p w:rsidR="009D6F9B" w:rsidRDefault="009D6F9B">
            <w:pPr>
              <w:spacing w:before="13" w:after="0" w:line="240" w:lineRule="auto"/>
              <w:ind w:left="105" w:right="-20"/>
              <w:rPr>
                <w:rFonts w:ascii="Times New Roman" w:eastAsia="Times New Roman" w:hAnsi="Times New Roman"/>
                <w:color w:val="000000"/>
                <w:w w:val="101"/>
                <w:sz w:val="20"/>
                <w:szCs w:val="20"/>
              </w:rPr>
            </w:pPr>
          </w:p>
          <w:p w:rsidR="009D6F9B" w:rsidRDefault="009D6F9B">
            <w:pPr>
              <w:spacing w:before="13" w:after="0" w:line="240" w:lineRule="auto"/>
              <w:ind w:left="105" w:right="-20"/>
              <w:rPr>
                <w:rFonts w:ascii="Times New Roman" w:eastAsia="Times New Roman" w:hAnsi="Times New Roman"/>
                <w:color w:val="000000"/>
                <w:w w:val="101"/>
                <w:sz w:val="20"/>
                <w:szCs w:val="20"/>
              </w:rPr>
            </w:pPr>
            <w:r>
              <w:rPr>
                <w:rFonts w:ascii="Times New Roman" w:eastAsia="Times New Roman" w:hAnsi="Times New Roman"/>
                <w:color w:val="000000"/>
                <w:w w:val="101"/>
                <w:sz w:val="20"/>
                <w:szCs w:val="20"/>
              </w:rPr>
              <w:t>специалисты</w:t>
            </w:r>
          </w:p>
        </w:tc>
      </w:tr>
    </w:tbl>
    <w:p w:rsidR="009D6F9B" w:rsidRDefault="009D6F9B" w:rsidP="009D6F9B">
      <w:pPr>
        <w:rPr>
          <w:rFonts w:ascii="Times New Roman" w:eastAsia="Times New Roman" w:hAnsi="Times New Roman"/>
          <w:sz w:val="20"/>
          <w:szCs w:val="20"/>
        </w:rPr>
      </w:pPr>
    </w:p>
    <w:p w:rsidR="00124575" w:rsidRPr="00604ACE" w:rsidRDefault="00124575" w:rsidP="00432FCF">
      <w:pPr>
        <w:suppressAutoHyphens/>
        <w:autoSpaceDE w:val="0"/>
        <w:spacing w:after="0" w:line="360" w:lineRule="auto"/>
        <w:jc w:val="both"/>
        <w:rPr>
          <w:rFonts w:ascii="Times New Roman" w:eastAsia="Times New Roman" w:hAnsi="Times New Roman"/>
          <w:color w:val="000000"/>
          <w:sz w:val="28"/>
          <w:szCs w:val="28"/>
          <w:lang w:eastAsia="ar-SA"/>
        </w:rPr>
      </w:pPr>
    </w:p>
    <w:p w:rsidR="00F72438" w:rsidRPr="009A5162" w:rsidRDefault="00F72438" w:rsidP="00F72438">
      <w:pPr>
        <w:suppressAutoHyphens/>
        <w:overflowPunct w:val="0"/>
        <w:spacing w:after="0" w:line="360" w:lineRule="auto"/>
        <w:ind w:firstLine="709"/>
        <w:jc w:val="both"/>
        <w:rPr>
          <w:rFonts w:ascii="Times New Roman" w:eastAsia="Arial Unicode MS" w:hAnsi="Times New Roman"/>
          <w:b/>
          <w:kern w:val="1"/>
          <w:sz w:val="28"/>
          <w:szCs w:val="28"/>
          <w:lang w:eastAsia="ar-SA"/>
        </w:rPr>
      </w:pPr>
      <w:r w:rsidRPr="009A5162">
        <w:rPr>
          <w:rFonts w:ascii="Times New Roman" w:eastAsia="Arial Unicode MS" w:hAnsi="Times New Roman"/>
          <w:b/>
          <w:kern w:val="1"/>
          <w:sz w:val="28"/>
          <w:szCs w:val="28"/>
          <w:lang w:eastAsia="ar-SA"/>
        </w:rPr>
        <w:t>2.</w:t>
      </w:r>
      <w:r w:rsidRPr="00DF6587">
        <w:rPr>
          <w:rFonts w:ascii="Times New Roman" w:eastAsia="Arial Unicode MS" w:hAnsi="Times New Roman"/>
          <w:b/>
          <w:kern w:val="1"/>
          <w:sz w:val="28"/>
          <w:szCs w:val="28"/>
          <w:lang w:eastAsia="ar-SA"/>
        </w:rPr>
        <w:t>2.6. </w:t>
      </w:r>
      <w:r w:rsidRPr="00DF6587">
        <w:rPr>
          <w:rFonts w:ascii="Times New Roman" w:eastAsia="Arial Unicode MS" w:hAnsi="Times New Roman"/>
          <w:b/>
          <w:bCs/>
          <w:kern w:val="1"/>
          <w:sz w:val="28"/>
          <w:szCs w:val="28"/>
          <w:lang w:eastAsia="ar-SA"/>
        </w:rPr>
        <w:t>Программа внеурочной деятельности</w:t>
      </w:r>
    </w:p>
    <w:p w:rsidR="00F72438" w:rsidRPr="00D90FEB" w:rsidRDefault="00F72438" w:rsidP="00F72438">
      <w:pPr>
        <w:tabs>
          <w:tab w:val="left" w:pos="6379"/>
        </w:tabs>
        <w:suppressAutoHyphens/>
        <w:overflowPunct w:val="0"/>
        <w:spacing w:after="0" w:line="360" w:lineRule="auto"/>
        <w:ind w:firstLine="709"/>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П</w:t>
      </w:r>
      <w:r w:rsidRPr="00D90FEB">
        <w:rPr>
          <w:rFonts w:ascii="Times New Roman" w:eastAsia="Arial Unicode MS" w:hAnsi="Times New Roman"/>
          <w:color w:val="00000A"/>
          <w:kern w:val="1"/>
          <w:sz w:val="28"/>
          <w:szCs w:val="28"/>
          <w:lang w:eastAsia="ar-SA"/>
        </w:rPr>
        <w:t>рограмма внеурочной деятельности</w:t>
      </w:r>
      <w:r>
        <w:rPr>
          <w:rFonts w:ascii="Times New Roman" w:eastAsia="Arial Unicode MS" w:hAnsi="Times New Roman"/>
          <w:color w:val="00000A"/>
          <w:kern w:val="1"/>
          <w:sz w:val="28"/>
          <w:szCs w:val="28"/>
          <w:lang w:eastAsia="ar-SA"/>
        </w:rPr>
        <w:t xml:space="preserve"> ГКОУ для детей сирот с. Камышла </w:t>
      </w:r>
      <w:r w:rsidRPr="00D90FEB">
        <w:rPr>
          <w:rFonts w:ascii="Times New Roman" w:eastAsia="Arial Unicode MS" w:hAnsi="Times New Roman"/>
          <w:color w:val="00000A"/>
          <w:kern w:val="1"/>
          <w:sz w:val="28"/>
          <w:szCs w:val="28"/>
          <w:lang w:eastAsia="ar-SA"/>
        </w:rPr>
        <w:t>обучающихся с умственной от</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та</w:t>
      </w:r>
      <w:r w:rsidRPr="00D90FEB">
        <w:rPr>
          <w:rFonts w:ascii="Times New Roman" w:eastAsia="Arial Unicode MS" w:hAnsi="Times New Roman"/>
          <w:color w:val="00000A"/>
          <w:kern w:val="1"/>
          <w:sz w:val="28"/>
          <w:szCs w:val="28"/>
          <w:lang w:eastAsia="ar-SA"/>
        </w:rPr>
        <w:softHyphen/>
        <w:t xml:space="preserve">лостью </w:t>
      </w:r>
      <w:r w:rsidRPr="00D90FEB">
        <w:rPr>
          <w:rFonts w:ascii="Times New Roman" w:eastAsia="Arial Unicode MS" w:hAnsi="Times New Roman"/>
          <w:kern w:val="1"/>
          <w:sz w:val="28"/>
          <w:szCs w:val="28"/>
          <w:lang w:eastAsia="ar-SA"/>
        </w:rPr>
        <w:t xml:space="preserve">(интеллектуальными нарушениями) </w:t>
      </w:r>
      <w:r w:rsidRPr="00D90FEB">
        <w:rPr>
          <w:rFonts w:ascii="Times New Roman" w:eastAsia="Arial Unicode MS" w:hAnsi="Times New Roman"/>
          <w:color w:val="00000A"/>
          <w:kern w:val="1"/>
          <w:sz w:val="28"/>
          <w:szCs w:val="28"/>
          <w:lang w:eastAsia="ar-SA"/>
        </w:rPr>
        <w:t xml:space="preserve"> раз</w:t>
      </w:r>
      <w:r w:rsidRPr="00D90FEB">
        <w:rPr>
          <w:rFonts w:ascii="Times New Roman" w:eastAsia="Arial Unicode MS" w:hAnsi="Times New Roman"/>
          <w:color w:val="00000A"/>
          <w:kern w:val="1"/>
          <w:sz w:val="28"/>
          <w:szCs w:val="28"/>
          <w:lang w:eastAsia="ar-SA"/>
        </w:rPr>
        <w:softHyphen/>
        <w:t>рабатывается с учётом, этнических, со</w:t>
      </w:r>
      <w:r w:rsidRPr="00D90FEB">
        <w:rPr>
          <w:rFonts w:ascii="Times New Roman" w:eastAsia="Arial Unicode MS" w:hAnsi="Times New Roman"/>
          <w:color w:val="00000A"/>
          <w:kern w:val="1"/>
          <w:sz w:val="28"/>
          <w:szCs w:val="28"/>
          <w:lang w:eastAsia="ar-SA"/>
        </w:rPr>
        <w:softHyphen/>
        <w:t>циально-экономических и иных осо</w:t>
      </w:r>
      <w:r w:rsidRPr="00D90FEB">
        <w:rPr>
          <w:rFonts w:ascii="Times New Roman" w:eastAsia="Arial Unicode MS" w:hAnsi="Times New Roman"/>
          <w:color w:val="00000A"/>
          <w:kern w:val="1"/>
          <w:sz w:val="28"/>
          <w:szCs w:val="28"/>
          <w:lang w:eastAsia="ar-SA"/>
        </w:rPr>
        <w:softHyphen/>
        <w:t>бенностей региона, запросов семей и других субъ</w:t>
      </w:r>
      <w:r w:rsidRPr="00D90FEB">
        <w:rPr>
          <w:rFonts w:ascii="Times New Roman" w:eastAsia="Arial Unicode MS" w:hAnsi="Times New Roman"/>
          <w:color w:val="00000A"/>
          <w:kern w:val="1"/>
          <w:sz w:val="28"/>
          <w:szCs w:val="28"/>
          <w:lang w:eastAsia="ar-SA"/>
        </w:rPr>
        <w:softHyphen/>
        <w:t>ек</w:t>
      </w:r>
      <w:r w:rsidRPr="00D90FEB">
        <w:rPr>
          <w:rFonts w:ascii="Times New Roman" w:eastAsia="Arial Unicode MS" w:hAnsi="Times New Roman"/>
          <w:color w:val="00000A"/>
          <w:kern w:val="1"/>
          <w:sz w:val="28"/>
          <w:szCs w:val="28"/>
          <w:lang w:eastAsia="ar-SA"/>
        </w:rPr>
        <w:softHyphen/>
        <w:t>тов образовательного про</w:t>
      </w:r>
      <w:r w:rsidRPr="00D90FEB">
        <w:rPr>
          <w:rFonts w:ascii="Times New Roman" w:eastAsia="Arial Unicode MS" w:hAnsi="Times New Roman"/>
          <w:color w:val="00000A"/>
          <w:kern w:val="1"/>
          <w:sz w:val="28"/>
          <w:szCs w:val="28"/>
          <w:lang w:eastAsia="ar-SA"/>
        </w:rPr>
        <w:softHyphen/>
        <w:t>цесса</w:t>
      </w:r>
      <w:r w:rsidRPr="00D90FEB">
        <w:rPr>
          <w:rFonts w:ascii="Times New Roman" w:eastAsia="Arial Unicode MS" w:hAnsi="Times New Roman"/>
          <w:color w:val="000000"/>
          <w:kern w:val="1"/>
          <w:sz w:val="28"/>
          <w:szCs w:val="28"/>
          <w:lang w:eastAsia="ar-SA"/>
        </w:rPr>
        <w:t xml:space="preserve"> основе системно-деятельностного и культурно-исторического по</w:t>
      </w:r>
      <w:r w:rsidRPr="00D90FEB">
        <w:rPr>
          <w:rFonts w:ascii="Times New Roman" w:eastAsia="Arial Unicode MS" w:hAnsi="Times New Roman"/>
          <w:color w:val="000000"/>
          <w:kern w:val="1"/>
          <w:sz w:val="28"/>
          <w:szCs w:val="28"/>
          <w:lang w:eastAsia="ar-SA"/>
        </w:rPr>
        <w:softHyphen/>
        <w:t>д</w:t>
      </w:r>
      <w:r w:rsidRPr="00D90FEB">
        <w:rPr>
          <w:rFonts w:ascii="Times New Roman" w:eastAsia="Arial Unicode MS" w:hAnsi="Times New Roman"/>
          <w:color w:val="000000"/>
          <w:kern w:val="1"/>
          <w:sz w:val="28"/>
          <w:szCs w:val="28"/>
          <w:lang w:eastAsia="ar-SA"/>
        </w:rPr>
        <w:softHyphen/>
        <w:t>ходов</w:t>
      </w:r>
      <w:r>
        <w:rPr>
          <w:rFonts w:ascii="Times New Roman" w:eastAsia="Arial Unicode MS" w:hAnsi="Times New Roman"/>
          <w:color w:val="00000A"/>
          <w:kern w:val="1"/>
          <w:sz w:val="28"/>
          <w:szCs w:val="28"/>
          <w:lang w:eastAsia="ar-SA"/>
        </w:rPr>
        <w:t xml:space="preserve"> и опирается на примерную программу внеурочной деятельности.</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Под внеурочной деятельностью понимается образовательная деятельность, на</w:t>
      </w:r>
      <w:r w:rsidRPr="00D90FEB">
        <w:rPr>
          <w:rFonts w:ascii="Times New Roman" w:eastAsia="Arial Unicode MS" w:hAnsi="Times New Roman"/>
          <w:color w:val="00000A"/>
          <w:kern w:val="1"/>
          <w:sz w:val="28"/>
          <w:szCs w:val="28"/>
          <w:lang w:eastAsia="ar-SA"/>
        </w:rPr>
        <w:softHyphen/>
        <w:t>пра</w:t>
      </w:r>
      <w:r w:rsidRPr="00D90FEB">
        <w:rPr>
          <w:rFonts w:ascii="Times New Roman" w:eastAsia="Arial Unicode MS" w:hAnsi="Times New Roman"/>
          <w:color w:val="00000A"/>
          <w:kern w:val="1"/>
          <w:sz w:val="28"/>
          <w:szCs w:val="28"/>
          <w:lang w:eastAsia="ar-SA"/>
        </w:rPr>
        <w:softHyphen/>
        <w:t>в</w:t>
      </w:r>
      <w:r w:rsidRPr="00D90FEB">
        <w:rPr>
          <w:rFonts w:ascii="Times New Roman" w:eastAsia="Arial Unicode MS" w:hAnsi="Times New Roman"/>
          <w:color w:val="00000A"/>
          <w:kern w:val="1"/>
          <w:sz w:val="28"/>
          <w:szCs w:val="28"/>
          <w:lang w:eastAsia="ar-SA"/>
        </w:rPr>
        <w:softHyphen/>
        <w:t>ле</w:t>
      </w:r>
      <w:r w:rsidRPr="00D90FEB">
        <w:rPr>
          <w:rFonts w:ascii="Times New Roman" w:eastAsia="Arial Unicode MS" w:hAnsi="Times New Roman"/>
          <w:color w:val="00000A"/>
          <w:kern w:val="1"/>
          <w:sz w:val="28"/>
          <w:szCs w:val="28"/>
          <w:lang w:eastAsia="ar-SA"/>
        </w:rPr>
        <w:softHyphen/>
        <w:t>нная на достижение результатов освоения основной общеобразовательной программы и осу</w:t>
      </w:r>
      <w:r w:rsidRPr="00D90FEB">
        <w:rPr>
          <w:rFonts w:ascii="Times New Roman" w:eastAsia="Arial Unicode MS" w:hAnsi="Times New Roman"/>
          <w:color w:val="00000A"/>
          <w:kern w:val="1"/>
          <w:sz w:val="28"/>
          <w:szCs w:val="28"/>
          <w:lang w:eastAsia="ar-SA"/>
        </w:rPr>
        <w:softHyphen/>
        <w:t>ще</w:t>
      </w:r>
      <w:r w:rsidRPr="00D90FEB">
        <w:rPr>
          <w:rFonts w:ascii="Times New Roman" w:eastAsia="Arial Unicode MS" w:hAnsi="Times New Roman"/>
          <w:color w:val="00000A"/>
          <w:kern w:val="1"/>
          <w:sz w:val="28"/>
          <w:szCs w:val="28"/>
          <w:lang w:eastAsia="ar-SA"/>
        </w:rPr>
        <w:softHyphen/>
        <w:t>ствляемая в формах, отличных от классно-урочной. Внеурочная деятельность объе</w:t>
      </w:r>
      <w:r w:rsidRPr="00D90FEB">
        <w:rPr>
          <w:rFonts w:ascii="Times New Roman" w:eastAsia="Arial Unicode MS" w:hAnsi="Times New Roman"/>
          <w:color w:val="00000A"/>
          <w:kern w:val="1"/>
          <w:sz w:val="28"/>
          <w:szCs w:val="28"/>
          <w:lang w:eastAsia="ar-SA"/>
        </w:rPr>
        <w:softHyphen/>
        <w:t>ди</w:t>
      </w:r>
      <w:r w:rsidRPr="00D90FEB">
        <w:rPr>
          <w:rFonts w:ascii="Times New Roman" w:eastAsia="Arial Unicode MS" w:hAnsi="Times New Roman"/>
          <w:color w:val="00000A"/>
          <w:kern w:val="1"/>
          <w:sz w:val="28"/>
          <w:szCs w:val="28"/>
          <w:lang w:eastAsia="ar-SA"/>
        </w:rPr>
        <w:softHyphen/>
        <w:t>ня</w:t>
      </w:r>
      <w:r w:rsidRPr="00D90FEB">
        <w:rPr>
          <w:rFonts w:ascii="Times New Roman" w:eastAsia="Arial Unicode MS" w:hAnsi="Times New Roman"/>
          <w:color w:val="00000A"/>
          <w:kern w:val="1"/>
          <w:sz w:val="28"/>
          <w:szCs w:val="28"/>
          <w:lang w:eastAsia="ar-SA"/>
        </w:rPr>
        <w:softHyphen/>
        <w:t>ет все, кроме учебной,  виды деятельности обучающихся, в которых возможно и це</w:t>
      </w:r>
      <w:r w:rsidRPr="00D90FEB">
        <w:rPr>
          <w:rFonts w:ascii="Times New Roman" w:eastAsia="Arial Unicode MS" w:hAnsi="Times New Roman"/>
          <w:color w:val="00000A"/>
          <w:kern w:val="1"/>
          <w:sz w:val="28"/>
          <w:szCs w:val="28"/>
          <w:lang w:eastAsia="ar-SA"/>
        </w:rPr>
        <w:softHyphen/>
        <w:t>ле</w:t>
      </w:r>
      <w:r w:rsidRPr="00D90FEB">
        <w:rPr>
          <w:rFonts w:ascii="Times New Roman" w:eastAsia="Arial Unicode MS" w:hAnsi="Times New Roman"/>
          <w:color w:val="00000A"/>
          <w:kern w:val="1"/>
          <w:sz w:val="28"/>
          <w:szCs w:val="28"/>
          <w:lang w:eastAsia="ar-SA"/>
        </w:rPr>
        <w:softHyphen/>
        <w:t>со</w:t>
      </w:r>
      <w:r w:rsidRPr="00D90FEB">
        <w:rPr>
          <w:rFonts w:ascii="Times New Roman" w:eastAsia="Arial Unicode MS" w:hAnsi="Times New Roman"/>
          <w:color w:val="00000A"/>
          <w:kern w:val="1"/>
          <w:sz w:val="28"/>
          <w:szCs w:val="28"/>
          <w:lang w:eastAsia="ar-SA"/>
        </w:rPr>
        <w:softHyphen/>
        <w:t>об</w:t>
      </w:r>
      <w:r w:rsidRPr="00D90FEB">
        <w:rPr>
          <w:rFonts w:ascii="Times New Roman" w:eastAsia="Arial Unicode MS" w:hAnsi="Times New Roman"/>
          <w:color w:val="00000A"/>
          <w:kern w:val="1"/>
          <w:sz w:val="28"/>
          <w:szCs w:val="28"/>
          <w:lang w:eastAsia="ar-SA"/>
        </w:rPr>
        <w:softHyphen/>
        <w:t>ра</w:t>
      </w:r>
      <w:r w:rsidRPr="00D90FEB">
        <w:rPr>
          <w:rFonts w:ascii="Times New Roman" w:eastAsia="Arial Unicode MS" w:hAnsi="Times New Roman"/>
          <w:color w:val="00000A"/>
          <w:kern w:val="1"/>
          <w:sz w:val="28"/>
          <w:szCs w:val="28"/>
          <w:lang w:eastAsia="ar-SA"/>
        </w:rPr>
        <w:softHyphen/>
        <w:t>зно решение задач их воспитания и социализации.</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Сущность и основное назначение внеурочной деятельности заключается в обес</w:t>
      </w:r>
      <w:r w:rsidRPr="00D90FEB">
        <w:rPr>
          <w:rFonts w:ascii="Times New Roman" w:eastAsia="Arial Unicode MS" w:hAnsi="Times New Roman"/>
          <w:color w:val="00000A"/>
          <w:kern w:val="1"/>
          <w:sz w:val="28"/>
          <w:szCs w:val="28"/>
          <w:lang w:eastAsia="ar-SA"/>
        </w:rPr>
        <w:softHyphen/>
        <w:t>пе</w:t>
      </w:r>
      <w:r w:rsidRPr="00D90FEB">
        <w:rPr>
          <w:rFonts w:ascii="Times New Roman" w:eastAsia="Arial Unicode MS" w:hAnsi="Times New Roman"/>
          <w:color w:val="00000A"/>
          <w:kern w:val="1"/>
          <w:sz w:val="28"/>
          <w:szCs w:val="28"/>
          <w:lang w:eastAsia="ar-SA"/>
        </w:rPr>
        <w:softHyphen/>
        <w:t>че</w:t>
      </w:r>
      <w:r w:rsidRPr="00D90FEB">
        <w:rPr>
          <w:rFonts w:ascii="Times New Roman" w:eastAsia="Arial Unicode MS" w:hAnsi="Times New Roman"/>
          <w:color w:val="00000A"/>
          <w:kern w:val="1"/>
          <w:sz w:val="28"/>
          <w:szCs w:val="28"/>
          <w:lang w:eastAsia="ar-SA"/>
        </w:rPr>
        <w:softHyphen/>
        <w:t>нии дополнительных условий для развития интересов, склонностей, способностей обу</w:t>
      </w:r>
      <w:r w:rsidRPr="00D90FEB">
        <w:rPr>
          <w:rFonts w:ascii="Times New Roman" w:eastAsia="Arial Unicode MS" w:hAnsi="Times New Roman"/>
          <w:color w:val="00000A"/>
          <w:kern w:val="1"/>
          <w:sz w:val="28"/>
          <w:szCs w:val="28"/>
          <w:lang w:eastAsia="ar-SA"/>
        </w:rPr>
        <w:softHyphen/>
        <w:t>ча</w:t>
      </w:r>
      <w:r w:rsidRPr="00D90FEB">
        <w:rPr>
          <w:rFonts w:ascii="Times New Roman" w:eastAsia="Arial Unicode MS" w:hAnsi="Times New Roman"/>
          <w:color w:val="00000A"/>
          <w:kern w:val="1"/>
          <w:sz w:val="28"/>
          <w:szCs w:val="28"/>
          <w:lang w:eastAsia="ar-SA"/>
        </w:rPr>
        <w:softHyphen/>
        <w:t xml:space="preserve">ющихся с умственной отсталостью </w:t>
      </w:r>
      <w:r w:rsidRPr="00D90FEB">
        <w:rPr>
          <w:rFonts w:ascii="Times New Roman" w:eastAsia="Arial Unicode MS" w:hAnsi="Times New Roman"/>
          <w:kern w:val="1"/>
          <w:sz w:val="28"/>
          <w:szCs w:val="28"/>
          <w:lang w:eastAsia="ar-SA"/>
        </w:rPr>
        <w:t>(интеллектуальными нарушениями)</w:t>
      </w:r>
      <w:r w:rsidRPr="00D90FEB">
        <w:rPr>
          <w:rFonts w:ascii="Times New Roman" w:eastAsia="Arial Unicode MS" w:hAnsi="Times New Roman"/>
          <w:color w:val="00000A"/>
          <w:kern w:val="1"/>
          <w:sz w:val="28"/>
          <w:szCs w:val="28"/>
          <w:lang w:eastAsia="ar-SA"/>
        </w:rPr>
        <w:t xml:space="preserve">, организации их свободного времени.  </w:t>
      </w:r>
    </w:p>
    <w:p w:rsidR="00F72438" w:rsidRPr="00D90FEB" w:rsidRDefault="00F72438" w:rsidP="00F72438">
      <w:pPr>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D90FEB">
        <w:rPr>
          <w:rFonts w:ascii="Times New Roman" w:eastAsia="Arial Unicode MS" w:hAnsi="Times New Roman"/>
          <w:color w:val="00000A"/>
          <w:kern w:val="1"/>
          <w:sz w:val="28"/>
          <w:szCs w:val="28"/>
          <w:lang w:eastAsia="ar-SA"/>
        </w:rPr>
        <w:t>Внеурочная деятельность ориентирована на создание условий для: расширения опы</w:t>
      </w:r>
      <w:r w:rsidRPr="00D90FEB">
        <w:rPr>
          <w:rFonts w:ascii="Times New Roman" w:eastAsia="Arial Unicode MS" w:hAnsi="Times New Roman"/>
          <w:color w:val="00000A"/>
          <w:kern w:val="1"/>
          <w:sz w:val="28"/>
          <w:szCs w:val="28"/>
          <w:lang w:eastAsia="ar-SA"/>
        </w:rPr>
        <w:softHyphen/>
        <w:t xml:space="preserve">та поведения, деятельности и общения; </w:t>
      </w:r>
      <w:r w:rsidRPr="00D90FEB">
        <w:rPr>
          <w:rFonts w:ascii="Times New Roman" w:eastAsia="Arial Unicode MS" w:hAnsi="Times New Roman"/>
          <w:bCs/>
          <w:iCs/>
          <w:color w:val="00000A"/>
          <w:kern w:val="1"/>
          <w:sz w:val="28"/>
          <w:szCs w:val="28"/>
          <w:lang w:eastAsia="ar-SA"/>
        </w:rPr>
        <w:t xml:space="preserve">творческой самореализации </w:t>
      </w:r>
      <w:r w:rsidRPr="00D90FEB">
        <w:rPr>
          <w:rFonts w:ascii="Times New Roman" w:eastAsia="Arial Unicode MS" w:hAnsi="Times New Roman"/>
          <w:bCs/>
          <w:iCs/>
          <w:color w:val="00000A"/>
          <w:kern w:val="1"/>
          <w:sz w:val="28"/>
          <w:szCs w:val="28"/>
          <w:lang w:eastAsia="ar-SA"/>
        </w:rPr>
        <w:lastRenderedPageBreak/>
        <w:t>обучающихся с ум</w:t>
      </w:r>
      <w:r w:rsidRPr="00D90FEB">
        <w:rPr>
          <w:rFonts w:ascii="Times New Roman" w:eastAsia="Arial Unicode MS" w:hAnsi="Times New Roman"/>
          <w:bCs/>
          <w:iCs/>
          <w:color w:val="00000A"/>
          <w:kern w:val="1"/>
          <w:sz w:val="28"/>
          <w:szCs w:val="28"/>
          <w:lang w:eastAsia="ar-SA"/>
        </w:rPr>
        <w:softHyphen/>
        <w:t>ственной отсталостью (интеллектуальными нарушениями) в комфортной р</w:t>
      </w:r>
      <w:r w:rsidRPr="00D90FEB">
        <w:rPr>
          <w:rFonts w:ascii="Times New Roman" w:eastAsia="Arial Unicode MS" w:hAnsi="Times New Roman"/>
          <w:color w:val="00000A"/>
          <w:kern w:val="1"/>
          <w:sz w:val="28"/>
          <w:szCs w:val="28"/>
          <w:lang w:eastAsia="ar-SA"/>
        </w:rPr>
        <w:t>азвивающей сре</w:t>
      </w:r>
      <w:r w:rsidRPr="00D90FEB">
        <w:rPr>
          <w:rFonts w:ascii="Times New Roman" w:eastAsia="Arial Unicode MS" w:hAnsi="Times New Roman"/>
          <w:color w:val="00000A"/>
          <w:kern w:val="1"/>
          <w:sz w:val="28"/>
          <w:szCs w:val="28"/>
          <w:lang w:eastAsia="ar-SA"/>
        </w:rPr>
        <w:softHyphen/>
        <w:t>де, стимулирующей возникновение личностного интереса к различным аспектам жи</w:t>
      </w:r>
      <w:r w:rsidRPr="00D90FEB">
        <w:rPr>
          <w:rFonts w:ascii="Times New Roman" w:eastAsia="Arial Unicode MS" w:hAnsi="Times New Roman"/>
          <w:color w:val="00000A"/>
          <w:kern w:val="1"/>
          <w:sz w:val="28"/>
          <w:szCs w:val="28"/>
          <w:lang w:eastAsia="ar-SA"/>
        </w:rPr>
        <w:softHyphen/>
        <w:t>з</w:t>
      </w:r>
      <w:r w:rsidRPr="00D90FEB">
        <w:rPr>
          <w:rFonts w:ascii="Times New Roman" w:eastAsia="Arial Unicode MS" w:hAnsi="Times New Roman"/>
          <w:color w:val="00000A"/>
          <w:kern w:val="1"/>
          <w:sz w:val="28"/>
          <w:szCs w:val="28"/>
          <w:lang w:eastAsia="ar-SA"/>
        </w:rPr>
        <w:softHyphen/>
        <w:t>не</w:t>
      </w:r>
      <w:r w:rsidRPr="00D90FEB">
        <w:rPr>
          <w:rFonts w:ascii="Times New Roman" w:eastAsia="Arial Unicode MS" w:hAnsi="Times New Roman"/>
          <w:color w:val="00000A"/>
          <w:kern w:val="1"/>
          <w:sz w:val="28"/>
          <w:szCs w:val="28"/>
          <w:lang w:eastAsia="ar-SA"/>
        </w:rPr>
        <w:softHyphen/>
        <w:t>де</w:t>
      </w:r>
      <w:r w:rsidRPr="00D90FEB">
        <w:rPr>
          <w:rFonts w:ascii="Times New Roman" w:eastAsia="Arial Unicode MS" w:hAnsi="Times New Roman"/>
          <w:color w:val="00000A"/>
          <w:kern w:val="1"/>
          <w:sz w:val="28"/>
          <w:szCs w:val="28"/>
          <w:lang w:eastAsia="ar-SA"/>
        </w:rPr>
        <w:softHyphen/>
        <w:t xml:space="preserve">ятельности; позитивного отношения к окружающей действительности; </w:t>
      </w:r>
      <w:r w:rsidRPr="00D90FEB">
        <w:rPr>
          <w:rFonts w:ascii="Times New Roman" w:eastAsia="Arial Unicode MS" w:hAnsi="Times New Roman"/>
          <w:bCs/>
          <w:iCs/>
          <w:color w:val="00000A"/>
          <w:kern w:val="1"/>
          <w:sz w:val="28"/>
          <w:szCs w:val="28"/>
          <w:lang w:eastAsia="ar-SA"/>
        </w:rPr>
        <w:t>социального ста</w:t>
      </w:r>
      <w:r w:rsidRPr="00D90FEB">
        <w:rPr>
          <w:rFonts w:ascii="Times New Roman" w:eastAsia="Arial Unicode MS" w:hAnsi="Times New Roman"/>
          <w:bCs/>
          <w:iCs/>
          <w:color w:val="00000A"/>
          <w:kern w:val="1"/>
          <w:sz w:val="28"/>
          <w:szCs w:val="28"/>
          <w:lang w:eastAsia="ar-SA"/>
        </w:rPr>
        <w:softHyphen/>
        <w:t xml:space="preserve">новления обучающегося </w:t>
      </w:r>
      <w:r w:rsidRPr="00D90FEB">
        <w:rPr>
          <w:rFonts w:ascii="Times New Roman" w:eastAsia="Arial Unicode MS" w:hAnsi="Times New Roman"/>
          <w:color w:val="00000A"/>
          <w:kern w:val="1"/>
          <w:sz w:val="28"/>
          <w:szCs w:val="28"/>
          <w:lang w:eastAsia="ar-SA"/>
        </w:rPr>
        <w:t>в процессе общения и совместной деятельности в детском со</w:t>
      </w:r>
      <w:r w:rsidRPr="00D90FEB">
        <w:rPr>
          <w:rFonts w:ascii="Times New Roman" w:eastAsia="Arial Unicode MS" w:hAnsi="Times New Roman"/>
          <w:color w:val="00000A"/>
          <w:kern w:val="1"/>
          <w:sz w:val="28"/>
          <w:szCs w:val="28"/>
          <w:lang w:eastAsia="ar-SA"/>
        </w:rPr>
        <w:softHyphen/>
        <w:t>об</w:t>
      </w:r>
      <w:r w:rsidRPr="00D90FEB">
        <w:rPr>
          <w:rFonts w:ascii="Times New Roman" w:eastAsia="Arial Unicode MS" w:hAnsi="Times New Roman"/>
          <w:color w:val="00000A"/>
          <w:kern w:val="1"/>
          <w:sz w:val="28"/>
          <w:szCs w:val="28"/>
          <w:lang w:eastAsia="ar-SA"/>
        </w:rPr>
        <w:softHyphen/>
        <w:t>ществе, активного взаимодействия со сверстниками и педагогами;</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bCs/>
          <w:iCs/>
          <w:color w:val="00000A"/>
          <w:kern w:val="1"/>
          <w:sz w:val="28"/>
          <w:szCs w:val="28"/>
          <w:lang w:eastAsia="ar-SA"/>
        </w:rPr>
        <w:t>профессионального са</w:t>
      </w:r>
      <w:r w:rsidRPr="00D90FEB">
        <w:rPr>
          <w:rFonts w:ascii="Times New Roman" w:eastAsia="Arial Unicode MS" w:hAnsi="Times New Roman"/>
          <w:bCs/>
          <w:iCs/>
          <w:color w:val="00000A"/>
          <w:kern w:val="1"/>
          <w:sz w:val="28"/>
          <w:szCs w:val="28"/>
          <w:lang w:eastAsia="ar-SA"/>
        </w:rPr>
        <w:softHyphen/>
        <w:t>моопределения</w:t>
      </w:r>
      <w:r w:rsidRPr="00D90FEB">
        <w:rPr>
          <w:rFonts w:ascii="Times New Roman" w:eastAsia="Arial Unicode MS" w:hAnsi="Times New Roman"/>
          <w:color w:val="00000A"/>
          <w:kern w:val="1"/>
          <w:sz w:val="28"/>
          <w:szCs w:val="28"/>
          <w:lang w:eastAsia="ar-SA"/>
        </w:rPr>
        <w:t>, необходимого для успешной реализации дальнейших жизненных пла</w:t>
      </w:r>
      <w:r w:rsidRPr="00D90FEB">
        <w:rPr>
          <w:rFonts w:ascii="Times New Roman" w:eastAsia="Arial Unicode MS" w:hAnsi="Times New Roman"/>
          <w:color w:val="00000A"/>
          <w:kern w:val="1"/>
          <w:sz w:val="28"/>
          <w:szCs w:val="28"/>
          <w:lang w:eastAsia="ar-SA"/>
        </w:rPr>
        <w:softHyphen/>
        <w:t>нов обучающихся.</w:t>
      </w:r>
    </w:p>
    <w:p w:rsidR="00F72438" w:rsidRPr="00D90FEB" w:rsidRDefault="00F72438" w:rsidP="00F72438">
      <w:pPr>
        <w:shd w:val="clear" w:color="auto" w:fill="FFFFFF"/>
        <w:suppressAutoHyphens/>
        <w:spacing w:after="0" w:line="360" w:lineRule="auto"/>
        <w:ind w:firstLine="709"/>
        <w:jc w:val="both"/>
        <w:rPr>
          <w:rFonts w:ascii="Times New Roman" w:eastAsia="Arial Unicode MS" w:hAnsi="Times New Roman"/>
          <w:b/>
          <w:i/>
          <w:color w:val="000000"/>
          <w:kern w:val="1"/>
          <w:sz w:val="28"/>
          <w:szCs w:val="28"/>
          <w:lang w:eastAsia="ar-SA"/>
        </w:rPr>
      </w:pPr>
      <w:r w:rsidRPr="00D90FEB">
        <w:rPr>
          <w:rFonts w:ascii="Times New Roman" w:eastAsia="Arial Unicode MS" w:hAnsi="Times New Roman"/>
          <w:b/>
          <w:i/>
          <w:color w:val="000000"/>
          <w:kern w:val="1"/>
          <w:sz w:val="28"/>
          <w:szCs w:val="28"/>
          <w:lang w:eastAsia="ar-SA"/>
        </w:rPr>
        <w:t>Основными целями</w:t>
      </w:r>
      <w:r w:rsidRPr="00D90FEB">
        <w:rPr>
          <w:rFonts w:ascii="Times New Roman" w:eastAsia="Arial Unicode MS" w:hAnsi="Times New Roman"/>
          <w:color w:val="000000"/>
          <w:kern w:val="1"/>
          <w:sz w:val="28"/>
          <w:szCs w:val="28"/>
          <w:lang w:eastAsia="ar-SA"/>
        </w:rPr>
        <w:t xml:space="preserve"> внеурочной деятельности являются создание условий для до</w:t>
      </w:r>
      <w:r w:rsidRPr="00D90FEB">
        <w:rPr>
          <w:rFonts w:ascii="Times New Roman" w:eastAsia="Arial Unicode MS" w:hAnsi="Times New Roman"/>
          <w:color w:val="000000"/>
          <w:kern w:val="1"/>
          <w:sz w:val="28"/>
          <w:szCs w:val="28"/>
          <w:lang w:eastAsia="ar-SA"/>
        </w:rPr>
        <w:softHyphen/>
        <w:t>с</w:t>
      </w:r>
      <w:r w:rsidRPr="00D90FEB">
        <w:rPr>
          <w:rFonts w:ascii="Times New Roman" w:eastAsia="Arial Unicode MS" w:hAnsi="Times New Roman"/>
          <w:color w:val="000000"/>
          <w:kern w:val="1"/>
          <w:sz w:val="28"/>
          <w:szCs w:val="28"/>
          <w:lang w:eastAsia="ar-SA"/>
        </w:rPr>
        <w:softHyphen/>
        <w:t>ти</w:t>
      </w:r>
      <w:r w:rsidRPr="00D90FEB">
        <w:rPr>
          <w:rFonts w:ascii="Times New Roman" w:eastAsia="Arial Unicode MS" w:hAnsi="Times New Roman"/>
          <w:color w:val="000000"/>
          <w:kern w:val="1"/>
          <w:sz w:val="28"/>
          <w:szCs w:val="28"/>
          <w:lang w:eastAsia="ar-SA"/>
        </w:rPr>
        <w:softHyphen/>
        <w:t>жения обучающимися необходимого для жизни в обществе социального опыта и фор</w:t>
      </w:r>
      <w:r w:rsidRPr="00D90FEB">
        <w:rPr>
          <w:rFonts w:ascii="Times New Roman" w:eastAsia="Arial Unicode MS" w:hAnsi="Times New Roman"/>
          <w:color w:val="000000"/>
          <w:kern w:val="1"/>
          <w:sz w:val="28"/>
          <w:szCs w:val="28"/>
          <w:lang w:eastAsia="ar-SA"/>
        </w:rPr>
        <w:softHyphen/>
        <w:t>ми</w:t>
      </w:r>
      <w:r w:rsidRPr="00D90FEB">
        <w:rPr>
          <w:rFonts w:ascii="Times New Roman" w:eastAsia="Arial Unicode MS" w:hAnsi="Times New Roman"/>
          <w:color w:val="000000"/>
          <w:kern w:val="1"/>
          <w:sz w:val="28"/>
          <w:szCs w:val="28"/>
          <w:lang w:eastAsia="ar-SA"/>
        </w:rPr>
        <w:softHyphen/>
        <w:t>ро</w:t>
      </w:r>
      <w:r w:rsidRPr="00D90FEB">
        <w:rPr>
          <w:rFonts w:ascii="Times New Roman" w:eastAsia="Arial Unicode MS" w:hAnsi="Times New Roman"/>
          <w:color w:val="000000"/>
          <w:kern w:val="1"/>
          <w:sz w:val="28"/>
          <w:szCs w:val="28"/>
          <w:lang w:eastAsia="ar-SA"/>
        </w:rPr>
        <w:softHyphen/>
        <w:t>вания принимаемой обществом системы ценностей, всестороннего развития и со</w:t>
      </w:r>
      <w:r w:rsidRPr="00D90FEB">
        <w:rPr>
          <w:rFonts w:ascii="Times New Roman" w:eastAsia="Arial Unicode MS" w:hAnsi="Times New Roman"/>
          <w:color w:val="000000"/>
          <w:kern w:val="1"/>
          <w:sz w:val="28"/>
          <w:szCs w:val="28"/>
          <w:lang w:eastAsia="ar-SA"/>
        </w:rPr>
        <w:softHyphen/>
        <w:t>ци</w:t>
      </w:r>
      <w:r w:rsidRPr="00D90FEB">
        <w:rPr>
          <w:rFonts w:ascii="Times New Roman" w:eastAsia="Arial Unicode MS" w:hAnsi="Times New Roman"/>
          <w:color w:val="000000"/>
          <w:kern w:val="1"/>
          <w:sz w:val="28"/>
          <w:szCs w:val="28"/>
          <w:lang w:eastAsia="ar-SA"/>
        </w:rPr>
        <w:softHyphen/>
        <w:t>а</w:t>
      </w:r>
      <w:r w:rsidRPr="00D90FEB">
        <w:rPr>
          <w:rFonts w:ascii="Times New Roman" w:eastAsia="Arial Unicode MS" w:hAnsi="Times New Roman"/>
          <w:color w:val="000000"/>
          <w:kern w:val="1"/>
          <w:sz w:val="28"/>
          <w:szCs w:val="28"/>
          <w:lang w:eastAsia="ar-SA"/>
        </w:rPr>
        <w:softHyphen/>
        <w:t>ли</w:t>
      </w:r>
      <w:r w:rsidRPr="00D90FEB">
        <w:rPr>
          <w:rFonts w:ascii="Times New Roman" w:eastAsia="Arial Unicode MS" w:hAnsi="Times New Roman"/>
          <w:color w:val="000000"/>
          <w:kern w:val="1"/>
          <w:sz w:val="28"/>
          <w:szCs w:val="28"/>
          <w:lang w:eastAsia="ar-SA"/>
        </w:rPr>
        <w:softHyphen/>
        <w:t>за</w:t>
      </w:r>
      <w:r w:rsidRPr="00D90FEB">
        <w:rPr>
          <w:rFonts w:ascii="Times New Roman" w:eastAsia="Arial Unicode MS" w:hAnsi="Times New Roman"/>
          <w:color w:val="000000"/>
          <w:kern w:val="1"/>
          <w:sz w:val="28"/>
          <w:szCs w:val="28"/>
          <w:lang w:eastAsia="ar-SA"/>
        </w:rPr>
        <w:softHyphen/>
        <w:t>ции каждого обучающегося с умственной отсталостью (интеллектуальными на</w:t>
      </w:r>
      <w:r w:rsidRPr="00D90FEB">
        <w:rPr>
          <w:rFonts w:ascii="Times New Roman" w:eastAsia="Arial Unicode MS" w:hAnsi="Times New Roman"/>
          <w:color w:val="000000"/>
          <w:kern w:val="1"/>
          <w:sz w:val="28"/>
          <w:szCs w:val="28"/>
          <w:lang w:eastAsia="ar-SA"/>
        </w:rPr>
        <w:softHyphen/>
        <w:t>ру</w:t>
      </w:r>
      <w:r w:rsidRPr="00D90FEB">
        <w:rPr>
          <w:rFonts w:ascii="Times New Roman" w:eastAsia="Arial Unicode MS" w:hAnsi="Times New Roman"/>
          <w:color w:val="000000"/>
          <w:kern w:val="1"/>
          <w:sz w:val="28"/>
          <w:szCs w:val="28"/>
          <w:lang w:eastAsia="ar-SA"/>
        </w:rPr>
        <w:softHyphen/>
        <w:t>ше</w:t>
      </w:r>
      <w:r w:rsidRPr="00D90FEB">
        <w:rPr>
          <w:rFonts w:ascii="Times New Roman" w:eastAsia="Arial Unicode MS" w:hAnsi="Times New Roman"/>
          <w:color w:val="000000"/>
          <w:kern w:val="1"/>
          <w:sz w:val="28"/>
          <w:szCs w:val="28"/>
          <w:lang w:eastAsia="ar-SA"/>
        </w:rPr>
        <w:softHyphen/>
        <w:t>ни</w:t>
      </w:r>
      <w:r w:rsidRPr="00D90FEB">
        <w:rPr>
          <w:rFonts w:ascii="Times New Roman" w:eastAsia="Arial Unicode MS" w:hAnsi="Times New Roman"/>
          <w:color w:val="000000"/>
          <w:kern w:val="1"/>
          <w:sz w:val="28"/>
          <w:szCs w:val="28"/>
          <w:lang w:eastAsia="ar-SA"/>
        </w:rPr>
        <w:softHyphen/>
        <w:t>я</w:t>
      </w:r>
      <w:r w:rsidRPr="00D90FEB">
        <w:rPr>
          <w:rFonts w:ascii="Times New Roman" w:eastAsia="Arial Unicode MS" w:hAnsi="Times New Roman"/>
          <w:color w:val="000000"/>
          <w:kern w:val="1"/>
          <w:sz w:val="28"/>
          <w:szCs w:val="28"/>
          <w:lang w:eastAsia="ar-SA"/>
        </w:rPr>
        <w:softHyphen/>
        <w:t>ми), создание воспитывающей среды, обеспечивающей развитие социальных, ин</w:t>
      </w:r>
      <w:r w:rsidRPr="00D90FEB">
        <w:rPr>
          <w:rFonts w:ascii="Times New Roman" w:eastAsia="Arial Unicode MS" w:hAnsi="Times New Roman"/>
          <w:color w:val="000000"/>
          <w:kern w:val="1"/>
          <w:sz w:val="28"/>
          <w:szCs w:val="28"/>
          <w:lang w:eastAsia="ar-SA"/>
        </w:rPr>
        <w:softHyphen/>
        <w:t>те</w:t>
      </w:r>
      <w:r w:rsidRPr="00D90FEB">
        <w:rPr>
          <w:rFonts w:ascii="Times New Roman" w:eastAsia="Arial Unicode MS" w:hAnsi="Times New Roman"/>
          <w:color w:val="000000"/>
          <w:kern w:val="1"/>
          <w:sz w:val="28"/>
          <w:szCs w:val="28"/>
          <w:lang w:eastAsia="ar-SA"/>
        </w:rPr>
        <w:softHyphen/>
        <w:t>л</w:t>
      </w:r>
      <w:r w:rsidRPr="00D90FEB">
        <w:rPr>
          <w:rFonts w:ascii="Times New Roman" w:eastAsia="Arial Unicode MS" w:hAnsi="Times New Roman"/>
          <w:color w:val="000000"/>
          <w:kern w:val="1"/>
          <w:sz w:val="28"/>
          <w:szCs w:val="28"/>
          <w:lang w:eastAsia="ar-SA"/>
        </w:rPr>
        <w:softHyphen/>
        <w:t>ле</w:t>
      </w:r>
      <w:r w:rsidRPr="00D90FEB">
        <w:rPr>
          <w:rFonts w:ascii="Times New Roman" w:eastAsia="Arial Unicode MS" w:hAnsi="Times New Roman"/>
          <w:color w:val="000000"/>
          <w:kern w:val="1"/>
          <w:sz w:val="28"/>
          <w:szCs w:val="28"/>
          <w:lang w:eastAsia="ar-SA"/>
        </w:rPr>
        <w:softHyphen/>
        <w:t>к</w:t>
      </w:r>
      <w:r w:rsidRPr="00D90FEB">
        <w:rPr>
          <w:rFonts w:ascii="Times New Roman" w:eastAsia="Arial Unicode MS" w:hAnsi="Times New Roman"/>
          <w:color w:val="000000"/>
          <w:kern w:val="1"/>
          <w:sz w:val="28"/>
          <w:szCs w:val="28"/>
          <w:lang w:eastAsia="ar-SA"/>
        </w:rPr>
        <w:softHyphen/>
        <w:t>ту</w:t>
      </w:r>
      <w:r w:rsidRPr="00D90FEB">
        <w:rPr>
          <w:rFonts w:ascii="Times New Roman" w:eastAsia="Arial Unicode MS" w:hAnsi="Times New Roman"/>
          <w:color w:val="000000"/>
          <w:kern w:val="1"/>
          <w:sz w:val="28"/>
          <w:szCs w:val="28"/>
          <w:lang w:eastAsia="ar-SA"/>
        </w:rPr>
        <w:softHyphen/>
        <w:t>аль</w:t>
      </w:r>
      <w:r w:rsidRPr="00D90FEB">
        <w:rPr>
          <w:rFonts w:ascii="Times New Roman" w:eastAsia="Arial Unicode MS" w:hAnsi="Times New Roman"/>
          <w:color w:val="000000"/>
          <w:kern w:val="1"/>
          <w:sz w:val="28"/>
          <w:szCs w:val="28"/>
          <w:lang w:eastAsia="ar-SA"/>
        </w:rPr>
        <w:softHyphen/>
        <w:t>ных интересов учащихся в свободное время.</w:t>
      </w:r>
    </w:p>
    <w:p w:rsidR="00F72438" w:rsidRPr="00D90FEB" w:rsidRDefault="00F72438" w:rsidP="00F72438">
      <w:pPr>
        <w:shd w:val="clear" w:color="auto" w:fill="FFFFFF"/>
        <w:suppressAutoHyphens/>
        <w:spacing w:after="0" w:line="360" w:lineRule="auto"/>
        <w:ind w:firstLine="709"/>
        <w:jc w:val="both"/>
        <w:rPr>
          <w:rFonts w:eastAsia="Arial Unicode MS" w:cs="Calibri"/>
          <w:color w:val="00000A"/>
          <w:kern w:val="1"/>
          <w:sz w:val="28"/>
          <w:szCs w:val="28"/>
          <w:lang w:eastAsia="ar-SA"/>
        </w:rPr>
      </w:pPr>
      <w:r w:rsidRPr="00D90FEB">
        <w:rPr>
          <w:rFonts w:ascii="Times New Roman" w:eastAsia="Arial Unicode MS" w:hAnsi="Times New Roman"/>
          <w:b/>
          <w:i/>
          <w:color w:val="000000"/>
          <w:kern w:val="1"/>
          <w:sz w:val="28"/>
          <w:szCs w:val="28"/>
          <w:lang w:eastAsia="ar-SA"/>
        </w:rPr>
        <w:t>Основные задачи:</w:t>
      </w:r>
    </w:p>
    <w:p w:rsidR="00F72438" w:rsidRPr="00D90FEB" w:rsidRDefault="00F72438" w:rsidP="00F72438">
      <w:pPr>
        <w:tabs>
          <w:tab w:val="left" w:pos="900"/>
        </w:tabs>
        <w:autoSpaceDE w:val="0"/>
        <w:spacing w:after="0" w:line="360" w:lineRule="auto"/>
        <w:ind w:firstLine="709"/>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72438" w:rsidRPr="00D90FEB" w:rsidRDefault="00F72438" w:rsidP="00F72438">
      <w:pPr>
        <w:suppressAutoHyphens/>
        <w:spacing w:after="0" w:line="360" w:lineRule="auto"/>
        <w:ind w:firstLine="709"/>
        <w:jc w:val="both"/>
        <w:rPr>
          <w:rFonts w:ascii="Times New Roman" w:eastAsia="Arial Unicode MS" w:hAnsi="Times New Roman"/>
          <w:bCs/>
          <w:color w:val="00000A"/>
          <w:kern w:val="1"/>
          <w:sz w:val="28"/>
          <w:szCs w:val="28"/>
          <w:lang w:eastAsia="ar-SA"/>
        </w:rPr>
      </w:pPr>
      <w:r w:rsidRPr="00D90FEB">
        <w:rPr>
          <w:rFonts w:ascii="Times New Roman" w:eastAsia="Arial Unicode MS" w:hAnsi="Times New Roman"/>
          <w:color w:val="00000A"/>
          <w:kern w:val="1"/>
          <w:sz w:val="28"/>
          <w:szCs w:val="28"/>
          <w:lang w:eastAsia="ar-SA"/>
        </w:rPr>
        <w:t>развитие активности, самостоятельности и независимости в повседневной жизни;</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bCs/>
          <w:color w:val="00000A"/>
          <w:kern w:val="1"/>
          <w:sz w:val="28"/>
          <w:szCs w:val="28"/>
          <w:lang w:eastAsia="ar-SA"/>
        </w:rPr>
        <w:t>развитие возможных избирательных способностей и интересов ребенка в разных видах деятельности;</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формирование основ нравственного самосознания личности, умения правильно оценивать окружающее и самих себя,</w:t>
      </w:r>
    </w:p>
    <w:p w:rsidR="00F72438" w:rsidRPr="00D90FEB" w:rsidRDefault="00F72438" w:rsidP="00F72438">
      <w:pPr>
        <w:tabs>
          <w:tab w:val="left" w:pos="563"/>
        </w:tabs>
        <w:suppressAutoHyphens/>
        <w:overflowPunct w:val="0"/>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формирование эстетических потребностей, ценностей и чувств; </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развитие трудолюбия, способности к преодолению трудностей, целеустремлённости и настойчивости в достижении результата;</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 расширение представлений ребенка о мире и о себе, его социального опыта;</w:t>
      </w:r>
    </w:p>
    <w:p w:rsidR="00F72438" w:rsidRPr="00D90FEB" w:rsidRDefault="00F72438" w:rsidP="00F72438">
      <w:pPr>
        <w:suppressAutoHyphens/>
        <w:spacing w:after="0" w:line="360" w:lineRule="auto"/>
        <w:ind w:firstLine="709"/>
        <w:jc w:val="both"/>
        <w:rPr>
          <w:rFonts w:ascii="Times New Roman" w:eastAsia="Arial Unicode MS" w:hAnsi="Times New Roman"/>
          <w:color w:val="333333"/>
          <w:kern w:val="1"/>
          <w:sz w:val="28"/>
          <w:szCs w:val="28"/>
          <w:shd w:val="clear" w:color="auto" w:fill="FFFFFF"/>
          <w:lang w:eastAsia="ar-SA"/>
        </w:rPr>
      </w:pPr>
      <w:r w:rsidRPr="00D90FEB">
        <w:rPr>
          <w:rFonts w:ascii="Times New Roman" w:eastAsia="Arial Unicode MS" w:hAnsi="Times New Roman"/>
          <w:color w:val="00000A"/>
          <w:kern w:val="1"/>
          <w:sz w:val="28"/>
          <w:szCs w:val="28"/>
          <w:lang w:eastAsia="ar-SA"/>
        </w:rPr>
        <w:lastRenderedPageBreak/>
        <w:t>формирование положительного отношения к базовым общественным ценностям;</w:t>
      </w:r>
    </w:p>
    <w:p w:rsidR="00F72438" w:rsidRPr="00D90FEB" w:rsidRDefault="00F72438" w:rsidP="00F72438">
      <w:pPr>
        <w:suppressAutoHyphens/>
        <w:spacing w:after="0" w:line="360" w:lineRule="auto"/>
        <w:ind w:firstLine="709"/>
        <w:jc w:val="both"/>
        <w:rPr>
          <w:rFonts w:ascii="Times New Roman" w:eastAsia="Arial Unicode MS" w:hAnsi="Times New Roman"/>
          <w:bCs/>
          <w:color w:val="00000A"/>
          <w:kern w:val="1"/>
          <w:sz w:val="28"/>
          <w:szCs w:val="28"/>
          <w:lang w:eastAsia="ar-SA"/>
        </w:rPr>
      </w:pPr>
      <w:r w:rsidRPr="00D90FEB">
        <w:rPr>
          <w:rFonts w:ascii="Times New Roman" w:eastAsia="Arial Unicode MS" w:hAnsi="Times New Roman"/>
          <w:color w:val="333333"/>
          <w:kern w:val="1"/>
          <w:sz w:val="28"/>
          <w:szCs w:val="28"/>
          <w:shd w:val="clear" w:color="auto" w:fill="FFFFFF"/>
          <w:lang w:eastAsia="ar-SA"/>
        </w:rPr>
        <w:t>формирование умений, навыков социального общения людей;</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bCs/>
          <w:color w:val="00000A"/>
          <w:kern w:val="1"/>
          <w:sz w:val="28"/>
          <w:szCs w:val="28"/>
          <w:lang w:eastAsia="ar-SA"/>
        </w:rPr>
        <w:t>расширение круга общения, выход обучающегося за пределы семьи и общеобразовательной организации;</w:t>
      </w:r>
    </w:p>
    <w:p w:rsidR="00F72438" w:rsidRPr="00D90FEB" w:rsidRDefault="00F72438" w:rsidP="00F72438">
      <w:pPr>
        <w:suppressAutoHyphens/>
        <w:overflowPunct w:val="0"/>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F72438" w:rsidRPr="00D90FEB" w:rsidRDefault="00F72438" w:rsidP="00F72438">
      <w:pPr>
        <w:suppressAutoHyphens/>
        <w:overflowPunct w:val="0"/>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укрепление доверия к другим людям; </w:t>
      </w:r>
    </w:p>
    <w:p w:rsidR="00F72438" w:rsidRPr="00D90FEB" w:rsidRDefault="00F72438" w:rsidP="00F72438">
      <w:pPr>
        <w:suppressAutoHyphens/>
        <w:overflowPunct w:val="0"/>
        <w:spacing w:after="0" w:line="360" w:lineRule="auto"/>
        <w:ind w:firstLine="709"/>
        <w:jc w:val="both"/>
        <w:rPr>
          <w:rFonts w:ascii="Times New Roman" w:eastAsia="Arial Unicode MS" w:hAnsi="Times New Roman"/>
          <w:b/>
          <w:bCs/>
          <w:color w:val="00000A"/>
          <w:kern w:val="1"/>
          <w:sz w:val="28"/>
          <w:szCs w:val="28"/>
          <w:lang w:eastAsia="ar-SA"/>
        </w:rPr>
      </w:pPr>
      <w:r w:rsidRPr="00D90FEB">
        <w:rPr>
          <w:rFonts w:ascii="Times New Roman" w:eastAsia="Arial Unicode MS" w:hAnsi="Times New Roman"/>
          <w:color w:val="00000A"/>
          <w:kern w:val="1"/>
          <w:sz w:val="28"/>
          <w:szCs w:val="28"/>
          <w:lang w:eastAsia="ar-SA"/>
        </w:rPr>
        <w:t>развитие доброжелательности и эмоциональной отзывчивости, понимания других людей и сопереживания им.</w:t>
      </w:r>
    </w:p>
    <w:p w:rsidR="00F72438" w:rsidRPr="00D90FEB" w:rsidRDefault="00F72438" w:rsidP="00F72438">
      <w:pPr>
        <w:suppressAutoHyphens/>
        <w:overflowPunct w:val="0"/>
        <w:spacing w:after="0" w:line="360" w:lineRule="auto"/>
        <w:ind w:firstLine="709"/>
        <w:jc w:val="center"/>
        <w:rPr>
          <w:rFonts w:ascii="Times New Roman" w:eastAsia="Arial Unicode MS" w:hAnsi="Times New Roman"/>
          <w:b/>
          <w:bCs/>
          <w:color w:val="00000A"/>
          <w:kern w:val="1"/>
          <w:sz w:val="28"/>
          <w:szCs w:val="28"/>
          <w:lang w:eastAsia="ar-SA"/>
        </w:rPr>
      </w:pPr>
      <w:r w:rsidRPr="00D90FEB">
        <w:rPr>
          <w:rFonts w:ascii="Times New Roman" w:eastAsia="Arial Unicode MS" w:hAnsi="Times New Roman"/>
          <w:b/>
          <w:bCs/>
          <w:color w:val="00000A"/>
          <w:kern w:val="1"/>
          <w:sz w:val="28"/>
          <w:szCs w:val="28"/>
          <w:lang w:eastAsia="ar-SA"/>
        </w:rPr>
        <w:t>Основные направления и формы организации</w:t>
      </w:r>
    </w:p>
    <w:p w:rsidR="00F72438" w:rsidRPr="00D90FEB" w:rsidRDefault="00F72438" w:rsidP="00F72438">
      <w:pPr>
        <w:suppressAutoHyphens/>
        <w:overflowPunct w:val="0"/>
        <w:spacing w:after="0" w:line="360" w:lineRule="auto"/>
        <w:ind w:firstLine="709"/>
        <w:jc w:val="center"/>
        <w:rPr>
          <w:rFonts w:ascii="Times New Roman" w:eastAsia="Arial Unicode MS" w:hAnsi="Times New Roman"/>
          <w:color w:val="00000A"/>
          <w:kern w:val="1"/>
          <w:sz w:val="28"/>
          <w:szCs w:val="28"/>
          <w:lang w:eastAsia="ar-SA"/>
        </w:rPr>
      </w:pPr>
      <w:r w:rsidRPr="00D90FEB">
        <w:rPr>
          <w:rFonts w:ascii="Times New Roman" w:eastAsia="Arial Unicode MS" w:hAnsi="Times New Roman"/>
          <w:b/>
          <w:bCs/>
          <w:color w:val="00000A"/>
          <w:kern w:val="1"/>
          <w:sz w:val="28"/>
          <w:szCs w:val="28"/>
          <w:lang w:eastAsia="ar-SA"/>
        </w:rPr>
        <w:t>внеурочной деятельности</w:t>
      </w:r>
    </w:p>
    <w:p w:rsidR="00F72438" w:rsidRPr="00D90FEB" w:rsidRDefault="00F72438" w:rsidP="00F72438">
      <w:pPr>
        <w:widowControl w:val="0"/>
        <w:tabs>
          <w:tab w:val="left" w:pos="4500"/>
          <w:tab w:val="left" w:pos="9180"/>
          <w:tab w:val="left" w:pos="9360"/>
        </w:tabs>
        <w:suppressAutoHyphens/>
        <w:spacing w:after="0" w:line="360" w:lineRule="auto"/>
        <w:ind w:firstLine="709"/>
        <w:jc w:val="both"/>
        <w:textAlignment w:val="baseline"/>
        <w:rPr>
          <w:rFonts w:ascii="Times New Roman" w:eastAsia="SimSun" w:hAnsi="Times New Roman"/>
          <w:kern w:val="1"/>
          <w:sz w:val="28"/>
          <w:szCs w:val="28"/>
          <w:lang w:eastAsia="hi-IN" w:bidi="hi-IN"/>
        </w:rPr>
      </w:pPr>
      <w:r w:rsidRPr="00D90FEB">
        <w:rPr>
          <w:rFonts w:ascii="Times New Roman" w:eastAsia="SimSun" w:hAnsi="Times New Roman"/>
          <w:kern w:val="1"/>
          <w:sz w:val="28"/>
          <w:szCs w:val="28"/>
          <w:lang w:eastAsia="hi-IN" w:bidi="hi-IN"/>
        </w:rPr>
        <w:t>В соответствии с требованиями Стандарта время, отводимое на внеурочную деятельность (с учетом часов на коррекционно-развивающую область), составляет</w:t>
      </w:r>
      <w:r>
        <w:rPr>
          <w:rFonts w:ascii="Times New Roman" w:eastAsia="SimSun" w:hAnsi="Times New Roman"/>
          <w:kern w:val="1"/>
          <w:sz w:val="28"/>
          <w:szCs w:val="28"/>
          <w:lang w:eastAsia="hi-IN" w:bidi="hi-IN"/>
        </w:rPr>
        <w:t xml:space="preserve"> </w:t>
      </w:r>
      <w:r w:rsidRPr="00D90FEB">
        <w:rPr>
          <w:rFonts w:ascii="Times New Roman" w:eastAsia="SimSun" w:hAnsi="Times New Roman"/>
          <w:kern w:val="1"/>
          <w:sz w:val="28"/>
          <w:szCs w:val="28"/>
          <w:lang w:eastAsia="hi-IN" w:bidi="hi-IN"/>
        </w:rPr>
        <w:t xml:space="preserve"> в течение 13 учебных лет не более 4400 часов. </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Данные направления являются содержательным ориентиром для разработки соответ</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тв</w:t>
      </w:r>
      <w:r w:rsidRPr="00D90FEB">
        <w:rPr>
          <w:rFonts w:ascii="Times New Roman" w:eastAsia="Arial Unicode MS" w:hAnsi="Times New Roman"/>
          <w:color w:val="00000A"/>
          <w:kern w:val="1"/>
          <w:sz w:val="28"/>
          <w:szCs w:val="28"/>
          <w:lang w:eastAsia="ar-SA"/>
        </w:rPr>
        <w:softHyphen/>
        <w:t>у</w:t>
      </w:r>
      <w:r w:rsidRPr="00D90FEB">
        <w:rPr>
          <w:rFonts w:ascii="Times New Roman" w:eastAsia="Arial Unicode MS" w:hAnsi="Times New Roman"/>
          <w:color w:val="00000A"/>
          <w:kern w:val="1"/>
          <w:sz w:val="28"/>
          <w:szCs w:val="28"/>
          <w:lang w:eastAsia="ar-SA"/>
        </w:rPr>
        <w:softHyphen/>
        <w:t xml:space="preserve">ющих программ. </w:t>
      </w:r>
      <w:r>
        <w:rPr>
          <w:rFonts w:ascii="Times New Roman" w:eastAsia="Arial Unicode MS" w:hAnsi="Times New Roman"/>
          <w:color w:val="00000A"/>
          <w:kern w:val="1"/>
          <w:sz w:val="28"/>
          <w:szCs w:val="28"/>
          <w:lang w:eastAsia="ar-SA"/>
        </w:rPr>
        <w:t xml:space="preserve"> ГКОУ для детей-сирот с.</w:t>
      </w:r>
      <w:r w:rsidR="00D123F1">
        <w:rPr>
          <w:rFonts w:ascii="Times New Roman" w:eastAsia="Arial Unicode MS" w:hAnsi="Times New Roman"/>
          <w:color w:val="00000A"/>
          <w:kern w:val="1"/>
          <w:sz w:val="28"/>
          <w:szCs w:val="28"/>
          <w:lang w:eastAsia="ar-SA"/>
        </w:rPr>
        <w:t xml:space="preserve"> </w:t>
      </w:r>
      <w:r>
        <w:rPr>
          <w:rFonts w:ascii="Times New Roman" w:eastAsia="Arial Unicode MS" w:hAnsi="Times New Roman"/>
          <w:color w:val="00000A"/>
          <w:kern w:val="1"/>
          <w:sz w:val="28"/>
          <w:szCs w:val="28"/>
          <w:lang w:eastAsia="ar-SA"/>
        </w:rPr>
        <w:t xml:space="preserve">Камышла </w:t>
      </w:r>
      <w:r w:rsidRPr="00D90FEB">
        <w:rPr>
          <w:rFonts w:ascii="Times New Roman" w:eastAsia="Arial Unicode MS" w:hAnsi="Times New Roman"/>
          <w:color w:val="00000A"/>
          <w:kern w:val="1"/>
          <w:sz w:val="28"/>
          <w:szCs w:val="28"/>
          <w:lang w:eastAsia="ar-SA"/>
        </w:rPr>
        <w:t xml:space="preserve"> вправе самостоятельно выбирать приоритетные направления вне</w:t>
      </w:r>
      <w:r w:rsidRPr="00D90FEB">
        <w:rPr>
          <w:rFonts w:ascii="Times New Roman" w:eastAsia="Arial Unicode MS" w:hAnsi="Times New Roman"/>
          <w:color w:val="00000A"/>
          <w:kern w:val="1"/>
          <w:sz w:val="28"/>
          <w:szCs w:val="28"/>
          <w:lang w:eastAsia="ar-SA"/>
        </w:rPr>
        <w:softHyphen/>
        <w:t xml:space="preserve">урочной деятельности, определять организационные формы её </w:t>
      </w:r>
      <w:r>
        <w:rPr>
          <w:rFonts w:ascii="Times New Roman" w:eastAsia="Arial Unicode MS" w:hAnsi="Times New Roman"/>
          <w:color w:val="00000A"/>
          <w:kern w:val="1"/>
          <w:sz w:val="28"/>
          <w:szCs w:val="28"/>
          <w:lang w:eastAsia="ar-SA"/>
        </w:rPr>
        <w:t xml:space="preserve">с </w:t>
      </w:r>
      <w:r w:rsidRPr="00D90FEB">
        <w:rPr>
          <w:rFonts w:ascii="Times New Roman" w:eastAsia="Arial Unicode MS" w:hAnsi="Times New Roman"/>
          <w:color w:val="00000A"/>
          <w:kern w:val="1"/>
          <w:sz w:val="28"/>
          <w:szCs w:val="28"/>
          <w:lang w:eastAsia="ar-SA"/>
        </w:rPr>
        <w:t>учетом реальных условий, осо</w:t>
      </w:r>
      <w:r w:rsidRPr="00D90FEB">
        <w:rPr>
          <w:rFonts w:ascii="Times New Roman" w:eastAsia="Arial Unicode MS" w:hAnsi="Times New Roman"/>
          <w:color w:val="00000A"/>
          <w:kern w:val="1"/>
          <w:sz w:val="28"/>
          <w:szCs w:val="28"/>
          <w:lang w:eastAsia="ar-SA"/>
        </w:rPr>
        <w:softHyphen/>
        <w:t>бенностей обучающихся, потребностей обучающихся и их родителей (законных предста</w:t>
      </w:r>
      <w:r w:rsidRPr="00D90FEB">
        <w:rPr>
          <w:rFonts w:ascii="Times New Roman" w:eastAsia="Arial Unicode MS" w:hAnsi="Times New Roman"/>
          <w:color w:val="00000A"/>
          <w:kern w:val="1"/>
          <w:sz w:val="28"/>
          <w:szCs w:val="28"/>
          <w:lang w:eastAsia="ar-SA"/>
        </w:rPr>
        <w:softHyphen/>
        <w:t>ви</w:t>
      </w:r>
      <w:r w:rsidRPr="00D90FEB">
        <w:rPr>
          <w:rFonts w:ascii="Times New Roman" w:eastAsia="Arial Unicode MS" w:hAnsi="Times New Roman"/>
          <w:color w:val="00000A"/>
          <w:kern w:val="1"/>
          <w:sz w:val="28"/>
          <w:szCs w:val="28"/>
          <w:lang w:eastAsia="ar-SA"/>
        </w:rPr>
        <w:softHyphen/>
        <w:t xml:space="preserve">телей). </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При этом следует учитывать, что формы, содержание внеурочной деятельности до</w:t>
      </w:r>
      <w:r w:rsidRPr="00D90FEB">
        <w:rPr>
          <w:rFonts w:ascii="Times New Roman" w:eastAsia="Arial Unicode MS" w:hAnsi="Times New Roman"/>
          <w:color w:val="00000A"/>
          <w:kern w:val="1"/>
          <w:sz w:val="28"/>
          <w:szCs w:val="28"/>
          <w:lang w:eastAsia="ar-SA"/>
        </w:rPr>
        <w:softHyphen/>
        <w:t>л</w:t>
      </w:r>
      <w:r w:rsidRPr="00D90FEB">
        <w:rPr>
          <w:rFonts w:ascii="Times New Roman" w:eastAsia="Arial Unicode MS" w:hAnsi="Times New Roman"/>
          <w:color w:val="00000A"/>
          <w:kern w:val="1"/>
          <w:sz w:val="28"/>
          <w:szCs w:val="28"/>
          <w:lang w:eastAsia="ar-SA"/>
        </w:rPr>
        <w:softHyphen/>
        <w:t>жны соответствовать общим целям, задачам и результатам воспитания. Результативность вне</w:t>
      </w:r>
      <w:r w:rsidRPr="00D90FEB">
        <w:rPr>
          <w:rFonts w:ascii="Times New Roman" w:eastAsia="Arial Unicode MS" w:hAnsi="Times New Roman"/>
          <w:color w:val="00000A"/>
          <w:kern w:val="1"/>
          <w:sz w:val="28"/>
          <w:szCs w:val="28"/>
          <w:lang w:eastAsia="ar-SA"/>
        </w:rPr>
        <w:softHyphen/>
        <w:t xml:space="preserve">урочной деятельности предполагает: </w:t>
      </w:r>
      <w:r w:rsidRPr="00D90FEB">
        <w:rPr>
          <w:rFonts w:ascii="Times New Roman" w:eastAsia="Arial Unicode MS" w:hAnsi="Times New Roman"/>
          <w:color w:val="00000A"/>
          <w:kern w:val="1"/>
          <w:sz w:val="28"/>
          <w:szCs w:val="28"/>
          <w:lang w:eastAsia="ar-SA"/>
        </w:rPr>
        <w:lastRenderedPageBreak/>
        <w:t>приобретение обучающимися с умственной от</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та</w:t>
      </w:r>
      <w:r w:rsidRPr="00D90FEB">
        <w:rPr>
          <w:rFonts w:ascii="Times New Roman" w:eastAsia="Arial Unicode MS" w:hAnsi="Times New Roman"/>
          <w:color w:val="00000A"/>
          <w:kern w:val="1"/>
          <w:sz w:val="28"/>
          <w:szCs w:val="28"/>
          <w:lang w:eastAsia="ar-SA"/>
        </w:rPr>
        <w:softHyphen/>
        <w:t>ло</w:t>
      </w:r>
      <w:r w:rsidRPr="00D90FEB">
        <w:rPr>
          <w:rFonts w:ascii="Times New Roman" w:eastAsia="Arial Unicode MS" w:hAnsi="Times New Roman"/>
          <w:color w:val="00000A"/>
          <w:kern w:val="1"/>
          <w:sz w:val="28"/>
          <w:szCs w:val="28"/>
          <w:lang w:eastAsia="ar-SA"/>
        </w:rPr>
        <w:softHyphen/>
        <w:t xml:space="preserve">стью </w:t>
      </w:r>
      <w:r w:rsidRPr="00D90FEB">
        <w:rPr>
          <w:rFonts w:ascii="Times New Roman" w:eastAsia="Arial Unicode MS" w:hAnsi="Times New Roman"/>
          <w:kern w:val="1"/>
          <w:sz w:val="28"/>
          <w:szCs w:val="28"/>
          <w:lang w:eastAsia="ar-SA"/>
        </w:rPr>
        <w:t xml:space="preserve">(интеллектуальными нарушениями) </w:t>
      </w:r>
      <w:r w:rsidRPr="00D90FEB">
        <w:rPr>
          <w:rFonts w:ascii="Times New Roman" w:eastAsia="Arial Unicode MS" w:hAnsi="Times New Roman"/>
          <w:color w:val="00000A"/>
          <w:kern w:val="1"/>
          <w:sz w:val="28"/>
          <w:szCs w:val="28"/>
          <w:lang w:eastAsia="ar-SA"/>
        </w:rPr>
        <w:t>социального знания, формирования поло</w:t>
      </w:r>
      <w:r w:rsidRPr="00D90FEB">
        <w:rPr>
          <w:rFonts w:ascii="Times New Roman" w:eastAsia="Arial Unicode MS" w:hAnsi="Times New Roman"/>
          <w:color w:val="00000A"/>
          <w:kern w:val="1"/>
          <w:sz w:val="28"/>
          <w:szCs w:val="28"/>
          <w:lang w:eastAsia="ar-SA"/>
        </w:rPr>
        <w:softHyphen/>
        <w:t>жи</w:t>
      </w:r>
      <w:r w:rsidRPr="00D90FEB">
        <w:rPr>
          <w:rFonts w:ascii="Times New Roman" w:eastAsia="Arial Unicode MS" w:hAnsi="Times New Roman"/>
          <w:color w:val="00000A"/>
          <w:kern w:val="1"/>
          <w:sz w:val="28"/>
          <w:szCs w:val="28"/>
          <w:lang w:eastAsia="ar-SA"/>
        </w:rPr>
        <w:softHyphen/>
        <w:t>тель</w:t>
      </w:r>
      <w:r w:rsidRPr="00D90FEB">
        <w:rPr>
          <w:rFonts w:ascii="Times New Roman" w:eastAsia="Arial Unicode MS" w:hAnsi="Times New Roman"/>
          <w:color w:val="00000A"/>
          <w:kern w:val="1"/>
          <w:sz w:val="28"/>
          <w:szCs w:val="28"/>
          <w:lang w:eastAsia="ar-SA"/>
        </w:rPr>
        <w:softHyphen/>
        <w:t>ного отношения к базовым ценностям, приобретения опыта самостоятельного об</w:t>
      </w:r>
      <w:r w:rsidRPr="00D90FEB">
        <w:rPr>
          <w:rFonts w:ascii="Times New Roman" w:eastAsia="Arial Unicode MS" w:hAnsi="Times New Roman"/>
          <w:color w:val="00000A"/>
          <w:kern w:val="1"/>
          <w:sz w:val="28"/>
          <w:szCs w:val="28"/>
          <w:lang w:eastAsia="ar-SA"/>
        </w:rPr>
        <w:softHyphen/>
        <w:t>ще</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w:t>
      </w:r>
      <w:r w:rsidRPr="00D90FEB">
        <w:rPr>
          <w:rFonts w:ascii="Times New Roman" w:eastAsia="Arial Unicode MS" w:hAnsi="Times New Roman"/>
          <w:color w:val="00000A"/>
          <w:kern w:val="1"/>
          <w:sz w:val="28"/>
          <w:szCs w:val="28"/>
          <w:lang w:eastAsia="ar-SA"/>
        </w:rPr>
        <w:softHyphen/>
        <w:t>ве</w:t>
      </w:r>
      <w:r w:rsidRPr="00D90FEB">
        <w:rPr>
          <w:rFonts w:ascii="Times New Roman" w:eastAsia="Arial Unicode MS" w:hAnsi="Times New Roman"/>
          <w:color w:val="00000A"/>
          <w:kern w:val="1"/>
          <w:sz w:val="28"/>
          <w:szCs w:val="28"/>
          <w:lang w:eastAsia="ar-SA"/>
        </w:rPr>
        <w:softHyphen/>
        <w:t xml:space="preserve">нного действия. </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Базовые национальные ценности российского общества: патриотизм, социальная со</w:t>
      </w:r>
      <w:r w:rsidRPr="00D90FEB">
        <w:rPr>
          <w:rFonts w:ascii="Times New Roman" w:eastAsia="Arial Unicode MS" w:hAnsi="Times New Roman"/>
          <w:color w:val="00000A"/>
          <w:kern w:val="1"/>
          <w:sz w:val="28"/>
          <w:szCs w:val="28"/>
          <w:lang w:eastAsia="ar-SA"/>
        </w:rPr>
        <w:softHyphen/>
        <w:t>лидарность, гражданственность, семья, здоровье, труд и творчество, наука, тра</w:t>
      </w:r>
      <w:r w:rsidRPr="00D90FEB">
        <w:rPr>
          <w:rFonts w:ascii="Times New Roman" w:eastAsia="Arial Unicode MS" w:hAnsi="Times New Roman"/>
          <w:color w:val="00000A"/>
          <w:kern w:val="1"/>
          <w:sz w:val="28"/>
          <w:szCs w:val="28"/>
          <w:lang w:eastAsia="ar-SA"/>
        </w:rPr>
        <w:softHyphen/>
        <w:t>ди</w:t>
      </w:r>
      <w:r w:rsidRPr="00D90FEB">
        <w:rPr>
          <w:rFonts w:ascii="Times New Roman" w:eastAsia="Arial Unicode MS" w:hAnsi="Times New Roman"/>
          <w:color w:val="00000A"/>
          <w:kern w:val="1"/>
          <w:sz w:val="28"/>
          <w:szCs w:val="28"/>
          <w:lang w:eastAsia="ar-SA"/>
        </w:rPr>
        <w:softHyphen/>
        <w:t>ци</w:t>
      </w:r>
      <w:r w:rsidRPr="00D90FEB">
        <w:rPr>
          <w:rFonts w:ascii="Times New Roman" w:eastAsia="Arial Unicode MS" w:hAnsi="Times New Roman"/>
          <w:color w:val="00000A"/>
          <w:kern w:val="1"/>
          <w:sz w:val="28"/>
          <w:szCs w:val="28"/>
          <w:lang w:eastAsia="ar-SA"/>
        </w:rPr>
        <w:softHyphen/>
        <w:t>он</w:t>
      </w:r>
      <w:r w:rsidRPr="00D90FEB">
        <w:rPr>
          <w:rFonts w:ascii="Times New Roman" w:eastAsia="Arial Unicode MS" w:hAnsi="Times New Roman"/>
          <w:color w:val="00000A"/>
          <w:kern w:val="1"/>
          <w:sz w:val="28"/>
          <w:szCs w:val="28"/>
          <w:lang w:eastAsia="ar-SA"/>
        </w:rPr>
        <w:softHyphen/>
        <w:t xml:space="preserve">ные религии России, искусство и литература, природа, человечество. </w:t>
      </w:r>
    </w:p>
    <w:p w:rsidR="00F72438" w:rsidRPr="00D90FEB" w:rsidRDefault="00F72438" w:rsidP="00F72438">
      <w:pPr>
        <w:suppressAutoHyphens/>
        <w:spacing w:after="0" w:line="360" w:lineRule="auto"/>
        <w:ind w:firstLine="709"/>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Внеурочная</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деятельность</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объединяет все виды деятельности обучающихся (кроме уче</w:t>
      </w:r>
      <w:r w:rsidRPr="00D90FEB">
        <w:rPr>
          <w:rFonts w:ascii="Times New Roman" w:eastAsia="Arial Unicode MS" w:hAnsi="Times New Roman"/>
          <w:color w:val="00000A"/>
          <w:kern w:val="1"/>
          <w:sz w:val="28"/>
          <w:szCs w:val="28"/>
          <w:lang w:eastAsia="ar-SA"/>
        </w:rPr>
        <w:softHyphen/>
        <w:t>б</w:t>
      </w:r>
      <w:r w:rsidRPr="00D90FEB">
        <w:rPr>
          <w:rFonts w:ascii="Times New Roman" w:eastAsia="Arial Unicode MS" w:hAnsi="Times New Roman"/>
          <w:color w:val="00000A"/>
          <w:kern w:val="1"/>
          <w:sz w:val="28"/>
          <w:szCs w:val="28"/>
          <w:lang w:eastAsia="ar-SA"/>
        </w:rPr>
        <w:softHyphen/>
        <w:t>ной деятельности на уроке), в которых возможно и це</w:t>
      </w:r>
      <w:r w:rsidRPr="00D90FEB">
        <w:rPr>
          <w:rFonts w:ascii="Times New Roman" w:eastAsia="Arial Unicode MS" w:hAnsi="Times New Roman"/>
          <w:color w:val="00000A"/>
          <w:kern w:val="1"/>
          <w:sz w:val="28"/>
          <w:szCs w:val="28"/>
          <w:lang w:eastAsia="ar-SA"/>
        </w:rPr>
        <w:softHyphen/>
        <w:t>лесообразно решение задач их во</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пи</w:t>
      </w:r>
      <w:r w:rsidRPr="00D90FEB">
        <w:rPr>
          <w:rFonts w:ascii="Times New Roman" w:eastAsia="Arial Unicode MS" w:hAnsi="Times New Roman"/>
          <w:color w:val="00000A"/>
          <w:kern w:val="1"/>
          <w:sz w:val="28"/>
          <w:szCs w:val="28"/>
          <w:lang w:eastAsia="ar-SA"/>
        </w:rPr>
        <w:softHyphen/>
        <w:t>тания и социализации. Содержание вне</w:t>
      </w:r>
      <w:r w:rsidRPr="00D90FEB">
        <w:rPr>
          <w:rFonts w:ascii="Times New Roman" w:eastAsia="Arial Unicode MS" w:hAnsi="Times New Roman"/>
          <w:color w:val="00000A"/>
          <w:kern w:val="1"/>
          <w:sz w:val="28"/>
          <w:szCs w:val="28"/>
          <w:lang w:eastAsia="ar-SA"/>
        </w:rPr>
        <w:softHyphen/>
        <w:t>урочной деятельности обучающихся с ум</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w:t>
      </w:r>
      <w:r w:rsidRPr="00D90FEB">
        <w:rPr>
          <w:rFonts w:ascii="Times New Roman" w:eastAsia="Arial Unicode MS" w:hAnsi="Times New Roman"/>
          <w:color w:val="00000A"/>
          <w:kern w:val="1"/>
          <w:sz w:val="28"/>
          <w:szCs w:val="28"/>
          <w:lang w:eastAsia="ar-SA"/>
        </w:rPr>
        <w:softHyphen/>
        <w:t>ве</w:t>
      </w:r>
      <w:r w:rsidRPr="00D90FEB">
        <w:rPr>
          <w:rFonts w:ascii="Times New Roman" w:eastAsia="Arial Unicode MS" w:hAnsi="Times New Roman"/>
          <w:color w:val="00000A"/>
          <w:kern w:val="1"/>
          <w:sz w:val="28"/>
          <w:szCs w:val="28"/>
          <w:lang w:eastAsia="ar-SA"/>
        </w:rPr>
        <w:softHyphen/>
        <w:t>н</w:t>
      </w:r>
      <w:r w:rsidRPr="00D90FEB">
        <w:rPr>
          <w:rFonts w:ascii="Times New Roman" w:eastAsia="Arial Unicode MS" w:hAnsi="Times New Roman"/>
          <w:color w:val="00000A"/>
          <w:kern w:val="1"/>
          <w:sz w:val="28"/>
          <w:szCs w:val="28"/>
          <w:lang w:eastAsia="ar-SA"/>
        </w:rPr>
        <w:softHyphen/>
        <w:t xml:space="preserve">ной отсталостью </w:t>
      </w:r>
      <w:r w:rsidRPr="00D90FEB">
        <w:rPr>
          <w:rFonts w:ascii="Times New Roman" w:eastAsia="Arial Unicode MS" w:hAnsi="Times New Roman"/>
          <w:kern w:val="1"/>
          <w:sz w:val="28"/>
          <w:szCs w:val="28"/>
          <w:lang w:eastAsia="ar-SA"/>
        </w:rPr>
        <w:t xml:space="preserve">(интеллектуальными нарушениями) </w:t>
      </w:r>
      <w:r w:rsidRPr="00D90FEB">
        <w:rPr>
          <w:rFonts w:ascii="Times New Roman" w:eastAsia="Arial Unicode MS" w:hAnsi="Times New Roman"/>
          <w:color w:val="00000A"/>
          <w:kern w:val="1"/>
          <w:sz w:val="28"/>
          <w:szCs w:val="28"/>
          <w:lang w:eastAsia="ar-SA"/>
        </w:rPr>
        <w:t>скла</w:t>
      </w:r>
      <w:r w:rsidRPr="00D90FEB">
        <w:rPr>
          <w:rFonts w:ascii="Times New Roman" w:eastAsia="Arial Unicode MS" w:hAnsi="Times New Roman"/>
          <w:color w:val="00000A"/>
          <w:kern w:val="1"/>
          <w:sz w:val="28"/>
          <w:szCs w:val="28"/>
          <w:lang w:eastAsia="ar-SA"/>
        </w:rPr>
        <w:softHyphen/>
        <w:t>ды</w:t>
      </w:r>
      <w:r w:rsidRPr="00D90FEB">
        <w:rPr>
          <w:rFonts w:ascii="Times New Roman" w:eastAsia="Arial Unicode MS" w:hAnsi="Times New Roman"/>
          <w:color w:val="00000A"/>
          <w:kern w:val="1"/>
          <w:sz w:val="28"/>
          <w:szCs w:val="28"/>
          <w:lang w:eastAsia="ar-SA"/>
        </w:rPr>
        <w:softHyphen/>
        <w:t>ва</w:t>
      </w:r>
      <w:r w:rsidRPr="00D90FEB">
        <w:rPr>
          <w:rFonts w:ascii="Times New Roman" w:eastAsia="Arial Unicode MS" w:hAnsi="Times New Roman"/>
          <w:color w:val="00000A"/>
          <w:kern w:val="1"/>
          <w:sz w:val="28"/>
          <w:szCs w:val="28"/>
          <w:lang w:eastAsia="ar-SA"/>
        </w:rPr>
        <w:softHyphen/>
        <w:t>ется из совокупности направлений, форм и конкретных вид</w:t>
      </w:r>
      <w:r>
        <w:rPr>
          <w:rFonts w:ascii="Times New Roman" w:eastAsia="Arial Unicode MS" w:hAnsi="Times New Roman"/>
          <w:color w:val="00000A"/>
          <w:kern w:val="1"/>
          <w:sz w:val="28"/>
          <w:szCs w:val="28"/>
          <w:lang w:eastAsia="ar-SA"/>
        </w:rPr>
        <w:t xml:space="preserve">ов деятельности. Программы  проектируются </w:t>
      </w:r>
      <w:r w:rsidRPr="00D90FEB">
        <w:rPr>
          <w:rFonts w:ascii="Times New Roman" w:eastAsia="Arial Unicode MS" w:hAnsi="Times New Roman"/>
          <w:color w:val="00000A"/>
          <w:kern w:val="1"/>
          <w:sz w:val="28"/>
          <w:szCs w:val="28"/>
          <w:lang w:eastAsia="ar-SA"/>
        </w:rPr>
        <w:t xml:space="preserve">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та</w:t>
      </w:r>
      <w:r w:rsidRPr="00D90FEB">
        <w:rPr>
          <w:rFonts w:ascii="Times New Roman" w:eastAsia="Arial Unicode MS" w:hAnsi="Times New Roman"/>
          <w:color w:val="00000A"/>
          <w:kern w:val="1"/>
          <w:sz w:val="28"/>
          <w:szCs w:val="28"/>
          <w:lang w:eastAsia="ar-SA"/>
        </w:rPr>
        <w:softHyphen/>
        <w:t>ло</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 xml:space="preserve">тью </w:t>
      </w:r>
      <w:r w:rsidRPr="00D90FEB">
        <w:rPr>
          <w:rFonts w:ascii="Times New Roman" w:eastAsia="Arial Unicode MS" w:hAnsi="Times New Roman"/>
          <w:kern w:val="1"/>
          <w:sz w:val="28"/>
          <w:szCs w:val="28"/>
          <w:lang w:eastAsia="ar-SA"/>
        </w:rPr>
        <w:t>(интеллектуальными нарушениями)</w:t>
      </w:r>
      <w:r w:rsidRPr="00D90FEB">
        <w:rPr>
          <w:rFonts w:ascii="Times New Roman" w:eastAsia="Arial Unicode MS" w:hAnsi="Times New Roman"/>
          <w:color w:val="00000A"/>
          <w:kern w:val="1"/>
          <w:sz w:val="28"/>
          <w:szCs w:val="28"/>
          <w:lang w:eastAsia="ar-SA"/>
        </w:rPr>
        <w:t>.</w:t>
      </w:r>
    </w:p>
    <w:p w:rsidR="00F72438" w:rsidRPr="00D90FEB" w:rsidRDefault="00F72438" w:rsidP="00F72438">
      <w:pPr>
        <w:suppressAutoHyphens/>
        <w:spacing w:after="0" w:line="360" w:lineRule="auto"/>
        <w:ind w:firstLine="709"/>
        <w:jc w:val="both"/>
        <w:rPr>
          <w:rFonts w:eastAsia="Arial Unicode MS" w:cs="Calibri"/>
          <w:color w:val="00000A"/>
          <w:kern w:val="1"/>
          <w:lang w:eastAsia="ar-SA"/>
        </w:rPr>
      </w:pPr>
      <w:r w:rsidRPr="00D90FEB">
        <w:rPr>
          <w:rFonts w:ascii="Times New Roman" w:eastAsia="Arial Unicode MS" w:hAnsi="Times New Roman"/>
          <w:color w:val="00000A"/>
          <w:kern w:val="1"/>
          <w:sz w:val="28"/>
          <w:szCs w:val="28"/>
          <w:lang w:eastAsia="ar-SA"/>
        </w:rPr>
        <w:t>Виды внеурочной деятельности в рамках основных направлений, кроме коррекционно-развивающей, не закреплены в требованиях Стандарта. Для их реализац</w:t>
      </w:r>
      <w:r>
        <w:rPr>
          <w:rFonts w:ascii="Times New Roman" w:eastAsia="Arial Unicode MS" w:hAnsi="Times New Roman"/>
          <w:color w:val="00000A"/>
          <w:kern w:val="1"/>
          <w:sz w:val="28"/>
          <w:szCs w:val="28"/>
          <w:lang w:eastAsia="ar-SA"/>
        </w:rPr>
        <w:t>ии в ГКОУ для детей-сирот с.Камышла выбраны следующие:</w:t>
      </w:r>
      <w:r w:rsidRPr="00D90FEB">
        <w:rPr>
          <w:rFonts w:ascii="Times New Roman" w:eastAsia="Arial Unicode MS" w:hAnsi="Times New Roman"/>
          <w:color w:val="00000A"/>
          <w:kern w:val="1"/>
          <w:sz w:val="28"/>
          <w:szCs w:val="28"/>
          <w:lang w:eastAsia="ar-SA"/>
        </w:rPr>
        <w:t xml:space="preserve"> игровая, </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досугово-развлекательная, художественное творчество, социальное творч</w:t>
      </w:r>
      <w:r>
        <w:rPr>
          <w:rFonts w:ascii="Times New Roman" w:eastAsia="Arial Unicode MS" w:hAnsi="Times New Roman"/>
          <w:color w:val="00000A"/>
          <w:kern w:val="1"/>
          <w:sz w:val="28"/>
          <w:szCs w:val="28"/>
          <w:lang w:eastAsia="ar-SA"/>
        </w:rPr>
        <w:t>ество, трудовая.</w:t>
      </w:r>
    </w:p>
    <w:p w:rsidR="00F72438" w:rsidRPr="00D90FEB" w:rsidRDefault="00F72438" w:rsidP="00F72438">
      <w:pPr>
        <w:spacing w:after="0" w:line="360" w:lineRule="auto"/>
        <w:ind w:firstLine="709"/>
        <w:jc w:val="both"/>
        <w:rPr>
          <w:rFonts w:ascii="Times New Roman" w:eastAsia="Arial Unicode MS" w:hAnsi="Times New Roman"/>
          <w:caps/>
          <w:color w:val="000000"/>
          <w:kern w:val="1"/>
          <w:sz w:val="28"/>
          <w:szCs w:val="28"/>
          <w:lang w:eastAsia="ar-SA"/>
        </w:rPr>
      </w:pPr>
      <w:r w:rsidRPr="00D90FEB">
        <w:rPr>
          <w:rFonts w:ascii="Times New Roman" w:eastAsia="Arial Unicode MS" w:hAnsi="Times New Roman"/>
          <w:color w:val="000000"/>
          <w:kern w:val="1"/>
          <w:sz w:val="28"/>
          <w:szCs w:val="28"/>
          <w:lang w:eastAsia="ar-SA"/>
        </w:rPr>
        <w:t>Формы организации внеурочной деятельности разно</w:t>
      </w:r>
      <w:r>
        <w:rPr>
          <w:rFonts w:ascii="Times New Roman" w:eastAsia="Arial Unicode MS" w:hAnsi="Times New Roman"/>
          <w:color w:val="000000"/>
          <w:kern w:val="1"/>
          <w:sz w:val="28"/>
          <w:szCs w:val="28"/>
          <w:lang w:eastAsia="ar-SA"/>
        </w:rPr>
        <w:t>образны и их выбор определяется</w:t>
      </w:r>
      <w:r w:rsidRPr="00E105AE">
        <w:rPr>
          <w:rFonts w:ascii="Times New Roman" w:eastAsia="Arial Unicode MS" w:hAnsi="Times New Roman"/>
          <w:color w:val="00000A"/>
          <w:kern w:val="1"/>
          <w:sz w:val="28"/>
          <w:szCs w:val="28"/>
          <w:lang w:eastAsia="ar-SA"/>
        </w:rPr>
        <w:t xml:space="preserve"> </w:t>
      </w:r>
      <w:r>
        <w:rPr>
          <w:rFonts w:ascii="Times New Roman" w:eastAsia="Arial Unicode MS" w:hAnsi="Times New Roman"/>
          <w:color w:val="00000A"/>
          <w:kern w:val="1"/>
          <w:sz w:val="28"/>
          <w:szCs w:val="28"/>
          <w:lang w:eastAsia="ar-SA"/>
        </w:rPr>
        <w:t>ГКОУ для детей-сирот с.Камышла</w:t>
      </w:r>
      <w:r>
        <w:rPr>
          <w:rFonts w:ascii="Times New Roman" w:eastAsia="Arial Unicode MS" w:hAnsi="Times New Roman"/>
          <w:color w:val="000000"/>
          <w:kern w:val="1"/>
          <w:sz w:val="28"/>
          <w:szCs w:val="28"/>
          <w:lang w:eastAsia="ar-SA"/>
        </w:rPr>
        <w:t xml:space="preserve">: экскурсии, праздники, </w:t>
      </w:r>
      <w:r w:rsidRPr="00D90FEB">
        <w:rPr>
          <w:rFonts w:ascii="Times New Roman" w:eastAsia="Arial Unicode MS" w:hAnsi="Times New Roman"/>
          <w:color w:val="000000"/>
          <w:kern w:val="1"/>
          <w:sz w:val="28"/>
          <w:szCs w:val="28"/>
          <w:lang w:eastAsia="ar-SA"/>
        </w:rPr>
        <w:t>викторины, беседы,</w:t>
      </w:r>
      <w:r>
        <w:rPr>
          <w:rFonts w:ascii="Times New Roman" w:eastAsia="Arial Unicode MS" w:hAnsi="Times New Roman"/>
          <w:color w:val="000000"/>
          <w:kern w:val="1"/>
          <w:sz w:val="28"/>
          <w:szCs w:val="28"/>
          <w:lang w:eastAsia="ar-SA"/>
        </w:rPr>
        <w:t xml:space="preserve"> </w:t>
      </w:r>
      <w:r w:rsidRPr="00D90FEB">
        <w:rPr>
          <w:rFonts w:ascii="Times New Roman" w:eastAsia="Arial Unicode MS" w:hAnsi="Times New Roman"/>
          <w:color w:val="000000"/>
          <w:kern w:val="1"/>
          <w:sz w:val="28"/>
          <w:szCs w:val="28"/>
          <w:lang w:eastAsia="ar-SA"/>
        </w:rPr>
        <w:t xml:space="preserve"> игры</w:t>
      </w:r>
      <w:r>
        <w:rPr>
          <w:rFonts w:ascii="Times New Roman" w:eastAsia="Arial Unicode MS" w:hAnsi="Times New Roman"/>
          <w:color w:val="000000"/>
          <w:kern w:val="1"/>
          <w:sz w:val="28"/>
          <w:szCs w:val="28"/>
          <w:lang w:eastAsia="ar-SA"/>
        </w:rPr>
        <w:t xml:space="preserve"> (сюжетно-ролевые, деловые и т.д.)</w:t>
      </w:r>
    </w:p>
    <w:p w:rsidR="00F72438" w:rsidRPr="00D90FEB" w:rsidRDefault="00F72438" w:rsidP="00F72438">
      <w:pPr>
        <w:shd w:val="clear" w:color="auto" w:fill="FFFFFF"/>
        <w:suppressAutoHyphens/>
        <w:spacing w:after="0" w:line="360" w:lineRule="auto"/>
        <w:ind w:firstLine="720"/>
        <w:jc w:val="both"/>
        <w:rPr>
          <w:rFonts w:ascii="Times New Roman" w:eastAsia="Arial Unicode MS" w:hAnsi="Times New Roman"/>
          <w:color w:val="000000"/>
          <w:kern w:val="1"/>
          <w:sz w:val="28"/>
          <w:szCs w:val="28"/>
          <w:lang w:eastAsia="ar-SA"/>
        </w:rPr>
      </w:pPr>
      <w:r w:rsidRPr="00D90FEB">
        <w:rPr>
          <w:rFonts w:ascii="Times New Roman" w:eastAsia="Arial Unicode MS" w:hAnsi="Times New Roman"/>
          <w:color w:val="00000A"/>
          <w:kern w:val="1"/>
          <w:sz w:val="28"/>
          <w:szCs w:val="28"/>
          <w:lang w:eastAsia="ar-SA"/>
        </w:rPr>
        <w:t>В зависимости от возможностей</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 xml:space="preserve"> особенностей окружающего социу</w:t>
      </w:r>
      <w:r>
        <w:rPr>
          <w:rFonts w:ascii="Times New Roman" w:eastAsia="Arial Unicode MS" w:hAnsi="Times New Roman"/>
          <w:color w:val="00000A"/>
          <w:kern w:val="1"/>
          <w:sz w:val="28"/>
          <w:szCs w:val="28"/>
          <w:lang w:eastAsia="ar-SA"/>
        </w:rPr>
        <w:t xml:space="preserve">ма внеурочная деятельность </w:t>
      </w:r>
      <w:r w:rsidRPr="00D90FEB">
        <w:rPr>
          <w:rFonts w:ascii="Times New Roman" w:eastAsia="Arial Unicode MS" w:hAnsi="Times New Roman"/>
          <w:color w:val="00000A"/>
          <w:kern w:val="1"/>
          <w:sz w:val="28"/>
          <w:szCs w:val="28"/>
          <w:lang w:eastAsia="ar-SA"/>
        </w:rPr>
        <w:t xml:space="preserve"> осуществля</w:t>
      </w:r>
      <w:r>
        <w:rPr>
          <w:rFonts w:ascii="Times New Roman" w:eastAsia="Arial Unicode MS" w:hAnsi="Times New Roman"/>
          <w:color w:val="00000A"/>
          <w:kern w:val="1"/>
          <w:sz w:val="28"/>
          <w:szCs w:val="28"/>
          <w:lang w:eastAsia="ar-SA"/>
        </w:rPr>
        <w:t>ет</w:t>
      </w:r>
      <w:r w:rsidRPr="00D90FEB">
        <w:rPr>
          <w:rFonts w:ascii="Times New Roman" w:eastAsia="Arial Unicode MS" w:hAnsi="Times New Roman"/>
          <w:color w:val="00000A"/>
          <w:kern w:val="1"/>
          <w:sz w:val="28"/>
          <w:szCs w:val="28"/>
          <w:lang w:eastAsia="ar-SA"/>
        </w:rPr>
        <w:t xml:space="preserve">ся </w:t>
      </w:r>
      <w:r>
        <w:rPr>
          <w:rFonts w:ascii="Times New Roman" w:eastAsia="Arial Unicode MS" w:hAnsi="Times New Roman"/>
          <w:color w:val="00000A"/>
          <w:kern w:val="1"/>
          <w:sz w:val="28"/>
          <w:szCs w:val="28"/>
          <w:lang w:eastAsia="ar-SA"/>
        </w:rPr>
        <w:t xml:space="preserve"> следующим образом: </w:t>
      </w:r>
      <w:r w:rsidRPr="00D90FEB">
        <w:rPr>
          <w:rFonts w:ascii="Times New Roman" w:eastAsia="Arial Unicode MS" w:hAnsi="Times New Roman"/>
          <w:caps/>
          <w:color w:val="000000"/>
          <w:kern w:val="1"/>
          <w:sz w:val="28"/>
          <w:szCs w:val="28"/>
          <w:lang w:eastAsia="ar-SA"/>
        </w:rPr>
        <w:t> </w:t>
      </w:r>
      <w:r w:rsidRPr="00D90FEB">
        <w:rPr>
          <w:rFonts w:ascii="Times New Roman" w:eastAsia="Arial Unicode MS" w:hAnsi="Times New Roman"/>
          <w:color w:val="000000"/>
          <w:kern w:val="1"/>
          <w:sz w:val="28"/>
          <w:szCs w:val="28"/>
          <w:lang w:eastAsia="ar-SA"/>
        </w:rPr>
        <w:t>непосредственно в общеобразовательной органи</w:t>
      </w:r>
      <w:r>
        <w:rPr>
          <w:rFonts w:ascii="Times New Roman" w:eastAsia="Arial Unicode MS" w:hAnsi="Times New Roman"/>
          <w:color w:val="000000"/>
          <w:kern w:val="1"/>
          <w:sz w:val="28"/>
          <w:szCs w:val="28"/>
          <w:lang w:eastAsia="ar-SA"/>
        </w:rPr>
        <w:t>зации по типу школы полного дня.</w:t>
      </w:r>
    </w:p>
    <w:p w:rsidR="00F72438" w:rsidRPr="00D90FEB" w:rsidRDefault="00F72438" w:rsidP="00F72438">
      <w:pPr>
        <w:autoSpaceDE w:val="0"/>
        <w:spacing w:after="0" w:line="360" w:lineRule="auto"/>
        <w:ind w:firstLine="720"/>
        <w:jc w:val="both"/>
        <w:textAlignment w:val="center"/>
        <w:rPr>
          <w:rFonts w:ascii="Times New Roman" w:eastAsia="Times New Roman" w:hAnsi="Times New Roman"/>
          <w:color w:val="000000"/>
          <w:kern w:val="1"/>
          <w:sz w:val="28"/>
          <w:szCs w:val="28"/>
          <w:lang w:eastAsia="ar-SA"/>
        </w:rPr>
      </w:pPr>
      <w:r w:rsidRPr="00D90FEB">
        <w:rPr>
          <w:rFonts w:ascii="Times New Roman" w:eastAsia="Times New Roman" w:hAnsi="Times New Roman"/>
          <w:color w:val="000000"/>
          <w:kern w:val="1"/>
          <w:sz w:val="28"/>
          <w:szCs w:val="28"/>
          <w:lang w:eastAsia="ar-SA"/>
        </w:rPr>
        <w:lastRenderedPageBreak/>
        <w:t xml:space="preserve">Основное преимущество реализации внеурочной деятельности непосредственно в </w:t>
      </w:r>
      <w:r>
        <w:rPr>
          <w:rFonts w:ascii="Times New Roman" w:eastAsia="Arial Unicode MS" w:hAnsi="Times New Roman"/>
          <w:color w:val="00000A"/>
          <w:kern w:val="1"/>
          <w:sz w:val="28"/>
          <w:szCs w:val="28"/>
          <w:lang w:eastAsia="ar-SA"/>
        </w:rPr>
        <w:t xml:space="preserve">ГКОУ для детей-сирот с. Камышла  </w:t>
      </w:r>
      <w:r w:rsidRPr="00D90FEB">
        <w:rPr>
          <w:rFonts w:ascii="Times New Roman" w:eastAsia="Times New Roman" w:hAnsi="Times New Roman"/>
          <w:color w:val="000000"/>
          <w:kern w:val="1"/>
          <w:sz w:val="28"/>
          <w:szCs w:val="28"/>
          <w:lang w:eastAsia="ar-SA"/>
        </w:rPr>
        <w:t>заключа</w:t>
      </w:r>
      <w:r>
        <w:rPr>
          <w:rFonts w:ascii="Times New Roman" w:eastAsia="Times New Roman" w:hAnsi="Times New Roman"/>
          <w:color w:val="000000"/>
          <w:kern w:val="1"/>
          <w:sz w:val="28"/>
          <w:szCs w:val="28"/>
          <w:lang w:eastAsia="ar-SA"/>
        </w:rPr>
        <w:t>ется в том, что в ней</w:t>
      </w:r>
      <w:r w:rsidRPr="00D90FEB">
        <w:rPr>
          <w:rFonts w:ascii="Times New Roman" w:eastAsia="Times New Roman" w:hAnsi="Times New Roman"/>
          <w:color w:val="000000"/>
          <w:kern w:val="1"/>
          <w:sz w:val="28"/>
          <w:szCs w:val="28"/>
          <w:lang w:eastAsia="ar-SA"/>
        </w:rPr>
        <w:t xml:space="preserve"> созданы все условия для полноценного пребывания обучающихся с умственной отсталостью </w:t>
      </w:r>
      <w:r w:rsidRPr="00D90FEB">
        <w:rPr>
          <w:rFonts w:ascii="Times New Roman" w:eastAsia="Times New Roman" w:hAnsi="Times New Roman"/>
          <w:kern w:val="1"/>
          <w:sz w:val="28"/>
          <w:szCs w:val="28"/>
          <w:lang w:eastAsia="ar-SA"/>
        </w:rPr>
        <w:t xml:space="preserve">(интеллектуальными нарушениями) </w:t>
      </w:r>
      <w:r w:rsidRPr="00D90FEB">
        <w:rPr>
          <w:rFonts w:ascii="Times New Roman" w:eastAsia="Times New Roman" w:hAnsi="Times New Roman"/>
          <w:color w:val="000000"/>
          <w:kern w:val="1"/>
          <w:sz w:val="28"/>
          <w:szCs w:val="28"/>
          <w:lang w:eastAsia="ar-SA"/>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72438" w:rsidRPr="00D90FEB" w:rsidRDefault="00F72438" w:rsidP="00F72438">
      <w:pPr>
        <w:autoSpaceDE w:val="0"/>
        <w:spacing w:after="0" w:line="360" w:lineRule="auto"/>
        <w:ind w:firstLine="720"/>
        <w:jc w:val="both"/>
        <w:textAlignment w:val="center"/>
        <w:rPr>
          <w:rFonts w:eastAsia="Arial Unicode MS"/>
          <w:color w:val="00000A"/>
          <w:kern w:val="1"/>
          <w:sz w:val="28"/>
          <w:szCs w:val="28"/>
          <w:lang w:eastAsia="ar-SA"/>
        </w:rPr>
      </w:pPr>
      <w:r w:rsidRPr="00D90FEB">
        <w:rPr>
          <w:rFonts w:ascii="Times New Roman" w:eastAsia="Times New Roman" w:hAnsi="Times New Roman"/>
          <w:color w:val="000000"/>
          <w:kern w:val="1"/>
          <w:sz w:val="28"/>
          <w:szCs w:val="28"/>
          <w:lang w:eastAsia="ar-SA"/>
        </w:rPr>
        <w:t xml:space="preserve"> </w:t>
      </w:r>
      <w:r w:rsidRPr="00965237">
        <w:rPr>
          <w:rFonts w:ascii="Times New Roman" w:eastAsia="Arial Unicode MS" w:hAnsi="Times New Roman"/>
          <w:color w:val="00000A"/>
          <w:kern w:val="1"/>
          <w:sz w:val="28"/>
          <w:szCs w:val="28"/>
          <w:lang w:eastAsia="ar-S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(учитель, учителя-логопеды, педагоги-психологи, социальные педагоги и др.), так же и медицинские работники. </w:t>
      </w:r>
      <w:r>
        <w:rPr>
          <w:rFonts w:ascii="Times New Roman" w:eastAsia="Arial Unicode MS" w:hAnsi="Times New Roman"/>
          <w:color w:val="00000A"/>
          <w:kern w:val="1"/>
          <w:sz w:val="28"/>
          <w:szCs w:val="28"/>
          <w:lang w:eastAsia="ar-SA"/>
        </w:rPr>
        <w:t>ГКОУ для детей-сирот с. Камышла</w:t>
      </w:r>
      <w:r w:rsidRPr="00965237">
        <w:rPr>
          <w:rFonts w:ascii="Times New Roman" w:eastAsia="Arial Unicode MS" w:hAnsi="Times New Roman"/>
          <w:color w:val="00000A"/>
          <w:kern w:val="1"/>
          <w:sz w:val="28"/>
          <w:szCs w:val="28"/>
          <w:lang w:eastAsia="ar-SA"/>
        </w:rPr>
        <w:t xml:space="preserve"> </w:t>
      </w:r>
      <w:r>
        <w:rPr>
          <w:rFonts w:ascii="Times New Roman" w:eastAsia="Arial Unicode MS" w:hAnsi="Times New Roman"/>
          <w:color w:val="00000A"/>
          <w:kern w:val="1"/>
          <w:sz w:val="28"/>
          <w:szCs w:val="28"/>
          <w:lang w:eastAsia="ar-SA"/>
        </w:rPr>
        <w:t>распределяет самостоятельно часы внеурочной деятельности между педагогическими работниками в зависимости от особенностей класса и  учебной нагрузки .</w:t>
      </w:r>
    </w:p>
    <w:p w:rsidR="00F72438" w:rsidRPr="00D90FEB" w:rsidRDefault="00F72438" w:rsidP="00F72438">
      <w:pPr>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 В качестве организационного механизма реализации внеурочной деятель</w:t>
      </w:r>
      <w:r w:rsidRPr="00D90FEB">
        <w:rPr>
          <w:rFonts w:ascii="Times New Roman" w:eastAsia="Times New Roman" w:hAnsi="Times New Roman"/>
          <w:kern w:val="1"/>
          <w:sz w:val="28"/>
          <w:szCs w:val="28"/>
          <w:lang w:eastAsia="ar-SA"/>
        </w:rPr>
        <w:softHyphen/>
        <w:t>ности в</w:t>
      </w:r>
      <w:r w:rsidRPr="00E50210">
        <w:rPr>
          <w:rFonts w:ascii="Times New Roman" w:eastAsia="Arial Unicode MS" w:hAnsi="Times New Roman"/>
          <w:color w:val="00000A"/>
          <w:kern w:val="1"/>
          <w:sz w:val="28"/>
          <w:szCs w:val="28"/>
          <w:lang w:eastAsia="ar-SA"/>
        </w:rPr>
        <w:t xml:space="preserve"> </w:t>
      </w:r>
      <w:r>
        <w:rPr>
          <w:rFonts w:ascii="Times New Roman" w:eastAsia="Arial Unicode MS" w:hAnsi="Times New Roman"/>
          <w:color w:val="00000A"/>
          <w:kern w:val="1"/>
          <w:sz w:val="28"/>
          <w:szCs w:val="28"/>
          <w:lang w:eastAsia="ar-SA"/>
        </w:rPr>
        <w:t xml:space="preserve">ГКОУ для детей-сирот с. Камышла </w:t>
      </w:r>
      <w:r>
        <w:rPr>
          <w:rFonts w:ascii="Times New Roman" w:eastAsia="Times New Roman" w:hAnsi="Times New Roman"/>
          <w:kern w:val="1"/>
          <w:sz w:val="28"/>
          <w:szCs w:val="28"/>
          <w:lang w:eastAsia="ar-SA"/>
        </w:rPr>
        <w:t xml:space="preserve"> используется</w:t>
      </w:r>
      <w:r w:rsidRPr="00D90FEB">
        <w:rPr>
          <w:rFonts w:ascii="Times New Roman" w:eastAsia="Times New Roman" w:hAnsi="Times New Roman"/>
          <w:kern w:val="1"/>
          <w:sz w:val="28"/>
          <w:szCs w:val="28"/>
          <w:lang w:eastAsia="ar-SA"/>
        </w:rPr>
        <w:t xml:space="preserve"> план внеурочной деятельности. Под планом внеурочной деятельности сле</w:t>
      </w:r>
      <w:r w:rsidRPr="00D90FEB">
        <w:rPr>
          <w:rFonts w:ascii="Times New Roman" w:eastAsia="Times New Roman" w:hAnsi="Times New Roman"/>
          <w:kern w:val="1"/>
          <w:sz w:val="28"/>
          <w:szCs w:val="28"/>
          <w:lang w:eastAsia="ar-SA"/>
        </w:rPr>
        <w:softHyphen/>
        <w:t>ду</w:t>
      </w:r>
      <w:r w:rsidRPr="00D90FEB">
        <w:rPr>
          <w:rFonts w:ascii="Times New Roman" w:eastAsia="Times New Roman" w:hAnsi="Times New Roman"/>
          <w:kern w:val="1"/>
          <w:sz w:val="28"/>
          <w:szCs w:val="28"/>
          <w:lang w:eastAsia="ar-SA"/>
        </w:rPr>
        <w:softHyphen/>
        <w:t>ет понимать нормативный документ</w:t>
      </w:r>
      <w:r w:rsidRPr="00965237">
        <w:rPr>
          <w:rFonts w:ascii="Times New Roman" w:eastAsia="Arial Unicode MS" w:hAnsi="Times New Roman"/>
          <w:color w:val="00000A"/>
          <w:kern w:val="1"/>
          <w:sz w:val="28"/>
          <w:szCs w:val="28"/>
          <w:lang w:eastAsia="ar-SA"/>
        </w:rPr>
        <w:t xml:space="preserve"> </w:t>
      </w:r>
      <w:r>
        <w:rPr>
          <w:rFonts w:ascii="Times New Roman" w:eastAsia="Arial Unicode MS" w:hAnsi="Times New Roman"/>
          <w:color w:val="00000A"/>
          <w:kern w:val="1"/>
          <w:sz w:val="28"/>
          <w:szCs w:val="28"/>
          <w:lang w:eastAsia="ar-SA"/>
        </w:rPr>
        <w:t>ГКОУ для детей-сирот с.Камышла</w:t>
      </w:r>
      <w:r w:rsidRPr="00D90FEB">
        <w:rPr>
          <w:rFonts w:ascii="Times New Roman" w:eastAsia="Times New Roman" w:hAnsi="Times New Roman"/>
          <w:kern w:val="1"/>
          <w:sz w:val="28"/>
          <w:szCs w:val="28"/>
          <w:lang w:eastAsia="ar-SA"/>
        </w:rPr>
        <w:t>, который оп</w:t>
      </w:r>
      <w:r w:rsidRPr="00D90FEB">
        <w:rPr>
          <w:rFonts w:ascii="Times New Roman" w:eastAsia="Times New Roman" w:hAnsi="Times New Roman"/>
          <w:kern w:val="1"/>
          <w:sz w:val="28"/>
          <w:szCs w:val="28"/>
          <w:lang w:eastAsia="ar-SA"/>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72438" w:rsidRPr="00D90FEB" w:rsidRDefault="00F72438" w:rsidP="00F72438">
      <w:pPr>
        <w:spacing w:after="0" w:line="360" w:lineRule="auto"/>
        <w:ind w:firstLine="720"/>
        <w:jc w:val="both"/>
        <w:rPr>
          <w:rFonts w:ascii="Times New Roman" w:eastAsia="Times New Roman" w:hAnsi="Times New Roman"/>
          <w:b/>
          <w:bCs/>
          <w:kern w:val="1"/>
          <w:sz w:val="28"/>
          <w:szCs w:val="28"/>
          <w:lang w:eastAsia="ar-SA"/>
        </w:rPr>
      </w:pPr>
      <w:r w:rsidRPr="00D90FEB">
        <w:rPr>
          <w:rFonts w:ascii="Times New Roman" w:eastAsia="Times New Roman" w:hAnsi="Times New Roman"/>
          <w:kern w:val="1"/>
          <w:sz w:val="28"/>
          <w:szCs w:val="28"/>
          <w:lang w:eastAsia="ar-SA"/>
        </w:rPr>
        <w:t>Формы и способы организации внеурочной деятельн</w:t>
      </w:r>
      <w:r>
        <w:rPr>
          <w:rFonts w:ascii="Times New Roman" w:eastAsia="Times New Roman" w:hAnsi="Times New Roman"/>
          <w:kern w:val="1"/>
          <w:sz w:val="28"/>
          <w:szCs w:val="28"/>
          <w:lang w:eastAsia="ar-SA"/>
        </w:rPr>
        <w:t xml:space="preserve">ости образовательной </w:t>
      </w:r>
      <w:r>
        <w:rPr>
          <w:rFonts w:ascii="Times New Roman" w:eastAsia="Arial Unicode MS" w:hAnsi="Times New Roman"/>
          <w:color w:val="00000A"/>
          <w:kern w:val="1"/>
          <w:sz w:val="28"/>
          <w:szCs w:val="28"/>
          <w:lang w:eastAsia="ar-SA"/>
        </w:rPr>
        <w:t xml:space="preserve">ГКОУ для детей-сирот с.Камышла </w:t>
      </w:r>
      <w:r w:rsidRPr="00D90FEB">
        <w:rPr>
          <w:rFonts w:ascii="Times New Roman" w:eastAsia="Times New Roman" w:hAnsi="Times New Roman"/>
          <w:kern w:val="1"/>
          <w:sz w:val="28"/>
          <w:szCs w:val="28"/>
          <w:lang w:eastAsia="ar-SA"/>
        </w:rPr>
        <w:t>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b/>
          <w:bCs/>
          <w:color w:val="00000A"/>
          <w:kern w:val="1"/>
          <w:sz w:val="28"/>
          <w:szCs w:val="28"/>
          <w:lang w:eastAsia="ar-SA"/>
        </w:rPr>
        <w:t>Планируемые результаты внеурочной деятельности</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lastRenderedPageBreak/>
        <w:t>В результате реализации программы внеурочной деятельности должно обе</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пе</w:t>
      </w:r>
      <w:r w:rsidRPr="00D90FEB">
        <w:rPr>
          <w:rFonts w:ascii="Times New Roman" w:eastAsia="Arial Unicode MS" w:hAnsi="Times New Roman"/>
          <w:color w:val="00000A"/>
          <w:kern w:val="1"/>
          <w:sz w:val="28"/>
          <w:szCs w:val="28"/>
          <w:lang w:eastAsia="ar-SA"/>
        </w:rPr>
        <w:softHyphen/>
        <w:t>чи</w:t>
      </w:r>
      <w:r w:rsidRPr="00D90FEB">
        <w:rPr>
          <w:rFonts w:ascii="Times New Roman" w:eastAsia="Arial Unicode MS" w:hAnsi="Times New Roman"/>
          <w:color w:val="00000A"/>
          <w:kern w:val="1"/>
          <w:sz w:val="28"/>
          <w:szCs w:val="28"/>
          <w:lang w:eastAsia="ar-SA"/>
        </w:rPr>
        <w:softHyphen/>
        <w:t>вать</w:t>
      </w:r>
      <w:r w:rsidRPr="00D90FEB">
        <w:rPr>
          <w:rFonts w:ascii="Times New Roman" w:eastAsia="Arial Unicode MS" w:hAnsi="Times New Roman"/>
          <w:color w:val="00000A"/>
          <w:kern w:val="1"/>
          <w:sz w:val="28"/>
          <w:szCs w:val="28"/>
          <w:lang w:eastAsia="ar-SA"/>
        </w:rPr>
        <w:softHyphen/>
        <w:t xml:space="preserve">ся достижение обучающимися с умственной отсталостью </w:t>
      </w:r>
      <w:r w:rsidRPr="00D90FEB">
        <w:rPr>
          <w:rFonts w:ascii="Times New Roman" w:eastAsia="Arial Unicode MS" w:hAnsi="Times New Roman"/>
          <w:kern w:val="1"/>
          <w:sz w:val="28"/>
          <w:szCs w:val="28"/>
          <w:lang w:eastAsia="ar-SA"/>
        </w:rPr>
        <w:t>(интеллектуальными на</w:t>
      </w:r>
      <w:r w:rsidRPr="00D90FEB">
        <w:rPr>
          <w:rFonts w:ascii="Times New Roman" w:eastAsia="Arial Unicode MS" w:hAnsi="Times New Roman"/>
          <w:kern w:val="1"/>
          <w:sz w:val="28"/>
          <w:szCs w:val="28"/>
          <w:lang w:eastAsia="ar-SA"/>
        </w:rPr>
        <w:softHyphen/>
        <w:t>ру</w:t>
      </w:r>
      <w:r w:rsidRPr="00D90FEB">
        <w:rPr>
          <w:rFonts w:ascii="Times New Roman" w:eastAsia="Arial Unicode MS" w:hAnsi="Times New Roman"/>
          <w:kern w:val="1"/>
          <w:sz w:val="28"/>
          <w:szCs w:val="28"/>
          <w:lang w:eastAsia="ar-SA"/>
        </w:rPr>
        <w:softHyphen/>
        <w:t>ше</w:t>
      </w:r>
      <w:r w:rsidRPr="00D90FEB">
        <w:rPr>
          <w:rFonts w:ascii="Times New Roman" w:eastAsia="Arial Unicode MS" w:hAnsi="Times New Roman"/>
          <w:kern w:val="1"/>
          <w:sz w:val="28"/>
          <w:szCs w:val="28"/>
          <w:lang w:eastAsia="ar-SA"/>
        </w:rPr>
        <w:softHyphen/>
        <w:t>ниями)</w:t>
      </w:r>
      <w:r w:rsidRPr="00D90FEB">
        <w:rPr>
          <w:rFonts w:ascii="Times New Roman" w:eastAsia="Arial Unicode MS" w:hAnsi="Times New Roman"/>
          <w:color w:val="00000A"/>
          <w:kern w:val="1"/>
          <w:sz w:val="28"/>
          <w:szCs w:val="28"/>
          <w:lang w:eastAsia="ar-SA"/>
        </w:rPr>
        <w:t>:</w:t>
      </w:r>
    </w:p>
    <w:p w:rsidR="00F72438" w:rsidRPr="00D90FEB" w:rsidRDefault="00F72438" w:rsidP="00F72438">
      <w:pPr>
        <w:widowControl w:val="0"/>
        <w:suppressAutoHyphens/>
        <w:overflowPunct w:val="0"/>
        <w:autoSpaceDE w:val="0"/>
        <w:spacing w:after="0" w:line="360" w:lineRule="auto"/>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72438" w:rsidRPr="00D90FEB" w:rsidRDefault="00F72438" w:rsidP="00F72438">
      <w:pPr>
        <w:widowControl w:val="0"/>
        <w:suppressAutoHyphens/>
        <w:overflowPunct w:val="0"/>
        <w:autoSpaceDE w:val="0"/>
        <w:spacing w:after="0" w:line="360" w:lineRule="auto"/>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72438" w:rsidRPr="00D90FEB" w:rsidRDefault="00F72438" w:rsidP="00F72438">
      <w:pPr>
        <w:suppressAutoHyphens/>
        <w:spacing w:after="0" w:line="360" w:lineRule="auto"/>
        <w:ind w:firstLine="720"/>
        <w:jc w:val="both"/>
        <w:rPr>
          <w:rFonts w:ascii="Times New Roman" w:eastAsia="Arial Unicode MS" w:hAnsi="Times New Roman"/>
          <w:bCs/>
          <w:i/>
          <w:color w:val="00000A"/>
          <w:kern w:val="1"/>
          <w:sz w:val="28"/>
          <w:szCs w:val="28"/>
          <w:lang w:eastAsia="ar-SA"/>
        </w:rPr>
      </w:pPr>
      <w:r w:rsidRPr="00D90FEB">
        <w:rPr>
          <w:rFonts w:ascii="Times New Roman" w:eastAsia="Arial Unicode MS" w:hAnsi="Times New Roman"/>
          <w:color w:val="00000A"/>
          <w:kern w:val="1"/>
          <w:sz w:val="28"/>
          <w:szCs w:val="28"/>
          <w:lang w:eastAsia="ar-SA"/>
        </w:rPr>
        <w:t>Воспитательные</w:t>
      </w:r>
      <w:r>
        <w:rPr>
          <w:rFonts w:ascii="Times New Roman" w:eastAsia="Arial Unicode MS" w:hAnsi="Times New Roman"/>
          <w:color w:val="00000A"/>
          <w:kern w:val="1"/>
          <w:sz w:val="28"/>
          <w:szCs w:val="28"/>
          <w:lang w:eastAsia="ar-SA"/>
        </w:rPr>
        <w:t xml:space="preserve"> </w:t>
      </w:r>
      <w:r w:rsidRPr="00D90FEB">
        <w:rPr>
          <w:rFonts w:ascii="Times New Roman" w:eastAsia="Arial Unicode MS" w:hAnsi="Times New Roman"/>
          <w:color w:val="00000A"/>
          <w:kern w:val="1"/>
          <w:sz w:val="28"/>
          <w:szCs w:val="28"/>
          <w:lang w:eastAsia="ar-SA"/>
        </w:rPr>
        <w:t>результаты внеурочной деятельности школьников распределяются по трем уровням.</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i/>
          <w:color w:val="00000A"/>
          <w:kern w:val="1"/>
          <w:sz w:val="28"/>
          <w:szCs w:val="28"/>
          <w:lang w:eastAsia="ar-SA"/>
        </w:rPr>
      </w:pPr>
      <w:r w:rsidRPr="00D90FEB">
        <w:rPr>
          <w:rFonts w:ascii="Times New Roman" w:eastAsia="Arial Unicode MS" w:hAnsi="Times New Roman"/>
          <w:bCs/>
          <w:i/>
          <w:color w:val="00000A"/>
          <w:kern w:val="1"/>
          <w:sz w:val="28"/>
          <w:szCs w:val="28"/>
          <w:lang w:eastAsia="ar-SA"/>
        </w:rPr>
        <w:t>Первый уровень результатов</w:t>
      </w:r>
      <w:r w:rsidRPr="00D90FEB">
        <w:rPr>
          <w:rFonts w:ascii="Times New Roman" w:eastAsia="Arial Unicode MS" w:hAnsi="Times New Roman"/>
          <w:color w:val="00000A"/>
          <w:kern w:val="1"/>
          <w:sz w:val="28"/>
          <w:szCs w:val="28"/>
          <w:lang w:eastAsia="ar-SA"/>
        </w:rPr>
        <w:t xml:space="preserve">— приобретение обучающимися с умственной отсталостью </w:t>
      </w:r>
      <w:r w:rsidRPr="00D90FEB">
        <w:rPr>
          <w:rFonts w:ascii="Times New Roman" w:eastAsia="Arial Unicode MS" w:hAnsi="Times New Roman"/>
          <w:kern w:val="1"/>
          <w:sz w:val="28"/>
          <w:szCs w:val="28"/>
          <w:lang w:eastAsia="ar-SA"/>
        </w:rPr>
        <w:t xml:space="preserve">(интеллектуальными нарушениями) </w:t>
      </w:r>
      <w:r w:rsidRPr="00D90FEB">
        <w:rPr>
          <w:rFonts w:ascii="Times New Roman" w:eastAsia="Arial Unicode MS" w:hAnsi="Times New Roman"/>
          <w:color w:val="00000A"/>
          <w:kern w:val="1"/>
          <w:sz w:val="28"/>
          <w:szCs w:val="28"/>
          <w:lang w:eastAsia="ar-S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72438" w:rsidRPr="00D90FEB" w:rsidRDefault="00F72438" w:rsidP="00F72438">
      <w:pPr>
        <w:suppressAutoHyphens/>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i/>
          <w:color w:val="00000A"/>
          <w:kern w:val="1"/>
          <w:sz w:val="28"/>
          <w:szCs w:val="28"/>
          <w:lang w:eastAsia="ar-SA"/>
        </w:rPr>
        <w:t>Второй уровень результатов</w:t>
      </w:r>
      <w:r w:rsidRPr="00D90FEB">
        <w:rPr>
          <w:rFonts w:ascii="Times New Roman" w:eastAsia="Arial Unicode MS" w:hAnsi="Times New Roman"/>
          <w:color w:val="00000A"/>
          <w:kern w:val="1"/>
          <w:sz w:val="28"/>
          <w:szCs w:val="28"/>
          <w:lang w:eastAsia="ar-S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bCs/>
          <w:i/>
          <w:color w:val="00000A"/>
          <w:kern w:val="1"/>
          <w:sz w:val="28"/>
          <w:szCs w:val="28"/>
          <w:lang w:eastAsia="ar-SA"/>
        </w:rPr>
      </w:pPr>
      <w:r w:rsidRPr="00D90FEB">
        <w:rPr>
          <w:rFonts w:ascii="Times New Roman" w:eastAsia="Arial Unicode MS" w:hAnsi="Times New Roman"/>
          <w:color w:val="00000A"/>
          <w:kern w:val="1"/>
          <w:sz w:val="28"/>
          <w:szCs w:val="28"/>
          <w:lang w:eastAsia="ar-SA"/>
        </w:rPr>
        <w:t>Для достижения данного уровня результатов особое значение имеет вза</w:t>
      </w:r>
      <w:r w:rsidRPr="00D90FEB">
        <w:rPr>
          <w:rFonts w:ascii="Times New Roman" w:eastAsia="Arial Unicode MS" w:hAnsi="Times New Roman"/>
          <w:color w:val="00000A"/>
          <w:kern w:val="1"/>
          <w:sz w:val="28"/>
          <w:szCs w:val="28"/>
          <w:lang w:eastAsia="ar-SA"/>
        </w:rPr>
        <w:softHyphen/>
        <w:t>и</w:t>
      </w:r>
      <w:r w:rsidRPr="00D90FEB">
        <w:rPr>
          <w:rFonts w:ascii="Times New Roman" w:eastAsia="Arial Unicode MS" w:hAnsi="Times New Roman"/>
          <w:color w:val="00000A"/>
          <w:kern w:val="1"/>
          <w:sz w:val="28"/>
          <w:szCs w:val="28"/>
          <w:lang w:eastAsia="ar-SA"/>
        </w:rPr>
        <w:softHyphen/>
        <w:t>мо</w:t>
      </w:r>
      <w:r w:rsidRPr="00D90FEB">
        <w:rPr>
          <w:rFonts w:ascii="Times New Roman" w:eastAsia="Arial Unicode MS" w:hAnsi="Times New Roman"/>
          <w:color w:val="00000A"/>
          <w:kern w:val="1"/>
          <w:sz w:val="28"/>
          <w:szCs w:val="28"/>
          <w:lang w:eastAsia="ar-SA"/>
        </w:rPr>
        <w:softHyphen/>
        <w:t>дей</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w:t>
      </w:r>
      <w:r w:rsidRPr="00D90FEB">
        <w:rPr>
          <w:rFonts w:ascii="Times New Roman" w:eastAsia="Arial Unicode MS" w:hAnsi="Times New Roman"/>
          <w:color w:val="00000A"/>
          <w:kern w:val="1"/>
          <w:sz w:val="28"/>
          <w:szCs w:val="28"/>
          <w:lang w:eastAsia="ar-SA"/>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D90FEB">
        <w:rPr>
          <w:rFonts w:ascii="Times New Roman" w:eastAsia="Arial Unicode MS" w:hAnsi="Times New Roman"/>
          <w:color w:val="00000A"/>
          <w:kern w:val="1"/>
          <w:sz w:val="28"/>
          <w:szCs w:val="28"/>
          <w:lang w:eastAsia="ar-SA"/>
        </w:rPr>
        <w:softHyphen/>
        <w:t xml:space="preserve">торой </w:t>
      </w:r>
      <w:r w:rsidRPr="00D90FEB">
        <w:rPr>
          <w:rFonts w:ascii="Times New Roman" w:eastAsia="Arial Unicode MS" w:hAnsi="Times New Roman"/>
          <w:color w:val="00000A"/>
          <w:kern w:val="1"/>
          <w:sz w:val="28"/>
          <w:szCs w:val="28"/>
          <w:lang w:eastAsia="ar-SA"/>
        </w:rPr>
        <w:lastRenderedPageBreak/>
        <w:t>обучающийся получает (или не получает) первое практическое под</w:t>
      </w:r>
      <w:r w:rsidRPr="00D90FEB">
        <w:rPr>
          <w:rFonts w:ascii="Times New Roman" w:eastAsia="Arial Unicode MS" w:hAnsi="Times New Roman"/>
          <w:color w:val="00000A"/>
          <w:kern w:val="1"/>
          <w:sz w:val="28"/>
          <w:szCs w:val="28"/>
          <w:lang w:eastAsia="ar-SA"/>
        </w:rPr>
        <w:softHyphen/>
        <w:t>т</w:t>
      </w:r>
      <w:r w:rsidRPr="00D90FEB">
        <w:rPr>
          <w:rFonts w:ascii="Times New Roman" w:eastAsia="Arial Unicode MS" w:hAnsi="Times New Roman"/>
          <w:color w:val="00000A"/>
          <w:kern w:val="1"/>
          <w:sz w:val="28"/>
          <w:szCs w:val="28"/>
          <w:lang w:eastAsia="ar-SA"/>
        </w:rPr>
        <w:softHyphen/>
        <w:t>ве</w:t>
      </w:r>
      <w:r w:rsidRPr="00D90FEB">
        <w:rPr>
          <w:rFonts w:ascii="Times New Roman" w:eastAsia="Arial Unicode MS" w:hAnsi="Times New Roman"/>
          <w:color w:val="00000A"/>
          <w:kern w:val="1"/>
          <w:sz w:val="28"/>
          <w:szCs w:val="28"/>
          <w:lang w:eastAsia="ar-SA"/>
        </w:rPr>
        <w:softHyphen/>
        <w:t>рждение приобретённых социальных зна</w:t>
      </w:r>
      <w:r w:rsidRPr="00D90FEB">
        <w:rPr>
          <w:rFonts w:ascii="Times New Roman" w:eastAsia="Arial Unicode MS" w:hAnsi="Times New Roman"/>
          <w:color w:val="00000A"/>
          <w:kern w:val="1"/>
          <w:sz w:val="28"/>
          <w:szCs w:val="28"/>
          <w:lang w:eastAsia="ar-SA"/>
        </w:rPr>
        <w:softHyphen/>
        <w:t>ний, начинает их ценить (или отвергает).</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bCs/>
          <w:i/>
          <w:color w:val="00000A"/>
          <w:kern w:val="1"/>
          <w:sz w:val="28"/>
          <w:szCs w:val="28"/>
          <w:lang w:eastAsia="ar-SA"/>
        </w:rPr>
        <w:t>Третий уровень результатов</w:t>
      </w:r>
      <w:r w:rsidRPr="00D90FEB">
        <w:rPr>
          <w:rFonts w:ascii="Times New Roman" w:eastAsia="Arial Unicode MS" w:hAnsi="Times New Roman"/>
          <w:color w:val="00000A"/>
          <w:kern w:val="1"/>
          <w:sz w:val="28"/>
          <w:szCs w:val="28"/>
          <w:lang w:eastAsia="ar-SA"/>
        </w:rPr>
        <w:t>— получение обучающимися с умственной от</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та</w:t>
      </w:r>
      <w:r w:rsidRPr="00D90FEB">
        <w:rPr>
          <w:rFonts w:ascii="Times New Roman" w:eastAsia="Arial Unicode MS" w:hAnsi="Times New Roman"/>
          <w:color w:val="00000A"/>
          <w:kern w:val="1"/>
          <w:sz w:val="28"/>
          <w:szCs w:val="28"/>
          <w:lang w:eastAsia="ar-SA"/>
        </w:rPr>
        <w:softHyphen/>
        <w:t>ло</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тью</w:t>
      </w:r>
      <w:r w:rsidRPr="00D90FEB">
        <w:rPr>
          <w:rFonts w:ascii="Times New Roman" w:eastAsia="Arial Unicode MS" w:hAnsi="Times New Roman"/>
          <w:kern w:val="1"/>
          <w:sz w:val="28"/>
          <w:szCs w:val="28"/>
          <w:lang w:eastAsia="ar-SA"/>
        </w:rPr>
        <w:t xml:space="preserve">(интеллектуальными нарушениями) </w:t>
      </w:r>
      <w:r w:rsidRPr="00D90FEB">
        <w:rPr>
          <w:rFonts w:ascii="Times New Roman" w:eastAsia="Arial Unicode MS" w:hAnsi="Times New Roman"/>
          <w:color w:val="00000A"/>
          <w:kern w:val="1"/>
          <w:sz w:val="28"/>
          <w:szCs w:val="28"/>
          <w:lang w:eastAsia="ar-SA"/>
        </w:rPr>
        <w:t>начального опыта самостоятельного об</w:t>
      </w:r>
      <w:r w:rsidRPr="00D90FEB">
        <w:rPr>
          <w:rFonts w:ascii="Times New Roman" w:eastAsia="Arial Unicode MS" w:hAnsi="Times New Roman"/>
          <w:color w:val="00000A"/>
          <w:kern w:val="1"/>
          <w:sz w:val="28"/>
          <w:szCs w:val="28"/>
          <w:lang w:eastAsia="ar-SA"/>
        </w:rPr>
        <w:softHyphen/>
        <w:t>ще</w:t>
      </w:r>
      <w:r w:rsidRPr="00D90FEB">
        <w:rPr>
          <w:rFonts w:ascii="Times New Roman" w:eastAsia="Arial Unicode MS" w:hAnsi="Times New Roman"/>
          <w:color w:val="00000A"/>
          <w:kern w:val="1"/>
          <w:sz w:val="28"/>
          <w:szCs w:val="28"/>
          <w:lang w:eastAsia="ar-SA"/>
        </w:rPr>
        <w:softHyphen/>
        <w:t>с</w:t>
      </w:r>
      <w:r w:rsidRPr="00D90FEB">
        <w:rPr>
          <w:rFonts w:ascii="Times New Roman" w:eastAsia="Arial Unicode MS" w:hAnsi="Times New Roman"/>
          <w:color w:val="00000A"/>
          <w:kern w:val="1"/>
          <w:sz w:val="28"/>
          <w:szCs w:val="28"/>
          <w:lang w:eastAsia="ar-SA"/>
        </w:rPr>
        <w:softHyphen/>
        <w:t>т</w:t>
      </w:r>
      <w:r w:rsidRPr="00D90FEB">
        <w:rPr>
          <w:rFonts w:ascii="Times New Roman" w:eastAsia="Arial Unicode MS" w:hAnsi="Times New Roman"/>
          <w:color w:val="00000A"/>
          <w:kern w:val="1"/>
          <w:sz w:val="28"/>
          <w:szCs w:val="28"/>
          <w:lang w:eastAsia="ar-SA"/>
        </w:rPr>
        <w:softHyphen/>
        <w:t>ве</w:t>
      </w:r>
      <w:r w:rsidRPr="00D90FEB">
        <w:rPr>
          <w:rFonts w:ascii="Times New Roman" w:eastAsia="Arial Unicode MS" w:hAnsi="Times New Roman"/>
          <w:color w:val="00000A"/>
          <w:kern w:val="1"/>
          <w:sz w:val="28"/>
          <w:szCs w:val="28"/>
          <w:lang w:eastAsia="ar-SA"/>
        </w:rPr>
        <w:softHyphen/>
        <w:t>н</w:t>
      </w:r>
      <w:r w:rsidRPr="00D90FEB">
        <w:rPr>
          <w:rFonts w:ascii="Times New Roman" w:eastAsia="Arial Unicode MS" w:hAnsi="Times New Roman"/>
          <w:color w:val="00000A"/>
          <w:kern w:val="1"/>
          <w:sz w:val="28"/>
          <w:szCs w:val="28"/>
          <w:lang w:eastAsia="ar-SA"/>
        </w:rPr>
        <w:softHyphen/>
        <w:t>но</w:t>
      </w:r>
      <w:r w:rsidRPr="00D90FEB">
        <w:rPr>
          <w:rFonts w:ascii="Times New Roman" w:eastAsia="Arial Unicode MS" w:hAnsi="Times New Roman"/>
          <w:color w:val="00000A"/>
          <w:kern w:val="1"/>
          <w:sz w:val="28"/>
          <w:szCs w:val="28"/>
          <w:lang w:eastAsia="ar-SA"/>
        </w:rPr>
        <w:softHyphen/>
        <w:t>го дей</w:t>
      </w:r>
      <w:r w:rsidRPr="00D90FEB">
        <w:rPr>
          <w:rFonts w:ascii="Times New Roman" w:eastAsia="Arial Unicode MS" w:hAnsi="Times New Roman"/>
          <w:color w:val="00000A"/>
          <w:kern w:val="1"/>
          <w:sz w:val="28"/>
          <w:szCs w:val="28"/>
          <w:lang w:eastAsia="ar-SA"/>
        </w:rPr>
        <w:softHyphen/>
        <w:t>ствия, формирование социально приемлемых моделей поведения. Для до</w:t>
      </w:r>
      <w:r w:rsidRPr="00D90FEB">
        <w:rPr>
          <w:rFonts w:ascii="Times New Roman" w:eastAsia="Arial Unicode MS" w:hAnsi="Times New Roman"/>
          <w:color w:val="00000A"/>
          <w:kern w:val="1"/>
          <w:sz w:val="28"/>
          <w:szCs w:val="28"/>
          <w:lang w:eastAsia="ar-SA"/>
        </w:rPr>
        <w:softHyphen/>
        <w:t>сти</w:t>
      </w:r>
      <w:r w:rsidRPr="00D90FEB">
        <w:rPr>
          <w:rFonts w:ascii="Times New Roman" w:eastAsia="Arial Unicode MS" w:hAnsi="Times New Roman"/>
          <w:color w:val="00000A"/>
          <w:kern w:val="1"/>
          <w:sz w:val="28"/>
          <w:szCs w:val="28"/>
          <w:lang w:eastAsia="ar-SA"/>
        </w:rPr>
        <w:softHyphen/>
        <w:t>же</w:t>
      </w:r>
      <w:r w:rsidRPr="00D90FEB">
        <w:rPr>
          <w:rFonts w:ascii="Times New Roman" w:eastAsia="Arial Unicode MS" w:hAnsi="Times New Roman"/>
          <w:color w:val="00000A"/>
          <w:kern w:val="1"/>
          <w:sz w:val="28"/>
          <w:szCs w:val="28"/>
          <w:lang w:eastAsia="ar-SA"/>
        </w:rPr>
        <w:softHyphen/>
        <w:t>ния данного уровня результатов особое значение имеет взаимодействие обучающегося с пред</w:t>
      </w:r>
      <w:r w:rsidRPr="00D90FEB">
        <w:rPr>
          <w:rFonts w:ascii="Times New Roman" w:eastAsia="Arial Unicode MS" w:hAnsi="Times New Roman"/>
          <w:color w:val="00000A"/>
          <w:kern w:val="1"/>
          <w:sz w:val="28"/>
          <w:szCs w:val="28"/>
          <w:lang w:eastAsia="ar-SA"/>
        </w:rPr>
        <w:softHyphen/>
        <w:t>ставителями различных социальных субъектов за пределами общеобразовательной ор</w:t>
      </w:r>
      <w:r w:rsidRPr="00D90FEB">
        <w:rPr>
          <w:rFonts w:ascii="Times New Roman" w:eastAsia="Arial Unicode MS" w:hAnsi="Times New Roman"/>
          <w:color w:val="00000A"/>
          <w:kern w:val="1"/>
          <w:sz w:val="28"/>
          <w:szCs w:val="28"/>
          <w:lang w:eastAsia="ar-SA"/>
        </w:rPr>
        <w:softHyphen/>
        <w:t>ганизации, в открытой общественной среде.</w:t>
      </w:r>
    </w:p>
    <w:p w:rsidR="00F72438" w:rsidRPr="00D90FEB" w:rsidRDefault="00F72438" w:rsidP="00F72438">
      <w:pPr>
        <w:suppressAutoHyphens/>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Достижение трех уровней результатов внеурочной деятельности увеличи</w:t>
      </w:r>
      <w:r w:rsidRPr="00D90FEB">
        <w:rPr>
          <w:rFonts w:ascii="Times New Roman" w:eastAsia="Arial Unicode MS" w:hAnsi="Times New Roman"/>
          <w:color w:val="00000A"/>
          <w:kern w:val="1"/>
          <w:sz w:val="28"/>
          <w:szCs w:val="28"/>
          <w:lang w:eastAsia="ar-SA"/>
        </w:rPr>
        <w:softHyphen/>
        <w:t xml:space="preserve">вает вероятность появления </w:t>
      </w:r>
      <w:r w:rsidRPr="00D90FEB">
        <w:rPr>
          <w:rFonts w:ascii="Times New Roman" w:eastAsia="Arial Unicode MS" w:hAnsi="Times New Roman"/>
          <w:i/>
          <w:color w:val="00000A"/>
          <w:kern w:val="1"/>
          <w:sz w:val="28"/>
          <w:szCs w:val="28"/>
          <w:lang w:eastAsia="ar-SA"/>
        </w:rPr>
        <w:t>эффектов</w:t>
      </w:r>
      <w:r w:rsidRPr="00D90FEB">
        <w:rPr>
          <w:rFonts w:ascii="Times New Roman" w:eastAsia="Arial Unicode MS" w:hAnsi="Times New Roman"/>
          <w:color w:val="00000A"/>
          <w:kern w:val="1"/>
          <w:sz w:val="28"/>
          <w:szCs w:val="28"/>
          <w:lang w:eastAsia="ar-SA"/>
        </w:rPr>
        <w:t xml:space="preserve"> воспитания и социализации обу</w:t>
      </w:r>
      <w:r w:rsidRPr="00D90FEB">
        <w:rPr>
          <w:rFonts w:ascii="Times New Roman" w:eastAsia="Arial Unicode MS" w:hAnsi="Times New Roman"/>
          <w:color w:val="00000A"/>
          <w:kern w:val="1"/>
          <w:sz w:val="28"/>
          <w:szCs w:val="28"/>
          <w:lang w:eastAsia="ar-SA"/>
        </w:rPr>
        <w:softHyphen/>
        <w:t>ча</w:t>
      </w:r>
      <w:r w:rsidRPr="00D90FEB">
        <w:rPr>
          <w:rFonts w:ascii="Times New Roman" w:eastAsia="Arial Unicode MS" w:hAnsi="Times New Roman"/>
          <w:color w:val="00000A"/>
          <w:kern w:val="1"/>
          <w:sz w:val="28"/>
          <w:szCs w:val="28"/>
          <w:lang w:eastAsia="ar-SA"/>
        </w:rPr>
        <w:softHyphen/>
        <w:t>ю</w:t>
      </w:r>
      <w:r w:rsidRPr="00D90FEB">
        <w:rPr>
          <w:rFonts w:ascii="Times New Roman" w:eastAsia="Arial Unicode MS" w:hAnsi="Times New Roman"/>
          <w:color w:val="00000A"/>
          <w:kern w:val="1"/>
          <w:sz w:val="28"/>
          <w:szCs w:val="28"/>
          <w:lang w:eastAsia="ar-SA"/>
        </w:rPr>
        <w:softHyphen/>
        <w:t>щихся. У обучающихся могут быть сформированы коммуникативная, эти</w:t>
      </w:r>
      <w:r w:rsidRPr="00D90FEB">
        <w:rPr>
          <w:rFonts w:ascii="Times New Roman" w:eastAsia="Arial Unicode MS" w:hAnsi="Times New Roman"/>
          <w:color w:val="00000A"/>
          <w:kern w:val="1"/>
          <w:sz w:val="28"/>
          <w:szCs w:val="28"/>
          <w:lang w:eastAsia="ar-SA"/>
        </w:rPr>
        <w:softHyphen/>
        <w:t>че</w:t>
      </w:r>
      <w:r w:rsidRPr="00D90FEB">
        <w:rPr>
          <w:rFonts w:ascii="Times New Roman" w:eastAsia="Arial Unicode MS" w:hAnsi="Times New Roman"/>
          <w:color w:val="00000A"/>
          <w:kern w:val="1"/>
          <w:sz w:val="28"/>
          <w:szCs w:val="28"/>
          <w:lang w:eastAsia="ar-SA"/>
        </w:rPr>
        <w:softHyphen/>
        <w:t>ская, социальная, гражданская компетентности и социокультурная идентичность.</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color w:val="333333"/>
          <w:kern w:val="1"/>
          <w:sz w:val="28"/>
          <w:szCs w:val="28"/>
          <w:lang w:eastAsia="ar-SA"/>
        </w:rPr>
      </w:pPr>
      <w:r w:rsidRPr="00D90FEB">
        <w:rPr>
          <w:rFonts w:ascii="Times New Roman" w:eastAsia="Arial Unicode MS" w:hAnsi="Times New Roman"/>
          <w:color w:val="00000A"/>
          <w:kern w:val="1"/>
          <w:sz w:val="28"/>
          <w:szCs w:val="28"/>
          <w:lang w:eastAsia="ar-S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D90FEB">
        <w:rPr>
          <w:rFonts w:ascii="Times New Roman" w:eastAsia="Arial Unicode MS" w:hAnsi="Times New Roman"/>
          <w:kern w:val="1"/>
          <w:sz w:val="28"/>
          <w:szCs w:val="28"/>
          <w:lang w:eastAsia="ar-SA"/>
        </w:rPr>
        <w:t>(интеллектуальными нарушениями)</w:t>
      </w:r>
      <w:r w:rsidRPr="00D90FEB">
        <w:rPr>
          <w:rFonts w:ascii="Times New Roman" w:eastAsia="Arial Unicode MS" w:hAnsi="Times New Roman"/>
          <w:color w:val="00000A"/>
          <w:kern w:val="1"/>
          <w:sz w:val="28"/>
          <w:szCs w:val="28"/>
          <w:lang w:eastAsia="ar-SA"/>
        </w:rPr>
        <w:t xml:space="preserve">. </w:t>
      </w:r>
    </w:p>
    <w:p w:rsidR="00F72438" w:rsidRPr="00C966C0" w:rsidRDefault="00F72438" w:rsidP="00F72438">
      <w:pPr>
        <w:suppressAutoHyphens/>
        <w:overflowPunct w:val="0"/>
        <w:spacing w:after="0" w:line="360" w:lineRule="auto"/>
        <w:ind w:firstLine="720"/>
        <w:jc w:val="both"/>
        <w:rPr>
          <w:rFonts w:eastAsia="Arial Unicode MS" w:cs="Calibri"/>
          <w:b/>
          <w:i/>
          <w:kern w:val="1"/>
          <w:sz w:val="28"/>
          <w:szCs w:val="28"/>
          <w:lang w:eastAsia="ar-SA"/>
        </w:rPr>
      </w:pPr>
      <w:r w:rsidRPr="00C966C0">
        <w:rPr>
          <w:rFonts w:ascii="Times New Roman" w:eastAsia="Arial Unicode MS" w:hAnsi="Times New Roman"/>
          <w:kern w:val="1"/>
          <w:sz w:val="28"/>
          <w:szCs w:val="28"/>
          <w:lang w:eastAsia="ar-SA"/>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b/>
          <w:i/>
          <w:kern w:val="1"/>
          <w:sz w:val="28"/>
          <w:szCs w:val="28"/>
          <w:lang w:eastAsia="ar-SA"/>
        </w:rPr>
        <w:t>Основные личностные результаты внеурочной деятельности:</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 ценностное отношение и любовь к близким, к образовательному учреждению, своему селу, городу, народу, России; </w:t>
      </w:r>
    </w:p>
    <w:p w:rsidR="00F72438" w:rsidRPr="00D90FEB" w:rsidRDefault="00F72438" w:rsidP="00F72438">
      <w:pPr>
        <w:suppressAutoHyphens/>
        <w:overflowPunct w:val="0"/>
        <w:spacing w:after="0" w:line="360" w:lineRule="auto"/>
        <w:ind w:firstLine="720"/>
        <w:jc w:val="both"/>
        <w:rPr>
          <w:rFonts w:eastAsia="Arial Unicode MS" w:cs="Calibri"/>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 ценностное отношение к труду и творчеству, человеку труда, трудовым достижениям России и человечества, трудолюбие; </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осознание себя как члена общества, гражданина Российской Федерации, жителя конкретного региона;</w:t>
      </w:r>
    </w:p>
    <w:p w:rsidR="00F72438" w:rsidRPr="00D90FEB" w:rsidRDefault="00F72438" w:rsidP="00F72438">
      <w:pPr>
        <w:suppressAutoHyphens/>
        <w:overflowPunct w:val="0"/>
        <w:spacing w:after="0" w:line="360" w:lineRule="auto"/>
        <w:ind w:firstLine="720"/>
        <w:jc w:val="both"/>
        <w:rPr>
          <w:rFonts w:eastAsia="Arial Unicode MS" w:cs="Calibri"/>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 элементарные представления об эстетических и художественных ценностях отечественной культуры. </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lastRenderedPageBreak/>
        <w:t>― эмоционально-ценностное отношение к окружающей среде, необходимости ее охраны;</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уважение к истории, культуре, национальным особенностям, традициям и образу жизни других народов;</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готовность следовать этическим нормам поведения в повседневной жизни и профессиональной деятельности;</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готовность к реализации дальнейшей профессиональной траектории в соответствии с собственными интересами и возможностями;</w:t>
      </w:r>
    </w:p>
    <w:p w:rsidR="00F72438" w:rsidRPr="00D90FEB" w:rsidRDefault="00F72438" w:rsidP="00F72438">
      <w:pPr>
        <w:shd w:val="clear" w:color="auto" w:fill="FFFFFF"/>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 понимание красоты в искусстве, в окружающей действительности; </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 потребности и начальные умения выражать себя в различных доступных и наиболее привлекательных   видах </w:t>
      </w:r>
      <w:r w:rsidRPr="00D90FEB">
        <w:rPr>
          <w:rFonts w:ascii="Times New Roman" w:eastAsia="Arial Unicode MS" w:hAnsi="Times New Roman"/>
          <w:bCs/>
          <w:color w:val="00000A"/>
          <w:kern w:val="1"/>
          <w:sz w:val="28"/>
          <w:szCs w:val="28"/>
          <w:lang w:eastAsia="ar-SA"/>
        </w:rPr>
        <w:t>практической, художественно-эстетической, спортивно-физкультурной деятельности</w:t>
      </w:r>
      <w:r w:rsidRPr="00D90FEB">
        <w:rPr>
          <w:rFonts w:ascii="Times New Roman" w:eastAsia="Arial Unicode MS" w:hAnsi="Times New Roman"/>
          <w:color w:val="00000A"/>
          <w:kern w:val="1"/>
          <w:sz w:val="28"/>
          <w:szCs w:val="28"/>
          <w:lang w:eastAsia="ar-SA"/>
        </w:rPr>
        <w:t xml:space="preserve">; </w:t>
      </w:r>
    </w:p>
    <w:p w:rsidR="00F72438" w:rsidRPr="00D90FEB" w:rsidRDefault="00F72438" w:rsidP="00F72438">
      <w:pPr>
        <w:suppressAutoHyphens/>
        <w:spacing w:after="0" w:line="360" w:lineRule="auto"/>
        <w:ind w:firstLine="720"/>
        <w:jc w:val="both"/>
        <w:rPr>
          <w:rFonts w:ascii="Times New Roman" w:eastAsia="Arial Unicode MS" w:hAnsi="Times New Roman"/>
          <w:color w:val="00000A"/>
          <w:kern w:val="1"/>
          <w:sz w:val="28"/>
          <w:szCs w:val="28"/>
          <w:lang w:eastAsia="ar-SA"/>
        </w:rPr>
      </w:pPr>
      <w:r w:rsidRPr="00D90FEB">
        <w:rPr>
          <w:rFonts w:ascii="Times New Roman" w:eastAsia="Arial Unicode MS" w:hAnsi="Times New Roman"/>
          <w:color w:val="00000A"/>
          <w:kern w:val="1"/>
          <w:sz w:val="28"/>
          <w:szCs w:val="28"/>
          <w:lang w:eastAsia="ar-SA"/>
        </w:rPr>
        <w:t>― </w:t>
      </w:r>
      <w:r w:rsidRPr="00D90FEB">
        <w:rPr>
          <w:rFonts w:ascii="Times New Roman" w:eastAsia="Arial Unicode MS" w:hAnsi="Times New Roman"/>
          <w:bCs/>
          <w:color w:val="00000A"/>
          <w:kern w:val="1"/>
          <w:sz w:val="28"/>
          <w:szCs w:val="28"/>
          <w:lang w:eastAsia="ar-SA"/>
        </w:rPr>
        <w:t>развитие представлений об окружающем мире в совокупности его природных и социальных компонентов;</w:t>
      </w:r>
    </w:p>
    <w:p w:rsidR="00F72438" w:rsidRPr="00D90FEB" w:rsidRDefault="00F72438" w:rsidP="00F72438">
      <w:pPr>
        <w:suppressAutoHyphens/>
        <w:spacing w:after="0" w:line="360" w:lineRule="auto"/>
        <w:ind w:firstLine="720"/>
        <w:jc w:val="both"/>
        <w:rPr>
          <w:rFonts w:eastAsia="Arial Unicode MS" w:cs="Calibri"/>
          <w:color w:val="00000A"/>
          <w:kern w:val="1"/>
          <w:sz w:val="28"/>
          <w:szCs w:val="28"/>
          <w:lang w:eastAsia="ar-SA"/>
        </w:rPr>
      </w:pPr>
      <w:r w:rsidRPr="00D90FEB">
        <w:rPr>
          <w:rFonts w:ascii="Times New Roman" w:eastAsia="Arial Unicode MS" w:hAnsi="Times New Roman"/>
          <w:color w:val="00000A"/>
          <w:kern w:val="1"/>
          <w:sz w:val="28"/>
          <w:szCs w:val="28"/>
          <w:lang w:eastAsia="ar-SA"/>
        </w:rPr>
        <w:t>― </w:t>
      </w:r>
      <w:r w:rsidRPr="00D90FEB">
        <w:rPr>
          <w:rFonts w:ascii="Times New Roman" w:eastAsia="Arial Unicode MS" w:hAnsi="Times New Roman"/>
          <w:bCs/>
          <w:color w:val="00000A"/>
          <w:kern w:val="1"/>
          <w:sz w:val="28"/>
          <w:szCs w:val="28"/>
          <w:lang w:eastAsia="ar-SA"/>
        </w:rPr>
        <w:t xml:space="preserve">расширение круга общения, </w:t>
      </w:r>
      <w:r w:rsidRPr="00D90FEB">
        <w:rPr>
          <w:rFonts w:ascii="Times New Roman" w:eastAsia="Arial Unicode MS" w:hAnsi="Times New Roman"/>
          <w:color w:val="00000A"/>
          <w:kern w:val="1"/>
          <w:sz w:val="28"/>
          <w:szCs w:val="28"/>
          <w:lang w:eastAsia="ar-SA"/>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D90FEB">
        <w:rPr>
          <w:rFonts w:ascii="Times New Roman" w:eastAsia="Arial Unicode MS" w:hAnsi="Times New Roman"/>
          <w:bCs/>
          <w:color w:val="00000A"/>
          <w:kern w:val="1"/>
          <w:sz w:val="28"/>
          <w:szCs w:val="28"/>
          <w:lang w:eastAsia="ar-SA"/>
        </w:rPr>
        <w:t>;</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 принятие и освоение различных социальных ролей, умение взаимодействовать с людьми, работать в коллективе; </w:t>
      </w:r>
    </w:p>
    <w:p w:rsidR="00F72438" w:rsidRPr="00D90FEB" w:rsidRDefault="00F72438" w:rsidP="00F72438">
      <w:pPr>
        <w:suppressAutoHyphens/>
        <w:spacing w:after="0" w:line="360" w:lineRule="auto"/>
        <w:ind w:firstLine="720"/>
        <w:jc w:val="both"/>
        <w:rPr>
          <w:rFonts w:eastAsia="Arial Unicode MS" w:cs="Calibri"/>
          <w:color w:val="00000A"/>
          <w:kern w:val="1"/>
          <w:sz w:val="28"/>
          <w:szCs w:val="28"/>
          <w:lang w:eastAsia="ar-SA"/>
        </w:rPr>
      </w:pPr>
      <w:r w:rsidRPr="00D90FEB">
        <w:rPr>
          <w:rFonts w:ascii="Times New Roman" w:eastAsia="Arial Unicode MS" w:hAnsi="Times New Roman"/>
          <w:color w:val="00000A"/>
          <w:kern w:val="1"/>
          <w:sz w:val="28"/>
          <w:szCs w:val="28"/>
          <w:lang w:eastAsia="ar-SA"/>
        </w:rPr>
        <w:t>― владение навыками коммуникации и принятыми ритуалами социального взаимодействия;</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72438" w:rsidRPr="00D90FEB" w:rsidRDefault="00F72438" w:rsidP="00F72438">
      <w:pPr>
        <w:autoSpaceDE w:val="0"/>
        <w:spacing w:after="0" w:line="360" w:lineRule="auto"/>
        <w:ind w:firstLine="720"/>
        <w:jc w:val="both"/>
        <w:rPr>
          <w:rFonts w:ascii="Times New Roman" w:eastAsia="Times New Roman" w:hAnsi="Times New Roman"/>
          <w:kern w:val="1"/>
          <w:sz w:val="28"/>
          <w:szCs w:val="28"/>
          <w:lang w:eastAsia="ar-SA"/>
        </w:rPr>
      </w:pPr>
      <w:r w:rsidRPr="00D90FEB">
        <w:rPr>
          <w:rFonts w:ascii="Times New Roman" w:eastAsia="Times New Roman" w:hAnsi="Times New Roman"/>
          <w:kern w:val="1"/>
          <w:sz w:val="28"/>
          <w:szCs w:val="28"/>
          <w:lang w:eastAsia="ar-SA"/>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72438" w:rsidRPr="00D90FEB" w:rsidRDefault="00F72438" w:rsidP="00F72438">
      <w:pPr>
        <w:suppressAutoHyphens/>
        <w:overflowPunct w:val="0"/>
        <w:spacing w:after="0" w:line="360" w:lineRule="auto"/>
        <w:ind w:firstLine="720"/>
        <w:jc w:val="both"/>
        <w:rPr>
          <w:rFonts w:ascii="Times New Roman" w:eastAsia="Arial Unicode MS" w:hAnsi="Times New Roman"/>
          <w:b/>
          <w:color w:val="00000A"/>
          <w:kern w:val="1"/>
          <w:sz w:val="28"/>
          <w:szCs w:val="28"/>
          <w:lang w:eastAsia="ar-SA"/>
        </w:rPr>
      </w:pPr>
      <w:r w:rsidRPr="00D90FEB">
        <w:rPr>
          <w:rFonts w:ascii="Times New Roman" w:eastAsia="Arial Unicode MS" w:hAnsi="Times New Roman"/>
          <w:color w:val="00000A"/>
          <w:kern w:val="1"/>
          <w:sz w:val="28"/>
          <w:szCs w:val="28"/>
          <w:lang w:eastAsia="ar-SA"/>
        </w:rPr>
        <w:t xml:space="preserve">― мотивация к самореализации в социальном творчестве, познавательной и практической, общественно полезной деятельности. </w:t>
      </w:r>
    </w:p>
    <w:p w:rsidR="00F72438" w:rsidRDefault="00F72438" w:rsidP="00F72438">
      <w:pPr>
        <w:suppressAutoHyphens/>
        <w:overflowPunct w:val="0"/>
        <w:spacing w:after="0" w:line="360" w:lineRule="auto"/>
        <w:ind w:firstLine="720"/>
        <w:jc w:val="both"/>
        <w:rPr>
          <w:rFonts w:ascii="Times New Roman" w:eastAsia="Arial Unicode MS" w:hAnsi="Times New Roman"/>
          <w:b/>
          <w:color w:val="00000A"/>
          <w:kern w:val="1"/>
          <w:sz w:val="28"/>
          <w:szCs w:val="28"/>
          <w:lang w:eastAsia="ar-SA"/>
        </w:rPr>
      </w:pPr>
      <w:r>
        <w:rPr>
          <w:rFonts w:ascii="Times New Roman" w:eastAsia="Arial Unicode MS" w:hAnsi="Times New Roman"/>
          <w:b/>
          <w:color w:val="00000A"/>
          <w:kern w:val="1"/>
          <w:sz w:val="28"/>
          <w:szCs w:val="28"/>
          <w:lang w:eastAsia="ar-SA"/>
        </w:rPr>
        <w:t xml:space="preserve">                  Программы внеурочной деятельности.</w:t>
      </w:r>
    </w:p>
    <w:p w:rsidR="00F72438" w:rsidRPr="00883887" w:rsidRDefault="00F72438" w:rsidP="00F72438">
      <w:pPr>
        <w:spacing w:after="0" w:line="360" w:lineRule="auto"/>
        <w:jc w:val="center"/>
        <w:rPr>
          <w:rFonts w:ascii="Times New Roman" w:hAnsi="Times New Roman"/>
          <w:b/>
          <w:sz w:val="28"/>
          <w:szCs w:val="28"/>
        </w:rPr>
      </w:pPr>
      <w:r>
        <w:rPr>
          <w:rFonts w:ascii="Times New Roman" w:hAnsi="Times New Roman"/>
          <w:b/>
          <w:sz w:val="28"/>
          <w:szCs w:val="28"/>
        </w:rPr>
        <w:t>П</w:t>
      </w:r>
      <w:r w:rsidRPr="00883887">
        <w:rPr>
          <w:rFonts w:ascii="Times New Roman" w:hAnsi="Times New Roman"/>
          <w:b/>
          <w:sz w:val="28"/>
          <w:szCs w:val="28"/>
        </w:rPr>
        <w:t>рограмма</w:t>
      </w:r>
      <w:r>
        <w:rPr>
          <w:rFonts w:ascii="Times New Roman" w:hAnsi="Times New Roman"/>
          <w:b/>
          <w:sz w:val="28"/>
          <w:szCs w:val="28"/>
        </w:rPr>
        <w:t xml:space="preserve"> </w:t>
      </w:r>
      <w:r w:rsidRPr="00883887">
        <w:rPr>
          <w:rFonts w:ascii="Times New Roman" w:hAnsi="Times New Roman"/>
          <w:b/>
          <w:sz w:val="28"/>
          <w:szCs w:val="28"/>
        </w:rPr>
        <w:t>по курсу занятий «Пластилинография»</w:t>
      </w:r>
    </w:p>
    <w:p w:rsidR="00F72438" w:rsidRDefault="00F72438" w:rsidP="00F72438">
      <w:pPr>
        <w:spacing w:after="0" w:line="360" w:lineRule="auto"/>
        <w:jc w:val="center"/>
        <w:rPr>
          <w:rFonts w:ascii="Times New Roman" w:hAnsi="Times New Roman"/>
          <w:b/>
          <w:bCs/>
          <w:sz w:val="28"/>
          <w:szCs w:val="28"/>
        </w:rPr>
      </w:pPr>
      <w:r w:rsidRPr="00883887">
        <w:rPr>
          <w:rFonts w:ascii="Times New Roman" w:hAnsi="Times New Roman"/>
          <w:b/>
          <w:bCs/>
          <w:sz w:val="28"/>
          <w:szCs w:val="28"/>
        </w:rPr>
        <w:t>Пояснительная записка</w:t>
      </w:r>
    </w:p>
    <w:p w:rsidR="00F72438" w:rsidRPr="008A0D90" w:rsidRDefault="00F72438" w:rsidP="00F72438">
      <w:pPr>
        <w:spacing w:line="360" w:lineRule="auto"/>
        <w:ind w:firstLine="708"/>
        <w:rPr>
          <w:rFonts w:ascii="Times New Roman" w:hAnsi="Times New Roman"/>
          <w:sz w:val="28"/>
          <w:szCs w:val="28"/>
        </w:rPr>
      </w:pPr>
      <w:r w:rsidRPr="00BF7D1E">
        <w:rPr>
          <w:rFonts w:ascii="Times New Roman" w:hAnsi="Times New Roman"/>
          <w:sz w:val="28"/>
          <w:szCs w:val="28"/>
        </w:rPr>
        <w:t xml:space="preserve"> Данный курс предусматривает занятия по изобразительной и</w:t>
      </w:r>
      <w:r w:rsidRPr="008A0D90">
        <w:rPr>
          <w:rFonts w:ascii="Times New Roman" w:hAnsi="Times New Roman"/>
          <w:sz w:val="28"/>
          <w:szCs w:val="28"/>
        </w:rPr>
        <w:t xml:space="preserve"> художественной деятельности с детьми младшего школьного возраста. В основу каждого занятия положено использование нетрадиционной техники работы с пластилином – пластилинографии</w:t>
      </w:r>
      <w:r>
        <w:rPr>
          <w:rFonts w:ascii="Times New Roman" w:hAnsi="Times New Roman"/>
          <w:sz w:val="28"/>
          <w:szCs w:val="28"/>
        </w:rPr>
        <w:t xml:space="preserve">. </w:t>
      </w:r>
      <w:r w:rsidRPr="008A0D90">
        <w:rPr>
          <w:rFonts w:ascii="Times New Roman" w:hAnsi="Times New Roman"/>
          <w:sz w:val="28"/>
          <w:szCs w:val="28"/>
        </w:rPr>
        <w:t xml:space="preserve">Занятия составлены с учётом возрастных физиологических, психологических и познавательных особенностей детей младшего школьного возраста. На каждом занятии решаются практические и воспитательно – образовательные задачи, что в целом позволяет всесторонне развивать личность ребёнка, его творческие способности, воображение. Дети получают знания, умения, навыки, учатся познавать мир и осознавать себя и своё место в нём, единство человека и природы, расширяются возможности изобразительной деятельности детей. </w:t>
      </w:r>
      <w:r>
        <w:rPr>
          <w:rFonts w:ascii="Times New Roman" w:hAnsi="Times New Roman"/>
          <w:sz w:val="28"/>
          <w:szCs w:val="28"/>
        </w:rPr>
        <w:t>В первый год обучения у</w:t>
      </w:r>
      <w:r w:rsidRPr="008A0D90">
        <w:rPr>
          <w:rFonts w:ascii="Times New Roman" w:hAnsi="Times New Roman"/>
          <w:sz w:val="28"/>
          <w:szCs w:val="28"/>
        </w:rPr>
        <w:t>чащиеся в доступной форме знакомятся со свойствами пластилина, с основными понятиями, с историей возникновения искусства пластилинографии: овладевают различными приемами и способами работы с пластилином такими как: скатывание, расплющивание, примазывание, деление на части с помощью стеки, прищипывание, оттягивание, сглаживание границ соединения. В течение первого года обучения дети выполняют простейшие композиции из пластилина на горизонтальной плоскости, передавая полуобъёмное изображение предметов.</w:t>
      </w:r>
    </w:p>
    <w:p w:rsidR="00F72438" w:rsidRPr="008A0D90" w:rsidRDefault="00F72438" w:rsidP="00432FCF">
      <w:pPr>
        <w:spacing w:after="0" w:line="360" w:lineRule="auto"/>
        <w:ind w:firstLine="708"/>
        <w:rPr>
          <w:rFonts w:ascii="Times New Roman" w:hAnsi="Times New Roman"/>
          <w:sz w:val="28"/>
          <w:szCs w:val="28"/>
        </w:rPr>
      </w:pPr>
      <w:r w:rsidRPr="008A0D90">
        <w:rPr>
          <w:rFonts w:ascii="Times New Roman" w:hAnsi="Times New Roman"/>
          <w:sz w:val="28"/>
          <w:szCs w:val="28"/>
        </w:rPr>
        <w:t xml:space="preserve">Занятия позволяют детям удовлетворить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w:t>
      </w:r>
      <w:r w:rsidRPr="008A0D90">
        <w:rPr>
          <w:rFonts w:ascii="Times New Roman" w:hAnsi="Times New Roman"/>
          <w:sz w:val="28"/>
          <w:szCs w:val="28"/>
        </w:rPr>
        <w:lastRenderedPageBreak/>
        <w:t xml:space="preserve">программы. Программа включает в себя не только обучение пластилинографии, но и создание индивидуальных и коллективных сюжетно-тематических композиций, в которых используются изделия, выполненные в технике пластилинографии. </w:t>
      </w:r>
    </w:p>
    <w:p w:rsidR="00F72438" w:rsidRPr="00883887" w:rsidRDefault="00F72438" w:rsidP="00432FCF">
      <w:pPr>
        <w:spacing w:after="0" w:line="360" w:lineRule="auto"/>
        <w:jc w:val="both"/>
        <w:rPr>
          <w:rFonts w:ascii="Times New Roman" w:hAnsi="Times New Roman"/>
          <w:sz w:val="28"/>
          <w:szCs w:val="28"/>
        </w:rPr>
      </w:pPr>
      <w:r w:rsidRPr="00883887">
        <w:rPr>
          <w:rFonts w:ascii="Times New Roman" w:hAnsi="Times New Roman"/>
          <w:b/>
          <w:bCs/>
          <w:sz w:val="28"/>
          <w:szCs w:val="28"/>
        </w:rPr>
        <w:t xml:space="preserve">Цель курса коррекционных занятий: </w:t>
      </w:r>
      <w:r w:rsidRPr="00883887">
        <w:rPr>
          <w:rFonts w:ascii="Times New Roman" w:hAnsi="Times New Roman"/>
          <w:sz w:val="28"/>
          <w:szCs w:val="28"/>
        </w:rPr>
        <w:t>совершенствовать умения в изобразительной деятельности через применение нетрадиционных приемов работы с пластилином в технике пластилинографии.</w:t>
      </w:r>
    </w:p>
    <w:p w:rsidR="00F72438" w:rsidRPr="00883887" w:rsidRDefault="00F72438" w:rsidP="00432FCF">
      <w:pPr>
        <w:spacing w:after="0" w:line="360" w:lineRule="auto"/>
        <w:jc w:val="both"/>
        <w:rPr>
          <w:rFonts w:ascii="Times New Roman" w:hAnsi="Times New Roman"/>
          <w:sz w:val="28"/>
          <w:szCs w:val="28"/>
        </w:rPr>
      </w:pPr>
      <w:r w:rsidRPr="00883887">
        <w:rPr>
          <w:rFonts w:ascii="Times New Roman" w:hAnsi="Times New Roman"/>
          <w:b/>
          <w:bCs/>
          <w:sz w:val="28"/>
          <w:szCs w:val="28"/>
        </w:rPr>
        <w:t>Задачи курса:</w:t>
      </w:r>
    </w:p>
    <w:p w:rsidR="00F72438" w:rsidRPr="00976072" w:rsidRDefault="00F72438" w:rsidP="00432FCF">
      <w:pPr>
        <w:spacing w:after="0" w:line="360" w:lineRule="auto"/>
        <w:jc w:val="both"/>
        <w:rPr>
          <w:rFonts w:ascii="Times New Roman" w:hAnsi="Times New Roman"/>
          <w:sz w:val="28"/>
          <w:szCs w:val="28"/>
        </w:rPr>
      </w:pPr>
      <w:r w:rsidRPr="00976072">
        <w:rPr>
          <w:rFonts w:ascii="Times New Roman" w:hAnsi="Times New Roman"/>
          <w:bCs/>
          <w:sz w:val="28"/>
          <w:szCs w:val="28"/>
          <w:u w:val="single"/>
        </w:rPr>
        <w:t>Образовательные:</w:t>
      </w:r>
    </w:p>
    <w:p w:rsidR="00F72438" w:rsidRPr="00883887" w:rsidRDefault="00F72438" w:rsidP="00432FCF">
      <w:pPr>
        <w:spacing w:after="0" w:line="360" w:lineRule="auto"/>
        <w:jc w:val="both"/>
        <w:rPr>
          <w:rFonts w:ascii="Times New Roman" w:hAnsi="Times New Roman"/>
          <w:bCs/>
          <w:sz w:val="28"/>
          <w:szCs w:val="28"/>
        </w:rPr>
      </w:pPr>
      <w:r w:rsidRPr="00883887">
        <w:rPr>
          <w:rFonts w:ascii="Times New Roman" w:hAnsi="Times New Roman"/>
          <w:bCs/>
          <w:sz w:val="28"/>
          <w:szCs w:val="28"/>
        </w:rPr>
        <w:t>1</w:t>
      </w:r>
      <w:r>
        <w:rPr>
          <w:rFonts w:ascii="Times New Roman" w:hAnsi="Times New Roman"/>
          <w:bCs/>
          <w:sz w:val="28"/>
          <w:szCs w:val="28"/>
        </w:rPr>
        <w:t>.</w:t>
      </w:r>
      <w:r w:rsidRPr="00883887">
        <w:rPr>
          <w:rFonts w:ascii="Times New Roman" w:hAnsi="Times New Roman"/>
          <w:bCs/>
          <w:sz w:val="28"/>
          <w:szCs w:val="28"/>
        </w:rPr>
        <w:t xml:space="preserve"> Усвоить передачу простейших образов предметов, явлений окружающего мира посредством пластилинографии.</w:t>
      </w:r>
    </w:p>
    <w:p w:rsidR="00F72438" w:rsidRPr="00485E4F" w:rsidRDefault="00F72438" w:rsidP="00432FCF">
      <w:pPr>
        <w:spacing w:after="0" w:line="360" w:lineRule="auto"/>
        <w:jc w:val="both"/>
        <w:rPr>
          <w:rFonts w:ascii="Times New Roman" w:hAnsi="Times New Roman"/>
          <w:bCs/>
          <w:sz w:val="28"/>
          <w:szCs w:val="28"/>
        </w:rPr>
      </w:pPr>
      <w:r>
        <w:rPr>
          <w:rFonts w:ascii="Times New Roman" w:hAnsi="Times New Roman"/>
          <w:bCs/>
          <w:sz w:val="28"/>
          <w:szCs w:val="28"/>
        </w:rPr>
        <w:t xml:space="preserve">2.Усвоить основные </w:t>
      </w:r>
      <w:r w:rsidRPr="00883887">
        <w:rPr>
          <w:rFonts w:ascii="Times New Roman" w:hAnsi="Times New Roman"/>
          <w:bCs/>
          <w:sz w:val="28"/>
          <w:szCs w:val="28"/>
        </w:rPr>
        <w:t>приемы пластилинографии (надавливание, размазывание, отщипывание, вдавливание</w:t>
      </w:r>
      <w:r w:rsidRPr="00883887">
        <w:rPr>
          <w:rFonts w:ascii="Times New Roman" w:hAnsi="Times New Roman"/>
          <w:b/>
          <w:bCs/>
          <w:sz w:val="28"/>
          <w:szCs w:val="28"/>
        </w:rPr>
        <w:t>).</w:t>
      </w:r>
    </w:p>
    <w:p w:rsidR="00F72438" w:rsidRPr="00976072" w:rsidRDefault="00F72438" w:rsidP="00432FCF">
      <w:pPr>
        <w:spacing w:after="0" w:line="360" w:lineRule="auto"/>
        <w:jc w:val="both"/>
        <w:rPr>
          <w:rFonts w:ascii="Times New Roman" w:hAnsi="Times New Roman"/>
          <w:bCs/>
          <w:sz w:val="28"/>
          <w:szCs w:val="28"/>
        </w:rPr>
      </w:pPr>
      <w:r w:rsidRPr="00976072">
        <w:rPr>
          <w:rFonts w:ascii="Times New Roman" w:hAnsi="Times New Roman"/>
          <w:bCs/>
          <w:sz w:val="28"/>
          <w:szCs w:val="28"/>
          <w:u w:val="single"/>
        </w:rPr>
        <w:t>Коррекционно-развивающие:</w:t>
      </w:r>
    </w:p>
    <w:p w:rsidR="00F72438" w:rsidRPr="00883887" w:rsidRDefault="00F72438" w:rsidP="00432FCF">
      <w:pPr>
        <w:spacing w:after="0" w:line="360" w:lineRule="auto"/>
        <w:jc w:val="both"/>
        <w:rPr>
          <w:rFonts w:ascii="Times New Roman" w:hAnsi="Times New Roman"/>
          <w:bCs/>
          <w:sz w:val="28"/>
          <w:szCs w:val="28"/>
        </w:rPr>
      </w:pPr>
      <w:r w:rsidRPr="00883887">
        <w:rPr>
          <w:rFonts w:ascii="Times New Roman" w:hAnsi="Times New Roman"/>
          <w:bCs/>
          <w:sz w:val="28"/>
          <w:szCs w:val="28"/>
        </w:rPr>
        <w:t>1</w:t>
      </w:r>
      <w:r>
        <w:rPr>
          <w:rFonts w:ascii="Times New Roman" w:hAnsi="Times New Roman"/>
          <w:bCs/>
          <w:sz w:val="28"/>
          <w:szCs w:val="28"/>
        </w:rPr>
        <w:t>.</w:t>
      </w:r>
      <w:r w:rsidRPr="00883887">
        <w:rPr>
          <w:rFonts w:ascii="Times New Roman" w:hAnsi="Times New Roman"/>
          <w:bCs/>
          <w:sz w:val="28"/>
          <w:szCs w:val="28"/>
        </w:rPr>
        <w:t xml:space="preserve"> Развивать изобразительные умения посредством пластиллинографии.</w:t>
      </w:r>
    </w:p>
    <w:p w:rsidR="00F72438" w:rsidRPr="00883887" w:rsidRDefault="00F72438" w:rsidP="00432FCF">
      <w:pPr>
        <w:spacing w:after="0" w:line="360" w:lineRule="auto"/>
        <w:jc w:val="both"/>
        <w:rPr>
          <w:rFonts w:ascii="Times New Roman" w:hAnsi="Times New Roman"/>
          <w:b/>
          <w:bCs/>
          <w:sz w:val="28"/>
          <w:szCs w:val="28"/>
        </w:rPr>
      </w:pPr>
      <w:r w:rsidRPr="00883887">
        <w:rPr>
          <w:rFonts w:ascii="Times New Roman" w:hAnsi="Times New Roman"/>
          <w:bCs/>
          <w:sz w:val="28"/>
          <w:szCs w:val="28"/>
        </w:rPr>
        <w:t>2</w:t>
      </w:r>
      <w:r>
        <w:rPr>
          <w:rFonts w:ascii="Times New Roman" w:hAnsi="Times New Roman"/>
          <w:bCs/>
          <w:sz w:val="28"/>
          <w:szCs w:val="28"/>
        </w:rPr>
        <w:t>.</w:t>
      </w:r>
      <w:r w:rsidRPr="00883887">
        <w:rPr>
          <w:rFonts w:ascii="Times New Roman" w:hAnsi="Times New Roman"/>
          <w:bCs/>
          <w:sz w:val="28"/>
          <w:szCs w:val="28"/>
        </w:rPr>
        <w:t xml:space="preserve"> Развивать тонкие и дифференцированные движения кистей и пальцев рук, зрительное и слуховое восприятие, глазомер, память</w:t>
      </w:r>
      <w:r w:rsidRPr="00883887">
        <w:rPr>
          <w:rFonts w:ascii="Times New Roman" w:hAnsi="Times New Roman"/>
          <w:b/>
          <w:bCs/>
          <w:sz w:val="28"/>
          <w:szCs w:val="28"/>
        </w:rPr>
        <w:t>.</w:t>
      </w:r>
    </w:p>
    <w:p w:rsidR="00F72438" w:rsidRPr="00976072" w:rsidRDefault="00F72438" w:rsidP="00432FCF">
      <w:pPr>
        <w:spacing w:after="0" w:line="360" w:lineRule="auto"/>
        <w:jc w:val="both"/>
        <w:rPr>
          <w:rFonts w:ascii="Times New Roman" w:hAnsi="Times New Roman"/>
          <w:bCs/>
          <w:sz w:val="28"/>
          <w:szCs w:val="28"/>
          <w:u w:val="single"/>
        </w:rPr>
      </w:pPr>
      <w:r w:rsidRPr="00976072">
        <w:rPr>
          <w:rFonts w:ascii="Times New Roman" w:hAnsi="Times New Roman"/>
          <w:bCs/>
          <w:sz w:val="28"/>
          <w:szCs w:val="28"/>
          <w:u w:val="single"/>
        </w:rPr>
        <w:t>Воспитательные:</w:t>
      </w:r>
    </w:p>
    <w:p w:rsidR="00F72438" w:rsidRPr="00883887" w:rsidRDefault="00F72438" w:rsidP="00432FCF">
      <w:pPr>
        <w:spacing w:after="0" w:line="360" w:lineRule="auto"/>
        <w:jc w:val="both"/>
        <w:rPr>
          <w:rFonts w:ascii="Times New Roman" w:hAnsi="Times New Roman"/>
          <w:bCs/>
          <w:sz w:val="28"/>
          <w:szCs w:val="28"/>
          <w:u w:val="single"/>
        </w:rPr>
      </w:pPr>
      <w:r w:rsidRPr="00883887">
        <w:rPr>
          <w:rFonts w:ascii="Times New Roman" w:hAnsi="Times New Roman"/>
          <w:bCs/>
          <w:sz w:val="28"/>
          <w:szCs w:val="28"/>
        </w:rPr>
        <w:t>1 Воспитывать интерес  к предмету, желание выполнять работу хорошо.</w:t>
      </w:r>
    </w:p>
    <w:p w:rsidR="00F72438" w:rsidRPr="002B3DDB" w:rsidRDefault="00F72438" w:rsidP="00432FCF">
      <w:pPr>
        <w:spacing w:after="0" w:line="360" w:lineRule="auto"/>
        <w:jc w:val="both"/>
        <w:rPr>
          <w:rFonts w:ascii="Times New Roman" w:hAnsi="Times New Roman"/>
          <w:b/>
          <w:bCs/>
          <w:sz w:val="28"/>
          <w:szCs w:val="28"/>
        </w:rPr>
      </w:pPr>
      <w:r w:rsidRPr="00883887">
        <w:rPr>
          <w:rFonts w:ascii="Times New Roman" w:hAnsi="Times New Roman"/>
          <w:bCs/>
          <w:sz w:val="28"/>
          <w:szCs w:val="28"/>
        </w:rPr>
        <w:t>2 Поддерживать проявление фантазии  в применении собственных замыслов</w:t>
      </w:r>
      <w:r>
        <w:rPr>
          <w:rFonts w:ascii="Times New Roman" w:hAnsi="Times New Roman"/>
          <w:b/>
          <w:bCs/>
          <w:sz w:val="28"/>
          <w:szCs w:val="28"/>
        </w:rPr>
        <w:t>.</w:t>
      </w:r>
    </w:p>
    <w:p w:rsidR="00F72438" w:rsidRPr="00883887" w:rsidRDefault="00F72438" w:rsidP="00432FCF">
      <w:pPr>
        <w:spacing w:after="0" w:line="360" w:lineRule="auto"/>
        <w:jc w:val="both"/>
        <w:rPr>
          <w:rFonts w:ascii="Times New Roman" w:eastAsia="SimSun" w:hAnsi="Times New Roman"/>
          <w:kern w:val="3"/>
          <w:sz w:val="28"/>
          <w:szCs w:val="28"/>
          <w:lang w:eastAsia="ar-SA" w:bidi="hi-IN"/>
        </w:rPr>
      </w:pPr>
      <w:r w:rsidRPr="00883887">
        <w:rPr>
          <w:rFonts w:ascii="Times New Roman" w:eastAsia="Times New Roman" w:hAnsi="Times New Roman"/>
          <w:b/>
          <w:sz w:val="28"/>
          <w:szCs w:val="28"/>
          <w:lang w:eastAsia="ru-RU"/>
        </w:rPr>
        <w:t>Личностные и предметные результаты освоения учебного предмета</w:t>
      </w:r>
    </w:p>
    <w:p w:rsidR="00F72438" w:rsidRPr="00976072" w:rsidRDefault="00F72438" w:rsidP="00432FCF">
      <w:pPr>
        <w:spacing w:after="0" w:line="360" w:lineRule="auto"/>
        <w:jc w:val="both"/>
        <w:rPr>
          <w:rFonts w:ascii="Times New Roman" w:eastAsia="SimSun" w:hAnsi="Times New Roman"/>
          <w:i/>
          <w:kern w:val="3"/>
          <w:sz w:val="28"/>
          <w:szCs w:val="28"/>
          <w:lang w:eastAsia="zh-CN" w:bidi="hi-IN"/>
        </w:rPr>
      </w:pPr>
      <w:r w:rsidRPr="00976072">
        <w:rPr>
          <w:rFonts w:ascii="Times New Roman" w:eastAsia="Times New Roman" w:hAnsi="Times New Roman"/>
          <w:i/>
          <w:sz w:val="28"/>
          <w:szCs w:val="28"/>
          <w:lang w:eastAsia="ru-RU"/>
        </w:rPr>
        <w:t>Личностные результаты:</w:t>
      </w:r>
    </w:p>
    <w:p w:rsidR="00F72438" w:rsidRPr="00883887" w:rsidRDefault="00F72438" w:rsidP="000B1F90">
      <w:pPr>
        <w:numPr>
          <w:ilvl w:val="0"/>
          <w:numId w:val="14"/>
        </w:numPr>
        <w:spacing w:after="0" w:line="360" w:lineRule="auto"/>
        <w:jc w:val="both"/>
        <w:rPr>
          <w:rFonts w:ascii="Times New Roman" w:eastAsia="Times New Roman" w:hAnsi="Times New Roman"/>
          <w:sz w:val="28"/>
          <w:szCs w:val="28"/>
          <w:lang w:eastAsia="ru-RU"/>
        </w:rPr>
      </w:pPr>
      <w:r w:rsidRPr="00883887">
        <w:rPr>
          <w:rFonts w:ascii="Times New Roman" w:eastAsia="SimSun" w:hAnsi="Times New Roman"/>
          <w:kern w:val="3"/>
          <w:sz w:val="28"/>
          <w:szCs w:val="28"/>
          <w:lang w:eastAsia="zh-CN" w:bidi="hi-IN"/>
        </w:rPr>
        <w:t xml:space="preserve"> Организует своё рабочее место под руководством учителя.</w:t>
      </w:r>
    </w:p>
    <w:p w:rsidR="00F72438" w:rsidRPr="00883887" w:rsidRDefault="00F72438" w:rsidP="000B1F90">
      <w:pPr>
        <w:numPr>
          <w:ilvl w:val="0"/>
          <w:numId w:val="14"/>
        </w:numPr>
        <w:spacing w:after="0" w:line="360" w:lineRule="auto"/>
        <w:jc w:val="both"/>
        <w:rPr>
          <w:rFonts w:ascii="Times New Roman" w:eastAsia="Times New Roman" w:hAnsi="Times New Roman"/>
          <w:sz w:val="28"/>
          <w:szCs w:val="28"/>
          <w:lang w:eastAsia="ru-RU"/>
        </w:rPr>
      </w:pPr>
      <w:r w:rsidRPr="00883887">
        <w:rPr>
          <w:rFonts w:ascii="Times New Roman" w:eastAsia="SimSun" w:hAnsi="Times New Roman"/>
          <w:kern w:val="3"/>
          <w:sz w:val="28"/>
          <w:szCs w:val="28"/>
          <w:lang w:eastAsia="zh-CN" w:bidi="hi-IN"/>
        </w:rPr>
        <w:t xml:space="preserve"> Входит и выходит из учебного помещения со звонком, передвигается по школе, находит свой класс.</w:t>
      </w:r>
    </w:p>
    <w:p w:rsidR="00F72438" w:rsidRPr="00883887" w:rsidRDefault="00F72438" w:rsidP="000B1F90">
      <w:pPr>
        <w:numPr>
          <w:ilvl w:val="0"/>
          <w:numId w:val="14"/>
        </w:numPr>
        <w:spacing w:after="0" w:line="360" w:lineRule="auto"/>
        <w:jc w:val="both"/>
        <w:rPr>
          <w:rFonts w:ascii="Times New Roman" w:eastAsia="Times New Roman" w:hAnsi="Times New Roman"/>
          <w:sz w:val="28"/>
          <w:szCs w:val="28"/>
          <w:lang w:eastAsia="ru-RU"/>
        </w:rPr>
      </w:pPr>
      <w:r w:rsidRPr="00883887">
        <w:rPr>
          <w:rFonts w:ascii="Times New Roman" w:eastAsia="SimSun" w:hAnsi="Times New Roman"/>
          <w:kern w:val="3"/>
          <w:sz w:val="28"/>
          <w:szCs w:val="28"/>
          <w:lang w:eastAsia="zh-CN" w:bidi="hi-IN"/>
        </w:rPr>
        <w:t>Принимает и осваивает социальную роль  обучающегося.</w:t>
      </w:r>
    </w:p>
    <w:p w:rsidR="00F72438" w:rsidRPr="00883887" w:rsidRDefault="00F72438" w:rsidP="000B1F90">
      <w:pPr>
        <w:numPr>
          <w:ilvl w:val="0"/>
          <w:numId w:val="14"/>
        </w:numPr>
        <w:spacing w:after="0" w:line="360" w:lineRule="auto"/>
        <w:jc w:val="both"/>
        <w:rPr>
          <w:rFonts w:ascii="Times New Roman" w:eastAsia="Times New Roman" w:hAnsi="Times New Roman"/>
          <w:sz w:val="28"/>
          <w:szCs w:val="28"/>
          <w:lang w:eastAsia="ru-RU"/>
        </w:rPr>
      </w:pPr>
      <w:r w:rsidRPr="00883887">
        <w:rPr>
          <w:rFonts w:ascii="Times New Roman" w:eastAsia="Times New Roman" w:hAnsi="Times New Roman"/>
          <w:sz w:val="28"/>
          <w:szCs w:val="28"/>
          <w:lang w:eastAsia="ru-RU"/>
        </w:rPr>
        <w:t>Принимает следующие базовые ценности: добро, природа, семья.</w:t>
      </w:r>
    </w:p>
    <w:p w:rsidR="00F72438" w:rsidRPr="00883887" w:rsidRDefault="00F72438" w:rsidP="000B1F90">
      <w:pPr>
        <w:numPr>
          <w:ilvl w:val="0"/>
          <w:numId w:val="14"/>
        </w:numPr>
        <w:spacing w:after="0" w:line="360" w:lineRule="auto"/>
        <w:jc w:val="both"/>
        <w:rPr>
          <w:rFonts w:ascii="Times New Roman" w:eastAsia="Times New Roman" w:hAnsi="Times New Roman"/>
          <w:sz w:val="28"/>
          <w:szCs w:val="28"/>
          <w:lang w:eastAsia="ru-RU"/>
        </w:rPr>
      </w:pPr>
      <w:r w:rsidRPr="00883887">
        <w:rPr>
          <w:rFonts w:ascii="Times New Roman" w:eastAsia="Times New Roman" w:hAnsi="Times New Roman"/>
          <w:sz w:val="28"/>
          <w:szCs w:val="28"/>
          <w:lang w:eastAsia="ru-RU"/>
        </w:rPr>
        <w:t>Уважает свою семью и родственников.</w:t>
      </w:r>
    </w:p>
    <w:p w:rsidR="00F72438" w:rsidRPr="00883887" w:rsidRDefault="00F72438" w:rsidP="000B1F90">
      <w:pPr>
        <w:numPr>
          <w:ilvl w:val="0"/>
          <w:numId w:val="14"/>
        </w:numPr>
        <w:spacing w:after="0" w:line="360" w:lineRule="auto"/>
        <w:jc w:val="both"/>
        <w:rPr>
          <w:rFonts w:ascii="Times New Roman" w:eastAsia="SimSun" w:hAnsi="Times New Roman"/>
          <w:kern w:val="3"/>
          <w:sz w:val="28"/>
          <w:szCs w:val="28"/>
          <w:lang w:eastAsia="zh-CN" w:bidi="hi-IN"/>
        </w:rPr>
      </w:pPr>
      <w:r w:rsidRPr="00883887">
        <w:rPr>
          <w:rFonts w:ascii="Times New Roman" w:eastAsia="SimSun" w:hAnsi="Times New Roman"/>
          <w:kern w:val="3"/>
          <w:sz w:val="28"/>
          <w:szCs w:val="28"/>
          <w:lang w:eastAsia="zh-CN" w:bidi="hi-IN"/>
        </w:rPr>
        <w:t>Участвует в диалоге, слушает и понимает других.</w:t>
      </w:r>
    </w:p>
    <w:p w:rsidR="00F72438" w:rsidRPr="00883887" w:rsidRDefault="00F72438" w:rsidP="000B1F90">
      <w:pPr>
        <w:numPr>
          <w:ilvl w:val="0"/>
          <w:numId w:val="14"/>
        </w:numPr>
        <w:spacing w:after="0" w:line="360" w:lineRule="auto"/>
        <w:jc w:val="both"/>
        <w:rPr>
          <w:rFonts w:ascii="Times New Roman" w:eastAsia="SimSun" w:hAnsi="Times New Roman"/>
          <w:kern w:val="3"/>
          <w:sz w:val="28"/>
          <w:szCs w:val="28"/>
          <w:lang w:eastAsia="zh-CN" w:bidi="hi-IN"/>
        </w:rPr>
      </w:pPr>
      <w:r w:rsidRPr="00883887">
        <w:rPr>
          <w:rFonts w:ascii="Times New Roman" w:eastAsia="SimSun" w:hAnsi="Times New Roman"/>
          <w:kern w:val="3"/>
          <w:sz w:val="28"/>
          <w:szCs w:val="28"/>
          <w:lang w:eastAsia="zh-CN" w:bidi="hi-IN"/>
        </w:rPr>
        <w:t>Отвечает на вопросы учителя, товарищей по классу.</w:t>
      </w:r>
    </w:p>
    <w:p w:rsidR="00F72438" w:rsidRPr="00883887" w:rsidRDefault="00F72438" w:rsidP="000B1F90">
      <w:pPr>
        <w:numPr>
          <w:ilvl w:val="0"/>
          <w:numId w:val="14"/>
        </w:numPr>
        <w:spacing w:after="0" w:line="360" w:lineRule="auto"/>
        <w:jc w:val="both"/>
        <w:rPr>
          <w:rFonts w:ascii="Times New Roman" w:eastAsia="SimSun" w:hAnsi="Times New Roman"/>
          <w:kern w:val="3"/>
          <w:sz w:val="28"/>
          <w:szCs w:val="28"/>
          <w:lang w:eastAsia="zh-CN" w:bidi="hi-IN"/>
        </w:rPr>
      </w:pPr>
      <w:r w:rsidRPr="00883887">
        <w:rPr>
          <w:rFonts w:ascii="Times New Roman" w:eastAsia="SimSun" w:hAnsi="Times New Roman"/>
          <w:kern w:val="3"/>
          <w:sz w:val="28"/>
          <w:szCs w:val="28"/>
          <w:lang w:eastAsia="zh-CN" w:bidi="hi-IN"/>
        </w:rPr>
        <w:lastRenderedPageBreak/>
        <w:t>Соблюдает простейшие нормы речевого этикета: здоровается, прощается, благодарит.</w:t>
      </w:r>
    </w:p>
    <w:p w:rsidR="00F72438" w:rsidRPr="00883887" w:rsidRDefault="00F72438" w:rsidP="000B1F90">
      <w:pPr>
        <w:numPr>
          <w:ilvl w:val="0"/>
          <w:numId w:val="14"/>
        </w:numPr>
        <w:spacing w:after="0" w:line="360" w:lineRule="auto"/>
        <w:jc w:val="both"/>
        <w:rPr>
          <w:rFonts w:ascii="Times New Roman" w:eastAsia="Times New Roman" w:hAnsi="Times New Roman"/>
          <w:b/>
          <w:sz w:val="28"/>
          <w:szCs w:val="28"/>
          <w:lang w:eastAsia="ru-RU"/>
        </w:rPr>
      </w:pPr>
      <w:r w:rsidRPr="00883887">
        <w:rPr>
          <w:rFonts w:ascii="Times New Roman" w:eastAsia="Times New Roman" w:hAnsi="Times New Roman"/>
          <w:sz w:val="28"/>
          <w:szCs w:val="28"/>
          <w:lang w:eastAsia="ru-RU"/>
        </w:rPr>
        <w:t xml:space="preserve"> Ориентируется на листе бумаги.</w:t>
      </w:r>
    </w:p>
    <w:p w:rsidR="00F72438" w:rsidRPr="00883887" w:rsidRDefault="00F72438" w:rsidP="00F72438">
      <w:pPr>
        <w:spacing w:after="0" w:line="360" w:lineRule="auto"/>
        <w:ind w:left="1440"/>
        <w:jc w:val="both"/>
        <w:rPr>
          <w:rFonts w:ascii="Times New Roman" w:eastAsia="Times New Roman" w:hAnsi="Times New Roman"/>
          <w:b/>
          <w:sz w:val="28"/>
          <w:szCs w:val="28"/>
          <w:lang w:eastAsia="ru-RU"/>
        </w:rPr>
      </w:pPr>
      <w:r w:rsidRPr="00883887">
        <w:rPr>
          <w:rFonts w:ascii="Times New Roman" w:eastAsia="Times New Roman" w:hAnsi="Times New Roman"/>
          <w:b/>
          <w:sz w:val="28"/>
          <w:szCs w:val="28"/>
          <w:lang w:eastAsia="ru-RU"/>
        </w:rPr>
        <w:t>Предметные результаты:</w:t>
      </w:r>
    </w:p>
    <w:p w:rsidR="00F72438" w:rsidRPr="00976072" w:rsidRDefault="00F72438" w:rsidP="00432FCF">
      <w:pPr>
        <w:spacing w:after="0" w:line="360" w:lineRule="auto"/>
        <w:jc w:val="both"/>
        <w:rPr>
          <w:rFonts w:ascii="Times New Roman" w:hAnsi="Times New Roman"/>
          <w:bCs/>
          <w:sz w:val="28"/>
          <w:szCs w:val="28"/>
          <w:u w:val="single"/>
        </w:rPr>
      </w:pPr>
      <w:r w:rsidRPr="00976072">
        <w:rPr>
          <w:rFonts w:ascii="Times New Roman" w:eastAsia="Times New Roman" w:hAnsi="Times New Roman"/>
          <w:sz w:val="28"/>
          <w:szCs w:val="28"/>
          <w:u w:val="single"/>
          <w:lang w:eastAsia="ru-RU"/>
        </w:rPr>
        <w:t>Достаточный уровень:</w:t>
      </w:r>
      <w:r w:rsidRPr="00976072">
        <w:rPr>
          <w:rFonts w:ascii="Times New Roman" w:hAnsi="Times New Roman"/>
          <w:bCs/>
          <w:sz w:val="28"/>
          <w:szCs w:val="28"/>
          <w:u w:val="single"/>
        </w:rPr>
        <w:t xml:space="preserve"> </w:t>
      </w:r>
    </w:p>
    <w:p w:rsidR="00F72438" w:rsidRPr="00883887" w:rsidRDefault="00F72438" w:rsidP="00432FCF">
      <w:pPr>
        <w:spacing w:after="0" w:line="360" w:lineRule="auto"/>
        <w:jc w:val="both"/>
        <w:rPr>
          <w:rFonts w:ascii="Times New Roman" w:hAnsi="Times New Roman"/>
          <w:bCs/>
          <w:sz w:val="28"/>
          <w:szCs w:val="28"/>
        </w:rPr>
      </w:pPr>
      <w:r w:rsidRPr="00883887">
        <w:rPr>
          <w:rFonts w:ascii="Times New Roman" w:hAnsi="Times New Roman"/>
          <w:bCs/>
          <w:sz w:val="28"/>
          <w:szCs w:val="28"/>
        </w:rPr>
        <w:t>- Усвоит передачу простейших образов предметов, явлений окружающего мира посредством пластилинографии.</w:t>
      </w:r>
    </w:p>
    <w:p w:rsidR="00F72438" w:rsidRPr="00883887" w:rsidRDefault="00F72438" w:rsidP="00432FCF">
      <w:pPr>
        <w:spacing w:after="0" w:line="360" w:lineRule="auto"/>
        <w:jc w:val="both"/>
        <w:rPr>
          <w:rFonts w:ascii="Times New Roman" w:hAnsi="Times New Roman"/>
          <w:b/>
          <w:bCs/>
          <w:sz w:val="28"/>
          <w:szCs w:val="28"/>
        </w:rPr>
      </w:pPr>
      <w:r w:rsidRPr="00883887">
        <w:rPr>
          <w:rFonts w:ascii="Times New Roman" w:hAnsi="Times New Roman"/>
          <w:bCs/>
          <w:sz w:val="28"/>
          <w:szCs w:val="28"/>
        </w:rPr>
        <w:t>- Усвоит основные приемы пластилинографии (надавливание, размазывание, отщипывание,  вдавливание</w:t>
      </w:r>
      <w:r w:rsidRPr="00883887">
        <w:rPr>
          <w:rFonts w:ascii="Times New Roman" w:hAnsi="Times New Roman"/>
          <w:b/>
          <w:bCs/>
          <w:sz w:val="28"/>
          <w:szCs w:val="28"/>
        </w:rPr>
        <w:t>).</w:t>
      </w:r>
    </w:p>
    <w:p w:rsidR="00F72438" w:rsidRPr="00883887" w:rsidRDefault="00F72438" w:rsidP="00432FCF">
      <w:pPr>
        <w:spacing w:after="0" w:line="360" w:lineRule="auto"/>
        <w:jc w:val="both"/>
        <w:rPr>
          <w:rFonts w:ascii="Times New Roman" w:hAnsi="Times New Roman"/>
          <w:bCs/>
          <w:sz w:val="28"/>
          <w:szCs w:val="28"/>
        </w:rPr>
      </w:pPr>
      <w:r w:rsidRPr="00883887">
        <w:rPr>
          <w:rFonts w:ascii="Times New Roman" w:hAnsi="Times New Roman"/>
          <w:bCs/>
          <w:sz w:val="28"/>
          <w:szCs w:val="28"/>
        </w:rPr>
        <w:t>- Разовьёт изобразительные умения посредством пластиллинографии.</w:t>
      </w:r>
    </w:p>
    <w:p w:rsidR="00F72438" w:rsidRPr="00883887" w:rsidRDefault="00F72438" w:rsidP="00432FCF">
      <w:pPr>
        <w:spacing w:after="0" w:line="360" w:lineRule="auto"/>
        <w:jc w:val="both"/>
        <w:textAlignment w:val="center"/>
        <w:rPr>
          <w:rFonts w:ascii="Times New Roman" w:eastAsia="Times New Roman" w:hAnsi="Times New Roman"/>
          <w:b/>
          <w:sz w:val="28"/>
          <w:szCs w:val="28"/>
          <w:lang w:eastAsia="ru-RU"/>
        </w:rPr>
      </w:pPr>
      <w:r w:rsidRPr="00883887">
        <w:rPr>
          <w:rFonts w:ascii="Times New Roman" w:hAnsi="Times New Roman"/>
          <w:bCs/>
          <w:sz w:val="28"/>
          <w:szCs w:val="28"/>
        </w:rPr>
        <w:t>-  Разовьёт тонкие и дифференцированные движения кистей и пальцев рук, зрительное и слуховое восприятие, глазомер, память.</w:t>
      </w:r>
    </w:p>
    <w:p w:rsidR="00F72438" w:rsidRPr="00976072" w:rsidRDefault="00F72438" w:rsidP="00432FCF">
      <w:pPr>
        <w:spacing w:after="0" w:line="360" w:lineRule="auto"/>
        <w:jc w:val="both"/>
        <w:textAlignment w:val="center"/>
        <w:rPr>
          <w:rFonts w:ascii="Times New Roman" w:eastAsia="Times New Roman" w:hAnsi="Times New Roman"/>
          <w:sz w:val="28"/>
          <w:szCs w:val="28"/>
          <w:u w:val="single"/>
          <w:lang w:eastAsia="ru-RU"/>
        </w:rPr>
      </w:pPr>
      <w:r w:rsidRPr="00976072">
        <w:rPr>
          <w:rFonts w:ascii="Times New Roman" w:eastAsia="Times New Roman" w:hAnsi="Times New Roman"/>
          <w:sz w:val="28"/>
          <w:szCs w:val="28"/>
          <w:u w:val="single"/>
          <w:lang w:eastAsia="ru-RU"/>
        </w:rPr>
        <w:t>Минимальный уровень:</w:t>
      </w:r>
    </w:p>
    <w:p w:rsidR="00F72438" w:rsidRPr="00976072" w:rsidRDefault="00F72438" w:rsidP="00432FCF">
      <w:pPr>
        <w:spacing w:after="0" w:line="360" w:lineRule="auto"/>
        <w:jc w:val="both"/>
        <w:rPr>
          <w:rFonts w:ascii="Times New Roman" w:eastAsia="Times New Roman" w:hAnsi="Times New Roman"/>
          <w:i/>
          <w:sz w:val="28"/>
          <w:szCs w:val="28"/>
          <w:lang w:eastAsia="ru-RU"/>
        </w:rPr>
      </w:pPr>
      <w:r w:rsidRPr="00976072">
        <w:rPr>
          <w:rFonts w:ascii="Times New Roman" w:eastAsia="Times New Roman" w:hAnsi="Times New Roman"/>
          <w:i/>
          <w:sz w:val="28"/>
          <w:szCs w:val="28"/>
          <w:lang w:eastAsia="ru-RU"/>
        </w:rPr>
        <w:t>Обучающийся получит возможность:</w:t>
      </w:r>
    </w:p>
    <w:p w:rsidR="00F72438" w:rsidRDefault="00F72438" w:rsidP="00432FCF">
      <w:pPr>
        <w:spacing w:after="0" w:line="360" w:lineRule="auto"/>
        <w:jc w:val="both"/>
        <w:rPr>
          <w:rFonts w:ascii="Times New Roman" w:hAnsi="Times New Roman"/>
          <w:bCs/>
          <w:sz w:val="28"/>
          <w:szCs w:val="28"/>
        </w:rPr>
      </w:pPr>
      <w:r w:rsidRPr="00883887">
        <w:rPr>
          <w:rFonts w:ascii="Times New Roman" w:hAnsi="Times New Roman"/>
          <w:bCs/>
          <w:sz w:val="28"/>
          <w:szCs w:val="28"/>
        </w:rPr>
        <w:t xml:space="preserve"> - Усвоить передачу простейших образов предметов, явлений окружающего мира посредством пластилинографии.</w:t>
      </w:r>
      <w:r>
        <w:rPr>
          <w:rFonts w:ascii="Times New Roman" w:hAnsi="Times New Roman"/>
          <w:bCs/>
          <w:sz w:val="28"/>
          <w:szCs w:val="28"/>
        </w:rPr>
        <w:t xml:space="preserve"> </w:t>
      </w:r>
      <w:r>
        <w:rPr>
          <w:rFonts w:ascii="Times New Roman" w:hAnsi="Times New Roman"/>
          <w:bCs/>
          <w:sz w:val="28"/>
          <w:szCs w:val="28"/>
        </w:rPr>
        <w:tab/>
        <w:t xml:space="preserve">                                                                            </w:t>
      </w:r>
      <w:r w:rsidRPr="00883887">
        <w:rPr>
          <w:rFonts w:ascii="Times New Roman" w:hAnsi="Times New Roman"/>
          <w:bCs/>
          <w:sz w:val="28"/>
          <w:szCs w:val="28"/>
        </w:rPr>
        <w:t>- Усвоить основные приемы пластилинографии (надавливание, размазывание, отщипывание,  вдавливание</w:t>
      </w:r>
      <w:r w:rsidRPr="00883887">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z w:val="28"/>
          <w:szCs w:val="28"/>
        </w:rPr>
        <w:tab/>
        <w:t xml:space="preserve">                                                                   </w:t>
      </w:r>
      <w:r w:rsidRPr="00883887">
        <w:rPr>
          <w:rFonts w:ascii="Times New Roman" w:hAnsi="Times New Roman"/>
          <w:bCs/>
          <w:sz w:val="28"/>
          <w:szCs w:val="28"/>
        </w:rPr>
        <w:t>- Развить изобразительные умения посредством пластиллинографии.</w:t>
      </w:r>
      <w:r>
        <w:rPr>
          <w:rFonts w:ascii="Times New Roman" w:hAnsi="Times New Roman"/>
          <w:bCs/>
          <w:sz w:val="28"/>
          <w:szCs w:val="28"/>
        </w:rPr>
        <w:t xml:space="preserve">                           </w:t>
      </w:r>
      <w:r w:rsidRPr="00883887">
        <w:rPr>
          <w:rFonts w:ascii="Times New Roman" w:hAnsi="Times New Roman"/>
          <w:bCs/>
          <w:sz w:val="28"/>
          <w:szCs w:val="28"/>
        </w:rPr>
        <w:t>-  Развить тонкие и дифференцированные движения кистей и пальцев рук, зрительное и слуховое восприятие, глазомер, память.</w:t>
      </w:r>
      <w:r>
        <w:rPr>
          <w:rFonts w:ascii="Times New Roman" w:hAnsi="Times New Roman"/>
          <w:bCs/>
          <w:sz w:val="28"/>
          <w:szCs w:val="28"/>
        </w:rPr>
        <w:t xml:space="preserve">   </w:t>
      </w:r>
    </w:p>
    <w:p w:rsidR="00F72438" w:rsidRDefault="00F72438" w:rsidP="00F72438">
      <w:pPr>
        <w:spacing w:after="0" w:line="360" w:lineRule="auto"/>
        <w:jc w:val="both"/>
        <w:rPr>
          <w:rFonts w:ascii="Times New Roman" w:hAnsi="Times New Roman"/>
          <w:b/>
          <w:sz w:val="28"/>
          <w:szCs w:val="28"/>
        </w:rPr>
      </w:pPr>
      <w:r>
        <w:rPr>
          <w:rFonts w:ascii="Times New Roman" w:hAnsi="Times New Roman"/>
          <w:bCs/>
          <w:sz w:val="28"/>
          <w:szCs w:val="28"/>
        </w:rPr>
        <w:t xml:space="preserve">                     </w:t>
      </w:r>
      <w:r w:rsidRPr="00466CF5">
        <w:rPr>
          <w:rFonts w:ascii="Times New Roman" w:hAnsi="Times New Roman"/>
          <w:b/>
          <w:sz w:val="28"/>
          <w:szCs w:val="28"/>
        </w:rPr>
        <w:t>Содержание программы учебного курса</w:t>
      </w:r>
    </w:p>
    <w:p w:rsidR="00F72438" w:rsidRPr="00432FCF" w:rsidRDefault="00F72438" w:rsidP="00432FCF">
      <w:pPr>
        <w:spacing w:after="0" w:line="360" w:lineRule="auto"/>
        <w:rPr>
          <w:rFonts w:ascii="Times New Roman" w:hAnsi="Times New Roman"/>
          <w:sz w:val="28"/>
          <w:szCs w:val="28"/>
        </w:rPr>
      </w:pPr>
      <w:r>
        <w:rPr>
          <w:rFonts w:ascii="Times New Roman" w:hAnsi="Times New Roman"/>
          <w:sz w:val="28"/>
          <w:szCs w:val="28"/>
        </w:rPr>
        <w:t xml:space="preserve"> </w:t>
      </w:r>
      <w:r w:rsidRPr="003D2EFA">
        <w:rPr>
          <w:rFonts w:ascii="Times New Roman" w:hAnsi="Times New Roman"/>
          <w:sz w:val="28"/>
          <w:szCs w:val="28"/>
        </w:rPr>
        <w:t>Познавательные сведения о глине и  пластилине.</w:t>
      </w:r>
      <w:r>
        <w:rPr>
          <w:rFonts w:ascii="Times New Roman" w:hAnsi="Times New Roman"/>
          <w:sz w:val="28"/>
          <w:szCs w:val="28"/>
        </w:rPr>
        <w:t xml:space="preserve">  Как работать с пластилином. </w:t>
      </w:r>
      <w:r w:rsidRPr="003D2EFA">
        <w:rPr>
          <w:rFonts w:ascii="Times New Roman" w:hAnsi="Times New Roman"/>
          <w:sz w:val="28"/>
          <w:szCs w:val="28"/>
        </w:rPr>
        <w:t>Приемы работы с пластилином.</w:t>
      </w:r>
      <w:r w:rsidRPr="005054C0">
        <w:rPr>
          <w:rFonts w:ascii="Times New Roman" w:hAnsi="Times New Roman"/>
          <w:b/>
          <w:i/>
          <w:sz w:val="24"/>
          <w:szCs w:val="24"/>
        </w:rPr>
        <w:t xml:space="preserve"> </w:t>
      </w:r>
      <w:r w:rsidRPr="005054C0">
        <w:rPr>
          <w:rFonts w:ascii="Times New Roman" w:hAnsi="Times New Roman"/>
          <w:sz w:val="28"/>
          <w:szCs w:val="28"/>
        </w:rPr>
        <w:t>Лепка из пластилина многодетальных фигурок</w:t>
      </w:r>
      <w:r>
        <w:rPr>
          <w:rFonts w:ascii="Times New Roman" w:hAnsi="Times New Roman"/>
          <w:sz w:val="28"/>
          <w:szCs w:val="28"/>
        </w:rPr>
        <w:t>. Работа с пластилином.</w:t>
      </w:r>
    </w:p>
    <w:p w:rsidR="00F72438" w:rsidRPr="002B1EF8" w:rsidRDefault="00F72438" w:rsidP="00F72438">
      <w:pPr>
        <w:jc w:val="center"/>
        <w:rPr>
          <w:rFonts w:ascii="Times New Roman" w:eastAsia="Times New Roman" w:hAnsi="Times New Roman"/>
          <w:sz w:val="28"/>
          <w:szCs w:val="28"/>
        </w:rPr>
      </w:pPr>
      <w:r w:rsidRPr="00BF7D1E">
        <w:rPr>
          <w:rFonts w:ascii="Times New Roman" w:hAnsi="Times New Roman"/>
          <w:b/>
          <w:sz w:val="28"/>
          <w:szCs w:val="28"/>
        </w:rPr>
        <w:t>П</w:t>
      </w:r>
      <w:r w:rsidRPr="00D948F0">
        <w:rPr>
          <w:rFonts w:ascii="Times New Roman" w:hAnsi="Times New Roman"/>
          <w:b/>
          <w:sz w:val="28"/>
          <w:szCs w:val="28"/>
        </w:rPr>
        <w:t>рограмма по курсу</w:t>
      </w:r>
      <w:r w:rsidRPr="00466CF5">
        <w:rPr>
          <w:rFonts w:ascii="Times New Roman" w:hAnsi="Times New Roman"/>
          <w:sz w:val="28"/>
          <w:szCs w:val="28"/>
        </w:rPr>
        <w:t xml:space="preserve"> </w:t>
      </w:r>
      <w:r w:rsidRPr="00466CF5">
        <w:rPr>
          <w:rFonts w:ascii="Times New Roman" w:hAnsi="Times New Roman"/>
          <w:b/>
          <w:sz w:val="28"/>
          <w:szCs w:val="28"/>
        </w:rPr>
        <w:t>«Элементарная</w:t>
      </w:r>
      <w:r w:rsidRPr="00466CF5">
        <w:rPr>
          <w:rFonts w:ascii="Times New Roman" w:hAnsi="Times New Roman"/>
          <w:sz w:val="28"/>
          <w:szCs w:val="28"/>
        </w:rPr>
        <w:t xml:space="preserve"> </w:t>
      </w:r>
      <w:r>
        <w:rPr>
          <w:rFonts w:ascii="Times New Roman" w:hAnsi="Times New Roman"/>
          <w:b/>
          <w:sz w:val="28"/>
          <w:szCs w:val="28"/>
        </w:rPr>
        <w:t>математика</w:t>
      </w:r>
      <w:r w:rsidRPr="00466CF5">
        <w:rPr>
          <w:rFonts w:ascii="Times New Roman" w:hAnsi="Times New Roman"/>
          <w:b/>
          <w:sz w:val="28"/>
          <w:szCs w:val="28"/>
        </w:rPr>
        <w:t>»</w:t>
      </w:r>
      <w:r>
        <w:rPr>
          <w:rFonts w:ascii="Times New Roman" w:hAnsi="Times New Roman"/>
          <w:sz w:val="28"/>
          <w:szCs w:val="28"/>
        </w:rPr>
        <w:t>.</w:t>
      </w:r>
    </w:p>
    <w:p w:rsidR="00F72438" w:rsidRDefault="00F72438" w:rsidP="003F22AE">
      <w:pPr>
        <w:spacing w:after="0" w:line="360" w:lineRule="auto"/>
        <w:jc w:val="both"/>
        <w:rPr>
          <w:rFonts w:ascii="Times New Roman" w:hAnsi="Times New Roman"/>
          <w:sz w:val="28"/>
          <w:szCs w:val="28"/>
        </w:rPr>
      </w:pPr>
      <w:r w:rsidRPr="00D948F0">
        <w:rPr>
          <w:rFonts w:ascii="Times New Roman" w:hAnsi="Times New Roman"/>
          <w:sz w:val="28"/>
          <w:szCs w:val="28"/>
        </w:rPr>
        <w:t xml:space="preserve">   </w:t>
      </w:r>
      <w:r>
        <w:rPr>
          <w:rFonts w:ascii="Times New Roman" w:hAnsi="Times New Roman"/>
          <w:sz w:val="28"/>
          <w:szCs w:val="28"/>
        </w:rPr>
        <w:tab/>
      </w:r>
      <w:r w:rsidRPr="00F375C4">
        <w:rPr>
          <w:rFonts w:ascii="Times New Roman" w:hAnsi="Times New Roman"/>
          <w:sz w:val="28"/>
          <w:szCs w:val="28"/>
        </w:rPr>
        <w:t>Формирование элементарных математических представлений умственно отсталых детей</w:t>
      </w:r>
      <w:r>
        <w:rPr>
          <w:rFonts w:ascii="Times New Roman" w:hAnsi="Times New Roman"/>
          <w:sz w:val="28"/>
          <w:szCs w:val="28"/>
        </w:rPr>
        <w:t xml:space="preserve"> </w:t>
      </w:r>
      <w:r w:rsidRPr="00D90FEB">
        <w:rPr>
          <w:rFonts w:ascii="Times New Roman" w:eastAsia="Arial Unicode MS" w:hAnsi="Times New Roman"/>
          <w:kern w:val="1"/>
          <w:sz w:val="28"/>
          <w:szCs w:val="28"/>
          <w:lang w:eastAsia="ar-SA"/>
        </w:rPr>
        <w:t xml:space="preserve">(интеллектуальными нарушениями) </w:t>
      </w:r>
      <w:r w:rsidRPr="00F375C4">
        <w:rPr>
          <w:rFonts w:ascii="Times New Roman" w:hAnsi="Times New Roman"/>
          <w:sz w:val="28"/>
          <w:szCs w:val="28"/>
        </w:rPr>
        <w:t xml:space="preserve"> является одним из важных направлений в обучении. Математические представления связаны с реальным </w:t>
      </w:r>
      <w:r w:rsidRPr="00F375C4">
        <w:rPr>
          <w:rFonts w:ascii="Times New Roman" w:hAnsi="Times New Roman"/>
          <w:sz w:val="28"/>
          <w:szCs w:val="28"/>
        </w:rPr>
        <w:lastRenderedPageBreak/>
        <w:t>окружающим миром. Изучая математику ребенок учится правильно воспринимать окружающий мир, ориентироваться в нем, выполнять элементарные арифметические действия в игровой, трудовой, конструктивной, изобразительной, бытовой деятельности. Если ребенок дифференцировано воспринимает цвет, форму, величину, количество предметов окружающего мира, то он способен адекватно воспринимать окружающую действительность, обретать собственный жизненный опыт. Формирование познавательной деятельности у наших деток, замедленно. Снижение общей психической активности у детей приводит к ограниченности их жизненного опыта, недостаточности эмоционально-волевой сферы и поведения.</w:t>
      </w:r>
    </w:p>
    <w:p w:rsidR="00F72438" w:rsidRPr="007A34D2" w:rsidRDefault="00F72438" w:rsidP="00F72438">
      <w:pPr>
        <w:spacing w:line="360" w:lineRule="auto"/>
        <w:ind w:firstLine="708"/>
        <w:rPr>
          <w:rFonts w:ascii="Times New Roman" w:hAnsi="Times New Roman"/>
          <w:sz w:val="28"/>
          <w:szCs w:val="28"/>
        </w:rPr>
      </w:pPr>
      <w:r w:rsidRPr="00466CF5">
        <w:rPr>
          <w:rFonts w:ascii="Times New Roman" w:hAnsi="Times New Roman"/>
          <w:sz w:val="28"/>
          <w:szCs w:val="28"/>
        </w:rPr>
        <w:t>Предлагаемая программа по курсу «</w:t>
      </w:r>
      <w:r>
        <w:rPr>
          <w:rFonts w:ascii="Times New Roman" w:hAnsi="Times New Roman"/>
          <w:sz w:val="28"/>
          <w:szCs w:val="28"/>
        </w:rPr>
        <w:t>Элементарная математика</w:t>
      </w:r>
      <w:r w:rsidRPr="00466CF5">
        <w:rPr>
          <w:rFonts w:ascii="Times New Roman" w:hAnsi="Times New Roman"/>
          <w:sz w:val="28"/>
          <w:szCs w:val="28"/>
        </w:rPr>
        <w:t>» ориентирована на практическую направленность знаний, умений и навыков детей младшего школьного возраста, имеющих трудности в формировании познавательной, эмоциональной и коммуникативной сферах; способствует поиску эффективных путей преодоления возникающих трудностей в совместной учебно-познавательной деятельности.</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xml:space="preserve">              Для овладения элементарными математическими представлениями большое значение имеет развитие сенсорных представлений, которые являются базой для детской конструктивной деятельности, именно поэтому математическая и конструктивная деятельность представлены  в одном блоке и разделены на темы в каждой четверти с учётом принципа концентричности. Учитывая возрастные и психофизические особенности развития учащихся, материал распределён с постепенным усложнением и увеличением объёма. В связи с выше изложенным определяются следующие цели и задачи реализации программы:    </w:t>
      </w:r>
    </w:p>
    <w:p w:rsidR="00F72438" w:rsidRPr="00466CF5" w:rsidRDefault="00F72438" w:rsidP="00F72438">
      <w:pPr>
        <w:spacing w:after="0" w:line="360" w:lineRule="auto"/>
        <w:jc w:val="both"/>
        <w:rPr>
          <w:rFonts w:ascii="Times New Roman" w:hAnsi="Times New Roman"/>
          <w:b/>
          <w:sz w:val="28"/>
          <w:szCs w:val="28"/>
        </w:rPr>
      </w:pPr>
      <w:r w:rsidRPr="00466CF5">
        <w:rPr>
          <w:rFonts w:ascii="Times New Roman" w:hAnsi="Times New Roman"/>
          <w:sz w:val="28"/>
          <w:szCs w:val="28"/>
        </w:rPr>
        <w:t xml:space="preserve">   </w:t>
      </w:r>
      <w:r w:rsidRPr="00466CF5">
        <w:rPr>
          <w:rFonts w:ascii="Times New Roman" w:hAnsi="Times New Roman"/>
          <w:b/>
          <w:sz w:val="28"/>
          <w:szCs w:val="28"/>
        </w:rPr>
        <w:t>Цели программы:</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создать комфортные коррекционно-развивающие условия для младших школьников, способствующие коррекции и развитию познавательных процессов и личностных особенностей учащихся;</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F72438" w:rsidRPr="00466CF5">
        <w:rPr>
          <w:rFonts w:ascii="Times New Roman" w:hAnsi="Times New Roman"/>
          <w:sz w:val="28"/>
          <w:szCs w:val="28"/>
        </w:rPr>
        <w:t>способствовать общему сенсорному развитию высших психических функций, формированию положительной мотивации к учению, речевой активности у младших школьников в условиях совместной учебно-игровой деятельности;</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создать атмосферу принятия и взаимопонимания в детском коллективе.</w:t>
      </w:r>
    </w:p>
    <w:p w:rsidR="00F72438" w:rsidRPr="00466CF5" w:rsidRDefault="00F72438" w:rsidP="00F72438">
      <w:pPr>
        <w:spacing w:after="0" w:line="360" w:lineRule="auto"/>
        <w:jc w:val="both"/>
        <w:rPr>
          <w:rFonts w:ascii="Times New Roman" w:hAnsi="Times New Roman"/>
          <w:b/>
          <w:sz w:val="28"/>
          <w:szCs w:val="28"/>
        </w:rPr>
      </w:pPr>
      <w:r w:rsidRPr="00466CF5">
        <w:rPr>
          <w:rFonts w:ascii="Times New Roman" w:hAnsi="Times New Roman"/>
          <w:sz w:val="28"/>
          <w:szCs w:val="28"/>
        </w:rPr>
        <w:t xml:space="preserve">      </w:t>
      </w:r>
      <w:r w:rsidRPr="00466CF5">
        <w:rPr>
          <w:rFonts w:ascii="Times New Roman" w:hAnsi="Times New Roman"/>
          <w:b/>
          <w:sz w:val="28"/>
          <w:szCs w:val="28"/>
        </w:rPr>
        <w:t xml:space="preserve"> Задачи программы:</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диагностика и развитие наглядно-действенного  мышления, памяти;</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формирование элементарных общеучебных умений и навыков;</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овладение учащимися элементарной терминологией;</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формирование у учащихся представлений о форме, величине, количестве и пространстве;</w:t>
      </w:r>
    </w:p>
    <w:p w:rsidR="00F72438" w:rsidRPr="00466CF5" w:rsidRDefault="003F22AE" w:rsidP="003F22AE">
      <w:pPr>
        <w:spacing w:after="0" w:line="360" w:lineRule="auto"/>
        <w:jc w:val="both"/>
        <w:rPr>
          <w:rFonts w:ascii="Times New Roman" w:hAnsi="Times New Roman"/>
          <w:sz w:val="28"/>
          <w:szCs w:val="28"/>
        </w:rPr>
      </w:pPr>
      <w:r>
        <w:rPr>
          <w:rFonts w:ascii="Times New Roman" w:hAnsi="Times New Roman"/>
          <w:sz w:val="28"/>
          <w:szCs w:val="28"/>
        </w:rPr>
        <w:t>-</w:t>
      </w:r>
      <w:r w:rsidR="00F72438" w:rsidRPr="00466CF5">
        <w:rPr>
          <w:rFonts w:ascii="Times New Roman" w:hAnsi="Times New Roman"/>
          <w:sz w:val="28"/>
          <w:szCs w:val="28"/>
        </w:rPr>
        <w:t xml:space="preserve">коррекция и развитие эмоционально-волевой сферы детей.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b/>
          <w:bCs/>
          <w:color w:val="000000"/>
          <w:sz w:val="28"/>
          <w:szCs w:val="28"/>
        </w:rPr>
        <w:t>Основные направления коррекционной работы</w:t>
      </w:r>
      <w:r w:rsidRPr="00466CF5">
        <w:rPr>
          <w:rFonts w:ascii="Times New Roman" w:hAnsi="Times New Roman"/>
          <w:color w:val="000000"/>
          <w:sz w:val="28"/>
          <w:szCs w:val="28"/>
        </w:rPr>
        <w:t xml:space="preserve">: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развитие абстрактных математических понятий;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развитие зрительного восприятия и узнавания;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развитие пространственных представлений и ориентации;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развитие основных мыслительных операций;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развитие наглядно-образного и словесно-логического мышления;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коррекция нарушений эмоционально-личностной сферы; </w:t>
      </w:r>
    </w:p>
    <w:p w:rsidR="00F72438" w:rsidRPr="00466CF5" w:rsidRDefault="00F72438" w:rsidP="00F72438">
      <w:pPr>
        <w:autoSpaceDE w:val="0"/>
        <w:autoSpaceDN w:val="0"/>
        <w:adjustRightInd w:val="0"/>
        <w:spacing w:after="0" w:line="360" w:lineRule="auto"/>
        <w:jc w:val="both"/>
        <w:rPr>
          <w:rFonts w:ascii="Times New Roman" w:hAnsi="Times New Roman"/>
          <w:color w:val="000000"/>
          <w:sz w:val="28"/>
          <w:szCs w:val="28"/>
        </w:rPr>
      </w:pPr>
      <w:r w:rsidRPr="00466CF5">
        <w:rPr>
          <w:rFonts w:ascii="Times New Roman" w:hAnsi="Times New Roman"/>
          <w:color w:val="000000"/>
          <w:sz w:val="28"/>
          <w:szCs w:val="28"/>
        </w:rPr>
        <w:t xml:space="preserve">- развитие речи и обогащение словаря; </w:t>
      </w:r>
    </w:p>
    <w:p w:rsidR="00F72438" w:rsidRPr="00466CF5" w:rsidRDefault="00F72438" w:rsidP="00F72438">
      <w:pPr>
        <w:spacing w:after="0" w:line="360" w:lineRule="auto"/>
        <w:jc w:val="both"/>
        <w:rPr>
          <w:rFonts w:ascii="Times New Roman" w:eastAsia="SimSun" w:hAnsi="Times New Roman"/>
          <w:kern w:val="3"/>
          <w:sz w:val="28"/>
          <w:szCs w:val="28"/>
          <w:lang w:eastAsia="ar-SA" w:bidi="hi-IN"/>
        </w:rPr>
      </w:pPr>
      <w:r w:rsidRPr="00466CF5">
        <w:rPr>
          <w:rFonts w:ascii="Times New Roman" w:eastAsia="Times New Roman" w:hAnsi="Times New Roman"/>
          <w:b/>
          <w:sz w:val="28"/>
          <w:szCs w:val="28"/>
          <w:lang w:eastAsia="ru-RU"/>
        </w:rPr>
        <w:t>Личностные и предметные результаты освоения учебного предмета</w:t>
      </w:r>
    </w:p>
    <w:p w:rsidR="00F72438" w:rsidRPr="00976072" w:rsidRDefault="00F72438" w:rsidP="00F72438">
      <w:pPr>
        <w:spacing w:after="0" w:line="360" w:lineRule="auto"/>
        <w:jc w:val="both"/>
        <w:rPr>
          <w:rFonts w:ascii="Times New Roman" w:eastAsia="SimSun" w:hAnsi="Times New Roman"/>
          <w:i/>
          <w:kern w:val="3"/>
          <w:sz w:val="28"/>
          <w:szCs w:val="28"/>
          <w:lang w:eastAsia="zh-CN" w:bidi="hi-IN"/>
        </w:rPr>
      </w:pPr>
      <w:r w:rsidRPr="00976072">
        <w:rPr>
          <w:rFonts w:ascii="Times New Roman" w:eastAsia="Times New Roman" w:hAnsi="Times New Roman"/>
          <w:i/>
          <w:sz w:val="28"/>
          <w:szCs w:val="28"/>
          <w:lang w:eastAsia="ru-RU"/>
        </w:rPr>
        <w:t>Личностные результаты:</w:t>
      </w:r>
    </w:p>
    <w:p w:rsidR="00F72438" w:rsidRPr="00466CF5" w:rsidRDefault="00F72438" w:rsidP="00F72438">
      <w:pPr>
        <w:spacing w:after="0" w:line="360" w:lineRule="auto"/>
        <w:ind w:left="142"/>
        <w:jc w:val="both"/>
        <w:rPr>
          <w:rFonts w:ascii="Times New Roman" w:eastAsia="Times New Roman" w:hAnsi="Times New Roman"/>
          <w:sz w:val="28"/>
          <w:szCs w:val="28"/>
          <w:lang w:eastAsia="ru-RU"/>
        </w:rPr>
      </w:pPr>
      <w:r>
        <w:rPr>
          <w:rFonts w:ascii="Times New Roman" w:eastAsia="SimSun" w:hAnsi="Times New Roman"/>
          <w:kern w:val="3"/>
          <w:sz w:val="28"/>
          <w:szCs w:val="28"/>
          <w:lang w:eastAsia="zh-CN" w:bidi="hi-IN"/>
        </w:rPr>
        <w:t>1.</w:t>
      </w:r>
      <w:r w:rsidRPr="00466CF5">
        <w:rPr>
          <w:rFonts w:ascii="Times New Roman" w:eastAsia="SimSun" w:hAnsi="Times New Roman"/>
          <w:kern w:val="3"/>
          <w:sz w:val="28"/>
          <w:szCs w:val="28"/>
          <w:lang w:eastAsia="zh-CN" w:bidi="hi-IN"/>
        </w:rPr>
        <w:t xml:space="preserve"> Организует своё рабочее место под руководством учителя.</w:t>
      </w:r>
    </w:p>
    <w:p w:rsidR="00F72438" w:rsidRPr="00466CF5" w:rsidRDefault="00F72438" w:rsidP="00F72438">
      <w:pPr>
        <w:spacing w:after="0" w:line="360" w:lineRule="auto"/>
        <w:ind w:left="142"/>
        <w:jc w:val="both"/>
        <w:rPr>
          <w:rFonts w:ascii="Times New Roman" w:eastAsia="Times New Roman" w:hAnsi="Times New Roman"/>
          <w:sz w:val="28"/>
          <w:szCs w:val="28"/>
          <w:lang w:eastAsia="ru-RU"/>
        </w:rPr>
      </w:pPr>
      <w:r w:rsidRPr="00466CF5">
        <w:rPr>
          <w:rFonts w:ascii="Times New Roman" w:eastAsia="SimSun" w:hAnsi="Times New Roman"/>
          <w:kern w:val="3"/>
          <w:sz w:val="28"/>
          <w:szCs w:val="28"/>
          <w:lang w:eastAsia="zh-CN" w:bidi="hi-IN"/>
        </w:rPr>
        <w:t>2. Входит и выходит из учебного помещения со звонком, передвигаться по школе, находить свой класс.</w:t>
      </w:r>
    </w:p>
    <w:p w:rsidR="00F72438" w:rsidRPr="00466CF5" w:rsidRDefault="00F72438" w:rsidP="00F72438">
      <w:pPr>
        <w:spacing w:after="0" w:line="360" w:lineRule="auto"/>
        <w:ind w:left="142"/>
        <w:jc w:val="both"/>
        <w:rPr>
          <w:rFonts w:ascii="Times New Roman" w:eastAsia="Times New Roman" w:hAnsi="Times New Roman"/>
          <w:sz w:val="28"/>
          <w:szCs w:val="28"/>
          <w:lang w:eastAsia="ru-RU"/>
        </w:rPr>
      </w:pPr>
      <w:r>
        <w:rPr>
          <w:rFonts w:ascii="Times New Roman" w:eastAsia="SimSun" w:hAnsi="Times New Roman"/>
          <w:kern w:val="3"/>
          <w:sz w:val="28"/>
          <w:szCs w:val="28"/>
          <w:lang w:eastAsia="zh-CN" w:bidi="hi-IN"/>
        </w:rPr>
        <w:t>3.</w:t>
      </w:r>
      <w:r w:rsidRPr="00466CF5">
        <w:rPr>
          <w:rFonts w:ascii="Times New Roman" w:eastAsia="SimSun" w:hAnsi="Times New Roman"/>
          <w:kern w:val="3"/>
          <w:sz w:val="28"/>
          <w:szCs w:val="28"/>
          <w:lang w:eastAsia="zh-CN" w:bidi="hi-IN"/>
        </w:rPr>
        <w:t>Принимает и осваивает социальную роль  обучающегося.</w:t>
      </w:r>
    </w:p>
    <w:p w:rsidR="00F72438" w:rsidRPr="00466CF5" w:rsidRDefault="00F72438" w:rsidP="00F72438">
      <w:pPr>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66CF5">
        <w:rPr>
          <w:rFonts w:ascii="Times New Roman" w:eastAsia="Times New Roman" w:hAnsi="Times New Roman"/>
          <w:sz w:val="28"/>
          <w:szCs w:val="28"/>
          <w:lang w:eastAsia="ru-RU"/>
        </w:rPr>
        <w:t>Принимает следующие базовые ценности: добро, природа, семья.</w:t>
      </w:r>
    </w:p>
    <w:p w:rsidR="00F72438" w:rsidRPr="00466CF5" w:rsidRDefault="00F72438" w:rsidP="00F724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66CF5">
        <w:rPr>
          <w:rFonts w:ascii="Times New Roman" w:eastAsia="Times New Roman" w:hAnsi="Times New Roman"/>
          <w:sz w:val="28"/>
          <w:szCs w:val="28"/>
          <w:lang w:eastAsia="ru-RU"/>
        </w:rPr>
        <w:t>Уважает свою семью и родственников.</w:t>
      </w:r>
    </w:p>
    <w:p w:rsidR="00F72438" w:rsidRPr="00466CF5" w:rsidRDefault="00F72438" w:rsidP="00F72438">
      <w:pPr>
        <w:spacing w:after="0" w:line="360" w:lineRule="auto"/>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6.</w:t>
      </w:r>
      <w:r w:rsidRPr="00466CF5">
        <w:rPr>
          <w:rFonts w:ascii="Times New Roman" w:eastAsia="SimSun" w:hAnsi="Times New Roman"/>
          <w:kern w:val="3"/>
          <w:sz w:val="28"/>
          <w:szCs w:val="28"/>
          <w:lang w:eastAsia="zh-CN" w:bidi="hi-IN"/>
        </w:rPr>
        <w:t>Участвует в диалоге, слушает и понимает других.</w:t>
      </w:r>
    </w:p>
    <w:p w:rsidR="00F72438" w:rsidRPr="00466CF5" w:rsidRDefault="00F72438" w:rsidP="00F72438">
      <w:pPr>
        <w:spacing w:after="0" w:line="360" w:lineRule="auto"/>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7.</w:t>
      </w:r>
      <w:r w:rsidRPr="00466CF5">
        <w:rPr>
          <w:rFonts w:ascii="Times New Roman" w:eastAsia="SimSun" w:hAnsi="Times New Roman"/>
          <w:kern w:val="3"/>
          <w:sz w:val="28"/>
          <w:szCs w:val="28"/>
          <w:lang w:eastAsia="zh-CN" w:bidi="hi-IN"/>
        </w:rPr>
        <w:t>Отвечает на вопросы учителя, товарищей по классу.</w:t>
      </w:r>
    </w:p>
    <w:p w:rsidR="00F72438" w:rsidRPr="00466CF5" w:rsidRDefault="00F72438" w:rsidP="00F72438">
      <w:pPr>
        <w:spacing w:after="0" w:line="360" w:lineRule="auto"/>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lastRenderedPageBreak/>
        <w:t>8.</w:t>
      </w:r>
      <w:r w:rsidRPr="00466CF5">
        <w:rPr>
          <w:rFonts w:ascii="Times New Roman" w:eastAsia="SimSun" w:hAnsi="Times New Roman"/>
          <w:kern w:val="3"/>
          <w:sz w:val="28"/>
          <w:szCs w:val="28"/>
          <w:lang w:eastAsia="zh-CN" w:bidi="hi-IN"/>
        </w:rPr>
        <w:t>Соблюдает простейшие нормы речевого этикета: здоровается, прощается, благодарит.</w:t>
      </w:r>
    </w:p>
    <w:p w:rsidR="00F72438" w:rsidRPr="00466CF5" w:rsidRDefault="00F72438" w:rsidP="00F724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66CF5">
        <w:rPr>
          <w:rFonts w:ascii="Times New Roman" w:eastAsia="Times New Roman" w:hAnsi="Times New Roman"/>
          <w:sz w:val="28"/>
          <w:szCs w:val="28"/>
          <w:lang w:eastAsia="ru-RU"/>
        </w:rPr>
        <w:t>Ориентируется на листе бумаги.</w:t>
      </w:r>
    </w:p>
    <w:p w:rsidR="00F72438" w:rsidRPr="00466CF5" w:rsidRDefault="00F72438" w:rsidP="00F72438">
      <w:pPr>
        <w:spacing w:after="0" w:line="360" w:lineRule="auto"/>
        <w:jc w:val="both"/>
        <w:rPr>
          <w:rFonts w:ascii="Times New Roman" w:eastAsia="Times New Roman" w:hAnsi="Times New Roman"/>
          <w:b/>
          <w:sz w:val="28"/>
          <w:szCs w:val="28"/>
          <w:lang w:eastAsia="ru-RU"/>
        </w:rPr>
      </w:pPr>
      <w:r w:rsidRPr="00466CF5">
        <w:rPr>
          <w:rFonts w:ascii="Times New Roman" w:eastAsia="Times New Roman" w:hAnsi="Times New Roman"/>
          <w:b/>
          <w:sz w:val="28"/>
          <w:szCs w:val="28"/>
          <w:lang w:eastAsia="ru-RU"/>
        </w:rPr>
        <w:t>Предметные результаты:</w:t>
      </w:r>
    </w:p>
    <w:p w:rsidR="00F72438" w:rsidRPr="00976072" w:rsidRDefault="00F72438" w:rsidP="00F72438">
      <w:pPr>
        <w:spacing w:after="0" w:line="360" w:lineRule="auto"/>
        <w:jc w:val="both"/>
        <w:rPr>
          <w:rFonts w:ascii="Times New Roman" w:eastAsia="Times New Roman" w:hAnsi="Times New Roman"/>
          <w:sz w:val="28"/>
          <w:szCs w:val="28"/>
          <w:u w:val="single"/>
          <w:lang w:eastAsia="ru-RU"/>
        </w:rPr>
      </w:pPr>
      <w:r w:rsidRPr="00976072">
        <w:rPr>
          <w:rFonts w:ascii="Times New Roman" w:eastAsia="Times New Roman" w:hAnsi="Times New Roman"/>
          <w:sz w:val="28"/>
          <w:szCs w:val="28"/>
          <w:u w:val="single"/>
          <w:lang w:eastAsia="ru-RU"/>
        </w:rPr>
        <w:t xml:space="preserve">  Достаточный уровень:</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eastAsia="Times New Roman" w:hAnsi="Times New Roman"/>
          <w:b/>
          <w:sz w:val="28"/>
          <w:szCs w:val="28"/>
          <w:lang w:eastAsia="ru-RU"/>
        </w:rPr>
        <w:t>-</w:t>
      </w:r>
      <w:r w:rsidRPr="00466CF5">
        <w:rPr>
          <w:rFonts w:ascii="Times New Roman" w:hAnsi="Times New Roman"/>
          <w:sz w:val="28"/>
          <w:szCs w:val="28"/>
        </w:rPr>
        <w:t xml:space="preserve"> </w:t>
      </w:r>
      <w:r w:rsidRPr="00466CF5">
        <w:rPr>
          <w:rFonts w:ascii="Times New Roman" w:eastAsia="Times New Roman" w:hAnsi="Times New Roman"/>
          <w:sz w:val="28"/>
          <w:szCs w:val="28"/>
          <w:lang w:eastAsia="ru-RU"/>
        </w:rPr>
        <w:t>различать предметы по цвету, форме, величине;</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eastAsia="Times New Roman" w:hAnsi="Times New Roman"/>
          <w:sz w:val="28"/>
          <w:szCs w:val="28"/>
          <w:lang w:eastAsia="ru-RU"/>
        </w:rPr>
        <w:t>- сравнивать 2-3 предмета по величине, длине, ширине, весу;</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формируются элементарные общеучебные умения и навыки;</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овладеют  элементарной терминологией;</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корригируется эмоционально-волевая сфера.</w:t>
      </w:r>
    </w:p>
    <w:p w:rsidR="00F72438" w:rsidRPr="00466CF5" w:rsidRDefault="00F72438" w:rsidP="00F72438">
      <w:pPr>
        <w:spacing w:after="0" w:line="360" w:lineRule="auto"/>
        <w:jc w:val="both"/>
        <w:rPr>
          <w:rFonts w:ascii="Times New Roman" w:eastAsia="Times New Roman" w:hAnsi="Times New Roman"/>
          <w:sz w:val="28"/>
          <w:szCs w:val="28"/>
          <w:lang w:eastAsia="ru-RU"/>
        </w:rPr>
      </w:pPr>
      <w:r w:rsidRPr="00466CF5">
        <w:rPr>
          <w:rFonts w:ascii="Times New Roman" w:eastAsia="Times New Roman" w:hAnsi="Times New Roman"/>
          <w:b/>
          <w:sz w:val="28"/>
          <w:szCs w:val="28"/>
          <w:lang w:eastAsia="ru-RU"/>
        </w:rPr>
        <w:t>-</w:t>
      </w:r>
      <w:r w:rsidRPr="00466CF5">
        <w:rPr>
          <w:rFonts w:ascii="Times New Roman" w:eastAsia="Times New Roman" w:hAnsi="Times New Roman"/>
          <w:sz w:val="28"/>
          <w:szCs w:val="28"/>
          <w:lang w:eastAsia="ru-RU"/>
        </w:rPr>
        <w:t>иметь временные представления: сутки: утро, день, вечер, ночь, сегодня, завтра, вчера, на следующий день, рано, поздно, вовремя, давно, недавно, медленно, быстро.  </w:t>
      </w:r>
    </w:p>
    <w:p w:rsidR="00F72438" w:rsidRPr="00976072" w:rsidRDefault="00F72438" w:rsidP="00F72438">
      <w:pPr>
        <w:spacing w:after="0" w:line="360" w:lineRule="auto"/>
        <w:jc w:val="both"/>
        <w:rPr>
          <w:rFonts w:ascii="Times New Roman" w:eastAsia="Times New Roman" w:hAnsi="Times New Roman"/>
          <w:sz w:val="28"/>
          <w:szCs w:val="28"/>
          <w:u w:val="single"/>
          <w:lang w:eastAsia="ru-RU"/>
        </w:rPr>
      </w:pPr>
      <w:r w:rsidRPr="00466CF5">
        <w:rPr>
          <w:rFonts w:ascii="Times New Roman" w:eastAsia="Times New Roman" w:hAnsi="Times New Roman"/>
          <w:sz w:val="28"/>
          <w:szCs w:val="28"/>
          <w:lang w:eastAsia="ru-RU"/>
        </w:rPr>
        <w:t> </w:t>
      </w:r>
      <w:r w:rsidRPr="00976072">
        <w:rPr>
          <w:rFonts w:ascii="Times New Roman" w:eastAsia="Times New Roman" w:hAnsi="Times New Roman"/>
          <w:sz w:val="28"/>
          <w:szCs w:val="28"/>
          <w:u w:val="single"/>
          <w:lang w:eastAsia="ru-RU"/>
        </w:rPr>
        <w:t>Минимальный уровень:</w:t>
      </w:r>
    </w:p>
    <w:p w:rsidR="00F72438" w:rsidRPr="00976072" w:rsidRDefault="00F72438" w:rsidP="00F72438">
      <w:pPr>
        <w:spacing w:after="0" w:line="360" w:lineRule="auto"/>
        <w:jc w:val="both"/>
        <w:rPr>
          <w:rFonts w:ascii="Times New Roman" w:hAnsi="Times New Roman"/>
          <w:i/>
          <w:sz w:val="28"/>
          <w:szCs w:val="28"/>
        </w:rPr>
      </w:pPr>
      <w:r w:rsidRPr="00976072">
        <w:rPr>
          <w:rFonts w:ascii="Times New Roman" w:eastAsia="Times New Roman" w:hAnsi="Times New Roman"/>
          <w:i/>
          <w:sz w:val="28"/>
          <w:szCs w:val="28"/>
          <w:lang w:eastAsia="ru-RU"/>
        </w:rPr>
        <w:t>Обучающийся получит возможность:</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eastAsia="Times New Roman" w:hAnsi="Times New Roman"/>
          <w:b/>
          <w:sz w:val="28"/>
          <w:szCs w:val="28"/>
          <w:lang w:eastAsia="ru-RU"/>
        </w:rPr>
        <w:t>-</w:t>
      </w:r>
      <w:r w:rsidRPr="00466CF5">
        <w:rPr>
          <w:rFonts w:ascii="Times New Roman" w:hAnsi="Times New Roman"/>
          <w:sz w:val="28"/>
          <w:szCs w:val="28"/>
        </w:rPr>
        <w:t xml:space="preserve"> </w:t>
      </w:r>
      <w:r w:rsidRPr="00466CF5">
        <w:rPr>
          <w:rFonts w:ascii="Times New Roman" w:eastAsia="Times New Roman" w:hAnsi="Times New Roman"/>
          <w:sz w:val="28"/>
          <w:szCs w:val="28"/>
          <w:lang w:eastAsia="ru-RU"/>
        </w:rPr>
        <w:t>различать предметы по цвету, форме, величине;</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eastAsia="Times New Roman" w:hAnsi="Times New Roman"/>
          <w:sz w:val="28"/>
          <w:szCs w:val="28"/>
          <w:lang w:eastAsia="ru-RU"/>
        </w:rPr>
        <w:t>- сравнивать 2-3 предмета по величине, длине, ширине, весу;</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формировать элементарные общеучебные умения и навыки;</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овладеть  элементарной терминологией;</w:t>
      </w:r>
    </w:p>
    <w:p w:rsidR="00F72438" w:rsidRPr="00466CF5" w:rsidRDefault="00F72438" w:rsidP="00F72438">
      <w:pPr>
        <w:spacing w:after="0" w:line="360" w:lineRule="auto"/>
        <w:jc w:val="both"/>
        <w:rPr>
          <w:rFonts w:ascii="Times New Roman" w:hAnsi="Times New Roman"/>
          <w:sz w:val="28"/>
          <w:szCs w:val="28"/>
        </w:rPr>
      </w:pPr>
      <w:r w:rsidRPr="00466CF5">
        <w:rPr>
          <w:rFonts w:ascii="Times New Roman" w:hAnsi="Times New Roman"/>
          <w:sz w:val="28"/>
          <w:szCs w:val="28"/>
        </w:rPr>
        <w:t>- корригировать эмоционально-волевую сферу.</w:t>
      </w:r>
    </w:p>
    <w:p w:rsidR="00F72438" w:rsidRPr="00466CF5" w:rsidRDefault="00F72438" w:rsidP="00F72438">
      <w:pPr>
        <w:spacing w:after="0" w:line="360" w:lineRule="auto"/>
        <w:jc w:val="both"/>
        <w:rPr>
          <w:rFonts w:ascii="Times New Roman" w:eastAsia="Times New Roman" w:hAnsi="Times New Roman"/>
          <w:b/>
          <w:sz w:val="28"/>
          <w:szCs w:val="28"/>
          <w:lang w:eastAsia="ru-RU"/>
        </w:rPr>
      </w:pPr>
      <w:r w:rsidRPr="00466CF5">
        <w:rPr>
          <w:rFonts w:ascii="Times New Roman" w:eastAsia="Times New Roman" w:hAnsi="Times New Roman"/>
          <w:b/>
          <w:sz w:val="28"/>
          <w:szCs w:val="28"/>
          <w:lang w:eastAsia="ru-RU"/>
        </w:rPr>
        <w:t>-</w:t>
      </w:r>
      <w:r w:rsidRPr="00466CF5">
        <w:rPr>
          <w:rFonts w:ascii="Times New Roman" w:eastAsia="Times New Roman" w:hAnsi="Times New Roman"/>
          <w:sz w:val="28"/>
          <w:szCs w:val="28"/>
          <w:lang w:eastAsia="ru-RU"/>
        </w:rPr>
        <w:t>иметь временные представления: сутки: утро, день, вечер, ночь, сегодня, завтра, вчера, на следующий день, рано, поздно, вовремя, давно, недавно, медленно, быстро.</w:t>
      </w:r>
    </w:p>
    <w:p w:rsidR="00F72438" w:rsidRPr="00466CF5" w:rsidRDefault="00F72438" w:rsidP="00F72438">
      <w:pPr>
        <w:spacing w:after="0" w:line="360" w:lineRule="auto"/>
        <w:jc w:val="both"/>
        <w:rPr>
          <w:rFonts w:ascii="Times New Roman" w:eastAsia="Times New Roman" w:hAnsi="Times New Roman"/>
          <w:b/>
          <w:sz w:val="28"/>
          <w:szCs w:val="28"/>
          <w:lang w:eastAsia="ru-RU"/>
        </w:rPr>
      </w:pPr>
      <w:r w:rsidRPr="00466CF5">
        <w:rPr>
          <w:rFonts w:ascii="Times New Roman" w:eastAsia="Times New Roman" w:hAnsi="Times New Roman"/>
          <w:b/>
          <w:sz w:val="28"/>
          <w:szCs w:val="28"/>
          <w:lang w:eastAsia="ru-RU"/>
        </w:rPr>
        <w:t xml:space="preserve">                     </w:t>
      </w:r>
      <w:r w:rsidRPr="00466CF5">
        <w:rPr>
          <w:rFonts w:ascii="Times New Roman" w:hAnsi="Times New Roman"/>
          <w:b/>
          <w:sz w:val="28"/>
          <w:szCs w:val="28"/>
        </w:rPr>
        <w:t>Содержание программы учебного курса</w:t>
      </w:r>
    </w:p>
    <w:p w:rsidR="00F72438" w:rsidRDefault="00F72438" w:rsidP="00F72438">
      <w:pPr>
        <w:spacing w:after="0" w:line="360" w:lineRule="auto"/>
        <w:jc w:val="both"/>
        <w:rPr>
          <w:rFonts w:ascii="Times New Roman" w:hAnsi="Times New Roman"/>
          <w:sz w:val="28"/>
          <w:szCs w:val="28"/>
        </w:rPr>
      </w:pPr>
      <w:r>
        <w:rPr>
          <w:rFonts w:ascii="Times New Roman" w:hAnsi="Times New Roman"/>
          <w:sz w:val="28"/>
          <w:szCs w:val="28"/>
        </w:rPr>
        <w:t xml:space="preserve"> Единицы измерения и их соотношения. Сравнение предметов. Свойства предметов. Сравнение предметов по величине.</w:t>
      </w:r>
      <w:r w:rsidRPr="00466CF5">
        <w:rPr>
          <w:rFonts w:ascii="Times New Roman" w:hAnsi="Times New Roman"/>
          <w:sz w:val="28"/>
          <w:szCs w:val="28"/>
        </w:rPr>
        <w:t xml:space="preserve"> </w:t>
      </w:r>
      <w:r>
        <w:rPr>
          <w:rFonts w:ascii="Times New Roman" w:hAnsi="Times New Roman"/>
          <w:sz w:val="28"/>
          <w:szCs w:val="28"/>
        </w:rPr>
        <w:t>Геометрический материал.</w:t>
      </w:r>
    </w:p>
    <w:p w:rsidR="00DF6587" w:rsidRPr="009712AE" w:rsidRDefault="00F72438" w:rsidP="009712AE">
      <w:pPr>
        <w:spacing w:after="0" w:line="360" w:lineRule="auto"/>
        <w:jc w:val="both"/>
        <w:rPr>
          <w:rFonts w:ascii="Times New Roman" w:hAnsi="Times New Roman"/>
          <w:sz w:val="28"/>
          <w:szCs w:val="28"/>
        </w:rPr>
      </w:pPr>
      <w:r>
        <w:rPr>
          <w:rFonts w:ascii="Times New Roman" w:hAnsi="Times New Roman"/>
          <w:sz w:val="28"/>
          <w:szCs w:val="28"/>
        </w:rPr>
        <w:t>Ориентирование во времени.</w:t>
      </w:r>
    </w:p>
    <w:p w:rsidR="00DF6587" w:rsidRDefault="00DF6587" w:rsidP="00F72438">
      <w:pPr>
        <w:spacing w:after="0" w:line="360" w:lineRule="auto"/>
        <w:jc w:val="center"/>
        <w:rPr>
          <w:rFonts w:ascii="Times New Roman" w:eastAsia="Times New Roman" w:hAnsi="Times New Roman"/>
          <w:b/>
          <w:sz w:val="28"/>
          <w:szCs w:val="28"/>
          <w:lang w:eastAsia="ru-RU"/>
        </w:rPr>
      </w:pPr>
    </w:p>
    <w:p w:rsidR="00F72438" w:rsidRDefault="00F72438" w:rsidP="00F72438">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9F0296">
        <w:rPr>
          <w:rFonts w:ascii="Times New Roman" w:eastAsia="Times New Roman" w:hAnsi="Times New Roman"/>
          <w:b/>
          <w:sz w:val="28"/>
          <w:szCs w:val="28"/>
          <w:lang w:eastAsia="ru-RU"/>
        </w:rPr>
        <w:t>рограмма</w:t>
      </w:r>
      <w:r>
        <w:rPr>
          <w:rFonts w:ascii="Times New Roman" w:eastAsia="Times New Roman" w:hAnsi="Times New Roman"/>
          <w:b/>
          <w:sz w:val="28"/>
          <w:szCs w:val="28"/>
          <w:lang w:eastAsia="ru-RU"/>
        </w:rPr>
        <w:t xml:space="preserve"> </w:t>
      </w:r>
      <w:r w:rsidR="00F72038">
        <w:rPr>
          <w:rFonts w:ascii="Times New Roman" w:eastAsia="Times New Roman" w:hAnsi="Times New Roman"/>
          <w:b/>
          <w:sz w:val="28"/>
          <w:szCs w:val="28"/>
          <w:lang w:eastAsia="ru-RU"/>
        </w:rPr>
        <w:t xml:space="preserve">по </w:t>
      </w:r>
      <w:r w:rsidRPr="009F0296">
        <w:rPr>
          <w:rFonts w:ascii="Times New Roman" w:eastAsia="Times New Roman" w:hAnsi="Times New Roman"/>
          <w:b/>
          <w:sz w:val="28"/>
          <w:szCs w:val="28"/>
          <w:lang w:eastAsia="ru-RU"/>
        </w:rPr>
        <w:t>курсу</w:t>
      </w:r>
    </w:p>
    <w:p w:rsidR="00F72438" w:rsidRPr="00F72038" w:rsidRDefault="00F72438" w:rsidP="00F72038">
      <w:p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Pr="009F0296">
        <w:rPr>
          <w:rFonts w:ascii="Times New Roman" w:eastAsia="Times New Roman" w:hAnsi="Times New Roman"/>
          <w:b/>
          <w:sz w:val="28"/>
          <w:szCs w:val="28"/>
          <w:lang w:eastAsia="ru-RU"/>
        </w:rPr>
        <w:t xml:space="preserve"> </w:t>
      </w:r>
      <w:r w:rsidRPr="00BF7D1E">
        <w:rPr>
          <w:rFonts w:ascii="Times New Roman" w:eastAsia="Times New Roman" w:hAnsi="Times New Roman"/>
          <w:b/>
          <w:sz w:val="28"/>
          <w:szCs w:val="28"/>
          <w:lang w:eastAsia="ru-RU"/>
        </w:rPr>
        <w:t>«Основы безопасности жизнедеятельности».</w:t>
      </w:r>
    </w:p>
    <w:p w:rsidR="00F72438" w:rsidRPr="00F30DE8" w:rsidRDefault="00F72438" w:rsidP="00F72038">
      <w:pPr>
        <w:spacing w:after="0" w:line="360" w:lineRule="auto"/>
        <w:jc w:val="both"/>
        <w:rPr>
          <w:rFonts w:ascii="Times New Roman" w:eastAsia="Times New Roman" w:hAnsi="Times New Roman"/>
          <w:sz w:val="28"/>
          <w:szCs w:val="28"/>
          <w:lang w:eastAsia="ru-RU"/>
        </w:rPr>
      </w:pPr>
      <w:r w:rsidRPr="00F30DE8">
        <w:rPr>
          <w:rFonts w:ascii="Times New Roman" w:eastAsia="Times New Roman" w:hAnsi="Times New Roman"/>
          <w:color w:val="000000"/>
          <w:sz w:val="28"/>
          <w:szCs w:val="28"/>
          <w:lang w:eastAsia="ru-RU"/>
        </w:rPr>
        <w:t xml:space="preserve">     </w:t>
      </w:r>
      <w:r w:rsidRPr="00F72038">
        <w:rPr>
          <w:rFonts w:ascii="Times New Roman" w:eastAsia="Times New Roman" w:hAnsi="Times New Roman"/>
          <w:color w:val="000000"/>
          <w:sz w:val="28"/>
          <w:szCs w:val="28"/>
          <w:lang w:eastAsia="ru-RU"/>
        </w:rPr>
        <w:t>Целью</w:t>
      </w:r>
      <w:r w:rsidRPr="00F30DE8">
        <w:rPr>
          <w:rFonts w:ascii="Times New Roman" w:eastAsia="Times New Roman" w:hAnsi="Times New Roman"/>
          <w:b/>
          <w:color w:val="000000"/>
          <w:sz w:val="28"/>
          <w:szCs w:val="28"/>
          <w:lang w:eastAsia="ru-RU"/>
        </w:rPr>
        <w:t xml:space="preserve"> </w:t>
      </w:r>
      <w:r w:rsidRPr="00F30DE8">
        <w:rPr>
          <w:rFonts w:ascii="Times New Roman" w:eastAsia="Times New Roman" w:hAnsi="Times New Roman"/>
          <w:color w:val="000000"/>
          <w:sz w:val="28"/>
          <w:szCs w:val="28"/>
          <w:lang w:eastAsia="ru-RU"/>
        </w:rPr>
        <w:t xml:space="preserve">  обучения </w:t>
      </w:r>
      <w:r w:rsidR="008055E1">
        <w:rPr>
          <w:rFonts w:ascii="Times New Roman" w:eastAsia="Times New Roman" w:hAnsi="Times New Roman"/>
          <w:color w:val="000000"/>
          <w:sz w:val="28"/>
          <w:szCs w:val="28"/>
          <w:lang w:eastAsia="ru-RU"/>
        </w:rPr>
        <w:t xml:space="preserve">курса </w:t>
      </w:r>
      <w:r w:rsidR="008055E1">
        <w:rPr>
          <w:rFonts w:ascii="Times New Roman" w:eastAsia="Times New Roman" w:hAnsi="Times New Roman"/>
          <w:sz w:val="28"/>
          <w:szCs w:val="28"/>
          <w:lang w:eastAsia="ru-RU"/>
        </w:rPr>
        <w:t>«О</w:t>
      </w:r>
      <w:r w:rsidR="008055E1" w:rsidRPr="00F30DE8">
        <w:rPr>
          <w:rFonts w:ascii="Times New Roman" w:eastAsia="Times New Roman" w:hAnsi="Times New Roman"/>
          <w:sz w:val="28"/>
          <w:szCs w:val="28"/>
          <w:lang w:eastAsia="ru-RU"/>
        </w:rPr>
        <w:t xml:space="preserve">сновы безопасности жизнедеятельности» </w:t>
      </w:r>
      <w:r w:rsidR="008055E1">
        <w:rPr>
          <w:rFonts w:ascii="Times New Roman" w:eastAsia="Times New Roman" w:hAnsi="Times New Roman"/>
          <w:color w:val="000000"/>
          <w:sz w:val="28"/>
          <w:szCs w:val="28"/>
          <w:lang w:eastAsia="ru-RU"/>
        </w:rPr>
        <w:t xml:space="preserve"> </w:t>
      </w:r>
      <w:r w:rsidRPr="00F30DE8">
        <w:rPr>
          <w:rFonts w:ascii="Times New Roman" w:eastAsia="Times New Roman" w:hAnsi="Times New Roman"/>
          <w:color w:val="000000"/>
          <w:sz w:val="28"/>
          <w:szCs w:val="28"/>
          <w:lang w:eastAsia="ru-RU"/>
        </w:rPr>
        <w:t xml:space="preserve">является освоение </w:t>
      </w:r>
      <w:r w:rsidRPr="00F30DE8">
        <w:rPr>
          <w:rFonts w:ascii="Times New Roman" w:eastAsia="Times New Roman" w:hAnsi="Times New Roman"/>
          <w:sz w:val="28"/>
          <w:szCs w:val="28"/>
          <w:lang w:eastAsia="ru-RU"/>
        </w:rPr>
        <w:t xml:space="preserve">учащимися с  умственной отсталостью  системы жизненно-необходимых практических навыков и умений, обеспечивающих их адекватное поведение в реальной жизни. Обучение организуется с учетом региональных особенностей, в том числе климатических и сезонных изменений в природе. </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sidRPr="00F30DE8">
        <w:rPr>
          <w:rFonts w:ascii="Times New Roman" w:eastAsia="Times New Roman" w:hAnsi="Times New Roman"/>
          <w:sz w:val="28"/>
          <w:szCs w:val="28"/>
          <w:lang w:eastAsia="ru-RU"/>
        </w:rPr>
        <w:t>В ходе</w:t>
      </w:r>
      <w:r>
        <w:rPr>
          <w:rFonts w:ascii="Times New Roman" w:eastAsia="Times New Roman" w:hAnsi="Times New Roman"/>
          <w:sz w:val="28"/>
          <w:szCs w:val="28"/>
          <w:lang w:eastAsia="ru-RU"/>
        </w:rPr>
        <w:t xml:space="preserve"> занятий</w:t>
      </w:r>
      <w:r w:rsidRPr="00F30DE8">
        <w:rPr>
          <w:rFonts w:ascii="Times New Roman" w:eastAsia="Times New Roman" w:hAnsi="Times New Roman"/>
          <w:sz w:val="28"/>
          <w:szCs w:val="28"/>
          <w:lang w:eastAsia="ru-RU"/>
        </w:rPr>
        <w:t xml:space="preserve">, включающих практические и игровые упражнения, решаются следующие </w:t>
      </w:r>
      <w:r w:rsidRPr="00F72038">
        <w:rPr>
          <w:rFonts w:ascii="Times New Roman" w:eastAsia="Times New Roman" w:hAnsi="Times New Roman"/>
          <w:sz w:val="28"/>
          <w:szCs w:val="28"/>
          <w:lang w:eastAsia="ru-RU"/>
        </w:rPr>
        <w:t>задачи:</w:t>
      </w:r>
    </w:p>
    <w:p w:rsidR="00F72438" w:rsidRPr="00F30DE8" w:rsidRDefault="00F72438" w:rsidP="00F72438">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30DE8">
        <w:rPr>
          <w:rFonts w:ascii="Times New Roman" w:eastAsia="Times New Roman" w:hAnsi="Times New Roman"/>
          <w:sz w:val="28"/>
          <w:szCs w:val="28"/>
          <w:lang w:eastAsia="ru-RU"/>
        </w:rPr>
        <w:t>сформировать представления о некоторых видах опасных ситуаций и способах поведения в опасных ситуациях, навыки осторожного и осмотрительного отношения к опасным ситуациям;</w:t>
      </w:r>
    </w:p>
    <w:p w:rsidR="00F72438" w:rsidRPr="00F30DE8" w:rsidRDefault="00F72438" w:rsidP="00F72438">
      <w:pPr>
        <w:spacing w:after="0"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0DE8">
        <w:rPr>
          <w:rFonts w:ascii="Times New Roman" w:eastAsia="Times New Roman" w:hAnsi="Times New Roman"/>
          <w:color w:val="000000"/>
          <w:sz w:val="28"/>
          <w:szCs w:val="28"/>
          <w:lang w:eastAsia="ru-RU"/>
        </w:rPr>
        <w:t>научить называть свое имя, говорить о себе от первого лица;</w:t>
      </w:r>
    </w:p>
    <w:p w:rsidR="00F72438" w:rsidRPr="00F30DE8" w:rsidRDefault="00F72438" w:rsidP="00F72438">
      <w:pPr>
        <w:spacing w:after="0"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0DE8">
        <w:rPr>
          <w:rFonts w:ascii="Times New Roman" w:eastAsia="Times New Roman" w:hAnsi="Times New Roman"/>
          <w:color w:val="000000"/>
          <w:sz w:val="28"/>
          <w:szCs w:val="28"/>
          <w:lang w:eastAsia="ru-RU"/>
        </w:rPr>
        <w:t>закреплять способности выражать свои потребности, значимые для здоровья и сохранения его, используя вербальные и невербальные средства общения;</w:t>
      </w:r>
    </w:p>
    <w:p w:rsidR="00F72438" w:rsidRPr="00F30DE8" w:rsidRDefault="00F72438" w:rsidP="00F72438">
      <w:pPr>
        <w:spacing w:after="0"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Pr="00F30DE8">
        <w:rPr>
          <w:rFonts w:ascii="Times New Roman" w:eastAsia="Times New Roman" w:hAnsi="Times New Roman"/>
          <w:sz w:val="28"/>
          <w:szCs w:val="28"/>
          <w:lang w:eastAsia="ru-RU"/>
        </w:rPr>
        <w:t>развивать устойчивый интерес к правилам здоровьесберегающего и безопасного поведения, к развитию своей самостоятельности.</w:t>
      </w:r>
    </w:p>
    <w:p w:rsidR="00F72438" w:rsidRPr="00F30DE8" w:rsidRDefault="00F72438" w:rsidP="00F72438">
      <w:pPr>
        <w:spacing w:after="0" w:line="360" w:lineRule="auto"/>
        <w:ind w:left="720"/>
        <w:contextualSpacing/>
        <w:jc w:val="both"/>
        <w:rPr>
          <w:rFonts w:ascii="Times New Roman" w:eastAsia="Times New Roman" w:hAnsi="Times New Roman"/>
          <w:b/>
          <w:color w:val="000000"/>
          <w:sz w:val="28"/>
          <w:szCs w:val="28"/>
          <w:lang w:eastAsia="ru-RU"/>
        </w:rPr>
      </w:pPr>
      <w:r w:rsidRPr="00F30DE8">
        <w:rPr>
          <w:rFonts w:ascii="Times New Roman" w:eastAsia="Times New Roman" w:hAnsi="Times New Roman"/>
          <w:b/>
          <w:sz w:val="28"/>
          <w:szCs w:val="28"/>
          <w:lang w:eastAsia="ru-RU"/>
        </w:rPr>
        <w:t>Общая характеристика предмета</w:t>
      </w:r>
    </w:p>
    <w:p w:rsidR="00F72438" w:rsidRPr="00F30DE8" w:rsidRDefault="00F72438" w:rsidP="00F72438">
      <w:pPr>
        <w:spacing w:after="0" w:line="360" w:lineRule="auto"/>
        <w:jc w:val="both"/>
        <w:rPr>
          <w:rFonts w:ascii="Times New Roman" w:eastAsia="Times New Roman" w:hAnsi="Times New Roman"/>
          <w:color w:val="000000"/>
          <w:sz w:val="28"/>
          <w:szCs w:val="28"/>
          <w:lang w:eastAsia="ru-RU"/>
        </w:rPr>
      </w:pPr>
      <w:r w:rsidRPr="00F30D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F30DE8">
        <w:rPr>
          <w:rFonts w:ascii="Times New Roman" w:eastAsia="Times New Roman" w:hAnsi="Times New Roman"/>
          <w:sz w:val="28"/>
          <w:szCs w:val="28"/>
          <w:lang w:eastAsia="ru-RU"/>
        </w:rPr>
        <w:t>Исходя из особенностей развития мыслительной деятельности учащихся с  умственной отсталостью</w:t>
      </w:r>
      <w:r>
        <w:rPr>
          <w:rFonts w:ascii="Times New Roman" w:eastAsia="Times New Roman" w:hAnsi="Times New Roman"/>
          <w:sz w:val="28"/>
          <w:szCs w:val="28"/>
          <w:lang w:eastAsia="ru-RU"/>
        </w:rPr>
        <w:t xml:space="preserve"> (интеллектуальными нарушениями)</w:t>
      </w:r>
      <w:r w:rsidRPr="00F30DE8">
        <w:rPr>
          <w:rFonts w:ascii="Times New Roman" w:eastAsia="Times New Roman" w:hAnsi="Times New Roman"/>
          <w:sz w:val="28"/>
          <w:szCs w:val="28"/>
          <w:lang w:eastAsia="ru-RU"/>
        </w:rPr>
        <w:t xml:space="preserve">, их индивидуальных характеристик, учитель  на </w:t>
      </w:r>
      <w:r>
        <w:rPr>
          <w:rFonts w:ascii="Times New Roman" w:eastAsia="Times New Roman" w:hAnsi="Times New Roman"/>
          <w:sz w:val="28"/>
          <w:szCs w:val="28"/>
          <w:lang w:eastAsia="ru-RU"/>
        </w:rPr>
        <w:t xml:space="preserve">занятиях </w:t>
      </w:r>
      <w:r w:rsidRPr="00F30DE8">
        <w:rPr>
          <w:rFonts w:ascii="Times New Roman" w:eastAsia="Times New Roman" w:hAnsi="Times New Roman"/>
          <w:sz w:val="28"/>
          <w:szCs w:val="28"/>
          <w:lang w:eastAsia="ru-RU"/>
        </w:rPr>
        <w:t>по предмету «</w:t>
      </w:r>
      <w:r>
        <w:rPr>
          <w:rFonts w:ascii="Times New Roman" w:eastAsia="Times New Roman" w:hAnsi="Times New Roman"/>
          <w:sz w:val="28"/>
          <w:szCs w:val="28"/>
          <w:lang w:eastAsia="ru-RU"/>
        </w:rPr>
        <w:t>О</w:t>
      </w:r>
      <w:r w:rsidRPr="00F30DE8">
        <w:rPr>
          <w:rFonts w:ascii="Times New Roman" w:eastAsia="Times New Roman" w:hAnsi="Times New Roman"/>
          <w:sz w:val="28"/>
          <w:szCs w:val="28"/>
          <w:lang w:eastAsia="ru-RU"/>
        </w:rPr>
        <w:t>сновы безопасности жизнедеятельности» воспитывает (тренирует) у них состояние  физической, психической и социальной защищенности. Это является основой социализации учащихся с умеренной и тяжелой умственной отсталостью. Учащиеся в доступн</w:t>
      </w:r>
      <w:r w:rsidRPr="00F30DE8">
        <w:rPr>
          <w:rFonts w:ascii="Times New Roman" w:eastAsia="Times New Roman" w:hAnsi="Times New Roman"/>
          <w:color w:val="000000"/>
          <w:sz w:val="28"/>
          <w:szCs w:val="28"/>
          <w:lang w:eastAsia="ru-RU"/>
        </w:rPr>
        <w:t xml:space="preserve">ой форме получают представления о том, что безопасность окружающего мира – необходимое условие существования каждого человека, взрослого и ребенка. </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sidRPr="00F30DE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F30DE8">
        <w:rPr>
          <w:rFonts w:ascii="Times New Roman" w:eastAsia="Times New Roman" w:hAnsi="Times New Roman"/>
          <w:color w:val="000000"/>
          <w:sz w:val="28"/>
          <w:szCs w:val="28"/>
          <w:lang w:eastAsia="ru-RU"/>
        </w:rPr>
        <w:t xml:space="preserve">Результативность освоения учащимися содержания </w:t>
      </w:r>
      <w:r>
        <w:rPr>
          <w:rFonts w:ascii="Times New Roman" w:eastAsia="Times New Roman" w:hAnsi="Times New Roman"/>
          <w:color w:val="000000"/>
          <w:sz w:val="28"/>
          <w:szCs w:val="28"/>
          <w:lang w:eastAsia="ru-RU"/>
        </w:rPr>
        <w:t xml:space="preserve">занятий </w:t>
      </w:r>
      <w:r w:rsidRPr="00F30DE8">
        <w:rPr>
          <w:rFonts w:ascii="Times New Roman" w:eastAsia="Times New Roman" w:hAnsi="Times New Roman"/>
          <w:color w:val="000000"/>
          <w:sz w:val="28"/>
          <w:szCs w:val="28"/>
          <w:lang w:eastAsia="ru-RU"/>
        </w:rPr>
        <w:t xml:space="preserve">по предмету </w:t>
      </w:r>
      <w:r w:rsidRPr="00F30DE8">
        <w:rPr>
          <w:rFonts w:ascii="Times New Roman" w:eastAsia="Times New Roman" w:hAnsi="Times New Roman"/>
          <w:sz w:val="28"/>
          <w:szCs w:val="28"/>
          <w:lang w:eastAsia="ru-RU"/>
        </w:rPr>
        <w:t>«</w:t>
      </w:r>
      <w:r>
        <w:rPr>
          <w:rFonts w:ascii="Times New Roman" w:eastAsia="Times New Roman" w:hAnsi="Times New Roman"/>
          <w:sz w:val="28"/>
          <w:szCs w:val="28"/>
          <w:lang w:eastAsia="ru-RU"/>
        </w:rPr>
        <w:t>О</w:t>
      </w:r>
      <w:r w:rsidRPr="00F30DE8">
        <w:rPr>
          <w:rFonts w:ascii="Times New Roman" w:eastAsia="Times New Roman" w:hAnsi="Times New Roman"/>
          <w:sz w:val="28"/>
          <w:szCs w:val="28"/>
          <w:lang w:eastAsia="ru-RU"/>
        </w:rPr>
        <w:t xml:space="preserve">сновы безопасности жизнедеятельности» оценивается не столько по приобретенным детьми вербальным знаниям, сколько по усвоению ими приемами элементарной мыслительной деятельности. Основное внимание при этом </w:t>
      </w:r>
      <w:r w:rsidRPr="00F30DE8">
        <w:rPr>
          <w:rFonts w:ascii="Times New Roman" w:eastAsia="Times New Roman" w:hAnsi="Times New Roman"/>
          <w:sz w:val="28"/>
          <w:szCs w:val="28"/>
          <w:lang w:eastAsia="ru-RU"/>
        </w:rPr>
        <w:lastRenderedPageBreak/>
        <w:t>обращается на доступную степень активности, возможную степень самостоятельности учащихся в ситуациях на знание правил дорожного движения и др. В ходе обучающих игр учитель знакомит со знаково-символическими средствами общения – пиктограммами. К ним, прежде всего, относятся знаки дорожного движения, знаки, регулирующие поведение людей в общественных местах</w:t>
      </w:r>
      <w:r>
        <w:rPr>
          <w:rFonts w:ascii="Times New Roman" w:eastAsia="Times New Roman" w:hAnsi="Times New Roman"/>
          <w:sz w:val="28"/>
          <w:szCs w:val="28"/>
          <w:lang w:eastAsia="ru-RU"/>
        </w:rPr>
        <w:t>, в транспорте</w:t>
      </w:r>
      <w:r w:rsidRPr="00F30DE8">
        <w:rPr>
          <w:rFonts w:ascii="Times New Roman" w:eastAsia="Times New Roman" w:hAnsi="Times New Roman"/>
          <w:sz w:val="28"/>
          <w:szCs w:val="28"/>
          <w:lang w:eastAsia="ru-RU"/>
        </w:rPr>
        <w:t xml:space="preserve"> и в природе. Пиктограммы используются, чтобы пробудить и развить элементарные когнитивные возможности ребенка, активизировать их коммуникативную деятельность. </w:t>
      </w:r>
    </w:p>
    <w:p w:rsidR="00F72438" w:rsidRPr="00F30DE8"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b/>
          <w:bCs/>
          <w:color w:val="000000"/>
          <w:sz w:val="28"/>
          <w:szCs w:val="28"/>
        </w:rPr>
        <w:t>Основные направления коррекционной работы</w:t>
      </w:r>
      <w:r w:rsidRPr="00F30DE8">
        <w:rPr>
          <w:rFonts w:ascii="Times New Roman" w:hAnsi="Times New Roman"/>
          <w:color w:val="000000"/>
          <w:sz w:val="28"/>
          <w:szCs w:val="28"/>
        </w:rPr>
        <w:t xml:space="preserve">: </w:t>
      </w:r>
    </w:p>
    <w:p w:rsidR="00F72438" w:rsidRPr="00F30DE8"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color w:val="000000"/>
          <w:sz w:val="28"/>
          <w:szCs w:val="28"/>
        </w:rPr>
        <w:t xml:space="preserve">- развитие зрительного восприятия и узнавания; </w:t>
      </w:r>
    </w:p>
    <w:p w:rsidR="00F72438" w:rsidRPr="00F30DE8"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color w:val="000000"/>
          <w:sz w:val="28"/>
          <w:szCs w:val="28"/>
        </w:rPr>
        <w:t xml:space="preserve">- развитие пространственных представлений и ориентации; </w:t>
      </w:r>
    </w:p>
    <w:p w:rsidR="00F72438" w:rsidRPr="00F30DE8"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color w:val="000000"/>
          <w:sz w:val="28"/>
          <w:szCs w:val="28"/>
        </w:rPr>
        <w:t xml:space="preserve"> - развитие наглядно-образного и словесно-логического мышления; </w:t>
      </w:r>
    </w:p>
    <w:p w:rsidR="00F72438" w:rsidRPr="00F30DE8"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color w:val="000000"/>
          <w:sz w:val="28"/>
          <w:szCs w:val="28"/>
        </w:rPr>
        <w:t xml:space="preserve">- коррекция нарушений эмоционально-личностной сферы; </w:t>
      </w:r>
    </w:p>
    <w:p w:rsidR="00F72438" w:rsidRPr="00F30DE8"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color w:val="000000"/>
          <w:sz w:val="28"/>
          <w:szCs w:val="28"/>
        </w:rPr>
        <w:t xml:space="preserve">- развитие речи и обогащение словаря; </w:t>
      </w:r>
    </w:p>
    <w:p w:rsidR="00F72438" w:rsidRPr="002B3DDB" w:rsidRDefault="00F72438" w:rsidP="00F72438">
      <w:pPr>
        <w:autoSpaceDE w:val="0"/>
        <w:autoSpaceDN w:val="0"/>
        <w:adjustRightInd w:val="0"/>
        <w:spacing w:after="0" w:line="360" w:lineRule="auto"/>
        <w:jc w:val="both"/>
        <w:rPr>
          <w:rFonts w:ascii="Times New Roman" w:hAnsi="Times New Roman"/>
          <w:color w:val="000000"/>
          <w:sz w:val="28"/>
          <w:szCs w:val="28"/>
        </w:rPr>
      </w:pPr>
      <w:r w:rsidRPr="00F30DE8">
        <w:rPr>
          <w:rFonts w:ascii="Times New Roman" w:hAnsi="Times New Roman"/>
          <w:color w:val="000000"/>
          <w:sz w:val="28"/>
          <w:szCs w:val="28"/>
        </w:rPr>
        <w:t>- коррекция индив</w:t>
      </w:r>
      <w:r>
        <w:rPr>
          <w:rFonts w:ascii="Times New Roman" w:hAnsi="Times New Roman"/>
          <w:color w:val="000000"/>
          <w:sz w:val="28"/>
          <w:szCs w:val="28"/>
        </w:rPr>
        <w:t xml:space="preserve">идуальных пробелов в обучении. </w:t>
      </w:r>
    </w:p>
    <w:p w:rsidR="00F72438" w:rsidRPr="00F30DE8" w:rsidRDefault="00F72438" w:rsidP="00F72438">
      <w:pPr>
        <w:spacing w:after="0" w:line="360" w:lineRule="auto"/>
        <w:jc w:val="both"/>
        <w:rPr>
          <w:rFonts w:ascii="Times New Roman" w:eastAsia="SimSun" w:hAnsi="Times New Roman"/>
          <w:kern w:val="3"/>
          <w:sz w:val="28"/>
          <w:szCs w:val="28"/>
          <w:lang w:eastAsia="ar-SA" w:bidi="hi-IN"/>
        </w:rPr>
      </w:pPr>
      <w:r w:rsidRPr="00F30DE8">
        <w:rPr>
          <w:rFonts w:ascii="Times New Roman" w:eastAsia="Times New Roman" w:hAnsi="Times New Roman"/>
          <w:b/>
          <w:sz w:val="28"/>
          <w:szCs w:val="28"/>
          <w:lang w:eastAsia="ru-RU"/>
        </w:rPr>
        <w:t>Личностные и предметные результаты освоения учебного предмета</w:t>
      </w:r>
    </w:p>
    <w:p w:rsidR="00F72438" w:rsidRPr="00976072" w:rsidRDefault="00F72438" w:rsidP="00F72438">
      <w:pPr>
        <w:spacing w:after="0" w:line="360" w:lineRule="auto"/>
        <w:jc w:val="both"/>
        <w:rPr>
          <w:rFonts w:ascii="Times New Roman" w:eastAsia="SimSun" w:hAnsi="Times New Roman"/>
          <w:kern w:val="3"/>
          <w:sz w:val="28"/>
          <w:szCs w:val="28"/>
          <w:u w:val="single"/>
          <w:lang w:eastAsia="zh-CN" w:bidi="hi-IN"/>
        </w:rPr>
      </w:pPr>
      <w:r w:rsidRPr="00976072">
        <w:rPr>
          <w:rFonts w:ascii="Times New Roman" w:eastAsia="Times New Roman" w:hAnsi="Times New Roman"/>
          <w:sz w:val="28"/>
          <w:szCs w:val="28"/>
          <w:u w:val="single"/>
          <w:lang w:eastAsia="ru-RU"/>
        </w:rPr>
        <w:t>Личностные результаты:</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Pr>
          <w:rFonts w:ascii="Times New Roman" w:eastAsia="SimSun" w:hAnsi="Times New Roman"/>
          <w:kern w:val="3"/>
          <w:sz w:val="28"/>
          <w:szCs w:val="28"/>
          <w:lang w:eastAsia="zh-CN" w:bidi="hi-IN"/>
        </w:rPr>
        <w:t xml:space="preserve">1. </w:t>
      </w:r>
      <w:r w:rsidRPr="00F30DE8">
        <w:rPr>
          <w:rFonts w:ascii="Times New Roman" w:eastAsia="SimSun" w:hAnsi="Times New Roman"/>
          <w:kern w:val="3"/>
          <w:sz w:val="28"/>
          <w:szCs w:val="28"/>
          <w:lang w:eastAsia="zh-CN" w:bidi="hi-IN"/>
        </w:rPr>
        <w:t xml:space="preserve"> Организует своё рабочее место под руководством учителя.</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Pr>
          <w:rFonts w:ascii="Times New Roman" w:eastAsia="SimSun" w:hAnsi="Times New Roman"/>
          <w:kern w:val="3"/>
          <w:sz w:val="28"/>
          <w:szCs w:val="28"/>
          <w:lang w:eastAsia="zh-CN" w:bidi="hi-IN"/>
        </w:rPr>
        <w:t>2.</w:t>
      </w:r>
      <w:r w:rsidRPr="00F30DE8">
        <w:rPr>
          <w:rFonts w:ascii="Times New Roman" w:eastAsia="SimSun" w:hAnsi="Times New Roman"/>
          <w:kern w:val="3"/>
          <w:sz w:val="28"/>
          <w:szCs w:val="28"/>
          <w:lang w:eastAsia="zh-CN" w:bidi="hi-IN"/>
        </w:rPr>
        <w:t xml:space="preserve"> Входит и выходит из учебного помещения со звонком, передвигается по школе, находит свой класс.</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Pr>
          <w:rFonts w:ascii="Times New Roman" w:eastAsia="SimSun" w:hAnsi="Times New Roman"/>
          <w:kern w:val="3"/>
          <w:sz w:val="28"/>
          <w:szCs w:val="28"/>
          <w:lang w:eastAsia="zh-CN" w:bidi="hi-IN"/>
        </w:rPr>
        <w:t>3.</w:t>
      </w:r>
      <w:r w:rsidRPr="00F30DE8">
        <w:rPr>
          <w:rFonts w:ascii="Times New Roman" w:eastAsia="SimSun" w:hAnsi="Times New Roman"/>
          <w:kern w:val="3"/>
          <w:sz w:val="28"/>
          <w:szCs w:val="28"/>
          <w:lang w:eastAsia="zh-CN" w:bidi="hi-IN"/>
        </w:rPr>
        <w:t>Принимает и осваивает социальную роль  обучающегося.</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30DE8">
        <w:rPr>
          <w:rFonts w:ascii="Times New Roman" w:eastAsia="Times New Roman" w:hAnsi="Times New Roman"/>
          <w:sz w:val="28"/>
          <w:szCs w:val="28"/>
          <w:lang w:eastAsia="ru-RU"/>
        </w:rPr>
        <w:t>Принимает следующие базовые ценности: добро, природа, семья.</w:t>
      </w:r>
    </w:p>
    <w:p w:rsidR="00F72438" w:rsidRPr="00F30DE8" w:rsidRDefault="00F72438" w:rsidP="00F724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30DE8">
        <w:rPr>
          <w:rFonts w:ascii="Times New Roman" w:eastAsia="Times New Roman" w:hAnsi="Times New Roman"/>
          <w:sz w:val="28"/>
          <w:szCs w:val="28"/>
          <w:lang w:eastAsia="ru-RU"/>
        </w:rPr>
        <w:t>Уважает свою семью и родственников.</w:t>
      </w:r>
    </w:p>
    <w:p w:rsidR="00F72438" w:rsidRPr="00F30DE8" w:rsidRDefault="00F72438" w:rsidP="00F72438">
      <w:pPr>
        <w:spacing w:after="0" w:line="360" w:lineRule="auto"/>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6. </w:t>
      </w:r>
      <w:r w:rsidRPr="00F30DE8">
        <w:rPr>
          <w:rFonts w:ascii="Times New Roman" w:eastAsia="SimSun" w:hAnsi="Times New Roman"/>
          <w:kern w:val="3"/>
          <w:sz w:val="28"/>
          <w:szCs w:val="28"/>
          <w:lang w:eastAsia="zh-CN" w:bidi="hi-IN"/>
        </w:rPr>
        <w:t>Участвует в диалоге, слушает и понимает других.</w:t>
      </w:r>
    </w:p>
    <w:p w:rsidR="00F72438" w:rsidRPr="00F30DE8" w:rsidRDefault="00F72438" w:rsidP="00F72438">
      <w:pPr>
        <w:spacing w:after="0" w:line="360" w:lineRule="auto"/>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7.</w:t>
      </w:r>
      <w:r w:rsidRPr="00F30DE8">
        <w:rPr>
          <w:rFonts w:ascii="Times New Roman" w:eastAsia="SimSun" w:hAnsi="Times New Roman"/>
          <w:kern w:val="3"/>
          <w:sz w:val="28"/>
          <w:szCs w:val="28"/>
          <w:lang w:eastAsia="zh-CN" w:bidi="hi-IN"/>
        </w:rPr>
        <w:t>Отвечает на вопросы учителя, товарищей по классу.</w:t>
      </w:r>
    </w:p>
    <w:p w:rsidR="00F72438" w:rsidRPr="00F30DE8" w:rsidRDefault="00F72438" w:rsidP="00F72438">
      <w:pPr>
        <w:spacing w:after="0" w:line="360" w:lineRule="auto"/>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8.</w:t>
      </w:r>
      <w:r w:rsidRPr="00F30DE8">
        <w:rPr>
          <w:rFonts w:ascii="Times New Roman" w:eastAsia="SimSun" w:hAnsi="Times New Roman"/>
          <w:kern w:val="3"/>
          <w:sz w:val="28"/>
          <w:szCs w:val="28"/>
          <w:lang w:eastAsia="zh-CN" w:bidi="hi-IN"/>
        </w:rPr>
        <w:t>Соблюдает простейшие нормы речевого этикета: здоровается, прощается, благодарит.</w:t>
      </w:r>
    </w:p>
    <w:p w:rsidR="00F72438" w:rsidRPr="00F30DE8" w:rsidRDefault="00F72438" w:rsidP="00F72438">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9.</w:t>
      </w:r>
      <w:r w:rsidRPr="00F30DE8">
        <w:rPr>
          <w:rFonts w:ascii="Times New Roman" w:eastAsia="Times New Roman" w:hAnsi="Times New Roman"/>
          <w:sz w:val="28"/>
          <w:szCs w:val="28"/>
          <w:lang w:eastAsia="ru-RU"/>
        </w:rPr>
        <w:t xml:space="preserve"> Ориентируется на листе бумаги.</w:t>
      </w:r>
    </w:p>
    <w:p w:rsidR="00F72438" w:rsidRPr="00F30DE8" w:rsidRDefault="00F72438" w:rsidP="00F72438">
      <w:pPr>
        <w:spacing w:after="0" w:line="360" w:lineRule="auto"/>
        <w:jc w:val="both"/>
        <w:rPr>
          <w:rFonts w:ascii="Times New Roman" w:eastAsia="Times New Roman" w:hAnsi="Times New Roman"/>
          <w:b/>
          <w:sz w:val="28"/>
          <w:szCs w:val="28"/>
          <w:lang w:eastAsia="ru-RU"/>
        </w:rPr>
      </w:pPr>
      <w:r w:rsidRPr="00F30DE8">
        <w:rPr>
          <w:rFonts w:ascii="Times New Roman" w:eastAsia="Times New Roman" w:hAnsi="Times New Roman"/>
          <w:b/>
          <w:sz w:val="28"/>
          <w:szCs w:val="28"/>
          <w:lang w:eastAsia="ru-RU"/>
        </w:rPr>
        <w:t>Предметные результаты:</w:t>
      </w:r>
    </w:p>
    <w:p w:rsidR="00F72438" w:rsidRPr="00976072" w:rsidRDefault="00F72438" w:rsidP="00F72438">
      <w:pPr>
        <w:spacing w:after="0" w:line="360" w:lineRule="auto"/>
        <w:contextualSpacing/>
        <w:jc w:val="both"/>
        <w:rPr>
          <w:rFonts w:ascii="Times New Roman" w:eastAsia="Times New Roman" w:hAnsi="Times New Roman"/>
          <w:sz w:val="28"/>
          <w:szCs w:val="28"/>
          <w:u w:val="single"/>
          <w:lang w:eastAsia="ru-RU"/>
        </w:rPr>
      </w:pPr>
      <w:r w:rsidRPr="00976072">
        <w:rPr>
          <w:rFonts w:ascii="Times New Roman" w:eastAsia="Times New Roman" w:hAnsi="Times New Roman"/>
          <w:sz w:val="28"/>
          <w:szCs w:val="28"/>
          <w:u w:val="single"/>
          <w:lang w:eastAsia="ru-RU"/>
        </w:rPr>
        <w:lastRenderedPageBreak/>
        <w:t>Достаточный уровень:</w:t>
      </w:r>
    </w:p>
    <w:p w:rsidR="00F72438" w:rsidRPr="00F30DE8" w:rsidRDefault="00F72438" w:rsidP="00F72438">
      <w:pPr>
        <w:spacing w:after="0" w:line="360" w:lineRule="auto"/>
        <w:contextualSpacing/>
        <w:jc w:val="both"/>
        <w:rPr>
          <w:rFonts w:ascii="Times New Roman" w:eastAsia="Times New Roman" w:hAnsi="Times New Roman"/>
          <w:sz w:val="28"/>
          <w:szCs w:val="28"/>
          <w:lang w:eastAsia="ru-RU"/>
        </w:rPr>
      </w:pPr>
      <w:r w:rsidRPr="00F30DE8">
        <w:rPr>
          <w:rFonts w:ascii="Times New Roman" w:eastAsia="Times New Roman" w:hAnsi="Times New Roman"/>
          <w:b/>
          <w:sz w:val="28"/>
          <w:szCs w:val="28"/>
          <w:lang w:eastAsia="ru-RU"/>
        </w:rPr>
        <w:t>-</w:t>
      </w:r>
      <w:r w:rsidRPr="00F30DE8">
        <w:rPr>
          <w:rFonts w:ascii="Times New Roman" w:eastAsia="Times New Roman" w:hAnsi="Times New Roman"/>
          <w:sz w:val="28"/>
          <w:szCs w:val="28"/>
          <w:lang w:eastAsia="ru-RU"/>
        </w:rPr>
        <w:t xml:space="preserve"> получит представления о некоторых видах опасных ситуаций и способах поведения в опасных ситуациях, навыки осторожного и осмотрительного отношения к опасным ситуациям;</w:t>
      </w:r>
    </w:p>
    <w:p w:rsidR="00F72438" w:rsidRPr="00F30DE8" w:rsidRDefault="00F72438" w:rsidP="00F72438">
      <w:pPr>
        <w:spacing w:after="0" w:line="360" w:lineRule="auto"/>
        <w:contextualSpacing/>
        <w:jc w:val="both"/>
        <w:rPr>
          <w:rFonts w:ascii="Times New Roman" w:eastAsia="Times New Roman" w:hAnsi="Times New Roman"/>
          <w:color w:val="000000"/>
          <w:sz w:val="28"/>
          <w:szCs w:val="28"/>
          <w:lang w:eastAsia="ru-RU"/>
        </w:rPr>
      </w:pPr>
      <w:r w:rsidRPr="00F30DE8">
        <w:rPr>
          <w:rFonts w:ascii="Times New Roman" w:eastAsia="Times New Roman" w:hAnsi="Times New Roman"/>
          <w:color w:val="000000"/>
          <w:sz w:val="28"/>
          <w:szCs w:val="28"/>
          <w:lang w:eastAsia="ru-RU"/>
        </w:rPr>
        <w:t>- закрепит способности выражать свои потребности, значимые для здоровья и сохранения его, используя вербальные и невербальные средства общения;</w:t>
      </w:r>
    </w:p>
    <w:p w:rsidR="00F72438" w:rsidRPr="00F30DE8" w:rsidRDefault="00F72438" w:rsidP="00F72438">
      <w:pPr>
        <w:spacing w:after="0" w:line="360" w:lineRule="auto"/>
        <w:jc w:val="both"/>
        <w:textAlignment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30DE8">
        <w:rPr>
          <w:rFonts w:ascii="Times New Roman" w:eastAsia="Times New Roman" w:hAnsi="Times New Roman"/>
          <w:sz w:val="28"/>
          <w:szCs w:val="28"/>
          <w:lang w:eastAsia="ru-RU"/>
        </w:rPr>
        <w:t>разовьёт устойчивый интерес к правилам здоровьесберегающего и</w:t>
      </w:r>
    </w:p>
    <w:p w:rsidR="00F72438" w:rsidRPr="00F30DE8" w:rsidRDefault="00F72438" w:rsidP="00F72438">
      <w:pPr>
        <w:spacing w:after="0" w:line="360" w:lineRule="auto"/>
        <w:jc w:val="both"/>
        <w:textAlignment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F30DE8">
        <w:rPr>
          <w:rFonts w:ascii="Times New Roman" w:eastAsia="Times New Roman" w:hAnsi="Times New Roman"/>
          <w:sz w:val="28"/>
          <w:szCs w:val="28"/>
          <w:lang w:eastAsia="ru-RU"/>
        </w:rPr>
        <w:t>безопасного поведения.</w:t>
      </w:r>
    </w:p>
    <w:p w:rsidR="00F72438" w:rsidRPr="00976072" w:rsidRDefault="00F72438" w:rsidP="00F72438">
      <w:pPr>
        <w:spacing w:after="0" w:line="360" w:lineRule="auto"/>
        <w:jc w:val="both"/>
        <w:textAlignment w:val="center"/>
        <w:rPr>
          <w:rFonts w:ascii="Times New Roman" w:eastAsia="Times New Roman" w:hAnsi="Times New Roman"/>
          <w:sz w:val="28"/>
          <w:szCs w:val="28"/>
          <w:u w:val="single"/>
          <w:lang w:eastAsia="ru-RU"/>
        </w:rPr>
      </w:pPr>
      <w:r w:rsidRPr="00976072">
        <w:rPr>
          <w:rFonts w:ascii="Times New Roman" w:eastAsia="Times New Roman" w:hAnsi="Times New Roman"/>
          <w:sz w:val="28"/>
          <w:szCs w:val="28"/>
          <w:u w:val="single"/>
          <w:lang w:eastAsia="ru-RU"/>
        </w:rPr>
        <w:t>Минимальный уровень:</w:t>
      </w:r>
    </w:p>
    <w:p w:rsidR="00F72438" w:rsidRPr="00976072" w:rsidRDefault="00F72438" w:rsidP="00F72438">
      <w:pPr>
        <w:spacing w:after="0" w:line="360" w:lineRule="auto"/>
        <w:jc w:val="both"/>
        <w:textAlignment w:val="center"/>
        <w:rPr>
          <w:rFonts w:ascii="Times New Roman" w:eastAsia="Times New Roman" w:hAnsi="Times New Roman"/>
          <w:i/>
          <w:sz w:val="28"/>
          <w:szCs w:val="28"/>
          <w:lang w:eastAsia="ru-RU"/>
        </w:rPr>
      </w:pPr>
      <w:r w:rsidRPr="00976072">
        <w:rPr>
          <w:rFonts w:ascii="Times New Roman" w:eastAsia="Times New Roman" w:hAnsi="Times New Roman"/>
          <w:i/>
          <w:sz w:val="28"/>
          <w:szCs w:val="28"/>
          <w:lang w:eastAsia="ru-RU"/>
        </w:rPr>
        <w:t>Обучающийся получит возможность:</w:t>
      </w:r>
    </w:p>
    <w:p w:rsidR="00F72438" w:rsidRPr="00F30DE8" w:rsidRDefault="00F72438" w:rsidP="00F72438">
      <w:pPr>
        <w:spacing w:after="0" w:line="360" w:lineRule="auto"/>
        <w:contextualSpacing/>
        <w:jc w:val="both"/>
        <w:rPr>
          <w:rFonts w:ascii="Times New Roman" w:eastAsia="Times New Roman" w:hAnsi="Times New Roman"/>
          <w:sz w:val="28"/>
          <w:szCs w:val="28"/>
          <w:lang w:eastAsia="ru-RU"/>
        </w:rPr>
      </w:pPr>
      <w:r w:rsidRPr="00F30DE8">
        <w:rPr>
          <w:rFonts w:ascii="Times New Roman" w:eastAsia="Times New Roman" w:hAnsi="Times New Roman"/>
          <w:sz w:val="28"/>
          <w:szCs w:val="28"/>
          <w:lang w:eastAsia="ru-RU"/>
        </w:rPr>
        <w:t>- получить представления о некоторых видах опасных ситуаций и способах поведения в опасных ситуациях, навыки осторожного и осмотрительного отношения к опасным ситуациям;</w:t>
      </w:r>
    </w:p>
    <w:p w:rsidR="00F72438" w:rsidRPr="00F30DE8" w:rsidRDefault="00F72438" w:rsidP="00F72438">
      <w:pPr>
        <w:spacing w:after="0" w:line="360" w:lineRule="auto"/>
        <w:contextualSpacing/>
        <w:jc w:val="both"/>
        <w:rPr>
          <w:rFonts w:ascii="Times New Roman" w:eastAsia="Times New Roman" w:hAnsi="Times New Roman"/>
          <w:color w:val="000000"/>
          <w:sz w:val="28"/>
          <w:szCs w:val="28"/>
          <w:lang w:eastAsia="ru-RU"/>
        </w:rPr>
      </w:pPr>
      <w:r w:rsidRPr="00F30DE8">
        <w:rPr>
          <w:rFonts w:ascii="Times New Roman" w:eastAsia="Times New Roman" w:hAnsi="Times New Roman"/>
          <w:color w:val="000000"/>
          <w:sz w:val="28"/>
          <w:szCs w:val="28"/>
          <w:lang w:eastAsia="ru-RU"/>
        </w:rPr>
        <w:t>- закрепить способности выражать свои потребности, значимые для здоровья и сохранения его, используя вербальные и невербальные средства общения;</w:t>
      </w:r>
    </w:p>
    <w:p w:rsidR="00F72438" w:rsidRPr="00F30DE8" w:rsidRDefault="00F72438" w:rsidP="00F72438">
      <w:pPr>
        <w:spacing w:after="0" w:line="360" w:lineRule="auto"/>
        <w:jc w:val="both"/>
        <w:textAlignment w:val="center"/>
        <w:rPr>
          <w:rFonts w:ascii="Times New Roman" w:eastAsia="Times New Roman" w:hAnsi="Times New Roman"/>
          <w:sz w:val="28"/>
          <w:szCs w:val="28"/>
          <w:lang w:eastAsia="ru-RU"/>
        </w:rPr>
      </w:pPr>
      <w:r w:rsidRPr="00F30DE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30DE8">
        <w:rPr>
          <w:rFonts w:ascii="Times New Roman" w:eastAsia="Times New Roman" w:hAnsi="Times New Roman"/>
          <w:sz w:val="28"/>
          <w:szCs w:val="28"/>
          <w:lang w:eastAsia="ru-RU"/>
        </w:rPr>
        <w:t>развить устойчивый интерес к правилам здоровьесберегающего и</w:t>
      </w:r>
    </w:p>
    <w:p w:rsidR="00F72438" w:rsidRPr="00F30DE8" w:rsidRDefault="00F72438" w:rsidP="00F72438">
      <w:pPr>
        <w:spacing w:after="0" w:line="360" w:lineRule="auto"/>
        <w:jc w:val="both"/>
        <w:textAlignment w:val="center"/>
        <w:rPr>
          <w:rFonts w:ascii="Times New Roman" w:eastAsia="Times New Roman" w:hAnsi="Times New Roman"/>
          <w:b/>
          <w:sz w:val="28"/>
          <w:szCs w:val="28"/>
          <w:lang w:eastAsia="ru-RU"/>
        </w:rPr>
      </w:pPr>
      <w:r w:rsidRPr="00F30DE8">
        <w:rPr>
          <w:rFonts w:ascii="Times New Roman" w:eastAsia="Times New Roman" w:hAnsi="Times New Roman"/>
          <w:sz w:val="28"/>
          <w:szCs w:val="28"/>
          <w:lang w:eastAsia="ru-RU"/>
        </w:rPr>
        <w:t xml:space="preserve"> безопасного поведения.</w:t>
      </w:r>
    </w:p>
    <w:p w:rsidR="00F72438" w:rsidRDefault="00F72438" w:rsidP="00F72438">
      <w:pPr>
        <w:spacing w:after="0" w:line="360" w:lineRule="auto"/>
        <w:jc w:val="both"/>
        <w:rPr>
          <w:rFonts w:ascii="Times New Roman" w:hAnsi="Times New Roman"/>
          <w:b/>
          <w:sz w:val="28"/>
          <w:szCs w:val="28"/>
        </w:rPr>
      </w:pPr>
      <w:r w:rsidRPr="00F30DE8">
        <w:rPr>
          <w:rFonts w:ascii="Times New Roman" w:hAnsi="Times New Roman"/>
          <w:b/>
          <w:sz w:val="28"/>
          <w:szCs w:val="28"/>
        </w:rPr>
        <w:t>Содержание программы учебного курса</w:t>
      </w:r>
    </w:p>
    <w:p w:rsidR="0017726A" w:rsidRDefault="0017726A" w:rsidP="00F72438">
      <w:pPr>
        <w:spacing w:after="0" w:line="360" w:lineRule="auto"/>
        <w:jc w:val="both"/>
        <w:rPr>
          <w:rFonts w:ascii="Times New Roman" w:hAnsi="Times New Roman"/>
          <w:sz w:val="28"/>
          <w:szCs w:val="28"/>
        </w:rPr>
      </w:pPr>
      <w:r>
        <w:rPr>
          <w:rFonts w:ascii="Times New Roman" w:hAnsi="Times New Roman"/>
          <w:sz w:val="28"/>
          <w:szCs w:val="28"/>
        </w:rPr>
        <w:t>-</w:t>
      </w:r>
      <w:r w:rsidR="00F72438">
        <w:rPr>
          <w:rFonts w:ascii="Times New Roman" w:hAnsi="Times New Roman"/>
          <w:sz w:val="28"/>
          <w:szCs w:val="28"/>
        </w:rPr>
        <w:t xml:space="preserve"> </w:t>
      </w:r>
      <w:r w:rsidR="00F72438" w:rsidRPr="00E6557C">
        <w:rPr>
          <w:rFonts w:ascii="Times New Roman" w:hAnsi="Times New Roman"/>
          <w:sz w:val="28"/>
          <w:szCs w:val="28"/>
        </w:rPr>
        <w:t>Правила поведения в транспорте.</w:t>
      </w:r>
    </w:p>
    <w:p w:rsidR="00F72438" w:rsidRPr="00E6557C" w:rsidRDefault="0017726A" w:rsidP="00F72438">
      <w:pPr>
        <w:spacing w:after="0" w:line="360" w:lineRule="auto"/>
        <w:jc w:val="both"/>
        <w:rPr>
          <w:rFonts w:ascii="Times New Roman" w:hAnsi="Times New Roman"/>
          <w:b/>
          <w:sz w:val="28"/>
          <w:szCs w:val="28"/>
        </w:rPr>
      </w:pPr>
      <w:r>
        <w:rPr>
          <w:rFonts w:ascii="Times New Roman" w:hAnsi="Times New Roman"/>
          <w:sz w:val="28"/>
          <w:szCs w:val="28"/>
        </w:rPr>
        <w:t>-</w:t>
      </w:r>
      <w:r w:rsidR="00F72438">
        <w:rPr>
          <w:rFonts w:ascii="Times New Roman" w:hAnsi="Times New Roman"/>
          <w:sz w:val="28"/>
          <w:szCs w:val="28"/>
        </w:rPr>
        <w:t xml:space="preserve"> Безопасность в помещении.</w:t>
      </w:r>
    </w:p>
    <w:p w:rsidR="0017726A" w:rsidRDefault="00F72438" w:rsidP="0017726A">
      <w:pPr>
        <w:spacing w:after="0" w:line="360" w:lineRule="auto"/>
        <w:rPr>
          <w:rFonts w:ascii="Times New Roman" w:hAnsi="Times New Roman"/>
          <w:sz w:val="28"/>
          <w:szCs w:val="28"/>
        </w:rPr>
      </w:pPr>
      <w:r>
        <w:rPr>
          <w:rFonts w:ascii="Times New Roman" w:hAnsi="Times New Roman"/>
          <w:sz w:val="28"/>
          <w:szCs w:val="28"/>
        </w:rPr>
        <w:t xml:space="preserve"> </w:t>
      </w:r>
      <w:r w:rsidR="0017726A">
        <w:rPr>
          <w:rFonts w:ascii="Times New Roman" w:hAnsi="Times New Roman"/>
          <w:sz w:val="28"/>
          <w:szCs w:val="28"/>
        </w:rPr>
        <w:t>-</w:t>
      </w:r>
      <w:r>
        <w:rPr>
          <w:rFonts w:ascii="Times New Roman" w:hAnsi="Times New Roman"/>
          <w:sz w:val="28"/>
          <w:szCs w:val="28"/>
        </w:rPr>
        <w:t xml:space="preserve">Безопасность на воде. </w:t>
      </w:r>
    </w:p>
    <w:p w:rsidR="0017726A" w:rsidRDefault="0017726A" w:rsidP="0017726A">
      <w:pPr>
        <w:spacing w:after="0" w:line="360" w:lineRule="auto"/>
        <w:rPr>
          <w:rFonts w:ascii="Times New Roman" w:hAnsi="Times New Roman"/>
          <w:sz w:val="28"/>
          <w:szCs w:val="28"/>
        </w:rPr>
      </w:pPr>
      <w:r>
        <w:rPr>
          <w:rFonts w:ascii="Times New Roman" w:hAnsi="Times New Roman"/>
          <w:sz w:val="28"/>
          <w:szCs w:val="28"/>
        </w:rPr>
        <w:t>-Один дома</w:t>
      </w:r>
    </w:p>
    <w:p w:rsidR="0017726A" w:rsidRDefault="0017726A" w:rsidP="0017726A">
      <w:pPr>
        <w:spacing w:after="0" w:line="360" w:lineRule="auto"/>
        <w:rPr>
          <w:rFonts w:ascii="Times New Roman" w:hAnsi="Times New Roman"/>
          <w:sz w:val="28"/>
          <w:szCs w:val="28"/>
        </w:rPr>
      </w:pPr>
      <w:r>
        <w:rPr>
          <w:rFonts w:ascii="Times New Roman" w:hAnsi="Times New Roman"/>
          <w:sz w:val="28"/>
          <w:szCs w:val="28"/>
        </w:rPr>
        <w:t>-Природа</w:t>
      </w:r>
    </w:p>
    <w:p w:rsidR="0017726A" w:rsidRDefault="0017726A" w:rsidP="0017726A">
      <w:pPr>
        <w:spacing w:after="0" w:line="360" w:lineRule="auto"/>
        <w:rPr>
          <w:rFonts w:ascii="Times New Roman" w:hAnsi="Times New Roman"/>
          <w:sz w:val="28"/>
          <w:szCs w:val="28"/>
        </w:rPr>
      </w:pPr>
      <w:r>
        <w:rPr>
          <w:rFonts w:ascii="Times New Roman" w:hAnsi="Times New Roman"/>
          <w:sz w:val="28"/>
          <w:szCs w:val="28"/>
        </w:rPr>
        <w:t>-Гигиена</w:t>
      </w:r>
    </w:p>
    <w:p w:rsidR="0017726A" w:rsidRDefault="0017726A" w:rsidP="0017726A">
      <w:pPr>
        <w:spacing w:after="0" w:line="360" w:lineRule="auto"/>
        <w:rPr>
          <w:rFonts w:ascii="Times New Roman" w:hAnsi="Times New Roman"/>
          <w:sz w:val="28"/>
          <w:szCs w:val="28"/>
        </w:rPr>
      </w:pPr>
      <w:r>
        <w:rPr>
          <w:rFonts w:ascii="Times New Roman" w:hAnsi="Times New Roman"/>
          <w:sz w:val="28"/>
          <w:szCs w:val="28"/>
        </w:rPr>
        <w:t>-Воспитание</w:t>
      </w:r>
    </w:p>
    <w:p w:rsidR="0017726A" w:rsidRDefault="0017726A" w:rsidP="0017726A">
      <w:pPr>
        <w:spacing w:after="0" w:line="360" w:lineRule="auto"/>
        <w:rPr>
          <w:rFonts w:ascii="Times New Roman" w:hAnsi="Times New Roman"/>
          <w:sz w:val="28"/>
          <w:szCs w:val="28"/>
        </w:rPr>
      </w:pPr>
      <w:r>
        <w:rPr>
          <w:rFonts w:ascii="Times New Roman" w:hAnsi="Times New Roman"/>
          <w:sz w:val="28"/>
          <w:szCs w:val="28"/>
        </w:rPr>
        <w:t>-Первая помощь</w:t>
      </w:r>
    </w:p>
    <w:p w:rsidR="00F72438" w:rsidRDefault="0017726A" w:rsidP="00F72438">
      <w:pPr>
        <w:spacing w:line="360" w:lineRule="auto"/>
        <w:rPr>
          <w:rFonts w:ascii="Times New Roman" w:hAnsi="Times New Roman"/>
          <w:sz w:val="28"/>
          <w:szCs w:val="28"/>
        </w:rPr>
      </w:pPr>
      <w:r>
        <w:rPr>
          <w:rFonts w:ascii="Times New Roman" w:hAnsi="Times New Roman"/>
          <w:sz w:val="28"/>
          <w:szCs w:val="28"/>
        </w:rPr>
        <w:t>-</w:t>
      </w:r>
      <w:r w:rsidR="00F72438">
        <w:rPr>
          <w:rFonts w:ascii="Times New Roman" w:hAnsi="Times New Roman"/>
          <w:sz w:val="28"/>
          <w:szCs w:val="28"/>
        </w:rPr>
        <w:t xml:space="preserve">Безопасность и защита человека в чрезвычайных   ситуациях. </w:t>
      </w:r>
    </w:p>
    <w:p w:rsidR="00DF6587" w:rsidRDefault="00DF6587" w:rsidP="00124575">
      <w:pPr>
        <w:spacing w:line="360" w:lineRule="auto"/>
        <w:jc w:val="center"/>
        <w:rPr>
          <w:rFonts w:ascii="Times New Roman" w:hAnsi="Times New Roman"/>
          <w:b/>
          <w:sz w:val="28"/>
          <w:szCs w:val="28"/>
        </w:rPr>
      </w:pPr>
    </w:p>
    <w:p w:rsidR="00124575" w:rsidRPr="00124575" w:rsidRDefault="00124575" w:rsidP="00124575">
      <w:pPr>
        <w:spacing w:line="360" w:lineRule="auto"/>
        <w:jc w:val="center"/>
        <w:rPr>
          <w:rFonts w:ascii="Times New Roman" w:hAnsi="Times New Roman"/>
          <w:b/>
          <w:sz w:val="28"/>
          <w:szCs w:val="28"/>
        </w:rPr>
      </w:pPr>
      <w:r w:rsidRPr="00124575">
        <w:rPr>
          <w:rFonts w:ascii="Times New Roman" w:hAnsi="Times New Roman"/>
          <w:b/>
          <w:sz w:val="28"/>
          <w:szCs w:val="28"/>
        </w:rPr>
        <w:lastRenderedPageBreak/>
        <w:t>Программа по курсу «Лечебная физическая культура»</w:t>
      </w:r>
    </w:p>
    <w:p w:rsidR="00124575" w:rsidRPr="00124575" w:rsidRDefault="001535FB" w:rsidP="00124575">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00124575" w:rsidRPr="00124575">
        <w:rPr>
          <w:rFonts w:ascii="Times New Roman" w:hAnsi="Times New Roman"/>
          <w:sz w:val="28"/>
          <w:szCs w:val="28"/>
        </w:rPr>
        <w:t>Специальные занятия по лечебной физкультуре (ЛФК) являются неотъемлемой частью системы мероприятий по физическому развитию в ГКОУ для детей сирот с Камышла</w:t>
      </w:r>
    </w:p>
    <w:p w:rsidR="00124575" w:rsidRPr="00124575" w:rsidRDefault="00124575" w:rsidP="00124575">
      <w:pPr>
        <w:spacing w:after="0" w:line="360" w:lineRule="auto"/>
        <w:rPr>
          <w:rFonts w:ascii="Times New Roman" w:hAnsi="Times New Roman"/>
          <w:sz w:val="28"/>
          <w:szCs w:val="28"/>
        </w:rPr>
      </w:pPr>
      <w:r w:rsidRPr="00124575">
        <w:rPr>
          <w:rFonts w:ascii="Times New Roman" w:hAnsi="Times New Roman"/>
          <w:sz w:val="28"/>
          <w:szCs w:val="28"/>
        </w:rPr>
        <w:t>Методика лечебной физкультуры в зависимости от заболевания ребенка содержит примерные комплексы оздоровительных физических упражнений, рекомендуемые виды двигательной активности, специальные упражнения при различных заболеваниях</w:t>
      </w:r>
    </w:p>
    <w:p w:rsidR="00124575" w:rsidRPr="00124575" w:rsidRDefault="00124575" w:rsidP="00124575">
      <w:pPr>
        <w:widowControl w:val="0"/>
        <w:autoSpaceDE w:val="0"/>
        <w:autoSpaceDN w:val="0"/>
        <w:adjustRightInd w:val="0"/>
        <w:spacing w:after="0" w:line="360" w:lineRule="auto"/>
        <w:rPr>
          <w:rFonts w:ascii="Times New Roman" w:hAnsi="Times New Roman"/>
          <w:b/>
          <w:bCs/>
          <w:sz w:val="28"/>
          <w:szCs w:val="28"/>
        </w:rPr>
      </w:pPr>
      <w:r w:rsidRPr="00124575">
        <w:rPr>
          <w:rFonts w:ascii="Times New Roman" w:hAnsi="Times New Roman"/>
          <w:b/>
          <w:bCs/>
          <w:sz w:val="28"/>
          <w:szCs w:val="28"/>
        </w:rPr>
        <w:t>Занятия ЛФК направлены:</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 коррекцию наиболее распространенных дефектов (нарушение осанки, походки, слабость мышц брюшного пресса, туловища, конечностей);</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 развитие координационных способностей учеников, их уровень тренированности, способов выполнения упражнений (активно, с помощью, пассивно);</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 коррекцию и компенсацию недостатков физического развития (нарушения осанки, плоскостопие, отставание в росте, в массе тела, дисплазии и т.д.);</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 коррекцию нарушений в движениях (нарушение координации, ориентировки в пространстве, точность в движении, равновесия и т.д.);</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 устранение недостатков в развитии двигательных и иных качеств (силы, быстроты, ловкости, выносливости, гибкости, прыгучести и т.д.);</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 формирование здорового образа жизни и дальнейшей социализации.</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Занятия лечебной физкультурой дают возможность учащимся компенсировать недостатки физического развития.</w:t>
      </w:r>
    </w:p>
    <w:p w:rsidR="00124575" w:rsidRPr="00124575" w:rsidRDefault="00124575" w:rsidP="00124575">
      <w:pPr>
        <w:widowControl w:val="0"/>
        <w:autoSpaceDE w:val="0"/>
        <w:autoSpaceDN w:val="0"/>
        <w:adjustRightInd w:val="0"/>
        <w:spacing w:after="0" w:line="360" w:lineRule="auto"/>
        <w:rPr>
          <w:rFonts w:ascii="Times New Roman" w:hAnsi="Times New Roman"/>
          <w:b/>
          <w:sz w:val="28"/>
          <w:szCs w:val="28"/>
        </w:rPr>
      </w:pPr>
      <w:r w:rsidRPr="00124575">
        <w:rPr>
          <w:rFonts w:ascii="Times New Roman" w:hAnsi="Times New Roman"/>
          <w:sz w:val="28"/>
          <w:szCs w:val="28"/>
          <w:u w:val="single"/>
        </w:rPr>
        <w:t>Содержание программного материала</w:t>
      </w:r>
      <w:r w:rsidRPr="00124575">
        <w:rPr>
          <w:rFonts w:ascii="Times New Roman" w:hAnsi="Times New Roman"/>
          <w:sz w:val="28"/>
          <w:szCs w:val="28"/>
        </w:rPr>
        <w:t xml:space="preserve"> занятий состоит из базовых и большого количества подготовительных, подводящих и коррекционных упражнений:</w:t>
      </w:r>
      <w:r w:rsidRPr="00124575">
        <w:rPr>
          <w:rFonts w:ascii="Times New Roman" w:hAnsi="Times New Roman"/>
          <w:b/>
          <w:sz w:val="28"/>
          <w:szCs w:val="28"/>
        </w:rPr>
        <w:t xml:space="preserve"> </w:t>
      </w:r>
    </w:p>
    <w:p w:rsidR="00124575" w:rsidRPr="00124575" w:rsidRDefault="00124575" w:rsidP="00124575">
      <w:pPr>
        <w:widowControl w:val="0"/>
        <w:autoSpaceDE w:val="0"/>
        <w:autoSpaceDN w:val="0"/>
        <w:adjustRightInd w:val="0"/>
        <w:spacing w:after="0" w:line="360" w:lineRule="auto"/>
        <w:jc w:val="both"/>
        <w:rPr>
          <w:rFonts w:ascii="Times New Roman" w:hAnsi="Times New Roman"/>
          <w:sz w:val="28"/>
          <w:szCs w:val="28"/>
        </w:rPr>
      </w:pPr>
      <w:r w:rsidRPr="00124575">
        <w:rPr>
          <w:rFonts w:ascii="Times New Roman" w:hAnsi="Times New Roman"/>
          <w:b/>
          <w:sz w:val="28"/>
          <w:szCs w:val="28"/>
        </w:rPr>
        <w:t>-</w:t>
      </w:r>
      <w:r w:rsidRPr="00124575">
        <w:rPr>
          <w:rFonts w:ascii="Times New Roman" w:hAnsi="Times New Roman"/>
          <w:sz w:val="28"/>
          <w:szCs w:val="28"/>
        </w:rPr>
        <w:t>упражнения для развития мелкой моторики рук;</w:t>
      </w:r>
      <w:r w:rsidRPr="00124575">
        <w:rPr>
          <w:rFonts w:ascii="Times New Roman" w:hAnsi="Times New Roman"/>
          <w:b/>
          <w:sz w:val="28"/>
          <w:szCs w:val="28"/>
        </w:rPr>
        <w:t xml:space="preserve"> </w:t>
      </w:r>
      <w:r w:rsidRPr="00124575">
        <w:rPr>
          <w:rFonts w:ascii="Times New Roman" w:hAnsi="Times New Roman"/>
          <w:sz w:val="28"/>
          <w:szCs w:val="28"/>
        </w:rPr>
        <w:t>упражнения для формирования правильной осанки № 1,2,3;</w:t>
      </w:r>
      <w:r w:rsidRPr="00124575">
        <w:rPr>
          <w:rFonts w:ascii="Times New Roman" w:hAnsi="Times New Roman"/>
          <w:b/>
          <w:sz w:val="28"/>
          <w:szCs w:val="28"/>
        </w:rPr>
        <w:t xml:space="preserve"> </w:t>
      </w:r>
      <w:r w:rsidRPr="00124575">
        <w:rPr>
          <w:rFonts w:ascii="Times New Roman" w:hAnsi="Times New Roman"/>
          <w:sz w:val="28"/>
          <w:szCs w:val="28"/>
        </w:rPr>
        <w:t>комплекс упражнений для профилактики плоскостопия № 1,2,3;</w:t>
      </w:r>
      <w:r w:rsidRPr="00124575">
        <w:rPr>
          <w:rFonts w:ascii="Times New Roman" w:hAnsi="Times New Roman"/>
          <w:b/>
          <w:sz w:val="28"/>
          <w:szCs w:val="28"/>
        </w:rPr>
        <w:t xml:space="preserve"> </w:t>
      </w:r>
      <w:r w:rsidRPr="00124575">
        <w:rPr>
          <w:rFonts w:ascii="Times New Roman" w:hAnsi="Times New Roman"/>
          <w:sz w:val="28"/>
          <w:szCs w:val="28"/>
        </w:rPr>
        <w:t>комплекс упражнений дыхательной гимнастики; упражнения для развития координации;</w:t>
      </w:r>
      <w:r w:rsidRPr="00124575">
        <w:rPr>
          <w:rFonts w:ascii="Times New Roman" w:hAnsi="Times New Roman"/>
          <w:b/>
          <w:sz w:val="28"/>
          <w:szCs w:val="28"/>
        </w:rPr>
        <w:t xml:space="preserve"> </w:t>
      </w:r>
      <w:r w:rsidRPr="00124575">
        <w:rPr>
          <w:rFonts w:ascii="Times New Roman" w:hAnsi="Times New Roman"/>
          <w:sz w:val="28"/>
          <w:szCs w:val="28"/>
        </w:rPr>
        <w:t xml:space="preserve">упражнения для развития функции координации и вестибулярного </w:t>
      </w:r>
      <w:r w:rsidRPr="00124575">
        <w:rPr>
          <w:rFonts w:ascii="Times New Roman" w:hAnsi="Times New Roman"/>
          <w:sz w:val="28"/>
          <w:szCs w:val="28"/>
        </w:rPr>
        <w:lastRenderedPageBreak/>
        <w:t>аппарата; специальные упражнения при миопии условно можно разделить на несколько групп;</w:t>
      </w:r>
      <w:r w:rsidRPr="00124575">
        <w:rPr>
          <w:rFonts w:ascii="Times New Roman" w:hAnsi="Times New Roman"/>
          <w:b/>
          <w:sz w:val="28"/>
          <w:szCs w:val="28"/>
        </w:rPr>
        <w:t xml:space="preserve"> </w:t>
      </w:r>
      <w:r w:rsidRPr="00124575">
        <w:rPr>
          <w:rFonts w:ascii="Times New Roman" w:hAnsi="Times New Roman"/>
          <w:sz w:val="28"/>
          <w:szCs w:val="28"/>
        </w:rPr>
        <w:t>специальные упражнения для глаз;  упражнения для развития функции координации и вестибулярного аппарата.</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Все занятия по ЛФК проводятся в спортивном зале или на свежем воздухе при соблюдении санитарно- гигиенических требований.</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Оценка по занятиям ЛФК не выставляется.</w:t>
      </w:r>
    </w:p>
    <w:p w:rsidR="001535FB" w:rsidRPr="00F30DE8" w:rsidRDefault="001535FB" w:rsidP="001535FB">
      <w:pPr>
        <w:spacing w:after="0" w:line="360" w:lineRule="auto"/>
        <w:jc w:val="both"/>
        <w:rPr>
          <w:rFonts w:ascii="Times New Roman" w:eastAsia="Times New Roman" w:hAnsi="Times New Roman"/>
          <w:b/>
          <w:sz w:val="28"/>
          <w:szCs w:val="28"/>
          <w:lang w:eastAsia="ru-RU"/>
        </w:rPr>
      </w:pPr>
      <w:r w:rsidRPr="00F30DE8">
        <w:rPr>
          <w:rFonts w:ascii="Times New Roman" w:eastAsia="Times New Roman" w:hAnsi="Times New Roman"/>
          <w:b/>
          <w:sz w:val="28"/>
          <w:szCs w:val="28"/>
          <w:lang w:eastAsia="ru-RU"/>
        </w:rPr>
        <w:t>Предметные результаты:</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Дети занимающиеся в группе ЛФК должны знать:</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правила техники безопасности на занятиях по лечебной физкультуре;</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понятие о правильной осанке;</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название снарядов;</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терминологию (что такое бег, ходьба, прыжки, лазание, перелазание).</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Уметь выполнять:</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наклоны головы;</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перекаты с носка на пятку;</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передачу и переноску предметов;</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лазание и перелазание;</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принятие правильной осанки;</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ходьбу по ребристой доске;</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ходьбу на носках,  на пятках;</w:t>
      </w:r>
    </w:p>
    <w:p w:rsidR="00124575" w:rsidRPr="00124575" w:rsidRDefault="00124575" w:rsidP="00124575">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приседания;</w:t>
      </w:r>
    </w:p>
    <w:p w:rsidR="00124575" w:rsidRPr="001535FB" w:rsidRDefault="00124575" w:rsidP="001535FB">
      <w:pPr>
        <w:widowControl w:val="0"/>
        <w:autoSpaceDE w:val="0"/>
        <w:autoSpaceDN w:val="0"/>
        <w:adjustRightInd w:val="0"/>
        <w:spacing w:after="0" w:line="360" w:lineRule="auto"/>
        <w:rPr>
          <w:rFonts w:ascii="Times New Roman" w:hAnsi="Times New Roman"/>
          <w:sz w:val="28"/>
          <w:szCs w:val="28"/>
        </w:rPr>
      </w:pPr>
      <w:r w:rsidRPr="00124575">
        <w:rPr>
          <w:rFonts w:ascii="Times New Roman" w:hAnsi="Times New Roman"/>
          <w:sz w:val="28"/>
          <w:szCs w:val="28"/>
        </w:rPr>
        <w:t>- упражнения с гимнастической палкой, мячом, обручем.</w:t>
      </w:r>
    </w:p>
    <w:p w:rsidR="00F72438" w:rsidRPr="00604ACE" w:rsidRDefault="00F72438" w:rsidP="00124575">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bCs/>
          <w:iCs/>
          <w:color w:val="000000"/>
          <w:sz w:val="28"/>
          <w:szCs w:val="28"/>
          <w:lang w:eastAsia="ru-RU"/>
        </w:rPr>
        <w:t>П</w:t>
      </w:r>
      <w:r w:rsidRPr="00604ACE">
        <w:rPr>
          <w:rFonts w:ascii="Times New Roman" w:eastAsia="Times New Roman" w:hAnsi="Times New Roman"/>
          <w:b/>
          <w:bCs/>
          <w:iCs/>
          <w:color w:val="000000"/>
          <w:sz w:val="28"/>
          <w:szCs w:val="28"/>
          <w:lang w:eastAsia="ru-RU"/>
        </w:rPr>
        <w:t>рограмма</w:t>
      </w:r>
      <w:r>
        <w:rPr>
          <w:rFonts w:ascii="Times New Roman" w:eastAsia="Times New Roman" w:hAnsi="Times New Roman"/>
          <w:b/>
          <w:bCs/>
          <w:iCs/>
          <w:color w:val="000000"/>
          <w:sz w:val="28"/>
          <w:szCs w:val="28"/>
          <w:lang w:eastAsia="ru-RU"/>
        </w:rPr>
        <w:t xml:space="preserve"> </w:t>
      </w:r>
      <w:r w:rsidRPr="00604ACE">
        <w:rPr>
          <w:rFonts w:ascii="Times New Roman" w:eastAsia="Times New Roman" w:hAnsi="Times New Roman"/>
          <w:b/>
          <w:bCs/>
          <w:iCs/>
          <w:color w:val="000000"/>
          <w:sz w:val="28"/>
          <w:szCs w:val="28"/>
          <w:lang w:eastAsia="ru-RU"/>
        </w:rPr>
        <w:t>по курсу «Сказкотерапия».</w:t>
      </w:r>
    </w:p>
    <w:p w:rsidR="00F72438" w:rsidRDefault="00F72438" w:rsidP="00F72438">
      <w:pPr>
        <w:spacing w:after="0" w:line="360" w:lineRule="auto"/>
        <w:ind w:firstLine="708"/>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У детей с ограниченными возможностями здоровья наблюдаются нарушения в развитии ВПФ, мелкой и общей моторики, координации движений, нарушения в развитии речи, эмоционально волевой сфере. Упражнения, входящие в курс сказкотерапии, являются благодатным материалом для развития у этой категории детей связной устной речи. Использование этих упражнений активизирует речь обучающихся, помогает сломать психологический барьер молчания. Игры с </w:t>
      </w:r>
      <w:r w:rsidRPr="00604ACE">
        <w:rPr>
          <w:rFonts w:ascii="Times New Roman" w:eastAsia="Times New Roman" w:hAnsi="Times New Roman"/>
          <w:color w:val="000000"/>
          <w:sz w:val="28"/>
          <w:szCs w:val="28"/>
          <w:lang w:eastAsia="ru-RU"/>
        </w:rPr>
        <w:lastRenderedPageBreak/>
        <w:t xml:space="preserve">имитацией действий сказочных героев решают задачу координации движений, согласованности действий рук, способствуют развитию ловкости, точности движений, помогают детям лучше овладеть своими способностями, осознать пластические возможности движений при создании образов. Театрализованные игры позволяют ребятам с большим интересом и легкостью погружаться в мир фантазий, учат замечать свои промахи и ошибки других. Ребёнок становится раскрепощённее,  контактнее,  учится чётко формулировать свои мысли и излагать их публично, тоньше чувствовать и познавать окружающий мир. Занятия курса сказкотерапия аккумулируют в себе элементы пластики, ритмики, риторики, этики и эстетики. Акцент делается на развитие личностных качеств ребенка, его духовного мира и физического здоровья. Многие сказки дают возможность для изготовления аппликаций и поделок, рисования и раскрашивания, лепки. Это развивает мелкую моторику рук. Упражнения, входящие в курс сказкотерапии,  способствуют коррекции ВПФ. </w:t>
      </w:r>
      <w:r w:rsidRPr="00604ACE">
        <w:rPr>
          <w:rFonts w:ascii="Times New Roman" w:eastAsia="Times New Roman" w:hAnsi="Times New Roman"/>
          <w:color w:val="000000"/>
          <w:sz w:val="28"/>
          <w:szCs w:val="28"/>
          <w:lang w:eastAsia="ru-RU"/>
        </w:rPr>
        <w:tab/>
        <w:t>В связи с этим коррекция нарушений, исправляемых данной программой, является составной частью в системе работы с данной категорией детей.</w:t>
      </w:r>
    </w:p>
    <w:p w:rsidR="00F72438" w:rsidRPr="00604ACE" w:rsidRDefault="00475F4E" w:rsidP="00F72438">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 программы:</w:t>
      </w:r>
      <w:r w:rsidR="00F72438" w:rsidRPr="00604ACE">
        <w:rPr>
          <w:rFonts w:ascii="Times New Roman" w:eastAsia="Times New Roman" w:hAnsi="Times New Roman"/>
          <w:b/>
          <w:bCs/>
          <w:color w:val="000000"/>
          <w:sz w:val="28"/>
          <w:szCs w:val="28"/>
          <w:lang w:eastAsia="ru-RU"/>
        </w:rPr>
        <w:t xml:space="preserve">- </w:t>
      </w:r>
      <w:r w:rsidR="00F72438" w:rsidRPr="00604ACE">
        <w:rPr>
          <w:rFonts w:ascii="Times New Roman" w:eastAsia="Times New Roman" w:hAnsi="Times New Roman"/>
          <w:color w:val="000000"/>
          <w:sz w:val="28"/>
          <w:szCs w:val="28"/>
          <w:lang w:eastAsia="ru-RU"/>
        </w:rPr>
        <w:t>коррегировать</w:t>
      </w:r>
      <w:r w:rsidR="00F72438">
        <w:rPr>
          <w:rFonts w:ascii="Times New Roman" w:eastAsia="Times New Roman" w:hAnsi="Times New Roman"/>
          <w:color w:val="000000"/>
          <w:sz w:val="28"/>
          <w:szCs w:val="28"/>
          <w:lang w:eastAsia="ru-RU"/>
        </w:rPr>
        <w:t xml:space="preserve"> </w:t>
      </w:r>
      <w:r w:rsidR="00F72438" w:rsidRPr="00604ACE">
        <w:rPr>
          <w:rFonts w:ascii="Times New Roman" w:eastAsia="Times New Roman" w:hAnsi="Times New Roman"/>
          <w:color w:val="000000"/>
          <w:sz w:val="28"/>
          <w:szCs w:val="28"/>
          <w:lang w:eastAsia="ru-RU"/>
        </w:rPr>
        <w:t>основные психические процессы (восприятие,  память,  внимание, наблюдательность, фантазия,  воображение,  эмоционально-волевая сфера),</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-воспитывать коммуникабельность и положительные качества</w:t>
      </w: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личности;</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-развивать творческие способности обучающихся.</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bCs/>
          <w:color w:val="000000"/>
          <w:sz w:val="28"/>
          <w:szCs w:val="28"/>
          <w:lang w:eastAsia="ru-RU"/>
        </w:rPr>
        <w:t>Задачи программы:</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развивать ВПФ, моторную сферу,</w:t>
      </w: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речевой аппарат и речь;</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формировать нравственную и эстетическую позицию; </w:t>
      </w:r>
    </w:p>
    <w:p w:rsidR="00F72438" w:rsidRDefault="00F72438" w:rsidP="00F7243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способствовать преодолению неадекватных форм поведения, снятию эмоционального напряжения;</w:t>
      </w:r>
      <w:r w:rsidRPr="00604ACE">
        <w:rPr>
          <w:rFonts w:ascii="Times New Roman" w:eastAsia="Times New Roman" w:hAnsi="Times New Roman"/>
          <w:color w:val="000000"/>
          <w:sz w:val="28"/>
          <w:szCs w:val="28"/>
          <w:lang w:eastAsia="ru-RU"/>
        </w:rPr>
        <w:tab/>
        <w:t>формировать умение участвовать в коллективных творческих делах, эмоциональную отзывчивость,  адекватную самооценку;</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способствовать созданию благоприятного микроклимата в классном коллективе.</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bCs/>
          <w:color w:val="000000"/>
          <w:sz w:val="28"/>
          <w:szCs w:val="28"/>
          <w:lang w:eastAsia="ru-RU"/>
        </w:rPr>
        <w:lastRenderedPageBreak/>
        <w:t xml:space="preserve">Формы и методы коррекционной работы: </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 артикуляционная и дыхательная гимнастика, пальчиковая гимнастика; </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  коррекционно-развивающие упражнения на развитие ВПФ; </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 упражнения на расслабление по контрасту с напряжением, на расслабление с фиксацией внимания на дыхании, на расслабление-медитацию; </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логопедические и коррекционные игры;</w:t>
      </w:r>
    </w:p>
    <w:p w:rsidR="00F72438" w:rsidRPr="00604ACE" w:rsidRDefault="00F72438" w:rsidP="00F72438">
      <w:pPr>
        <w:spacing w:after="0" w:line="360" w:lineRule="auto"/>
        <w:jc w:val="both"/>
        <w:rPr>
          <w:rFonts w:ascii="Times New Roman" w:eastAsia="SimSun" w:hAnsi="Times New Roman"/>
          <w:color w:val="000000"/>
          <w:kern w:val="3"/>
          <w:sz w:val="28"/>
          <w:szCs w:val="28"/>
          <w:lang w:eastAsia="ar-SA" w:bidi="hi-IN"/>
        </w:rPr>
      </w:pPr>
      <w:r w:rsidRPr="00604ACE">
        <w:rPr>
          <w:rFonts w:ascii="Times New Roman" w:eastAsia="Times New Roman" w:hAnsi="Times New Roman"/>
          <w:b/>
          <w:color w:val="000000"/>
          <w:sz w:val="28"/>
          <w:szCs w:val="28"/>
          <w:lang w:eastAsia="ru-RU"/>
        </w:rPr>
        <w:t>Личностные и предметные результаты освоения учебного предмета</w:t>
      </w:r>
    </w:p>
    <w:p w:rsidR="00F72438" w:rsidRPr="00604ACE" w:rsidRDefault="00F72438" w:rsidP="00F72438">
      <w:pPr>
        <w:spacing w:after="0" w:line="360" w:lineRule="auto"/>
        <w:jc w:val="both"/>
        <w:rPr>
          <w:rFonts w:ascii="Times New Roman" w:eastAsia="SimSun" w:hAnsi="Times New Roman"/>
          <w:b/>
          <w:color w:val="000000"/>
          <w:kern w:val="3"/>
          <w:sz w:val="28"/>
          <w:szCs w:val="28"/>
          <w:lang w:eastAsia="zh-CN" w:bidi="hi-IN"/>
        </w:rPr>
      </w:pPr>
      <w:r w:rsidRPr="00604ACE">
        <w:rPr>
          <w:rFonts w:ascii="Times New Roman" w:eastAsia="Times New Roman" w:hAnsi="Times New Roman"/>
          <w:b/>
          <w:color w:val="000000"/>
          <w:sz w:val="28"/>
          <w:szCs w:val="28"/>
          <w:lang w:eastAsia="ru-RU"/>
        </w:rPr>
        <w:t>Личностные результаты:</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SimSun" w:hAnsi="Times New Roman"/>
          <w:color w:val="000000"/>
          <w:kern w:val="3"/>
          <w:sz w:val="28"/>
          <w:szCs w:val="28"/>
          <w:lang w:eastAsia="zh-CN" w:bidi="hi-IN"/>
        </w:rPr>
        <w:t>1. Организует своё рабочее место под руководством учителя.</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SimSun" w:hAnsi="Times New Roman"/>
          <w:color w:val="000000"/>
          <w:kern w:val="3"/>
          <w:sz w:val="28"/>
          <w:szCs w:val="28"/>
          <w:lang w:eastAsia="zh-CN" w:bidi="hi-IN"/>
        </w:rPr>
        <w:t>2. Входит и выходит из учебного помещения со звонком, передвигается по школе, находит свой класс.</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SimSun" w:hAnsi="Times New Roman"/>
          <w:color w:val="000000"/>
          <w:kern w:val="3"/>
          <w:sz w:val="28"/>
          <w:szCs w:val="28"/>
          <w:lang w:eastAsia="zh-CN" w:bidi="hi-IN"/>
        </w:rPr>
        <w:t>3.Принимает и осваивает социальную роль  обучающегося.</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4.Принимает следующие базовые ценности: добро, природа, семья.</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5.Уважает свою семью и родственников.</w:t>
      </w:r>
    </w:p>
    <w:p w:rsidR="00F72438" w:rsidRPr="00604ACE" w:rsidRDefault="00F72438" w:rsidP="00F72438">
      <w:pPr>
        <w:spacing w:after="0" w:line="360" w:lineRule="auto"/>
        <w:jc w:val="both"/>
        <w:rPr>
          <w:rFonts w:ascii="Times New Roman" w:eastAsia="SimSun" w:hAnsi="Times New Roman"/>
          <w:color w:val="000000"/>
          <w:kern w:val="3"/>
          <w:sz w:val="28"/>
          <w:szCs w:val="28"/>
          <w:lang w:eastAsia="zh-CN" w:bidi="hi-IN"/>
        </w:rPr>
      </w:pPr>
      <w:r w:rsidRPr="00604ACE">
        <w:rPr>
          <w:rFonts w:ascii="Times New Roman" w:eastAsia="SimSun" w:hAnsi="Times New Roman"/>
          <w:color w:val="000000"/>
          <w:kern w:val="3"/>
          <w:sz w:val="28"/>
          <w:szCs w:val="28"/>
          <w:lang w:eastAsia="zh-CN" w:bidi="hi-IN"/>
        </w:rPr>
        <w:t>6.Участвует в диалоге, слушает и понимает других.</w:t>
      </w:r>
    </w:p>
    <w:p w:rsidR="00F72438" w:rsidRPr="00604ACE" w:rsidRDefault="00F72438" w:rsidP="00F72438">
      <w:pPr>
        <w:spacing w:after="0" w:line="360" w:lineRule="auto"/>
        <w:jc w:val="both"/>
        <w:rPr>
          <w:rFonts w:ascii="Times New Roman" w:eastAsia="SimSun" w:hAnsi="Times New Roman"/>
          <w:color w:val="000000"/>
          <w:kern w:val="3"/>
          <w:sz w:val="28"/>
          <w:szCs w:val="28"/>
          <w:lang w:eastAsia="zh-CN" w:bidi="hi-IN"/>
        </w:rPr>
      </w:pPr>
      <w:r w:rsidRPr="00604ACE">
        <w:rPr>
          <w:rFonts w:ascii="Times New Roman" w:eastAsia="SimSun" w:hAnsi="Times New Roman"/>
          <w:color w:val="000000"/>
          <w:kern w:val="3"/>
          <w:sz w:val="28"/>
          <w:szCs w:val="28"/>
          <w:lang w:eastAsia="zh-CN" w:bidi="hi-IN"/>
        </w:rPr>
        <w:t>7.Отвечает на вопросы учителя, товарищей по классу.</w:t>
      </w:r>
    </w:p>
    <w:p w:rsidR="00F72438" w:rsidRPr="00604ACE" w:rsidRDefault="00F72438" w:rsidP="00F72438">
      <w:pPr>
        <w:spacing w:after="0" w:line="360" w:lineRule="auto"/>
        <w:jc w:val="both"/>
        <w:rPr>
          <w:rFonts w:ascii="Times New Roman" w:eastAsia="SimSun" w:hAnsi="Times New Roman"/>
          <w:color w:val="000000"/>
          <w:kern w:val="3"/>
          <w:sz w:val="28"/>
          <w:szCs w:val="28"/>
          <w:lang w:eastAsia="zh-CN" w:bidi="hi-IN"/>
        </w:rPr>
      </w:pPr>
      <w:r w:rsidRPr="00604ACE">
        <w:rPr>
          <w:rFonts w:ascii="Times New Roman" w:eastAsia="SimSun" w:hAnsi="Times New Roman"/>
          <w:color w:val="000000"/>
          <w:kern w:val="3"/>
          <w:sz w:val="28"/>
          <w:szCs w:val="28"/>
          <w:lang w:eastAsia="zh-CN" w:bidi="hi-IN"/>
        </w:rPr>
        <w:t>8.Соблюдает простейшие нормы речевого этикета: здоровается, прощается, благодарит.</w:t>
      </w:r>
    </w:p>
    <w:p w:rsidR="00F72438" w:rsidRPr="00604ACE" w:rsidRDefault="00F72438" w:rsidP="00F72438">
      <w:pPr>
        <w:spacing w:after="0" w:line="360" w:lineRule="auto"/>
        <w:jc w:val="both"/>
        <w:rPr>
          <w:rFonts w:ascii="Times New Roman" w:eastAsia="Times New Roman" w:hAnsi="Times New Roman"/>
          <w:b/>
          <w:color w:val="000000"/>
          <w:sz w:val="28"/>
          <w:szCs w:val="28"/>
          <w:lang w:eastAsia="ru-RU"/>
        </w:rPr>
      </w:pPr>
      <w:r w:rsidRPr="00604ACE">
        <w:rPr>
          <w:rFonts w:ascii="Times New Roman" w:eastAsia="Times New Roman" w:hAnsi="Times New Roman"/>
          <w:color w:val="000000"/>
          <w:sz w:val="28"/>
          <w:szCs w:val="28"/>
          <w:lang w:eastAsia="ru-RU"/>
        </w:rPr>
        <w:t>9. Ориентируется в пространстве.</w:t>
      </w:r>
    </w:p>
    <w:p w:rsidR="00F72438" w:rsidRPr="00604ACE" w:rsidRDefault="00F72438" w:rsidP="00F72438">
      <w:pPr>
        <w:spacing w:after="0" w:line="360" w:lineRule="auto"/>
        <w:ind w:firstLine="708"/>
        <w:jc w:val="both"/>
        <w:rPr>
          <w:rFonts w:eastAsia="Times New Roman" w:cs="Calibri"/>
          <w:b/>
          <w:bCs/>
          <w:color w:val="000000"/>
          <w:sz w:val="28"/>
          <w:szCs w:val="28"/>
          <w:lang w:eastAsia="ru-RU"/>
        </w:rPr>
      </w:pPr>
      <w:r w:rsidRPr="00604ACE">
        <w:rPr>
          <w:rFonts w:ascii="Times New Roman" w:eastAsia="Times New Roman" w:hAnsi="Times New Roman"/>
          <w:b/>
          <w:color w:val="000000"/>
          <w:sz w:val="28"/>
          <w:szCs w:val="28"/>
          <w:lang w:eastAsia="ru-RU"/>
        </w:rPr>
        <w:t>Предметные результаты:</w:t>
      </w:r>
    </w:p>
    <w:p w:rsidR="00F72438" w:rsidRPr="00604ACE" w:rsidRDefault="00F72438" w:rsidP="00F72438">
      <w:pPr>
        <w:pStyle w:val="afe"/>
        <w:spacing w:line="360" w:lineRule="auto"/>
        <w:jc w:val="both"/>
        <w:rPr>
          <w:rFonts w:ascii="Times New Roman" w:hAnsi="Times New Roman"/>
          <w:color w:val="000000"/>
          <w:sz w:val="28"/>
          <w:szCs w:val="28"/>
          <w:lang w:eastAsia="ru-RU"/>
        </w:rPr>
      </w:pPr>
      <w:r w:rsidRPr="00604ACE">
        <w:rPr>
          <w:rFonts w:cs="Calibri"/>
          <w:b/>
          <w:color w:val="000000"/>
          <w:sz w:val="28"/>
          <w:szCs w:val="28"/>
          <w:lang w:eastAsia="ru-RU"/>
        </w:rPr>
        <w:t xml:space="preserve">- </w:t>
      </w:r>
      <w:r w:rsidRPr="00604ACE">
        <w:rPr>
          <w:rFonts w:ascii="Times New Roman" w:hAnsi="Times New Roman"/>
          <w:color w:val="000000"/>
          <w:sz w:val="28"/>
          <w:szCs w:val="28"/>
          <w:lang w:eastAsia="ru-RU"/>
        </w:rPr>
        <w:t>динамика в развитии ВПФ;</w:t>
      </w:r>
    </w:p>
    <w:p w:rsidR="00F72438" w:rsidRPr="00604ACE" w:rsidRDefault="00F72438" w:rsidP="00F72438">
      <w:pPr>
        <w:pStyle w:val="afe"/>
        <w:spacing w:line="360" w:lineRule="auto"/>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t>- увеличился словарный запас;</w:t>
      </w:r>
    </w:p>
    <w:p w:rsidR="00F72438" w:rsidRPr="00604ACE" w:rsidRDefault="00F72438" w:rsidP="00F72438">
      <w:pPr>
        <w:pStyle w:val="afe"/>
        <w:spacing w:line="360" w:lineRule="auto"/>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t>- уменьшилось  количество конфликтных ситуаций;</w:t>
      </w:r>
    </w:p>
    <w:p w:rsidR="00F72438" w:rsidRPr="00604ACE" w:rsidRDefault="00F72438" w:rsidP="00F72438">
      <w:pPr>
        <w:pStyle w:val="afe"/>
        <w:spacing w:line="360" w:lineRule="auto"/>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t>- умеет строить   простое распространённое предложение;</w:t>
      </w:r>
    </w:p>
    <w:p w:rsidR="00F72438" w:rsidRPr="00604ACE" w:rsidRDefault="00F72438" w:rsidP="00F72438">
      <w:pPr>
        <w:pStyle w:val="afe"/>
        <w:spacing w:line="360" w:lineRule="auto"/>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t>-улучшилось  развитие  мелкой и общей моторики;</w:t>
      </w:r>
    </w:p>
    <w:p w:rsidR="00F72438" w:rsidRPr="00604ACE" w:rsidRDefault="00F72438" w:rsidP="00F72438">
      <w:pPr>
        <w:pStyle w:val="afe"/>
        <w:spacing w:line="360" w:lineRule="auto"/>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t xml:space="preserve"> - улучшился микроклимат коллектива.</w:t>
      </w:r>
    </w:p>
    <w:p w:rsidR="00F72438" w:rsidRPr="00604ACE" w:rsidRDefault="00F72438" w:rsidP="00475F4E">
      <w:pPr>
        <w:spacing w:after="0" w:line="360" w:lineRule="auto"/>
        <w:jc w:val="center"/>
        <w:rPr>
          <w:rFonts w:ascii="Times New Roman" w:hAnsi="Times New Roman"/>
          <w:b/>
          <w:color w:val="000000"/>
          <w:sz w:val="28"/>
          <w:szCs w:val="28"/>
        </w:rPr>
      </w:pPr>
      <w:r w:rsidRPr="00604ACE">
        <w:rPr>
          <w:rFonts w:ascii="Times New Roman" w:hAnsi="Times New Roman"/>
          <w:b/>
          <w:color w:val="000000"/>
          <w:sz w:val="28"/>
          <w:szCs w:val="28"/>
        </w:rPr>
        <w:t>Содержание программы учебного курса</w:t>
      </w:r>
    </w:p>
    <w:p w:rsidR="00F72438"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1.</w:t>
      </w:r>
      <w:r w:rsidRPr="00604ACE">
        <w:rPr>
          <w:rFonts w:ascii="Times New Roman" w:eastAsia="Times New Roman" w:hAnsi="Times New Roman"/>
          <w:b/>
          <w:bCs/>
          <w:color w:val="000000"/>
          <w:sz w:val="28"/>
          <w:szCs w:val="28"/>
          <w:shd w:val="clear" w:color="auto" w:fill="FFFFFF"/>
          <w:lang w:eastAsia="ru-RU"/>
        </w:rPr>
        <w:t>Народные сказки.</w:t>
      </w:r>
      <w:r w:rsidRPr="00604ACE">
        <w:rPr>
          <w:rFonts w:ascii="Times New Roman" w:eastAsia="Times New Roman" w:hAnsi="Times New Roman"/>
          <w:b/>
          <w:bCs/>
          <w:color w:val="000000"/>
          <w:sz w:val="28"/>
          <w:szCs w:val="28"/>
          <w:shd w:val="clear" w:color="auto" w:fill="FFFFFF"/>
          <w:lang w:eastAsia="ru-RU"/>
        </w:rPr>
        <w:tab/>
      </w:r>
      <w:r w:rsidRPr="00604ACE">
        <w:rPr>
          <w:rFonts w:ascii="Times New Roman" w:eastAsia="Times New Roman" w:hAnsi="Times New Roman"/>
          <w:color w:val="000000"/>
          <w:sz w:val="28"/>
          <w:szCs w:val="28"/>
          <w:shd w:val="clear" w:color="auto" w:fill="FFFFFF"/>
          <w:lang w:eastAsia="ru-RU"/>
        </w:rPr>
        <w:t xml:space="preserve">Чтение, обсуждение, анализ, инсценирование сказок. </w:t>
      </w:r>
      <w:r w:rsidRPr="00604ACE">
        <w:rPr>
          <w:rFonts w:ascii="Times New Roman" w:eastAsia="Times New Roman" w:hAnsi="Times New Roman"/>
          <w:color w:val="000000"/>
          <w:sz w:val="28"/>
          <w:szCs w:val="28"/>
          <w:shd w:val="clear" w:color="auto" w:fill="FFFFFF"/>
          <w:lang w:eastAsia="ru-RU"/>
        </w:rPr>
        <w:tab/>
        <w:t>Просмотр отрывков мультфильмов.</w:t>
      </w:r>
      <w:r w:rsidRPr="00604ACE">
        <w:rPr>
          <w:rFonts w:ascii="Times New Roman" w:eastAsia="Times New Roman" w:hAnsi="Times New Roman"/>
          <w:color w:val="000000"/>
          <w:sz w:val="28"/>
          <w:szCs w:val="28"/>
          <w:shd w:val="clear" w:color="auto" w:fill="FFFFFF"/>
          <w:lang w:eastAsia="ru-RU"/>
        </w:rPr>
        <w:tab/>
        <w:t xml:space="preserve">Упражнения на развитие </w:t>
      </w:r>
      <w:r w:rsidRPr="00604ACE">
        <w:rPr>
          <w:rFonts w:ascii="Times New Roman" w:eastAsia="Times New Roman" w:hAnsi="Times New Roman"/>
          <w:color w:val="000000"/>
          <w:sz w:val="28"/>
          <w:szCs w:val="28"/>
          <w:shd w:val="clear" w:color="auto" w:fill="FFFFFF"/>
          <w:lang w:eastAsia="ru-RU"/>
        </w:rPr>
        <w:lastRenderedPageBreak/>
        <w:t>артикуляции, правильного звукопроизношения, речевого дыхания.</w:t>
      </w:r>
      <w:r w:rsidRPr="00604ACE">
        <w:rPr>
          <w:rFonts w:ascii="Times New Roman" w:eastAsia="Times New Roman" w:hAnsi="Times New Roman"/>
          <w:color w:val="000000"/>
          <w:sz w:val="28"/>
          <w:szCs w:val="28"/>
          <w:shd w:val="clear" w:color="auto" w:fill="FFFFFF"/>
          <w:lang w:eastAsia="ru-RU"/>
        </w:rPr>
        <w:tab/>
        <w:t>Занятия, связанные с рисованием, раскрашиванием, лепкой, изготовлением поделок.</w:t>
      </w:r>
      <w:r>
        <w:rPr>
          <w:rFonts w:ascii="Times New Roman" w:eastAsia="Times New Roman" w:hAnsi="Times New Roman"/>
          <w:color w:val="000000"/>
          <w:sz w:val="28"/>
          <w:szCs w:val="28"/>
          <w:shd w:val="clear" w:color="auto" w:fill="FFFFFF"/>
          <w:lang w:eastAsia="ru-RU"/>
        </w:rPr>
        <w:t xml:space="preserve"> </w:t>
      </w:r>
      <w:r w:rsidRPr="00604ACE">
        <w:rPr>
          <w:rFonts w:ascii="Times New Roman" w:eastAsia="Times New Roman" w:hAnsi="Times New Roman"/>
          <w:color w:val="000000"/>
          <w:sz w:val="28"/>
          <w:szCs w:val="28"/>
          <w:lang w:eastAsia="ru-RU"/>
        </w:rPr>
        <w:t xml:space="preserve">Развитие произвольного слухового и зрительного внимания. Обогащение словаря. </w:t>
      </w:r>
      <w:r w:rsidRPr="00604ACE">
        <w:rPr>
          <w:rFonts w:ascii="Times New Roman" w:eastAsia="Times New Roman" w:hAnsi="Times New Roman"/>
          <w:color w:val="000000"/>
          <w:sz w:val="28"/>
          <w:szCs w:val="28"/>
          <w:lang w:eastAsia="ru-RU"/>
        </w:rPr>
        <w:tab/>
        <w:t>Развитие умения чувствовать партнёра и заботиться о других. Развитие мелкой и общей моторики, координации движений. Развитие умения произвольно напрягать и расслаблять мышцы. Развитие пластичности и выразительности движений, умения выполнять движения в нужном темпе и ритме.</w:t>
      </w:r>
    </w:p>
    <w:p w:rsidR="00F72438" w:rsidRPr="00604ACE"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2.</w:t>
      </w:r>
      <w:r w:rsidRPr="00604ACE">
        <w:rPr>
          <w:rFonts w:ascii="Times New Roman" w:eastAsia="Times New Roman" w:hAnsi="Times New Roman"/>
          <w:b/>
          <w:bCs/>
          <w:color w:val="000000"/>
          <w:sz w:val="28"/>
          <w:szCs w:val="28"/>
          <w:lang w:eastAsia="ru-RU"/>
        </w:rPr>
        <w:t>Авторские сказки.</w:t>
      </w:r>
      <w:r w:rsidRPr="00604ACE">
        <w:rPr>
          <w:rFonts w:ascii="Times New Roman" w:eastAsia="Times New Roman" w:hAnsi="Times New Roman"/>
          <w:color w:val="000000"/>
          <w:sz w:val="28"/>
          <w:szCs w:val="28"/>
          <w:shd w:val="clear" w:color="auto" w:fill="FFFFFF"/>
          <w:lang w:eastAsia="ru-RU"/>
        </w:rPr>
        <w:tab/>
        <w:t>Чтение, обсуждение, анализ, инсценирование сказок. Просмотр отрывков мультфильмов. Упражнения на развитие артикуляции, правильного звукопроизношения, речевого дыхания.</w:t>
      </w:r>
      <w:r w:rsidRPr="00604ACE">
        <w:rPr>
          <w:rFonts w:ascii="Times New Roman" w:eastAsia="Times New Roman" w:hAnsi="Times New Roman"/>
          <w:color w:val="000000"/>
          <w:sz w:val="28"/>
          <w:szCs w:val="28"/>
          <w:shd w:val="clear" w:color="auto" w:fill="FFFFFF"/>
          <w:lang w:eastAsia="ru-RU"/>
        </w:rPr>
        <w:tab/>
        <w:t>Занятия, связанные с рисованием, раскрашиванием, лепкой, изготовлением поделок.</w:t>
      </w:r>
      <w:r>
        <w:rPr>
          <w:rFonts w:ascii="Times New Roman" w:eastAsia="Times New Roman" w:hAnsi="Times New Roman"/>
          <w:color w:val="000000"/>
          <w:sz w:val="28"/>
          <w:szCs w:val="28"/>
          <w:shd w:val="clear" w:color="auto" w:fill="FFFFFF"/>
          <w:lang w:eastAsia="ru-RU"/>
        </w:rPr>
        <w:t xml:space="preserve"> </w:t>
      </w:r>
      <w:r w:rsidRPr="00604ACE">
        <w:rPr>
          <w:rFonts w:ascii="Times New Roman" w:eastAsia="Times New Roman" w:hAnsi="Times New Roman"/>
          <w:color w:val="000000"/>
          <w:sz w:val="28"/>
          <w:szCs w:val="28"/>
          <w:lang w:eastAsia="ru-RU"/>
        </w:rPr>
        <w:t xml:space="preserve">Активизация и обогащение словарного запаса. </w:t>
      </w:r>
      <w:r w:rsidRPr="00604ACE">
        <w:rPr>
          <w:rFonts w:ascii="Times New Roman" w:eastAsia="Times New Roman" w:hAnsi="Times New Roman"/>
          <w:color w:val="000000"/>
          <w:sz w:val="28"/>
          <w:szCs w:val="28"/>
          <w:lang w:eastAsia="ru-RU"/>
        </w:rPr>
        <w:tab/>
        <w:t>Развитие силы голоса, высоты, длительности звучания, интонационной выразительности.</w:t>
      </w:r>
      <w:r>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Развитие умения регулировать свои чувства, изменять ритм дыхания, согласовывая свои действия с действиями других.</w:t>
      </w:r>
      <w:r w:rsidRPr="00604ACE">
        <w:rPr>
          <w:rFonts w:ascii="Times New Roman" w:eastAsia="Times New Roman" w:hAnsi="Times New Roman"/>
          <w:color w:val="000000"/>
          <w:sz w:val="28"/>
          <w:szCs w:val="28"/>
          <w:lang w:eastAsia="ru-RU"/>
        </w:rPr>
        <w:tab/>
        <w:t>Развитие долговременной памяти; коррекция внимания, связанного с координацией слухового и двигательного анализаторов.</w:t>
      </w:r>
    </w:p>
    <w:p w:rsidR="00F72438" w:rsidRPr="00604ACE" w:rsidRDefault="00F72438" w:rsidP="00F72438">
      <w:pPr>
        <w:spacing w:after="0" w:line="360" w:lineRule="auto"/>
        <w:jc w:val="both"/>
        <w:rPr>
          <w:rFonts w:ascii="Times New Roman" w:eastAsia="Times New Roman" w:hAnsi="Times New Roman"/>
          <w:b/>
          <w:bCs/>
          <w:color w:val="000000"/>
          <w:sz w:val="28"/>
          <w:szCs w:val="28"/>
          <w:shd w:val="clear" w:color="auto" w:fill="FFFFFF"/>
          <w:lang w:eastAsia="ru-RU"/>
        </w:rPr>
      </w:pPr>
      <w:r w:rsidRPr="00604ACE">
        <w:rPr>
          <w:rFonts w:ascii="Times New Roman" w:eastAsia="Times New Roman" w:hAnsi="Times New Roman"/>
          <w:b/>
          <w:bCs/>
          <w:color w:val="000000"/>
          <w:sz w:val="28"/>
          <w:szCs w:val="28"/>
          <w:shd w:val="clear" w:color="auto" w:fill="FFFFFF"/>
          <w:lang w:eastAsia="ru-RU"/>
        </w:rPr>
        <w:t>3.Вводный и итоговый уроки.</w:t>
      </w:r>
    </w:p>
    <w:p w:rsidR="00F72438" w:rsidRPr="00604ACE" w:rsidRDefault="00F72438" w:rsidP="00F72438">
      <w:pPr>
        <w:spacing w:after="0" w:line="360" w:lineRule="auto"/>
        <w:ind w:firstLine="708"/>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shd w:val="clear" w:color="auto" w:fill="FFFFFF"/>
          <w:lang w:eastAsia="ru-RU"/>
        </w:rPr>
        <w:t>Проведение театрализованных игр, конкурсов, соревнований, викторин.</w:t>
      </w:r>
    </w:p>
    <w:p w:rsidR="00F72438" w:rsidRDefault="00F72438" w:rsidP="00F72438">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Развитие положительных личностных качеств, уверенности в поддержке сверстников и в самом себе. Развитие умения передавать заданное эмоциональное состояние различными выразительными средствами. Снятие эмоционально-психического напряжения.</w:t>
      </w:r>
      <w:r w:rsidRPr="00604ACE">
        <w:rPr>
          <w:rFonts w:ascii="Times New Roman" w:eastAsia="Times New Roman" w:hAnsi="Times New Roman"/>
          <w:color w:val="000000"/>
          <w:sz w:val="28"/>
          <w:szCs w:val="28"/>
          <w:lang w:eastAsia="ru-RU"/>
        </w:rPr>
        <w:tab/>
        <w:t>Развитие способности концентрироваться, управлять мысленными образами.</w:t>
      </w:r>
    </w:p>
    <w:p w:rsidR="009F0296" w:rsidRPr="00475F4E" w:rsidRDefault="00F72438" w:rsidP="00475F4E">
      <w:pPr>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Times New Roman" w:hAnsi="Times New Roman"/>
          <w:b/>
          <w:bCs/>
          <w:color w:val="000000"/>
          <w:sz w:val="28"/>
          <w:szCs w:val="28"/>
          <w:lang w:eastAsia="ru-RU"/>
        </w:rPr>
        <w:t>Оборудование:</w:t>
      </w:r>
      <w:r>
        <w:rPr>
          <w:rFonts w:ascii="Times New Roman" w:eastAsia="Times New Roman" w:hAnsi="Times New Roman"/>
          <w:b/>
          <w:bCs/>
          <w:color w:val="000000"/>
          <w:sz w:val="28"/>
          <w:szCs w:val="28"/>
          <w:lang w:eastAsia="ru-RU"/>
        </w:rPr>
        <w:t xml:space="preserve"> </w:t>
      </w:r>
      <w:r w:rsidRPr="00604ACE">
        <w:rPr>
          <w:rFonts w:ascii="Times New Roman" w:eastAsia="Times New Roman" w:hAnsi="Times New Roman"/>
          <w:color w:val="000000"/>
          <w:sz w:val="28"/>
          <w:szCs w:val="28"/>
          <w:lang w:eastAsia="ru-RU"/>
        </w:rPr>
        <w:t>куклы, мягкие и пластиковые игрушки, предметы различной формы и структуры, полоски ткани различных размеров, ковёр, индивидуальные коврики, набор кубиков «Сказка», таблицы по теме «Времена года», «Дикие и домашние животные», классная библиотечка, раскраски по сказкам, кукольный театр, гимнастические палки, мячи, шары, детские музыкальные инструменты, музыкальный центр, музыкальное сопровождение (диски, кассеты).</w:t>
      </w:r>
    </w:p>
    <w:p w:rsidR="009F0296" w:rsidRPr="00604ACE" w:rsidRDefault="009F0296" w:rsidP="00AD18AF">
      <w:pPr>
        <w:rPr>
          <w:color w:val="000000"/>
        </w:rPr>
      </w:pPr>
    </w:p>
    <w:p w:rsidR="00424268" w:rsidRPr="0034691A" w:rsidRDefault="00DF6587" w:rsidP="00424268">
      <w:pPr>
        <w:suppressAutoHyphens/>
        <w:spacing w:after="0" w:line="360" w:lineRule="auto"/>
        <w:jc w:val="center"/>
        <w:rPr>
          <w:rFonts w:ascii="Times New Roman" w:eastAsia="Times New Roman" w:hAnsi="Times New Roman"/>
          <w:color w:val="FF0000"/>
          <w:sz w:val="28"/>
          <w:szCs w:val="28"/>
          <w:lang w:eastAsia="ar-SA"/>
        </w:rPr>
      </w:pPr>
      <w:r>
        <w:rPr>
          <w:rFonts w:ascii="Times New Roman" w:eastAsia="Times New Roman" w:hAnsi="Times New Roman"/>
          <w:b/>
          <w:color w:val="000000"/>
          <w:sz w:val="28"/>
          <w:szCs w:val="28"/>
          <w:lang w:eastAsia="ar-SA"/>
        </w:rPr>
        <w:t>2</w:t>
      </w:r>
      <w:r w:rsidR="00424268" w:rsidRPr="00604ACE">
        <w:rPr>
          <w:rFonts w:ascii="Times New Roman" w:eastAsia="Times New Roman" w:hAnsi="Times New Roman"/>
          <w:b/>
          <w:color w:val="000000"/>
          <w:sz w:val="28"/>
          <w:szCs w:val="28"/>
          <w:lang w:eastAsia="ar-SA"/>
        </w:rPr>
        <w:t>.2</w:t>
      </w:r>
      <w:r>
        <w:rPr>
          <w:rFonts w:ascii="Times New Roman" w:eastAsia="Times New Roman" w:hAnsi="Times New Roman"/>
          <w:b/>
          <w:sz w:val="28"/>
          <w:szCs w:val="28"/>
          <w:lang w:eastAsia="ar-SA"/>
        </w:rPr>
        <w:t>.6</w:t>
      </w:r>
      <w:r w:rsidR="00424268" w:rsidRPr="00475F4E">
        <w:rPr>
          <w:rFonts w:ascii="Times New Roman" w:eastAsia="Times New Roman" w:hAnsi="Times New Roman"/>
          <w:b/>
          <w:sz w:val="28"/>
          <w:szCs w:val="28"/>
          <w:lang w:eastAsia="ar-SA"/>
        </w:rPr>
        <w:t>. Программа сотрудничества с семьей обучающегося</w:t>
      </w:r>
    </w:p>
    <w:p w:rsidR="001B2EEB" w:rsidRPr="00604ACE" w:rsidRDefault="00424268" w:rsidP="00424268">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Программа сотрудничества с семьей</w:t>
      </w:r>
      <w:r w:rsidR="0034691A">
        <w:rPr>
          <w:rFonts w:ascii="Times New Roman" w:eastAsia="Times New Roman" w:hAnsi="Times New Roman"/>
          <w:color w:val="000000"/>
          <w:sz w:val="28"/>
          <w:szCs w:val="28"/>
          <w:lang w:eastAsia="ar-SA"/>
        </w:rPr>
        <w:t xml:space="preserve"> </w:t>
      </w:r>
      <w:r w:rsidRPr="00604ACE">
        <w:rPr>
          <w:rFonts w:ascii="Times New Roman" w:eastAsia="Times New Roman" w:hAnsi="Times New Roman"/>
          <w:color w:val="000000"/>
          <w:sz w:val="28"/>
          <w:szCs w:val="28"/>
          <w:lang w:eastAsia="ar-SA"/>
        </w:rPr>
        <w:t>направлена на обеспечение конструктивного взаимодействия специали</w:t>
      </w:r>
      <w:r w:rsidR="001B2EEB" w:rsidRPr="00604ACE">
        <w:rPr>
          <w:rFonts w:ascii="Times New Roman" w:eastAsia="Times New Roman" w:hAnsi="Times New Roman"/>
          <w:color w:val="000000"/>
          <w:sz w:val="28"/>
          <w:szCs w:val="28"/>
          <w:lang w:eastAsia="ar-SA"/>
        </w:rPr>
        <w:t xml:space="preserve">стов </w:t>
      </w:r>
      <w:r w:rsidR="00475F4E">
        <w:rPr>
          <w:rFonts w:ascii="Times New Roman" w:eastAsia="Times New Roman" w:hAnsi="Times New Roman"/>
          <w:color w:val="000000"/>
          <w:sz w:val="28"/>
          <w:szCs w:val="28"/>
          <w:lang w:eastAsia="ar-SA"/>
        </w:rPr>
        <w:t xml:space="preserve">ГКОУ для детей – сирот с. Камышла </w:t>
      </w:r>
      <w:r w:rsidRPr="00604ACE">
        <w:rPr>
          <w:rFonts w:ascii="Times New Roman" w:eastAsia="Times New Roman" w:hAnsi="Times New Roman"/>
          <w:color w:val="000000"/>
          <w:sz w:val="28"/>
          <w:szCs w:val="28"/>
          <w:lang w:eastAsia="ar-SA"/>
        </w:rPr>
        <w:t xml:space="preserve">и родителей (законных представителей) обучающегося в интересах особого ребенка и его семьи. </w:t>
      </w:r>
    </w:p>
    <w:p w:rsidR="001B2EEB" w:rsidRPr="00604ACE" w:rsidRDefault="00DF074F" w:rsidP="001B2EE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B2EEB" w:rsidRPr="00604ACE">
        <w:rPr>
          <w:rFonts w:ascii="Times New Roman" w:eastAsia="Times New Roman" w:hAnsi="Times New Roman"/>
          <w:color w:val="000000"/>
          <w:sz w:val="28"/>
          <w:szCs w:val="28"/>
          <w:lang w:eastAsia="ru-RU"/>
        </w:rPr>
        <w:t xml:space="preserve">Работе с родителями детей, обучающихся по </w:t>
      </w:r>
      <w:r w:rsidR="00475F4E">
        <w:rPr>
          <w:rFonts w:ascii="Times New Roman" w:eastAsia="Times New Roman" w:hAnsi="Times New Roman"/>
          <w:color w:val="000000"/>
          <w:sz w:val="28"/>
          <w:szCs w:val="28"/>
          <w:lang w:eastAsia="ru-RU"/>
        </w:rPr>
        <w:t xml:space="preserve">АООП </w:t>
      </w:r>
      <w:r w:rsidR="00475F4E">
        <w:rPr>
          <w:rFonts w:ascii="Times New Roman" w:eastAsia="Times New Roman" w:hAnsi="Times New Roman"/>
          <w:color w:val="000000"/>
          <w:sz w:val="28"/>
          <w:szCs w:val="28"/>
          <w:lang w:eastAsia="ar-SA"/>
        </w:rPr>
        <w:t>ГКОУ для детей – сирот с. Камышла</w:t>
      </w:r>
      <w:r w:rsidR="001B2EEB" w:rsidRPr="00604ACE">
        <w:rPr>
          <w:rFonts w:ascii="Times New Roman" w:eastAsia="Times New Roman" w:hAnsi="Times New Roman"/>
          <w:color w:val="000000"/>
          <w:sz w:val="28"/>
          <w:szCs w:val="28"/>
          <w:lang w:eastAsia="ru-RU"/>
        </w:rPr>
        <w:t xml:space="preserve"> образования обучающихся с</w:t>
      </w:r>
      <w:r w:rsidR="009712AE">
        <w:rPr>
          <w:rFonts w:ascii="Times New Roman" w:eastAsia="Times New Roman" w:hAnsi="Times New Roman"/>
          <w:color w:val="000000"/>
          <w:sz w:val="28"/>
          <w:szCs w:val="28"/>
          <w:lang w:eastAsia="ru-RU"/>
        </w:rPr>
        <w:t xml:space="preserve"> легкой</w:t>
      </w:r>
      <w:r w:rsidR="001B2EEB" w:rsidRPr="00604ACE">
        <w:rPr>
          <w:rFonts w:ascii="Times New Roman" w:eastAsia="Times New Roman" w:hAnsi="Times New Roman"/>
          <w:color w:val="000000"/>
          <w:sz w:val="28"/>
          <w:szCs w:val="28"/>
          <w:lang w:eastAsia="ru-RU"/>
        </w:rPr>
        <w:t xml:space="preserve"> умственной отсталостью,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Именно поэтому особая деятельность по психолого-педагогическому сопровождению таких семей является востребованной и актуальной.</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Программа обеспечивает сопровождение семьи, воспитывающей ребенка с </w:t>
      </w:r>
      <w:r w:rsidR="009712AE">
        <w:rPr>
          <w:rFonts w:ascii="Times New Roman" w:eastAsia="Times New Roman" w:hAnsi="Times New Roman"/>
          <w:color w:val="000000"/>
          <w:sz w:val="28"/>
          <w:szCs w:val="28"/>
          <w:lang w:eastAsia="ru-RU"/>
        </w:rPr>
        <w:t xml:space="preserve"> легкой</w:t>
      </w:r>
      <w:r w:rsidR="009712AE" w:rsidRPr="00604ACE">
        <w:rPr>
          <w:rFonts w:ascii="Times New Roman" w:eastAsia="Times New Roman" w:hAnsi="Times New Roman"/>
          <w:color w:val="000000"/>
          <w:sz w:val="28"/>
          <w:szCs w:val="28"/>
          <w:lang w:eastAsia="ru-RU"/>
        </w:rPr>
        <w:t xml:space="preserve"> умственной отсталостью </w:t>
      </w:r>
      <w:r w:rsidRPr="00604ACE">
        <w:rPr>
          <w:rFonts w:ascii="Times New Roman" w:eastAsia="Times New Roman" w:hAnsi="Times New Roman"/>
          <w:color w:val="000000"/>
          <w:sz w:val="28"/>
          <w:szCs w:val="28"/>
          <w:lang w:eastAsia="ru-RU"/>
        </w:rPr>
        <w:t xml:space="preserve">путем включение в проведение и участие различных  мероприятий.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color w:val="000000"/>
          <w:sz w:val="28"/>
          <w:szCs w:val="28"/>
          <w:lang w:eastAsia="ru-RU"/>
        </w:rPr>
        <w:t>Цель</w:t>
      </w:r>
      <w:r w:rsidRPr="00604ACE">
        <w:rPr>
          <w:rFonts w:ascii="Times New Roman" w:eastAsia="Times New Roman" w:hAnsi="Times New Roman"/>
          <w:color w:val="000000"/>
          <w:sz w:val="28"/>
          <w:szCs w:val="28"/>
          <w:lang w:eastAsia="ru-RU"/>
        </w:rPr>
        <w:t>: сопровождени</w:t>
      </w:r>
      <w:r w:rsidR="00475F4E">
        <w:rPr>
          <w:rFonts w:ascii="Times New Roman" w:eastAsia="Times New Roman" w:hAnsi="Times New Roman"/>
          <w:color w:val="000000"/>
          <w:sz w:val="28"/>
          <w:szCs w:val="28"/>
          <w:lang w:eastAsia="ru-RU"/>
        </w:rPr>
        <w:t xml:space="preserve">е семьи, воспитывающей ребенка </w:t>
      </w:r>
      <w:r w:rsidRPr="00604ACE">
        <w:rPr>
          <w:rFonts w:ascii="Times New Roman" w:eastAsia="Times New Roman" w:hAnsi="Times New Roman"/>
          <w:color w:val="000000"/>
          <w:sz w:val="28"/>
          <w:szCs w:val="28"/>
          <w:lang w:eastAsia="ru-RU"/>
        </w:rPr>
        <w:t xml:space="preserve"> </w:t>
      </w:r>
      <w:r w:rsidR="00475F4E" w:rsidRPr="00604ACE">
        <w:rPr>
          <w:rFonts w:ascii="Times New Roman" w:eastAsia="Times New Roman" w:hAnsi="Times New Roman"/>
          <w:color w:val="000000"/>
          <w:sz w:val="28"/>
          <w:szCs w:val="28"/>
          <w:lang w:eastAsia="ru-RU"/>
        </w:rPr>
        <w:t>с</w:t>
      </w:r>
      <w:r w:rsidR="00475F4E">
        <w:rPr>
          <w:rFonts w:ascii="Times New Roman" w:eastAsia="Times New Roman" w:hAnsi="Times New Roman"/>
          <w:color w:val="000000"/>
          <w:sz w:val="28"/>
          <w:szCs w:val="28"/>
          <w:lang w:eastAsia="ru-RU"/>
        </w:rPr>
        <w:t xml:space="preserve"> легкой</w:t>
      </w:r>
      <w:r w:rsidR="00475F4E" w:rsidRPr="00604ACE">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умственной отсталостью</w:t>
      </w:r>
      <w:r w:rsidR="009712AE">
        <w:rPr>
          <w:rFonts w:ascii="Times New Roman" w:eastAsia="Times New Roman" w:hAnsi="Times New Roman"/>
          <w:color w:val="000000"/>
          <w:sz w:val="28"/>
          <w:szCs w:val="28"/>
          <w:lang w:eastAsia="ru-RU"/>
        </w:rPr>
        <w:t>.</w:t>
      </w:r>
      <w:r w:rsidR="00052D8D">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Повышение психолого -</w:t>
      </w:r>
      <w:r w:rsidR="009A5162">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педагогической компетенции  родителей.</w:t>
      </w:r>
    </w:p>
    <w:p w:rsidR="001B2EEB" w:rsidRPr="00604ACE" w:rsidRDefault="001B2EEB" w:rsidP="001B2EEB">
      <w:pPr>
        <w:spacing w:after="0" w:line="360" w:lineRule="auto"/>
        <w:jc w:val="both"/>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Задачи: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1.Психолого –</w:t>
      </w:r>
      <w:r w:rsidR="00052D8D">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педагогическая поддержка семьи.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2.Повышение осведомленности родителей об особенностях развития и специфических образовательных потребностях ребенка.</w:t>
      </w:r>
    </w:p>
    <w:p w:rsidR="001B2EEB" w:rsidRPr="00604ACE" w:rsidRDefault="009712AE" w:rsidP="001B2EE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1B2EEB" w:rsidRPr="00604ACE">
        <w:rPr>
          <w:rFonts w:ascii="Times New Roman" w:eastAsia="Times New Roman" w:hAnsi="Times New Roman"/>
          <w:color w:val="000000"/>
          <w:sz w:val="28"/>
          <w:szCs w:val="28"/>
          <w:lang w:eastAsia="ru-RU"/>
        </w:rPr>
        <w:t>.Обеспечение единства требований к обучающемуся в семье и в образовательной организации.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5.Организация регулярного обмен информацией о</w:t>
      </w:r>
      <w:r w:rsidR="009712AE">
        <w:rPr>
          <w:rFonts w:ascii="Times New Roman" w:eastAsia="Times New Roman" w:hAnsi="Times New Roman"/>
          <w:color w:val="000000"/>
          <w:sz w:val="28"/>
          <w:szCs w:val="28"/>
          <w:lang w:eastAsia="ru-RU"/>
        </w:rPr>
        <w:t xml:space="preserve"> ребенке, о ходе реализации программы</w:t>
      </w:r>
      <w:r w:rsidRPr="00604ACE">
        <w:rPr>
          <w:rFonts w:ascii="Times New Roman" w:eastAsia="Times New Roman" w:hAnsi="Times New Roman"/>
          <w:color w:val="000000"/>
          <w:sz w:val="28"/>
          <w:szCs w:val="28"/>
          <w:lang w:eastAsia="ru-RU"/>
        </w:rPr>
        <w:t xml:space="preserve"> и результатах ее освоения.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6.Организация участия родителей во внеурочных мероприятиях.</w:t>
      </w:r>
    </w:p>
    <w:p w:rsidR="001B2EEB"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lastRenderedPageBreak/>
        <w:t>Образование и просвещение родителей детей с</w:t>
      </w:r>
      <w:r w:rsidR="009712AE">
        <w:rPr>
          <w:rFonts w:ascii="Times New Roman" w:eastAsia="Times New Roman" w:hAnsi="Times New Roman"/>
          <w:color w:val="000000"/>
          <w:sz w:val="28"/>
          <w:szCs w:val="28"/>
          <w:lang w:eastAsia="ru-RU"/>
        </w:rPr>
        <w:t xml:space="preserve"> легкой умственной отсталостью </w:t>
      </w:r>
      <w:r w:rsidRPr="00604ACE">
        <w:rPr>
          <w:rFonts w:ascii="Times New Roman" w:eastAsia="Times New Roman" w:hAnsi="Times New Roman"/>
          <w:color w:val="000000"/>
          <w:sz w:val="28"/>
          <w:szCs w:val="28"/>
          <w:lang w:eastAsia="ru-RU"/>
        </w:rPr>
        <w:t>ориентировано на актуальные проблемы жизнедеятельности ребенка ,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9712AE" w:rsidRPr="00604ACE" w:rsidRDefault="009712AE" w:rsidP="001B2EEB">
      <w:pPr>
        <w:spacing w:after="0" w:line="360" w:lineRule="auto"/>
        <w:jc w:val="both"/>
        <w:rPr>
          <w:rFonts w:ascii="Times New Roman" w:eastAsia="Times New Roman" w:hAnsi="Times New Roman"/>
          <w:color w:val="000000"/>
          <w:sz w:val="28"/>
          <w:szCs w:val="28"/>
          <w:lang w:eastAsia="ru-RU"/>
        </w:rPr>
      </w:pPr>
    </w:p>
    <w:p w:rsidR="001B2EEB" w:rsidRPr="00604ACE" w:rsidRDefault="001B2EEB" w:rsidP="001B2EEB">
      <w:pPr>
        <w:spacing w:after="0" w:line="360" w:lineRule="auto"/>
        <w:jc w:val="both"/>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Параметры уровня готовности родителей к сотрудничеству:</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1.Адекватность оценки родителями и другими взрослыми членами семьи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состояния развития ребенка в данный период.</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2.Степень инициативы родителей в плане сотрудничества.</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3.Признание ведущей роли специалистов и продуктивное использование как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психолого –</w:t>
      </w:r>
      <w:r w:rsidR="009A5162">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педагогических, так и медицинских рекомендаций.</w:t>
      </w:r>
    </w:p>
    <w:p w:rsidR="001B2EEB" w:rsidRPr="00604ACE" w:rsidRDefault="001B2EEB" w:rsidP="001B2EEB">
      <w:pPr>
        <w:spacing w:after="0" w:line="360" w:lineRule="auto"/>
        <w:jc w:val="both"/>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Принципы работы с родителями: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1.Личностно-ориентированный подход к детям, к родителям, где в центре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стоит учет личностных особенностей ребенка, семьи; обеспечение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комфортных, безопасных условий.</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2.Гуманно-личностный –всестороннее уважение и любовь к ребенку, к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каждому члену семьи, вера в них.</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3.Принцип комплексности –психологическую помощь можно рассматривать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только в комплексе, в тесном контакте педагога-психолога с учителем-</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дефектологом, классным руководителем, воспитателем, муз. руководителем,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родителями.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4.Принцип доступности.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Концепция взаимодействия образовательного учреждения и семьи: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Семья –центр жизни ребенка. Каждый родитель –</w:t>
      </w:r>
      <w:r w:rsidR="009A5162">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эксперт по своему ребенку, его первый воспитатель и педагог.</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Семья держит в своих руках важнейшие рычаги самочувствия ребенка и его развития.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Семья –</w:t>
      </w:r>
      <w:r w:rsidR="009A5162">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величина постоянная, тогда как педагоги, воспитатели и детские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учреждения приходят и уходят.</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lastRenderedPageBreak/>
        <w:t>Педагоги –</w:t>
      </w:r>
      <w:r w:rsidR="00DF074F">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профессиональные консультанты, помощники и доверенные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лица родителей в деле воспитания и образования.</w:t>
      </w:r>
    </w:p>
    <w:p w:rsidR="00AB5B01" w:rsidRDefault="00AB5B01" w:rsidP="00AB5B01">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Программа обеспечивает сопровождение семьи, воспитывающей ребенка-инвалида путем организации и проведения различных мероприятий:</w:t>
      </w:r>
    </w:p>
    <w:p w:rsidR="00475F4E" w:rsidRPr="00604ACE" w:rsidRDefault="00475F4E" w:rsidP="00DF074F">
      <w:pPr>
        <w:suppressAutoHyphens/>
        <w:spacing w:after="0" w:line="360" w:lineRule="auto"/>
        <w:jc w:val="both"/>
        <w:rPr>
          <w:rFonts w:ascii="Times New Roman" w:eastAsia="Times New Roman" w:hAnsi="Times New Roman"/>
          <w:color w:val="000000"/>
          <w:sz w:val="28"/>
          <w:szCs w:val="28"/>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4819"/>
      </w:tblGrid>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b/>
                <w:color w:val="000000"/>
                <w:sz w:val="28"/>
                <w:szCs w:val="28"/>
                <w:lang w:eastAsia="ru-RU"/>
              </w:rPr>
            </w:pPr>
            <w:r w:rsidRPr="00052D8D">
              <w:rPr>
                <w:rFonts w:ascii="Times New Roman" w:eastAsia="Times New Roman" w:hAnsi="Times New Roman"/>
                <w:b/>
                <w:color w:val="000000"/>
                <w:sz w:val="28"/>
                <w:szCs w:val="28"/>
                <w:lang w:eastAsia="ru-RU"/>
              </w:rPr>
              <w:t>№</w:t>
            </w:r>
          </w:p>
        </w:tc>
        <w:tc>
          <w:tcPr>
            <w:tcW w:w="4111" w:type="dxa"/>
          </w:tcPr>
          <w:p w:rsidR="001B2EEB" w:rsidRPr="00052D8D" w:rsidRDefault="00945225" w:rsidP="00052D8D">
            <w:pPr>
              <w:spacing w:after="0" w:line="240" w:lineRule="auto"/>
              <w:jc w:val="both"/>
              <w:rPr>
                <w:rFonts w:ascii="Times New Roman" w:eastAsia="Times New Roman" w:hAnsi="Times New Roman"/>
                <w:b/>
                <w:color w:val="000000"/>
                <w:sz w:val="28"/>
                <w:szCs w:val="28"/>
                <w:lang w:eastAsia="ru-RU"/>
              </w:rPr>
            </w:pPr>
            <w:r w:rsidRPr="00052D8D">
              <w:rPr>
                <w:rFonts w:ascii="Times New Roman" w:eastAsia="Times New Roman" w:hAnsi="Times New Roman"/>
                <w:b/>
                <w:color w:val="000000"/>
                <w:sz w:val="28"/>
                <w:szCs w:val="28"/>
                <w:lang w:eastAsia="ru-RU"/>
              </w:rPr>
              <w:t>З</w:t>
            </w:r>
            <w:r w:rsidR="001B2EEB" w:rsidRPr="00052D8D">
              <w:rPr>
                <w:rFonts w:ascii="Times New Roman" w:eastAsia="Times New Roman" w:hAnsi="Times New Roman"/>
                <w:b/>
                <w:color w:val="000000"/>
                <w:sz w:val="28"/>
                <w:szCs w:val="28"/>
                <w:lang w:eastAsia="ru-RU"/>
              </w:rPr>
              <w:t>адачи</w:t>
            </w:r>
          </w:p>
        </w:tc>
        <w:tc>
          <w:tcPr>
            <w:tcW w:w="4819" w:type="dxa"/>
          </w:tcPr>
          <w:p w:rsidR="001B2EEB" w:rsidRPr="00052D8D" w:rsidRDefault="001B2EEB" w:rsidP="00052D8D">
            <w:pPr>
              <w:spacing w:after="0" w:line="240" w:lineRule="auto"/>
              <w:jc w:val="both"/>
              <w:rPr>
                <w:rFonts w:ascii="Times New Roman" w:eastAsia="Times New Roman" w:hAnsi="Times New Roman"/>
                <w:b/>
                <w:color w:val="000000"/>
                <w:sz w:val="28"/>
                <w:szCs w:val="28"/>
                <w:lang w:eastAsia="ru-RU"/>
              </w:rPr>
            </w:pPr>
            <w:r w:rsidRPr="00052D8D">
              <w:rPr>
                <w:rFonts w:ascii="Times New Roman" w:eastAsia="Times New Roman" w:hAnsi="Times New Roman"/>
                <w:b/>
                <w:color w:val="000000"/>
                <w:sz w:val="28"/>
                <w:szCs w:val="28"/>
                <w:lang w:eastAsia="ru-RU"/>
              </w:rPr>
              <w:t>мероприятия</w:t>
            </w:r>
          </w:p>
        </w:tc>
      </w:tr>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1</w:t>
            </w:r>
          </w:p>
        </w:tc>
        <w:tc>
          <w:tcPr>
            <w:tcW w:w="4111"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Психологическая поддержка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семьи.</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p>
        </w:tc>
        <w:tc>
          <w:tcPr>
            <w:tcW w:w="481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тренинги, психокоррекционные занятия,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индивидуальные консультации с</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психологом</w:t>
            </w:r>
          </w:p>
        </w:tc>
      </w:tr>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2.</w:t>
            </w:r>
          </w:p>
        </w:tc>
        <w:tc>
          <w:tcPr>
            <w:tcW w:w="4111"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Повышение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осведомленности родителей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об особенностях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развития и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специфических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образовательных </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потребностях ребенка.</w:t>
            </w:r>
          </w:p>
        </w:tc>
        <w:tc>
          <w:tcPr>
            <w:tcW w:w="481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индивидуальные консультации</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родителей со специалистами,</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тематические семинары</w:t>
            </w:r>
          </w:p>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p>
        </w:tc>
      </w:tr>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3.</w:t>
            </w:r>
          </w:p>
        </w:tc>
        <w:tc>
          <w:tcPr>
            <w:tcW w:w="4111"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Обеспечение участия семьи </w:t>
            </w:r>
          </w:p>
          <w:p w:rsidR="001B2EEB" w:rsidRPr="00052D8D" w:rsidRDefault="009712AE"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 в </w:t>
            </w:r>
            <w:r w:rsidR="001B2EEB" w:rsidRPr="00052D8D">
              <w:rPr>
                <w:rFonts w:ascii="Times New Roman" w:eastAsia="Times New Roman" w:hAnsi="Times New Roman"/>
                <w:color w:val="000000"/>
                <w:sz w:val="28"/>
                <w:szCs w:val="28"/>
                <w:lang w:eastAsia="ru-RU"/>
              </w:rPr>
              <w:t xml:space="preserve">реализации </w:t>
            </w:r>
            <w:r w:rsidRPr="00052D8D">
              <w:rPr>
                <w:rFonts w:ascii="Times New Roman" w:eastAsia="Times New Roman" w:hAnsi="Times New Roman"/>
                <w:color w:val="000000"/>
                <w:sz w:val="28"/>
                <w:szCs w:val="28"/>
                <w:lang w:eastAsia="ru-RU"/>
              </w:rPr>
              <w:t xml:space="preserve"> программы</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p>
          <w:p w:rsidR="001B2EEB" w:rsidRPr="00052D8D" w:rsidRDefault="001B2EEB" w:rsidP="00052D8D">
            <w:pPr>
              <w:spacing w:after="0" w:line="240" w:lineRule="auto"/>
              <w:rPr>
                <w:rFonts w:ascii="Times New Roman" w:eastAsia="Times New Roman" w:hAnsi="Times New Roman"/>
                <w:color w:val="000000"/>
                <w:sz w:val="28"/>
                <w:szCs w:val="28"/>
                <w:lang w:eastAsia="ru-RU"/>
              </w:rPr>
            </w:pPr>
          </w:p>
        </w:tc>
        <w:tc>
          <w:tcPr>
            <w:tcW w:w="4819"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договор о сотрудничестве</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(образовании) между родителями</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и образовательной организацией;</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посещение родителями</w:t>
            </w:r>
            <w:r w:rsidR="00475F4E" w:rsidRPr="00052D8D">
              <w:rPr>
                <w:rFonts w:ascii="Times New Roman" w:eastAsia="Times New Roman" w:hAnsi="Times New Roman"/>
                <w:color w:val="000000"/>
                <w:sz w:val="28"/>
                <w:szCs w:val="28"/>
                <w:lang w:eastAsia="ru-RU"/>
              </w:rPr>
              <w:t xml:space="preserve"> </w:t>
            </w:r>
            <w:r w:rsidRPr="00052D8D">
              <w:rPr>
                <w:rFonts w:ascii="Times New Roman" w:eastAsia="Times New Roman" w:hAnsi="Times New Roman"/>
                <w:color w:val="000000"/>
                <w:sz w:val="28"/>
                <w:szCs w:val="28"/>
                <w:lang w:eastAsia="ru-RU"/>
              </w:rPr>
              <w:t>уроков/занятий</w:t>
            </w:r>
            <w:r w:rsidR="00475F4E" w:rsidRPr="00052D8D">
              <w:rPr>
                <w:rFonts w:ascii="Times New Roman" w:eastAsia="Times New Roman" w:hAnsi="Times New Roman"/>
                <w:color w:val="000000"/>
                <w:sz w:val="28"/>
                <w:szCs w:val="28"/>
                <w:lang w:eastAsia="ru-RU"/>
              </w:rPr>
              <w:t xml:space="preserve"> </w:t>
            </w:r>
            <w:r w:rsidRPr="00052D8D">
              <w:rPr>
                <w:rFonts w:ascii="Times New Roman" w:eastAsia="Times New Roman" w:hAnsi="Times New Roman"/>
                <w:color w:val="000000"/>
                <w:sz w:val="28"/>
                <w:szCs w:val="28"/>
                <w:lang w:eastAsia="ru-RU"/>
              </w:rPr>
              <w:t>в организации;</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домашнее визитирование</w:t>
            </w:r>
          </w:p>
        </w:tc>
      </w:tr>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4.</w:t>
            </w:r>
          </w:p>
        </w:tc>
        <w:tc>
          <w:tcPr>
            <w:tcW w:w="4111"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Обеспечение единства </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требований к обучающемуся</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в семье и в </w:t>
            </w:r>
            <w:r w:rsidR="00475F4E" w:rsidRPr="00052D8D">
              <w:rPr>
                <w:rFonts w:ascii="Times New Roman" w:eastAsia="Times New Roman" w:hAnsi="Times New Roman"/>
                <w:color w:val="000000"/>
                <w:sz w:val="28"/>
                <w:szCs w:val="28"/>
                <w:lang w:eastAsia="ru-RU"/>
              </w:rPr>
              <w:t>ГКОУ для детей-сирот с.Камышла</w:t>
            </w:r>
            <w:r w:rsidRPr="00052D8D">
              <w:rPr>
                <w:rFonts w:ascii="Times New Roman" w:eastAsia="Times New Roman" w:hAnsi="Times New Roman"/>
                <w:color w:val="000000"/>
                <w:sz w:val="28"/>
                <w:szCs w:val="28"/>
                <w:lang w:eastAsia="ru-RU"/>
              </w:rPr>
              <w:t>.</w:t>
            </w:r>
          </w:p>
        </w:tc>
        <w:tc>
          <w:tcPr>
            <w:tcW w:w="4819"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договор о сотрудничестве</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(образовании) между родителями и </w:t>
            </w:r>
            <w:r w:rsidR="00326CD3" w:rsidRPr="00052D8D">
              <w:rPr>
                <w:rFonts w:ascii="Times New Roman" w:eastAsia="Times New Roman" w:hAnsi="Times New Roman"/>
                <w:color w:val="000000"/>
                <w:sz w:val="28"/>
                <w:szCs w:val="28"/>
                <w:lang w:eastAsia="ru-RU"/>
              </w:rPr>
              <w:t>ГКОУ для детей-сирот с.Камышла</w:t>
            </w:r>
            <w:r w:rsidRPr="00052D8D">
              <w:rPr>
                <w:rFonts w:ascii="Times New Roman" w:eastAsia="Times New Roman" w:hAnsi="Times New Roman"/>
                <w:color w:val="000000"/>
                <w:sz w:val="28"/>
                <w:szCs w:val="28"/>
                <w:lang w:eastAsia="ru-RU"/>
              </w:rPr>
              <w:t>;</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консультирование;</w:t>
            </w:r>
          </w:p>
          <w:p w:rsidR="001B2EEB" w:rsidRPr="00052D8D" w:rsidRDefault="00326CD3"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посещение </w:t>
            </w:r>
            <w:r w:rsidR="001B2EEB" w:rsidRPr="00052D8D">
              <w:rPr>
                <w:rFonts w:ascii="Times New Roman" w:eastAsia="Times New Roman" w:hAnsi="Times New Roman"/>
                <w:color w:val="000000"/>
                <w:sz w:val="28"/>
                <w:szCs w:val="28"/>
                <w:lang w:eastAsia="ru-RU"/>
              </w:rPr>
              <w:t xml:space="preserve">родителями уроков/занятий в </w:t>
            </w:r>
            <w:r w:rsidR="00AB5B01" w:rsidRPr="00052D8D">
              <w:rPr>
                <w:rFonts w:ascii="Times New Roman" w:eastAsia="Times New Roman" w:hAnsi="Times New Roman"/>
                <w:color w:val="000000"/>
                <w:sz w:val="28"/>
                <w:szCs w:val="28"/>
                <w:lang w:eastAsia="ru-RU"/>
              </w:rPr>
              <w:t>школе- интернате</w:t>
            </w:r>
            <w:r w:rsidR="001B2EEB" w:rsidRPr="00052D8D">
              <w:rPr>
                <w:rFonts w:ascii="Times New Roman" w:eastAsia="Times New Roman" w:hAnsi="Times New Roman"/>
                <w:color w:val="000000"/>
                <w:sz w:val="28"/>
                <w:szCs w:val="28"/>
                <w:lang w:eastAsia="ru-RU"/>
              </w:rPr>
              <w:t>;</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домашнее визитирование</w:t>
            </w:r>
          </w:p>
        </w:tc>
      </w:tr>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5.</w:t>
            </w:r>
          </w:p>
        </w:tc>
        <w:tc>
          <w:tcPr>
            <w:tcW w:w="4111"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Организация регулярного </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обмен</w:t>
            </w:r>
            <w:r w:rsidR="009712AE" w:rsidRPr="00052D8D">
              <w:rPr>
                <w:rFonts w:ascii="Times New Roman" w:eastAsia="Times New Roman" w:hAnsi="Times New Roman"/>
                <w:color w:val="000000"/>
                <w:sz w:val="28"/>
                <w:szCs w:val="28"/>
                <w:lang w:eastAsia="ru-RU"/>
              </w:rPr>
              <w:t>а и</w:t>
            </w:r>
            <w:r w:rsidRPr="00052D8D">
              <w:rPr>
                <w:rFonts w:ascii="Times New Roman" w:eastAsia="Times New Roman" w:hAnsi="Times New Roman"/>
                <w:color w:val="000000"/>
                <w:sz w:val="28"/>
                <w:szCs w:val="28"/>
                <w:lang w:eastAsia="ru-RU"/>
              </w:rPr>
              <w:t xml:space="preserve">нформацией о </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ребенке, о ходе реализации </w:t>
            </w:r>
          </w:p>
          <w:p w:rsidR="001B2EEB" w:rsidRPr="00052D8D" w:rsidRDefault="009712AE"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программы</w:t>
            </w:r>
            <w:r w:rsidR="001B2EEB" w:rsidRPr="00052D8D">
              <w:rPr>
                <w:rFonts w:ascii="Times New Roman" w:eastAsia="Times New Roman" w:hAnsi="Times New Roman"/>
                <w:color w:val="000000"/>
                <w:sz w:val="28"/>
                <w:szCs w:val="28"/>
                <w:lang w:eastAsia="ru-RU"/>
              </w:rPr>
              <w:t xml:space="preserve"> и результатах ее </w:t>
            </w:r>
          </w:p>
          <w:p w:rsidR="001B2EEB" w:rsidRPr="00052D8D" w:rsidRDefault="009712AE"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о</w:t>
            </w:r>
            <w:r w:rsidR="001B2EEB" w:rsidRPr="00052D8D">
              <w:rPr>
                <w:rFonts w:ascii="Times New Roman" w:eastAsia="Times New Roman" w:hAnsi="Times New Roman"/>
                <w:color w:val="000000"/>
                <w:sz w:val="28"/>
                <w:szCs w:val="28"/>
                <w:lang w:eastAsia="ru-RU"/>
              </w:rPr>
              <w:t>своения</w:t>
            </w:r>
          </w:p>
        </w:tc>
        <w:tc>
          <w:tcPr>
            <w:tcW w:w="4819" w:type="dxa"/>
          </w:tcPr>
          <w:p w:rsidR="00AB5B01"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ведение дневника наблюдений(краткиезаписи);</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личные встречи, беседы;</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проведение открытых </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уроков/занятий</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p>
        </w:tc>
      </w:tr>
      <w:tr w:rsidR="001B2EEB" w:rsidRPr="00052D8D" w:rsidTr="00052D8D">
        <w:tc>
          <w:tcPr>
            <w:tcW w:w="959" w:type="dxa"/>
          </w:tcPr>
          <w:p w:rsidR="001B2EEB" w:rsidRPr="00052D8D" w:rsidRDefault="001B2EEB" w:rsidP="00052D8D">
            <w:pPr>
              <w:spacing w:after="0" w:line="240" w:lineRule="auto"/>
              <w:jc w:val="both"/>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6.</w:t>
            </w:r>
          </w:p>
        </w:tc>
        <w:tc>
          <w:tcPr>
            <w:tcW w:w="4111"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Организация участия </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 xml:space="preserve">родителей во внеурочных </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мероприятиях</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p>
        </w:tc>
        <w:tc>
          <w:tcPr>
            <w:tcW w:w="4819" w:type="dxa"/>
          </w:tcPr>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привлечение родителей к планированию мероприятий;</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анонсы запланированных внеурочных</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мероприятий;</w:t>
            </w:r>
          </w:p>
          <w:p w:rsidR="001B2EEB" w:rsidRPr="00052D8D" w:rsidRDefault="001B2EEB" w:rsidP="00052D8D">
            <w:pPr>
              <w:spacing w:after="0" w:line="240" w:lineRule="auto"/>
              <w:rPr>
                <w:rFonts w:ascii="Times New Roman" w:eastAsia="Times New Roman" w:hAnsi="Times New Roman"/>
                <w:color w:val="000000"/>
                <w:sz w:val="28"/>
                <w:szCs w:val="28"/>
                <w:lang w:eastAsia="ru-RU"/>
              </w:rPr>
            </w:pPr>
            <w:r w:rsidRPr="00052D8D">
              <w:rPr>
                <w:rFonts w:ascii="Times New Roman" w:eastAsia="Times New Roman" w:hAnsi="Times New Roman"/>
                <w:color w:val="000000"/>
                <w:sz w:val="28"/>
                <w:szCs w:val="28"/>
                <w:lang w:eastAsia="ru-RU"/>
              </w:rPr>
              <w:t>поощрение активных родителей</w:t>
            </w:r>
          </w:p>
        </w:tc>
      </w:tr>
    </w:tbl>
    <w:p w:rsidR="00326CD3" w:rsidRPr="00EC7312" w:rsidRDefault="00EC7312" w:rsidP="00EC7312">
      <w:pPr>
        <w:spacing w:line="360" w:lineRule="auto"/>
        <w:rPr>
          <w:rFonts w:ascii="Times New Roman" w:hAnsi="Times New Roman"/>
          <w:color w:val="000000"/>
          <w:sz w:val="28"/>
          <w:szCs w:val="28"/>
        </w:rPr>
      </w:pPr>
      <w:r w:rsidRPr="00604ACE">
        <w:rPr>
          <w:rFonts w:ascii="Times New Roman" w:hAnsi="Times New Roman"/>
          <w:color w:val="000000"/>
          <w:sz w:val="28"/>
          <w:szCs w:val="28"/>
        </w:rPr>
        <w:lastRenderedPageBreak/>
        <w:t xml:space="preserve">В процессе реализации АООП  в </w:t>
      </w:r>
      <w:r>
        <w:rPr>
          <w:rFonts w:ascii="Times New Roman" w:hAnsi="Times New Roman"/>
          <w:color w:val="000000"/>
          <w:sz w:val="28"/>
          <w:szCs w:val="28"/>
        </w:rPr>
        <w:t xml:space="preserve">ГКОУ для детей сирот с. Камышла </w:t>
      </w:r>
      <w:r w:rsidRPr="00604ACE">
        <w:rPr>
          <w:rFonts w:ascii="Times New Roman" w:hAnsi="Times New Roman"/>
          <w:color w:val="000000"/>
          <w:sz w:val="28"/>
          <w:szCs w:val="28"/>
        </w:rPr>
        <w:t>в рамках сетевого взаимодействия организованы консультации специалистов медицинских организаций: ГБУЗ Самарской области «Похвистневская ЦБГБ», Областная клиническая больница имени Середавина, СПБ .</w:t>
      </w:r>
    </w:p>
    <w:p w:rsidR="001B2EEB" w:rsidRPr="00604ACE" w:rsidRDefault="001B2EEB" w:rsidP="001B2EEB">
      <w:pPr>
        <w:spacing w:after="0" w:line="360" w:lineRule="auto"/>
        <w:jc w:val="both"/>
        <w:rPr>
          <w:rFonts w:ascii="Times New Roman" w:eastAsia="Times New Roman" w:hAnsi="Times New Roman"/>
          <w:b/>
          <w:color w:val="000000"/>
          <w:sz w:val="28"/>
          <w:szCs w:val="28"/>
          <w:lang w:eastAsia="ru-RU"/>
        </w:rPr>
      </w:pPr>
      <w:r w:rsidRPr="00604ACE">
        <w:rPr>
          <w:rFonts w:ascii="Times New Roman" w:eastAsia="Times New Roman" w:hAnsi="Times New Roman"/>
          <w:b/>
          <w:color w:val="000000"/>
          <w:sz w:val="28"/>
          <w:szCs w:val="28"/>
          <w:lang w:eastAsia="ru-RU"/>
        </w:rPr>
        <w:t>Формы организации психолого-педагогической помощи семье:</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1. Коллективные формы взаимодействия.</w:t>
      </w:r>
    </w:p>
    <w:p w:rsidR="001B2EEB" w:rsidRPr="00604ACE" w:rsidRDefault="001B2EEB" w:rsidP="001B2EEB">
      <w:pPr>
        <w:spacing w:after="0" w:line="360" w:lineRule="auto"/>
        <w:jc w:val="both"/>
        <w:rPr>
          <w:rFonts w:ascii="Times New Roman" w:eastAsia="Times New Roman" w:hAnsi="Times New Roman"/>
          <w:b/>
          <w:i/>
          <w:color w:val="000000"/>
          <w:sz w:val="28"/>
          <w:szCs w:val="28"/>
          <w:lang w:eastAsia="ru-RU"/>
        </w:rPr>
      </w:pPr>
      <w:r w:rsidRPr="00604ACE">
        <w:rPr>
          <w:rFonts w:ascii="Times New Roman" w:eastAsia="Times New Roman" w:hAnsi="Times New Roman"/>
          <w:b/>
          <w:i/>
          <w:color w:val="000000"/>
          <w:sz w:val="28"/>
          <w:szCs w:val="28"/>
          <w:lang w:eastAsia="ru-RU"/>
        </w:rPr>
        <w:t xml:space="preserve">Общие родительские собрания.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-информирование и обсуждение с родителями задач и содержания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коррекционно-образовательной работы;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-решение организационных вопросов;</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-информирование родителей по вопросам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взаимодействия образовательного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учреждения с другими организациями, в том числе и социальными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службами.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Групповые родительские собрания</w:t>
      </w:r>
      <w:r w:rsidRPr="00604ACE">
        <w:rPr>
          <w:rFonts w:ascii="Times New Roman" w:eastAsia="Times New Roman" w:hAnsi="Times New Roman"/>
          <w:color w:val="000000"/>
          <w:sz w:val="28"/>
          <w:szCs w:val="28"/>
          <w:lang w:eastAsia="ru-RU"/>
        </w:rPr>
        <w:t>. Проводятся по мере необходимости.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-обсуждение с родителями задач, содержания и форм работы;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-сообщение о формах и содержании работы с детьми в семье;</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-решение текущих организационных вопросов.</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«Дни  открытых дверей»</w:t>
      </w:r>
      <w:r w:rsidRPr="00604ACE">
        <w:rPr>
          <w:rFonts w:ascii="Times New Roman" w:eastAsia="Times New Roman" w:hAnsi="Times New Roman"/>
          <w:color w:val="000000"/>
          <w:sz w:val="28"/>
          <w:szCs w:val="28"/>
          <w:lang w:eastAsia="ru-RU"/>
        </w:rPr>
        <w:t xml:space="preserve"> </w:t>
      </w:r>
      <w:r w:rsidR="00326CD3">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(проводит администрация </w:t>
      </w:r>
      <w:r w:rsidR="00326CD3">
        <w:rPr>
          <w:rFonts w:ascii="Times New Roman" w:eastAsia="Times New Roman" w:hAnsi="Times New Roman"/>
          <w:color w:val="000000"/>
          <w:sz w:val="28"/>
          <w:szCs w:val="28"/>
          <w:lang w:eastAsia="ru-RU"/>
        </w:rPr>
        <w:t>ГКОУ для детей-сирот с.Камышла</w:t>
      </w:r>
      <w:r w:rsidRPr="00604ACE">
        <w:rPr>
          <w:rFonts w:ascii="Times New Roman" w:eastAsia="Times New Roman" w:hAnsi="Times New Roman"/>
          <w:color w:val="000000"/>
          <w:sz w:val="28"/>
          <w:szCs w:val="28"/>
          <w:lang w:eastAsia="ru-RU"/>
        </w:rPr>
        <w:t>)</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Задача:</w:t>
      </w:r>
      <w:r w:rsidR="00326CD3">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знакомство с учреждением, направлениями и условиями его работы.</w:t>
      </w:r>
    </w:p>
    <w:p w:rsidR="001B2EEB" w:rsidRPr="00604ACE" w:rsidRDefault="001B2EEB" w:rsidP="001B2EEB">
      <w:pPr>
        <w:spacing w:after="0" w:line="360" w:lineRule="auto"/>
        <w:jc w:val="both"/>
        <w:rPr>
          <w:rFonts w:ascii="Times New Roman" w:eastAsia="Times New Roman" w:hAnsi="Times New Roman"/>
          <w:b/>
          <w:i/>
          <w:color w:val="000000"/>
          <w:sz w:val="28"/>
          <w:szCs w:val="28"/>
          <w:lang w:eastAsia="ru-RU"/>
        </w:rPr>
      </w:pPr>
      <w:r w:rsidRPr="00604ACE">
        <w:rPr>
          <w:rFonts w:ascii="Times New Roman" w:eastAsia="Times New Roman" w:hAnsi="Times New Roman"/>
          <w:b/>
          <w:i/>
          <w:color w:val="000000"/>
          <w:sz w:val="28"/>
          <w:szCs w:val="28"/>
          <w:lang w:eastAsia="ru-RU"/>
        </w:rPr>
        <w:t>Тематические доклады, плановые консультации, семинары.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Задача:</w:t>
      </w:r>
      <w:r w:rsidR="00326CD3">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знакомство и обучение родителей формам оказания психолого-педагогической помощи со стороны семьи детям с проблемами в развитии.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Прове</w:t>
      </w:r>
      <w:r w:rsidR="00DF074F">
        <w:rPr>
          <w:rFonts w:ascii="Times New Roman" w:eastAsia="Times New Roman" w:hAnsi="Times New Roman"/>
          <w:b/>
          <w:i/>
          <w:color w:val="000000"/>
          <w:sz w:val="28"/>
          <w:szCs w:val="28"/>
          <w:lang w:eastAsia="ru-RU"/>
        </w:rPr>
        <w:t>дение  праздников и развлечений</w:t>
      </w:r>
      <w:r w:rsidRPr="00604ACE">
        <w:rPr>
          <w:rFonts w:ascii="Times New Roman" w:eastAsia="Times New Roman" w:hAnsi="Times New Roman"/>
          <w:b/>
          <w:i/>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В данных мероприятиях участвуют родители. Проводятся специалистами </w:t>
      </w:r>
      <w:r w:rsidR="00326CD3">
        <w:rPr>
          <w:rFonts w:ascii="Times New Roman" w:eastAsia="Times New Roman" w:hAnsi="Times New Roman"/>
          <w:color w:val="000000"/>
          <w:sz w:val="28"/>
          <w:szCs w:val="28"/>
          <w:lang w:eastAsia="ru-RU"/>
        </w:rPr>
        <w:t>ГКОУ для детей-сирот с.Камышла</w:t>
      </w:r>
      <w:r w:rsidRPr="00604ACE">
        <w:rPr>
          <w:rFonts w:ascii="Times New Roman" w:eastAsia="Times New Roman" w:hAnsi="Times New Roman"/>
          <w:color w:val="000000"/>
          <w:sz w:val="28"/>
          <w:szCs w:val="28"/>
          <w:lang w:eastAsia="ru-RU"/>
        </w:rPr>
        <w:t>.</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lastRenderedPageBreak/>
        <w:t>Задача:</w:t>
      </w:r>
      <w:r w:rsidR="00326CD3">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поддержание благоприятного психологического микроклимата в классе и распространение его на семью.</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2. Индивидуальные формы работы.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Беседы и консультации специалистов</w:t>
      </w:r>
      <w:r w:rsidRPr="00604ACE">
        <w:rPr>
          <w:rFonts w:ascii="Times New Roman" w:eastAsia="Times New Roman" w:hAnsi="Times New Roman"/>
          <w:color w:val="000000"/>
          <w:sz w:val="28"/>
          <w:szCs w:val="28"/>
          <w:lang w:eastAsia="ru-RU"/>
        </w:rPr>
        <w:t xml:space="preserve"> </w:t>
      </w:r>
      <w:r w:rsidR="00326CD3">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(проводятся по запросам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родителей и по плану индивидуальной работы с родителями).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Задача:</w:t>
      </w:r>
      <w:r w:rsidR="00326CD3">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 xml:space="preserve">оказание индивидуальной помощи родителям по вопросам коррекции,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образования и воспитания обучающихся с </w:t>
      </w:r>
      <w:r w:rsidR="00326CD3">
        <w:rPr>
          <w:rFonts w:ascii="Times New Roman" w:eastAsia="Times New Roman" w:hAnsi="Times New Roman"/>
          <w:color w:val="000000"/>
          <w:sz w:val="28"/>
          <w:szCs w:val="28"/>
          <w:lang w:eastAsia="ru-RU"/>
        </w:rPr>
        <w:t>легкой ,</w:t>
      </w:r>
      <w:r w:rsidRPr="00604ACE">
        <w:rPr>
          <w:rFonts w:ascii="Times New Roman" w:eastAsia="Times New Roman" w:hAnsi="Times New Roman"/>
          <w:color w:val="000000"/>
          <w:sz w:val="28"/>
          <w:szCs w:val="28"/>
          <w:lang w:eastAsia="ru-RU"/>
        </w:rPr>
        <w:t>умеренной, тяжелой, глубокой умственной отсталостью, с тяжелыми множественными нарушениями развития.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Родительский час</w:t>
      </w:r>
      <w:r w:rsidRPr="00604ACE">
        <w:rPr>
          <w:rFonts w:ascii="Times New Roman" w:eastAsia="Times New Roman" w:hAnsi="Times New Roman"/>
          <w:color w:val="000000"/>
          <w:sz w:val="28"/>
          <w:szCs w:val="28"/>
          <w:lang w:eastAsia="ru-RU"/>
        </w:rPr>
        <w:t xml:space="preserve"> (проводится учителя</w:t>
      </w:r>
      <w:r w:rsidR="00326CD3">
        <w:rPr>
          <w:rFonts w:ascii="Times New Roman" w:eastAsia="Times New Roman" w:hAnsi="Times New Roman"/>
          <w:color w:val="000000"/>
          <w:sz w:val="28"/>
          <w:szCs w:val="28"/>
          <w:lang w:eastAsia="ru-RU"/>
        </w:rPr>
        <w:t xml:space="preserve">ми </w:t>
      </w:r>
      <w:r w:rsidRPr="00604ACE">
        <w:rPr>
          <w:rFonts w:ascii="Times New Roman" w:eastAsia="Times New Roman" w:hAnsi="Times New Roman"/>
          <w:color w:val="000000"/>
          <w:sz w:val="28"/>
          <w:szCs w:val="28"/>
          <w:lang w:eastAsia="ru-RU"/>
        </w:rPr>
        <w:t>один раз в неделю во второй половине дня).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Задача: информирование родителей о ходе образовательной работы с ребенком.</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Анкетирование и опросы</w:t>
      </w:r>
      <w:r w:rsidRPr="00604ACE">
        <w:rPr>
          <w:rFonts w:ascii="Times New Roman" w:eastAsia="Times New Roman" w:hAnsi="Times New Roman"/>
          <w:color w:val="000000"/>
          <w:sz w:val="28"/>
          <w:szCs w:val="28"/>
          <w:lang w:eastAsia="ru-RU"/>
        </w:rPr>
        <w:t xml:space="preserve"> (проводятся по планам администрации, педагога-</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психолога, учителя и по мере необходимости).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-сбор необходимой информации о ребенке и его семье;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-определение запросов родителей о дополнительном образовании детей;</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-определение оценки родителями эффективности работы специалистов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образовательного учреждения;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-определение оценки родителями работы  </w:t>
      </w:r>
      <w:r w:rsidR="00326CD3">
        <w:rPr>
          <w:rFonts w:ascii="Times New Roman" w:eastAsia="Times New Roman" w:hAnsi="Times New Roman"/>
          <w:color w:val="000000"/>
          <w:sz w:val="28"/>
          <w:szCs w:val="28"/>
          <w:lang w:eastAsia="ru-RU"/>
        </w:rPr>
        <w:t>ГКОУ для детей-сирот с.Камышла</w:t>
      </w:r>
      <w:r w:rsidR="00326CD3" w:rsidRPr="00604ACE">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3. Формы наглядного информационного обеспечения.</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 xml:space="preserve">Открытые занятия </w:t>
      </w:r>
      <w:r w:rsidRPr="00326CD3">
        <w:rPr>
          <w:rFonts w:ascii="Times New Roman" w:eastAsia="Times New Roman" w:hAnsi="Times New Roman"/>
          <w:b/>
          <w:i/>
          <w:color w:val="000000"/>
          <w:sz w:val="28"/>
          <w:szCs w:val="28"/>
          <w:lang w:eastAsia="ru-RU"/>
        </w:rPr>
        <w:t xml:space="preserve">специалистов </w:t>
      </w:r>
      <w:r w:rsidR="00326CD3" w:rsidRPr="00326CD3">
        <w:rPr>
          <w:rFonts w:ascii="Times New Roman" w:eastAsia="Times New Roman" w:hAnsi="Times New Roman"/>
          <w:b/>
          <w:color w:val="000000"/>
          <w:sz w:val="28"/>
          <w:szCs w:val="28"/>
          <w:lang w:eastAsia="ru-RU"/>
        </w:rPr>
        <w:t>ГКОУ для детей-сирот с.Камышла</w:t>
      </w:r>
      <w:r w:rsidR="00326CD3" w:rsidRPr="00604ACE">
        <w:rPr>
          <w:rFonts w:ascii="Times New Roman" w:eastAsia="Times New Roman" w:hAnsi="Times New Roman"/>
          <w:color w:val="000000"/>
          <w:sz w:val="28"/>
          <w:szCs w:val="28"/>
          <w:lang w:eastAsia="ru-RU"/>
        </w:rPr>
        <w:t xml:space="preserve"> </w:t>
      </w:r>
      <w:r w:rsidRPr="00604ACE">
        <w:rPr>
          <w:rFonts w:ascii="Times New Roman" w:eastAsia="Times New Roman" w:hAnsi="Times New Roman"/>
          <w:color w:val="000000"/>
          <w:sz w:val="28"/>
          <w:szCs w:val="28"/>
          <w:lang w:eastAsia="ru-RU"/>
        </w:rPr>
        <w:t>Задачи: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-создание условий для объективной оценки родителями успехов своих детей;</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-наглядное обучение родителей методам и формам дополнительной работы с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детьми в домашних условиях.</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Информационные стенды и тематические выставки.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Задача: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-информирование родителей об организации коррекционно-образовательной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работы.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Выставки детских работ</w:t>
      </w:r>
      <w:r w:rsidRPr="00604ACE">
        <w:rPr>
          <w:rFonts w:ascii="Times New Roman" w:eastAsia="Times New Roman" w:hAnsi="Times New Roman"/>
          <w:color w:val="000000"/>
          <w:sz w:val="28"/>
          <w:szCs w:val="28"/>
          <w:lang w:eastAsia="ru-RU"/>
        </w:rPr>
        <w:t xml:space="preserve"> (проводятся по плану учебно-воспитательной </w:t>
      </w:r>
    </w:p>
    <w:p w:rsidR="00326CD3"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lastRenderedPageBreak/>
        <w:t>работы).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Задачи: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-ознакомление родителей с формами продуктивной деятельности детей;</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-привлечение и активизация интереса родителей к продуктивной деятельности своего ребенка.</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b/>
          <w:i/>
          <w:color w:val="000000"/>
          <w:sz w:val="28"/>
          <w:szCs w:val="28"/>
          <w:lang w:eastAsia="ru-RU"/>
        </w:rPr>
        <w:t>В ходе реализации данной программы ожидаются следующие результаты:</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1.Осознание роли семьи и её влияния на формирование личности ребенка </w:t>
      </w:r>
    </w:p>
    <w:p w:rsidR="00C04C45"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с </w:t>
      </w:r>
      <w:r w:rsidR="00326CD3">
        <w:rPr>
          <w:rFonts w:ascii="Times New Roman" w:eastAsia="Times New Roman" w:hAnsi="Times New Roman"/>
          <w:color w:val="000000"/>
          <w:sz w:val="28"/>
          <w:szCs w:val="28"/>
          <w:lang w:eastAsia="ru-RU"/>
        </w:rPr>
        <w:t>легкой</w:t>
      </w:r>
      <w:r w:rsidR="00C04C45">
        <w:rPr>
          <w:rFonts w:ascii="Times New Roman" w:eastAsia="Times New Roman" w:hAnsi="Times New Roman"/>
          <w:color w:val="000000"/>
          <w:sz w:val="28"/>
          <w:szCs w:val="28"/>
          <w:lang w:eastAsia="ru-RU"/>
        </w:rPr>
        <w:t xml:space="preserve">  умственной </w:t>
      </w:r>
      <w:r w:rsidRPr="00604ACE">
        <w:rPr>
          <w:rFonts w:ascii="Times New Roman" w:eastAsia="Times New Roman" w:hAnsi="Times New Roman"/>
          <w:color w:val="000000"/>
          <w:sz w:val="28"/>
          <w:szCs w:val="28"/>
          <w:lang w:eastAsia="ru-RU"/>
        </w:rPr>
        <w:t>отсталостью (интеллектуальными нарушениями)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2.Создание условий для обеспечения психологической безопасности семьи, </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воспитывающей ребенка с особыми потребностями.</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3.Повышение уровня знаний о состоянии развития и здоровья детей, реальных возможностях и механизмах их адаптации в обществе.</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4.Овладение навыками коррекционно-развивающего взаимодействия с </w:t>
      </w:r>
    </w:p>
    <w:p w:rsidR="00C04C45" w:rsidRDefault="00AB5B01"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р</w:t>
      </w:r>
      <w:r w:rsidR="001B2EEB" w:rsidRPr="00604ACE">
        <w:rPr>
          <w:rFonts w:ascii="Times New Roman" w:eastAsia="Times New Roman" w:hAnsi="Times New Roman"/>
          <w:color w:val="000000"/>
          <w:sz w:val="28"/>
          <w:szCs w:val="28"/>
          <w:lang w:eastAsia="ru-RU"/>
        </w:rPr>
        <w:t xml:space="preserve">ебенком с </w:t>
      </w:r>
      <w:r w:rsidR="00326CD3">
        <w:rPr>
          <w:rFonts w:ascii="Times New Roman" w:eastAsia="Times New Roman" w:hAnsi="Times New Roman"/>
          <w:color w:val="000000"/>
          <w:sz w:val="28"/>
          <w:szCs w:val="28"/>
          <w:lang w:eastAsia="ru-RU"/>
        </w:rPr>
        <w:t>легкой</w:t>
      </w:r>
      <w:r w:rsidR="001B2EEB" w:rsidRPr="00604ACE">
        <w:rPr>
          <w:rFonts w:ascii="Times New Roman" w:eastAsia="Times New Roman" w:hAnsi="Times New Roman"/>
          <w:color w:val="000000"/>
          <w:sz w:val="28"/>
          <w:szCs w:val="28"/>
          <w:lang w:eastAsia="ru-RU"/>
        </w:rPr>
        <w:t xml:space="preserve"> умственной отсталостью (интеллектуальными нарушениями</w:t>
      </w:r>
      <w:r w:rsidR="00C04C45">
        <w:rPr>
          <w:rFonts w:ascii="Times New Roman" w:eastAsia="Times New Roman" w:hAnsi="Times New Roman"/>
          <w:color w:val="000000"/>
          <w:sz w:val="28"/>
          <w:szCs w:val="28"/>
          <w:lang w:eastAsia="ru-RU"/>
        </w:rPr>
        <w:t>)</w:t>
      </w:r>
    </w:p>
    <w:p w:rsidR="001B2EEB" w:rsidRPr="00604ACE" w:rsidRDefault="001B2EEB" w:rsidP="001B2EEB">
      <w:pPr>
        <w:spacing w:after="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5.Формирование эмоционального принятия индивидуальности ребенка и </w:t>
      </w:r>
    </w:p>
    <w:p w:rsidR="001B2EEB" w:rsidRPr="00604ACE" w:rsidRDefault="00326CD3" w:rsidP="001B2EEB">
      <w:pPr>
        <w:suppressAutoHyphens/>
        <w:spacing w:after="0" w:line="360" w:lineRule="auto"/>
        <w:ind w:firstLine="708"/>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ru-RU"/>
        </w:rPr>
        <w:t>и</w:t>
      </w:r>
      <w:r w:rsidR="001B2EEB" w:rsidRPr="00604ACE">
        <w:rPr>
          <w:rFonts w:ascii="Times New Roman" w:eastAsia="Times New Roman" w:hAnsi="Times New Roman"/>
          <w:color w:val="000000"/>
          <w:sz w:val="28"/>
          <w:szCs w:val="28"/>
          <w:lang w:eastAsia="ru-RU"/>
        </w:rPr>
        <w:t>зменения</w:t>
      </w:r>
      <w:r>
        <w:rPr>
          <w:rFonts w:ascii="Times New Roman" w:eastAsia="Times New Roman" w:hAnsi="Times New Roman"/>
          <w:color w:val="000000"/>
          <w:sz w:val="28"/>
          <w:szCs w:val="28"/>
          <w:lang w:eastAsia="ru-RU"/>
        </w:rPr>
        <w:t xml:space="preserve"> </w:t>
      </w:r>
      <w:r w:rsidR="001B2EEB" w:rsidRPr="00604ACE">
        <w:rPr>
          <w:rFonts w:ascii="Times New Roman" w:eastAsia="Times New Roman" w:hAnsi="Times New Roman"/>
          <w:color w:val="000000"/>
          <w:sz w:val="28"/>
          <w:szCs w:val="28"/>
          <w:lang w:eastAsia="ru-RU"/>
        </w:rPr>
        <w:t>уровня родительских притязаний</w:t>
      </w:r>
      <w:r w:rsidR="00B92752" w:rsidRPr="00604ACE">
        <w:rPr>
          <w:rFonts w:ascii="Times New Roman" w:eastAsia="Times New Roman" w:hAnsi="Times New Roman"/>
          <w:color w:val="000000"/>
          <w:sz w:val="28"/>
          <w:szCs w:val="28"/>
          <w:lang w:eastAsia="ru-RU"/>
        </w:rPr>
        <w:t>.</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b/>
          <w:i/>
          <w:color w:val="000000"/>
          <w:sz w:val="28"/>
          <w:szCs w:val="28"/>
          <w:bdr w:val="none" w:sz="0" w:space="0" w:color="auto" w:frame="1"/>
          <w:lang w:eastAsia="ru-RU"/>
        </w:rPr>
      </w:pPr>
      <w:r w:rsidRPr="00604ACE">
        <w:rPr>
          <w:rFonts w:ascii="Times New Roman" w:eastAsia="Times New Roman" w:hAnsi="Times New Roman"/>
          <w:b/>
          <w:i/>
          <w:color w:val="000000"/>
          <w:sz w:val="28"/>
          <w:szCs w:val="28"/>
          <w:bdr w:val="none" w:sz="0" w:space="0" w:color="auto" w:frame="1"/>
          <w:lang w:eastAsia="ru-RU"/>
        </w:rPr>
        <w:t>Отличительные особенности Программы:</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1.Тесное взаимодействие с воспитанниками.</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 xml:space="preserve">2.Сотворчество педагогов и детей. </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 xml:space="preserve">3.Развитие детской инициативы. </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 xml:space="preserve">4.Способность педагогов к неформальному общению. </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 xml:space="preserve">5.Создание у ребёнка ситуации успеха в решении вопросов физического и нравственного совершенствования. </w:t>
      </w:r>
    </w:p>
    <w:p w:rsidR="00326CD3" w:rsidRPr="002C4CE3" w:rsidRDefault="00B92752" w:rsidP="00B92752">
      <w:pPr>
        <w:shd w:val="clear" w:color="auto" w:fill="FFFFFF"/>
        <w:spacing w:after="0" w:line="360" w:lineRule="auto"/>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6.Формирование у детей «группы риска» потребности в здоровом образе жизни.</w:t>
      </w:r>
    </w:p>
    <w:p w:rsidR="00B92752" w:rsidRPr="00604ACE" w:rsidRDefault="00B92752" w:rsidP="00B92752">
      <w:pPr>
        <w:shd w:val="clear" w:color="auto" w:fill="FFFFFF"/>
        <w:spacing w:after="0" w:line="360" w:lineRule="auto"/>
        <w:jc w:val="both"/>
        <w:textAlignment w:val="baseline"/>
        <w:rPr>
          <w:rFonts w:ascii="Times New Roman" w:eastAsia="Times New Roman" w:hAnsi="Times New Roman"/>
          <w:b/>
          <w:i/>
          <w:color w:val="000000"/>
          <w:sz w:val="28"/>
          <w:szCs w:val="28"/>
          <w:bdr w:val="none" w:sz="0" w:space="0" w:color="auto" w:frame="1"/>
          <w:lang w:eastAsia="ru-RU"/>
        </w:rPr>
      </w:pPr>
      <w:r w:rsidRPr="00604ACE">
        <w:rPr>
          <w:rFonts w:ascii="Times New Roman" w:eastAsia="Times New Roman" w:hAnsi="Times New Roman"/>
          <w:b/>
          <w:i/>
          <w:color w:val="000000"/>
          <w:sz w:val="28"/>
          <w:szCs w:val="28"/>
          <w:bdr w:val="none" w:sz="0" w:space="0" w:color="auto" w:frame="1"/>
          <w:lang w:eastAsia="ru-RU"/>
        </w:rPr>
        <w:t>Порядок мониторинга хода и результатов реализации Программы.</w:t>
      </w:r>
    </w:p>
    <w:p w:rsidR="00B92752" w:rsidRPr="00604ACE" w:rsidRDefault="00B92752" w:rsidP="00B92752">
      <w:pPr>
        <w:shd w:val="clear" w:color="auto" w:fill="FFFFFF"/>
        <w:spacing w:after="0" w:line="360" w:lineRule="auto"/>
        <w:ind w:firstLine="708"/>
        <w:jc w:val="both"/>
        <w:textAlignment w:val="baseline"/>
        <w:rPr>
          <w:rFonts w:ascii="Times New Roman" w:eastAsia="Times New Roman" w:hAnsi="Times New Roman"/>
          <w:color w:val="000000"/>
          <w:sz w:val="28"/>
          <w:szCs w:val="28"/>
          <w:bdr w:val="none" w:sz="0" w:space="0" w:color="auto" w:frame="1"/>
          <w:lang w:eastAsia="ru-RU"/>
        </w:rPr>
      </w:pPr>
      <w:r w:rsidRPr="00604ACE">
        <w:rPr>
          <w:rFonts w:ascii="Times New Roman" w:eastAsia="Times New Roman" w:hAnsi="Times New Roman"/>
          <w:color w:val="000000"/>
          <w:sz w:val="28"/>
          <w:szCs w:val="28"/>
          <w:bdr w:val="none" w:sz="0" w:space="0" w:color="auto" w:frame="1"/>
          <w:lang w:eastAsia="ru-RU"/>
        </w:rPr>
        <w:t>Внутренний мониторинг проводит социально-психологическая служба, р</w:t>
      </w:r>
      <w:r w:rsidR="00326CD3">
        <w:rPr>
          <w:rFonts w:ascii="Times New Roman" w:eastAsia="Times New Roman" w:hAnsi="Times New Roman"/>
          <w:color w:val="000000"/>
          <w:sz w:val="28"/>
          <w:szCs w:val="28"/>
          <w:bdr w:val="none" w:sz="0" w:space="0" w:color="auto" w:frame="1"/>
          <w:lang w:eastAsia="ru-RU"/>
        </w:rPr>
        <w:t>уководство школы</w:t>
      </w:r>
      <w:r w:rsidRPr="00604ACE">
        <w:rPr>
          <w:rFonts w:ascii="Times New Roman" w:eastAsia="Times New Roman" w:hAnsi="Times New Roman"/>
          <w:color w:val="000000"/>
          <w:sz w:val="28"/>
          <w:szCs w:val="28"/>
          <w:bdr w:val="none" w:sz="0" w:space="0" w:color="auto" w:frame="1"/>
          <w:lang w:eastAsia="ru-RU"/>
        </w:rPr>
        <w:t>. Результаты обсуждаются один раз в полгода на совместных педагогических консилиумах. Программа реализуется путем проведения мероприятий в соответствии с основными направлениями.</w:t>
      </w:r>
    </w:p>
    <w:p w:rsidR="00B92752" w:rsidRPr="00604ACE" w:rsidRDefault="00B92752" w:rsidP="00B92752">
      <w:pPr>
        <w:shd w:val="clear" w:color="auto" w:fill="FFFFFF"/>
        <w:spacing w:before="30" w:after="30" w:line="360" w:lineRule="auto"/>
        <w:jc w:val="both"/>
        <w:rPr>
          <w:rFonts w:ascii="Times New Roman" w:eastAsia="Times New Roman" w:hAnsi="Times New Roman"/>
          <w:i/>
          <w:color w:val="000000"/>
          <w:sz w:val="28"/>
          <w:szCs w:val="28"/>
          <w:lang w:eastAsia="ru-RU"/>
        </w:rPr>
      </w:pPr>
      <w:r w:rsidRPr="00604ACE">
        <w:rPr>
          <w:rFonts w:ascii="Times New Roman" w:eastAsia="Times New Roman" w:hAnsi="Times New Roman"/>
          <w:bCs/>
          <w:i/>
          <w:color w:val="000000"/>
          <w:sz w:val="28"/>
          <w:szCs w:val="28"/>
          <w:lang w:eastAsia="ru-RU"/>
        </w:rPr>
        <w:lastRenderedPageBreak/>
        <w:t>Показатели эффективности программы:</w:t>
      </w:r>
    </w:p>
    <w:p w:rsidR="00B92752" w:rsidRPr="00604ACE" w:rsidRDefault="00B92752" w:rsidP="00B92752">
      <w:pPr>
        <w:shd w:val="clear" w:color="auto" w:fill="FFFFFF"/>
        <w:spacing w:before="30" w:after="3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отсутствие конфликтности, “мирное” разрешение проблем между учащимися и их родителями;</w:t>
      </w:r>
    </w:p>
    <w:p w:rsidR="00B92752" w:rsidRPr="00604ACE" w:rsidRDefault="00B92752" w:rsidP="00B92752">
      <w:pPr>
        <w:shd w:val="clear" w:color="auto" w:fill="FFFFFF"/>
        <w:spacing w:before="30" w:after="3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повышение степени удовлетворённости родителей, законных представителей результатами работы школы и классного руководителя;</w:t>
      </w:r>
    </w:p>
    <w:p w:rsidR="00F72038" w:rsidRDefault="00B92752" w:rsidP="00052D8D">
      <w:pPr>
        <w:shd w:val="clear" w:color="auto" w:fill="FFFFFF"/>
        <w:spacing w:before="30" w:after="30" w:line="360" w:lineRule="auto"/>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устойчивость в поведении детей.</w:t>
      </w:r>
    </w:p>
    <w:p w:rsidR="00F72038" w:rsidRDefault="00F72038" w:rsidP="002C4CE3">
      <w:pPr>
        <w:suppressAutoHyphens/>
        <w:overflowPunct w:val="0"/>
        <w:spacing w:after="0" w:line="360" w:lineRule="auto"/>
        <w:jc w:val="both"/>
        <w:rPr>
          <w:rFonts w:ascii="Times New Roman" w:eastAsia="Times New Roman" w:hAnsi="Times New Roman"/>
          <w:color w:val="000000"/>
          <w:sz w:val="28"/>
          <w:szCs w:val="28"/>
          <w:lang w:eastAsia="ar-SA"/>
        </w:rPr>
      </w:pPr>
    </w:p>
    <w:p w:rsidR="0054699E" w:rsidRPr="0034691A" w:rsidRDefault="00AB5B01" w:rsidP="00DF6587">
      <w:pPr>
        <w:suppressAutoHyphens/>
        <w:overflowPunct w:val="0"/>
        <w:spacing w:after="0" w:line="360" w:lineRule="auto"/>
        <w:jc w:val="center"/>
        <w:rPr>
          <w:rFonts w:ascii="Times New Roman" w:eastAsia="Arial Unicode MS" w:hAnsi="Times New Roman"/>
          <w:b/>
          <w:color w:val="FF0000"/>
          <w:kern w:val="1"/>
          <w:sz w:val="28"/>
          <w:szCs w:val="28"/>
          <w:lang w:eastAsia="ar-SA"/>
        </w:rPr>
      </w:pPr>
      <w:r w:rsidRPr="00604ACE">
        <w:rPr>
          <w:rFonts w:ascii="Times New Roman" w:eastAsia="Arial Unicode MS" w:hAnsi="Times New Roman"/>
          <w:b/>
          <w:color w:val="000000"/>
          <w:kern w:val="1"/>
          <w:sz w:val="28"/>
          <w:szCs w:val="28"/>
          <w:lang w:eastAsia="ar-SA"/>
        </w:rPr>
        <w:t>2</w:t>
      </w:r>
      <w:r w:rsidR="0054699E" w:rsidRPr="00604ACE">
        <w:rPr>
          <w:rFonts w:ascii="Times New Roman" w:eastAsia="Arial Unicode MS" w:hAnsi="Times New Roman"/>
          <w:b/>
          <w:color w:val="000000"/>
          <w:kern w:val="1"/>
          <w:sz w:val="28"/>
          <w:szCs w:val="28"/>
          <w:lang w:eastAsia="ar-SA"/>
        </w:rPr>
        <w:t>.3. </w:t>
      </w:r>
      <w:r w:rsidR="0054699E" w:rsidRPr="00326CD3">
        <w:rPr>
          <w:rFonts w:ascii="Times New Roman" w:eastAsia="Arial Unicode MS" w:hAnsi="Times New Roman"/>
          <w:b/>
          <w:kern w:val="1"/>
          <w:sz w:val="28"/>
          <w:szCs w:val="28"/>
          <w:lang w:eastAsia="ar-SA"/>
        </w:rPr>
        <w:t>Организационный раздел</w:t>
      </w:r>
    </w:p>
    <w:p w:rsidR="0054699E" w:rsidRPr="00604ACE" w:rsidRDefault="0054699E" w:rsidP="009F1579">
      <w:pPr>
        <w:suppressAutoHyphens/>
        <w:overflowPunct w:val="0"/>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2.3.1. </w:t>
      </w:r>
      <w:r w:rsidRPr="00604ACE">
        <w:rPr>
          <w:rFonts w:ascii="Times New Roman" w:eastAsia="Arial Unicode MS" w:hAnsi="Times New Roman"/>
          <w:b/>
          <w:i/>
          <w:color w:val="000000"/>
          <w:kern w:val="1"/>
          <w:sz w:val="28"/>
          <w:szCs w:val="28"/>
          <w:lang w:eastAsia="ar-SA"/>
        </w:rPr>
        <w:t>Учебный план</w:t>
      </w:r>
    </w:p>
    <w:p w:rsidR="0054699E" w:rsidRPr="00604ACE" w:rsidRDefault="002B3DDB" w:rsidP="002B3DDB">
      <w:pPr>
        <w:autoSpaceDE w:val="0"/>
        <w:spacing w:before="120" w:after="0" w:line="360" w:lineRule="auto"/>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У</w:t>
      </w:r>
      <w:r w:rsidR="0054699E" w:rsidRPr="00604ACE">
        <w:rPr>
          <w:rFonts w:ascii="Times New Roman" w:eastAsia="Times New Roman" w:hAnsi="Times New Roman"/>
          <w:color w:val="000000"/>
          <w:kern w:val="1"/>
          <w:sz w:val="28"/>
          <w:szCs w:val="28"/>
          <w:lang w:eastAsia="ar-SA"/>
        </w:rPr>
        <w:t xml:space="preserve">чебный план </w:t>
      </w:r>
      <w:r w:rsidR="00326CD3">
        <w:rPr>
          <w:rFonts w:ascii="Times New Roman" w:eastAsia="Times New Roman" w:hAnsi="Times New Roman"/>
          <w:color w:val="000000"/>
          <w:sz w:val="28"/>
          <w:szCs w:val="28"/>
          <w:lang w:eastAsia="ru-RU"/>
        </w:rPr>
        <w:t>ГКОУ для детей-сирот с.Камышла</w:t>
      </w:r>
      <w:r w:rsidR="00326CD3" w:rsidRPr="00604ACE">
        <w:rPr>
          <w:rFonts w:ascii="Times New Roman" w:eastAsia="Times New Roman" w:hAnsi="Times New Roman"/>
          <w:color w:val="000000"/>
          <w:kern w:val="1"/>
          <w:sz w:val="28"/>
          <w:szCs w:val="28"/>
          <w:lang w:eastAsia="ar-SA"/>
        </w:rPr>
        <w:t xml:space="preserve"> </w:t>
      </w:r>
      <w:r w:rsidR="0054699E" w:rsidRPr="00604ACE">
        <w:rPr>
          <w:rFonts w:ascii="Times New Roman" w:eastAsia="Times New Roman" w:hAnsi="Times New Roman"/>
          <w:color w:val="000000"/>
          <w:kern w:val="1"/>
          <w:sz w:val="28"/>
          <w:szCs w:val="28"/>
          <w:lang w:eastAsia="ar-SA"/>
        </w:rPr>
        <w:t>(далее ― Уче</w:t>
      </w:r>
      <w:r w:rsidR="0054699E" w:rsidRPr="00604ACE">
        <w:rPr>
          <w:rFonts w:ascii="Times New Roman" w:eastAsia="Times New Roman" w:hAnsi="Times New Roman"/>
          <w:color w:val="000000"/>
          <w:kern w:val="1"/>
          <w:sz w:val="28"/>
          <w:szCs w:val="28"/>
          <w:lang w:eastAsia="ar-SA"/>
        </w:rPr>
        <w:softHyphen/>
        <w:t>бный</w:t>
      </w:r>
      <w:r w:rsidR="00926280" w:rsidRPr="00604ACE">
        <w:rPr>
          <w:rFonts w:ascii="Times New Roman" w:eastAsia="Times New Roman" w:hAnsi="Times New Roman"/>
          <w:color w:val="000000"/>
          <w:kern w:val="1"/>
          <w:sz w:val="28"/>
          <w:szCs w:val="28"/>
          <w:lang w:eastAsia="ar-SA"/>
        </w:rPr>
        <w:t xml:space="preserve"> план), </w:t>
      </w:r>
      <w:r w:rsidR="0054699E" w:rsidRPr="00604ACE">
        <w:rPr>
          <w:rFonts w:ascii="Times New Roman" w:eastAsia="Times New Roman" w:hAnsi="Times New Roman"/>
          <w:color w:val="000000"/>
          <w:kern w:val="1"/>
          <w:sz w:val="28"/>
          <w:szCs w:val="28"/>
          <w:lang w:eastAsia="ar-SA"/>
        </w:rPr>
        <w:t xml:space="preserve"> для обучающихся с умственной отсталостью (интелле</w:t>
      </w:r>
      <w:r w:rsidR="0054699E" w:rsidRPr="00604ACE">
        <w:rPr>
          <w:rFonts w:ascii="Times New Roman" w:eastAsia="Times New Roman" w:hAnsi="Times New Roman"/>
          <w:color w:val="000000"/>
          <w:kern w:val="1"/>
          <w:sz w:val="28"/>
          <w:szCs w:val="28"/>
          <w:lang w:eastAsia="ar-SA"/>
        </w:rPr>
        <w:softHyphen/>
        <w:t>ктуальными нарушениями), фиксирует общий объем нагрузки, максимальный объём ау</w:t>
      </w:r>
      <w:r w:rsidR="0054699E" w:rsidRPr="00604ACE">
        <w:rPr>
          <w:rFonts w:ascii="Times New Roman" w:eastAsia="Times New Roman" w:hAnsi="Times New Roman"/>
          <w:color w:val="000000"/>
          <w:kern w:val="1"/>
          <w:sz w:val="28"/>
          <w:szCs w:val="28"/>
          <w:lang w:eastAsia="ar-SA"/>
        </w:rPr>
        <w:softHyphen/>
        <w:t>ди</w:t>
      </w:r>
      <w:r w:rsidR="0054699E" w:rsidRPr="00604ACE">
        <w:rPr>
          <w:rFonts w:ascii="Times New Roman" w:eastAsia="Times New Roman" w:hAnsi="Times New Roman"/>
          <w:color w:val="000000"/>
          <w:kern w:val="1"/>
          <w:sz w:val="28"/>
          <w:szCs w:val="28"/>
          <w:lang w:eastAsia="ar-SA"/>
        </w:rPr>
        <w:softHyphen/>
        <w:t>торной нагрузки обучающихся, состав и структуру обязательных предметных областей, рас</w:t>
      </w:r>
      <w:r w:rsidR="0054699E" w:rsidRPr="00604ACE">
        <w:rPr>
          <w:rFonts w:ascii="Times New Roman" w:eastAsia="Times New Roman" w:hAnsi="Times New Roman"/>
          <w:color w:val="000000"/>
          <w:kern w:val="1"/>
          <w:sz w:val="28"/>
          <w:szCs w:val="28"/>
          <w:lang w:eastAsia="ar-SA"/>
        </w:rPr>
        <w:softHyphen/>
        <w:t xml:space="preserve">пределяет учебное время, отводимое на их освоение по классам и учебным предметам. </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26280" w:rsidRPr="00604ACE" w:rsidRDefault="0054699E" w:rsidP="00926280">
      <w:pPr>
        <w:autoSpaceDE w:val="0"/>
        <w:spacing w:after="0" w:line="360" w:lineRule="auto"/>
        <w:ind w:firstLine="709"/>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В соответствии с требованиями Стандарта (п. 1. 13), который устанавливает сроки освоения АООП обучающимися с умственной отсталостью (интеллектуа</w:t>
      </w:r>
      <w:r w:rsidR="00441C00">
        <w:rPr>
          <w:rFonts w:ascii="Times New Roman" w:eastAsia="Times New Roman" w:hAnsi="Times New Roman"/>
          <w:color w:val="000000"/>
          <w:kern w:val="1"/>
          <w:sz w:val="28"/>
          <w:szCs w:val="28"/>
          <w:lang w:eastAsia="ar-SA"/>
        </w:rPr>
        <w:t xml:space="preserve">льными нарушениями) </w:t>
      </w:r>
      <w:r w:rsidR="00326CD3">
        <w:rPr>
          <w:rFonts w:ascii="Times New Roman" w:eastAsia="Times New Roman" w:hAnsi="Times New Roman"/>
          <w:color w:val="000000"/>
          <w:sz w:val="28"/>
          <w:szCs w:val="28"/>
          <w:lang w:eastAsia="ru-RU"/>
        </w:rPr>
        <w:t>ГКОУ для детей-сирот с.Камышла</w:t>
      </w:r>
      <w:r w:rsidR="00326CD3" w:rsidRPr="00604ACE">
        <w:rPr>
          <w:rFonts w:ascii="Times New Roman" w:eastAsia="Times New Roman" w:hAnsi="Times New Roman"/>
          <w:color w:val="000000"/>
          <w:kern w:val="1"/>
          <w:sz w:val="28"/>
          <w:szCs w:val="28"/>
          <w:lang w:eastAsia="ar-SA"/>
        </w:rPr>
        <w:t xml:space="preserve"> </w:t>
      </w:r>
      <w:r w:rsidR="00926280" w:rsidRPr="00604ACE">
        <w:rPr>
          <w:rFonts w:ascii="Times New Roman" w:eastAsia="Times New Roman" w:hAnsi="Times New Roman"/>
          <w:color w:val="000000"/>
          <w:kern w:val="1"/>
          <w:sz w:val="28"/>
          <w:szCs w:val="28"/>
          <w:lang w:eastAsia="ar-SA"/>
        </w:rPr>
        <w:t>выбрала 4 вариант сроков обучения( в течение 13 лет  подготовительный первый (</w:t>
      </w:r>
      <w:r w:rsidR="00926280" w:rsidRPr="00604ACE">
        <w:rPr>
          <w:rFonts w:ascii="Times New Roman" w:eastAsia="Times New Roman" w:hAnsi="Times New Roman"/>
          <w:color w:val="000000"/>
          <w:kern w:val="1"/>
          <w:sz w:val="28"/>
          <w:szCs w:val="28"/>
          <w:lang w:val="en-US" w:eastAsia="ar-SA"/>
        </w:rPr>
        <w:t>I</w:t>
      </w:r>
      <w:r w:rsidR="00926280" w:rsidRPr="00604ACE">
        <w:rPr>
          <w:rFonts w:ascii="Times New Roman" w:eastAsia="Times New Roman" w:hAnsi="Times New Roman"/>
          <w:color w:val="000000"/>
          <w:kern w:val="1"/>
          <w:sz w:val="28"/>
          <w:szCs w:val="28"/>
          <w:vertAlign w:val="superscript"/>
          <w:lang w:eastAsia="ar-SA"/>
        </w:rPr>
        <w:t>1</w:t>
      </w:r>
      <w:r w:rsidR="00926280" w:rsidRPr="00604ACE">
        <w:rPr>
          <w:rFonts w:ascii="Times New Roman" w:eastAsia="Times New Roman" w:hAnsi="Times New Roman"/>
          <w:color w:val="000000"/>
          <w:kern w:val="1"/>
          <w:sz w:val="28"/>
          <w:szCs w:val="28"/>
          <w:lang w:eastAsia="ar-SA"/>
        </w:rPr>
        <w:t xml:space="preserve">)- </w:t>
      </w:r>
      <w:r w:rsidR="00926280" w:rsidRPr="00604ACE">
        <w:rPr>
          <w:rFonts w:ascii="Times New Roman" w:eastAsia="Times New Roman" w:hAnsi="Times New Roman"/>
          <w:color w:val="000000"/>
          <w:kern w:val="1"/>
          <w:sz w:val="28"/>
          <w:szCs w:val="28"/>
          <w:lang w:val="en-US" w:eastAsia="ar-SA"/>
        </w:rPr>
        <w:t>IV</w:t>
      </w:r>
      <w:r w:rsidR="00926280" w:rsidRPr="00604ACE">
        <w:rPr>
          <w:rFonts w:ascii="Times New Roman" w:eastAsia="Times New Roman" w:hAnsi="Times New Roman"/>
          <w:color w:val="000000"/>
          <w:kern w:val="1"/>
          <w:sz w:val="28"/>
          <w:szCs w:val="28"/>
          <w:lang w:eastAsia="ar-SA"/>
        </w:rPr>
        <w:t xml:space="preserve">; </w:t>
      </w:r>
      <w:r w:rsidR="00926280" w:rsidRPr="00604ACE">
        <w:rPr>
          <w:rFonts w:ascii="Times New Roman" w:eastAsia="Times New Roman" w:hAnsi="Times New Roman"/>
          <w:color w:val="000000"/>
          <w:kern w:val="1"/>
          <w:sz w:val="28"/>
          <w:szCs w:val="28"/>
          <w:lang w:val="en-US" w:eastAsia="ar-SA"/>
        </w:rPr>
        <w:t>V</w:t>
      </w:r>
      <w:r w:rsidR="00926280" w:rsidRPr="00604ACE">
        <w:rPr>
          <w:rFonts w:ascii="Times New Roman" w:eastAsia="Times New Roman" w:hAnsi="Times New Roman"/>
          <w:color w:val="000000"/>
          <w:kern w:val="1"/>
          <w:sz w:val="28"/>
          <w:szCs w:val="28"/>
          <w:lang w:eastAsia="ar-SA"/>
        </w:rPr>
        <w:t>-</w:t>
      </w:r>
      <w:r w:rsidR="00926280" w:rsidRPr="00604ACE">
        <w:rPr>
          <w:rFonts w:ascii="Times New Roman" w:eastAsia="Times New Roman" w:hAnsi="Times New Roman"/>
          <w:color w:val="000000"/>
          <w:kern w:val="1"/>
          <w:sz w:val="28"/>
          <w:szCs w:val="28"/>
          <w:lang w:val="en-US" w:eastAsia="ar-SA"/>
        </w:rPr>
        <w:t>IX</w:t>
      </w:r>
      <w:r w:rsidR="00926280" w:rsidRPr="00604ACE">
        <w:rPr>
          <w:rFonts w:ascii="Times New Roman" w:eastAsia="Times New Roman" w:hAnsi="Times New Roman"/>
          <w:color w:val="000000"/>
          <w:kern w:val="1"/>
          <w:sz w:val="28"/>
          <w:szCs w:val="28"/>
          <w:lang w:eastAsia="ar-SA"/>
        </w:rPr>
        <w:t xml:space="preserve">; </w:t>
      </w:r>
      <w:r w:rsidR="00926280" w:rsidRPr="00604ACE">
        <w:rPr>
          <w:rFonts w:ascii="Times New Roman" w:eastAsia="Times New Roman" w:hAnsi="Times New Roman"/>
          <w:color w:val="000000"/>
          <w:kern w:val="1"/>
          <w:sz w:val="28"/>
          <w:szCs w:val="28"/>
          <w:lang w:val="en-US" w:eastAsia="ar-SA"/>
        </w:rPr>
        <w:t>X</w:t>
      </w:r>
      <w:r w:rsidR="00926280" w:rsidRPr="00604ACE">
        <w:rPr>
          <w:rFonts w:ascii="Times New Roman" w:eastAsia="Times New Roman" w:hAnsi="Times New Roman"/>
          <w:color w:val="000000"/>
          <w:kern w:val="1"/>
          <w:sz w:val="28"/>
          <w:szCs w:val="28"/>
          <w:lang w:eastAsia="ar-SA"/>
        </w:rPr>
        <w:t>-</w:t>
      </w:r>
      <w:r w:rsidR="00926280" w:rsidRPr="00604ACE">
        <w:rPr>
          <w:rFonts w:ascii="Times New Roman" w:eastAsia="Times New Roman" w:hAnsi="Times New Roman"/>
          <w:color w:val="000000"/>
          <w:kern w:val="1"/>
          <w:sz w:val="28"/>
          <w:szCs w:val="28"/>
          <w:lang w:val="en-US" w:eastAsia="ar-SA"/>
        </w:rPr>
        <w:t>XII</w:t>
      </w:r>
      <w:r w:rsidR="00926280" w:rsidRPr="00604ACE">
        <w:rPr>
          <w:rFonts w:ascii="Times New Roman" w:eastAsia="Times New Roman" w:hAnsi="Times New Roman"/>
          <w:color w:val="000000"/>
          <w:kern w:val="1"/>
          <w:sz w:val="28"/>
          <w:szCs w:val="28"/>
          <w:lang w:eastAsia="ar-SA"/>
        </w:rPr>
        <w:t xml:space="preserve"> ).</w:t>
      </w:r>
    </w:p>
    <w:p w:rsidR="0054699E" w:rsidRPr="00604ACE" w:rsidRDefault="00926280" w:rsidP="00926280">
      <w:pPr>
        <w:autoSpaceDE w:val="0"/>
        <w:spacing w:after="0" w:line="360" w:lineRule="auto"/>
        <w:ind w:firstLine="709"/>
        <w:jc w:val="both"/>
        <w:textAlignment w:val="center"/>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Выбор варианта</w:t>
      </w:r>
      <w:r w:rsidR="0054699E" w:rsidRPr="00604ACE">
        <w:rPr>
          <w:rFonts w:ascii="Times New Roman" w:eastAsia="SimSun" w:hAnsi="Times New Roman"/>
          <w:color w:val="000000"/>
          <w:kern w:val="1"/>
          <w:sz w:val="28"/>
          <w:szCs w:val="28"/>
          <w:lang w:eastAsia="hi-IN" w:bidi="hi-IN"/>
        </w:rPr>
        <w:t xml:space="preserve"> сроков обучения </w:t>
      </w:r>
      <w:r w:rsidR="00326CD3">
        <w:rPr>
          <w:rFonts w:ascii="Times New Roman" w:eastAsia="Times New Roman" w:hAnsi="Times New Roman"/>
          <w:color w:val="000000"/>
          <w:sz w:val="28"/>
          <w:szCs w:val="28"/>
          <w:lang w:eastAsia="ru-RU"/>
        </w:rPr>
        <w:t>ГКОУ для детей-сирот с.Камышла</w:t>
      </w:r>
      <w:r w:rsidR="00326CD3" w:rsidRPr="00604ACE">
        <w:rPr>
          <w:rFonts w:ascii="Times New Roman" w:eastAsia="SimSun" w:hAnsi="Times New Roman"/>
          <w:color w:val="000000"/>
          <w:kern w:val="1"/>
          <w:sz w:val="28"/>
          <w:szCs w:val="28"/>
          <w:lang w:eastAsia="hi-IN" w:bidi="hi-IN"/>
        </w:rPr>
        <w:t xml:space="preserve"> </w:t>
      </w:r>
      <w:r w:rsidRPr="00604ACE">
        <w:rPr>
          <w:rFonts w:ascii="Times New Roman" w:eastAsia="SimSun" w:hAnsi="Times New Roman"/>
          <w:color w:val="000000"/>
          <w:kern w:val="1"/>
          <w:sz w:val="28"/>
          <w:szCs w:val="28"/>
          <w:lang w:eastAsia="hi-IN" w:bidi="hi-IN"/>
        </w:rPr>
        <w:t xml:space="preserve">осуществила </w:t>
      </w:r>
      <w:r w:rsidR="0054699E" w:rsidRPr="00604ACE">
        <w:rPr>
          <w:rFonts w:ascii="Times New Roman" w:eastAsia="SimSun" w:hAnsi="Times New Roman"/>
          <w:color w:val="000000"/>
          <w:kern w:val="1"/>
          <w:sz w:val="28"/>
          <w:szCs w:val="28"/>
          <w:lang w:eastAsia="hi-IN" w:bidi="hi-IN"/>
        </w:rPr>
        <w:t xml:space="preserve"> самостоятельно с учетом:</w:t>
      </w:r>
    </w:p>
    <w:p w:rsidR="0054699E" w:rsidRPr="00604ACE" w:rsidRDefault="0054699E"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особенностей психофизического развития обучающихся, сформи</w:t>
      </w:r>
      <w:r w:rsidRPr="00604ACE">
        <w:rPr>
          <w:rFonts w:ascii="Times New Roman" w:eastAsia="SimSun" w:hAnsi="Times New Roman"/>
          <w:color w:val="000000"/>
          <w:kern w:val="1"/>
          <w:sz w:val="28"/>
          <w:szCs w:val="28"/>
          <w:lang w:eastAsia="hi-IN" w:bidi="hi-IN"/>
        </w:rPr>
        <w:softHyphen/>
        <w:t>ро</w:t>
      </w:r>
      <w:r w:rsidRPr="00604ACE">
        <w:rPr>
          <w:rFonts w:ascii="Times New Roman" w:eastAsia="SimSun" w:hAnsi="Times New Roman"/>
          <w:color w:val="000000"/>
          <w:kern w:val="1"/>
          <w:sz w:val="28"/>
          <w:szCs w:val="28"/>
          <w:lang w:eastAsia="hi-IN" w:bidi="hi-IN"/>
        </w:rPr>
        <w:softHyphen/>
        <w:t>ва</w:t>
      </w:r>
      <w:r w:rsidRPr="00604ACE">
        <w:rPr>
          <w:rFonts w:ascii="Times New Roman" w:eastAsia="SimSun" w:hAnsi="Times New Roman"/>
          <w:color w:val="000000"/>
          <w:kern w:val="1"/>
          <w:sz w:val="28"/>
          <w:szCs w:val="28"/>
          <w:lang w:eastAsia="hi-IN" w:bidi="hi-IN"/>
        </w:rPr>
        <w:softHyphen/>
        <w:t>н</w:t>
      </w:r>
      <w:r w:rsidRPr="00604ACE">
        <w:rPr>
          <w:rFonts w:ascii="Times New Roman" w:eastAsia="SimSun" w:hAnsi="Times New Roman"/>
          <w:color w:val="000000"/>
          <w:kern w:val="1"/>
          <w:sz w:val="28"/>
          <w:szCs w:val="28"/>
          <w:lang w:eastAsia="hi-IN" w:bidi="hi-IN"/>
        </w:rPr>
        <w:softHyphen/>
        <w:t>но</w:t>
      </w:r>
      <w:r w:rsidRPr="00604ACE">
        <w:rPr>
          <w:rFonts w:ascii="Times New Roman" w:eastAsia="SimSun" w:hAnsi="Times New Roman"/>
          <w:color w:val="000000"/>
          <w:kern w:val="1"/>
          <w:sz w:val="28"/>
          <w:szCs w:val="28"/>
          <w:lang w:eastAsia="hi-IN" w:bidi="hi-IN"/>
        </w:rPr>
        <w:softHyphen/>
        <w:t>сти у них готовности к школьному обучению и имеющихся особых об</w:t>
      </w:r>
      <w:r w:rsidRPr="00604ACE">
        <w:rPr>
          <w:rFonts w:ascii="Times New Roman" w:eastAsia="SimSun" w:hAnsi="Times New Roman"/>
          <w:color w:val="000000"/>
          <w:kern w:val="1"/>
          <w:sz w:val="28"/>
          <w:szCs w:val="28"/>
          <w:lang w:eastAsia="hi-IN" w:bidi="hi-IN"/>
        </w:rPr>
        <w:softHyphen/>
        <w:t>ра</w:t>
      </w:r>
      <w:r w:rsidRPr="00604ACE">
        <w:rPr>
          <w:rFonts w:ascii="Times New Roman" w:eastAsia="SimSun" w:hAnsi="Times New Roman"/>
          <w:color w:val="000000"/>
          <w:kern w:val="1"/>
          <w:sz w:val="28"/>
          <w:szCs w:val="28"/>
          <w:lang w:eastAsia="hi-IN" w:bidi="hi-IN"/>
        </w:rPr>
        <w:softHyphen/>
        <w:t>зо</w:t>
      </w:r>
      <w:r w:rsidRPr="00604ACE">
        <w:rPr>
          <w:rFonts w:ascii="Times New Roman" w:eastAsia="SimSun" w:hAnsi="Times New Roman"/>
          <w:color w:val="000000"/>
          <w:kern w:val="1"/>
          <w:sz w:val="28"/>
          <w:szCs w:val="28"/>
          <w:lang w:eastAsia="hi-IN" w:bidi="hi-IN"/>
        </w:rPr>
        <w:softHyphen/>
        <w:t>ва</w:t>
      </w:r>
      <w:r w:rsidRPr="00604ACE">
        <w:rPr>
          <w:rFonts w:ascii="Times New Roman" w:eastAsia="SimSun" w:hAnsi="Times New Roman"/>
          <w:color w:val="000000"/>
          <w:kern w:val="1"/>
          <w:sz w:val="28"/>
          <w:szCs w:val="28"/>
          <w:lang w:eastAsia="hi-IN" w:bidi="hi-IN"/>
        </w:rPr>
        <w:softHyphen/>
        <w:t>тельных потребностей;</w:t>
      </w:r>
    </w:p>
    <w:p w:rsidR="0054699E" w:rsidRPr="00604ACE" w:rsidRDefault="0054699E" w:rsidP="009F1579">
      <w:pPr>
        <w:autoSpaceDE w:val="0"/>
        <w:spacing w:after="0" w:line="360" w:lineRule="auto"/>
        <w:ind w:firstLine="709"/>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наличия комплекса условий для реализации АООП (кадровые, финансовые и материально-технические).</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604ACE">
        <w:rPr>
          <w:rFonts w:ascii="Times New Roman" w:eastAsia="Times New Roman" w:hAnsi="Times New Roman"/>
          <w:color w:val="000000"/>
          <w:kern w:val="1"/>
          <w:sz w:val="28"/>
          <w:szCs w:val="28"/>
          <w:lang w:eastAsia="ar-SA"/>
        </w:rPr>
        <w:softHyphen/>
        <w:t>став каждой предметной области, имеет ярко выраженную коррекционно-развивающую на</w:t>
      </w:r>
      <w:r w:rsidRPr="00604ACE">
        <w:rPr>
          <w:rFonts w:ascii="Times New Roman" w:eastAsia="Times New Roman" w:hAnsi="Times New Roman"/>
          <w:color w:val="000000"/>
          <w:kern w:val="1"/>
          <w:sz w:val="28"/>
          <w:szCs w:val="28"/>
          <w:lang w:eastAsia="ar-SA"/>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604ACE">
        <w:rPr>
          <w:rFonts w:ascii="Times New Roman" w:eastAsia="Times New Roman" w:hAnsi="Times New Roman"/>
          <w:color w:val="000000"/>
          <w:kern w:val="1"/>
          <w:sz w:val="28"/>
          <w:szCs w:val="28"/>
          <w:lang w:eastAsia="ar-SA"/>
        </w:rPr>
        <w:softHyphen/>
        <w:t>чес</w:t>
      </w:r>
      <w:r w:rsidRPr="00604ACE">
        <w:rPr>
          <w:rFonts w:ascii="Times New Roman" w:eastAsia="Times New Roman" w:hAnsi="Times New Roman"/>
          <w:color w:val="000000"/>
          <w:kern w:val="1"/>
          <w:sz w:val="28"/>
          <w:szCs w:val="28"/>
          <w:lang w:eastAsia="ar-SA"/>
        </w:rPr>
        <w:softHyphen/>
        <w:t>кого развития обучающихся в структуру учебного плана входит и коррекционно-раз</w:t>
      </w:r>
      <w:r w:rsidRPr="00604ACE">
        <w:rPr>
          <w:rFonts w:ascii="Times New Roman" w:eastAsia="Times New Roman" w:hAnsi="Times New Roman"/>
          <w:color w:val="000000"/>
          <w:kern w:val="1"/>
          <w:sz w:val="28"/>
          <w:szCs w:val="28"/>
          <w:lang w:eastAsia="ar-SA"/>
        </w:rPr>
        <w:softHyphen/>
        <w:t>ви</w:t>
      </w:r>
      <w:r w:rsidRPr="00604ACE">
        <w:rPr>
          <w:rFonts w:ascii="Times New Roman" w:eastAsia="Times New Roman" w:hAnsi="Times New Roman"/>
          <w:color w:val="000000"/>
          <w:kern w:val="1"/>
          <w:sz w:val="28"/>
          <w:szCs w:val="28"/>
          <w:lang w:eastAsia="ar-SA"/>
        </w:rPr>
        <w:softHyphen/>
        <w:t>ва</w:t>
      </w:r>
      <w:r w:rsidRPr="00604ACE">
        <w:rPr>
          <w:rFonts w:ascii="Times New Roman" w:eastAsia="Times New Roman" w:hAnsi="Times New Roman"/>
          <w:color w:val="000000"/>
          <w:kern w:val="1"/>
          <w:sz w:val="28"/>
          <w:szCs w:val="28"/>
          <w:lang w:eastAsia="ar-SA"/>
        </w:rPr>
        <w:softHyphen/>
        <w:t>ющая область.</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Учебный план</w:t>
      </w:r>
      <w:r w:rsidR="00326CD3">
        <w:rPr>
          <w:rFonts w:ascii="Times New Roman" w:eastAsia="Times New Roman" w:hAnsi="Times New Roman"/>
          <w:color w:val="000000"/>
          <w:kern w:val="1"/>
          <w:sz w:val="28"/>
          <w:szCs w:val="28"/>
          <w:lang w:eastAsia="ar-SA"/>
        </w:rPr>
        <w:t xml:space="preserve"> </w:t>
      </w:r>
      <w:r w:rsidR="00326CD3">
        <w:rPr>
          <w:rFonts w:ascii="Times New Roman" w:eastAsia="Times New Roman" w:hAnsi="Times New Roman"/>
          <w:color w:val="000000"/>
          <w:sz w:val="28"/>
          <w:szCs w:val="28"/>
          <w:lang w:eastAsia="ru-RU"/>
        </w:rPr>
        <w:t>ГКОУ для детей-сирот с.Камышла</w:t>
      </w:r>
      <w:r w:rsidR="00326CD3" w:rsidRPr="00604ACE">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состоит из двух частей — обязательной части и части, формируемой участниками образовательных отношений.</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Обязательная часть</w:t>
      </w:r>
      <w:r w:rsidRPr="00604ACE">
        <w:rPr>
          <w:rFonts w:ascii="Times New Roman" w:eastAsia="Times New Roman" w:hAnsi="Times New Roman"/>
          <w:color w:val="000000"/>
          <w:kern w:val="1"/>
          <w:sz w:val="28"/>
          <w:szCs w:val="28"/>
          <w:lang w:eastAsia="ar-SA"/>
        </w:rPr>
        <w:t xml:space="preserve"> учебного плана </w:t>
      </w:r>
      <w:r w:rsidR="00326CD3">
        <w:rPr>
          <w:rFonts w:ascii="Times New Roman" w:eastAsia="Times New Roman" w:hAnsi="Times New Roman"/>
          <w:color w:val="000000"/>
          <w:sz w:val="28"/>
          <w:szCs w:val="28"/>
          <w:lang w:eastAsia="ru-RU"/>
        </w:rPr>
        <w:t>ГКОУ для детей-сирот с.Камышла</w:t>
      </w:r>
      <w:r w:rsidR="00326CD3" w:rsidRPr="00604ACE">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b/>
          <w:color w:val="000000"/>
          <w:kern w:val="1"/>
          <w:sz w:val="28"/>
          <w:szCs w:val="28"/>
          <w:lang w:eastAsia="ar-SA"/>
        </w:rPr>
      </w:pPr>
      <w:r w:rsidRPr="00604ACE">
        <w:rPr>
          <w:rFonts w:ascii="Times New Roman" w:eastAsia="Times New Roman" w:hAnsi="Times New Roman"/>
          <w:color w:val="000000"/>
          <w:kern w:val="1"/>
          <w:sz w:val="28"/>
          <w:szCs w:val="28"/>
          <w:lang w:eastAsia="ar-SA"/>
        </w:rPr>
        <w:t>формирование здорового образа жизни, элементарных правил поведения в экстремальных ситуациях.</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 xml:space="preserve">Часть базисного учебного </w:t>
      </w:r>
      <w:r w:rsidRPr="00326CD3">
        <w:rPr>
          <w:rFonts w:ascii="Times New Roman" w:eastAsia="Times New Roman" w:hAnsi="Times New Roman"/>
          <w:b/>
          <w:color w:val="000000"/>
          <w:kern w:val="1"/>
          <w:sz w:val="28"/>
          <w:szCs w:val="28"/>
          <w:lang w:eastAsia="ar-SA"/>
        </w:rPr>
        <w:t>плана</w:t>
      </w:r>
      <w:r w:rsidR="00926280" w:rsidRPr="00326CD3">
        <w:rPr>
          <w:rFonts w:ascii="Times New Roman" w:eastAsia="Times New Roman" w:hAnsi="Times New Roman"/>
          <w:b/>
          <w:color w:val="000000"/>
          <w:kern w:val="1"/>
          <w:sz w:val="28"/>
          <w:szCs w:val="28"/>
          <w:lang w:eastAsia="ar-SA"/>
        </w:rPr>
        <w:t xml:space="preserve"> </w:t>
      </w:r>
      <w:r w:rsidR="00326CD3" w:rsidRPr="00326CD3">
        <w:rPr>
          <w:rFonts w:ascii="Times New Roman" w:eastAsia="Times New Roman" w:hAnsi="Times New Roman"/>
          <w:b/>
          <w:color w:val="000000"/>
          <w:sz w:val="28"/>
          <w:szCs w:val="28"/>
          <w:lang w:eastAsia="ru-RU"/>
        </w:rPr>
        <w:t>ГКОУ для детей-сирот с.Камышла,</w:t>
      </w:r>
      <w:r w:rsidRPr="00604ACE">
        <w:rPr>
          <w:rFonts w:ascii="Times New Roman" w:eastAsia="Times New Roman" w:hAnsi="Times New Roman"/>
          <w:b/>
          <w:color w:val="000000"/>
          <w:kern w:val="1"/>
          <w:sz w:val="28"/>
          <w:szCs w:val="28"/>
          <w:lang w:eastAsia="ar-SA"/>
        </w:rPr>
        <w:t xml:space="preserve"> формируемая участниками образовательных отношений,</w:t>
      </w:r>
      <w:r w:rsidRPr="00604ACE">
        <w:rPr>
          <w:rFonts w:ascii="Times New Roman" w:eastAsia="Times New Roman" w:hAnsi="Times New Roman"/>
          <w:color w:val="000000"/>
          <w:kern w:val="1"/>
          <w:sz w:val="28"/>
          <w:szCs w:val="28"/>
          <w:lang w:eastAsia="ar-SA"/>
        </w:rPr>
        <w:t xml:space="preserve"> обеспечивает </w:t>
      </w:r>
      <w:r w:rsidRPr="00604ACE">
        <w:rPr>
          <w:rFonts w:ascii="Times New Roman" w:eastAsia="Times New Roman" w:hAnsi="Times New Roman"/>
          <w:color w:val="000000"/>
          <w:kern w:val="1"/>
          <w:sz w:val="28"/>
          <w:szCs w:val="28"/>
          <w:lang w:eastAsia="ar-SA"/>
        </w:rPr>
        <w:lastRenderedPageBreak/>
        <w:t xml:space="preserve">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4699E" w:rsidRPr="00604ACE" w:rsidRDefault="0054699E" w:rsidP="009F1579">
      <w:pPr>
        <w:tabs>
          <w:tab w:val="left" w:pos="1260"/>
        </w:tabs>
        <w:suppressAutoHyphens/>
        <w:spacing w:after="0" w:line="360" w:lineRule="auto"/>
        <w:ind w:firstLine="720"/>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Таким образом, часть учебного плана, формируемая участниками образовательных отношений, предусматривает:</w:t>
      </w:r>
    </w:p>
    <w:p w:rsidR="0054699E" w:rsidRPr="00604ACE" w:rsidRDefault="0054699E" w:rsidP="009F1579">
      <w:pPr>
        <w:suppressAutoHyphens/>
        <w:spacing w:after="0" w:line="360" w:lineRule="auto"/>
        <w:ind w:firstLine="573"/>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учебные занятия, обеспечивающие различные интересы обучающихся, в том числе этнокультурные;</w:t>
      </w:r>
    </w:p>
    <w:p w:rsidR="0054699E" w:rsidRPr="00604ACE" w:rsidRDefault="0054699E" w:rsidP="009F1579">
      <w:pPr>
        <w:suppressAutoHyphens/>
        <w:spacing w:after="0" w:line="360" w:lineRule="auto"/>
        <w:ind w:firstLine="573"/>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увеличение учебных часов, отводимых на изучение отдельных учебных предметов обязательной части; </w:t>
      </w:r>
    </w:p>
    <w:p w:rsidR="0054699E" w:rsidRPr="00604ACE" w:rsidRDefault="0054699E" w:rsidP="00926280">
      <w:pPr>
        <w:suppressAutoHyphens/>
        <w:spacing w:after="0" w:line="360" w:lineRule="auto"/>
        <w:ind w:firstLine="573"/>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604ACE">
        <w:rPr>
          <w:rFonts w:ascii="Times New Roman" w:eastAsia="Arial Unicode MS" w:hAnsi="Times New Roman"/>
          <w:color w:val="000000"/>
          <w:kern w:val="1"/>
          <w:sz w:val="28"/>
          <w:szCs w:val="28"/>
          <w:lang w:eastAsia="ar-SA"/>
        </w:rPr>
        <w:br/>
        <w:t>в психическ</w:t>
      </w:r>
      <w:r w:rsidR="00926280" w:rsidRPr="00604ACE">
        <w:rPr>
          <w:rFonts w:ascii="Times New Roman" w:eastAsia="Arial Unicode MS" w:hAnsi="Times New Roman"/>
          <w:color w:val="000000"/>
          <w:kern w:val="1"/>
          <w:sz w:val="28"/>
          <w:szCs w:val="28"/>
          <w:lang w:eastAsia="ar-SA"/>
        </w:rPr>
        <w:t>ом и (или) физическом развитии.</w:t>
      </w:r>
    </w:p>
    <w:p w:rsidR="0054699E" w:rsidRPr="00F72038" w:rsidRDefault="0054699E" w:rsidP="007960D7">
      <w:pPr>
        <w:shd w:val="clear" w:color="auto" w:fill="FFFFFF"/>
        <w:spacing w:after="0" w:line="360" w:lineRule="auto"/>
        <w:ind w:firstLine="709"/>
        <w:jc w:val="both"/>
        <w:rPr>
          <w:rFonts w:ascii="Times New Roman" w:eastAsia="Times New Roman" w:hAnsi="Times New Roman"/>
          <w:kern w:val="1"/>
          <w:sz w:val="28"/>
          <w:szCs w:val="28"/>
          <w:lang w:eastAsia="ar-SA"/>
        </w:rPr>
      </w:pPr>
      <w:r w:rsidRPr="00594713">
        <w:rPr>
          <w:rFonts w:ascii="Times New Roman" w:eastAsia="Times New Roman" w:hAnsi="Times New Roman"/>
          <w:kern w:val="1"/>
          <w:sz w:val="28"/>
          <w:szCs w:val="28"/>
          <w:lang w:eastAsia="ar-SA"/>
        </w:rPr>
        <w:t xml:space="preserve">Содержание </w:t>
      </w:r>
      <w:r w:rsidRPr="00594713">
        <w:rPr>
          <w:rFonts w:ascii="Times New Roman" w:eastAsia="Times New Roman" w:hAnsi="Times New Roman"/>
          <w:b/>
          <w:kern w:val="1"/>
          <w:sz w:val="28"/>
          <w:szCs w:val="28"/>
          <w:lang w:eastAsia="ar-SA"/>
        </w:rPr>
        <w:t>коррекционно-развивающей области</w:t>
      </w:r>
      <w:r w:rsidRPr="00594713">
        <w:rPr>
          <w:rFonts w:ascii="Times New Roman" w:eastAsia="Times New Roman" w:hAnsi="Times New Roman"/>
          <w:kern w:val="1"/>
          <w:sz w:val="28"/>
          <w:szCs w:val="28"/>
          <w:lang w:eastAsia="ar-SA"/>
        </w:rPr>
        <w:t xml:space="preserve"> учебного плана представлено коррекционными занятиями (логопедическими и психокоррекционны</w:t>
      </w:r>
      <w:r w:rsidR="00926280" w:rsidRPr="00594713">
        <w:rPr>
          <w:rFonts w:ascii="Times New Roman" w:eastAsia="Times New Roman" w:hAnsi="Times New Roman"/>
          <w:kern w:val="1"/>
          <w:sz w:val="28"/>
          <w:szCs w:val="28"/>
          <w:lang w:eastAsia="ar-SA"/>
        </w:rPr>
        <w:t>ми) и ритмикой</w:t>
      </w:r>
      <w:r w:rsidR="00F72038" w:rsidRPr="00594713">
        <w:rPr>
          <w:rFonts w:ascii="Times New Roman" w:eastAsia="Times New Roman" w:hAnsi="Times New Roman"/>
          <w:kern w:val="1"/>
          <w:sz w:val="28"/>
          <w:szCs w:val="28"/>
          <w:lang w:eastAsia="ar-SA"/>
        </w:rPr>
        <w:t>.</w:t>
      </w:r>
      <w:r w:rsidRPr="00594713">
        <w:rPr>
          <w:rFonts w:ascii="Times New Roman" w:eastAsia="Times New Roman" w:hAnsi="Times New Roman"/>
          <w:kern w:val="1"/>
          <w:sz w:val="28"/>
          <w:szCs w:val="28"/>
          <w:lang w:eastAsia="ar-SA"/>
        </w:rPr>
        <w:t xml:space="preserve"> Всего на коррекционно-развивающую обл</w:t>
      </w:r>
      <w:r w:rsidR="0034624B" w:rsidRPr="00594713">
        <w:rPr>
          <w:rFonts w:ascii="Times New Roman" w:eastAsia="Times New Roman" w:hAnsi="Times New Roman"/>
          <w:kern w:val="1"/>
          <w:sz w:val="28"/>
          <w:szCs w:val="28"/>
          <w:lang w:eastAsia="ar-SA"/>
        </w:rPr>
        <w:t>асть отводится 6 часов в неделю:</w:t>
      </w:r>
      <w:r w:rsidR="00DF074F">
        <w:rPr>
          <w:rFonts w:ascii="Times New Roman" w:eastAsia="Times New Roman" w:hAnsi="Times New Roman"/>
          <w:kern w:val="1"/>
          <w:sz w:val="28"/>
          <w:szCs w:val="28"/>
          <w:lang w:eastAsia="ar-SA"/>
        </w:rPr>
        <w:t xml:space="preserve"> логопедические занятия (4 часа</w:t>
      </w:r>
      <w:r w:rsidR="0034624B" w:rsidRPr="00594713">
        <w:rPr>
          <w:rFonts w:ascii="Times New Roman" w:eastAsia="Times New Roman" w:hAnsi="Times New Roman"/>
          <w:kern w:val="1"/>
          <w:sz w:val="28"/>
          <w:szCs w:val="28"/>
          <w:lang w:eastAsia="ar-SA"/>
        </w:rPr>
        <w:t>), развитие психомоторики и сенсорных процессов (1 час), ритмика (1 час</w:t>
      </w:r>
      <w:r w:rsidR="0034624B" w:rsidRPr="00F72038">
        <w:rPr>
          <w:rFonts w:ascii="Times New Roman" w:eastAsia="Times New Roman" w:hAnsi="Times New Roman"/>
          <w:b/>
          <w:kern w:val="1"/>
          <w:sz w:val="28"/>
          <w:szCs w:val="28"/>
          <w:lang w:eastAsia="ar-SA"/>
        </w:rPr>
        <w:t>).</w:t>
      </w:r>
      <w:r w:rsidR="00F72038">
        <w:rPr>
          <w:rFonts w:ascii="Times New Roman" w:eastAsia="Times New Roman" w:hAnsi="Times New Roman"/>
          <w:b/>
          <w:kern w:val="1"/>
          <w:sz w:val="28"/>
          <w:szCs w:val="28"/>
          <w:lang w:eastAsia="ar-SA"/>
        </w:rPr>
        <w:t xml:space="preserve"> </w:t>
      </w:r>
      <w:r w:rsidR="007960D7" w:rsidRPr="00F72038">
        <w:rPr>
          <w:rFonts w:ascii="Times New Roman" w:eastAsia="Times New Roman" w:hAnsi="Times New Roman"/>
          <w:kern w:val="1"/>
          <w:sz w:val="28"/>
          <w:szCs w:val="28"/>
          <w:lang w:eastAsia="ar-SA"/>
        </w:rPr>
        <w:t>Занятия проводятся по времени 5-6 уроком в соотв</w:t>
      </w:r>
      <w:r w:rsidR="00DF074F">
        <w:rPr>
          <w:rFonts w:ascii="Times New Roman" w:eastAsia="Times New Roman" w:hAnsi="Times New Roman"/>
          <w:kern w:val="1"/>
          <w:sz w:val="28"/>
          <w:szCs w:val="28"/>
          <w:lang w:eastAsia="ar-SA"/>
        </w:rPr>
        <w:t>етствии с расписанием</w:t>
      </w:r>
      <w:r w:rsidR="00F72038" w:rsidRPr="00F72038">
        <w:rPr>
          <w:rFonts w:ascii="Times New Roman" w:eastAsia="Times New Roman" w:hAnsi="Times New Roman"/>
          <w:kern w:val="1"/>
          <w:sz w:val="28"/>
          <w:szCs w:val="28"/>
          <w:lang w:eastAsia="ar-SA"/>
        </w:rPr>
        <w:t>.</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w:t>
      </w:r>
      <w:r w:rsidR="00E35650">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 xml:space="preserve">-медико-педагогической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4699E" w:rsidRPr="00604ACE" w:rsidRDefault="0054699E" w:rsidP="009F1579">
      <w:pPr>
        <w:shd w:val="clear" w:color="auto" w:fill="FFFFFF"/>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Организация занятий по направлениям </w:t>
      </w:r>
      <w:r w:rsidRPr="00604ACE">
        <w:rPr>
          <w:rFonts w:ascii="Times New Roman" w:eastAsia="Times New Roman" w:hAnsi="Times New Roman"/>
          <w:b/>
          <w:color w:val="000000"/>
          <w:kern w:val="1"/>
          <w:sz w:val="28"/>
          <w:szCs w:val="28"/>
          <w:lang w:eastAsia="ar-SA"/>
        </w:rPr>
        <w:t>внеурочной деятельности</w:t>
      </w:r>
      <w:r w:rsidRPr="00604ACE">
        <w:rPr>
          <w:rFonts w:ascii="Times New Roman" w:eastAsia="Times New Roman" w:hAnsi="Times New Roman"/>
          <w:color w:val="000000"/>
          <w:kern w:val="1"/>
          <w:sz w:val="28"/>
          <w:szCs w:val="28"/>
          <w:lang w:eastAsia="ar-SA"/>
        </w:rPr>
        <w:t xml:space="preserve"> (нравственное, социальное, общекультурное, спортивно-оздоровительное) является </w:t>
      </w:r>
      <w:r w:rsidRPr="00604ACE">
        <w:rPr>
          <w:rFonts w:ascii="Times New Roman" w:eastAsia="Times New Roman" w:hAnsi="Times New Roman"/>
          <w:color w:val="000000"/>
          <w:kern w:val="1"/>
          <w:sz w:val="28"/>
          <w:szCs w:val="28"/>
          <w:lang w:eastAsia="ar-SA"/>
        </w:rPr>
        <w:lastRenderedPageBreak/>
        <w:t xml:space="preserve">неотъемлемой частью образовательного процесса в общеобразовательной организации. </w:t>
      </w:r>
      <w:r w:rsidR="00D46672">
        <w:rPr>
          <w:rFonts w:ascii="Times New Roman" w:eastAsia="Times New Roman" w:hAnsi="Times New Roman"/>
          <w:color w:val="000000"/>
          <w:sz w:val="28"/>
          <w:szCs w:val="28"/>
          <w:lang w:eastAsia="ru-RU"/>
        </w:rPr>
        <w:t>ГКОУ для детей-сирот с.</w:t>
      </w:r>
      <w:r w:rsidR="00C97E39">
        <w:rPr>
          <w:rFonts w:ascii="Times New Roman" w:eastAsia="Times New Roman" w:hAnsi="Times New Roman"/>
          <w:color w:val="000000"/>
          <w:sz w:val="28"/>
          <w:szCs w:val="28"/>
          <w:lang w:eastAsia="ru-RU"/>
        </w:rPr>
        <w:t xml:space="preserve"> </w:t>
      </w:r>
      <w:r w:rsidR="00D46672">
        <w:rPr>
          <w:rFonts w:ascii="Times New Roman" w:eastAsia="Times New Roman" w:hAnsi="Times New Roman"/>
          <w:color w:val="000000"/>
          <w:sz w:val="28"/>
          <w:szCs w:val="28"/>
          <w:lang w:eastAsia="ru-RU"/>
        </w:rPr>
        <w:t>Камышла</w:t>
      </w:r>
      <w:r w:rsidR="00D46672" w:rsidRPr="00604ACE">
        <w:rPr>
          <w:rFonts w:ascii="Times New Roman" w:eastAsia="Times New Roman" w:hAnsi="Times New Roman"/>
          <w:color w:val="000000"/>
          <w:kern w:val="1"/>
          <w:sz w:val="28"/>
          <w:szCs w:val="28"/>
          <w:lang w:eastAsia="ar-SA"/>
        </w:rPr>
        <w:t xml:space="preserve"> </w:t>
      </w:r>
      <w:r w:rsidR="00926280" w:rsidRPr="00604ACE">
        <w:rPr>
          <w:rFonts w:ascii="Times New Roman" w:eastAsia="Times New Roman" w:hAnsi="Times New Roman"/>
          <w:color w:val="000000"/>
          <w:kern w:val="1"/>
          <w:sz w:val="28"/>
          <w:szCs w:val="28"/>
          <w:lang w:eastAsia="ar-SA"/>
        </w:rPr>
        <w:t>предоставляе</w:t>
      </w:r>
      <w:r w:rsidRPr="00604ACE">
        <w:rPr>
          <w:rFonts w:ascii="Times New Roman" w:eastAsia="Times New Roman" w:hAnsi="Times New Roman"/>
          <w:color w:val="000000"/>
          <w:kern w:val="1"/>
          <w:sz w:val="28"/>
          <w:szCs w:val="28"/>
          <w:lang w:eastAsia="ar-SA"/>
        </w:rPr>
        <w:t>т обучающимся возможность выбора широкого спектра занятий, направленных на их развитие.</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Выбор направлений внеурочной дея</w:t>
      </w:r>
      <w:r w:rsidR="0034624B" w:rsidRPr="00604ACE">
        <w:rPr>
          <w:rFonts w:ascii="Times New Roman" w:eastAsia="Times New Roman" w:hAnsi="Times New Roman"/>
          <w:color w:val="000000"/>
          <w:kern w:val="1"/>
          <w:sz w:val="28"/>
          <w:szCs w:val="28"/>
          <w:lang w:eastAsia="ar-SA"/>
        </w:rPr>
        <w:t xml:space="preserve">тельности и распределение на них </w:t>
      </w:r>
      <w:r w:rsidRPr="00604ACE">
        <w:rPr>
          <w:rFonts w:ascii="Times New Roman" w:eastAsia="Times New Roman" w:hAnsi="Times New Roman"/>
          <w:color w:val="000000"/>
          <w:kern w:val="1"/>
          <w:sz w:val="28"/>
          <w:szCs w:val="28"/>
          <w:lang w:eastAsia="ar-SA"/>
        </w:rPr>
        <w:t xml:space="preserve"> часов самостоятельно осуществляется </w:t>
      </w:r>
      <w:r w:rsidR="00D46672">
        <w:rPr>
          <w:rFonts w:ascii="Times New Roman" w:eastAsia="Times New Roman" w:hAnsi="Times New Roman"/>
          <w:color w:val="000000"/>
          <w:sz w:val="28"/>
          <w:szCs w:val="28"/>
          <w:lang w:eastAsia="ru-RU"/>
        </w:rPr>
        <w:t>ГКОУ для детей-сирот с.Камышла</w:t>
      </w:r>
      <w:r w:rsidRPr="00604ACE">
        <w:rPr>
          <w:rFonts w:ascii="Times New Roman" w:eastAsia="Times New Roman" w:hAnsi="Times New Roman"/>
          <w:color w:val="000000"/>
          <w:kern w:val="1"/>
          <w:sz w:val="28"/>
          <w:szCs w:val="28"/>
          <w:lang w:eastAsia="ar-SA"/>
        </w:rPr>
        <w:t xml:space="preserve"> в рамках общего количества часов, предусмотренных примерным учебным планом (4 часа).</w:t>
      </w:r>
      <w:r w:rsidR="0034624B" w:rsidRPr="00604ACE">
        <w:rPr>
          <w:rFonts w:ascii="Times New Roman" w:eastAsia="Times New Roman" w:hAnsi="Times New Roman"/>
          <w:color w:val="000000"/>
          <w:kern w:val="1"/>
          <w:sz w:val="28"/>
          <w:szCs w:val="28"/>
          <w:lang w:eastAsia="ar-SA"/>
        </w:rPr>
        <w:t xml:space="preserve"> В зависимости от особенностей  и потребностей обучающихся внеурочная деятельность может изменяться образовательным учреждением  самостоятельно. Внеурочная деятельность в </w:t>
      </w:r>
      <w:r w:rsidR="00D46672">
        <w:rPr>
          <w:rFonts w:ascii="Times New Roman" w:eastAsia="Times New Roman" w:hAnsi="Times New Roman"/>
          <w:color w:val="000000"/>
          <w:sz w:val="28"/>
          <w:szCs w:val="28"/>
          <w:lang w:eastAsia="ru-RU"/>
        </w:rPr>
        <w:t>ГКОУ для детей-сирот с.</w:t>
      </w:r>
      <w:r w:rsidR="00C97E39">
        <w:rPr>
          <w:rFonts w:ascii="Times New Roman" w:eastAsia="Times New Roman" w:hAnsi="Times New Roman"/>
          <w:color w:val="000000"/>
          <w:sz w:val="28"/>
          <w:szCs w:val="28"/>
          <w:lang w:eastAsia="ru-RU"/>
        </w:rPr>
        <w:t xml:space="preserve"> </w:t>
      </w:r>
      <w:r w:rsidR="00D46672">
        <w:rPr>
          <w:rFonts w:ascii="Times New Roman" w:eastAsia="Times New Roman" w:hAnsi="Times New Roman"/>
          <w:color w:val="000000"/>
          <w:sz w:val="28"/>
          <w:szCs w:val="28"/>
          <w:lang w:eastAsia="ru-RU"/>
        </w:rPr>
        <w:t>Камышла</w:t>
      </w:r>
      <w:r w:rsidR="00D46672" w:rsidRPr="00604ACE">
        <w:rPr>
          <w:rFonts w:ascii="Times New Roman" w:eastAsia="Times New Roman" w:hAnsi="Times New Roman"/>
          <w:color w:val="000000"/>
          <w:kern w:val="1"/>
          <w:sz w:val="28"/>
          <w:szCs w:val="28"/>
          <w:lang w:eastAsia="ar-SA"/>
        </w:rPr>
        <w:t xml:space="preserve"> </w:t>
      </w:r>
      <w:r w:rsidR="0034624B" w:rsidRPr="00604ACE">
        <w:rPr>
          <w:rFonts w:ascii="Times New Roman" w:eastAsia="Times New Roman" w:hAnsi="Times New Roman"/>
          <w:color w:val="000000"/>
          <w:kern w:val="1"/>
          <w:sz w:val="28"/>
          <w:szCs w:val="28"/>
          <w:lang w:eastAsia="ar-SA"/>
        </w:rPr>
        <w:t>будет осуществ</w:t>
      </w:r>
      <w:r w:rsidR="00A03EA2" w:rsidRPr="00604ACE">
        <w:rPr>
          <w:rFonts w:ascii="Times New Roman" w:eastAsia="Times New Roman" w:hAnsi="Times New Roman"/>
          <w:color w:val="000000"/>
          <w:kern w:val="1"/>
          <w:sz w:val="28"/>
          <w:szCs w:val="28"/>
          <w:lang w:eastAsia="ar-SA"/>
        </w:rPr>
        <w:t>ляться по следующим программам</w:t>
      </w:r>
      <w:r w:rsidR="0034624B" w:rsidRPr="00604ACE">
        <w:rPr>
          <w:rFonts w:ascii="Times New Roman" w:eastAsia="Times New Roman" w:hAnsi="Times New Roman"/>
          <w:color w:val="000000"/>
          <w:kern w:val="1"/>
          <w:sz w:val="28"/>
          <w:szCs w:val="28"/>
          <w:lang w:eastAsia="ar-SA"/>
        </w:rPr>
        <w:t>:</w:t>
      </w:r>
      <w:r w:rsidR="00A03EA2" w:rsidRPr="00604ACE">
        <w:rPr>
          <w:rFonts w:ascii="Times New Roman" w:eastAsia="Times New Roman" w:hAnsi="Times New Roman"/>
          <w:color w:val="000000"/>
          <w:kern w:val="1"/>
          <w:sz w:val="28"/>
          <w:szCs w:val="28"/>
          <w:lang w:eastAsia="ar-SA"/>
        </w:rPr>
        <w:t xml:space="preserve"> «Элементарная мате</w:t>
      </w:r>
      <w:r w:rsidR="002C4CE3">
        <w:rPr>
          <w:rFonts w:ascii="Times New Roman" w:eastAsia="Times New Roman" w:hAnsi="Times New Roman"/>
          <w:color w:val="000000"/>
          <w:kern w:val="1"/>
          <w:sz w:val="28"/>
          <w:szCs w:val="28"/>
          <w:lang w:eastAsia="ar-SA"/>
        </w:rPr>
        <w:t>матика» ( 1час), ЛФК</w:t>
      </w:r>
      <w:r w:rsidR="00DF074F">
        <w:rPr>
          <w:rFonts w:ascii="Times New Roman" w:eastAsia="Times New Roman" w:hAnsi="Times New Roman"/>
          <w:color w:val="000000"/>
          <w:kern w:val="1"/>
          <w:sz w:val="28"/>
          <w:szCs w:val="28"/>
          <w:lang w:eastAsia="ar-SA"/>
        </w:rPr>
        <w:t xml:space="preserve"> </w:t>
      </w:r>
      <w:r w:rsidR="00A03EA2" w:rsidRPr="00604ACE">
        <w:rPr>
          <w:rFonts w:ascii="Times New Roman" w:eastAsia="Times New Roman" w:hAnsi="Times New Roman"/>
          <w:color w:val="000000"/>
          <w:kern w:val="1"/>
          <w:sz w:val="28"/>
          <w:szCs w:val="28"/>
          <w:lang w:eastAsia="ar-SA"/>
        </w:rPr>
        <w:t>-</w:t>
      </w:r>
      <w:r w:rsidR="00F72038">
        <w:rPr>
          <w:rFonts w:ascii="Times New Roman" w:eastAsia="Times New Roman" w:hAnsi="Times New Roman"/>
          <w:color w:val="000000"/>
          <w:kern w:val="1"/>
          <w:sz w:val="28"/>
          <w:szCs w:val="28"/>
          <w:lang w:eastAsia="ar-SA"/>
        </w:rPr>
        <w:t xml:space="preserve"> лечебная физическая культура</w:t>
      </w:r>
      <w:r w:rsidR="00A03EA2" w:rsidRPr="00604ACE">
        <w:rPr>
          <w:rFonts w:ascii="Times New Roman" w:eastAsia="Times New Roman" w:hAnsi="Times New Roman"/>
          <w:color w:val="000000"/>
          <w:kern w:val="1"/>
          <w:sz w:val="28"/>
          <w:szCs w:val="28"/>
          <w:lang w:eastAsia="ar-SA"/>
        </w:rPr>
        <w:t xml:space="preserve"> </w:t>
      </w:r>
      <w:r w:rsidR="00D46672" w:rsidRPr="00F72038">
        <w:rPr>
          <w:rFonts w:ascii="Times New Roman" w:eastAsia="Times New Roman" w:hAnsi="Times New Roman"/>
          <w:kern w:val="1"/>
          <w:sz w:val="28"/>
          <w:szCs w:val="28"/>
          <w:lang w:eastAsia="ar-SA"/>
        </w:rPr>
        <w:t>(1 час),</w:t>
      </w:r>
      <w:r w:rsidR="00D46672" w:rsidRPr="002C4CE3">
        <w:rPr>
          <w:rFonts w:ascii="Times New Roman" w:eastAsia="Times New Roman" w:hAnsi="Times New Roman"/>
          <w:color w:val="FF0000"/>
          <w:kern w:val="1"/>
          <w:sz w:val="28"/>
          <w:szCs w:val="28"/>
          <w:lang w:eastAsia="ar-SA"/>
        </w:rPr>
        <w:t xml:space="preserve"> </w:t>
      </w:r>
      <w:r w:rsidR="00D46672">
        <w:rPr>
          <w:rFonts w:ascii="Times New Roman" w:eastAsia="Times New Roman" w:hAnsi="Times New Roman"/>
          <w:color w:val="000000"/>
          <w:kern w:val="1"/>
          <w:sz w:val="28"/>
          <w:szCs w:val="28"/>
          <w:lang w:eastAsia="ar-SA"/>
        </w:rPr>
        <w:t>«Основы безопасности и</w:t>
      </w:r>
      <w:r w:rsidR="002C4CE3">
        <w:rPr>
          <w:rFonts w:ascii="Times New Roman" w:eastAsia="Times New Roman" w:hAnsi="Times New Roman"/>
          <w:color w:val="000000"/>
          <w:kern w:val="1"/>
          <w:sz w:val="28"/>
          <w:szCs w:val="28"/>
          <w:lang w:eastAsia="ar-SA"/>
        </w:rPr>
        <w:t xml:space="preserve"> жизнедеятельности»  </w:t>
      </w:r>
      <w:r w:rsidR="00A03EA2" w:rsidRPr="00604ACE">
        <w:rPr>
          <w:rFonts w:ascii="Times New Roman" w:eastAsia="Times New Roman" w:hAnsi="Times New Roman"/>
          <w:color w:val="000000"/>
          <w:kern w:val="1"/>
          <w:sz w:val="28"/>
          <w:szCs w:val="28"/>
          <w:lang w:eastAsia="ar-SA"/>
        </w:rPr>
        <w:t xml:space="preserve">  ( 1 час),  «Пластилинография»- предметно-практические действия ( 1 час). </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Чередование учебной и внеурочной деятельности в рамках реализации АООП определяет</w:t>
      </w:r>
      <w:r w:rsidR="00D46672">
        <w:rPr>
          <w:rFonts w:ascii="Times New Roman" w:eastAsia="Times New Roman" w:hAnsi="Times New Roman"/>
          <w:color w:val="000000"/>
          <w:kern w:val="1"/>
          <w:sz w:val="28"/>
          <w:szCs w:val="28"/>
          <w:lang w:eastAsia="ar-SA"/>
        </w:rPr>
        <w:t xml:space="preserve"> </w:t>
      </w:r>
      <w:r w:rsidR="00D46672">
        <w:rPr>
          <w:rFonts w:ascii="Times New Roman" w:eastAsia="Times New Roman" w:hAnsi="Times New Roman"/>
          <w:color w:val="000000"/>
          <w:sz w:val="28"/>
          <w:szCs w:val="28"/>
          <w:lang w:eastAsia="ru-RU"/>
        </w:rPr>
        <w:t>ГКОУ для детей-сирот с.</w:t>
      </w:r>
      <w:r w:rsidR="00C97E39">
        <w:rPr>
          <w:rFonts w:ascii="Times New Roman" w:eastAsia="Times New Roman" w:hAnsi="Times New Roman"/>
          <w:color w:val="000000"/>
          <w:sz w:val="28"/>
          <w:szCs w:val="28"/>
          <w:lang w:eastAsia="ru-RU"/>
        </w:rPr>
        <w:t xml:space="preserve"> </w:t>
      </w:r>
      <w:r w:rsidR="00D46672">
        <w:rPr>
          <w:rFonts w:ascii="Times New Roman" w:eastAsia="Times New Roman" w:hAnsi="Times New Roman"/>
          <w:color w:val="000000"/>
          <w:sz w:val="28"/>
          <w:szCs w:val="28"/>
          <w:lang w:eastAsia="ru-RU"/>
        </w:rPr>
        <w:t>Камышла</w:t>
      </w:r>
      <w:r w:rsidR="00763C70" w:rsidRPr="00604ACE">
        <w:rPr>
          <w:rFonts w:ascii="Times New Roman" w:eastAsia="Times New Roman" w:hAnsi="Times New Roman"/>
          <w:color w:val="000000"/>
          <w:kern w:val="1"/>
          <w:sz w:val="28"/>
          <w:szCs w:val="28"/>
          <w:lang w:eastAsia="ar-SA"/>
        </w:rPr>
        <w:t>.</w:t>
      </w:r>
    </w:p>
    <w:p w:rsidR="0054699E" w:rsidRPr="00604ACE" w:rsidRDefault="0054699E" w:rsidP="009F1579">
      <w:pPr>
        <w:autoSpaceDE w:val="0"/>
        <w:spacing w:after="0" w:line="360" w:lineRule="auto"/>
        <w:ind w:firstLine="454"/>
        <w:jc w:val="both"/>
        <w:textAlignment w:val="center"/>
        <w:rPr>
          <w:rFonts w:ascii="Times New Roman" w:eastAsia="Times New Roman" w:hAnsi="Times New Roman"/>
          <w:color w:val="000000"/>
          <w:kern w:val="1"/>
          <w:sz w:val="24"/>
          <w:szCs w:val="24"/>
          <w:lang w:eastAsia="ar-SA"/>
        </w:rPr>
      </w:pPr>
      <w:r w:rsidRPr="00604ACE">
        <w:rPr>
          <w:rFonts w:ascii="Times New Roman" w:eastAsia="Times New Roman" w:hAnsi="Times New Roman"/>
          <w:color w:val="000000"/>
          <w:kern w:val="1"/>
          <w:sz w:val="28"/>
          <w:szCs w:val="28"/>
          <w:lang w:eastAsia="ar-SA"/>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4699E" w:rsidRPr="00052D8D" w:rsidTr="0054699E">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4699E" w:rsidRPr="00604ACE" w:rsidRDefault="00763C70" w:rsidP="00763C70">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Г</w:t>
            </w:r>
            <w:r w:rsidR="0054699E" w:rsidRPr="00604ACE">
              <w:rPr>
                <w:rFonts w:ascii="Times New Roman" w:eastAsia="Arial Unicode MS" w:hAnsi="Times New Roman"/>
                <w:b/>
                <w:color w:val="000000"/>
                <w:kern w:val="1"/>
                <w:sz w:val="28"/>
                <w:szCs w:val="28"/>
                <w:lang w:eastAsia="ar-SA"/>
              </w:rPr>
              <w:t>одовой учебный план общего образования</w:t>
            </w:r>
            <w:r w:rsidRPr="00604ACE">
              <w:rPr>
                <w:rFonts w:ascii="Times New Roman" w:eastAsia="Times New Roman" w:hAnsi="Times New Roman"/>
                <w:b/>
                <w:color w:val="000000"/>
                <w:kern w:val="1"/>
                <w:sz w:val="28"/>
                <w:szCs w:val="28"/>
                <w:lang w:eastAsia="ar-SA"/>
              </w:rPr>
              <w:t xml:space="preserve"> </w:t>
            </w:r>
            <w:r w:rsidR="00D46672" w:rsidRPr="00D46672">
              <w:rPr>
                <w:rFonts w:ascii="Times New Roman" w:eastAsia="Times New Roman" w:hAnsi="Times New Roman"/>
                <w:b/>
                <w:color w:val="000000"/>
                <w:sz w:val="28"/>
                <w:szCs w:val="28"/>
                <w:lang w:eastAsia="ru-RU"/>
              </w:rPr>
              <w:t>ГКОУ для детей-сирот с.Камышла</w:t>
            </w:r>
            <w:r w:rsidR="00D46672" w:rsidRPr="00D46672">
              <w:rPr>
                <w:rFonts w:ascii="Times New Roman" w:eastAsia="Arial Unicode MS" w:hAnsi="Times New Roman"/>
                <w:b/>
                <w:color w:val="000000"/>
                <w:kern w:val="1"/>
                <w:sz w:val="28"/>
                <w:szCs w:val="28"/>
                <w:lang w:eastAsia="ar-SA"/>
              </w:rPr>
              <w:t xml:space="preserve"> </w:t>
            </w:r>
            <w:r w:rsidR="0054699E" w:rsidRPr="00604ACE">
              <w:rPr>
                <w:rFonts w:ascii="Times New Roman" w:eastAsia="Arial Unicode MS" w:hAnsi="Times New Roman"/>
                <w:b/>
                <w:color w:val="000000"/>
                <w:kern w:val="1"/>
                <w:sz w:val="28"/>
                <w:szCs w:val="28"/>
                <w:lang w:eastAsia="ar-SA"/>
              </w:rPr>
              <w:t>обучающихся с умственной отсталостью (интеллектуальными нарушениями):дополнительный первый класс (</w:t>
            </w:r>
            <w:r w:rsidR="0054699E" w:rsidRPr="00604ACE">
              <w:rPr>
                <w:rFonts w:ascii="Times New Roman" w:eastAsia="Arial Unicode MS" w:hAnsi="Times New Roman"/>
                <w:b/>
                <w:color w:val="000000"/>
                <w:kern w:val="1"/>
                <w:sz w:val="28"/>
                <w:szCs w:val="28"/>
                <w:lang w:val="en-US" w:eastAsia="ar-SA"/>
              </w:rPr>
              <w:t>I</w:t>
            </w:r>
            <w:r w:rsidR="0054699E" w:rsidRPr="00604ACE">
              <w:rPr>
                <w:rFonts w:ascii="Times New Roman" w:eastAsia="Arial Unicode MS" w:hAnsi="Times New Roman"/>
                <w:b/>
                <w:color w:val="000000"/>
                <w:kern w:val="1"/>
                <w:sz w:val="28"/>
                <w:szCs w:val="28"/>
                <w:vertAlign w:val="superscript"/>
                <w:lang w:eastAsia="ar-SA"/>
              </w:rPr>
              <w:t>1</w:t>
            </w:r>
            <w:r w:rsidR="0054699E" w:rsidRPr="00604ACE">
              <w:rPr>
                <w:rFonts w:ascii="Times New Roman" w:eastAsia="Arial Unicode MS" w:hAnsi="Times New Roman"/>
                <w:b/>
                <w:color w:val="000000"/>
                <w:kern w:val="1"/>
                <w:sz w:val="28"/>
                <w:szCs w:val="28"/>
                <w:lang w:eastAsia="ar-SA"/>
              </w:rPr>
              <w:t>)-</w:t>
            </w:r>
            <w:r w:rsidR="0054699E" w:rsidRPr="00604ACE">
              <w:rPr>
                <w:rFonts w:ascii="Times New Roman" w:eastAsia="Arial Unicode MS" w:hAnsi="Times New Roman"/>
                <w:b/>
                <w:color w:val="000000"/>
                <w:kern w:val="1"/>
                <w:sz w:val="28"/>
                <w:szCs w:val="28"/>
                <w:lang w:val="en-US" w:eastAsia="ar-SA"/>
              </w:rPr>
              <w:t>IV</w:t>
            </w:r>
            <w:r w:rsidR="0054699E" w:rsidRPr="00604ACE">
              <w:rPr>
                <w:rFonts w:ascii="Times New Roman" w:eastAsia="Arial Unicode MS" w:hAnsi="Times New Roman"/>
                <w:b/>
                <w:color w:val="000000"/>
                <w:kern w:val="1"/>
                <w:sz w:val="28"/>
                <w:szCs w:val="28"/>
                <w:lang w:eastAsia="ar-SA"/>
              </w:rPr>
              <w:t xml:space="preserve"> классы</w:t>
            </w:r>
            <w:r w:rsidR="006D5257" w:rsidRPr="00604ACE">
              <w:rPr>
                <w:rFonts w:ascii="Times New Roman" w:eastAsia="Arial Unicode MS" w:hAnsi="Times New Roman"/>
                <w:b/>
                <w:color w:val="000000"/>
                <w:kern w:val="1"/>
                <w:sz w:val="28"/>
                <w:szCs w:val="28"/>
                <w:lang w:eastAsia="ar-SA"/>
              </w:rPr>
              <w:t xml:space="preserve"> (1 вариант)</w:t>
            </w:r>
          </w:p>
        </w:tc>
      </w:tr>
      <w:tr w:rsidR="0054699E" w:rsidRPr="00052D8D" w:rsidTr="0054699E">
        <w:trPr>
          <w:trHeight w:val="518"/>
        </w:trPr>
        <w:tc>
          <w:tcPr>
            <w:tcW w:w="2235" w:type="dxa"/>
            <w:vMerge w:val="restart"/>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Предметные области</w:t>
            </w:r>
          </w:p>
        </w:tc>
        <w:tc>
          <w:tcPr>
            <w:tcW w:w="2551" w:type="dxa"/>
            <w:vMerge w:val="restart"/>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             Классы </w:t>
            </w:r>
          </w:p>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Учебные предметы</w:t>
            </w:r>
          </w:p>
        </w:tc>
        <w:tc>
          <w:tcPr>
            <w:tcW w:w="3544" w:type="dxa"/>
            <w:gridSpan w:val="9"/>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Всего</w:t>
            </w:r>
          </w:p>
        </w:tc>
      </w:tr>
      <w:tr w:rsidR="0054699E" w:rsidRPr="00052D8D" w:rsidTr="0054699E">
        <w:trPr>
          <w:trHeight w:val="517"/>
        </w:trPr>
        <w:tc>
          <w:tcPr>
            <w:tcW w:w="2235" w:type="dxa"/>
            <w:vMerge/>
            <w:tcBorders>
              <w:top w:val="single" w:sz="4" w:space="0" w:color="000000"/>
              <w:left w:val="single" w:sz="4" w:space="0" w:color="000000"/>
              <w:bottom w:val="single" w:sz="4" w:space="0" w:color="000000"/>
            </w:tcBorders>
          </w:tcPr>
          <w:p w:rsidR="0054699E" w:rsidRPr="00604ACE" w:rsidRDefault="0054699E" w:rsidP="009F1579">
            <w:pPr>
              <w:suppressAutoHyphens/>
              <w:snapToGrid w:val="0"/>
              <w:spacing w:after="0" w:line="360" w:lineRule="auto"/>
              <w:jc w:val="both"/>
              <w:rPr>
                <w:rFonts w:ascii="Times New Roman" w:eastAsia="Arial Unicode MS" w:hAnsi="Times New Roman"/>
                <w:b/>
                <w:color w:val="000000"/>
                <w:kern w:val="1"/>
                <w:sz w:val="28"/>
                <w:szCs w:val="28"/>
                <w:lang w:eastAsia="ar-SA"/>
              </w:rPr>
            </w:pPr>
          </w:p>
        </w:tc>
        <w:tc>
          <w:tcPr>
            <w:tcW w:w="2551" w:type="dxa"/>
            <w:vMerge/>
            <w:tcBorders>
              <w:top w:val="single" w:sz="4" w:space="0" w:color="000000"/>
              <w:left w:val="single" w:sz="4" w:space="0" w:color="000000"/>
              <w:bottom w:val="single" w:sz="4" w:space="0" w:color="000000"/>
            </w:tcBorders>
          </w:tcPr>
          <w:p w:rsidR="0054699E" w:rsidRPr="00604ACE" w:rsidRDefault="0054699E" w:rsidP="009F1579">
            <w:pPr>
              <w:suppressAutoHyphens/>
              <w:snapToGrid w:val="0"/>
              <w:spacing w:after="0" w:line="360" w:lineRule="auto"/>
              <w:jc w:val="both"/>
              <w:rPr>
                <w:rFonts w:ascii="Times New Roman" w:eastAsia="Arial Unicode MS" w:hAnsi="Times New Roman"/>
                <w:b/>
                <w:color w:val="000000"/>
                <w:kern w:val="1"/>
                <w:sz w:val="28"/>
                <w:szCs w:val="28"/>
                <w:lang w:eastAsia="ar-SA"/>
              </w:rPr>
            </w:pPr>
          </w:p>
        </w:tc>
        <w:tc>
          <w:tcPr>
            <w:tcW w:w="709"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val="en-US" w:eastAsia="ar-SA"/>
              </w:rPr>
            </w:pPr>
            <w:r w:rsidRPr="00604ACE">
              <w:rPr>
                <w:rFonts w:ascii="Times New Roman" w:eastAsia="Arial Unicode MS" w:hAnsi="Times New Roman"/>
                <w:b/>
                <w:color w:val="000000"/>
                <w:kern w:val="1"/>
                <w:sz w:val="28"/>
                <w:szCs w:val="28"/>
                <w:lang w:val="en-US" w:eastAsia="ar-SA"/>
              </w:rPr>
              <w:t>I</w:t>
            </w:r>
            <w:r w:rsidRPr="00604ACE">
              <w:rPr>
                <w:rFonts w:ascii="Times New Roman" w:eastAsia="Arial Unicode MS" w:hAnsi="Times New Roman"/>
                <w:b/>
                <w:color w:val="000000"/>
                <w:kern w:val="1"/>
                <w:sz w:val="28"/>
                <w:szCs w:val="28"/>
                <w:vertAlign w:val="superscript"/>
                <w:lang w:eastAsia="ar-SA"/>
              </w:rPr>
              <w:t>1</w:t>
            </w:r>
          </w:p>
        </w:tc>
        <w:tc>
          <w:tcPr>
            <w:tcW w:w="709"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val="en-US" w:eastAsia="ar-SA"/>
              </w:rPr>
            </w:pPr>
            <w:r w:rsidRPr="00604ACE">
              <w:rPr>
                <w:rFonts w:ascii="Times New Roman" w:eastAsia="Arial Unicode MS" w:hAnsi="Times New Roman"/>
                <w:b/>
                <w:color w:val="000000"/>
                <w:kern w:val="1"/>
                <w:sz w:val="28"/>
                <w:szCs w:val="28"/>
                <w:lang w:val="en-US" w:eastAsia="ar-SA"/>
              </w:rPr>
              <w:t>I</w:t>
            </w:r>
          </w:p>
        </w:tc>
        <w:tc>
          <w:tcPr>
            <w:tcW w:w="708"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val="en-US" w:eastAsia="ar-SA"/>
              </w:rPr>
            </w:pPr>
            <w:r w:rsidRPr="00604ACE">
              <w:rPr>
                <w:rFonts w:ascii="Times New Roman" w:eastAsia="Arial Unicode MS" w:hAnsi="Times New Roman"/>
                <w:b/>
                <w:color w:val="000000"/>
                <w:kern w:val="1"/>
                <w:sz w:val="28"/>
                <w:szCs w:val="28"/>
                <w:lang w:val="en-US" w:eastAsia="ar-SA"/>
              </w:rPr>
              <w:t>II</w:t>
            </w:r>
          </w:p>
        </w:tc>
        <w:tc>
          <w:tcPr>
            <w:tcW w:w="709"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val="en-US" w:eastAsia="ar-SA"/>
              </w:rPr>
            </w:pPr>
            <w:r w:rsidRPr="00604ACE">
              <w:rPr>
                <w:rFonts w:ascii="Times New Roman" w:eastAsia="Arial Unicode MS" w:hAnsi="Times New Roman"/>
                <w:b/>
                <w:color w:val="000000"/>
                <w:kern w:val="1"/>
                <w:sz w:val="28"/>
                <w:szCs w:val="28"/>
                <w:lang w:val="en-US" w:eastAsia="ar-SA"/>
              </w:rPr>
              <w:t>III</w:t>
            </w:r>
          </w:p>
        </w:tc>
        <w:tc>
          <w:tcPr>
            <w:tcW w:w="709"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val="en-US" w:eastAsia="ar-SA"/>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napToGrid w:val="0"/>
              <w:spacing w:after="0" w:line="360" w:lineRule="auto"/>
              <w:jc w:val="both"/>
              <w:rPr>
                <w:rFonts w:ascii="Times New Roman" w:eastAsia="Arial Unicode MS" w:hAnsi="Times New Roman"/>
                <w:b/>
                <w:color w:val="000000"/>
                <w:kern w:val="1"/>
                <w:sz w:val="28"/>
                <w:szCs w:val="28"/>
                <w:lang w:eastAsia="ar-SA"/>
              </w:rPr>
            </w:pPr>
          </w:p>
        </w:tc>
      </w:tr>
      <w:tr w:rsidR="0054699E" w:rsidRPr="00052D8D" w:rsidTr="0054699E">
        <w:tc>
          <w:tcPr>
            <w:tcW w:w="4786"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i/>
                <w:color w:val="000000"/>
                <w:kern w:val="1"/>
                <w:sz w:val="28"/>
                <w:szCs w:val="28"/>
                <w:lang w:eastAsia="ar-SA"/>
              </w:rPr>
              <w:lastRenderedPageBreak/>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napToGrid w:val="0"/>
              <w:spacing w:line="360" w:lineRule="auto"/>
              <w:jc w:val="both"/>
              <w:rPr>
                <w:rFonts w:ascii="Times New Roman" w:eastAsia="Arial Unicode MS" w:hAnsi="Times New Roman"/>
                <w:b/>
                <w:color w:val="000000"/>
                <w:kern w:val="1"/>
                <w:sz w:val="28"/>
                <w:szCs w:val="28"/>
                <w:lang w:eastAsia="ar-SA"/>
              </w:rPr>
            </w:pPr>
          </w:p>
        </w:tc>
      </w:tr>
      <w:tr w:rsidR="0054699E" w:rsidRPr="00052D8D" w:rsidTr="0054699E">
        <w:tc>
          <w:tcPr>
            <w:tcW w:w="2235"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Язык и речевая практика</w:t>
            </w:r>
          </w:p>
        </w:tc>
        <w:tc>
          <w:tcPr>
            <w:tcW w:w="2551"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1.1.Русский язык</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1.2.Чтение</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1.3.Речевая практика</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102</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68</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102</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68</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102</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68</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471</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573</w:t>
            </w:r>
          </w:p>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369</w:t>
            </w:r>
          </w:p>
        </w:tc>
      </w:tr>
      <w:tr w:rsidR="0054699E" w:rsidRPr="00052D8D" w:rsidTr="0054699E">
        <w:tc>
          <w:tcPr>
            <w:tcW w:w="2235"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 Математика</w:t>
            </w:r>
          </w:p>
        </w:tc>
        <w:tc>
          <w:tcPr>
            <w:tcW w:w="2551"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2.1.Математика</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606</w:t>
            </w:r>
          </w:p>
        </w:tc>
      </w:tr>
      <w:tr w:rsidR="0054699E" w:rsidRPr="00052D8D" w:rsidTr="0054699E">
        <w:tc>
          <w:tcPr>
            <w:tcW w:w="2235"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 Естествознание</w:t>
            </w:r>
          </w:p>
        </w:tc>
        <w:tc>
          <w:tcPr>
            <w:tcW w:w="2551"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234</w:t>
            </w:r>
          </w:p>
        </w:tc>
      </w:tr>
      <w:tr w:rsidR="0054699E" w:rsidRPr="00052D8D" w:rsidTr="0054699E">
        <w:trPr>
          <w:trHeight w:val="667"/>
        </w:trPr>
        <w:tc>
          <w:tcPr>
            <w:tcW w:w="2235"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 Искусство</w:t>
            </w:r>
          </w:p>
        </w:tc>
        <w:tc>
          <w:tcPr>
            <w:tcW w:w="2551"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4.1. Музыка</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4.2. Изобразительное искусство</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234</w:t>
            </w:r>
          </w:p>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201</w:t>
            </w:r>
          </w:p>
        </w:tc>
      </w:tr>
      <w:tr w:rsidR="0054699E" w:rsidRPr="00052D8D" w:rsidTr="0054699E">
        <w:trPr>
          <w:trHeight w:val="725"/>
        </w:trPr>
        <w:tc>
          <w:tcPr>
            <w:tcW w:w="2235"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5. Физическая культура</w:t>
            </w:r>
          </w:p>
        </w:tc>
        <w:tc>
          <w:tcPr>
            <w:tcW w:w="2551"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5.1. Физическая культура</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99</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102</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102</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102</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504</w:t>
            </w:r>
          </w:p>
        </w:tc>
      </w:tr>
      <w:tr w:rsidR="0054699E" w:rsidRPr="00052D8D" w:rsidTr="0054699E">
        <w:tc>
          <w:tcPr>
            <w:tcW w:w="2235"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 Технологии</w:t>
            </w:r>
          </w:p>
        </w:tc>
        <w:tc>
          <w:tcPr>
            <w:tcW w:w="2551" w:type="dxa"/>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6.1. Ручной труд</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66</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color w:val="000000"/>
                <w:kern w:val="1"/>
                <w:sz w:val="28"/>
                <w:szCs w:val="28"/>
                <w:lang w:eastAsia="ar-SA"/>
              </w:rPr>
              <w:t>234</w:t>
            </w:r>
          </w:p>
        </w:tc>
      </w:tr>
      <w:tr w:rsidR="0054699E" w:rsidRPr="00052D8D" w:rsidTr="0054699E">
        <w:tc>
          <w:tcPr>
            <w:tcW w:w="4786" w:type="dxa"/>
            <w:gridSpan w:val="2"/>
            <w:tcBorders>
              <w:top w:val="single" w:sz="4" w:space="0" w:color="000000"/>
              <w:left w:val="single" w:sz="4" w:space="0" w:color="000000"/>
              <w:bottom w:val="single" w:sz="4" w:space="0" w:color="000000"/>
            </w:tcBorders>
          </w:tcPr>
          <w:p w:rsidR="0054699E" w:rsidRPr="00604ACE" w:rsidRDefault="0054699E" w:rsidP="00763C70">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iCs/>
                <w:color w:val="000000"/>
                <w:kern w:val="1"/>
                <w:sz w:val="28"/>
                <w:szCs w:val="28"/>
                <w:lang w:eastAsia="ar-SA"/>
              </w:rPr>
              <w:t xml:space="preserve">Итого </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693</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693</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680</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680</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680</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3426</w:t>
            </w:r>
          </w:p>
        </w:tc>
      </w:tr>
      <w:tr w:rsidR="0054699E" w:rsidRPr="00052D8D" w:rsidTr="0054699E">
        <w:tc>
          <w:tcPr>
            <w:tcW w:w="4786"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b/>
                <w:i/>
                <w:iCs/>
                <w:color w:val="000000"/>
                <w:kern w:val="1"/>
                <w:sz w:val="28"/>
                <w:szCs w:val="28"/>
                <w:lang w:eastAsia="ar-SA"/>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color w:val="000000"/>
                <w:kern w:val="1"/>
                <w:sz w:val="28"/>
                <w:szCs w:val="28"/>
                <w:lang w:eastAsia="ar-SA"/>
              </w:rPr>
              <w:t>-</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102</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102</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102</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306</w:t>
            </w:r>
          </w:p>
        </w:tc>
      </w:tr>
      <w:tr w:rsidR="0054699E" w:rsidRPr="00052D8D" w:rsidTr="0054699E">
        <w:tc>
          <w:tcPr>
            <w:tcW w:w="4786"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 xml:space="preserve">Максимально допустимая годовая нагрузка </w:t>
            </w:r>
            <w:r w:rsidRPr="00604ACE">
              <w:rPr>
                <w:rFonts w:ascii="Times New Roman" w:eastAsia="Arial Unicode MS" w:hAnsi="Times New Roman"/>
                <w:color w:val="000000"/>
                <w:kern w:val="1"/>
                <w:sz w:val="28"/>
                <w:szCs w:val="28"/>
                <w:lang w:eastAsia="ar-SA"/>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693</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693</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782</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782</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782</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3732</w:t>
            </w:r>
          </w:p>
        </w:tc>
      </w:tr>
      <w:tr w:rsidR="0054699E" w:rsidRPr="00052D8D" w:rsidTr="0054699E">
        <w:trPr>
          <w:trHeight w:val="417"/>
        </w:trPr>
        <w:tc>
          <w:tcPr>
            <w:tcW w:w="4786" w:type="dxa"/>
            <w:gridSpan w:val="2"/>
            <w:tcBorders>
              <w:top w:val="single" w:sz="4" w:space="0" w:color="000000"/>
              <w:left w:val="single" w:sz="4" w:space="0" w:color="000000"/>
              <w:bottom w:val="single" w:sz="4" w:space="0" w:color="000000"/>
            </w:tcBorders>
          </w:tcPr>
          <w:p w:rsidR="0054699E" w:rsidRPr="00604ACE" w:rsidRDefault="0054699E" w:rsidP="009F1579">
            <w:pPr>
              <w:widowControl w:val="0"/>
              <w:suppressAutoHyphens/>
              <w:autoSpaceDE w:val="0"/>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Коррекционно-развивающая область</w:t>
            </w:r>
            <w:r w:rsidRPr="00604ACE">
              <w:rPr>
                <w:rFonts w:ascii="Times New Roman" w:eastAsia="Arial Unicode MS" w:hAnsi="Times New Roman"/>
                <w:color w:val="000000"/>
                <w:kern w:val="1"/>
                <w:sz w:val="28"/>
                <w:szCs w:val="28"/>
                <w:lang w:eastAsia="ar-SA"/>
              </w:rPr>
              <w:t xml:space="preserve"> (коррекционные занятия и ритмика)</w:t>
            </w:r>
            <w:r w:rsidRPr="00604ACE">
              <w:rPr>
                <w:rFonts w:ascii="Times New Roman" w:eastAsia="Arial Unicode MS" w:hAnsi="Times New Roman"/>
                <w:b/>
                <w:color w:val="000000"/>
                <w:kern w:val="1"/>
                <w:sz w:val="28"/>
                <w:szCs w:val="28"/>
                <w:lang w:eastAsia="ar-SA"/>
              </w:rPr>
              <w:t xml:space="preserve">: </w:t>
            </w:r>
          </w:p>
        </w:tc>
        <w:tc>
          <w:tcPr>
            <w:tcW w:w="82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198</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198</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204</w:t>
            </w:r>
          </w:p>
        </w:tc>
        <w:tc>
          <w:tcPr>
            <w:tcW w:w="850"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204</w:t>
            </w:r>
          </w:p>
        </w:tc>
        <w:tc>
          <w:tcPr>
            <w:tcW w:w="851" w:type="dxa"/>
            <w:gridSpan w:val="2"/>
            <w:tcBorders>
              <w:top w:val="single" w:sz="4" w:space="0" w:color="000000"/>
              <w:left w:val="single" w:sz="4" w:space="0" w:color="000000"/>
              <w:bottom w:val="single" w:sz="4" w:space="0" w:color="000000"/>
            </w:tcBorders>
          </w:tcPr>
          <w:p w:rsidR="0054699E" w:rsidRPr="00604ACE" w:rsidRDefault="0054699E" w:rsidP="009F1579">
            <w:pPr>
              <w:suppressAutoHyphens/>
              <w:spacing w:after="0" w:line="36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204</w:t>
            </w:r>
          </w:p>
        </w:tc>
        <w:tc>
          <w:tcPr>
            <w:tcW w:w="850" w:type="dxa"/>
            <w:tcBorders>
              <w:top w:val="single" w:sz="4" w:space="0" w:color="000000"/>
              <w:left w:val="single" w:sz="4" w:space="0" w:color="000000"/>
              <w:bottom w:val="single" w:sz="4" w:space="0" w:color="000000"/>
              <w:right w:val="single" w:sz="4" w:space="0" w:color="000000"/>
            </w:tcBorders>
          </w:tcPr>
          <w:p w:rsidR="0054699E" w:rsidRPr="00604ACE" w:rsidRDefault="0054699E" w:rsidP="009F1579">
            <w:pPr>
              <w:suppressAutoHyphens/>
              <w:spacing w:after="0" w:line="36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1008</w:t>
            </w:r>
          </w:p>
        </w:tc>
      </w:tr>
      <w:tr w:rsidR="00FB1B33" w:rsidRPr="00052D8D" w:rsidTr="0054699E">
        <w:trPr>
          <w:trHeight w:val="417"/>
        </w:trPr>
        <w:tc>
          <w:tcPr>
            <w:tcW w:w="4786" w:type="dxa"/>
            <w:gridSpan w:val="2"/>
            <w:tcBorders>
              <w:top w:val="single" w:sz="4" w:space="0" w:color="000000"/>
              <w:left w:val="single" w:sz="4" w:space="0" w:color="000000"/>
              <w:bottom w:val="single" w:sz="4" w:space="0" w:color="000000"/>
            </w:tcBorders>
          </w:tcPr>
          <w:p w:rsidR="00FB1B33" w:rsidRPr="00604ACE" w:rsidRDefault="00FB1B33" w:rsidP="00C10244">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логопедические занятия</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132</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132</w:t>
            </w:r>
          </w:p>
        </w:tc>
        <w:tc>
          <w:tcPr>
            <w:tcW w:w="851"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tc>
        <w:tc>
          <w:tcPr>
            <w:tcW w:w="851"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136</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672</w:t>
            </w:r>
          </w:p>
        </w:tc>
      </w:tr>
      <w:tr w:rsidR="00FB1B33" w:rsidRPr="00052D8D" w:rsidTr="004550F5">
        <w:trPr>
          <w:trHeight w:val="678"/>
        </w:trPr>
        <w:tc>
          <w:tcPr>
            <w:tcW w:w="4786" w:type="dxa"/>
            <w:gridSpan w:val="2"/>
            <w:tcBorders>
              <w:top w:val="single" w:sz="4" w:space="0" w:color="000000"/>
              <w:left w:val="single" w:sz="4" w:space="0" w:color="000000"/>
              <w:bottom w:val="single" w:sz="4" w:space="0" w:color="000000"/>
            </w:tcBorders>
          </w:tcPr>
          <w:p w:rsidR="00FB1B33" w:rsidRPr="00604ACE" w:rsidRDefault="00FB1B33" w:rsidP="00C10244">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развитие психомоторики и сенсорных процессов</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168</w:t>
            </w:r>
          </w:p>
        </w:tc>
      </w:tr>
      <w:tr w:rsidR="00FB1B33" w:rsidRPr="00052D8D" w:rsidTr="0054699E">
        <w:trPr>
          <w:trHeight w:val="417"/>
        </w:trPr>
        <w:tc>
          <w:tcPr>
            <w:tcW w:w="4786" w:type="dxa"/>
            <w:gridSpan w:val="2"/>
            <w:tcBorders>
              <w:top w:val="single" w:sz="4" w:space="0" w:color="000000"/>
              <w:left w:val="single" w:sz="4" w:space="0" w:color="000000"/>
              <w:bottom w:val="single" w:sz="4" w:space="0" w:color="000000"/>
            </w:tcBorders>
          </w:tcPr>
          <w:p w:rsidR="00FB1B33" w:rsidRPr="00604ACE" w:rsidRDefault="00FB1B33" w:rsidP="00C10244">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Ритмика</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4550F5" w:rsidP="009F1579">
            <w:pPr>
              <w:suppressAutoHyphens/>
              <w:spacing w:after="0" w:line="36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168</w:t>
            </w:r>
          </w:p>
        </w:tc>
      </w:tr>
      <w:tr w:rsidR="00FB1B33" w:rsidRPr="00052D8D" w:rsidTr="0054699E">
        <w:tc>
          <w:tcPr>
            <w:tcW w:w="4786" w:type="dxa"/>
            <w:gridSpan w:val="2"/>
            <w:tcBorders>
              <w:top w:val="single" w:sz="4" w:space="0" w:color="000000"/>
              <w:left w:val="single" w:sz="4" w:space="0" w:color="000000"/>
              <w:bottom w:val="single" w:sz="4" w:space="0" w:color="000000"/>
            </w:tcBorders>
          </w:tcPr>
          <w:p w:rsidR="00FB1B33" w:rsidRPr="00604ACE" w:rsidRDefault="00FB1B33" w:rsidP="00FB1B33">
            <w:pPr>
              <w:widowControl w:val="0"/>
              <w:suppressAutoHyphens/>
              <w:autoSpaceDE w:val="0"/>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lastRenderedPageBreak/>
              <w:t>Внеурочная деятельность</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132</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132</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136</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136</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136</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FB1B33" w:rsidP="00FB1B33">
            <w:pPr>
              <w:suppressAutoHyphens/>
              <w:spacing w:line="24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672</w:t>
            </w:r>
          </w:p>
        </w:tc>
      </w:tr>
      <w:tr w:rsidR="00FB1B33" w:rsidRPr="00052D8D" w:rsidTr="0054699E">
        <w:tc>
          <w:tcPr>
            <w:tcW w:w="4786" w:type="dxa"/>
            <w:gridSpan w:val="2"/>
            <w:tcBorders>
              <w:top w:val="single" w:sz="4" w:space="0" w:color="000000"/>
              <w:left w:val="single" w:sz="4" w:space="0" w:color="000000"/>
              <w:bottom w:val="single" w:sz="4" w:space="0" w:color="000000"/>
            </w:tcBorders>
          </w:tcPr>
          <w:p w:rsidR="00FB1B33" w:rsidRPr="00604ACE" w:rsidRDefault="00FB1B33" w:rsidP="00FB1B33">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Элементарная математика</w:t>
            </w:r>
          </w:p>
          <w:p w:rsidR="00FB1B33" w:rsidRPr="00604ACE" w:rsidRDefault="00FB1B33" w:rsidP="00FB1B33">
            <w:pPr>
              <w:widowControl w:val="0"/>
              <w:suppressAutoHyphens/>
              <w:autoSpaceDE w:val="0"/>
              <w:spacing w:after="0" w:line="240" w:lineRule="auto"/>
              <w:jc w:val="both"/>
              <w:rPr>
                <w:rFonts w:ascii="Times New Roman" w:eastAsia="Arial Unicode MS" w:hAnsi="Times New Roman"/>
                <w:color w:val="000000"/>
                <w:sz w:val="28"/>
                <w:szCs w:val="28"/>
                <w:lang w:eastAsia="ar-SA"/>
              </w:rPr>
            </w:pPr>
          </w:p>
        </w:tc>
        <w:tc>
          <w:tcPr>
            <w:tcW w:w="82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168</w:t>
            </w:r>
          </w:p>
        </w:tc>
      </w:tr>
      <w:tr w:rsidR="00FB1B33" w:rsidRPr="00052D8D" w:rsidTr="0054699E">
        <w:tc>
          <w:tcPr>
            <w:tcW w:w="4786" w:type="dxa"/>
            <w:gridSpan w:val="2"/>
            <w:tcBorders>
              <w:top w:val="single" w:sz="4" w:space="0" w:color="000000"/>
              <w:left w:val="single" w:sz="4" w:space="0" w:color="000000"/>
              <w:bottom w:val="single" w:sz="4" w:space="0" w:color="000000"/>
            </w:tcBorders>
          </w:tcPr>
          <w:p w:rsidR="00FB1B33" w:rsidRPr="00604ACE" w:rsidRDefault="00FB1B33" w:rsidP="00FB1B33">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Предметно- практические действия «Пластилинография»</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168</w:t>
            </w:r>
          </w:p>
        </w:tc>
      </w:tr>
      <w:tr w:rsidR="00FB1B33" w:rsidRPr="00052D8D" w:rsidTr="0054699E">
        <w:tc>
          <w:tcPr>
            <w:tcW w:w="4786" w:type="dxa"/>
            <w:gridSpan w:val="2"/>
            <w:tcBorders>
              <w:top w:val="single" w:sz="4" w:space="0" w:color="000000"/>
              <w:left w:val="single" w:sz="4" w:space="0" w:color="000000"/>
              <w:bottom w:val="single" w:sz="4" w:space="0" w:color="000000"/>
            </w:tcBorders>
          </w:tcPr>
          <w:p w:rsidR="00FB1B33" w:rsidRPr="00F72038" w:rsidRDefault="00F72038" w:rsidP="00D46672">
            <w:pPr>
              <w:widowControl w:val="0"/>
              <w:suppressAutoHyphens/>
              <w:autoSpaceDE w:val="0"/>
              <w:spacing w:after="0" w:line="240" w:lineRule="auto"/>
              <w:rPr>
                <w:rFonts w:ascii="Times New Roman" w:eastAsia="Arial Unicode MS" w:hAnsi="Times New Roman"/>
                <w:sz w:val="28"/>
                <w:szCs w:val="28"/>
                <w:lang w:eastAsia="ar-SA"/>
              </w:rPr>
            </w:pPr>
            <w:r>
              <w:rPr>
                <w:rFonts w:ascii="Times New Roman" w:eastAsia="Arial Unicode MS" w:hAnsi="Times New Roman"/>
                <w:sz w:val="28"/>
                <w:szCs w:val="28"/>
                <w:lang w:eastAsia="ar-SA"/>
              </w:rPr>
              <w:t>ЛФК</w:t>
            </w:r>
            <w:r w:rsidR="00DF074F">
              <w:rPr>
                <w:rFonts w:ascii="Times New Roman" w:eastAsia="Arial Unicode MS" w:hAnsi="Times New Roman"/>
                <w:sz w:val="28"/>
                <w:szCs w:val="28"/>
                <w:lang w:eastAsia="ar-SA"/>
              </w:rPr>
              <w:t xml:space="preserve"> </w:t>
            </w:r>
            <w:r>
              <w:rPr>
                <w:rFonts w:ascii="Times New Roman" w:eastAsia="Arial Unicode MS" w:hAnsi="Times New Roman"/>
                <w:sz w:val="28"/>
                <w:szCs w:val="28"/>
                <w:lang w:eastAsia="ar-SA"/>
              </w:rPr>
              <w:t>-</w:t>
            </w:r>
            <w:r w:rsidR="00DF074F">
              <w:rPr>
                <w:rFonts w:ascii="Times New Roman" w:eastAsia="Arial Unicode MS" w:hAnsi="Times New Roman"/>
                <w:sz w:val="28"/>
                <w:szCs w:val="28"/>
                <w:lang w:eastAsia="ar-SA"/>
              </w:rPr>
              <w:t xml:space="preserve"> </w:t>
            </w:r>
            <w:r w:rsidR="00A7774F">
              <w:rPr>
                <w:rFonts w:ascii="Times New Roman" w:eastAsia="Arial Unicode MS" w:hAnsi="Times New Roman"/>
                <w:sz w:val="28"/>
                <w:szCs w:val="28"/>
                <w:lang w:eastAsia="ar-SA"/>
              </w:rPr>
              <w:t>лечебная</w:t>
            </w:r>
            <w:r w:rsidRPr="00F72038">
              <w:rPr>
                <w:rFonts w:ascii="Times New Roman" w:eastAsia="Arial Unicode MS" w:hAnsi="Times New Roman"/>
                <w:sz w:val="28"/>
                <w:szCs w:val="28"/>
                <w:lang w:eastAsia="ar-SA"/>
              </w:rPr>
              <w:t xml:space="preserve"> физическая культура</w:t>
            </w:r>
            <w:r w:rsidR="007960D7" w:rsidRPr="00F72038">
              <w:rPr>
                <w:rFonts w:ascii="Times New Roman" w:eastAsia="Arial Unicode MS" w:hAnsi="Times New Roman"/>
                <w:sz w:val="28"/>
                <w:szCs w:val="28"/>
                <w:lang w:eastAsia="ar-SA"/>
              </w:rPr>
              <w:t xml:space="preserve"> </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168</w:t>
            </w:r>
          </w:p>
        </w:tc>
      </w:tr>
      <w:tr w:rsidR="00FB1B33" w:rsidRPr="00052D8D" w:rsidTr="0054699E">
        <w:tc>
          <w:tcPr>
            <w:tcW w:w="4786" w:type="dxa"/>
            <w:gridSpan w:val="2"/>
            <w:tcBorders>
              <w:top w:val="single" w:sz="4" w:space="0" w:color="000000"/>
              <w:left w:val="single" w:sz="4" w:space="0" w:color="000000"/>
              <w:bottom w:val="single" w:sz="4" w:space="0" w:color="000000"/>
            </w:tcBorders>
          </w:tcPr>
          <w:p w:rsidR="00FB1B33" w:rsidRPr="00604ACE" w:rsidRDefault="00D46672" w:rsidP="00D46672">
            <w:pPr>
              <w:widowControl w:val="0"/>
              <w:suppressAutoHyphens/>
              <w:autoSpaceDE w:val="0"/>
              <w:spacing w:after="0" w:line="240" w:lineRule="auto"/>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lang w:eastAsia="ar-SA"/>
              </w:rPr>
              <w:t xml:space="preserve">Основы безопасности </w:t>
            </w:r>
            <w:r w:rsidR="00FB1B33" w:rsidRPr="00604ACE">
              <w:rPr>
                <w:rFonts w:ascii="Times New Roman" w:eastAsia="Arial Unicode MS" w:hAnsi="Times New Roman"/>
                <w:color w:val="000000"/>
                <w:sz w:val="28"/>
                <w:szCs w:val="28"/>
                <w:lang w:eastAsia="ar-SA"/>
              </w:rPr>
              <w:t xml:space="preserve"> жизнедеятельности</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33</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34</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FB1B33" w:rsidP="00FB1B33">
            <w:pPr>
              <w:suppressAutoHyphens/>
              <w:spacing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168</w:t>
            </w:r>
          </w:p>
        </w:tc>
      </w:tr>
      <w:tr w:rsidR="00FB1B33" w:rsidRPr="00052D8D" w:rsidTr="0054699E">
        <w:tc>
          <w:tcPr>
            <w:tcW w:w="4786" w:type="dxa"/>
            <w:gridSpan w:val="2"/>
            <w:tcBorders>
              <w:top w:val="single" w:sz="4" w:space="0" w:color="000000"/>
              <w:left w:val="single" w:sz="4" w:space="0" w:color="000000"/>
              <w:bottom w:val="single" w:sz="4" w:space="0" w:color="000000"/>
            </w:tcBorders>
          </w:tcPr>
          <w:p w:rsidR="00FB1B33" w:rsidRPr="00604ACE" w:rsidRDefault="00FB1B33" w:rsidP="00FB1B33">
            <w:pPr>
              <w:widowControl w:val="0"/>
              <w:suppressAutoHyphens/>
              <w:autoSpaceDE w:val="0"/>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Всего к финансированию</w:t>
            </w:r>
          </w:p>
        </w:tc>
        <w:tc>
          <w:tcPr>
            <w:tcW w:w="82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1023</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1023</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1122</w:t>
            </w:r>
          </w:p>
        </w:tc>
        <w:tc>
          <w:tcPr>
            <w:tcW w:w="850"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1112</w:t>
            </w:r>
          </w:p>
        </w:tc>
        <w:tc>
          <w:tcPr>
            <w:tcW w:w="851" w:type="dxa"/>
            <w:gridSpan w:val="2"/>
            <w:tcBorders>
              <w:top w:val="single" w:sz="4" w:space="0" w:color="000000"/>
              <w:left w:val="single" w:sz="4" w:space="0" w:color="000000"/>
              <w:bottom w:val="single" w:sz="4" w:space="0" w:color="000000"/>
            </w:tcBorders>
          </w:tcPr>
          <w:p w:rsidR="00FB1B33" w:rsidRPr="00604ACE" w:rsidRDefault="00FB1B33" w:rsidP="00FB1B33">
            <w:pPr>
              <w:suppressAutoHyphens/>
              <w:spacing w:after="0" w:line="240" w:lineRule="auto"/>
              <w:jc w:val="both"/>
              <w:rPr>
                <w:rFonts w:ascii="Times New Roman" w:eastAsia="Arial Unicode MS" w:hAnsi="Times New Roman"/>
                <w:b/>
                <w:color w:val="000000"/>
                <w:kern w:val="1"/>
                <w:sz w:val="28"/>
                <w:szCs w:val="28"/>
                <w:lang w:eastAsia="ar-SA"/>
              </w:rPr>
            </w:pPr>
            <w:r w:rsidRPr="00604ACE">
              <w:rPr>
                <w:rFonts w:ascii="Times New Roman" w:eastAsia="Arial Unicode MS" w:hAnsi="Times New Roman"/>
                <w:b/>
                <w:color w:val="000000"/>
                <w:kern w:val="1"/>
                <w:sz w:val="28"/>
                <w:szCs w:val="28"/>
                <w:lang w:eastAsia="ar-SA"/>
              </w:rPr>
              <w:t>1122</w:t>
            </w:r>
          </w:p>
        </w:tc>
        <w:tc>
          <w:tcPr>
            <w:tcW w:w="850" w:type="dxa"/>
            <w:tcBorders>
              <w:top w:val="single" w:sz="4" w:space="0" w:color="000000"/>
              <w:left w:val="single" w:sz="4" w:space="0" w:color="000000"/>
              <w:bottom w:val="single" w:sz="4" w:space="0" w:color="000000"/>
              <w:right w:val="single" w:sz="4" w:space="0" w:color="000000"/>
            </w:tcBorders>
          </w:tcPr>
          <w:p w:rsidR="00FB1B33" w:rsidRPr="00604ACE" w:rsidRDefault="00FB1B33" w:rsidP="00FB1B33">
            <w:pPr>
              <w:suppressAutoHyphens/>
              <w:spacing w:after="0" w:line="240" w:lineRule="auto"/>
              <w:jc w:val="both"/>
              <w:rPr>
                <w:rFonts w:eastAsia="Arial Unicode MS" w:cs="Calibri"/>
                <w:color w:val="000000"/>
                <w:kern w:val="1"/>
                <w:lang w:eastAsia="ar-SA"/>
              </w:rPr>
            </w:pPr>
            <w:r w:rsidRPr="00604ACE">
              <w:rPr>
                <w:rFonts w:ascii="Times New Roman" w:eastAsia="Arial Unicode MS" w:hAnsi="Times New Roman"/>
                <w:b/>
                <w:color w:val="000000"/>
                <w:kern w:val="1"/>
                <w:sz w:val="28"/>
                <w:szCs w:val="28"/>
                <w:lang w:eastAsia="ar-SA"/>
              </w:rPr>
              <w:t>5412</w:t>
            </w:r>
          </w:p>
        </w:tc>
      </w:tr>
    </w:tbl>
    <w:p w:rsidR="0054699E" w:rsidRPr="00604ACE" w:rsidRDefault="00C97E39" w:rsidP="009F1579">
      <w:pPr>
        <w:autoSpaceDE w:val="0"/>
        <w:spacing w:after="0" w:line="360" w:lineRule="auto"/>
        <w:ind w:firstLine="454"/>
        <w:jc w:val="both"/>
        <w:textAlignment w:val="center"/>
        <w:rPr>
          <w:rFonts w:ascii="Times New Roman" w:eastAsia="Times New Roman" w:hAnsi="Times New Roman"/>
          <w:b/>
          <w:color w:val="000000"/>
          <w:kern w:val="1"/>
          <w:sz w:val="28"/>
          <w:szCs w:val="28"/>
          <w:lang w:eastAsia="ar-SA"/>
        </w:rPr>
      </w:pPr>
      <w:r>
        <w:rPr>
          <w:rFonts w:ascii="Times New Roman" w:eastAsia="Times New Roman" w:hAnsi="Times New Roman"/>
          <w:b/>
          <w:color w:val="000000"/>
          <w:kern w:val="1"/>
          <w:sz w:val="28"/>
          <w:szCs w:val="28"/>
          <w:lang w:eastAsia="ar-SA"/>
        </w:rPr>
        <w:t xml:space="preserve">Количество лет обучения: </w:t>
      </w:r>
      <w:r w:rsidR="00DF074F">
        <w:rPr>
          <w:rFonts w:ascii="Times New Roman" w:eastAsia="Times New Roman" w:hAnsi="Times New Roman"/>
          <w:b/>
          <w:color w:val="000000"/>
          <w:kern w:val="1"/>
          <w:sz w:val="28"/>
          <w:szCs w:val="28"/>
          <w:lang w:eastAsia="ar-SA"/>
        </w:rPr>
        <w:t>5</w:t>
      </w:r>
      <w:r>
        <w:rPr>
          <w:rFonts w:ascii="Times New Roman" w:eastAsia="Times New Roman" w:hAnsi="Times New Roman"/>
          <w:b/>
          <w:color w:val="000000"/>
          <w:kern w:val="1"/>
          <w:sz w:val="28"/>
          <w:szCs w:val="28"/>
          <w:lang w:eastAsia="ar-SA"/>
        </w:rPr>
        <w:t xml:space="preserve"> (</w:t>
      </w:r>
      <w:r w:rsidR="00A03EA2" w:rsidRPr="00604ACE">
        <w:rPr>
          <w:rFonts w:ascii="Times New Roman" w:eastAsia="Times New Roman" w:hAnsi="Times New Roman"/>
          <w:b/>
          <w:color w:val="000000"/>
          <w:kern w:val="1"/>
          <w:sz w:val="28"/>
          <w:szCs w:val="28"/>
          <w:lang w:eastAsia="ar-SA"/>
        </w:rPr>
        <w:t>1 дополнительный, 1,</w:t>
      </w:r>
      <w:r>
        <w:rPr>
          <w:rFonts w:ascii="Times New Roman" w:eastAsia="Times New Roman" w:hAnsi="Times New Roman"/>
          <w:b/>
          <w:color w:val="000000"/>
          <w:kern w:val="1"/>
          <w:sz w:val="28"/>
          <w:szCs w:val="28"/>
          <w:lang w:eastAsia="ar-SA"/>
        </w:rPr>
        <w:t xml:space="preserve"> </w:t>
      </w:r>
      <w:r w:rsidR="00A03EA2" w:rsidRPr="00604ACE">
        <w:rPr>
          <w:rFonts w:ascii="Times New Roman" w:eastAsia="Times New Roman" w:hAnsi="Times New Roman"/>
          <w:b/>
          <w:color w:val="000000"/>
          <w:kern w:val="1"/>
          <w:sz w:val="28"/>
          <w:szCs w:val="28"/>
          <w:lang w:eastAsia="ar-SA"/>
        </w:rPr>
        <w:t>2,</w:t>
      </w:r>
      <w:r>
        <w:rPr>
          <w:rFonts w:ascii="Times New Roman" w:eastAsia="Times New Roman" w:hAnsi="Times New Roman"/>
          <w:b/>
          <w:color w:val="000000"/>
          <w:kern w:val="1"/>
          <w:sz w:val="28"/>
          <w:szCs w:val="28"/>
          <w:lang w:eastAsia="ar-SA"/>
        </w:rPr>
        <w:t xml:space="preserve"> </w:t>
      </w:r>
      <w:r w:rsidR="00A03EA2" w:rsidRPr="00604ACE">
        <w:rPr>
          <w:rFonts w:ascii="Times New Roman" w:eastAsia="Times New Roman" w:hAnsi="Times New Roman"/>
          <w:b/>
          <w:color w:val="000000"/>
          <w:kern w:val="1"/>
          <w:sz w:val="28"/>
          <w:szCs w:val="28"/>
          <w:lang w:eastAsia="ar-SA"/>
        </w:rPr>
        <w:t>3, 4 классы).</w:t>
      </w:r>
      <w:r w:rsidR="0053778B" w:rsidRPr="00604ACE">
        <w:rPr>
          <w:rFonts w:ascii="Times New Roman" w:eastAsia="Times New Roman" w:hAnsi="Times New Roman"/>
          <w:b/>
          <w:color w:val="000000"/>
          <w:kern w:val="1"/>
          <w:sz w:val="28"/>
          <w:szCs w:val="28"/>
          <w:lang w:eastAsia="ar-SA"/>
        </w:rPr>
        <w:t xml:space="preserve"> За время обучения (5 лет) количество часов нагрузки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166"/>
        <w:gridCol w:w="1231"/>
        <w:gridCol w:w="1231"/>
        <w:gridCol w:w="1232"/>
        <w:gridCol w:w="1061"/>
        <w:gridCol w:w="845"/>
      </w:tblGrid>
      <w:tr w:rsidR="0053778B" w:rsidRPr="00052D8D" w:rsidTr="00052D8D">
        <w:tc>
          <w:tcPr>
            <w:tcW w:w="1805" w:type="dxa"/>
          </w:tcPr>
          <w:p w:rsidR="0053778B" w:rsidRPr="00052D8D" w:rsidRDefault="0053778B"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Классы</w:t>
            </w:r>
          </w:p>
        </w:tc>
        <w:tc>
          <w:tcPr>
            <w:tcW w:w="2166"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1 </w:t>
            </w:r>
          </w:p>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lang w:eastAsia="ar-SA"/>
              </w:rPr>
              <w:t>дополнительный</w:t>
            </w:r>
          </w:p>
        </w:tc>
        <w:tc>
          <w:tcPr>
            <w:tcW w:w="1231"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1 класс</w:t>
            </w:r>
          </w:p>
        </w:tc>
        <w:tc>
          <w:tcPr>
            <w:tcW w:w="1231"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2 класс</w:t>
            </w:r>
          </w:p>
        </w:tc>
        <w:tc>
          <w:tcPr>
            <w:tcW w:w="1232"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3 класс</w:t>
            </w:r>
          </w:p>
        </w:tc>
        <w:tc>
          <w:tcPr>
            <w:tcW w:w="1061"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4 класс</w:t>
            </w:r>
          </w:p>
        </w:tc>
        <w:tc>
          <w:tcPr>
            <w:tcW w:w="845"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lang w:eastAsia="ar-SA"/>
              </w:rPr>
            </w:pPr>
            <w:r w:rsidRPr="00052D8D">
              <w:rPr>
                <w:rFonts w:ascii="Times New Roman" w:eastAsia="Times New Roman" w:hAnsi="Times New Roman"/>
                <w:color w:val="000000"/>
                <w:kern w:val="1"/>
                <w:lang w:eastAsia="ar-SA"/>
              </w:rPr>
              <w:t>Всего за 5 лет</w:t>
            </w:r>
          </w:p>
        </w:tc>
      </w:tr>
      <w:tr w:rsidR="0053778B" w:rsidRPr="00052D8D" w:rsidTr="00052D8D">
        <w:tc>
          <w:tcPr>
            <w:tcW w:w="1805" w:type="dxa"/>
          </w:tcPr>
          <w:p w:rsidR="0053778B" w:rsidRPr="00052D8D" w:rsidRDefault="0053778B"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Общий объем нагрузки</w:t>
            </w:r>
          </w:p>
        </w:tc>
        <w:tc>
          <w:tcPr>
            <w:tcW w:w="2166"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693</w:t>
            </w:r>
          </w:p>
        </w:tc>
        <w:tc>
          <w:tcPr>
            <w:tcW w:w="123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693</w:t>
            </w:r>
          </w:p>
        </w:tc>
        <w:tc>
          <w:tcPr>
            <w:tcW w:w="123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680</w:t>
            </w:r>
          </w:p>
        </w:tc>
        <w:tc>
          <w:tcPr>
            <w:tcW w:w="1232"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680</w:t>
            </w:r>
          </w:p>
        </w:tc>
        <w:tc>
          <w:tcPr>
            <w:tcW w:w="106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680</w:t>
            </w:r>
          </w:p>
        </w:tc>
        <w:tc>
          <w:tcPr>
            <w:tcW w:w="845" w:type="dxa"/>
          </w:tcPr>
          <w:p w:rsidR="0053778B" w:rsidRPr="00052D8D" w:rsidRDefault="0053778B" w:rsidP="00052D8D">
            <w:pPr>
              <w:suppressAutoHyphens/>
              <w:spacing w:after="0" w:line="360" w:lineRule="auto"/>
              <w:jc w:val="both"/>
              <w:rPr>
                <w:rFonts w:eastAsia="Arial Unicode MS" w:cs="Calibri"/>
                <w:color w:val="000000"/>
                <w:kern w:val="1"/>
                <w:sz w:val="24"/>
                <w:szCs w:val="24"/>
                <w:lang w:eastAsia="ar-SA"/>
              </w:rPr>
            </w:pPr>
            <w:r w:rsidRPr="00052D8D">
              <w:rPr>
                <w:rFonts w:ascii="Times New Roman" w:eastAsia="Arial Unicode MS" w:hAnsi="Times New Roman"/>
                <w:b/>
                <w:color w:val="000000"/>
                <w:kern w:val="1"/>
                <w:sz w:val="28"/>
                <w:szCs w:val="28"/>
                <w:lang w:eastAsia="ar-SA"/>
              </w:rPr>
              <w:t>3426</w:t>
            </w:r>
          </w:p>
        </w:tc>
      </w:tr>
      <w:tr w:rsidR="0053778B" w:rsidRPr="00052D8D" w:rsidTr="00052D8D">
        <w:tc>
          <w:tcPr>
            <w:tcW w:w="1805" w:type="dxa"/>
          </w:tcPr>
          <w:p w:rsidR="0053778B" w:rsidRPr="00052D8D" w:rsidRDefault="0053778B"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Максимальный объем аудиторной нагрузки</w:t>
            </w:r>
          </w:p>
        </w:tc>
        <w:tc>
          <w:tcPr>
            <w:tcW w:w="2166"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693</w:t>
            </w:r>
          </w:p>
        </w:tc>
        <w:tc>
          <w:tcPr>
            <w:tcW w:w="123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693</w:t>
            </w:r>
          </w:p>
        </w:tc>
        <w:tc>
          <w:tcPr>
            <w:tcW w:w="123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782</w:t>
            </w:r>
          </w:p>
        </w:tc>
        <w:tc>
          <w:tcPr>
            <w:tcW w:w="1232"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782</w:t>
            </w:r>
          </w:p>
        </w:tc>
        <w:tc>
          <w:tcPr>
            <w:tcW w:w="106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782</w:t>
            </w:r>
          </w:p>
        </w:tc>
        <w:tc>
          <w:tcPr>
            <w:tcW w:w="845" w:type="dxa"/>
          </w:tcPr>
          <w:p w:rsidR="0053778B" w:rsidRPr="00052D8D" w:rsidRDefault="0053778B" w:rsidP="00052D8D">
            <w:pPr>
              <w:suppressAutoHyphens/>
              <w:spacing w:after="0" w:line="360" w:lineRule="auto"/>
              <w:jc w:val="both"/>
              <w:rPr>
                <w:rFonts w:eastAsia="Arial Unicode MS" w:cs="Calibri"/>
                <w:color w:val="000000"/>
                <w:kern w:val="1"/>
                <w:sz w:val="24"/>
                <w:szCs w:val="24"/>
                <w:lang w:eastAsia="ar-SA"/>
              </w:rPr>
            </w:pPr>
            <w:r w:rsidRPr="00052D8D">
              <w:rPr>
                <w:rFonts w:ascii="Times New Roman" w:eastAsia="Arial Unicode MS" w:hAnsi="Times New Roman"/>
                <w:b/>
                <w:color w:val="000000"/>
                <w:kern w:val="1"/>
                <w:sz w:val="28"/>
                <w:szCs w:val="28"/>
                <w:lang w:eastAsia="ar-SA"/>
              </w:rPr>
              <w:t>3732</w:t>
            </w:r>
          </w:p>
        </w:tc>
      </w:tr>
      <w:tr w:rsidR="0053778B" w:rsidRPr="00052D8D" w:rsidTr="00052D8D">
        <w:tc>
          <w:tcPr>
            <w:tcW w:w="1805" w:type="dxa"/>
          </w:tcPr>
          <w:p w:rsidR="0053778B" w:rsidRPr="00052D8D" w:rsidRDefault="0053778B"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Количество часов ,включая внеурочную деятельность</w:t>
            </w:r>
          </w:p>
        </w:tc>
        <w:tc>
          <w:tcPr>
            <w:tcW w:w="2166"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1023</w:t>
            </w:r>
          </w:p>
        </w:tc>
        <w:tc>
          <w:tcPr>
            <w:tcW w:w="123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1023</w:t>
            </w:r>
          </w:p>
        </w:tc>
        <w:tc>
          <w:tcPr>
            <w:tcW w:w="123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1122</w:t>
            </w:r>
          </w:p>
        </w:tc>
        <w:tc>
          <w:tcPr>
            <w:tcW w:w="1232"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1112</w:t>
            </w:r>
          </w:p>
        </w:tc>
        <w:tc>
          <w:tcPr>
            <w:tcW w:w="1061" w:type="dxa"/>
          </w:tcPr>
          <w:p w:rsidR="0053778B" w:rsidRPr="00052D8D" w:rsidRDefault="0053778B" w:rsidP="00052D8D">
            <w:pPr>
              <w:suppressAutoHyphens/>
              <w:spacing w:after="0" w:line="360" w:lineRule="auto"/>
              <w:jc w:val="both"/>
              <w:rPr>
                <w:rFonts w:ascii="Times New Roman" w:eastAsia="Arial Unicode MS" w:hAnsi="Times New Roman"/>
                <w:b/>
                <w:color w:val="000000"/>
                <w:kern w:val="1"/>
                <w:sz w:val="28"/>
                <w:szCs w:val="28"/>
                <w:lang w:eastAsia="ar-SA"/>
              </w:rPr>
            </w:pPr>
            <w:r w:rsidRPr="00052D8D">
              <w:rPr>
                <w:rFonts w:ascii="Times New Roman" w:eastAsia="Arial Unicode MS" w:hAnsi="Times New Roman"/>
                <w:b/>
                <w:color w:val="000000"/>
                <w:kern w:val="1"/>
                <w:sz w:val="28"/>
                <w:szCs w:val="28"/>
                <w:lang w:eastAsia="ar-SA"/>
              </w:rPr>
              <w:t>1122</w:t>
            </w:r>
          </w:p>
        </w:tc>
        <w:tc>
          <w:tcPr>
            <w:tcW w:w="845" w:type="dxa"/>
          </w:tcPr>
          <w:p w:rsidR="0053778B" w:rsidRPr="00052D8D" w:rsidRDefault="0053778B" w:rsidP="00052D8D">
            <w:pPr>
              <w:suppressAutoHyphens/>
              <w:spacing w:after="0" w:line="360" w:lineRule="auto"/>
              <w:jc w:val="both"/>
              <w:rPr>
                <w:rFonts w:eastAsia="Arial Unicode MS" w:cs="Calibri"/>
                <w:color w:val="000000"/>
                <w:kern w:val="1"/>
                <w:sz w:val="24"/>
                <w:szCs w:val="24"/>
                <w:lang w:eastAsia="ar-SA"/>
              </w:rPr>
            </w:pPr>
            <w:r w:rsidRPr="00052D8D">
              <w:rPr>
                <w:rFonts w:ascii="Times New Roman" w:eastAsia="Arial Unicode MS" w:hAnsi="Times New Roman"/>
                <w:b/>
                <w:color w:val="000000"/>
                <w:kern w:val="1"/>
                <w:sz w:val="28"/>
                <w:szCs w:val="28"/>
                <w:lang w:eastAsia="ar-SA"/>
              </w:rPr>
              <w:t>5412</w:t>
            </w:r>
          </w:p>
        </w:tc>
      </w:tr>
    </w:tbl>
    <w:p w:rsidR="00A03EA2" w:rsidRPr="00604ACE" w:rsidRDefault="00A03EA2" w:rsidP="009F1579">
      <w:pPr>
        <w:autoSpaceDE w:val="0"/>
        <w:spacing w:after="0" w:line="360" w:lineRule="auto"/>
        <w:ind w:firstLine="454"/>
        <w:jc w:val="both"/>
        <w:textAlignment w:val="center"/>
        <w:rPr>
          <w:rFonts w:ascii="Times New Roman" w:eastAsia="Times New Roman" w:hAnsi="Times New Roman"/>
          <w:b/>
          <w:color w:val="000000"/>
          <w:kern w:val="1"/>
          <w:sz w:val="28"/>
          <w:szCs w:val="28"/>
          <w:lang w:eastAsia="ar-SA"/>
        </w:rPr>
      </w:pPr>
    </w:p>
    <w:p w:rsidR="00FB1B33" w:rsidRPr="00604ACE" w:rsidRDefault="00FB1B33" w:rsidP="00FB1B33">
      <w:pPr>
        <w:suppressAutoHyphens/>
        <w:spacing w:after="0" w:line="360" w:lineRule="auto"/>
        <w:ind w:firstLine="708"/>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54699E" w:rsidRPr="00604ACE" w:rsidRDefault="0054699E" w:rsidP="009F1579">
      <w:pPr>
        <w:autoSpaceDE w:val="0"/>
        <w:spacing w:after="0" w:line="360" w:lineRule="auto"/>
        <w:jc w:val="both"/>
        <w:textAlignment w:val="center"/>
        <w:rPr>
          <w:rFonts w:ascii="Times New Roman" w:eastAsia="Times New Roman" w:hAnsi="Times New Roman"/>
          <w:b/>
          <w:color w:val="000000"/>
          <w:kern w:val="1"/>
          <w:sz w:val="24"/>
          <w:szCs w:val="24"/>
          <w:lang w:eastAsia="ar-SA"/>
        </w:rPr>
      </w:pPr>
    </w:p>
    <w:p w:rsidR="0054699E" w:rsidRPr="00604ACE" w:rsidRDefault="0054699E" w:rsidP="009A5162">
      <w:pPr>
        <w:pageBreakBefore/>
        <w:autoSpaceDE w:val="0"/>
        <w:spacing w:after="0" w:line="360" w:lineRule="auto"/>
        <w:ind w:firstLine="454"/>
        <w:textAlignment w:val="center"/>
        <w:rPr>
          <w:rFonts w:ascii="Times New Roman" w:eastAsia="Times New Roman" w:hAnsi="Times New Roman"/>
          <w:color w:val="000000"/>
          <w:kern w:val="1"/>
          <w:sz w:val="24"/>
          <w:szCs w:val="24"/>
          <w:lang w:eastAsia="ar-SA"/>
        </w:rPr>
      </w:pPr>
    </w:p>
    <w:tbl>
      <w:tblPr>
        <w:tblpPr w:leftFromText="180" w:rightFromText="180" w:horzAnchor="margin" w:tblpY="645"/>
        <w:tblW w:w="0" w:type="auto"/>
        <w:tblLayout w:type="fixed"/>
        <w:tblLook w:val="0000"/>
      </w:tblPr>
      <w:tblGrid>
        <w:gridCol w:w="2235"/>
        <w:gridCol w:w="2693"/>
        <w:gridCol w:w="709"/>
        <w:gridCol w:w="708"/>
        <w:gridCol w:w="709"/>
        <w:gridCol w:w="709"/>
        <w:gridCol w:w="568"/>
        <w:gridCol w:w="1275"/>
      </w:tblGrid>
      <w:tr w:rsidR="009F47C6" w:rsidRPr="00052D8D" w:rsidTr="00A7774F">
        <w:trPr>
          <w:trHeight w:hRule="exact" w:val="907"/>
        </w:trPr>
        <w:tc>
          <w:tcPr>
            <w:tcW w:w="9606" w:type="dxa"/>
            <w:gridSpan w:val="8"/>
            <w:tcBorders>
              <w:top w:val="single" w:sz="4" w:space="0" w:color="auto"/>
              <w:bottom w:val="single" w:sz="4" w:space="0" w:color="auto"/>
            </w:tcBorders>
          </w:tcPr>
          <w:p w:rsidR="009F47C6" w:rsidRPr="00604ACE" w:rsidRDefault="009F47C6" w:rsidP="009A5162">
            <w:pPr>
              <w:suppressAutoHyphens/>
              <w:spacing w:after="0" w:line="240" w:lineRule="auto"/>
              <w:rPr>
                <w:rFonts w:eastAsia="Times New Roman"/>
                <w:color w:val="000000"/>
                <w:lang w:eastAsia="ar-SA"/>
              </w:rPr>
            </w:pPr>
          </w:p>
        </w:tc>
      </w:tr>
      <w:tr w:rsidR="009F47C6" w:rsidRPr="00052D8D" w:rsidTr="00A7774F">
        <w:trPr>
          <w:trHeight w:hRule="exact" w:val="1516"/>
        </w:trPr>
        <w:tc>
          <w:tcPr>
            <w:tcW w:w="9606" w:type="dxa"/>
            <w:gridSpan w:val="8"/>
            <w:tcBorders>
              <w:top w:val="single" w:sz="4" w:space="0" w:color="auto"/>
              <w:left w:val="single" w:sz="4" w:space="0" w:color="auto"/>
              <w:bottom w:val="single" w:sz="4" w:space="0" w:color="auto"/>
              <w:right w:val="single" w:sz="4" w:space="0" w:color="auto"/>
            </w:tcBorders>
          </w:tcPr>
          <w:p w:rsidR="009F47C6" w:rsidRPr="00604ACE" w:rsidRDefault="009F47C6" w:rsidP="009A5162">
            <w:pPr>
              <w:suppressAutoHyphens/>
              <w:spacing w:after="0" w:line="240" w:lineRule="auto"/>
              <w:rPr>
                <w:rFonts w:eastAsia="Times New Roman" w:cs="Calibri"/>
                <w:color w:val="000000"/>
                <w:lang w:eastAsia="ar-SA"/>
              </w:rPr>
            </w:pPr>
            <w:bookmarkStart w:id="3" w:name="_GoBack" w:colFirst="0" w:colLast="6"/>
            <w:r w:rsidRPr="00604ACE">
              <w:rPr>
                <w:rFonts w:ascii="Times New Roman" w:eastAsia="Arial Unicode MS" w:hAnsi="Times New Roman"/>
                <w:b/>
                <w:color w:val="000000"/>
                <w:sz w:val="28"/>
                <w:szCs w:val="28"/>
                <w:lang w:eastAsia="ar-SA"/>
              </w:rPr>
              <w:t xml:space="preserve">Недельный учебный план общего образования </w:t>
            </w:r>
            <w:r w:rsidR="00D46672">
              <w:rPr>
                <w:rFonts w:ascii="Times New Roman" w:eastAsia="Times New Roman" w:hAnsi="Times New Roman"/>
                <w:color w:val="000000"/>
                <w:sz w:val="28"/>
                <w:szCs w:val="28"/>
                <w:lang w:eastAsia="ru-RU"/>
              </w:rPr>
              <w:t xml:space="preserve"> </w:t>
            </w:r>
            <w:r w:rsidR="00D46672" w:rsidRPr="00D46672">
              <w:rPr>
                <w:rFonts w:ascii="Times New Roman" w:eastAsia="Times New Roman" w:hAnsi="Times New Roman"/>
                <w:b/>
                <w:color w:val="000000"/>
                <w:sz w:val="28"/>
                <w:szCs w:val="28"/>
                <w:lang w:eastAsia="ru-RU"/>
              </w:rPr>
              <w:t>ГКОУ для детей-сирот с.Камышла</w:t>
            </w:r>
            <w:r w:rsidR="00D46672" w:rsidRPr="00D46672">
              <w:rPr>
                <w:rFonts w:ascii="Times New Roman" w:eastAsia="Arial Unicode MS" w:hAnsi="Times New Roman"/>
                <w:b/>
                <w:color w:val="000000"/>
                <w:sz w:val="28"/>
                <w:szCs w:val="28"/>
                <w:lang w:eastAsia="ar-SA"/>
              </w:rPr>
              <w:t xml:space="preserve"> </w:t>
            </w:r>
            <w:r w:rsidRPr="00D46672">
              <w:rPr>
                <w:rFonts w:ascii="Times New Roman" w:eastAsia="Arial Unicode MS" w:hAnsi="Times New Roman"/>
                <w:b/>
                <w:color w:val="000000"/>
                <w:sz w:val="28"/>
                <w:szCs w:val="28"/>
                <w:lang w:eastAsia="ar-SA"/>
              </w:rPr>
              <w:t>обучающихся с умственной отсталостью</w:t>
            </w:r>
            <w:r w:rsidRPr="00604ACE">
              <w:rPr>
                <w:rFonts w:ascii="Times New Roman" w:eastAsia="Arial Unicode MS" w:hAnsi="Times New Roman"/>
                <w:b/>
                <w:color w:val="000000"/>
                <w:sz w:val="28"/>
                <w:szCs w:val="28"/>
                <w:lang w:eastAsia="ar-SA"/>
              </w:rPr>
              <w:t xml:space="preserve"> (интеллектуальными нарушениями</w:t>
            </w:r>
            <w:r w:rsidRPr="00604ACE">
              <w:rPr>
                <w:rFonts w:ascii="Times New Roman" w:eastAsia="Arial Unicode MS" w:hAnsi="Times New Roman"/>
                <w:color w:val="000000"/>
                <w:sz w:val="28"/>
                <w:szCs w:val="28"/>
                <w:lang w:eastAsia="ar-SA"/>
              </w:rPr>
              <w:t>):</w:t>
            </w:r>
            <w:r w:rsidRPr="00604ACE">
              <w:rPr>
                <w:rFonts w:ascii="Times New Roman" w:eastAsia="Arial Unicode MS" w:hAnsi="Times New Roman"/>
                <w:b/>
                <w:color w:val="000000"/>
                <w:sz w:val="28"/>
                <w:szCs w:val="28"/>
                <w:lang w:eastAsia="ar-SA"/>
              </w:rPr>
              <w:t>дополнительный первый класс (</w:t>
            </w: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r w:rsidRPr="00604ACE">
              <w:rPr>
                <w:rFonts w:ascii="Times New Roman" w:eastAsia="Arial Unicode MS" w:hAnsi="Times New Roman"/>
                <w:b/>
                <w:color w:val="000000"/>
                <w:sz w:val="28"/>
                <w:szCs w:val="28"/>
                <w:lang w:eastAsia="ar-SA"/>
              </w:rPr>
              <w:t>)-</w:t>
            </w:r>
            <w:r w:rsidRPr="00604ACE">
              <w:rPr>
                <w:rFonts w:ascii="Times New Roman" w:eastAsia="Arial Unicode MS" w:hAnsi="Times New Roman"/>
                <w:b/>
                <w:color w:val="000000"/>
                <w:sz w:val="28"/>
                <w:szCs w:val="28"/>
                <w:lang w:val="en-US" w:eastAsia="ar-SA"/>
              </w:rPr>
              <w:t>IV</w:t>
            </w:r>
            <w:r w:rsidRPr="00604ACE">
              <w:rPr>
                <w:rFonts w:ascii="Times New Roman" w:eastAsia="Arial Unicode MS" w:hAnsi="Times New Roman"/>
                <w:b/>
                <w:color w:val="000000"/>
                <w:sz w:val="28"/>
                <w:szCs w:val="28"/>
                <w:lang w:eastAsia="ar-SA"/>
              </w:rPr>
              <w:t xml:space="preserve"> классы</w:t>
            </w:r>
            <w:r w:rsidR="006D5257" w:rsidRPr="00604ACE">
              <w:rPr>
                <w:rFonts w:ascii="Times New Roman" w:eastAsia="Arial Unicode MS" w:hAnsi="Times New Roman"/>
                <w:b/>
                <w:color w:val="000000"/>
                <w:sz w:val="28"/>
                <w:szCs w:val="28"/>
                <w:lang w:eastAsia="ar-SA"/>
              </w:rPr>
              <w:t xml:space="preserve"> (1 вариант)</w:t>
            </w:r>
          </w:p>
        </w:tc>
      </w:tr>
      <w:tr w:rsidR="009F47C6" w:rsidRPr="00052D8D" w:rsidTr="00A7774F">
        <w:trPr>
          <w:trHeight w:val="376"/>
        </w:trPr>
        <w:tc>
          <w:tcPr>
            <w:tcW w:w="2235" w:type="dxa"/>
            <w:vMerge w:val="restart"/>
            <w:tcBorders>
              <w:top w:val="single" w:sz="4" w:space="0" w:color="auto"/>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Предметные области</w:t>
            </w:r>
          </w:p>
        </w:tc>
        <w:tc>
          <w:tcPr>
            <w:tcW w:w="2693" w:type="dxa"/>
            <w:vMerge w:val="restart"/>
            <w:tcBorders>
              <w:top w:val="single" w:sz="4" w:space="0" w:color="auto"/>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 xml:space="preserve">            Классы </w:t>
            </w:r>
          </w:p>
          <w:p w:rsidR="009F47C6" w:rsidRPr="00604ACE" w:rsidRDefault="009F47C6" w:rsidP="009A5162">
            <w:pPr>
              <w:suppressAutoHyphens/>
              <w:spacing w:after="0" w:line="240" w:lineRule="auto"/>
              <w:rPr>
                <w:rFonts w:ascii="Times New Roman" w:eastAsia="Arial Unicode MS" w:hAnsi="Times New Roman"/>
                <w:b/>
                <w:color w:val="000000"/>
                <w:sz w:val="28"/>
                <w:szCs w:val="28"/>
                <w:lang w:eastAsia="ar-SA"/>
              </w:rPr>
            </w:pPr>
          </w:p>
          <w:p w:rsidR="009F47C6" w:rsidRPr="00604ACE" w:rsidRDefault="009F47C6" w:rsidP="009A5162">
            <w:pPr>
              <w:suppressAutoHyphens/>
              <w:spacing w:after="0" w:line="240" w:lineRule="auto"/>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Учебные предметы</w:t>
            </w:r>
          </w:p>
        </w:tc>
        <w:tc>
          <w:tcPr>
            <w:tcW w:w="3403" w:type="dxa"/>
            <w:gridSpan w:val="5"/>
            <w:tcBorders>
              <w:top w:val="single" w:sz="4" w:space="0" w:color="auto"/>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Количество часов в неделю</w:t>
            </w:r>
          </w:p>
        </w:tc>
        <w:tc>
          <w:tcPr>
            <w:tcW w:w="1275" w:type="dxa"/>
            <w:vMerge w:val="restart"/>
            <w:tcBorders>
              <w:top w:val="single" w:sz="4" w:space="0" w:color="auto"/>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b/>
                <w:color w:val="000000"/>
                <w:sz w:val="28"/>
                <w:szCs w:val="28"/>
                <w:lang w:eastAsia="ar-SA"/>
              </w:rPr>
              <w:t>Всего</w:t>
            </w:r>
          </w:p>
        </w:tc>
      </w:tr>
      <w:tr w:rsidR="009F47C6" w:rsidRPr="00052D8D" w:rsidTr="00A7774F">
        <w:trPr>
          <w:trHeight w:val="517"/>
        </w:trPr>
        <w:tc>
          <w:tcPr>
            <w:tcW w:w="2235" w:type="dxa"/>
            <w:vMerge/>
            <w:tcBorders>
              <w:top w:val="single" w:sz="4" w:space="0" w:color="000000"/>
              <w:left w:val="single" w:sz="4" w:space="0" w:color="000000"/>
              <w:bottom w:val="single" w:sz="4" w:space="0" w:color="000000"/>
            </w:tcBorders>
          </w:tcPr>
          <w:p w:rsidR="009F47C6" w:rsidRPr="00604ACE" w:rsidRDefault="009F47C6" w:rsidP="009A5162">
            <w:pPr>
              <w:suppressAutoHyphens/>
              <w:snapToGrid w:val="0"/>
              <w:spacing w:after="0"/>
              <w:rPr>
                <w:rFonts w:ascii="Times New Roman" w:eastAsia="Arial Unicode MS" w:hAnsi="Times New Roman"/>
                <w:b/>
                <w:color w:val="000000"/>
                <w:sz w:val="28"/>
                <w:szCs w:val="28"/>
                <w:lang w:eastAsia="ar-SA"/>
              </w:rPr>
            </w:pPr>
          </w:p>
        </w:tc>
        <w:tc>
          <w:tcPr>
            <w:tcW w:w="2693" w:type="dxa"/>
            <w:vMerge/>
            <w:tcBorders>
              <w:top w:val="single" w:sz="4" w:space="0" w:color="000000"/>
              <w:left w:val="single" w:sz="4" w:space="0" w:color="000000"/>
              <w:bottom w:val="single" w:sz="4" w:space="0" w:color="000000"/>
            </w:tcBorders>
          </w:tcPr>
          <w:p w:rsidR="009F47C6" w:rsidRPr="00604ACE" w:rsidRDefault="009F47C6" w:rsidP="009A5162">
            <w:pPr>
              <w:suppressAutoHyphens/>
              <w:snapToGrid w:val="0"/>
              <w:spacing w:after="0"/>
              <w:rPr>
                <w:rFonts w:ascii="Times New Roman" w:eastAsia="Arial Unicode MS" w:hAnsi="Times New Roman"/>
                <w:b/>
                <w:color w:val="000000"/>
                <w:sz w:val="28"/>
                <w:szCs w:val="28"/>
                <w:lang w:eastAsia="ar-SA"/>
              </w:rPr>
            </w:pP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rPr>
                <w:rFonts w:ascii="Times New Roman" w:eastAsia="Arial Unicode MS" w:hAnsi="Times New Roman"/>
                <w:b/>
                <w:color w:val="000000"/>
                <w:sz w:val="28"/>
                <w:szCs w:val="28"/>
                <w:lang w:val="en-US" w:eastAsia="ar-SA"/>
              </w:rPr>
            </w:pPr>
            <w:r w:rsidRPr="00604ACE">
              <w:rPr>
                <w:rFonts w:ascii="Times New Roman" w:eastAsia="Arial Unicode MS" w:hAnsi="Times New Roman"/>
                <w:b/>
                <w:color w:val="000000"/>
                <w:sz w:val="28"/>
                <w:szCs w:val="28"/>
                <w:lang w:val="en-US" w:eastAsia="ar-SA"/>
              </w:rPr>
              <w:t>I</w:t>
            </w:r>
            <w:r w:rsidRPr="00604ACE">
              <w:rPr>
                <w:rFonts w:ascii="Times New Roman" w:eastAsia="Arial Unicode MS" w:hAnsi="Times New Roman"/>
                <w:b/>
                <w:color w:val="000000"/>
                <w:sz w:val="28"/>
                <w:szCs w:val="28"/>
                <w:vertAlign w:val="superscript"/>
                <w:lang w:eastAsia="ar-SA"/>
              </w:rPr>
              <w:t>1</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rPr>
                <w:rFonts w:ascii="Times New Roman" w:eastAsia="Arial Unicode MS" w:hAnsi="Times New Roman"/>
                <w:b/>
                <w:color w:val="000000"/>
                <w:sz w:val="28"/>
                <w:szCs w:val="28"/>
                <w:lang w:val="en-US" w:eastAsia="ar-SA"/>
              </w:rPr>
            </w:pPr>
            <w:r w:rsidRPr="00604ACE">
              <w:rPr>
                <w:rFonts w:ascii="Times New Roman" w:eastAsia="Arial Unicode MS" w:hAnsi="Times New Roman"/>
                <w:b/>
                <w:color w:val="000000"/>
                <w:sz w:val="28"/>
                <w:szCs w:val="28"/>
                <w:lang w:val="en-US" w:eastAsia="ar-SA"/>
              </w:rPr>
              <w:t>I</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rPr>
                <w:rFonts w:ascii="Times New Roman" w:eastAsia="Arial Unicode MS" w:hAnsi="Times New Roman"/>
                <w:b/>
                <w:color w:val="000000"/>
                <w:sz w:val="28"/>
                <w:szCs w:val="28"/>
                <w:lang w:val="en-US" w:eastAsia="ar-SA"/>
              </w:rPr>
            </w:pPr>
            <w:r w:rsidRPr="00604ACE">
              <w:rPr>
                <w:rFonts w:ascii="Times New Roman" w:eastAsia="Arial Unicode MS" w:hAnsi="Times New Roman"/>
                <w:b/>
                <w:color w:val="000000"/>
                <w:sz w:val="28"/>
                <w:szCs w:val="28"/>
                <w:lang w:val="en-US" w:eastAsia="ar-SA"/>
              </w:rPr>
              <w:t>II</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rPr>
                <w:rFonts w:ascii="Times New Roman" w:eastAsia="Arial Unicode MS" w:hAnsi="Times New Roman"/>
                <w:b/>
                <w:color w:val="000000"/>
                <w:sz w:val="28"/>
                <w:szCs w:val="28"/>
                <w:lang w:val="en-US" w:eastAsia="ar-SA"/>
              </w:rPr>
            </w:pPr>
            <w:r w:rsidRPr="00604ACE">
              <w:rPr>
                <w:rFonts w:ascii="Times New Roman" w:eastAsia="Arial Unicode MS" w:hAnsi="Times New Roman"/>
                <w:b/>
                <w:color w:val="000000"/>
                <w:sz w:val="28"/>
                <w:szCs w:val="28"/>
                <w:lang w:val="en-US" w:eastAsia="ar-SA"/>
              </w:rPr>
              <w:t>III</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val="en-US" w:eastAsia="ar-SA"/>
              </w:rPr>
              <w:t>IV</w:t>
            </w:r>
          </w:p>
        </w:tc>
        <w:tc>
          <w:tcPr>
            <w:tcW w:w="1275" w:type="dxa"/>
            <w:vMerge/>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napToGrid w:val="0"/>
              <w:spacing w:after="0"/>
              <w:rPr>
                <w:rFonts w:ascii="Times New Roman" w:eastAsia="Arial Unicode MS" w:hAnsi="Times New Roman"/>
                <w:b/>
                <w:color w:val="000000"/>
                <w:sz w:val="28"/>
                <w:szCs w:val="28"/>
                <w:lang w:eastAsia="ar-SA"/>
              </w:rPr>
            </w:pPr>
          </w:p>
        </w:tc>
      </w:tr>
      <w:tr w:rsidR="009F47C6" w:rsidRPr="00052D8D" w:rsidTr="00A7774F">
        <w:trPr>
          <w:trHeight w:hRule="exact" w:val="284"/>
        </w:trPr>
        <w:tc>
          <w:tcPr>
            <w:tcW w:w="4928" w:type="dxa"/>
            <w:gridSpan w:val="2"/>
            <w:tcBorders>
              <w:top w:val="single" w:sz="4" w:space="0" w:color="000000"/>
              <w:left w:val="single" w:sz="4" w:space="0" w:color="000000"/>
              <w:bottom w:val="single" w:sz="4" w:space="0" w:color="000000"/>
            </w:tcBorders>
          </w:tcPr>
          <w:p w:rsidR="009F47C6" w:rsidRPr="00604ACE" w:rsidRDefault="009F47C6" w:rsidP="009A5162">
            <w:pPr>
              <w:suppressAutoHyphens/>
              <w:rPr>
                <w:rFonts w:ascii="Times New Roman" w:eastAsia="Arial Unicode MS" w:hAnsi="Times New Roman"/>
                <w:b/>
                <w:color w:val="000000"/>
                <w:sz w:val="28"/>
                <w:szCs w:val="28"/>
                <w:lang w:eastAsia="ar-SA"/>
              </w:rPr>
            </w:pPr>
            <w:r w:rsidRPr="00604ACE">
              <w:rPr>
                <w:rFonts w:ascii="Times New Roman" w:eastAsia="Arial Unicode MS" w:hAnsi="Times New Roman"/>
                <w:b/>
                <w:i/>
                <w:color w:val="000000"/>
                <w:sz w:val="28"/>
                <w:szCs w:val="28"/>
                <w:lang w:eastAsia="ar-SA"/>
              </w:rPr>
              <w:t>Обязательная часть</w:t>
            </w:r>
          </w:p>
        </w:tc>
        <w:tc>
          <w:tcPr>
            <w:tcW w:w="4678" w:type="dxa"/>
            <w:gridSpan w:val="6"/>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napToGrid w:val="0"/>
              <w:rPr>
                <w:rFonts w:ascii="Times New Roman" w:eastAsia="Arial Unicode MS" w:hAnsi="Times New Roman"/>
                <w:b/>
                <w:color w:val="000000"/>
                <w:sz w:val="28"/>
                <w:szCs w:val="28"/>
                <w:lang w:eastAsia="ar-SA"/>
              </w:rPr>
            </w:pPr>
          </w:p>
        </w:tc>
      </w:tr>
      <w:tr w:rsidR="009F47C6" w:rsidRPr="00052D8D" w:rsidTr="00A7774F">
        <w:tc>
          <w:tcPr>
            <w:tcW w:w="2235"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 Язык и речевая практика</w:t>
            </w:r>
          </w:p>
        </w:tc>
        <w:tc>
          <w:tcPr>
            <w:tcW w:w="2693"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1.1.Русский язык</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1.2.Чтение</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1.3.Речевая практика</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14</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17</w:t>
            </w:r>
          </w:p>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color w:val="000000"/>
                <w:sz w:val="28"/>
                <w:szCs w:val="28"/>
                <w:lang w:eastAsia="ar-SA"/>
              </w:rPr>
              <w:t>11</w:t>
            </w:r>
          </w:p>
        </w:tc>
      </w:tr>
      <w:tr w:rsidR="009F47C6" w:rsidRPr="00052D8D" w:rsidTr="00A7774F">
        <w:tc>
          <w:tcPr>
            <w:tcW w:w="2235"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 Математика</w:t>
            </w:r>
          </w:p>
        </w:tc>
        <w:tc>
          <w:tcPr>
            <w:tcW w:w="2693"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2.1.Математика</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color w:val="000000"/>
                <w:sz w:val="28"/>
                <w:szCs w:val="28"/>
                <w:lang w:eastAsia="ar-SA"/>
              </w:rPr>
              <w:t>18</w:t>
            </w:r>
          </w:p>
        </w:tc>
      </w:tr>
      <w:tr w:rsidR="009F47C6" w:rsidRPr="00052D8D" w:rsidTr="00A7774F">
        <w:tc>
          <w:tcPr>
            <w:tcW w:w="2235"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 Естествознание</w:t>
            </w:r>
          </w:p>
        </w:tc>
        <w:tc>
          <w:tcPr>
            <w:tcW w:w="2693"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3.1. Мир природы и человека</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color w:val="000000"/>
                <w:sz w:val="28"/>
                <w:szCs w:val="28"/>
                <w:lang w:eastAsia="ar-SA"/>
              </w:rPr>
              <w:t>7</w:t>
            </w:r>
          </w:p>
        </w:tc>
      </w:tr>
      <w:tr w:rsidR="009F47C6" w:rsidRPr="00052D8D" w:rsidTr="00A7774F">
        <w:trPr>
          <w:trHeight w:val="842"/>
        </w:trPr>
        <w:tc>
          <w:tcPr>
            <w:tcW w:w="2235"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 Искусство</w:t>
            </w:r>
          </w:p>
        </w:tc>
        <w:tc>
          <w:tcPr>
            <w:tcW w:w="2693"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4.1. Музыка</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4.2. Изобразительное искусство</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7</w:t>
            </w:r>
          </w:p>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color w:val="000000"/>
                <w:sz w:val="28"/>
                <w:szCs w:val="28"/>
                <w:lang w:eastAsia="ar-SA"/>
              </w:rPr>
              <w:t>6</w:t>
            </w:r>
          </w:p>
        </w:tc>
      </w:tr>
      <w:tr w:rsidR="009F47C6" w:rsidRPr="00052D8D" w:rsidTr="00A7774F">
        <w:trPr>
          <w:trHeight w:val="725"/>
        </w:trPr>
        <w:tc>
          <w:tcPr>
            <w:tcW w:w="2235"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 Физическая культура</w:t>
            </w:r>
          </w:p>
        </w:tc>
        <w:tc>
          <w:tcPr>
            <w:tcW w:w="2693"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5.1. Физическая культура</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color w:val="000000"/>
                <w:sz w:val="28"/>
                <w:szCs w:val="28"/>
                <w:lang w:eastAsia="ar-SA"/>
              </w:rPr>
              <w:t>15</w:t>
            </w:r>
          </w:p>
        </w:tc>
      </w:tr>
      <w:tr w:rsidR="009F47C6" w:rsidRPr="00052D8D" w:rsidTr="00A7774F">
        <w:tc>
          <w:tcPr>
            <w:tcW w:w="2235"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6. Технологии</w:t>
            </w:r>
          </w:p>
        </w:tc>
        <w:tc>
          <w:tcPr>
            <w:tcW w:w="2693"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6.1. Ручной труд</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9F47C6" w:rsidRPr="00604ACE" w:rsidRDefault="009F47C6" w:rsidP="009A5162">
            <w:pPr>
              <w:suppressAutoHyphens/>
              <w:spacing w:after="0" w:line="240" w:lineRule="auto"/>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9A5162">
            <w:pPr>
              <w:suppressAutoHyphens/>
              <w:spacing w:after="0" w:line="240" w:lineRule="auto"/>
              <w:rPr>
                <w:rFonts w:eastAsia="Times New Roman" w:cs="Calibri"/>
                <w:color w:val="000000"/>
                <w:lang w:eastAsia="ar-SA"/>
              </w:rPr>
            </w:pPr>
            <w:r w:rsidRPr="00604ACE">
              <w:rPr>
                <w:rFonts w:ascii="Times New Roman" w:eastAsia="Arial Unicode MS" w:hAnsi="Times New Roman"/>
                <w:color w:val="000000"/>
                <w:sz w:val="28"/>
                <w:szCs w:val="28"/>
                <w:lang w:eastAsia="ar-SA"/>
              </w:rPr>
              <w:t>7</w:t>
            </w:r>
          </w:p>
        </w:tc>
      </w:tr>
      <w:tr w:rsidR="009F47C6" w:rsidRPr="00052D8D" w:rsidTr="00A7774F">
        <w:tc>
          <w:tcPr>
            <w:tcW w:w="4928" w:type="dxa"/>
            <w:gridSpan w:val="2"/>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iCs/>
                <w:color w:val="000000"/>
                <w:sz w:val="28"/>
                <w:szCs w:val="28"/>
                <w:lang w:eastAsia="ar-SA"/>
              </w:rPr>
              <w:t xml:space="preserve">Итого </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21</w:t>
            </w:r>
          </w:p>
        </w:tc>
        <w:tc>
          <w:tcPr>
            <w:tcW w:w="70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21</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20</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20</w:t>
            </w:r>
          </w:p>
        </w:tc>
        <w:tc>
          <w:tcPr>
            <w:tcW w:w="56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b/>
                <w:color w:val="000000"/>
                <w:sz w:val="28"/>
                <w:szCs w:val="28"/>
                <w:lang w:eastAsia="ar-SA"/>
              </w:rPr>
              <w:t>20</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3A0F9F">
            <w:pPr>
              <w:suppressAutoHyphens/>
              <w:spacing w:after="0" w:line="240" w:lineRule="auto"/>
              <w:jc w:val="both"/>
              <w:rPr>
                <w:rFonts w:eastAsia="Times New Roman" w:cs="Calibri"/>
                <w:color w:val="000000"/>
                <w:lang w:eastAsia="ar-SA"/>
              </w:rPr>
            </w:pPr>
            <w:r w:rsidRPr="00604ACE">
              <w:rPr>
                <w:rFonts w:ascii="Times New Roman" w:eastAsia="Arial Unicode MS" w:hAnsi="Times New Roman"/>
                <w:color w:val="000000"/>
                <w:sz w:val="28"/>
                <w:szCs w:val="28"/>
                <w:lang w:eastAsia="ar-SA"/>
              </w:rPr>
              <w:t>102</w:t>
            </w:r>
          </w:p>
        </w:tc>
      </w:tr>
      <w:tr w:rsidR="009F47C6" w:rsidRPr="00052D8D" w:rsidTr="00A7774F">
        <w:tc>
          <w:tcPr>
            <w:tcW w:w="4928" w:type="dxa"/>
            <w:gridSpan w:val="2"/>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b/>
                <w:i/>
                <w:iCs/>
                <w:color w:val="000000"/>
                <w:sz w:val="28"/>
                <w:szCs w:val="28"/>
                <w:lang w:eastAsia="ar-SA"/>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w:t>
            </w:r>
          </w:p>
        </w:tc>
        <w:tc>
          <w:tcPr>
            <w:tcW w:w="70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56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3</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3A0F9F">
            <w:pPr>
              <w:suppressAutoHyphens/>
              <w:spacing w:after="0" w:line="240" w:lineRule="auto"/>
              <w:jc w:val="both"/>
              <w:rPr>
                <w:rFonts w:eastAsia="Times New Roman" w:cs="Calibri"/>
                <w:color w:val="000000"/>
                <w:lang w:eastAsia="ar-SA"/>
              </w:rPr>
            </w:pPr>
            <w:r w:rsidRPr="00604ACE">
              <w:rPr>
                <w:rFonts w:ascii="Times New Roman" w:eastAsia="Arial Unicode MS" w:hAnsi="Times New Roman"/>
                <w:color w:val="000000"/>
                <w:sz w:val="28"/>
                <w:szCs w:val="28"/>
                <w:lang w:eastAsia="ar-SA"/>
              </w:rPr>
              <w:t>9</w:t>
            </w:r>
          </w:p>
        </w:tc>
      </w:tr>
      <w:tr w:rsidR="009F47C6" w:rsidRPr="00052D8D" w:rsidTr="00A7774F">
        <w:tc>
          <w:tcPr>
            <w:tcW w:w="4928" w:type="dxa"/>
            <w:gridSpan w:val="2"/>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 xml:space="preserve">Максимально допустимая недельная нагрузка </w:t>
            </w:r>
            <w:r w:rsidRPr="00604ACE">
              <w:rPr>
                <w:rFonts w:ascii="Times New Roman" w:eastAsia="Arial Unicode MS" w:hAnsi="Times New Roman"/>
                <w:color w:val="000000"/>
                <w:sz w:val="28"/>
                <w:szCs w:val="28"/>
                <w:lang w:eastAsia="ar-SA"/>
              </w:rPr>
              <w:t>(при 5-дневной учебной неделе)</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21</w:t>
            </w:r>
          </w:p>
        </w:tc>
        <w:tc>
          <w:tcPr>
            <w:tcW w:w="70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21</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23</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23</w:t>
            </w:r>
          </w:p>
        </w:tc>
        <w:tc>
          <w:tcPr>
            <w:tcW w:w="56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23</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3A0F9F">
            <w:pPr>
              <w:suppressAutoHyphens/>
              <w:spacing w:after="0" w:line="240" w:lineRule="auto"/>
              <w:jc w:val="both"/>
              <w:rPr>
                <w:rFonts w:eastAsia="Times New Roman" w:cs="Calibri"/>
                <w:color w:val="000000"/>
                <w:lang w:eastAsia="ar-SA"/>
              </w:rPr>
            </w:pPr>
            <w:r w:rsidRPr="00604ACE">
              <w:rPr>
                <w:rFonts w:ascii="Times New Roman" w:eastAsia="Arial Unicode MS" w:hAnsi="Times New Roman"/>
                <w:b/>
                <w:color w:val="000000"/>
                <w:sz w:val="28"/>
                <w:szCs w:val="28"/>
                <w:lang w:eastAsia="ar-SA"/>
              </w:rPr>
              <w:t>111</w:t>
            </w:r>
          </w:p>
        </w:tc>
      </w:tr>
      <w:tr w:rsidR="009F47C6" w:rsidRPr="00052D8D" w:rsidTr="00A7774F">
        <w:tc>
          <w:tcPr>
            <w:tcW w:w="4928" w:type="dxa"/>
            <w:gridSpan w:val="2"/>
            <w:tcBorders>
              <w:top w:val="single" w:sz="4" w:space="0" w:color="000000"/>
              <w:left w:val="single" w:sz="4" w:space="0" w:color="000000"/>
              <w:bottom w:val="single" w:sz="4" w:space="0" w:color="000000"/>
            </w:tcBorders>
          </w:tcPr>
          <w:p w:rsidR="002218CC" w:rsidRPr="00604ACE" w:rsidRDefault="009F47C6"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Коррекционно-развивающая область</w:t>
            </w:r>
            <w:r w:rsidR="002218CC" w:rsidRPr="00604ACE">
              <w:rPr>
                <w:rFonts w:ascii="Times New Roman" w:eastAsia="Arial Unicode MS" w:hAnsi="Times New Roman"/>
                <w:b/>
                <w:color w:val="000000"/>
                <w:sz w:val="28"/>
                <w:szCs w:val="28"/>
                <w:lang w:eastAsia="ar-SA"/>
              </w:rPr>
              <w:t>:</w:t>
            </w:r>
          </w:p>
          <w:p w:rsidR="009F47C6" w:rsidRPr="00604ACE" w:rsidRDefault="009F47C6"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color w:val="000000"/>
                <w:sz w:val="28"/>
                <w:szCs w:val="28"/>
                <w:lang w:eastAsia="ar-SA"/>
              </w:rPr>
              <w:t xml:space="preserve"> (коррекционные занятия и ритмика)</w:t>
            </w:r>
            <w:r w:rsidRPr="00604ACE">
              <w:rPr>
                <w:rFonts w:ascii="Times New Roman" w:eastAsia="Arial Unicode MS" w:hAnsi="Times New Roman"/>
                <w:b/>
                <w:color w:val="000000"/>
                <w:sz w:val="28"/>
                <w:szCs w:val="28"/>
                <w:lang w:eastAsia="ar-SA"/>
              </w:rPr>
              <w:t>:</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6</w:t>
            </w:r>
          </w:p>
        </w:tc>
        <w:tc>
          <w:tcPr>
            <w:tcW w:w="708"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6</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6</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6</w:t>
            </w:r>
          </w:p>
        </w:tc>
        <w:tc>
          <w:tcPr>
            <w:tcW w:w="568"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6</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3A0F9F">
            <w:pPr>
              <w:suppressAutoHyphens/>
              <w:jc w:val="both"/>
              <w:rPr>
                <w:rFonts w:eastAsia="Times New Roman" w:cs="Calibri"/>
                <w:color w:val="000000"/>
                <w:lang w:eastAsia="ar-SA"/>
              </w:rPr>
            </w:pPr>
            <w:r w:rsidRPr="00604ACE">
              <w:rPr>
                <w:rFonts w:ascii="Times New Roman" w:eastAsia="Arial Unicode MS" w:hAnsi="Times New Roman"/>
                <w:b/>
                <w:color w:val="000000"/>
                <w:sz w:val="28"/>
                <w:szCs w:val="28"/>
                <w:lang w:eastAsia="ar-SA"/>
              </w:rPr>
              <w:t>30</w:t>
            </w:r>
          </w:p>
        </w:tc>
      </w:tr>
      <w:tr w:rsidR="002218CC" w:rsidRPr="00052D8D" w:rsidTr="00A7774F">
        <w:trPr>
          <w:trHeight w:val="329"/>
        </w:trPr>
        <w:tc>
          <w:tcPr>
            <w:tcW w:w="4928" w:type="dxa"/>
            <w:gridSpan w:val="2"/>
            <w:tcBorders>
              <w:top w:val="single" w:sz="4" w:space="0" w:color="000000"/>
              <w:left w:val="single" w:sz="4" w:space="0" w:color="000000"/>
              <w:bottom w:val="single" w:sz="4" w:space="0" w:color="000000"/>
            </w:tcBorders>
          </w:tcPr>
          <w:p w:rsidR="002218CC" w:rsidRPr="00604ACE" w:rsidRDefault="002218CC" w:rsidP="003A0F9F">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логопедические занятия</w:t>
            </w:r>
          </w:p>
        </w:tc>
        <w:tc>
          <w:tcPr>
            <w:tcW w:w="709" w:type="dxa"/>
            <w:tcBorders>
              <w:top w:val="single" w:sz="4" w:space="0" w:color="000000"/>
              <w:left w:val="single" w:sz="4" w:space="0" w:color="000000"/>
              <w:bottom w:val="single" w:sz="4" w:space="0" w:color="000000"/>
            </w:tcBorders>
          </w:tcPr>
          <w:p w:rsidR="002218CC" w:rsidRPr="00604ACE" w:rsidRDefault="002218CC"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708" w:type="dxa"/>
            <w:tcBorders>
              <w:top w:val="single" w:sz="4" w:space="0" w:color="000000"/>
              <w:left w:val="single" w:sz="4" w:space="0" w:color="000000"/>
              <w:bottom w:val="single" w:sz="4" w:space="0" w:color="000000"/>
            </w:tcBorders>
          </w:tcPr>
          <w:p w:rsidR="002218CC" w:rsidRPr="00604ACE" w:rsidRDefault="002218CC"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709" w:type="dxa"/>
            <w:tcBorders>
              <w:top w:val="single" w:sz="4" w:space="0" w:color="000000"/>
              <w:left w:val="single" w:sz="4" w:space="0" w:color="000000"/>
              <w:bottom w:val="single" w:sz="4" w:space="0" w:color="000000"/>
            </w:tcBorders>
          </w:tcPr>
          <w:p w:rsidR="002218CC" w:rsidRPr="00604ACE" w:rsidRDefault="002218CC"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709" w:type="dxa"/>
            <w:tcBorders>
              <w:top w:val="single" w:sz="4" w:space="0" w:color="000000"/>
              <w:left w:val="single" w:sz="4" w:space="0" w:color="000000"/>
              <w:bottom w:val="single" w:sz="4" w:space="0" w:color="000000"/>
            </w:tcBorders>
          </w:tcPr>
          <w:p w:rsidR="002218CC" w:rsidRPr="00604ACE" w:rsidRDefault="002218CC"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568" w:type="dxa"/>
            <w:tcBorders>
              <w:top w:val="single" w:sz="4" w:space="0" w:color="000000"/>
              <w:left w:val="single" w:sz="4" w:space="0" w:color="000000"/>
              <w:bottom w:val="single" w:sz="4" w:space="0" w:color="000000"/>
            </w:tcBorders>
          </w:tcPr>
          <w:p w:rsidR="002218CC" w:rsidRPr="00604ACE" w:rsidRDefault="002218CC"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4</w:t>
            </w:r>
          </w:p>
        </w:tc>
        <w:tc>
          <w:tcPr>
            <w:tcW w:w="1275" w:type="dxa"/>
            <w:tcBorders>
              <w:top w:val="single" w:sz="4" w:space="0" w:color="000000"/>
              <w:left w:val="single" w:sz="4" w:space="0" w:color="000000"/>
              <w:bottom w:val="single" w:sz="4" w:space="0" w:color="000000"/>
              <w:right w:val="single" w:sz="4" w:space="0" w:color="000000"/>
            </w:tcBorders>
          </w:tcPr>
          <w:p w:rsidR="002218CC" w:rsidRPr="00604ACE" w:rsidRDefault="002218CC"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20</w:t>
            </w:r>
          </w:p>
        </w:tc>
      </w:tr>
      <w:tr w:rsidR="002218CC" w:rsidRPr="00052D8D" w:rsidTr="00A7774F">
        <w:tc>
          <w:tcPr>
            <w:tcW w:w="4928" w:type="dxa"/>
            <w:gridSpan w:val="2"/>
            <w:tcBorders>
              <w:top w:val="single" w:sz="4" w:space="0" w:color="000000"/>
              <w:left w:val="single" w:sz="4" w:space="0" w:color="000000"/>
              <w:bottom w:val="single" w:sz="4" w:space="0" w:color="000000"/>
            </w:tcBorders>
          </w:tcPr>
          <w:p w:rsidR="002218CC" w:rsidRPr="00604ACE" w:rsidRDefault="00FB1B33" w:rsidP="003A0F9F">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развитие психомоторики и сенсорных процессов</w:t>
            </w:r>
          </w:p>
        </w:tc>
        <w:tc>
          <w:tcPr>
            <w:tcW w:w="709" w:type="dxa"/>
            <w:tcBorders>
              <w:top w:val="single" w:sz="4" w:space="0" w:color="000000"/>
              <w:left w:val="single" w:sz="4" w:space="0" w:color="000000"/>
              <w:bottom w:val="single" w:sz="4" w:space="0" w:color="000000"/>
            </w:tcBorders>
          </w:tcPr>
          <w:p w:rsidR="002218CC" w:rsidRPr="00604ACE" w:rsidRDefault="008917AD"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8"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w:t>
            </w:r>
          </w:p>
        </w:tc>
      </w:tr>
      <w:tr w:rsidR="002218CC" w:rsidRPr="00052D8D" w:rsidTr="00A7774F">
        <w:tc>
          <w:tcPr>
            <w:tcW w:w="4928" w:type="dxa"/>
            <w:gridSpan w:val="2"/>
            <w:tcBorders>
              <w:top w:val="single" w:sz="4" w:space="0" w:color="000000"/>
              <w:left w:val="single" w:sz="4" w:space="0" w:color="000000"/>
              <w:bottom w:val="single" w:sz="4" w:space="0" w:color="000000"/>
            </w:tcBorders>
          </w:tcPr>
          <w:p w:rsidR="002218CC" w:rsidRPr="00604ACE" w:rsidRDefault="00590014" w:rsidP="003A0F9F">
            <w:pPr>
              <w:widowControl w:val="0"/>
              <w:suppressAutoHyphens/>
              <w:autoSpaceDE w:val="0"/>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Р</w:t>
            </w:r>
            <w:r w:rsidR="002218CC" w:rsidRPr="00604ACE">
              <w:rPr>
                <w:rFonts w:ascii="Times New Roman" w:eastAsia="Arial Unicode MS" w:hAnsi="Times New Roman"/>
                <w:color w:val="000000"/>
                <w:sz w:val="28"/>
                <w:szCs w:val="28"/>
                <w:lang w:eastAsia="ar-SA"/>
              </w:rPr>
              <w:t>итмика</w:t>
            </w:r>
          </w:p>
        </w:tc>
        <w:tc>
          <w:tcPr>
            <w:tcW w:w="709" w:type="dxa"/>
            <w:tcBorders>
              <w:top w:val="single" w:sz="4" w:space="0" w:color="000000"/>
              <w:left w:val="single" w:sz="4" w:space="0" w:color="000000"/>
              <w:bottom w:val="single" w:sz="4" w:space="0" w:color="000000"/>
            </w:tcBorders>
          </w:tcPr>
          <w:p w:rsidR="002218CC" w:rsidRPr="00604ACE" w:rsidRDefault="008917AD"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8"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2218CC" w:rsidRPr="00604ACE" w:rsidRDefault="008917AD" w:rsidP="003A0F9F">
            <w:pPr>
              <w:suppressAutoHyphens/>
              <w:spacing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w:t>
            </w:r>
          </w:p>
        </w:tc>
      </w:tr>
      <w:tr w:rsidR="009F47C6" w:rsidRPr="00052D8D" w:rsidTr="00A7774F">
        <w:trPr>
          <w:trHeight w:hRule="exact" w:val="457"/>
        </w:trPr>
        <w:tc>
          <w:tcPr>
            <w:tcW w:w="4928" w:type="dxa"/>
            <w:gridSpan w:val="2"/>
            <w:tcBorders>
              <w:top w:val="single" w:sz="4" w:space="0" w:color="000000"/>
              <w:left w:val="single" w:sz="4" w:space="0" w:color="000000"/>
              <w:bottom w:val="single" w:sz="4" w:space="0" w:color="000000"/>
            </w:tcBorders>
          </w:tcPr>
          <w:p w:rsidR="009F47C6" w:rsidRPr="00604ACE" w:rsidRDefault="009F47C6"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4</w:t>
            </w:r>
          </w:p>
        </w:tc>
        <w:tc>
          <w:tcPr>
            <w:tcW w:w="708"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4</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4</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4</w:t>
            </w:r>
          </w:p>
        </w:tc>
        <w:tc>
          <w:tcPr>
            <w:tcW w:w="568" w:type="dxa"/>
            <w:tcBorders>
              <w:top w:val="single" w:sz="4" w:space="0" w:color="000000"/>
              <w:left w:val="single" w:sz="4" w:space="0" w:color="000000"/>
              <w:bottom w:val="single" w:sz="4" w:space="0" w:color="000000"/>
            </w:tcBorders>
          </w:tcPr>
          <w:p w:rsidR="009F47C6" w:rsidRPr="00604ACE" w:rsidRDefault="009F47C6" w:rsidP="003A0F9F">
            <w:pPr>
              <w:suppressAutoHyphens/>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4</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3A0F9F">
            <w:pPr>
              <w:suppressAutoHyphens/>
              <w:spacing w:after="0" w:line="240" w:lineRule="auto"/>
              <w:jc w:val="both"/>
              <w:rPr>
                <w:rFonts w:eastAsia="Times New Roman" w:cs="Calibri"/>
                <w:color w:val="000000"/>
                <w:lang w:eastAsia="ar-SA"/>
              </w:rPr>
            </w:pPr>
            <w:r w:rsidRPr="00604ACE">
              <w:rPr>
                <w:rFonts w:ascii="Times New Roman" w:eastAsia="Arial Unicode MS" w:hAnsi="Times New Roman"/>
                <w:b/>
                <w:color w:val="000000"/>
                <w:sz w:val="28"/>
                <w:szCs w:val="28"/>
                <w:lang w:eastAsia="ar-SA"/>
              </w:rPr>
              <w:t>20</w:t>
            </w:r>
          </w:p>
        </w:tc>
      </w:tr>
      <w:tr w:rsidR="008917AD" w:rsidRPr="00052D8D" w:rsidTr="00A7774F">
        <w:trPr>
          <w:trHeight w:hRule="exact" w:val="284"/>
        </w:trPr>
        <w:tc>
          <w:tcPr>
            <w:tcW w:w="4928" w:type="dxa"/>
            <w:gridSpan w:val="2"/>
            <w:tcBorders>
              <w:top w:val="single" w:sz="4" w:space="0" w:color="000000"/>
              <w:left w:val="single" w:sz="4" w:space="0" w:color="000000"/>
              <w:bottom w:val="single" w:sz="4" w:space="0" w:color="000000"/>
            </w:tcBorders>
          </w:tcPr>
          <w:p w:rsidR="008917AD" w:rsidRPr="002953D6" w:rsidRDefault="008917AD"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r w:rsidRPr="002953D6">
              <w:rPr>
                <w:rFonts w:ascii="Times New Roman" w:eastAsia="Arial Unicode MS" w:hAnsi="Times New Roman"/>
                <w:b/>
                <w:color w:val="000000"/>
                <w:sz w:val="28"/>
                <w:szCs w:val="28"/>
                <w:lang w:eastAsia="ar-SA"/>
              </w:rPr>
              <w:t>Элементарная математика</w:t>
            </w:r>
          </w:p>
          <w:p w:rsidR="008917AD" w:rsidRPr="002953D6" w:rsidRDefault="008917AD"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w:t>
            </w:r>
          </w:p>
          <w:p w:rsidR="008917AD" w:rsidRPr="00604ACE" w:rsidRDefault="008917AD" w:rsidP="003A0F9F">
            <w:pPr>
              <w:suppressAutoHyphens/>
              <w:spacing w:after="0" w:line="240" w:lineRule="auto"/>
              <w:jc w:val="both"/>
              <w:rPr>
                <w:rFonts w:ascii="Times New Roman" w:eastAsia="Arial Unicode MS" w:hAnsi="Times New Roman"/>
                <w:color w:val="000000"/>
                <w:sz w:val="28"/>
                <w:szCs w:val="28"/>
                <w:lang w:eastAsia="ar-SA"/>
              </w:rPr>
            </w:pPr>
          </w:p>
          <w:p w:rsidR="008917AD" w:rsidRPr="00604ACE" w:rsidRDefault="008917AD" w:rsidP="003A0F9F">
            <w:pPr>
              <w:suppressAutoHyphens/>
              <w:spacing w:after="0" w:line="240" w:lineRule="auto"/>
              <w:jc w:val="both"/>
              <w:rPr>
                <w:rFonts w:ascii="Times New Roman" w:eastAsia="Arial Unicode MS" w:hAnsi="Times New Roman"/>
                <w:color w:val="000000"/>
                <w:sz w:val="28"/>
                <w:szCs w:val="28"/>
                <w:lang w:eastAsia="ar-SA"/>
              </w:rPr>
            </w:pPr>
          </w:p>
        </w:tc>
      </w:tr>
      <w:tr w:rsidR="008917AD" w:rsidRPr="00052D8D" w:rsidTr="00A7774F">
        <w:trPr>
          <w:trHeight w:hRule="exact" w:val="709"/>
        </w:trPr>
        <w:tc>
          <w:tcPr>
            <w:tcW w:w="4928" w:type="dxa"/>
            <w:gridSpan w:val="2"/>
            <w:tcBorders>
              <w:top w:val="single" w:sz="4" w:space="0" w:color="000000"/>
              <w:left w:val="single" w:sz="4" w:space="0" w:color="000000"/>
              <w:bottom w:val="single" w:sz="4" w:space="0" w:color="000000"/>
            </w:tcBorders>
          </w:tcPr>
          <w:p w:rsidR="008917AD" w:rsidRPr="002953D6" w:rsidRDefault="008917AD"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r w:rsidRPr="002953D6">
              <w:rPr>
                <w:rFonts w:ascii="Times New Roman" w:eastAsia="Arial Unicode MS" w:hAnsi="Times New Roman"/>
                <w:b/>
                <w:color w:val="000000"/>
                <w:sz w:val="28"/>
                <w:szCs w:val="28"/>
                <w:lang w:eastAsia="ar-SA"/>
              </w:rPr>
              <w:lastRenderedPageBreak/>
              <w:t>Предметно- практические действия «Пластилинография»</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w:t>
            </w:r>
          </w:p>
        </w:tc>
      </w:tr>
      <w:tr w:rsidR="008917AD" w:rsidRPr="00052D8D" w:rsidTr="00A7774F">
        <w:trPr>
          <w:trHeight w:hRule="exact" w:val="703"/>
        </w:trPr>
        <w:tc>
          <w:tcPr>
            <w:tcW w:w="4928" w:type="dxa"/>
            <w:gridSpan w:val="2"/>
            <w:tcBorders>
              <w:top w:val="single" w:sz="4" w:space="0" w:color="000000"/>
              <w:left w:val="single" w:sz="4" w:space="0" w:color="000000"/>
              <w:bottom w:val="single" w:sz="4" w:space="0" w:color="000000"/>
            </w:tcBorders>
          </w:tcPr>
          <w:p w:rsidR="008917AD" w:rsidRPr="00A7774F" w:rsidRDefault="00A7774F" w:rsidP="007960D7">
            <w:pPr>
              <w:widowControl w:val="0"/>
              <w:suppressAutoHyphens/>
              <w:autoSpaceDE w:val="0"/>
              <w:spacing w:after="0" w:line="240" w:lineRule="auto"/>
              <w:rPr>
                <w:rFonts w:ascii="Times New Roman" w:eastAsia="Arial Unicode MS" w:hAnsi="Times New Roman"/>
                <w:b/>
                <w:color w:val="000000"/>
                <w:sz w:val="28"/>
                <w:szCs w:val="28"/>
                <w:lang w:eastAsia="ar-SA"/>
              </w:rPr>
            </w:pPr>
            <w:r w:rsidRPr="00A7774F">
              <w:rPr>
                <w:rFonts w:ascii="Times New Roman" w:eastAsia="Arial Unicode MS" w:hAnsi="Times New Roman"/>
                <w:b/>
                <w:sz w:val="28"/>
                <w:szCs w:val="28"/>
                <w:lang w:eastAsia="ar-SA"/>
              </w:rPr>
              <w:t>ЛФК-</w:t>
            </w:r>
            <w:r>
              <w:rPr>
                <w:rFonts w:ascii="Times New Roman" w:eastAsia="Arial Unicode MS" w:hAnsi="Times New Roman"/>
                <w:b/>
                <w:sz w:val="28"/>
                <w:szCs w:val="28"/>
                <w:lang w:eastAsia="ar-SA"/>
              </w:rPr>
              <w:t xml:space="preserve"> </w:t>
            </w:r>
            <w:r w:rsidRPr="00A7774F">
              <w:rPr>
                <w:rFonts w:ascii="Times New Roman" w:eastAsia="Arial Unicode MS" w:hAnsi="Times New Roman"/>
                <w:b/>
                <w:sz w:val="28"/>
                <w:szCs w:val="28"/>
                <w:lang w:eastAsia="ar-SA"/>
              </w:rPr>
              <w:t>лечебная физическая культура</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w:t>
            </w:r>
          </w:p>
        </w:tc>
      </w:tr>
      <w:tr w:rsidR="008917AD" w:rsidRPr="00052D8D" w:rsidTr="00A7774F">
        <w:trPr>
          <w:trHeight w:hRule="exact" w:val="733"/>
        </w:trPr>
        <w:tc>
          <w:tcPr>
            <w:tcW w:w="4928" w:type="dxa"/>
            <w:gridSpan w:val="2"/>
            <w:tcBorders>
              <w:top w:val="single" w:sz="4" w:space="0" w:color="000000"/>
              <w:left w:val="single" w:sz="4" w:space="0" w:color="000000"/>
              <w:bottom w:val="single" w:sz="4" w:space="0" w:color="000000"/>
            </w:tcBorders>
          </w:tcPr>
          <w:p w:rsidR="008917AD" w:rsidRPr="00D46672" w:rsidRDefault="00D46672" w:rsidP="00D46672">
            <w:pPr>
              <w:widowControl w:val="0"/>
              <w:suppressAutoHyphens/>
              <w:autoSpaceDE w:val="0"/>
              <w:spacing w:after="0" w:line="240" w:lineRule="auto"/>
              <w:rPr>
                <w:rFonts w:ascii="Times New Roman" w:eastAsia="Arial Unicode MS" w:hAnsi="Times New Roman"/>
                <w:b/>
                <w:color w:val="000000"/>
                <w:sz w:val="28"/>
                <w:szCs w:val="28"/>
                <w:lang w:eastAsia="ar-SA"/>
              </w:rPr>
            </w:pPr>
            <w:r w:rsidRPr="00D46672">
              <w:rPr>
                <w:rFonts w:ascii="Times New Roman" w:eastAsia="Arial Unicode MS" w:hAnsi="Times New Roman"/>
                <w:b/>
                <w:color w:val="000000"/>
                <w:sz w:val="28"/>
                <w:szCs w:val="28"/>
                <w:lang w:eastAsia="ar-SA"/>
              </w:rPr>
              <w:t xml:space="preserve"> О</w:t>
            </w:r>
            <w:r w:rsidR="0034624B" w:rsidRPr="00D46672">
              <w:rPr>
                <w:rFonts w:ascii="Times New Roman" w:eastAsia="Arial Unicode MS" w:hAnsi="Times New Roman"/>
                <w:b/>
                <w:color w:val="000000"/>
                <w:sz w:val="28"/>
                <w:szCs w:val="28"/>
                <w:lang w:eastAsia="ar-SA"/>
              </w:rPr>
              <w:t>сновы</w:t>
            </w:r>
            <w:r>
              <w:rPr>
                <w:rFonts w:ascii="Times New Roman" w:eastAsia="Arial Unicode MS" w:hAnsi="Times New Roman"/>
                <w:b/>
                <w:color w:val="000000"/>
                <w:sz w:val="28"/>
                <w:szCs w:val="28"/>
                <w:lang w:eastAsia="ar-SA"/>
              </w:rPr>
              <w:t xml:space="preserve"> </w:t>
            </w:r>
            <w:r w:rsidRPr="00D46672">
              <w:rPr>
                <w:rFonts w:ascii="Times New Roman" w:eastAsia="Arial Unicode MS" w:hAnsi="Times New Roman"/>
                <w:b/>
                <w:color w:val="000000"/>
                <w:sz w:val="28"/>
                <w:szCs w:val="28"/>
                <w:lang w:eastAsia="ar-SA"/>
              </w:rPr>
              <w:t xml:space="preserve">безопасности </w:t>
            </w:r>
            <w:r w:rsidR="0034624B" w:rsidRPr="00D46672">
              <w:rPr>
                <w:rFonts w:ascii="Times New Roman" w:eastAsia="Arial Unicode MS" w:hAnsi="Times New Roman"/>
                <w:b/>
                <w:color w:val="000000"/>
                <w:sz w:val="28"/>
                <w:szCs w:val="28"/>
                <w:lang w:eastAsia="ar-SA"/>
              </w:rPr>
              <w:t xml:space="preserve"> жизнедеятельности</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709"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568" w:type="dxa"/>
            <w:tcBorders>
              <w:top w:val="single" w:sz="4" w:space="0" w:color="000000"/>
              <w:left w:val="single" w:sz="4" w:space="0" w:color="000000"/>
              <w:bottom w:val="single" w:sz="4" w:space="0" w:color="000000"/>
            </w:tcBorders>
          </w:tcPr>
          <w:p w:rsidR="008917AD" w:rsidRPr="00604ACE" w:rsidRDefault="0034624B" w:rsidP="003A0F9F">
            <w:pPr>
              <w:suppressAutoHyphens/>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tcPr>
          <w:p w:rsidR="008917AD" w:rsidRPr="00604ACE" w:rsidRDefault="0034624B" w:rsidP="003A0F9F">
            <w:pPr>
              <w:suppressAutoHyphens/>
              <w:spacing w:after="0" w:line="240" w:lineRule="auto"/>
              <w:jc w:val="both"/>
              <w:rPr>
                <w:rFonts w:ascii="Times New Roman" w:eastAsia="Arial Unicode MS" w:hAnsi="Times New Roman"/>
                <w:color w:val="000000"/>
                <w:sz w:val="28"/>
                <w:szCs w:val="28"/>
                <w:lang w:eastAsia="ar-SA"/>
              </w:rPr>
            </w:pPr>
            <w:r w:rsidRPr="00604ACE">
              <w:rPr>
                <w:rFonts w:ascii="Times New Roman" w:eastAsia="Arial Unicode MS" w:hAnsi="Times New Roman"/>
                <w:color w:val="000000"/>
                <w:sz w:val="28"/>
                <w:szCs w:val="28"/>
                <w:lang w:eastAsia="ar-SA"/>
              </w:rPr>
              <w:t>5</w:t>
            </w:r>
          </w:p>
        </w:tc>
      </w:tr>
      <w:tr w:rsidR="009F47C6" w:rsidRPr="00052D8D" w:rsidTr="00A7774F">
        <w:trPr>
          <w:trHeight w:val="397"/>
        </w:trPr>
        <w:tc>
          <w:tcPr>
            <w:tcW w:w="4928" w:type="dxa"/>
            <w:gridSpan w:val="2"/>
            <w:tcBorders>
              <w:top w:val="single" w:sz="4" w:space="0" w:color="000000"/>
              <w:left w:val="single" w:sz="4" w:space="0" w:color="000000"/>
              <w:bottom w:val="single" w:sz="4" w:space="0" w:color="000000"/>
            </w:tcBorders>
          </w:tcPr>
          <w:p w:rsidR="009F47C6" w:rsidRPr="00604ACE" w:rsidRDefault="009F47C6" w:rsidP="003A0F9F">
            <w:pPr>
              <w:widowControl w:val="0"/>
              <w:suppressAutoHyphens/>
              <w:autoSpaceDE w:val="0"/>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Всего к финансированию</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31</w:t>
            </w:r>
          </w:p>
        </w:tc>
        <w:tc>
          <w:tcPr>
            <w:tcW w:w="70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31</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33</w:t>
            </w:r>
          </w:p>
        </w:tc>
        <w:tc>
          <w:tcPr>
            <w:tcW w:w="709"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33</w:t>
            </w:r>
          </w:p>
        </w:tc>
        <w:tc>
          <w:tcPr>
            <w:tcW w:w="568" w:type="dxa"/>
            <w:tcBorders>
              <w:top w:val="single" w:sz="4" w:space="0" w:color="000000"/>
              <w:left w:val="single" w:sz="4" w:space="0" w:color="000000"/>
              <w:bottom w:val="single" w:sz="4" w:space="0" w:color="000000"/>
            </w:tcBorders>
          </w:tcPr>
          <w:p w:rsidR="009F47C6" w:rsidRPr="00604ACE" w:rsidRDefault="009F47C6" w:rsidP="003A0F9F">
            <w:pPr>
              <w:suppressAutoHyphens/>
              <w:spacing w:after="0" w:line="240" w:lineRule="auto"/>
              <w:jc w:val="both"/>
              <w:rPr>
                <w:rFonts w:ascii="Times New Roman" w:eastAsia="Arial Unicode MS" w:hAnsi="Times New Roman"/>
                <w:b/>
                <w:color w:val="000000"/>
                <w:sz w:val="28"/>
                <w:szCs w:val="28"/>
                <w:lang w:eastAsia="ar-SA"/>
              </w:rPr>
            </w:pPr>
            <w:r w:rsidRPr="00604ACE">
              <w:rPr>
                <w:rFonts w:ascii="Times New Roman" w:eastAsia="Arial Unicode MS" w:hAnsi="Times New Roman"/>
                <w:b/>
                <w:color w:val="000000"/>
                <w:sz w:val="28"/>
                <w:szCs w:val="28"/>
                <w:lang w:eastAsia="ar-SA"/>
              </w:rPr>
              <w:t>33</w:t>
            </w:r>
          </w:p>
        </w:tc>
        <w:tc>
          <w:tcPr>
            <w:tcW w:w="1275" w:type="dxa"/>
            <w:tcBorders>
              <w:top w:val="single" w:sz="4" w:space="0" w:color="000000"/>
              <w:left w:val="single" w:sz="4" w:space="0" w:color="000000"/>
              <w:bottom w:val="single" w:sz="4" w:space="0" w:color="000000"/>
              <w:right w:val="single" w:sz="4" w:space="0" w:color="000000"/>
            </w:tcBorders>
          </w:tcPr>
          <w:p w:rsidR="009F47C6" w:rsidRPr="00604ACE" w:rsidRDefault="009F47C6" w:rsidP="003A0F9F">
            <w:pPr>
              <w:suppressAutoHyphens/>
              <w:spacing w:after="0" w:line="240" w:lineRule="auto"/>
              <w:jc w:val="both"/>
              <w:rPr>
                <w:rFonts w:eastAsia="Times New Roman" w:cs="Calibri"/>
                <w:color w:val="000000"/>
                <w:lang w:eastAsia="ar-SA"/>
              </w:rPr>
            </w:pPr>
            <w:r w:rsidRPr="00604ACE">
              <w:rPr>
                <w:rFonts w:ascii="Times New Roman" w:eastAsia="Arial Unicode MS" w:hAnsi="Times New Roman"/>
                <w:b/>
                <w:color w:val="000000"/>
                <w:sz w:val="28"/>
                <w:szCs w:val="28"/>
                <w:lang w:eastAsia="ar-SA"/>
              </w:rPr>
              <w:t>161</w:t>
            </w:r>
          </w:p>
        </w:tc>
      </w:tr>
      <w:bookmarkEnd w:id="3"/>
    </w:tbl>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A7774F" w:rsidRDefault="00A7774F" w:rsidP="003A0F9F">
      <w:pPr>
        <w:suppressAutoHyphens/>
        <w:spacing w:after="0" w:line="240" w:lineRule="auto"/>
        <w:jc w:val="both"/>
        <w:rPr>
          <w:rFonts w:ascii="Times New Roman" w:eastAsia="Times New Roman" w:hAnsi="Times New Roman"/>
          <w:b/>
          <w:color w:val="000000"/>
          <w:sz w:val="28"/>
          <w:szCs w:val="28"/>
          <w:lang w:eastAsia="ar-SA"/>
        </w:rPr>
      </w:pPr>
    </w:p>
    <w:p w:rsidR="0033795E" w:rsidRPr="00604ACE" w:rsidRDefault="003A0F9F" w:rsidP="00DF074F">
      <w:p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b/>
          <w:color w:val="000000"/>
          <w:sz w:val="28"/>
          <w:szCs w:val="28"/>
          <w:lang w:eastAsia="ar-SA"/>
        </w:rPr>
        <w:t>Примечание:</w:t>
      </w:r>
      <w:r w:rsidRPr="00604ACE">
        <w:rPr>
          <w:rFonts w:ascii="Times New Roman" w:eastAsia="Times New Roman" w:hAnsi="Times New Roman"/>
          <w:color w:val="000000"/>
          <w:sz w:val="28"/>
          <w:szCs w:val="28"/>
          <w:lang w:eastAsia="ar-SA"/>
        </w:rPr>
        <w:t xml:space="preserve"> Направления внеурочной деятельности каждый год могут изменяться</w:t>
      </w:r>
      <w:r w:rsidR="002953D6" w:rsidRPr="00604ACE">
        <w:rPr>
          <w:rFonts w:ascii="Times New Roman" w:eastAsia="Times New Roman" w:hAnsi="Times New Roman"/>
          <w:color w:val="000000"/>
          <w:sz w:val="28"/>
          <w:szCs w:val="28"/>
          <w:lang w:eastAsia="ar-SA"/>
        </w:rPr>
        <w:t>,</w:t>
      </w:r>
      <w:r w:rsidRPr="00604ACE">
        <w:rPr>
          <w:rFonts w:ascii="Times New Roman" w:eastAsia="Times New Roman" w:hAnsi="Times New Roman"/>
          <w:color w:val="000000"/>
          <w:sz w:val="28"/>
          <w:szCs w:val="28"/>
          <w:lang w:eastAsia="ar-SA"/>
        </w:rPr>
        <w:t xml:space="preserve"> в зависимости от особенностей и потребностей обучающихся.</w:t>
      </w:r>
    </w:p>
    <w:p w:rsidR="00E61D44" w:rsidRPr="00604ACE" w:rsidRDefault="0053778B" w:rsidP="00DF074F">
      <w:pPr>
        <w:suppressAutoHyphens/>
        <w:spacing w:after="0" w:line="360" w:lineRule="auto"/>
        <w:jc w:val="both"/>
        <w:rPr>
          <w:rFonts w:ascii="Times New Roman" w:eastAsia="Times New Roman" w:hAnsi="Times New Roman"/>
          <w:b/>
          <w:color w:val="000000"/>
          <w:sz w:val="28"/>
          <w:szCs w:val="28"/>
          <w:lang w:eastAsia="ar-SA"/>
        </w:rPr>
      </w:pPr>
      <w:r w:rsidRPr="00604ACE">
        <w:rPr>
          <w:rFonts w:ascii="Times New Roman" w:eastAsia="Times New Roman" w:hAnsi="Times New Roman"/>
          <w:b/>
          <w:color w:val="000000"/>
          <w:sz w:val="28"/>
          <w:szCs w:val="28"/>
          <w:lang w:eastAsia="ar-SA"/>
        </w:rPr>
        <w:t>Недельная нагрузка по классам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151"/>
        <w:gridCol w:w="1216"/>
        <w:gridCol w:w="1216"/>
        <w:gridCol w:w="1217"/>
        <w:gridCol w:w="1053"/>
        <w:gridCol w:w="913"/>
      </w:tblGrid>
      <w:tr w:rsidR="0053778B" w:rsidRPr="00052D8D" w:rsidTr="00052D8D">
        <w:tc>
          <w:tcPr>
            <w:tcW w:w="1805" w:type="dxa"/>
          </w:tcPr>
          <w:p w:rsidR="0053778B" w:rsidRPr="00052D8D" w:rsidRDefault="0053778B"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Классы</w:t>
            </w:r>
          </w:p>
        </w:tc>
        <w:tc>
          <w:tcPr>
            <w:tcW w:w="2151"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 xml:space="preserve">1 </w:t>
            </w:r>
          </w:p>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lang w:eastAsia="ar-SA"/>
              </w:rPr>
              <w:t>дополнительный</w:t>
            </w:r>
          </w:p>
        </w:tc>
        <w:tc>
          <w:tcPr>
            <w:tcW w:w="1216"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1 класс</w:t>
            </w:r>
          </w:p>
        </w:tc>
        <w:tc>
          <w:tcPr>
            <w:tcW w:w="1216"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2 класс</w:t>
            </w:r>
          </w:p>
        </w:tc>
        <w:tc>
          <w:tcPr>
            <w:tcW w:w="1217"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3 класс</w:t>
            </w:r>
          </w:p>
        </w:tc>
        <w:tc>
          <w:tcPr>
            <w:tcW w:w="1053" w:type="dxa"/>
          </w:tcPr>
          <w:p w:rsidR="0053778B" w:rsidRPr="00052D8D" w:rsidRDefault="0053778B" w:rsidP="00052D8D">
            <w:pPr>
              <w:autoSpaceDE w:val="0"/>
              <w:spacing w:after="0" w:line="240" w:lineRule="auto"/>
              <w:jc w:val="both"/>
              <w:textAlignment w:val="center"/>
              <w:rPr>
                <w:rFonts w:ascii="Times New Roman" w:eastAsia="Times New Roman" w:hAnsi="Times New Roman"/>
                <w:color w:val="000000"/>
                <w:kern w:val="1"/>
                <w:sz w:val="28"/>
                <w:szCs w:val="28"/>
                <w:lang w:eastAsia="ar-SA"/>
              </w:rPr>
            </w:pPr>
            <w:r w:rsidRPr="00052D8D">
              <w:rPr>
                <w:rFonts w:ascii="Times New Roman" w:eastAsia="Times New Roman" w:hAnsi="Times New Roman"/>
                <w:color w:val="000000"/>
                <w:kern w:val="1"/>
                <w:sz w:val="28"/>
                <w:szCs w:val="28"/>
                <w:lang w:eastAsia="ar-SA"/>
              </w:rPr>
              <w:t>4 класс</w:t>
            </w:r>
          </w:p>
        </w:tc>
        <w:tc>
          <w:tcPr>
            <w:tcW w:w="913" w:type="dxa"/>
          </w:tcPr>
          <w:p w:rsidR="0053778B" w:rsidRPr="00052D8D" w:rsidRDefault="0033795E" w:rsidP="00052D8D">
            <w:pPr>
              <w:autoSpaceDE w:val="0"/>
              <w:spacing w:after="0" w:line="240" w:lineRule="auto"/>
              <w:jc w:val="both"/>
              <w:textAlignment w:val="center"/>
              <w:rPr>
                <w:rFonts w:ascii="Times New Roman" w:eastAsia="Times New Roman" w:hAnsi="Times New Roman"/>
                <w:color w:val="000000"/>
                <w:kern w:val="1"/>
                <w:lang w:eastAsia="ar-SA"/>
              </w:rPr>
            </w:pPr>
            <w:r w:rsidRPr="00052D8D">
              <w:rPr>
                <w:rFonts w:ascii="Times New Roman" w:eastAsia="Times New Roman" w:hAnsi="Times New Roman"/>
                <w:color w:val="000000"/>
                <w:kern w:val="1"/>
                <w:lang w:eastAsia="ar-SA"/>
              </w:rPr>
              <w:t xml:space="preserve">Всего за неделю </w:t>
            </w:r>
          </w:p>
        </w:tc>
      </w:tr>
      <w:tr w:rsidR="0033795E" w:rsidRPr="00052D8D" w:rsidTr="00052D8D">
        <w:tc>
          <w:tcPr>
            <w:tcW w:w="1805" w:type="dxa"/>
          </w:tcPr>
          <w:p w:rsidR="0033795E" w:rsidRPr="00052D8D" w:rsidRDefault="0033795E"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Общий объем нагрузки</w:t>
            </w:r>
          </w:p>
        </w:tc>
        <w:tc>
          <w:tcPr>
            <w:tcW w:w="2151"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21</w:t>
            </w:r>
          </w:p>
        </w:tc>
        <w:tc>
          <w:tcPr>
            <w:tcW w:w="1216"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21</w:t>
            </w:r>
          </w:p>
        </w:tc>
        <w:tc>
          <w:tcPr>
            <w:tcW w:w="1216"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20</w:t>
            </w:r>
          </w:p>
        </w:tc>
        <w:tc>
          <w:tcPr>
            <w:tcW w:w="1217"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20</w:t>
            </w:r>
          </w:p>
        </w:tc>
        <w:tc>
          <w:tcPr>
            <w:tcW w:w="1053" w:type="dxa"/>
          </w:tcPr>
          <w:p w:rsidR="0033795E" w:rsidRPr="00052D8D" w:rsidRDefault="0033795E" w:rsidP="00052D8D">
            <w:pPr>
              <w:suppressAutoHyphens/>
              <w:spacing w:after="0" w:line="240" w:lineRule="auto"/>
              <w:jc w:val="both"/>
              <w:rPr>
                <w:rFonts w:ascii="Times New Roman" w:eastAsia="Arial Unicode MS" w:hAnsi="Times New Roman"/>
                <w:color w:val="000000"/>
                <w:sz w:val="28"/>
                <w:szCs w:val="28"/>
                <w:lang w:eastAsia="ar-SA"/>
              </w:rPr>
            </w:pPr>
            <w:r w:rsidRPr="00052D8D">
              <w:rPr>
                <w:rFonts w:ascii="Times New Roman" w:eastAsia="Arial Unicode MS" w:hAnsi="Times New Roman"/>
                <w:b/>
                <w:color w:val="000000"/>
                <w:sz w:val="28"/>
                <w:szCs w:val="28"/>
                <w:lang w:eastAsia="ar-SA"/>
              </w:rPr>
              <w:t>20</w:t>
            </w:r>
          </w:p>
        </w:tc>
        <w:tc>
          <w:tcPr>
            <w:tcW w:w="913" w:type="dxa"/>
          </w:tcPr>
          <w:p w:rsidR="0033795E" w:rsidRPr="00052D8D" w:rsidRDefault="0033795E" w:rsidP="00052D8D">
            <w:pPr>
              <w:suppressAutoHyphens/>
              <w:spacing w:after="0" w:line="240" w:lineRule="auto"/>
              <w:jc w:val="both"/>
              <w:rPr>
                <w:rFonts w:eastAsia="Times New Roman" w:cs="Calibri"/>
                <w:color w:val="000000"/>
                <w:sz w:val="24"/>
                <w:szCs w:val="24"/>
                <w:lang w:eastAsia="ar-SA"/>
              </w:rPr>
            </w:pPr>
            <w:r w:rsidRPr="00052D8D">
              <w:rPr>
                <w:rFonts w:ascii="Times New Roman" w:eastAsia="Arial Unicode MS" w:hAnsi="Times New Roman"/>
                <w:color w:val="000000"/>
                <w:sz w:val="28"/>
                <w:szCs w:val="28"/>
                <w:lang w:eastAsia="ar-SA"/>
              </w:rPr>
              <w:t>102</w:t>
            </w:r>
          </w:p>
        </w:tc>
      </w:tr>
      <w:tr w:rsidR="0033795E" w:rsidRPr="00052D8D" w:rsidTr="00052D8D">
        <w:tc>
          <w:tcPr>
            <w:tcW w:w="1805" w:type="dxa"/>
          </w:tcPr>
          <w:p w:rsidR="0033795E" w:rsidRPr="00052D8D" w:rsidRDefault="0033795E"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Максимальный объем аудиторной нагрузки</w:t>
            </w:r>
          </w:p>
        </w:tc>
        <w:tc>
          <w:tcPr>
            <w:tcW w:w="2151"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21</w:t>
            </w:r>
          </w:p>
        </w:tc>
        <w:tc>
          <w:tcPr>
            <w:tcW w:w="1216"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21</w:t>
            </w:r>
          </w:p>
        </w:tc>
        <w:tc>
          <w:tcPr>
            <w:tcW w:w="1216"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23</w:t>
            </w:r>
          </w:p>
        </w:tc>
        <w:tc>
          <w:tcPr>
            <w:tcW w:w="1217"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23</w:t>
            </w:r>
          </w:p>
        </w:tc>
        <w:tc>
          <w:tcPr>
            <w:tcW w:w="1053"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23</w:t>
            </w:r>
          </w:p>
        </w:tc>
        <w:tc>
          <w:tcPr>
            <w:tcW w:w="913" w:type="dxa"/>
          </w:tcPr>
          <w:p w:rsidR="0033795E" w:rsidRPr="00052D8D" w:rsidRDefault="0033795E" w:rsidP="00052D8D">
            <w:pPr>
              <w:suppressAutoHyphens/>
              <w:spacing w:after="0" w:line="240" w:lineRule="auto"/>
              <w:jc w:val="both"/>
              <w:rPr>
                <w:rFonts w:eastAsia="Times New Roman" w:cs="Calibri"/>
                <w:color w:val="000000"/>
                <w:sz w:val="24"/>
                <w:szCs w:val="24"/>
                <w:lang w:eastAsia="ar-SA"/>
              </w:rPr>
            </w:pPr>
            <w:r w:rsidRPr="00052D8D">
              <w:rPr>
                <w:rFonts w:ascii="Times New Roman" w:eastAsia="Arial Unicode MS" w:hAnsi="Times New Roman"/>
                <w:b/>
                <w:color w:val="000000"/>
                <w:sz w:val="28"/>
                <w:szCs w:val="28"/>
                <w:lang w:eastAsia="ar-SA"/>
              </w:rPr>
              <w:t>111</w:t>
            </w:r>
          </w:p>
        </w:tc>
      </w:tr>
      <w:tr w:rsidR="0033795E" w:rsidRPr="00052D8D" w:rsidTr="00052D8D">
        <w:tc>
          <w:tcPr>
            <w:tcW w:w="1805" w:type="dxa"/>
          </w:tcPr>
          <w:p w:rsidR="0033795E" w:rsidRPr="00052D8D" w:rsidRDefault="0033795E" w:rsidP="00052D8D">
            <w:pPr>
              <w:autoSpaceDE w:val="0"/>
              <w:spacing w:after="0" w:line="240" w:lineRule="auto"/>
              <w:jc w:val="both"/>
              <w:textAlignment w:val="center"/>
              <w:rPr>
                <w:rFonts w:ascii="Times New Roman" w:eastAsia="Times New Roman" w:hAnsi="Times New Roman"/>
                <w:b/>
                <w:color w:val="000000"/>
                <w:kern w:val="1"/>
                <w:lang w:eastAsia="ar-SA"/>
              </w:rPr>
            </w:pPr>
            <w:r w:rsidRPr="00052D8D">
              <w:rPr>
                <w:rFonts w:ascii="Times New Roman" w:eastAsia="Times New Roman" w:hAnsi="Times New Roman"/>
                <w:b/>
                <w:color w:val="000000"/>
                <w:kern w:val="1"/>
                <w:lang w:eastAsia="ar-SA"/>
              </w:rPr>
              <w:t>Количество часов</w:t>
            </w:r>
            <w:r w:rsidR="002953D6" w:rsidRPr="00052D8D">
              <w:rPr>
                <w:rFonts w:ascii="Times New Roman" w:eastAsia="Times New Roman" w:hAnsi="Times New Roman"/>
                <w:b/>
                <w:color w:val="000000"/>
                <w:kern w:val="1"/>
                <w:lang w:eastAsia="ar-SA"/>
              </w:rPr>
              <w:t xml:space="preserve">, </w:t>
            </w:r>
            <w:r w:rsidRPr="00052D8D">
              <w:rPr>
                <w:rFonts w:ascii="Times New Roman" w:eastAsia="Times New Roman" w:hAnsi="Times New Roman"/>
                <w:b/>
                <w:color w:val="000000"/>
                <w:kern w:val="1"/>
                <w:lang w:eastAsia="ar-SA"/>
              </w:rPr>
              <w:t>включая внеурочную деятельность</w:t>
            </w:r>
          </w:p>
        </w:tc>
        <w:tc>
          <w:tcPr>
            <w:tcW w:w="2151"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31</w:t>
            </w:r>
          </w:p>
        </w:tc>
        <w:tc>
          <w:tcPr>
            <w:tcW w:w="1216"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31</w:t>
            </w:r>
          </w:p>
        </w:tc>
        <w:tc>
          <w:tcPr>
            <w:tcW w:w="1216"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33</w:t>
            </w:r>
          </w:p>
        </w:tc>
        <w:tc>
          <w:tcPr>
            <w:tcW w:w="1217"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33</w:t>
            </w:r>
          </w:p>
        </w:tc>
        <w:tc>
          <w:tcPr>
            <w:tcW w:w="1053" w:type="dxa"/>
          </w:tcPr>
          <w:p w:rsidR="0033795E" w:rsidRPr="00052D8D" w:rsidRDefault="0033795E" w:rsidP="00052D8D">
            <w:pPr>
              <w:suppressAutoHyphens/>
              <w:spacing w:after="0" w:line="240" w:lineRule="auto"/>
              <w:jc w:val="both"/>
              <w:rPr>
                <w:rFonts w:ascii="Times New Roman" w:eastAsia="Arial Unicode MS" w:hAnsi="Times New Roman"/>
                <w:b/>
                <w:color w:val="000000"/>
                <w:sz w:val="28"/>
                <w:szCs w:val="28"/>
                <w:lang w:eastAsia="ar-SA"/>
              </w:rPr>
            </w:pPr>
            <w:r w:rsidRPr="00052D8D">
              <w:rPr>
                <w:rFonts w:ascii="Times New Roman" w:eastAsia="Arial Unicode MS" w:hAnsi="Times New Roman"/>
                <w:b/>
                <w:color w:val="000000"/>
                <w:sz w:val="28"/>
                <w:szCs w:val="28"/>
                <w:lang w:eastAsia="ar-SA"/>
              </w:rPr>
              <w:t>33</w:t>
            </w:r>
          </w:p>
        </w:tc>
        <w:tc>
          <w:tcPr>
            <w:tcW w:w="913" w:type="dxa"/>
          </w:tcPr>
          <w:p w:rsidR="0033795E" w:rsidRPr="00052D8D" w:rsidRDefault="0033795E" w:rsidP="00052D8D">
            <w:pPr>
              <w:suppressAutoHyphens/>
              <w:spacing w:after="0" w:line="240" w:lineRule="auto"/>
              <w:jc w:val="both"/>
              <w:rPr>
                <w:rFonts w:eastAsia="Times New Roman" w:cs="Calibri"/>
                <w:color w:val="000000"/>
                <w:sz w:val="24"/>
                <w:szCs w:val="24"/>
                <w:lang w:eastAsia="ar-SA"/>
              </w:rPr>
            </w:pPr>
            <w:r w:rsidRPr="00052D8D">
              <w:rPr>
                <w:rFonts w:ascii="Times New Roman" w:eastAsia="Arial Unicode MS" w:hAnsi="Times New Roman"/>
                <w:b/>
                <w:color w:val="000000"/>
                <w:sz w:val="28"/>
                <w:szCs w:val="28"/>
                <w:lang w:eastAsia="ar-SA"/>
              </w:rPr>
              <w:t>161</w:t>
            </w:r>
          </w:p>
        </w:tc>
      </w:tr>
    </w:tbl>
    <w:p w:rsidR="00DF074F" w:rsidRDefault="00DF074F" w:rsidP="00E61D44">
      <w:pPr>
        <w:suppressAutoHyphens/>
        <w:spacing w:after="0" w:line="360" w:lineRule="auto"/>
        <w:jc w:val="both"/>
        <w:rPr>
          <w:rFonts w:ascii="Times New Roman" w:eastAsia="Times New Roman" w:hAnsi="Times New Roman"/>
          <w:color w:val="000000"/>
          <w:sz w:val="28"/>
          <w:szCs w:val="28"/>
          <w:lang w:eastAsia="ar-SA"/>
        </w:rPr>
      </w:pPr>
    </w:p>
    <w:p w:rsidR="00E61D44" w:rsidRPr="008748BC" w:rsidRDefault="0033795E" w:rsidP="00E61D44">
      <w:pPr>
        <w:suppressAutoHyphens/>
        <w:spacing w:after="0" w:line="360" w:lineRule="auto"/>
        <w:jc w:val="both"/>
        <w:rPr>
          <w:rFonts w:ascii="Times New Roman" w:eastAsia="Times New Roman" w:hAnsi="Times New Roman"/>
          <w:sz w:val="28"/>
          <w:szCs w:val="28"/>
          <w:lang w:eastAsia="ar-SA"/>
        </w:rPr>
      </w:pPr>
      <w:r w:rsidRPr="00604ACE">
        <w:rPr>
          <w:rFonts w:ascii="Times New Roman" w:eastAsia="Times New Roman" w:hAnsi="Times New Roman"/>
          <w:color w:val="000000"/>
          <w:sz w:val="28"/>
          <w:szCs w:val="28"/>
          <w:lang w:eastAsia="ar-SA"/>
        </w:rPr>
        <w:t xml:space="preserve">Недельная нагрузка не должна превышать указанную, включая внеурочную деятельность. Нагрузка на день зависит от расписания уроков, составленным в </w:t>
      </w:r>
      <w:r w:rsidR="009A5162">
        <w:rPr>
          <w:rFonts w:ascii="Times New Roman" w:eastAsia="Times New Roman" w:hAnsi="Times New Roman"/>
          <w:color w:val="000000"/>
          <w:sz w:val="28"/>
          <w:szCs w:val="28"/>
          <w:lang w:eastAsia="ru-RU"/>
        </w:rPr>
        <w:t>ГКОУ для детей-сирот с.</w:t>
      </w:r>
      <w:r w:rsidR="00C97E39">
        <w:rPr>
          <w:rFonts w:ascii="Times New Roman" w:eastAsia="Times New Roman" w:hAnsi="Times New Roman"/>
          <w:color w:val="000000"/>
          <w:sz w:val="28"/>
          <w:szCs w:val="28"/>
          <w:lang w:eastAsia="ru-RU"/>
        </w:rPr>
        <w:t xml:space="preserve"> </w:t>
      </w:r>
      <w:r w:rsidR="009A5162">
        <w:rPr>
          <w:rFonts w:ascii="Times New Roman" w:eastAsia="Times New Roman" w:hAnsi="Times New Roman"/>
          <w:color w:val="000000"/>
          <w:sz w:val="28"/>
          <w:szCs w:val="28"/>
          <w:lang w:eastAsia="ru-RU"/>
        </w:rPr>
        <w:t>Камышла</w:t>
      </w:r>
      <w:r w:rsidR="009A5162" w:rsidRPr="00604ACE">
        <w:rPr>
          <w:rFonts w:ascii="Times New Roman" w:eastAsia="Times New Roman" w:hAnsi="Times New Roman"/>
          <w:color w:val="000000"/>
          <w:sz w:val="28"/>
          <w:szCs w:val="28"/>
          <w:lang w:eastAsia="ar-SA"/>
        </w:rPr>
        <w:t xml:space="preserve"> </w:t>
      </w:r>
      <w:r w:rsidRPr="00604ACE">
        <w:rPr>
          <w:rFonts w:ascii="Times New Roman" w:eastAsia="Times New Roman" w:hAnsi="Times New Roman"/>
          <w:color w:val="000000"/>
          <w:sz w:val="28"/>
          <w:szCs w:val="28"/>
          <w:lang w:eastAsia="ar-SA"/>
        </w:rPr>
        <w:t>на каждый год обучения.  Так, в 1 дополнит</w:t>
      </w:r>
      <w:r w:rsidR="00A5733A" w:rsidRPr="00604ACE">
        <w:rPr>
          <w:rFonts w:ascii="Times New Roman" w:eastAsia="Times New Roman" w:hAnsi="Times New Roman"/>
          <w:color w:val="000000"/>
          <w:sz w:val="28"/>
          <w:szCs w:val="28"/>
          <w:lang w:eastAsia="ar-SA"/>
        </w:rPr>
        <w:t xml:space="preserve">ельном классе </w:t>
      </w:r>
      <w:r w:rsidR="008E5129" w:rsidRPr="00604ACE">
        <w:rPr>
          <w:rFonts w:ascii="Times New Roman" w:eastAsia="Times New Roman" w:hAnsi="Times New Roman"/>
          <w:color w:val="000000"/>
          <w:sz w:val="28"/>
          <w:szCs w:val="28"/>
          <w:lang w:eastAsia="ar-SA"/>
        </w:rPr>
        <w:t>сентябрь- октябрь</w:t>
      </w:r>
      <w:r w:rsidRPr="00604ACE">
        <w:rPr>
          <w:rFonts w:ascii="Times New Roman" w:eastAsia="Times New Roman" w:hAnsi="Times New Roman"/>
          <w:color w:val="000000"/>
          <w:sz w:val="28"/>
          <w:szCs w:val="28"/>
          <w:lang w:eastAsia="ar-SA"/>
        </w:rPr>
        <w:t xml:space="preserve"> проводится по 3 урока продолжительностью 35 минут.  Чтобы реализовать учебный план в п</w:t>
      </w:r>
      <w:r w:rsidR="00DF074F">
        <w:rPr>
          <w:rFonts w:ascii="Times New Roman" w:eastAsia="Times New Roman" w:hAnsi="Times New Roman"/>
          <w:color w:val="000000"/>
          <w:sz w:val="28"/>
          <w:szCs w:val="28"/>
          <w:lang w:eastAsia="ar-SA"/>
        </w:rPr>
        <w:t>олном объеме недостающие часы (</w:t>
      </w:r>
      <w:r w:rsidRPr="00604ACE">
        <w:rPr>
          <w:rFonts w:ascii="Times New Roman" w:eastAsia="Times New Roman" w:hAnsi="Times New Roman"/>
          <w:color w:val="000000"/>
          <w:sz w:val="28"/>
          <w:szCs w:val="28"/>
          <w:lang w:eastAsia="ar-SA"/>
        </w:rPr>
        <w:t>по одному часу каждый день)  проводятся в форме экскурсий, прогулок, игр на свежем воздухе.</w:t>
      </w:r>
      <w:r w:rsidR="008E5129" w:rsidRPr="00604ACE">
        <w:rPr>
          <w:rFonts w:ascii="Times New Roman" w:eastAsia="Times New Roman" w:hAnsi="Times New Roman"/>
          <w:color w:val="000000"/>
          <w:sz w:val="28"/>
          <w:szCs w:val="28"/>
          <w:lang w:eastAsia="ar-SA"/>
        </w:rPr>
        <w:t xml:space="preserve"> В ноябре- декабре по 4 часа продолжительностью 35 минут.</w:t>
      </w:r>
      <w:r w:rsidRPr="00604ACE">
        <w:rPr>
          <w:rFonts w:ascii="Times New Roman" w:eastAsia="Times New Roman" w:hAnsi="Times New Roman"/>
          <w:color w:val="000000"/>
          <w:sz w:val="28"/>
          <w:szCs w:val="28"/>
          <w:lang w:eastAsia="ar-SA"/>
        </w:rPr>
        <w:t xml:space="preserve"> Начиная со второго полугодия </w:t>
      </w:r>
      <w:r w:rsidR="00A5733A" w:rsidRPr="00604ACE">
        <w:rPr>
          <w:rFonts w:ascii="Times New Roman" w:eastAsia="Times New Roman" w:hAnsi="Times New Roman"/>
          <w:color w:val="000000"/>
          <w:sz w:val="28"/>
          <w:szCs w:val="28"/>
          <w:lang w:eastAsia="ar-SA"/>
        </w:rPr>
        <w:t xml:space="preserve"> в 1 дополнительном классе</w:t>
      </w:r>
      <w:r w:rsidRPr="00604ACE">
        <w:rPr>
          <w:rFonts w:ascii="Times New Roman" w:eastAsia="Times New Roman" w:hAnsi="Times New Roman"/>
          <w:color w:val="000000"/>
          <w:sz w:val="28"/>
          <w:szCs w:val="28"/>
          <w:lang w:eastAsia="ar-SA"/>
        </w:rPr>
        <w:t xml:space="preserve"> и последующих (1,2,3,4) по 4-5 часов в день в зависимости от расписания</w:t>
      </w:r>
      <w:r w:rsidR="008E5129" w:rsidRPr="00604ACE">
        <w:rPr>
          <w:rFonts w:ascii="Times New Roman" w:eastAsia="Times New Roman" w:hAnsi="Times New Roman"/>
          <w:color w:val="000000"/>
          <w:sz w:val="28"/>
          <w:szCs w:val="28"/>
          <w:lang w:eastAsia="ar-SA"/>
        </w:rPr>
        <w:t>, п</w:t>
      </w:r>
      <w:r w:rsidRPr="00604ACE">
        <w:rPr>
          <w:rFonts w:ascii="Times New Roman" w:eastAsia="Times New Roman" w:hAnsi="Times New Roman"/>
          <w:color w:val="000000"/>
          <w:sz w:val="28"/>
          <w:szCs w:val="28"/>
          <w:lang w:eastAsia="ar-SA"/>
        </w:rPr>
        <w:t>родолжительность</w:t>
      </w:r>
      <w:r w:rsidR="008E5129" w:rsidRPr="00604ACE">
        <w:rPr>
          <w:rFonts w:ascii="Times New Roman" w:eastAsia="Times New Roman" w:hAnsi="Times New Roman"/>
          <w:color w:val="000000"/>
          <w:sz w:val="28"/>
          <w:szCs w:val="28"/>
          <w:lang w:eastAsia="ar-SA"/>
        </w:rPr>
        <w:t>ю</w:t>
      </w:r>
      <w:r w:rsidRPr="00604ACE">
        <w:rPr>
          <w:rFonts w:ascii="Times New Roman" w:eastAsia="Times New Roman" w:hAnsi="Times New Roman"/>
          <w:color w:val="000000"/>
          <w:sz w:val="28"/>
          <w:szCs w:val="28"/>
          <w:lang w:eastAsia="ar-SA"/>
        </w:rPr>
        <w:t xml:space="preserve"> уроков 40 минут.   Количество уроков в день не превышает допустимые Сан ПиН. </w:t>
      </w:r>
      <w:r w:rsidRPr="008748BC">
        <w:rPr>
          <w:rFonts w:ascii="Times New Roman" w:eastAsia="Times New Roman" w:hAnsi="Times New Roman"/>
          <w:sz w:val="28"/>
          <w:szCs w:val="28"/>
          <w:lang w:eastAsia="ar-SA"/>
        </w:rPr>
        <w:t>Внеурочная деятельность</w:t>
      </w:r>
      <w:r w:rsidR="008E5129" w:rsidRPr="008748BC">
        <w:rPr>
          <w:rFonts w:ascii="Times New Roman" w:eastAsia="Times New Roman" w:hAnsi="Times New Roman"/>
          <w:sz w:val="28"/>
          <w:szCs w:val="28"/>
          <w:lang w:eastAsia="ar-SA"/>
        </w:rPr>
        <w:t xml:space="preserve"> и занятия коррекционно- развивающей части </w:t>
      </w:r>
      <w:r w:rsidRPr="008748BC">
        <w:rPr>
          <w:rFonts w:ascii="Times New Roman" w:eastAsia="Times New Roman" w:hAnsi="Times New Roman"/>
          <w:sz w:val="28"/>
          <w:szCs w:val="28"/>
          <w:lang w:eastAsia="ar-SA"/>
        </w:rPr>
        <w:t xml:space="preserve"> проводится во второй п</w:t>
      </w:r>
      <w:r w:rsidR="00A5733A" w:rsidRPr="008748BC">
        <w:rPr>
          <w:rFonts w:ascii="Times New Roman" w:eastAsia="Times New Roman" w:hAnsi="Times New Roman"/>
          <w:sz w:val="28"/>
          <w:szCs w:val="28"/>
          <w:lang w:eastAsia="ar-SA"/>
        </w:rPr>
        <w:t xml:space="preserve">оловине дня </w:t>
      </w:r>
    </w:p>
    <w:p w:rsidR="00A5733A" w:rsidRPr="00604ACE" w:rsidRDefault="00A5733A" w:rsidP="00E61D44">
      <w:p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lastRenderedPageBreak/>
        <w:t xml:space="preserve">Домашнее задание в 1 дополнительном и 1 классах не задается. Обучающиеся получают домашнее задание,  начиная со второго полугодия 2 класса. Объем домашнего задания определяет учитель в зависимости от индивидуальных особенностей каждого обучающегося. </w:t>
      </w:r>
    </w:p>
    <w:p w:rsidR="008E5129" w:rsidRPr="00604ACE" w:rsidRDefault="008E5129" w:rsidP="00E61D44">
      <w:p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Обучение </w:t>
      </w:r>
      <w:r w:rsidR="002C3A01" w:rsidRPr="00604ACE">
        <w:rPr>
          <w:rFonts w:ascii="Times New Roman" w:eastAsia="Times New Roman" w:hAnsi="Times New Roman"/>
          <w:color w:val="000000"/>
          <w:sz w:val="28"/>
          <w:szCs w:val="28"/>
          <w:lang w:eastAsia="ar-SA"/>
        </w:rPr>
        <w:t xml:space="preserve">в 1-4 классах </w:t>
      </w:r>
      <w:r w:rsidR="00783810" w:rsidRPr="00604ACE">
        <w:rPr>
          <w:rFonts w:ascii="Times New Roman" w:eastAsia="Times New Roman" w:hAnsi="Times New Roman"/>
          <w:color w:val="000000"/>
          <w:sz w:val="28"/>
          <w:szCs w:val="28"/>
          <w:lang w:eastAsia="ar-SA"/>
        </w:rPr>
        <w:t>осуществляется по учебникам для детей с ОВЗ ,  реализующими требования АООП в предметных областях в соответствии с  ФГОС образования обучающихся с интеллектуальными нарушениями</w:t>
      </w:r>
      <w:r w:rsidR="002C3A01" w:rsidRPr="00604ACE">
        <w:rPr>
          <w:rFonts w:ascii="Times New Roman" w:eastAsia="Times New Roman" w:hAnsi="Times New Roman"/>
          <w:color w:val="000000"/>
          <w:sz w:val="28"/>
          <w:szCs w:val="28"/>
          <w:lang w:eastAsia="ar-SA"/>
        </w:rPr>
        <w:t>.</w:t>
      </w:r>
      <w:r w:rsidR="00783810" w:rsidRPr="00604ACE">
        <w:rPr>
          <w:rFonts w:ascii="Times New Roman" w:eastAsia="Times New Roman" w:hAnsi="Times New Roman"/>
          <w:color w:val="000000"/>
          <w:sz w:val="28"/>
          <w:szCs w:val="28"/>
          <w:lang w:eastAsia="ar-SA"/>
        </w:rPr>
        <w:t xml:space="preserve"> Данные учебники составлены в соответствии с программой</w:t>
      </w:r>
      <w:r w:rsidR="002C3A01" w:rsidRPr="00604ACE">
        <w:rPr>
          <w:rFonts w:ascii="Times New Roman" w:eastAsia="Times New Roman" w:hAnsi="Times New Roman"/>
          <w:color w:val="000000"/>
          <w:sz w:val="28"/>
          <w:szCs w:val="28"/>
          <w:lang w:eastAsia="ar-SA"/>
        </w:rPr>
        <w:t xml:space="preserve"> В</w:t>
      </w:r>
      <w:r w:rsidR="00783810" w:rsidRPr="00604ACE">
        <w:rPr>
          <w:rFonts w:ascii="Times New Roman" w:eastAsia="Times New Roman" w:hAnsi="Times New Roman"/>
          <w:color w:val="000000"/>
          <w:sz w:val="28"/>
          <w:szCs w:val="28"/>
          <w:lang w:eastAsia="ar-SA"/>
        </w:rPr>
        <w:t>.В. Воронковой.  В 1</w:t>
      </w:r>
      <w:r w:rsidR="002C3A01" w:rsidRPr="00604ACE">
        <w:rPr>
          <w:rFonts w:ascii="Times New Roman" w:eastAsia="Times New Roman" w:hAnsi="Times New Roman"/>
          <w:color w:val="000000"/>
          <w:sz w:val="28"/>
          <w:szCs w:val="28"/>
          <w:lang w:eastAsia="ar-SA"/>
        </w:rPr>
        <w:t xml:space="preserve"> дополнительном классе</w:t>
      </w:r>
      <w:r w:rsidR="00783810" w:rsidRPr="00604ACE">
        <w:rPr>
          <w:rFonts w:ascii="Times New Roman" w:eastAsia="Times New Roman" w:hAnsi="Times New Roman"/>
          <w:color w:val="000000"/>
          <w:sz w:val="28"/>
          <w:szCs w:val="28"/>
          <w:lang w:eastAsia="ar-SA"/>
        </w:rPr>
        <w:t xml:space="preserve">, </w:t>
      </w:r>
      <w:r w:rsidR="002C3A01" w:rsidRPr="00604ACE">
        <w:rPr>
          <w:rFonts w:ascii="Times New Roman" w:eastAsia="Times New Roman" w:hAnsi="Times New Roman"/>
          <w:color w:val="000000"/>
          <w:sz w:val="28"/>
          <w:szCs w:val="28"/>
          <w:lang w:eastAsia="ar-SA"/>
        </w:rPr>
        <w:t xml:space="preserve"> обучение осуществляется без учеб</w:t>
      </w:r>
      <w:r w:rsidR="00D35300">
        <w:rPr>
          <w:rFonts w:ascii="Times New Roman" w:eastAsia="Times New Roman" w:hAnsi="Times New Roman"/>
          <w:color w:val="000000"/>
          <w:sz w:val="28"/>
          <w:szCs w:val="28"/>
          <w:lang w:eastAsia="ar-SA"/>
        </w:rPr>
        <w:t>ников. Учебные пособия, прописи</w:t>
      </w:r>
      <w:r w:rsidR="00783810" w:rsidRPr="00604ACE">
        <w:rPr>
          <w:rFonts w:ascii="Times New Roman" w:eastAsia="Times New Roman" w:hAnsi="Times New Roman"/>
          <w:color w:val="000000"/>
          <w:sz w:val="28"/>
          <w:szCs w:val="28"/>
          <w:lang w:eastAsia="ar-SA"/>
        </w:rPr>
        <w:t>, наглядный демонстрационный материал подбирает учитель в зависимости от темы урока, индивидуальных возможностей и способностей обучающихся.</w:t>
      </w:r>
    </w:p>
    <w:p w:rsidR="00783810" w:rsidRPr="00604ACE" w:rsidRDefault="00783810" w:rsidP="00E61D44">
      <w:p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Деление на подгруппы возможно при необходимости и осуществляется учителем и узкими специалистами. </w:t>
      </w:r>
    </w:p>
    <w:p w:rsidR="006D5257" w:rsidRPr="00604ACE" w:rsidRDefault="006D5257" w:rsidP="006D5257">
      <w:pPr>
        <w:suppressAutoHyphens/>
        <w:spacing w:after="0" w:line="360" w:lineRule="auto"/>
        <w:ind w:firstLine="708"/>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9A5162">
        <w:rPr>
          <w:rFonts w:ascii="Times New Roman" w:eastAsia="Times New Roman" w:hAnsi="Times New Roman"/>
          <w:color w:val="000000"/>
          <w:sz w:val="28"/>
          <w:szCs w:val="28"/>
          <w:lang w:eastAsia="ru-RU"/>
        </w:rPr>
        <w:t>ГКОУ для детей-сирот с.</w:t>
      </w:r>
      <w:r w:rsidR="00DF074F">
        <w:rPr>
          <w:rFonts w:ascii="Times New Roman" w:eastAsia="Times New Roman" w:hAnsi="Times New Roman"/>
          <w:color w:val="000000"/>
          <w:sz w:val="28"/>
          <w:szCs w:val="28"/>
          <w:lang w:eastAsia="ru-RU"/>
        </w:rPr>
        <w:t xml:space="preserve"> </w:t>
      </w:r>
      <w:r w:rsidR="009A5162">
        <w:rPr>
          <w:rFonts w:ascii="Times New Roman" w:eastAsia="Times New Roman" w:hAnsi="Times New Roman"/>
          <w:color w:val="000000"/>
          <w:sz w:val="28"/>
          <w:szCs w:val="28"/>
          <w:lang w:eastAsia="ru-RU"/>
        </w:rPr>
        <w:t>Камышла</w:t>
      </w:r>
      <w:r w:rsidRPr="00604ACE">
        <w:rPr>
          <w:rFonts w:ascii="Times New Roman" w:eastAsia="Times New Roman" w:hAnsi="Times New Roman"/>
          <w:color w:val="000000"/>
          <w:kern w:val="1"/>
          <w:sz w:val="28"/>
          <w:szCs w:val="28"/>
          <w:lang w:eastAsia="ar-SA"/>
        </w:rPr>
        <w:t>.</w:t>
      </w:r>
    </w:p>
    <w:p w:rsidR="00AD2B75" w:rsidRPr="00604ACE" w:rsidRDefault="00AD2B75" w:rsidP="00AD2B75">
      <w:pPr>
        <w:widowControl w:val="0"/>
        <w:spacing w:after="0" w:line="360" w:lineRule="auto"/>
        <w:ind w:left="20" w:right="20" w:firstLine="720"/>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
    <w:p w:rsidR="00AD2B75" w:rsidRPr="00604ACE" w:rsidRDefault="00AD2B75" w:rsidP="00AD2B75">
      <w:pPr>
        <w:widowControl w:val="0"/>
        <w:spacing w:after="0" w:line="360" w:lineRule="auto"/>
        <w:ind w:left="20" w:right="20" w:firstLine="720"/>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Продолжительность индивидуальных занятий не должна превышать 25 мин., фронтальных, групповых и подгрупповых занятий - не более 40 минут.</w:t>
      </w:r>
    </w:p>
    <w:p w:rsidR="00AD2B75" w:rsidRPr="00604ACE" w:rsidRDefault="00AD2B75" w:rsidP="00AD2B75">
      <w:pPr>
        <w:widowControl w:val="0"/>
        <w:spacing w:after="0" w:line="360" w:lineRule="auto"/>
        <w:ind w:left="20" w:right="20" w:firstLine="720"/>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AD2B75" w:rsidRPr="00604ACE" w:rsidRDefault="00AD2B75" w:rsidP="00AD2B75">
      <w:pPr>
        <w:pStyle w:val="6"/>
        <w:shd w:val="clear" w:color="auto" w:fill="auto"/>
        <w:spacing w:after="0" w:line="360" w:lineRule="auto"/>
        <w:ind w:left="20" w:right="20" w:firstLine="0"/>
        <w:jc w:val="both"/>
        <w:rPr>
          <w:color w:val="000000"/>
          <w:sz w:val="28"/>
          <w:szCs w:val="28"/>
          <w:lang w:eastAsia="ru-RU"/>
        </w:rPr>
      </w:pPr>
      <w:r w:rsidRPr="00604ACE">
        <w:rPr>
          <w:color w:val="000000"/>
          <w:sz w:val="28"/>
          <w:szCs w:val="28"/>
          <w:lang w:eastAsia="ru-RU"/>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w:t>
      </w:r>
      <w:r w:rsidRPr="00604ACE">
        <w:rPr>
          <w:color w:val="000000"/>
          <w:sz w:val="28"/>
          <w:szCs w:val="28"/>
          <w:lang w:eastAsia="ru-RU"/>
        </w:rPr>
        <w:lastRenderedPageBreak/>
        <w:t>возрасту часы на ряд предметов практического содержания увеличиваются.</w:t>
      </w:r>
    </w:p>
    <w:p w:rsidR="00AD2B75" w:rsidRPr="00604ACE" w:rsidRDefault="00AD2B75" w:rsidP="00AD2B75">
      <w:pPr>
        <w:widowControl w:val="0"/>
        <w:spacing w:after="0" w:line="360" w:lineRule="auto"/>
        <w:ind w:left="40" w:right="20" w:firstLine="680"/>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Продолжительность учебной недели в течение всех лет обучения - 5 дней. Обучение проходит в одну смену.</w:t>
      </w:r>
    </w:p>
    <w:p w:rsidR="00AD2B75" w:rsidRPr="00604ACE" w:rsidRDefault="00AD2B75" w:rsidP="00AD2B75">
      <w:pPr>
        <w:widowControl w:val="0"/>
        <w:spacing w:after="0" w:line="360" w:lineRule="auto"/>
        <w:ind w:left="40" w:right="20" w:firstLine="680"/>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Продолжительность учебного года составляет 33 недели для обучающихся в возрасте 7 лет (в</w:t>
      </w:r>
      <w:r w:rsidR="00C97E39">
        <w:rPr>
          <w:rFonts w:ascii="Times New Roman" w:eastAsia="Times New Roman" w:hAnsi="Times New Roman"/>
          <w:color w:val="000000"/>
          <w:sz w:val="28"/>
          <w:szCs w:val="28"/>
          <w:lang w:eastAsia="ru-RU"/>
        </w:rPr>
        <w:t xml:space="preserve"> </w:t>
      </w:r>
      <w:r w:rsidR="007960D7">
        <w:rPr>
          <w:rFonts w:ascii="Times New Roman" w:eastAsia="Times New Roman" w:hAnsi="Times New Roman"/>
          <w:color w:val="000000"/>
          <w:sz w:val="28"/>
          <w:szCs w:val="28"/>
          <w:lang w:eastAsia="ru-RU"/>
        </w:rPr>
        <w:t>1 и</w:t>
      </w:r>
      <w:r w:rsidRPr="00604ACE">
        <w:rPr>
          <w:rFonts w:ascii="Times New Roman" w:eastAsia="Times New Roman" w:hAnsi="Times New Roman"/>
          <w:color w:val="000000"/>
          <w:sz w:val="28"/>
          <w:szCs w:val="28"/>
          <w:lang w:eastAsia="ru-RU"/>
        </w:rPr>
        <w:t xml:space="preserve"> 1 дополнительном классе) и 34 недели для обучающихся остальных классов.</w:t>
      </w:r>
    </w:p>
    <w:p w:rsidR="00AD2B75" w:rsidRPr="00604ACE" w:rsidRDefault="00AD2B75" w:rsidP="00AD2B75">
      <w:pPr>
        <w:widowControl w:val="0"/>
        <w:spacing w:after="0" w:line="360" w:lineRule="auto"/>
        <w:ind w:left="40" w:right="20" w:firstLine="680"/>
        <w:jc w:val="both"/>
        <w:rPr>
          <w:rFonts w:ascii="Times New Roman" w:eastAsia="Times New Roman" w:hAnsi="Times New Roman"/>
          <w:color w:val="000000"/>
          <w:sz w:val="28"/>
          <w:szCs w:val="28"/>
          <w:lang w:eastAsia="ru-RU"/>
        </w:rPr>
      </w:pPr>
      <w:r w:rsidRPr="00604ACE">
        <w:rPr>
          <w:rFonts w:ascii="Times New Roman" w:eastAsia="Times New Roman" w:hAnsi="Times New Roman"/>
          <w:color w:val="000000"/>
          <w:sz w:val="28"/>
          <w:szCs w:val="28"/>
          <w:lang w:eastAsia="ru-RU"/>
        </w:rPr>
        <w:t>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w:t>
      </w:r>
    </w:p>
    <w:p w:rsidR="00AD2B75" w:rsidRPr="00604ACE" w:rsidRDefault="00AD2B75" w:rsidP="00AD2B75">
      <w:pPr>
        <w:widowControl w:val="0"/>
        <w:spacing w:after="0" w:line="370" w:lineRule="exact"/>
        <w:ind w:left="20" w:right="20" w:firstLine="720"/>
        <w:jc w:val="both"/>
        <w:rPr>
          <w:rFonts w:ascii="Times New Roman" w:eastAsia="Times New Roman" w:hAnsi="Times New Roman"/>
          <w:color w:val="000000"/>
          <w:sz w:val="26"/>
          <w:szCs w:val="26"/>
          <w:lang w:eastAsia="ru-RU"/>
        </w:rPr>
      </w:pPr>
    </w:p>
    <w:p w:rsidR="0054699E" w:rsidRPr="00604ACE" w:rsidRDefault="008748BC" w:rsidP="007960D7">
      <w:pPr>
        <w:keepNext/>
        <w:autoSpaceDE w:val="0"/>
        <w:spacing w:after="0" w:line="240" w:lineRule="auto"/>
        <w:jc w:val="center"/>
        <w:textAlignment w:val="center"/>
        <w:rPr>
          <w:rFonts w:ascii="Times New Roman" w:eastAsia="Times New Roman" w:hAnsi="Times New Roman"/>
          <w:b/>
          <w:iCs/>
          <w:color w:val="000000"/>
          <w:kern w:val="1"/>
          <w:sz w:val="28"/>
          <w:szCs w:val="28"/>
          <w:lang w:eastAsia="ar-SA"/>
        </w:rPr>
      </w:pPr>
      <w:r>
        <w:rPr>
          <w:rFonts w:ascii="Times New Roman" w:eastAsia="Times New Roman" w:hAnsi="Times New Roman"/>
          <w:b/>
          <w:iCs/>
          <w:color w:val="000000"/>
          <w:kern w:val="1"/>
          <w:sz w:val="28"/>
          <w:szCs w:val="28"/>
          <w:lang w:eastAsia="ar-SA"/>
        </w:rPr>
        <w:t>2.3.2. Система условий</w:t>
      </w:r>
      <w:r w:rsidR="0054699E" w:rsidRPr="00604ACE">
        <w:rPr>
          <w:rFonts w:ascii="Times New Roman" w:eastAsia="Times New Roman" w:hAnsi="Times New Roman"/>
          <w:b/>
          <w:iCs/>
          <w:color w:val="000000"/>
          <w:kern w:val="1"/>
          <w:sz w:val="28"/>
          <w:szCs w:val="28"/>
          <w:lang w:eastAsia="ar-SA"/>
        </w:rPr>
        <w:t xml:space="preserve"> реализации адаптированной основной</w:t>
      </w:r>
    </w:p>
    <w:p w:rsidR="0054699E" w:rsidRPr="00604ACE" w:rsidRDefault="0054699E" w:rsidP="007960D7">
      <w:pPr>
        <w:keepNext/>
        <w:autoSpaceDE w:val="0"/>
        <w:spacing w:after="0" w:line="240" w:lineRule="auto"/>
        <w:ind w:firstLine="454"/>
        <w:jc w:val="center"/>
        <w:textAlignment w:val="center"/>
        <w:rPr>
          <w:rFonts w:ascii="Times New Roman" w:eastAsia="Times New Roman" w:hAnsi="Times New Roman"/>
          <w:b/>
          <w:iCs/>
          <w:color w:val="000000"/>
          <w:kern w:val="1"/>
          <w:sz w:val="28"/>
          <w:szCs w:val="28"/>
          <w:lang w:eastAsia="ar-SA"/>
        </w:rPr>
      </w:pPr>
      <w:r w:rsidRPr="00604ACE">
        <w:rPr>
          <w:rFonts w:ascii="Times New Roman" w:eastAsia="Times New Roman" w:hAnsi="Times New Roman"/>
          <w:b/>
          <w:iCs/>
          <w:color w:val="000000"/>
          <w:kern w:val="1"/>
          <w:sz w:val="28"/>
          <w:szCs w:val="28"/>
          <w:lang w:eastAsia="ar-SA"/>
        </w:rPr>
        <w:t>общеобразовательной программы</w:t>
      </w:r>
    </w:p>
    <w:p w:rsidR="0054699E" w:rsidRPr="00604ACE" w:rsidRDefault="006627FE" w:rsidP="007960D7">
      <w:pPr>
        <w:keepNext/>
        <w:autoSpaceDE w:val="0"/>
        <w:spacing w:after="0" w:line="240" w:lineRule="auto"/>
        <w:ind w:firstLine="454"/>
        <w:jc w:val="center"/>
        <w:textAlignment w:val="center"/>
        <w:rPr>
          <w:rFonts w:ascii="Times New Roman" w:eastAsia="Times New Roman" w:hAnsi="Times New Roman"/>
          <w:b/>
          <w:iCs/>
          <w:color w:val="000000"/>
          <w:kern w:val="1"/>
          <w:sz w:val="28"/>
          <w:szCs w:val="28"/>
          <w:lang w:eastAsia="ar-SA"/>
        </w:rPr>
      </w:pPr>
      <w:r w:rsidRPr="00604ACE">
        <w:rPr>
          <w:rFonts w:ascii="Times New Roman" w:eastAsia="Times New Roman" w:hAnsi="Times New Roman"/>
          <w:b/>
          <w:iCs/>
          <w:color w:val="000000"/>
          <w:kern w:val="1"/>
          <w:sz w:val="28"/>
          <w:szCs w:val="28"/>
          <w:lang w:eastAsia="ar-SA"/>
        </w:rPr>
        <w:t xml:space="preserve">образования обучающихся с </w:t>
      </w:r>
      <w:r w:rsidR="008748BC">
        <w:rPr>
          <w:rFonts w:ascii="Times New Roman" w:eastAsia="Times New Roman" w:hAnsi="Times New Roman"/>
          <w:b/>
          <w:iCs/>
          <w:color w:val="000000"/>
          <w:kern w:val="1"/>
          <w:sz w:val="28"/>
          <w:szCs w:val="28"/>
          <w:lang w:eastAsia="ar-SA"/>
        </w:rPr>
        <w:t>легкой</w:t>
      </w:r>
      <w:r w:rsidR="0054699E" w:rsidRPr="00604ACE">
        <w:rPr>
          <w:rFonts w:ascii="Times New Roman" w:eastAsia="Times New Roman" w:hAnsi="Times New Roman"/>
          <w:b/>
          <w:iCs/>
          <w:color w:val="000000"/>
          <w:kern w:val="1"/>
          <w:sz w:val="28"/>
          <w:szCs w:val="28"/>
          <w:lang w:eastAsia="ar-SA"/>
        </w:rPr>
        <w:t xml:space="preserve"> умственной отсталостью</w:t>
      </w:r>
    </w:p>
    <w:p w:rsidR="0054699E" w:rsidRPr="00604ACE" w:rsidRDefault="0054699E" w:rsidP="007960D7">
      <w:pPr>
        <w:keepNext/>
        <w:autoSpaceDE w:val="0"/>
        <w:spacing w:after="0" w:line="240" w:lineRule="auto"/>
        <w:ind w:firstLine="454"/>
        <w:jc w:val="center"/>
        <w:textAlignment w:val="center"/>
        <w:rPr>
          <w:rFonts w:ascii="Times New Roman" w:eastAsia="Times New Roman" w:hAnsi="Times New Roman"/>
          <w:b/>
          <w:bCs/>
          <w:iCs/>
          <w:color w:val="000000"/>
          <w:kern w:val="1"/>
          <w:sz w:val="28"/>
          <w:szCs w:val="28"/>
          <w:lang w:eastAsia="ar-SA"/>
        </w:rPr>
      </w:pPr>
      <w:r w:rsidRPr="00604ACE">
        <w:rPr>
          <w:rFonts w:ascii="Times New Roman" w:eastAsia="Times New Roman" w:hAnsi="Times New Roman"/>
          <w:b/>
          <w:iCs/>
          <w:color w:val="000000"/>
          <w:kern w:val="1"/>
          <w:sz w:val="28"/>
          <w:szCs w:val="28"/>
          <w:lang w:eastAsia="ar-SA"/>
        </w:rPr>
        <w:t>(интеллектуальными нарушениями)</w:t>
      </w:r>
    </w:p>
    <w:p w:rsidR="00AB4735" w:rsidRPr="00604ACE" w:rsidRDefault="0054699E" w:rsidP="00AB4735">
      <w:pPr>
        <w:autoSpaceDE w:val="0"/>
        <w:spacing w:after="0" w:line="360" w:lineRule="auto"/>
        <w:ind w:firstLine="709"/>
        <w:jc w:val="both"/>
        <w:textAlignment w:val="center"/>
        <w:rPr>
          <w:rFonts w:ascii="Times New Roman" w:eastAsia="Times New Roman" w:hAnsi="Times New Roman"/>
          <w:b/>
          <w:color w:val="000000"/>
          <w:kern w:val="1"/>
          <w:sz w:val="28"/>
          <w:szCs w:val="28"/>
          <w:lang w:eastAsia="ar-SA"/>
        </w:rPr>
      </w:pPr>
      <w:r w:rsidRPr="00604ACE">
        <w:rPr>
          <w:rFonts w:ascii="Times New Roman" w:eastAsia="Times New Roman" w:hAnsi="Times New Roman"/>
          <w:b/>
          <w:color w:val="000000"/>
          <w:kern w:val="1"/>
          <w:sz w:val="28"/>
          <w:szCs w:val="28"/>
          <w:lang w:eastAsia="ar-SA"/>
        </w:rPr>
        <w:t xml:space="preserve">Кадровые условия </w:t>
      </w:r>
    </w:p>
    <w:p w:rsidR="0054699E" w:rsidRPr="00604ACE" w:rsidRDefault="0054699E" w:rsidP="00AB4735">
      <w:pPr>
        <w:autoSpaceDE w:val="0"/>
        <w:spacing w:after="0" w:line="360" w:lineRule="auto"/>
        <w:ind w:firstLine="709"/>
        <w:jc w:val="both"/>
        <w:textAlignment w:val="center"/>
        <w:rPr>
          <w:rFonts w:ascii="PragmaticaC" w:eastAsia="Times New Roman" w:hAnsi="PragmaticaC" w:cs="PragmaticaC"/>
          <w:color w:val="000000"/>
          <w:kern w:val="1"/>
          <w:sz w:val="28"/>
          <w:szCs w:val="28"/>
          <w:lang w:eastAsia="ar-SA"/>
        </w:rPr>
      </w:pPr>
      <w:r w:rsidRPr="00604ACE">
        <w:rPr>
          <w:rFonts w:ascii="Times New Roman" w:eastAsia="Times New Roman" w:hAnsi="Times New Roman"/>
          <w:i/>
          <w:iCs/>
          <w:color w:val="000000"/>
          <w:kern w:val="1"/>
          <w:sz w:val="28"/>
          <w:szCs w:val="28"/>
          <w:lang w:eastAsia="ar-SA"/>
        </w:rPr>
        <w:t>Кадровое обеспечение</w:t>
      </w:r>
      <w:r w:rsidRPr="00604ACE">
        <w:rPr>
          <w:rFonts w:ascii="Times New Roman" w:eastAsia="Times New Roman" w:hAnsi="Times New Roman"/>
          <w:color w:val="000000"/>
          <w:kern w:val="1"/>
          <w:sz w:val="28"/>
          <w:szCs w:val="28"/>
          <w:lang w:eastAsia="ar-SA"/>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4699E" w:rsidRPr="00604ACE" w:rsidRDefault="007960D7"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ГКОУ для детей </w:t>
      </w:r>
      <w:r w:rsidR="00385A1E">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сирот с.Камышла</w:t>
      </w:r>
      <w:r w:rsidR="0054699E" w:rsidRPr="00604ACE">
        <w:rPr>
          <w:rFonts w:ascii="Times New Roman" w:eastAsia="Times New Roman" w:hAnsi="Times New Roman"/>
          <w:color w:val="000000"/>
          <w:sz w:val="28"/>
          <w:szCs w:val="28"/>
          <w:lang w:eastAsia="ar-SA"/>
        </w:rPr>
        <w:t>, реализующая АООП для обучающихся с умственной отсталостью (интеллектуальными нарушениями), должна быть уко</w:t>
      </w:r>
      <w:r w:rsidR="0054699E" w:rsidRPr="00604ACE">
        <w:rPr>
          <w:rFonts w:ascii="Times New Roman" w:eastAsia="Times New Roman" w:hAnsi="Times New Roman"/>
          <w:color w:val="000000"/>
          <w:sz w:val="28"/>
          <w:szCs w:val="28"/>
          <w:lang w:eastAsia="ar-SA"/>
        </w:rPr>
        <w:softHyphen/>
        <w:t>м</w:t>
      </w:r>
      <w:r w:rsidR="0054699E" w:rsidRPr="00604ACE">
        <w:rPr>
          <w:rFonts w:ascii="Times New Roman" w:eastAsia="Times New Roman" w:hAnsi="Times New Roman"/>
          <w:color w:val="000000"/>
          <w:sz w:val="28"/>
          <w:szCs w:val="28"/>
          <w:lang w:eastAsia="ar-SA"/>
        </w:rPr>
        <w:softHyphen/>
        <w:t>п</w:t>
      </w:r>
      <w:r w:rsidR="0054699E" w:rsidRPr="00604ACE">
        <w:rPr>
          <w:rFonts w:ascii="Times New Roman" w:eastAsia="Times New Roman" w:hAnsi="Times New Roman"/>
          <w:color w:val="000000"/>
          <w:sz w:val="28"/>
          <w:szCs w:val="28"/>
          <w:lang w:eastAsia="ar-SA"/>
        </w:rPr>
        <w:softHyphen/>
        <w:t>ле</w:t>
      </w:r>
      <w:r w:rsidR="0054699E" w:rsidRPr="00604ACE">
        <w:rPr>
          <w:rFonts w:ascii="Times New Roman" w:eastAsia="Times New Roman" w:hAnsi="Times New Roman"/>
          <w:color w:val="000000"/>
          <w:sz w:val="28"/>
          <w:szCs w:val="28"/>
          <w:lang w:eastAsia="ar-SA"/>
        </w:rPr>
        <w:softHyphen/>
        <w:t>ктована педагогическими, руководящими и иными работниками, име</w:t>
      </w:r>
      <w:r w:rsidR="0054699E" w:rsidRPr="00604ACE">
        <w:rPr>
          <w:rFonts w:ascii="Times New Roman" w:eastAsia="Times New Roman" w:hAnsi="Times New Roman"/>
          <w:color w:val="000000"/>
          <w:sz w:val="28"/>
          <w:szCs w:val="28"/>
          <w:lang w:eastAsia="ar-SA"/>
        </w:rPr>
        <w:softHyphen/>
        <w:t>ю</w:t>
      </w:r>
      <w:r w:rsidR="0054699E" w:rsidRPr="00604ACE">
        <w:rPr>
          <w:rFonts w:ascii="Times New Roman" w:eastAsia="Times New Roman" w:hAnsi="Times New Roman"/>
          <w:color w:val="000000"/>
          <w:sz w:val="28"/>
          <w:szCs w:val="28"/>
          <w:lang w:eastAsia="ar-SA"/>
        </w:rPr>
        <w:softHyphen/>
        <w:t>щи</w:t>
      </w:r>
      <w:r w:rsidR="0054699E" w:rsidRPr="00604ACE">
        <w:rPr>
          <w:rFonts w:ascii="Times New Roman" w:eastAsia="Times New Roman" w:hAnsi="Times New Roman"/>
          <w:color w:val="000000"/>
          <w:sz w:val="28"/>
          <w:szCs w:val="28"/>
          <w:lang w:eastAsia="ar-SA"/>
        </w:rPr>
        <w:softHyphen/>
        <w:t>ми профессиональную подготовку соответствующего уровня и на</w:t>
      </w:r>
      <w:r w:rsidR="0054699E" w:rsidRPr="00604ACE">
        <w:rPr>
          <w:rFonts w:ascii="Times New Roman" w:eastAsia="Times New Roman" w:hAnsi="Times New Roman"/>
          <w:color w:val="000000"/>
          <w:sz w:val="28"/>
          <w:szCs w:val="28"/>
          <w:lang w:eastAsia="ar-SA"/>
        </w:rPr>
        <w:softHyphen/>
        <w:t>пра</w:t>
      </w:r>
      <w:r w:rsidR="0054699E" w:rsidRPr="00604ACE">
        <w:rPr>
          <w:rFonts w:ascii="Times New Roman" w:eastAsia="Times New Roman" w:hAnsi="Times New Roman"/>
          <w:color w:val="000000"/>
          <w:sz w:val="28"/>
          <w:szCs w:val="28"/>
          <w:lang w:eastAsia="ar-SA"/>
        </w:rPr>
        <w:softHyphen/>
        <w:t>в</w:t>
      </w:r>
      <w:r w:rsidR="0054699E" w:rsidRPr="00604ACE">
        <w:rPr>
          <w:rFonts w:ascii="Times New Roman" w:eastAsia="Times New Roman" w:hAnsi="Times New Roman"/>
          <w:color w:val="000000"/>
          <w:sz w:val="28"/>
          <w:szCs w:val="28"/>
          <w:lang w:eastAsia="ar-SA"/>
        </w:rPr>
        <w:softHyphen/>
        <w:t>ле</w:t>
      </w:r>
      <w:r w:rsidR="0054699E" w:rsidRPr="00604ACE">
        <w:rPr>
          <w:rFonts w:ascii="Times New Roman" w:eastAsia="Times New Roman" w:hAnsi="Times New Roman"/>
          <w:color w:val="000000"/>
          <w:sz w:val="28"/>
          <w:szCs w:val="28"/>
          <w:lang w:eastAsia="ar-SA"/>
        </w:rPr>
        <w:softHyphen/>
        <w:t>н</w:t>
      </w:r>
      <w:r w:rsidR="0054699E" w:rsidRPr="00604ACE">
        <w:rPr>
          <w:rFonts w:ascii="Times New Roman" w:eastAsia="Times New Roman" w:hAnsi="Times New Roman"/>
          <w:color w:val="000000"/>
          <w:sz w:val="28"/>
          <w:szCs w:val="28"/>
          <w:lang w:eastAsia="ar-SA"/>
        </w:rPr>
        <w:softHyphen/>
        <w:t>но</w:t>
      </w:r>
      <w:r w:rsidR="0054699E" w:rsidRPr="00604ACE">
        <w:rPr>
          <w:rFonts w:ascii="Times New Roman" w:eastAsia="Times New Roman" w:hAnsi="Times New Roman"/>
          <w:color w:val="000000"/>
          <w:sz w:val="28"/>
          <w:szCs w:val="28"/>
          <w:lang w:eastAsia="ar-SA"/>
        </w:rPr>
        <w:softHyphen/>
        <w:t>с</w:t>
      </w:r>
      <w:r w:rsidR="0054699E" w:rsidRPr="00604ACE">
        <w:rPr>
          <w:rFonts w:ascii="Times New Roman" w:eastAsia="Times New Roman" w:hAnsi="Times New Roman"/>
          <w:color w:val="000000"/>
          <w:sz w:val="28"/>
          <w:szCs w:val="28"/>
          <w:lang w:eastAsia="ar-SA"/>
        </w:rPr>
        <w:softHyphen/>
        <w:t xml:space="preserve">ти. </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Уровень ква</w:t>
      </w:r>
      <w:r w:rsidR="009F47C6" w:rsidRPr="00604ACE">
        <w:rPr>
          <w:rFonts w:ascii="Times New Roman" w:eastAsia="Times New Roman" w:hAnsi="Times New Roman"/>
          <w:color w:val="000000"/>
          <w:sz w:val="28"/>
          <w:szCs w:val="28"/>
          <w:lang w:eastAsia="ar-SA"/>
        </w:rPr>
        <w:t>лификации работников</w:t>
      </w:r>
      <w:r w:rsidR="00E35650">
        <w:rPr>
          <w:rFonts w:ascii="Times New Roman" w:eastAsia="Times New Roman" w:hAnsi="Times New Roman"/>
          <w:color w:val="000000"/>
          <w:sz w:val="28"/>
          <w:szCs w:val="28"/>
          <w:lang w:eastAsia="ar-SA"/>
        </w:rPr>
        <w:t xml:space="preserve"> ГКОУ для детей сирот с.Камышла</w:t>
      </w:r>
      <w:r w:rsidRPr="00604ACE">
        <w:rPr>
          <w:rFonts w:ascii="Times New Roman" w:eastAsia="Times New Roman" w:hAnsi="Times New Roman"/>
          <w:color w:val="000000"/>
          <w:sz w:val="28"/>
          <w:szCs w:val="28"/>
          <w:lang w:eastAsia="ar-SA"/>
        </w:rPr>
        <w:t>, ре</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а</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ли</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зу</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ющей АООП, для каждой занимаемой должности дол</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жен соответствовать квалификационным характеристикам по со</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от</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вет</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с</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т</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ву</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ю</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щей должности, а для педагогических работников государственной или му</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ни</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 xml:space="preserve">ципальной образовательной организации </w:t>
      </w:r>
      <w:r w:rsidRPr="00604ACE">
        <w:rPr>
          <w:rFonts w:ascii="Times New Roman" w:eastAsia="Times New Roman" w:hAnsi="Times New Roman"/>
          <w:caps/>
          <w:color w:val="000000"/>
          <w:sz w:val="28"/>
          <w:szCs w:val="28"/>
          <w:lang w:eastAsia="ar-SA"/>
        </w:rPr>
        <w:t>―</w:t>
      </w:r>
      <w:r w:rsidRPr="00604ACE">
        <w:rPr>
          <w:rFonts w:ascii="Times New Roman" w:eastAsia="Times New Roman" w:hAnsi="Times New Roman"/>
          <w:color w:val="000000"/>
          <w:sz w:val="28"/>
          <w:szCs w:val="28"/>
          <w:lang w:eastAsia="ar-SA"/>
        </w:rPr>
        <w:t xml:space="preserve"> также квалификационной ка</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те</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гории.</w:t>
      </w:r>
    </w:p>
    <w:p w:rsidR="0054699E" w:rsidRPr="00604ACE" w:rsidRDefault="00E35650" w:rsidP="009F1579">
      <w:pPr>
        <w:suppressAutoHyphens/>
        <w:spacing w:after="0" w:line="36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ГКОУ для детей сирот с.Камышла</w:t>
      </w:r>
      <w:r w:rsidRPr="00604ACE">
        <w:rPr>
          <w:rFonts w:ascii="Times New Roman" w:eastAsia="Times New Roman" w:hAnsi="Times New Roman"/>
          <w:color w:val="000000"/>
          <w:sz w:val="28"/>
          <w:szCs w:val="28"/>
          <w:lang w:eastAsia="ar-SA"/>
        </w:rPr>
        <w:t xml:space="preserve"> </w:t>
      </w:r>
      <w:r w:rsidR="0054699E" w:rsidRPr="00604ACE">
        <w:rPr>
          <w:rFonts w:ascii="Times New Roman" w:eastAsia="Times New Roman" w:hAnsi="Times New Roman"/>
          <w:color w:val="000000"/>
          <w:sz w:val="28"/>
          <w:szCs w:val="28"/>
          <w:lang w:eastAsia="ar-SA"/>
        </w:rPr>
        <w:t>обеспечивает работникам воз</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мож</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 xml:space="preserve">боты; применения, </w:t>
      </w:r>
      <w:r w:rsidR="0054699E" w:rsidRPr="00604ACE">
        <w:rPr>
          <w:rFonts w:ascii="Times New Roman" w:eastAsia="Times New Roman" w:hAnsi="Times New Roman"/>
          <w:color w:val="000000"/>
          <w:sz w:val="28"/>
          <w:szCs w:val="28"/>
          <w:lang w:eastAsia="ar-SA"/>
        </w:rPr>
        <w:lastRenderedPageBreak/>
        <w:t>обобщения и распространения опыта использования со</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вре</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менных образовательных технологий обучающихся с умственной от</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с</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та</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ло</w:t>
      </w:r>
      <w:r w:rsidR="0054699E" w:rsidRPr="00604ACE">
        <w:rPr>
          <w:rFonts w:ascii="Times New Roman" w:eastAsia="Times New Roman" w:hAnsi="Times New Roman"/>
          <w:caps/>
          <w:color w:val="000000"/>
          <w:sz w:val="28"/>
          <w:szCs w:val="28"/>
          <w:lang w:eastAsia="ar-SA"/>
        </w:rPr>
        <w:softHyphen/>
      </w:r>
      <w:r w:rsidR="0054699E" w:rsidRPr="00604ACE">
        <w:rPr>
          <w:rFonts w:ascii="Times New Roman" w:eastAsia="Times New Roman" w:hAnsi="Times New Roman"/>
          <w:color w:val="000000"/>
          <w:sz w:val="28"/>
          <w:szCs w:val="28"/>
          <w:lang w:eastAsia="ar-SA"/>
        </w:rPr>
        <w:t>стью (интеллектуальными нарушениями).</w:t>
      </w:r>
    </w:p>
    <w:p w:rsidR="0054699E" w:rsidRDefault="0054699E" w:rsidP="009F1579">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В реализации АООП для обучающихся с умственной от</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с</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та</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ло</w:t>
      </w:r>
      <w:r w:rsidRPr="00604ACE">
        <w:rPr>
          <w:rFonts w:ascii="Times New Roman" w:eastAsia="Times New Roman" w:hAnsi="Times New Roman"/>
          <w:caps/>
          <w:color w:val="000000"/>
          <w:sz w:val="28"/>
          <w:szCs w:val="28"/>
          <w:lang w:eastAsia="ar-SA"/>
        </w:rPr>
        <w:softHyphen/>
      </w:r>
      <w:r w:rsidRPr="00604ACE">
        <w:rPr>
          <w:rFonts w:ascii="Times New Roman" w:eastAsia="Times New Roman" w:hAnsi="Times New Roman"/>
          <w:color w:val="000000"/>
          <w:sz w:val="28"/>
          <w:szCs w:val="28"/>
          <w:lang w:eastAsia="ar-SA"/>
        </w:rPr>
        <w:t>стью (ин</w:t>
      </w:r>
      <w:r w:rsidRPr="00604ACE">
        <w:rPr>
          <w:rFonts w:ascii="Times New Roman" w:eastAsia="Times New Roman" w:hAnsi="Times New Roman"/>
          <w:color w:val="000000"/>
          <w:sz w:val="28"/>
          <w:szCs w:val="28"/>
          <w:lang w:eastAsia="ar-SA"/>
        </w:rPr>
        <w:softHyphen/>
        <w:t xml:space="preserve">теллектуальными нарушениями) в </w:t>
      </w:r>
      <w:r w:rsidR="00E35650">
        <w:rPr>
          <w:rFonts w:ascii="Times New Roman" w:eastAsia="Times New Roman" w:hAnsi="Times New Roman"/>
          <w:color w:val="000000"/>
          <w:sz w:val="28"/>
          <w:szCs w:val="28"/>
          <w:lang w:eastAsia="ar-SA"/>
        </w:rPr>
        <w:t>ГКОУ для детей сирот с.Камышла</w:t>
      </w:r>
      <w:r w:rsidR="00E35650" w:rsidRPr="00604ACE">
        <w:rPr>
          <w:rFonts w:ascii="Times New Roman" w:eastAsia="Times New Roman" w:hAnsi="Times New Roman"/>
          <w:color w:val="000000"/>
          <w:sz w:val="28"/>
          <w:szCs w:val="28"/>
          <w:lang w:eastAsia="ar-SA"/>
        </w:rPr>
        <w:t xml:space="preserve"> </w:t>
      </w:r>
      <w:r w:rsidRPr="00604ACE">
        <w:rPr>
          <w:rFonts w:ascii="Times New Roman" w:eastAsia="Times New Roman" w:hAnsi="Times New Roman"/>
          <w:color w:val="000000"/>
          <w:sz w:val="28"/>
          <w:szCs w:val="28"/>
          <w:lang w:eastAsia="ar-SA"/>
        </w:rPr>
        <w:t>принимают участие следующие сп</w:t>
      </w:r>
      <w:r w:rsidR="004E6768" w:rsidRPr="00604ACE">
        <w:rPr>
          <w:rFonts w:ascii="Times New Roman" w:eastAsia="Times New Roman" w:hAnsi="Times New Roman"/>
          <w:color w:val="000000"/>
          <w:sz w:val="28"/>
          <w:szCs w:val="28"/>
          <w:lang w:eastAsia="ar-SA"/>
        </w:rPr>
        <w:t>е</w:t>
      </w:r>
      <w:r w:rsidR="004E6768" w:rsidRPr="00604ACE">
        <w:rPr>
          <w:rFonts w:ascii="Times New Roman" w:eastAsia="Times New Roman" w:hAnsi="Times New Roman"/>
          <w:color w:val="000000"/>
          <w:sz w:val="28"/>
          <w:szCs w:val="28"/>
          <w:lang w:eastAsia="ar-SA"/>
        </w:rPr>
        <w:softHyphen/>
        <w:t xml:space="preserve">циалисты: учителя, </w:t>
      </w:r>
      <w:r w:rsidRPr="00604ACE">
        <w:rPr>
          <w:rFonts w:ascii="Times New Roman" w:eastAsia="Times New Roman" w:hAnsi="Times New Roman"/>
          <w:color w:val="000000"/>
          <w:sz w:val="28"/>
          <w:szCs w:val="28"/>
          <w:lang w:eastAsia="ar-SA"/>
        </w:rPr>
        <w:t xml:space="preserve"> воспитатели, учителя-ло</w:t>
      </w:r>
      <w:r w:rsidRPr="00604ACE">
        <w:rPr>
          <w:rFonts w:ascii="Times New Roman" w:eastAsia="Times New Roman" w:hAnsi="Times New Roman"/>
          <w:color w:val="000000"/>
          <w:sz w:val="28"/>
          <w:szCs w:val="28"/>
          <w:lang w:eastAsia="ar-SA"/>
        </w:rPr>
        <w:softHyphen/>
        <w:t>гопеды, педагоги-пси</w:t>
      </w:r>
      <w:r w:rsidRPr="00604ACE">
        <w:rPr>
          <w:rFonts w:ascii="Times New Roman" w:eastAsia="Times New Roman" w:hAnsi="Times New Roman"/>
          <w:color w:val="000000"/>
          <w:sz w:val="28"/>
          <w:szCs w:val="28"/>
          <w:lang w:eastAsia="ar-SA"/>
        </w:rPr>
        <w:softHyphen/>
        <w:t>хо</w:t>
      </w:r>
      <w:r w:rsidRPr="00604ACE">
        <w:rPr>
          <w:rFonts w:ascii="Times New Roman" w:eastAsia="Times New Roman" w:hAnsi="Times New Roman"/>
          <w:color w:val="000000"/>
          <w:sz w:val="28"/>
          <w:szCs w:val="28"/>
          <w:lang w:eastAsia="ar-SA"/>
        </w:rPr>
        <w:softHyphen/>
        <w:t>ло</w:t>
      </w:r>
      <w:r w:rsidRPr="00604ACE">
        <w:rPr>
          <w:rFonts w:ascii="Times New Roman" w:eastAsia="Times New Roman" w:hAnsi="Times New Roman"/>
          <w:color w:val="000000"/>
          <w:sz w:val="28"/>
          <w:szCs w:val="28"/>
          <w:lang w:eastAsia="ar-SA"/>
        </w:rPr>
        <w:softHyphen/>
        <w:t xml:space="preserve">ги, </w:t>
      </w:r>
      <w:r w:rsidR="004E6768" w:rsidRPr="00604ACE">
        <w:rPr>
          <w:rFonts w:ascii="Times New Roman" w:eastAsia="Times New Roman" w:hAnsi="Times New Roman"/>
          <w:color w:val="000000"/>
          <w:sz w:val="28"/>
          <w:szCs w:val="28"/>
          <w:lang w:eastAsia="ar-SA"/>
        </w:rPr>
        <w:t>со</w:t>
      </w:r>
      <w:r w:rsidR="004E6768" w:rsidRPr="00604ACE">
        <w:rPr>
          <w:rFonts w:ascii="Times New Roman" w:eastAsia="Times New Roman" w:hAnsi="Times New Roman"/>
          <w:color w:val="000000"/>
          <w:sz w:val="28"/>
          <w:szCs w:val="28"/>
          <w:lang w:eastAsia="ar-SA"/>
        </w:rPr>
        <w:softHyphen/>
        <w:t>ци</w:t>
      </w:r>
      <w:r w:rsidR="004E6768" w:rsidRPr="00604ACE">
        <w:rPr>
          <w:rFonts w:ascii="Times New Roman" w:eastAsia="Times New Roman" w:hAnsi="Times New Roman"/>
          <w:color w:val="000000"/>
          <w:sz w:val="28"/>
          <w:szCs w:val="28"/>
          <w:lang w:eastAsia="ar-SA"/>
        </w:rPr>
        <w:softHyphen/>
        <w:t>аль</w:t>
      </w:r>
      <w:r w:rsidR="004E6768" w:rsidRPr="00604ACE">
        <w:rPr>
          <w:rFonts w:ascii="Times New Roman" w:eastAsia="Times New Roman" w:hAnsi="Times New Roman"/>
          <w:color w:val="000000"/>
          <w:sz w:val="28"/>
          <w:szCs w:val="28"/>
          <w:lang w:eastAsia="ar-SA"/>
        </w:rPr>
        <w:softHyphen/>
        <w:t>ный педагог</w:t>
      </w:r>
      <w:r w:rsidRPr="00604ACE">
        <w:rPr>
          <w:rFonts w:ascii="Times New Roman" w:eastAsia="Times New Roman" w:hAnsi="Times New Roman"/>
          <w:color w:val="000000"/>
          <w:sz w:val="28"/>
          <w:szCs w:val="28"/>
          <w:lang w:eastAsia="ar-SA"/>
        </w:rPr>
        <w:t>, медицин</w:t>
      </w:r>
      <w:r w:rsidR="004E6768" w:rsidRPr="00604ACE">
        <w:rPr>
          <w:rFonts w:ascii="Times New Roman" w:eastAsia="Times New Roman" w:hAnsi="Times New Roman"/>
          <w:color w:val="000000"/>
          <w:sz w:val="28"/>
          <w:szCs w:val="28"/>
          <w:lang w:eastAsia="ar-SA"/>
        </w:rPr>
        <w:t>ские работники</w:t>
      </w:r>
      <w:r w:rsidRPr="00604ACE">
        <w:rPr>
          <w:rFonts w:ascii="Times New Roman" w:eastAsia="Times New Roman" w:hAnsi="Times New Roman"/>
          <w:color w:val="000000"/>
          <w:sz w:val="28"/>
          <w:szCs w:val="28"/>
          <w:lang w:eastAsia="ar-SA"/>
        </w:rPr>
        <w:t>.</w:t>
      </w:r>
    </w:p>
    <w:p w:rsidR="00EC3675" w:rsidRPr="00D90FEB" w:rsidRDefault="00EC3675" w:rsidP="00EC3675">
      <w:pPr>
        <w:spacing w:after="0" w:line="360" w:lineRule="auto"/>
        <w:ind w:firstLine="709"/>
        <w:jc w:val="both"/>
        <w:rPr>
          <w:rFonts w:ascii="Times New Roman" w:eastAsia="Times New Roman" w:hAnsi="Times New Roman"/>
          <w:color w:val="000000"/>
          <w:kern w:val="1"/>
          <w:sz w:val="28"/>
          <w:szCs w:val="28"/>
          <w:lang w:eastAsia="ar-SA"/>
        </w:rPr>
      </w:pPr>
      <w:r w:rsidRPr="00D90FEB">
        <w:rPr>
          <w:rFonts w:ascii="Times New Roman" w:eastAsia="Times New Roman" w:hAnsi="Times New Roman"/>
          <w:i/>
          <w:color w:val="000000"/>
          <w:kern w:val="1"/>
          <w:sz w:val="28"/>
          <w:szCs w:val="28"/>
          <w:lang w:eastAsia="ar-SA"/>
        </w:rPr>
        <w:t>Учитель</w:t>
      </w:r>
      <w:r w:rsidRPr="00D90FEB">
        <w:rPr>
          <w:rFonts w:ascii="Times New Roman" w:eastAsia="Times New Roman" w:hAnsi="Times New Roman"/>
          <w:color w:val="000000"/>
          <w:kern w:val="1"/>
          <w:sz w:val="28"/>
          <w:szCs w:val="28"/>
          <w:lang w:eastAsia="ar-SA"/>
        </w:rPr>
        <w:t>-</w:t>
      </w:r>
      <w:r w:rsidRPr="00D90FEB">
        <w:rPr>
          <w:rFonts w:ascii="Times New Roman" w:eastAsia="Times New Roman" w:hAnsi="Times New Roman"/>
          <w:i/>
          <w:color w:val="000000"/>
          <w:kern w:val="1"/>
          <w:sz w:val="28"/>
          <w:szCs w:val="28"/>
          <w:lang w:eastAsia="ar-SA"/>
        </w:rPr>
        <w:t>дефектолог</w:t>
      </w:r>
      <w:r w:rsidRPr="00D90FEB">
        <w:rPr>
          <w:rFonts w:ascii="Times New Roman" w:eastAsia="Times New Roman" w:hAnsi="Times New Roman"/>
          <w:color w:val="000000"/>
          <w:kern w:val="1"/>
          <w:sz w:val="28"/>
          <w:szCs w:val="28"/>
          <w:lang w:eastAsia="ar-SA"/>
        </w:rPr>
        <w:t xml:space="preserve"> должен иметь высшее про</w:t>
      </w:r>
      <w:r w:rsidRPr="00D90FEB">
        <w:rPr>
          <w:rFonts w:ascii="Times New Roman" w:eastAsia="Times New Roman" w:hAnsi="Times New Roman"/>
          <w:color w:val="000000"/>
          <w:kern w:val="1"/>
          <w:sz w:val="28"/>
          <w:szCs w:val="28"/>
          <w:lang w:eastAsia="ar-SA"/>
        </w:rPr>
        <w:softHyphen/>
        <w:t>фессиональное образование по одному из вариантов программ подготовки</w:t>
      </w:r>
      <w:r w:rsidRPr="00D90FEB">
        <w:rPr>
          <w:rFonts w:ascii="Times New Roman" w:eastAsia="Times New Roman" w:hAnsi="Times New Roman"/>
          <w:caps/>
          <w:color w:val="000000"/>
          <w:kern w:val="1"/>
          <w:sz w:val="28"/>
          <w:szCs w:val="28"/>
          <w:lang w:eastAsia="ar-SA"/>
        </w:rPr>
        <w:t>:</w:t>
      </w:r>
    </w:p>
    <w:p w:rsidR="00EC3675" w:rsidRPr="00D90FEB" w:rsidRDefault="00EC3675" w:rsidP="00EC3675">
      <w:pPr>
        <w:spacing w:after="0" w:line="360" w:lineRule="auto"/>
        <w:ind w:firstLine="709"/>
        <w:jc w:val="both"/>
        <w:rPr>
          <w:rFonts w:ascii="Times New Roman" w:eastAsia="Times New Roman" w:hAnsi="Times New Roman"/>
          <w:color w:val="000000"/>
          <w:kern w:val="1"/>
          <w:sz w:val="28"/>
          <w:szCs w:val="28"/>
          <w:lang w:eastAsia="ar-SA"/>
        </w:rPr>
      </w:pPr>
      <w:r w:rsidRPr="00D90FEB">
        <w:rPr>
          <w:rFonts w:ascii="Times New Roman" w:eastAsia="Times New Roman" w:hAnsi="Times New Roman"/>
          <w:color w:val="000000"/>
          <w:kern w:val="1"/>
          <w:sz w:val="28"/>
          <w:szCs w:val="28"/>
          <w:lang w:eastAsia="ar-SA"/>
        </w:rPr>
        <w:t>а) по направлению «Специальное (дефектологическое) образование» по образовательным программам подготовки олигофренопедагога;</w:t>
      </w:r>
    </w:p>
    <w:p w:rsidR="00EC3675" w:rsidRPr="00D90FEB" w:rsidRDefault="00EC3675" w:rsidP="00EC3675">
      <w:pPr>
        <w:spacing w:after="0" w:line="360" w:lineRule="auto"/>
        <w:ind w:firstLine="709"/>
        <w:jc w:val="both"/>
        <w:rPr>
          <w:rFonts w:ascii="Times New Roman" w:eastAsia="Times New Roman" w:hAnsi="Times New Roman"/>
          <w:color w:val="000000"/>
          <w:kern w:val="1"/>
          <w:sz w:val="28"/>
          <w:szCs w:val="28"/>
          <w:lang w:eastAsia="ar-SA"/>
        </w:rPr>
      </w:pPr>
      <w:r w:rsidRPr="00D90FEB">
        <w:rPr>
          <w:rFonts w:ascii="Times New Roman" w:eastAsia="Times New Roman" w:hAnsi="Times New Roman"/>
          <w:color w:val="000000"/>
          <w:kern w:val="1"/>
          <w:sz w:val="28"/>
          <w:szCs w:val="28"/>
          <w:lang w:eastAsia="ar-SA"/>
        </w:rPr>
        <w:t>б) по направлению «Педагогика» по образовательным программам подготовки олигофренопедагога;</w:t>
      </w:r>
    </w:p>
    <w:p w:rsidR="00EC3675" w:rsidRPr="00D90FEB" w:rsidRDefault="00EC3675" w:rsidP="00EC3675">
      <w:pPr>
        <w:spacing w:after="0" w:line="360" w:lineRule="auto"/>
        <w:ind w:firstLine="709"/>
        <w:jc w:val="both"/>
        <w:rPr>
          <w:rFonts w:ascii="Times New Roman" w:eastAsia="Times New Roman" w:hAnsi="Times New Roman"/>
          <w:color w:val="000000"/>
          <w:kern w:val="1"/>
          <w:sz w:val="28"/>
          <w:szCs w:val="28"/>
          <w:lang w:eastAsia="ar-SA"/>
        </w:rPr>
      </w:pPr>
      <w:r w:rsidRPr="00D90FEB">
        <w:rPr>
          <w:rFonts w:ascii="Times New Roman" w:eastAsia="Times New Roman" w:hAnsi="Times New Roman"/>
          <w:color w:val="000000"/>
          <w:kern w:val="1"/>
          <w:sz w:val="28"/>
          <w:szCs w:val="28"/>
          <w:lang w:eastAsia="ar-SA"/>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C3675" w:rsidRPr="00D90FEB" w:rsidRDefault="00EC3675" w:rsidP="00EC3675">
      <w:pPr>
        <w:spacing w:after="0" w:line="360" w:lineRule="auto"/>
        <w:ind w:firstLine="709"/>
        <w:jc w:val="both"/>
        <w:rPr>
          <w:rFonts w:ascii="Times New Roman" w:eastAsia="Times New Roman" w:hAnsi="Times New Roman"/>
          <w:i/>
          <w:color w:val="000000"/>
          <w:kern w:val="1"/>
          <w:sz w:val="28"/>
          <w:szCs w:val="28"/>
          <w:lang w:eastAsia="ar-SA"/>
        </w:rPr>
      </w:pPr>
      <w:r w:rsidRPr="00D90FEB">
        <w:rPr>
          <w:rFonts w:ascii="Times New Roman" w:eastAsia="Times New Roman" w:hAnsi="Times New Roman"/>
          <w:color w:val="000000"/>
          <w:kern w:val="1"/>
          <w:sz w:val="28"/>
          <w:szCs w:val="28"/>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C3675" w:rsidRPr="00604ACE" w:rsidRDefault="00EC3675" w:rsidP="009F1579">
      <w:pPr>
        <w:suppressAutoHyphens/>
        <w:spacing w:after="0" w:line="360" w:lineRule="auto"/>
        <w:ind w:firstLine="709"/>
        <w:jc w:val="both"/>
        <w:rPr>
          <w:rFonts w:ascii="Times New Roman" w:eastAsia="Times New Roman" w:hAnsi="Times New Roman"/>
          <w:color w:val="000000"/>
          <w:sz w:val="28"/>
          <w:szCs w:val="28"/>
          <w:lang w:eastAsia="ar-SA"/>
        </w:rPr>
      </w:pPr>
    </w:p>
    <w:p w:rsidR="0054699E" w:rsidRPr="00604ACE" w:rsidRDefault="0054699E" w:rsidP="009F1579">
      <w:pPr>
        <w:suppressAutoHyphens/>
        <w:spacing w:after="0" w:line="360" w:lineRule="auto"/>
        <w:ind w:firstLine="709"/>
        <w:jc w:val="both"/>
        <w:rPr>
          <w:rFonts w:eastAsia="Arial Unicode MS" w:cs="Calibri"/>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Воспитатели </w:t>
      </w:r>
      <w:r w:rsidRPr="00604ACE">
        <w:rPr>
          <w:rFonts w:ascii="Times New Roman" w:eastAsia="Arial Unicode MS" w:hAnsi="Times New Roman"/>
          <w:color w:val="000000"/>
          <w:kern w:val="1"/>
          <w:sz w:val="28"/>
          <w:szCs w:val="28"/>
          <w:lang w:eastAsia="ar-SA"/>
        </w:rPr>
        <w:t>должны иметь высшее или среднее профессиональное образование по одному из вариантов программ подготовки</w:t>
      </w:r>
      <w:r w:rsidRPr="00604ACE">
        <w:rPr>
          <w:rFonts w:ascii="Times New Roman" w:eastAsia="Arial Unicode MS" w:hAnsi="Times New Roman"/>
          <w:caps/>
          <w:color w:val="000000"/>
          <w:kern w:val="1"/>
          <w:sz w:val="28"/>
          <w:szCs w:val="28"/>
          <w:lang w:eastAsia="ar-SA"/>
        </w:rPr>
        <w:t xml:space="preserve">: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б) по направлению «Специальное (дефектологическое) образование» по образовательным программам подготовки олигофренопедагога;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в) по направлению «Педагогика» по образовательным программам подготовки олигофренопедагога;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lastRenderedPageBreak/>
        <w:t xml:space="preserve">г) по специальности «Олигофренопедагогика»;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i/>
          <w:color w:val="000000"/>
          <w:sz w:val="28"/>
          <w:szCs w:val="28"/>
          <w:lang w:eastAsia="ar-SA"/>
        </w:rPr>
      </w:pPr>
      <w:r w:rsidRPr="00604ACE">
        <w:rPr>
          <w:rFonts w:ascii="Times New Roman" w:eastAsia="Times New Roman" w:hAnsi="Times New Roman"/>
          <w:color w:val="000000"/>
          <w:sz w:val="28"/>
          <w:szCs w:val="28"/>
          <w:lang w:eastAsia="ar-SA"/>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i/>
          <w:color w:val="000000"/>
          <w:sz w:val="28"/>
          <w:szCs w:val="28"/>
          <w:lang w:eastAsia="ar-SA"/>
        </w:rPr>
        <w:t xml:space="preserve">Педагог-психолог </w:t>
      </w:r>
      <w:r w:rsidRPr="00604ACE">
        <w:rPr>
          <w:rFonts w:ascii="Times New Roman" w:eastAsia="Times New Roman" w:hAnsi="Times New Roman"/>
          <w:color w:val="000000"/>
          <w:sz w:val="28"/>
          <w:szCs w:val="28"/>
          <w:lang w:eastAsia="ar-SA"/>
        </w:rPr>
        <w:t>должен иметь высшее профессиональное образование по одному из вариантов программ подготовки:</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а) по специальности «Специальная психология»;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г) по педагогическим и психологическим специальностям или направлениям подготовки психолога с обя</w:t>
      </w:r>
      <w:r w:rsidRPr="00604ACE">
        <w:rPr>
          <w:rFonts w:ascii="Times New Roman" w:eastAsia="Times New Roman" w:hAnsi="Times New Roman"/>
          <w:color w:val="000000"/>
          <w:sz w:val="28"/>
          <w:szCs w:val="28"/>
          <w:lang w:eastAsia="ar-SA"/>
        </w:rPr>
        <w:softHyphen/>
        <w:t>за</w:t>
      </w:r>
      <w:r w:rsidRPr="00604ACE">
        <w:rPr>
          <w:rFonts w:ascii="Times New Roman" w:eastAsia="Times New Roman" w:hAnsi="Times New Roman"/>
          <w:color w:val="000000"/>
          <w:sz w:val="28"/>
          <w:szCs w:val="28"/>
          <w:lang w:eastAsia="ar-SA"/>
        </w:rPr>
        <w:softHyphen/>
        <w:t>тель</w:t>
      </w:r>
      <w:r w:rsidRPr="00604ACE">
        <w:rPr>
          <w:rFonts w:ascii="Times New Roman" w:eastAsia="Times New Roman" w:hAnsi="Times New Roman"/>
          <w:color w:val="000000"/>
          <w:sz w:val="28"/>
          <w:szCs w:val="28"/>
          <w:lang w:eastAsia="ar-SA"/>
        </w:rPr>
        <w:softHyphen/>
        <w:t>ным прохождением профессиональной переподготовки в области специ</w:t>
      </w:r>
      <w:r w:rsidRPr="00604ACE">
        <w:rPr>
          <w:rFonts w:ascii="Times New Roman" w:eastAsia="Times New Roman" w:hAnsi="Times New Roman"/>
          <w:color w:val="000000"/>
          <w:sz w:val="28"/>
          <w:szCs w:val="28"/>
          <w:lang w:eastAsia="ar-SA"/>
        </w:rPr>
        <w:softHyphen/>
        <w:t>аль</w:t>
      </w:r>
      <w:r w:rsidRPr="00604ACE">
        <w:rPr>
          <w:rFonts w:ascii="Times New Roman" w:eastAsia="Times New Roman" w:hAnsi="Times New Roman"/>
          <w:color w:val="000000"/>
          <w:sz w:val="28"/>
          <w:szCs w:val="28"/>
          <w:lang w:eastAsia="ar-SA"/>
        </w:rPr>
        <w:softHyphen/>
        <w:t xml:space="preserve">ной психологии.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При любом варианте профессиональной подготовки педагог-психолог должен обязательно пройти переподготовку или курсы повышения ква</w:t>
      </w:r>
      <w:r w:rsidRPr="00604ACE">
        <w:rPr>
          <w:rFonts w:ascii="Times New Roman" w:eastAsia="Arial Unicode MS" w:hAnsi="Times New Roman"/>
          <w:color w:val="000000"/>
          <w:kern w:val="1"/>
          <w:sz w:val="28"/>
          <w:szCs w:val="28"/>
          <w:lang w:eastAsia="ar-SA"/>
        </w:rPr>
        <w:softHyphen/>
        <w:t>ли</w:t>
      </w:r>
      <w:r w:rsidRPr="00604ACE">
        <w:rPr>
          <w:rFonts w:ascii="Times New Roman" w:eastAsia="Arial Unicode MS" w:hAnsi="Times New Roman"/>
          <w:color w:val="000000"/>
          <w:kern w:val="1"/>
          <w:sz w:val="28"/>
          <w:szCs w:val="28"/>
          <w:lang w:eastAsia="ar-SA"/>
        </w:rPr>
        <w:softHyphen/>
        <w:t>фикации в области оли</w:t>
      </w:r>
      <w:r w:rsidRPr="00604ACE">
        <w:rPr>
          <w:rFonts w:ascii="Times New Roman" w:eastAsia="Arial Unicode MS" w:hAnsi="Times New Roman"/>
          <w:color w:val="000000"/>
          <w:kern w:val="1"/>
          <w:sz w:val="28"/>
          <w:szCs w:val="28"/>
          <w:lang w:eastAsia="ar-SA"/>
        </w:rPr>
        <w:softHyphen/>
        <w:t>го</w:t>
      </w:r>
      <w:r w:rsidRPr="00604ACE">
        <w:rPr>
          <w:rFonts w:ascii="Times New Roman" w:eastAsia="Arial Unicode MS" w:hAnsi="Times New Roman"/>
          <w:color w:val="000000"/>
          <w:kern w:val="1"/>
          <w:sz w:val="28"/>
          <w:szCs w:val="28"/>
          <w:lang w:eastAsia="ar-SA"/>
        </w:rPr>
        <w:softHyphen/>
        <w:t>фре</w:t>
      </w:r>
      <w:r w:rsidRPr="00604ACE">
        <w:rPr>
          <w:rFonts w:ascii="Times New Roman" w:eastAsia="Arial Unicode MS" w:hAnsi="Times New Roman"/>
          <w:color w:val="000000"/>
          <w:kern w:val="1"/>
          <w:sz w:val="28"/>
          <w:szCs w:val="28"/>
          <w:lang w:eastAsia="ar-SA"/>
        </w:rPr>
        <w:softHyphen/>
        <w:t>нопедагогики или психологии лиц с умственной отсталостью (интеллектуальными на</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шениями), подтвержденные документом установленного образца.</w:t>
      </w:r>
    </w:p>
    <w:p w:rsidR="0054699E" w:rsidRPr="00604ACE" w:rsidRDefault="0054699E" w:rsidP="009F1579">
      <w:pPr>
        <w:suppressAutoHyphens/>
        <w:spacing w:after="0" w:line="360" w:lineRule="auto"/>
        <w:ind w:firstLine="709"/>
        <w:jc w:val="both"/>
        <w:rPr>
          <w:rFonts w:eastAsia="Arial Unicode MS" w:cs="Calibri"/>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Учитель-логопед </w:t>
      </w:r>
      <w:r w:rsidRPr="00604ACE">
        <w:rPr>
          <w:rFonts w:ascii="Times New Roman" w:eastAsia="Arial Unicode MS" w:hAnsi="Times New Roman"/>
          <w:color w:val="000000"/>
          <w:kern w:val="1"/>
          <w:sz w:val="28"/>
          <w:szCs w:val="28"/>
          <w:lang w:eastAsia="ar-SA"/>
        </w:rPr>
        <w:t>должен иметь высшее профессиональное образование по одному из вариантов программ подготовки:</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а) по специальности: «Логопедия»;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4699E" w:rsidRPr="00604ACE" w:rsidRDefault="0054699E" w:rsidP="009F1579">
      <w:p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lastRenderedPageBreak/>
        <w:t>в) по педагогическим специальностям или по направлениям («Пе</w:t>
      </w:r>
      <w:r w:rsidRPr="00604ACE">
        <w:rPr>
          <w:rFonts w:ascii="Times New Roman" w:eastAsia="Times New Roman" w:hAnsi="Times New Roman"/>
          <w:color w:val="000000"/>
          <w:sz w:val="28"/>
          <w:szCs w:val="28"/>
          <w:lang w:eastAsia="ar-SA"/>
        </w:rPr>
        <w:softHyphen/>
        <w:t>да</w:t>
      </w:r>
      <w:r w:rsidRPr="00604ACE">
        <w:rPr>
          <w:rFonts w:ascii="Times New Roman" w:eastAsia="Times New Roman" w:hAnsi="Times New Roman"/>
          <w:color w:val="000000"/>
          <w:sz w:val="28"/>
          <w:szCs w:val="28"/>
          <w:lang w:eastAsia="ar-SA"/>
        </w:rPr>
        <w:softHyphen/>
        <w:t>го</w:t>
      </w:r>
      <w:r w:rsidRPr="00604ACE">
        <w:rPr>
          <w:rFonts w:ascii="Times New Roman" w:eastAsia="Times New Roman" w:hAnsi="Times New Roman"/>
          <w:color w:val="000000"/>
          <w:sz w:val="28"/>
          <w:szCs w:val="28"/>
          <w:lang w:eastAsia="ar-SA"/>
        </w:rPr>
        <w:softHyphen/>
        <w:t>ги</w:t>
      </w:r>
      <w:r w:rsidRPr="00604ACE">
        <w:rPr>
          <w:rFonts w:ascii="Times New Roman" w:eastAsia="Times New Roman" w:hAnsi="Times New Roman"/>
          <w:color w:val="000000"/>
          <w:sz w:val="28"/>
          <w:szCs w:val="28"/>
          <w:lang w:eastAsia="ar-SA"/>
        </w:rPr>
        <w:softHyphen/>
        <w:t>чес</w:t>
      </w:r>
      <w:r w:rsidRPr="00604ACE">
        <w:rPr>
          <w:rFonts w:ascii="Times New Roman" w:eastAsia="Times New Roman" w:hAnsi="Times New Roman"/>
          <w:color w:val="000000"/>
          <w:sz w:val="28"/>
          <w:szCs w:val="28"/>
          <w:lang w:eastAsia="ar-SA"/>
        </w:rPr>
        <w:softHyphen/>
        <w:t>кое образование», «Психолого-педагогическое образование») с обя</w:t>
      </w:r>
      <w:r w:rsidRPr="00604ACE">
        <w:rPr>
          <w:rFonts w:ascii="Times New Roman" w:eastAsia="Times New Roman" w:hAnsi="Times New Roman"/>
          <w:color w:val="000000"/>
          <w:sz w:val="28"/>
          <w:szCs w:val="28"/>
          <w:lang w:eastAsia="ar-SA"/>
        </w:rPr>
        <w:softHyphen/>
        <w:t>за</w:t>
      </w:r>
      <w:r w:rsidRPr="00604ACE">
        <w:rPr>
          <w:rFonts w:ascii="Times New Roman" w:eastAsia="Times New Roman" w:hAnsi="Times New Roman"/>
          <w:color w:val="000000"/>
          <w:sz w:val="28"/>
          <w:szCs w:val="28"/>
          <w:lang w:eastAsia="ar-SA"/>
        </w:rPr>
        <w:softHyphen/>
        <w:t>тель</w:t>
      </w:r>
      <w:r w:rsidRPr="00604ACE">
        <w:rPr>
          <w:rFonts w:ascii="Times New Roman" w:eastAsia="Times New Roman" w:hAnsi="Times New Roman"/>
          <w:color w:val="000000"/>
          <w:sz w:val="28"/>
          <w:szCs w:val="28"/>
          <w:lang w:eastAsia="ar-SA"/>
        </w:rPr>
        <w:softHyphen/>
        <w:t xml:space="preserve">ным прохождением профессиональной переподготовки в области логопедии. </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При любом варианте профессиональной подготовки учитель-логопед дол</w:t>
      </w:r>
      <w:r w:rsidRPr="00604ACE">
        <w:rPr>
          <w:rFonts w:ascii="Times New Roman" w:eastAsia="Arial Unicode MS" w:hAnsi="Times New Roman"/>
          <w:color w:val="000000"/>
          <w:kern w:val="1"/>
          <w:sz w:val="28"/>
          <w:szCs w:val="28"/>
          <w:lang w:eastAsia="ar-SA"/>
        </w:rPr>
        <w:softHyphen/>
        <w:t>жен обя</w:t>
      </w:r>
      <w:r w:rsidRPr="00604ACE">
        <w:rPr>
          <w:rFonts w:ascii="Times New Roman" w:eastAsia="Arial Unicode MS" w:hAnsi="Times New Roman"/>
          <w:color w:val="000000"/>
          <w:kern w:val="1"/>
          <w:sz w:val="28"/>
          <w:szCs w:val="28"/>
          <w:lang w:eastAsia="ar-SA"/>
        </w:rPr>
        <w:softHyphen/>
        <w:t>за</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но пройти переподготовку или курсы повышения ква</w:t>
      </w:r>
      <w:r w:rsidRPr="00604ACE">
        <w:rPr>
          <w:rFonts w:ascii="Times New Roman" w:eastAsia="Arial Unicode MS" w:hAnsi="Times New Roman"/>
          <w:color w:val="000000"/>
          <w:kern w:val="1"/>
          <w:sz w:val="28"/>
          <w:szCs w:val="28"/>
          <w:lang w:eastAsia="ar-SA"/>
        </w:rPr>
        <w:softHyphen/>
        <w:t>ли</w:t>
      </w:r>
      <w:r w:rsidRPr="00604ACE">
        <w:rPr>
          <w:rFonts w:ascii="Times New Roman" w:eastAsia="Arial Unicode MS" w:hAnsi="Times New Roman"/>
          <w:color w:val="000000"/>
          <w:kern w:val="1"/>
          <w:sz w:val="28"/>
          <w:szCs w:val="28"/>
          <w:lang w:eastAsia="ar-SA"/>
        </w:rPr>
        <w:softHyphen/>
        <w:t>фи</w:t>
      </w:r>
      <w:r w:rsidRPr="00604ACE">
        <w:rPr>
          <w:rFonts w:ascii="Times New Roman" w:eastAsia="Arial Unicode MS" w:hAnsi="Times New Roman"/>
          <w:color w:val="000000"/>
          <w:kern w:val="1"/>
          <w:sz w:val="28"/>
          <w:szCs w:val="28"/>
          <w:lang w:eastAsia="ar-SA"/>
        </w:rPr>
        <w:softHyphen/>
        <w:t>ка</w:t>
      </w:r>
      <w:r w:rsidRPr="00604ACE">
        <w:rPr>
          <w:rFonts w:ascii="Times New Roman" w:eastAsia="Arial Unicode MS" w:hAnsi="Times New Roman"/>
          <w:color w:val="000000"/>
          <w:kern w:val="1"/>
          <w:sz w:val="28"/>
          <w:szCs w:val="28"/>
          <w:lang w:eastAsia="ar-SA"/>
        </w:rPr>
        <w:softHyphen/>
        <w:t>ции в области оли</w:t>
      </w:r>
      <w:r w:rsidRPr="00604ACE">
        <w:rPr>
          <w:rFonts w:ascii="Times New Roman" w:eastAsia="Arial Unicode MS" w:hAnsi="Times New Roman"/>
          <w:color w:val="000000"/>
          <w:kern w:val="1"/>
          <w:sz w:val="28"/>
          <w:szCs w:val="28"/>
          <w:lang w:eastAsia="ar-SA"/>
        </w:rPr>
        <w:softHyphen/>
        <w:t>го</w:t>
      </w:r>
      <w:r w:rsidRPr="00604ACE">
        <w:rPr>
          <w:rFonts w:ascii="Times New Roman" w:eastAsia="Arial Unicode MS" w:hAnsi="Times New Roman"/>
          <w:color w:val="000000"/>
          <w:kern w:val="1"/>
          <w:sz w:val="28"/>
          <w:szCs w:val="28"/>
          <w:lang w:eastAsia="ar-SA"/>
        </w:rPr>
        <w:softHyphen/>
        <w:t>фре</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педагогики или психологии лиц с умственной от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талостью (интеллектуальными на</w:t>
      </w:r>
      <w:r w:rsidRPr="00604ACE">
        <w:rPr>
          <w:rFonts w:ascii="Times New Roman" w:eastAsia="Arial Unicode MS" w:hAnsi="Times New Roman"/>
          <w:color w:val="000000"/>
          <w:kern w:val="1"/>
          <w:sz w:val="28"/>
          <w:szCs w:val="28"/>
          <w:lang w:eastAsia="ar-SA"/>
        </w:rPr>
        <w:softHyphen/>
        <w:t>ру</w:t>
      </w:r>
      <w:r w:rsidRPr="00604ACE">
        <w:rPr>
          <w:rFonts w:ascii="Times New Roman" w:eastAsia="Arial Unicode MS" w:hAnsi="Times New Roman"/>
          <w:color w:val="000000"/>
          <w:kern w:val="1"/>
          <w:sz w:val="28"/>
          <w:szCs w:val="28"/>
          <w:lang w:eastAsia="ar-SA"/>
        </w:rPr>
        <w:softHyphen/>
        <w:t>ше</w:t>
      </w:r>
      <w:r w:rsidRPr="00604ACE">
        <w:rPr>
          <w:rFonts w:ascii="Times New Roman" w:eastAsia="Arial Unicode MS" w:hAnsi="Times New Roman"/>
          <w:color w:val="000000"/>
          <w:kern w:val="1"/>
          <w:sz w:val="28"/>
          <w:szCs w:val="28"/>
          <w:lang w:eastAsia="ar-SA"/>
        </w:rPr>
        <w:softHyphen/>
        <w:t>ниями), подтвержденные документом установленного образца.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Учитель физической культуры </w:t>
      </w:r>
      <w:r w:rsidRPr="00604ACE">
        <w:rPr>
          <w:rFonts w:ascii="Times New Roman" w:eastAsia="Arial Unicode MS" w:hAnsi="Times New Roman"/>
          <w:color w:val="000000"/>
          <w:kern w:val="1"/>
          <w:sz w:val="28"/>
          <w:szCs w:val="28"/>
          <w:lang w:eastAsia="ar-SA"/>
        </w:rPr>
        <w:t>должен иметь высшее или среднее про</w:t>
      </w:r>
      <w:r w:rsidRPr="00604ACE">
        <w:rPr>
          <w:rFonts w:ascii="Times New Roman" w:eastAsia="Arial Unicode MS" w:hAnsi="Times New Roman"/>
          <w:color w:val="000000"/>
          <w:kern w:val="1"/>
          <w:sz w:val="28"/>
          <w:szCs w:val="28"/>
          <w:lang w:eastAsia="ar-SA"/>
        </w:rPr>
        <w:softHyphen/>
        <w:t>фессиональное образование по одному из вариантов программ под</w:t>
      </w:r>
      <w:r w:rsidRPr="00604ACE">
        <w:rPr>
          <w:rFonts w:ascii="Times New Roman" w:eastAsia="Arial Unicode MS" w:hAnsi="Times New Roman"/>
          <w:color w:val="000000"/>
          <w:kern w:val="1"/>
          <w:sz w:val="28"/>
          <w:szCs w:val="28"/>
          <w:lang w:eastAsia="ar-SA"/>
        </w:rPr>
        <w:softHyphen/>
        <w:t>го</w:t>
      </w:r>
      <w:r w:rsidRPr="00604ACE">
        <w:rPr>
          <w:rFonts w:ascii="Times New Roman" w:eastAsia="Arial Unicode MS" w:hAnsi="Times New Roman"/>
          <w:color w:val="000000"/>
          <w:kern w:val="1"/>
          <w:sz w:val="28"/>
          <w:szCs w:val="28"/>
          <w:lang w:eastAsia="ar-SA"/>
        </w:rPr>
        <w:softHyphen/>
        <w:t>то</w:t>
      </w:r>
      <w:r w:rsidRPr="00604ACE">
        <w:rPr>
          <w:rFonts w:ascii="Times New Roman" w:eastAsia="Arial Unicode MS" w:hAnsi="Times New Roman"/>
          <w:color w:val="000000"/>
          <w:kern w:val="1"/>
          <w:sz w:val="28"/>
          <w:szCs w:val="28"/>
          <w:lang w:eastAsia="ar-SA"/>
        </w:rPr>
        <w:softHyphen/>
        <w:t>в</w:t>
      </w:r>
      <w:r w:rsidRPr="00604ACE">
        <w:rPr>
          <w:rFonts w:ascii="Times New Roman" w:eastAsia="Arial Unicode MS" w:hAnsi="Times New Roman"/>
          <w:color w:val="000000"/>
          <w:kern w:val="1"/>
          <w:sz w:val="28"/>
          <w:szCs w:val="28"/>
          <w:lang w:eastAsia="ar-SA"/>
        </w:rPr>
        <w:softHyphen/>
        <w:t>ки</w:t>
      </w:r>
      <w:r w:rsidRPr="00604ACE">
        <w:rPr>
          <w:rFonts w:ascii="Times New Roman" w:eastAsia="Arial Unicode MS" w:hAnsi="Times New Roman"/>
          <w:caps/>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а) высшее профессиональное образование в области физкультуры и спорта без предъявления требований к стажу работы</w:t>
      </w:r>
      <w:r w:rsidRPr="00604ACE">
        <w:rPr>
          <w:rFonts w:ascii="Times New Roman" w:eastAsia="Arial Unicode MS" w:hAnsi="Times New Roman"/>
          <w:caps/>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б</w:t>
      </w:r>
      <w:r w:rsidRPr="00604ACE">
        <w:rPr>
          <w:rFonts w:ascii="Times New Roman" w:eastAsia="Arial Unicode MS" w:hAnsi="Times New Roman"/>
          <w:caps/>
          <w:color w:val="000000"/>
          <w:kern w:val="1"/>
          <w:sz w:val="28"/>
          <w:szCs w:val="28"/>
          <w:lang w:eastAsia="ar-SA"/>
        </w:rPr>
        <w:t>) </w:t>
      </w:r>
      <w:r w:rsidRPr="00604ACE">
        <w:rPr>
          <w:rFonts w:ascii="Times New Roman" w:eastAsia="Arial Unicode MS" w:hAnsi="Times New Roman"/>
          <w:color w:val="000000"/>
          <w:kern w:val="1"/>
          <w:sz w:val="28"/>
          <w:szCs w:val="28"/>
          <w:lang w:eastAsia="ar-SA"/>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604ACE">
        <w:rPr>
          <w:rFonts w:ascii="Times New Roman" w:eastAsia="Arial Unicode MS" w:hAnsi="Times New Roman"/>
          <w:caps/>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в) среднее профессиональное образование и стаж работы в области физкультуры и спорта не менее 2 лет.</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При любом варианте профессиональной подготовки учитель должен обязательно пройти переподготовку или курсы повышения квалификации в об</w:t>
      </w:r>
      <w:r w:rsidRPr="00604ACE">
        <w:rPr>
          <w:rFonts w:ascii="Times New Roman" w:eastAsia="Arial Unicode MS" w:hAnsi="Times New Roman"/>
          <w:color w:val="000000"/>
          <w:kern w:val="1"/>
          <w:sz w:val="28"/>
          <w:szCs w:val="28"/>
          <w:lang w:eastAsia="ar-SA"/>
        </w:rPr>
        <w:softHyphen/>
        <w:t>ла</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ти олигофренопедагогики, подтвержденные документом установ</w:t>
      </w:r>
      <w:r w:rsidRPr="00604ACE">
        <w:rPr>
          <w:rFonts w:ascii="Times New Roman" w:eastAsia="Arial Unicode MS" w:hAnsi="Times New Roman"/>
          <w:color w:val="000000"/>
          <w:kern w:val="1"/>
          <w:sz w:val="28"/>
          <w:szCs w:val="28"/>
          <w:lang w:eastAsia="ar-SA"/>
        </w:rPr>
        <w:softHyphen/>
        <w:t>лен</w:t>
      </w:r>
      <w:r w:rsidRPr="00604ACE">
        <w:rPr>
          <w:rFonts w:ascii="Times New Roman" w:eastAsia="Arial Unicode MS" w:hAnsi="Times New Roman"/>
          <w:color w:val="000000"/>
          <w:kern w:val="1"/>
          <w:sz w:val="28"/>
          <w:szCs w:val="28"/>
          <w:lang w:eastAsia="ar-SA"/>
        </w:rPr>
        <w:softHyphen/>
        <w:t>ного образца.</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Учитель технологии </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i/>
          <w:color w:val="000000"/>
          <w:kern w:val="1"/>
          <w:sz w:val="28"/>
          <w:szCs w:val="28"/>
          <w:lang w:eastAsia="ar-SA"/>
        </w:rPr>
        <w:t>труда</w:t>
      </w:r>
      <w:r w:rsidRPr="00604ACE">
        <w:rPr>
          <w:rFonts w:ascii="Times New Roman" w:eastAsia="Arial Unicode MS" w:hAnsi="Times New Roman"/>
          <w:color w:val="000000"/>
          <w:kern w:val="1"/>
          <w:sz w:val="28"/>
          <w:szCs w:val="28"/>
          <w:lang w:eastAsia="ar-SA"/>
        </w:rPr>
        <w:t>) должен иметь высшее или сре</w:t>
      </w:r>
      <w:r w:rsidRPr="00604ACE">
        <w:rPr>
          <w:rFonts w:ascii="Times New Roman" w:eastAsia="Arial Unicode MS" w:hAnsi="Times New Roman"/>
          <w:color w:val="000000"/>
          <w:kern w:val="1"/>
          <w:sz w:val="28"/>
          <w:szCs w:val="28"/>
          <w:lang w:eastAsia="ar-SA"/>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604ACE">
        <w:rPr>
          <w:rFonts w:ascii="Times New Roman" w:eastAsia="Arial Unicode MS" w:hAnsi="Times New Roman"/>
          <w:color w:val="000000"/>
          <w:kern w:val="1"/>
          <w:sz w:val="28"/>
          <w:szCs w:val="28"/>
          <w:lang w:eastAsia="ar-SA"/>
        </w:rPr>
        <w:softHyphen/>
        <w:t>лификации в об</w:t>
      </w:r>
      <w:r w:rsidRPr="00604ACE">
        <w:rPr>
          <w:rFonts w:ascii="Times New Roman" w:eastAsia="Arial Unicode MS" w:hAnsi="Times New Roman"/>
          <w:color w:val="000000"/>
          <w:kern w:val="1"/>
          <w:sz w:val="28"/>
          <w:szCs w:val="28"/>
          <w:lang w:eastAsia="ar-SA"/>
        </w:rPr>
        <w:softHyphen/>
        <w:t>ла</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ти олигофренопедагогики, подтвержденных до</w:t>
      </w:r>
      <w:r w:rsidRPr="00604ACE">
        <w:rPr>
          <w:rFonts w:ascii="Times New Roman" w:eastAsia="Arial Unicode MS" w:hAnsi="Times New Roman"/>
          <w:color w:val="000000"/>
          <w:kern w:val="1"/>
          <w:sz w:val="28"/>
          <w:szCs w:val="28"/>
          <w:lang w:eastAsia="ar-SA"/>
        </w:rPr>
        <w:softHyphen/>
        <w:t>ку</w:t>
      </w:r>
      <w:r w:rsidRPr="00604ACE">
        <w:rPr>
          <w:rFonts w:ascii="Times New Roman" w:eastAsia="Arial Unicode MS" w:hAnsi="Times New Roman"/>
          <w:color w:val="000000"/>
          <w:kern w:val="1"/>
          <w:sz w:val="28"/>
          <w:szCs w:val="28"/>
          <w:lang w:eastAsia="ar-SA"/>
        </w:rPr>
        <w:softHyphen/>
        <w:t>ментом установ</w:t>
      </w:r>
      <w:r w:rsidRPr="00604ACE">
        <w:rPr>
          <w:rFonts w:ascii="Times New Roman" w:eastAsia="Arial Unicode MS" w:hAnsi="Times New Roman"/>
          <w:color w:val="000000"/>
          <w:kern w:val="1"/>
          <w:sz w:val="28"/>
          <w:szCs w:val="28"/>
          <w:lang w:eastAsia="ar-SA"/>
        </w:rPr>
        <w:softHyphen/>
        <w:t>лен</w:t>
      </w:r>
      <w:r w:rsidRPr="00604ACE">
        <w:rPr>
          <w:rFonts w:ascii="Times New Roman" w:eastAsia="Arial Unicode MS" w:hAnsi="Times New Roman"/>
          <w:color w:val="000000"/>
          <w:kern w:val="1"/>
          <w:sz w:val="28"/>
          <w:szCs w:val="28"/>
          <w:lang w:eastAsia="ar-SA"/>
        </w:rPr>
        <w:softHyphen/>
        <w:t>ного образца.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Учитель музыки (музыкальный руководитель) </w:t>
      </w:r>
      <w:r w:rsidRPr="00604ACE">
        <w:rPr>
          <w:rFonts w:ascii="Times New Roman" w:eastAsia="Arial Unicode MS" w:hAnsi="Times New Roman"/>
          <w:color w:val="000000"/>
          <w:kern w:val="1"/>
          <w:sz w:val="28"/>
          <w:szCs w:val="28"/>
          <w:lang w:eastAsia="ar-SA"/>
        </w:rPr>
        <w:t>должен иметь высшее или сред</w:t>
      </w:r>
      <w:r w:rsidRPr="00604ACE">
        <w:rPr>
          <w:rFonts w:ascii="Times New Roman" w:eastAsia="Arial Unicode MS" w:hAnsi="Times New Roman"/>
          <w:color w:val="000000"/>
          <w:kern w:val="1"/>
          <w:sz w:val="28"/>
          <w:szCs w:val="28"/>
          <w:lang w:eastAsia="ar-SA"/>
        </w:rPr>
        <w:softHyphen/>
        <w:t xml:space="preserve">нее профессиональное образование по </w:t>
      </w:r>
      <w:r w:rsidRPr="00604ACE">
        <w:rPr>
          <w:rFonts w:ascii="Times New Roman" w:eastAsia="Arial Unicode MS" w:hAnsi="Times New Roman"/>
          <w:bCs/>
          <w:color w:val="000000"/>
          <w:kern w:val="1"/>
          <w:sz w:val="28"/>
          <w:szCs w:val="28"/>
          <w:lang w:eastAsia="ar-SA"/>
        </w:rPr>
        <w:t>укрупненной группе специальностей «Образование и педагогика»</w:t>
      </w:r>
      <w:r w:rsidRPr="00604ACE">
        <w:rPr>
          <w:rFonts w:ascii="Times New Roman" w:eastAsia="Arial Unicode MS" w:hAnsi="Times New Roman"/>
          <w:color w:val="000000"/>
          <w:kern w:val="1"/>
          <w:sz w:val="28"/>
          <w:szCs w:val="28"/>
          <w:lang w:eastAsia="ar-SA"/>
        </w:rPr>
        <w:t xml:space="preserve"> (направление «Педагогическое образование», </w:t>
      </w:r>
      <w:r w:rsidRPr="00604ACE">
        <w:rPr>
          <w:rFonts w:ascii="Times New Roman" w:eastAsia="Arial Unicode MS" w:hAnsi="Times New Roman"/>
          <w:color w:val="000000"/>
          <w:kern w:val="1"/>
          <w:sz w:val="28"/>
          <w:szCs w:val="28"/>
          <w:lang w:eastAsia="ar-SA"/>
        </w:rPr>
        <w:lastRenderedPageBreak/>
        <w:t>«Педагогика» или спе</w:t>
      </w:r>
      <w:r w:rsidRPr="00604ACE">
        <w:rPr>
          <w:rFonts w:ascii="Times New Roman" w:eastAsia="Arial Unicode MS" w:hAnsi="Times New Roman"/>
          <w:color w:val="000000"/>
          <w:kern w:val="1"/>
          <w:sz w:val="28"/>
          <w:szCs w:val="28"/>
          <w:lang w:eastAsia="ar-SA"/>
        </w:rPr>
        <w:softHyphen/>
        <w:t>ци</w:t>
      </w:r>
      <w:r w:rsidRPr="00604ACE">
        <w:rPr>
          <w:rFonts w:ascii="Times New Roman" w:eastAsia="Arial Unicode MS" w:hAnsi="Times New Roman"/>
          <w:color w:val="000000"/>
          <w:kern w:val="1"/>
          <w:sz w:val="28"/>
          <w:szCs w:val="28"/>
          <w:lang w:eastAsia="ar-SA"/>
        </w:rPr>
        <w:softHyphen/>
        <w:t>аль</w:t>
      </w:r>
      <w:r w:rsidRPr="00604ACE">
        <w:rPr>
          <w:rFonts w:ascii="Times New Roman" w:eastAsia="Arial Unicode MS" w:hAnsi="Times New Roman"/>
          <w:color w:val="000000"/>
          <w:kern w:val="1"/>
          <w:sz w:val="28"/>
          <w:szCs w:val="28"/>
          <w:lang w:eastAsia="ar-SA"/>
        </w:rPr>
        <w:softHyphen/>
        <w:t>но</w:t>
      </w:r>
      <w:r w:rsidRPr="00604ACE">
        <w:rPr>
          <w:rFonts w:ascii="Times New Roman" w:eastAsia="Arial Unicode MS" w:hAnsi="Times New Roman"/>
          <w:color w:val="000000"/>
          <w:kern w:val="1"/>
          <w:sz w:val="28"/>
          <w:szCs w:val="28"/>
          <w:lang w:eastAsia="ar-SA"/>
        </w:rPr>
        <w:softHyphen/>
        <w:t>сти (профили) в области музыкального образования) без предъявления требований к ста</w:t>
      </w:r>
      <w:r w:rsidRPr="00604ACE">
        <w:rPr>
          <w:rFonts w:ascii="Times New Roman" w:eastAsia="Arial Unicode MS" w:hAnsi="Times New Roman"/>
          <w:color w:val="000000"/>
          <w:kern w:val="1"/>
          <w:sz w:val="28"/>
          <w:szCs w:val="28"/>
          <w:lang w:eastAsia="ar-SA"/>
        </w:rPr>
        <w:softHyphen/>
        <w:t>жу работы</w:t>
      </w:r>
      <w:r w:rsidRPr="00604ACE">
        <w:rPr>
          <w:rFonts w:ascii="Times New Roman" w:eastAsia="Arial Unicode MS" w:hAnsi="Times New Roman"/>
          <w:caps/>
          <w:color w:val="000000"/>
          <w:kern w:val="1"/>
          <w:sz w:val="28"/>
          <w:szCs w:val="28"/>
          <w:lang w:eastAsia="ar-SA"/>
        </w:rPr>
        <w:t>.</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При любом варианте профессиональной подготовки учитель должен обя</w:t>
      </w:r>
      <w:r w:rsidRPr="00604ACE">
        <w:rPr>
          <w:rFonts w:ascii="Times New Roman" w:eastAsia="Arial Unicode MS" w:hAnsi="Times New Roman"/>
          <w:color w:val="000000"/>
          <w:kern w:val="1"/>
          <w:sz w:val="28"/>
          <w:szCs w:val="28"/>
          <w:lang w:eastAsia="ar-SA"/>
        </w:rPr>
        <w:softHyphen/>
        <w:t>за</w:t>
      </w:r>
      <w:r w:rsidRPr="00604ACE">
        <w:rPr>
          <w:rFonts w:ascii="Times New Roman" w:eastAsia="Arial Unicode MS" w:hAnsi="Times New Roman"/>
          <w:color w:val="000000"/>
          <w:kern w:val="1"/>
          <w:sz w:val="28"/>
          <w:szCs w:val="28"/>
          <w:lang w:eastAsia="ar-SA"/>
        </w:rPr>
        <w:softHyphen/>
        <w:t>тельно пройти переподготовку или курсы повышения квалификации в об</w:t>
      </w:r>
      <w:r w:rsidRPr="00604ACE">
        <w:rPr>
          <w:rFonts w:ascii="Times New Roman" w:eastAsia="Arial Unicode MS" w:hAnsi="Times New Roman"/>
          <w:color w:val="000000"/>
          <w:kern w:val="1"/>
          <w:sz w:val="28"/>
          <w:szCs w:val="28"/>
          <w:lang w:eastAsia="ar-SA"/>
        </w:rPr>
        <w:softHyphen/>
        <w:t>лас</w:t>
      </w:r>
      <w:r w:rsidRPr="00604ACE">
        <w:rPr>
          <w:rFonts w:ascii="Times New Roman" w:eastAsia="Arial Unicode MS" w:hAnsi="Times New Roman"/>
          <w:color w:val="000000"/>
          <w:kern w:val="1"/>
          <w:sz w:val="28"/>
          <w:szCs w:val="28"/>
          <w:lang w:eastAsia="ar-SA"/>
        </w:rPr>
        <w:softHyphen/>
        <w:t>ти олигофренопедагогики, подтвержденные документом установленного обра</w:t>
      </w:r>
      <w:r w:rsidRPr="00604ACE">
        <w:rPr>
          <w:rFonts w:ascii="Times New Roman" w:eastAsia="Arial Unicode MS" w:hAnsi="Times New Roman"/>
          <w:color w:val="000000"/>
          <w:kern w:val="1"/>
          <w:sz w:val="28"/>
          <w:szCs w:val="28"/>
          <w:lang w:eastAsia="ar-SA"/>
        </w:rPr>
        <w:softHyphen/>
        <w:t>зца.</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Педагог дополнительного образования должен иметь </w:t>
      </w:r>
      <w:r w:rsidRPr="00604ACE">
        <w:rPr>
          <w:rFonts w:ascii="Times New Roman" w:eastAsia="Arial Unicode MS" w:hAnsi="Times New Roman"/>
          <w:color w:val="000000"/>
          <w:kern w:val="1"/>
          <w:sz w:val="28"/>
          <w:szCs w:val="28"/>
          <w:lang w:eastAsia="ar-SA"/>
        </w:rPr>
        <w:t>высшее про</w:t>
      </w:r>
      <w:r w:rsidRPr="00604ACE">
        <w:rPr>
          <w:rFonts w:ascii="Times New Roman" w:eastAsia="Arial Unicode MS" w:hAnsi="Times New Roman"/>
          <w:color w:val="000000"/>
          <w:kern w:val="1"/>
          <w:sz w:val="28"/>
          <w:szCs w:val="28"/>
          <w:lang w:eastAsia="ar-SA"/>
        </w:rPr>
        <w:softHyphen/>
        <w:t>фе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си</w:t>
      </w:r>
      <w:r w:rsidRPr="00604ACE">
        <w:rPr>
          <w:rFonts w:ascii="Times New Roman" w:eastAsia="Arial Unicode MS" w:hAnsi="Times New Roman"/>
          <w:color w:val="000000"/>
          <w:kern w:val="1"/>
          <w:sz w:val="28"/>
          <w:szCs w:val="28"/>
          <w:lang w:eastAsia="ar-SA"/>
        </w:rPr>
        <w:softHyphen/>
        <w:t>о</w:t>
      </w:r>
      <w:r w:rsidRPr="00604ACE">
        <w:rPr>
          <w:rFonts w:ascii="Times New Roman" w:eastAsia="Arial Unicode MS" w:hAnsi="Times New Roman"/>
          <w:color w:val="000000"/>
          <w:kern w:val="1"/>
          <w:sz w:val="28"/>
          <w:szCs w:val="28"/>
          <w:lang w:eastAsia="ar-SA"/>
        </w:rPr>
        <w:softHyphen/>
        <w:t>нальное об</w:t>
      </w:r>
      <w:r w:rsidRPr="00604ACE">
        <w:rPr>
          <w:rFonts w:ascii="Times New Roman" w:eastAsia="Arial Unicode MS" w:hAnsi="Times New Roman"/>
          <w:color w:val="000000"/>
          <w:kern w:val="1"/>
          <w:sz w:val="28"/>
          <w:szCs w:val="28"/>
          <w:lang w:eastAsia="ar-SA"/>
        </w:rPr>
        <w:softHyphen/>
        <w:t>разование или среднее профессиональное образование в об</w:t>
      </w:r>
      <w:r w:rsidRPr="00604ACE">
        <w:rPr>
          <w:rFonts w:ascii="Times New Roman" w:eastAsia="Arial Unicode MS" w:hAnsi="Times New Roman"/>
          <w:color w:val="000000"/>
          <w:kern w:val="1"/>
          <w:sz w:val="28"/>
          <w:szCs w:val="28"/>
          <w:lang w:eastAsia="ar-SA"/>
        </w:rPr>
        <w:softHyphen/>
        <w:t>ла</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ти, соответствующей про</w:t>
      </w:r>
      <w:r w:rsidRPr="00604ACE">
        <w:rPr>
          <w:rFonts w:ascii="Times New Roman" w:eastAsia="Arial Unicode MS" w:hAnsi="Times New Roman"/>
          <w:color w:val="000000"/>
          <w:kern w:val="1"/>
          <w:sz w:val="28"/>
          <w:szCs w:val="28"/>
          <w:lang w:eastAsia="ar-SA"/>
        </w:rPr>
        <w:softHyphen/>
        <w:t>фи</w:t>
      </w:r>
      <w:r w:rsidRPr="00604ACE">
        <w:rPr>
          <w:rFonts w:ascii="Times New Roman" w:eastAsia="Arial Unicode MS" w:hAnsi="Times New Roman"/>
          <w:color w:val="000000"/>
          <w:kern w:val="1"/>
          <w:sz w:val="28"/>
          <w:szCs w:val="28"/>
          <w:lang w:eastAsia="ar-SA"/>
        </w:rPr>
        <w:softHyphen/>
        <w:t>лю кружка, секции, студии, клубного и иного де</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ского объединения без предъявления тре</w:t>
      </w:r>
      <w:r w:rsidRPr="00604ACE">
        <w:rPr>
          <w:rFonts w:ascii="Times New Roman" w:eastAsia="Arial Unicode MS" w:hAnsi="Times New Roman"/>
          <w:color w:val="000000"/>
          <w:kern w:val="1"/>
          <w:sz w:val="28"/>
          <w:szCs w:val="28"/>
          <w:lang w:eastAsia="ar-SA"/>
        </w:rPr>
        <w:softHyphen/>
        <w:t>бований к стажу работы; либо вы</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шее профессиональное образование или среднее про</w:t>
      </w:r>
      <w:r w:rsidRPr="00604ACE">
        <w:rPr>
          <w:rFonts w:ascii="Times New Roman" w:eastAsia="Arial Unicode MS" w:hAnsi="Times New Roman"/>
          <w:color w:val="000000"/>
          <w:kern w:val="1"/>
          <w:sz w:val="28"/>
          <w:szCs w:val="28"/>
          <w:lang w:eastAsia="ar-SA"/>
        </w:rPr>
        <w:softHyphen/>
        <w:t>фессиональное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ние и дополнительное профессиональное образование по на</w:t>
      </w:r>
      <w:r w:rsidRPr="00604ACE">
        <w:rPr>
          <w:rFonts w:ascii="Times New Roman" w:eastAsia="Arial Unicode MS" w:hAnsi="Times New Roman"/>
          <w:color w:val="000000"/>
          <w:kern w:val="1"/>
          <w:sz w:val="28"/>
          <w:szCs w:val="28"/>
          <w:lang w:eastAsia="ar-SA"/>
        </w:rPr>
        <w:softHyphen/>
        <w:t>пра</w:t>
      </w:r>
      <w:r w:rsidRPr="00604ACE">
        <w:rPr>
          <w:rFonts w:ascii="Times New Roman" w:eastAsia="Arial Unicode MS" w:hAnsi="Times New Roman"/>
          <w:color w:val="000000"/>
          <w:kern w:val="1"/>
          <w:sz w:val="28"/>
          <w:szCs w:val="28"/>
          <w:lang w:eastAsia="ar-SA"/>
        </w:rPr>
        <w:softHyphen/>
        <w:t>влению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зование и педагогика» без предъявления требований к стажу работы.</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4699E" w:rsidRPr="00604ACE" w:rsidRDefault="0054699E" w:rsidP="009F1579">
      <w:pPr>
        <w:suppressAutoHyphens/>
        <w:spacing w:after="0" w:line="360" w:lineRule="auto"/>
        <w:ind w:firstLine="709"/>
        <w:jc w:val="both"/>
        <w:rPr>
          <w:rFonts w:ascii="Times New Roman" w:eastAsia="Arial Unicode MS" w:hAnsi="Times New Roman"/>
          <w:i/>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Педагогические работники − </w:t>
      </w:r>
      <w:r w:rsidRPr="00604ACE">
        <w:rPr>
          <w:rFonts w:ascii="Times New Roman" w:eastAsia="Arial Unicode MS" w:hAnsi="Times New Roman"/>
          <w:i/>
          <w:color w:val="000000"/>
          <w:kern w:val="1"/>
          <w:sz w:val="28"/>
          <w:szCs w:val="28"/>
          <w:lang w:eastAsia="ar-SA"/>
        </w:rPr>
        <w:t>учитель-логопед</w:t>
      </w:r>
      <w:r w:rsidRPr="00604ACE">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i/>
          <w:color w:val="000000"/>
          <w:kern w:val="1"/>
          <w:sz w:val="28"/>
          <w:szCs w:val="28"/>
          <w:lang w:eastAsia="ar-SA"/>
        </w:rPr>
        <w:t>учитель музыки, учи</w:t>
      </w:r>
      <w:r w:rsidRPr="00604ACE">
        <w:rPr>
          <w:rFonts w:ascii="Times New Roman" w:eastAsia="Arial Unicode MS" w:hAnsi="Times New Roman"/>
          <w:i/>
          <w:color w:val="000000"/>
          <w:kern w:val="1"/>
          <w:sz w:val="28"/>
          <w:szCs w:val="28"/>
          <w:lang w:eastAsia="ar-SA"/>
        </w:rPr>
        <w:softHyphen/>
        <w:t>тель рисования, учи</w:t>
      </w:r>
      <w:r w:rsidRPr="00604ACE">
        <w:rPr>
          <w:rFonts w:ascii="Times New Roman" w:eastAsia="Arial Unicode MS" w:hAnsi="Times New Roman"/>
          <w:i/>
          <w:color w:val="000000"/>
          <w:kern w:val="1"/>
          <w:sz w:val="28"/>
          <w:szCs w:val="28"/>
          <w:lang w:eastAsia="ar-SA"/>
        </w:rPr>
        <w:softHyphen/>
        <w:t xml:space="preserve">тель физической культуры </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i/>
          <w:color w:val="000000"/>
          <w:kern w:val="1"/>
          <w:sz w:val="28"/>
          <w:szCs w:val="28"/>
          <w:lang w:eastAsia="ar-SA"/>
        </w:rPr>
        <w:t>адаптивной физической куль</w:t>
      </w:r>
      <w:r w:rsidRPr="00604ACE">
        <w:rPr>
          <w:rFonts w:ascii="Times New Roman" w:eastAsia="Arial Unicode MS" w:hAnsi="Times New Roman"/>
          <w:i/>
          <w:color w:val="000000"/>
          <w:kern w:val="1"/>
          <w:sz w:val="28"/>
          <w:szCs w:val="28"/>
          <w:lang w:eastAsia="ar-SA"/>
        </w:rPr>
        <w:softHyphen/>
        <w:t>туры</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i/>
          <w:color w:val="000000"/>
          <w:kern w:val="1"/>
          <w:sz w:val="28"/>
          <w:szCs w:val="28"/>
          <w:lang w:eastAsia="ar-SA"/>
        </w:rPr>
        <w:t>, учитель труда</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i/>
          <w:color w:val="000000"/>
          <w:kern w:val="1"/>
          <w:sz w:val="28"/>
          <w:szCs w:val="28"/>
          <w:lang w:eastAsia="ar-SA"/>
        </w:rPr>
        <w:t xml:space="preserve"> во</w:t>
      </w:r>
      <w:r w:rsidRPr="00604ACE">
        <w:rPr>
          <w:rFonts w:ascii="Times New Roman" w:eastAsia="Arial Unicode MS" w:hAnsi="Times New Roman"/>
          <w:i/>
          <w:color w:val="000000"/>
          <w:kern w:val="1"/>
          <w:sz w:val="28"/>
          <w:szCs w:val="28"/>
          <w:lang w:eastAsia="ar-SA"/>
        </w:rPr>
        <w:softHyphen/>
        <w:t>с</w:t>
      </w:r>
      <w:r w:rsidRPr="00604ACE">
        <w:rPr>
          <w:rFonts w:ascii="Times New Roman" w:eastAsia="Arial Unicode MS" w:hAnsi="Times New Roman"/>
          <w:i/>
          <w:color w:val="000000"/>
          <w:kern w:val="1"/>
          <w:sz w:val="28"/>
          <w:szCs w:val="28"/>
          <w:lang w:eastAsia="ar-SA"/>
        </w:rPr>
        <w:softHyphen/>
        <w:t>пи</w:t>
      </w:r>
      <w:r w:rsidRPr="00604ACE">
        <w:rPr>
          <w:rFonts w:ascii="Times New Roman" w:eastAsia="Arial Unicode MS" w:hAnsi="Times New Roman"/>
          <w:i/>
          <w:color w:val="000000"/>
          <w:kern w:val="1"/>
          <w:sz w:val="28"/>
          <w:szCs w:val="28"/>
          <w:lang w:eastAsia="ar-SA"/>
        </w:rPr>
        <w:softHyphen/>
        <w:t>та</w:t>
      </w:r>
      <w:r w:rsidRPr="00604ACE">
        <w:rPr>
          <w:rFonts w:ascii="Times New Roman" w:eastAsia="Arial Unicode MS" w:hAnsi="Times New Roman"/>
          <w:i/>
          <w:color w:val="000000"/>
          <w:kern w:val="1"/>
          <w:sz w:val="28"/>
          <w:szCs w:val="28"/>
          <w:lang w:eastAsia="ar-SA"/>
        </w:rPr>
        <w:softHyphen/>
        <w:t>тель, педагог-психолог, социальный пе</w:t>
      </w:r>
      <w:r w:rsidRPr="00604ACE">
        <w:rPr>
          <w:rFonts w:ascii="Times New Roman" w:eastAsia="Arial Unicode MS" w:hAnsi="Times New Roman"/>
          <w:i/>
          <w:color w:val="000000"/>
          <w:kern w:val="1"/>
          <w:sz w:val="28"/>
          <w:szCs w:val="28"/>
          <w:lang w:eastAsia="ar-SA"/>
        </w:rPr>
        <w:softHyphen/>
        <w:t>да</w:t>
      </w:r>
      <w:r w:rsidRPr="00604ACE">
        <w:rPr>
          <w:rFonts w:ascii="Times New Roman" w:eastAsia="Arial Unicode MS" w:hAnsi="Times New Roman"/>
          <w:i/>
          <w:color w:val="000000"/>
          <w:kern w:val="1"/>
          <w:sz w:val="28"/>
          <w:szCs w:val="28"/>
          <w:lang w:eastAsia="ar-SA"/>
        </w:rPr>
        <w:softHyphen/>
        <w:t xml:space="preserve">гог, педагог дополнительного образования </w:t>
      </w:r>
      <w:r w:rsidRPr="00604ACE">
        <w:rPr>
          <w:rFonts w:ascii="Times New Roman" w:eastAsia="Arial Unicode MS" w:hAnsi="Times New Roman"/>
          <w:color w:val="000000"/>
          <w:kern w:val="1"/>
          <w:sz w:val="28"/>
          <w:szCs w:val="28"/>
          <w:lang w:eastAsia="ar-SA"/>
        </w:rPr>
        <w:t>дол</w:t>
      </w:r>
      <w:r w:rsidRPr="00604ACE">
        <w:rPr>
          <w:rFonts w:ascii="Times New Roman" w:eastAsia="Arial Unicode MS" w:hAnsi="Times New Roman"/>
          <w:color w:val="000000"/>
          <w:kern w:val="1"/>
          <w:sz w:val="28"/>
          <w:szCs w:val="28"/>
          <w:lang w:eastAsia="ar-SA"/>
        </w:rPr>
        <w:softHyphen/>
        <w:t>ж</w:t>
      </w:r>
      <w:r w:rsidRPr="00604ACE">
        <w:rPr>
          <w:rFonts w:ascii="Times New Roman" w:eastAsia="Arial Unicode MS" w:hAnsi="Times New Roman"/>
          <w:color w:val="000000"/>
          <w:kern w:val="1"/>
          <w:sz w:val="28"/>
          <w:szCs w:val="28"/>
          <w:lang w:eastAsia="ar-SA"/>
        </w:rPr>
        <w:softHyphen/>
        <w:t>ны иметь наряду со средним или высшим профессиональным педагогическим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ни</w:t>
      </w:r>
      <w:r w:rsidRPr="00604ACE">
        <w:rPr>
          <w:rFonts w:ascii="Times New Roman" w:eastAsia="Arial Unicode MS" w:hAnsi="Times New Roman"/>
          <w:color w:val="000000"/>
          <w:kern w:val="1"/>
          <w:sz w:val="28"/>
          <w:szCs w:val="28"/>
          <w:lang w:eastAsia="ar-SA"/>
        </w:rPr>
        <w:softHyphen/>
        <w:t>ем по со</w:t>
      </w:r>
      <w:r w:rsidRPr="00604ACE">
        <w:rPr>
          <w:rFonts w:ascii="Times New Roman" w:eastAsia="Arial Unicode MS" w:hAnsi="Times New Roman"/>
          <w:color w:val="000000"/>
          <w:kern w:val="1"/>
          <w:sz w:val="28"/>
          <w:szCs w:val="28"/>
          <w:lang w:eastAsia="ar-SA"/>
        </w:rPr>
        <w:softHyphen/>
        <w:t>от</w:t>
      </w:r>
      <w:r w:rsidRPr="00604ACE">
        <w:rPr>
          <w:rFonts w:ascii="Times New Roman" w:eastAsia="Arial Unicode MS" w:hAnsi="Times New Roman"/>
          <w:color w:val="000000"/>
          <w:kern w:val="1"/>
          <w:sz w:val="28"/>
          <w:szCs w:val="28"/>
          <w:lang w:eastAsia="ar-SA"/>
        </w:rPr>
        <w:softHyphen/>
        <w:t>ве</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т</w:t>
      </w:r>
      <w:r w:rsidRPr="00604ACE">
        <w:rPr>
          <w:rFonts w:ascii="Times New Roman" w:eastAsia="Arial Unicode MS" w:hAnsi="Times New Roman"/>
          <w:color w:val="000000"/>
          <w:kern w:val="1"/>
          <w:sz w:val="28"/>
          <w:szCs w:val="28"/>
          <w:lang w:eastAsia="ar-SA"/>
        </w:rPr>
        <w:softHyphen/>
        <w:t>ву</w:t>
      </w:r>
      <w:r w:rsidRPr="00604ACE">
        <w:rPr>
          <w:rFonts w:ascii="Times New Roman" w:eastAsia="Arial Unicode MS" w:hAnsi="Times New Roman"/>
          <w:color w:val="000000"/>
          <w:kern w:val="1"/>
          <w:sz w:val="28"/>
          <w:szCs w:val="28"/>
          <w:lang w:eastAsia="ar-SA"/>
        </w:rPr>
        <w:softHyphen/>
        <w:t>ющему занимаемой должности направлению (профилю, ква</w:t>
      </w:r>
      <w:r w:rsidRPr="00604ACE">
        <w:rPr>
          <w:rFonts w:ascii="Times New Roman" w:eastAsia="Arial Unicode MS" w:hAnsi="Times New Roman"/>
          <w:color w:val="000000"/>
          <w:kern w:val="1"/>
          <w:sz w:val="28"/>
          <w:szCs w:val="28"/>
          <w:lang w:eastAsia="ar-SA"/>
        </w:rPr>
        <w:softHyphen/>
        <w:t>ли</w:t>
      </w:r>
      <w:r w:rsidRPr="00604ACE">
        <w:rPr>
          <w:rFonts w:ascii="Times New Roman" w:eastAsia="Arial Unicode MS" w:hAnsi="Times New Roman"/>
          <w:color w:val="000000"/>
          <w:kern w:val="1"/>
          <w:sz w:val="28"/>
          <w:szCs w:val="28"/>
          <w:lang w:eastAsia="ar-SA"/>
        </w:rPr>
        <w:softHyphen/>
        <w:t>фи</w:t>
      </w:r>
      <w:r w:rsidRPr="00604ACE">
        <w:rPr>
          <w:rFonts w:ascii="Times New Roman" w:eastAsia="Arial Unicode MS" w:hAnsi="Times New Roman"/>
          <w:color w:val="000000"/>
          <w:kern w:val="1"/>
          <w:sz w:val="28"/>
          <w:szCs w:val="28"/>
          <w:lang w:eastAsia="ar-SA"/>
        </w:rPr>
        <w:softHyphen/>
        <w:t>ка</w:t>
      </w:r>
      <w:r w:rsidRPr="00604ACE">
        <w:rPr>
          <w:rFonts w:ascii="Times New Roman" w:eastAsia="Arial Unicode MS" w:hAnsi="Times New Roman"/>
          <w:color w:val="000000"/>
          <w:kern w:val="1"/>
          <w:sz w:val="28"/>
          <w:szCs w:val="28"/>
          <w:lang w:eastAsia="ar-SA"/>
        </w:rPr>
        <w:softHyphen/>
        <w:t>ции) под</w:t>
      </w:r>
      <w:r w:rsidRPr="00604ACE">
        <w:rPr>
          <w:rFonts w:ascii="Times New Roman" w:eastAsia="Arial Unicode MS" w:hAnsi="Times New Roman"/>
          <w:color w:val="000000"/>
          <w:kern w:val="1"/>
          <w:sz w:val="28"/>
          <w:szCs w:val="28"/>
          <w:lang w:eastAsia="ar-SA"/>
        </w:rPr>
        <w:softHyphen/>
        <w:t>готовки документ о повышении квалификации, установленного образца в области ин</w:t>
      </w:r>
      <w:r w:rsidRPr="00604ACE">
        <w:rPr>
          <w:rFonts w:ascii="Times New Roman" w:eastAsia="Arial Unicode MS" w:hAnsi="Times New Roman"/>
          <w:color w:val="000000"/>
          <w:kern w:val="1"/>
          <w:sz w:val="28"/>
          <w:szCs w:val="28"/>
          <w:lang w:eastAsia="ar-SA"/>
        </w:rPr>
        <w:softHyphen/>
        <w:t>клюзивного образования.</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i/>
          <w:color w:val="000000"/>
          <w:kern w:val="1"/>
          <w:sz w:val="28"/>
          <w:szCs w:val="28"/>
          <w:lang w:eastAsia="ar-SA"/>
        </w:rPr>
        <w:t xml:space="preserve">Учитель-дефектолог </w:t>
      </w:r>
      <w:r w:rsidRPr="00604ACE">
        <w:rPr>
          <w:rFonts w:ascii="Times New Roman" w:eastAsia="Arial Unicode MS" w:hAnsi="Times New Roman"/>
          <w:color w:val="000000"/>
          <w:kern w:val="1"/>
          <w:sz w:val="28"/>
          <w:szCs w:val="28"/>
          <w:lang w:eastAsia="ar-SA"/>
        </w:rPr>
        <w:t>должен иметь высшее профессиональное пе</w:t>
      </w:r>
      <w:r w:rsidRPr="00604ACE">
        <w:rPr>
          <w:rFonts w:ascii="Times New Roman" w:eastAsia="Arial Unicode MS" w:hAnsi="Times New Roman"/>
          <w:color w:val="000000"/>
          <w:kern w:val="1"/>
          <w:sz w:val="28"/>
          <w:szCs w:val="28"/>
          <w:lang w:eastAsia="ar-SA"/>
        </w:rPr>
        <w:softHyphen/>
        <w:t>да</w:t>
      </w:r>
      <w:r w:rsidRPr="00604ACE">
        <w:rPr>
          <w:rFonts w:ascii="Times New Roman" w:eastAsia="Arial Unicode MS" w:hAnsi="Times New Roman"/>
          <w:color w:val="000000"/>
          <w:kern w:val="1"/>
          <w:sz w:val="28"/>
          <w:szCs w:val="28"/>
          <w:lang w:eastAsia="ar-SA"/>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4699E" w:rsidRPr="00604ACE" w:rsidRDefault="0054699E"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i/>
          <w:color w:val="000000"/>
          <w:kern w:val="1"/>
          <w:sz w:val="28"/>
          <w:szCs w:val="28"/>
          <w:lang w:eastAsia="hi-IN" w:bidi="hi-IN"/>
        </w:rPr>
        <w:t>Тьютор</w:t>
      </w:r>
      <w:r w:rsidRPr="00604ACE">
        <w:rPr>
          <w:rFonts w:ascii="Times New Roman" w:eastAsia="SimSun" w:hAnsi="Times New Roman"/>
          <w:color w:val="000000"/>
          <w:kern w:val="1"/>
          <w:sz w:val="28"/>
          <w:szCs w:val="28"/>
          <w:lang w:eastAsia="hi-IN" w:bidi="hi-IN"/>
        </w:rPr>
        <w:t xml:space="preserve"> (постоянное или временное подключение) должен иметь высшее </w:t>
      </w:r>
      <w:r w:rsidRPr="00604ACE">
        <w:rPr>
          <w:rFonts w:ascii="Times New Roman" w:eastAsia="SimSun" w:hAnsi="Times New Roman"/>
          <w:color w:val="000000"/>
          <w:kern w:val="1"/>
          <w:sz w:val="28"/>
          <w:szCs w:val="28"/>
          <w:lang w:eastAsia="hi-IN" w:bidi="hi-IN"/>
        </w:rPr>
        <w:lastRenderedPageBreak/>
        <w:t>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4699E" w:rsidRPr="00604ACE" w:rsidRDefault="0054699E"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w:t>
      </w:r>
      <w:r w:rsidRPr="00604ACE">
        <w:rPr>
          <w:rFonts w:ascii="Times New Roman" w:eastAsia="Arial Unicode MS" w:hAnsi="Times New Roman"/>
          <w:i/>
          <w:color w:val="000000"/>
          <w:kern w:val="1"/>
          <w:sz w:val="28"/>
          <w:szCs w:val="28"/>
          <w:lang w:eastAsia="ar-SA"/>
        </w:rPr>
        <w:t xml:space="preserve">Ассистент </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i/>
          <w:color w:val="000000"/>
          <w:kern w:val="1"/>
          <w:sz w:val="28"/>
          <w:szCs w:val="28"/>
          <w:lang w:eastAsia="ar-SA"/>
        </w:rPr>
        <w:t>помощник</w:t>
      </w:r>
      <w:r w:rsidRPr="00604ACE">
        <w:rPr>
          <w:rFonts w:ascii="Times New Roman" w:eastAsia="Arial Unicode MS" w:hAnsi="Times New Roman"/>
          <w:color w:val="000000"/>
          <w:kern w:val="1"/>
          <w:sz w:val="28"/>
          <w:szCs w:val="28"/>
          <w:lang w:eastAsia="ar-SA"/>
        </w:rPr>
        <w:t>)</w:t>
      </w:r>
      <w:r w:rsidRPr="00604ACE">
        <w:rPr>
          <w:rFonts w:ascii="Times New Roman" w:eastAsia="Arial Unicode MS" w:hAnsi="Times New Roman"/>
          <w:color w:val="000000"/>
          <w:kern w:val="1"/>
          <w:sz w:val="28"/>
          <w:szCs w:val="28"/>
          <w:vertAlign w:val="superscript"/>
          <w:lang w:eastAsia="ar-SA"/>
        </w:rPr>
        <w:footnoteReference w:id="4"/>
      </w:r>
      <w:r w:rsidRPr="00604ACE">
        <w:rPr>
          <w:rFonts w:ascii="Times New Roman" w:eastAsia="Arial Unicode MS" w:hAnsi="Times New Roman"/>
          <w:color w:val="000000"/>
          <w:kern w:val="1"/>
          <w:sz w:val="28"/>
          <w:szCs w:val="28"/>
          <w:lang w:eastAsia="ar-SA"/>
        </w:rPr>
        <w:t xml:space="preserve"> должен иметь образование не ниже среднего общего и пройти соответствующую программу подготовки.  </w:t>
      </w:r>
    </w:p>
    <w:p w:rsidR="0054699E" w:rsidRPr="00604ACE" w:rsidRDefault="00E35650" w:rsidP="009F1579">
      <w:pPr>
        <w:widowControl w:val="0"/>
        <w:suppressAutoHyphens/>
        <w:spacing w:after="0" w:line="360" w:lineRule="auto"/>
        <w:ind w:firstLine="709"/>
        <w:jc w:val="both"/>
        <w:textAlignment w:val="baseline"/>
        <w:rPr>
          <w:rFonts w:ascii="Times New Roman" w:eastAsia="SimSun" w:hAnsi="Times New Roman"/>
          <w:color w:val="000000"/>
          <w:kern w:val="1"/>
          <w:sz w:val="28"/>
          <w:szCs w:val="28"/>
          <w:lang w:eastAsia="hi-IN" w:bidi="hi-IN"/>
        </w:rPr>
      </w:pPr>
      <w:r>
        <w:rPr>
          <w:rFonts w:ascii="Times New Roman" w:eastAsia="Times New Roman" w:hAnsi="Times New Roman"/>
          <w:color w:val="000000"/>
          <w:sz w:val="28"/>
          <w:szCs w:val="28"/>
          <w:lang w:eastAsia="ar-SA"/>
        </w:rPr>
        <w:t>ГКОУ для детей</w:t>
      </w:r>
      <w:r w:rsidR="00385A1E">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 сирот с.Камышла</w:t>
      </w:r>
      <w:r w:rsidRPr="00604ACE">
        <w:rPr>
          <w:rFonts w:ascii="Times New Roman" w:eastAsia="SimSun" w:hAnsi="Times New Roman"/>
          <w:color w:val="000000"/>
          <w:kern w:val="1"/>
          <w:sz w:val="28"/>
          <w:szCs w:val="28"/>
          <w:lang w:eastAsia="hi-IN" w:bidi="hi-IN"/>
        </w:rPr>
        <w:t xml:space="preserve"> </w:t>
      </w:r>
      <w:r w:rsidR="0054699E" w:rsidRPr="00604ACE">
        <w:rPr>
          <w:rFonts w:ascii="Times New Roman" w:eastAsia="SimSun" w:hAnsi="Times New Roman"/>
          <w:color w:val="000000"/>
          <w:kern w:val="1"/>
          <w:sz w:val="28"/>
          <w:szCs w:val="28"/>
          <w:lang w:eastAsia="hi-IN" w:bidi="hi-IN"/>
        </w:rPr>
        <w:t>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699E" w:rsidRPr="00604ACE" w:rsidRDefault="0054699E" w:rsidP="009F1579">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4699E" w:rsidRPr="00604ACE" w:rsidRDefault="004E6768" w:rsidP="009F1579">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При необходимости </w:t>
      </w:r>
      <w:r w:rsidR="00E35650">
        <w:rPr>
          <w:rFonts w:ascii="Times New Roman" w:eastAsia="Times New Roman" w:hAnsi="Times New Roman"/>
          <w:color w:val="000000"/>
          <w:sz w:val="28"/>
          <w:szCs w:val="28"/>
          <w:lang w:eastAsia="ar-SA"/>
        </w:rPr>
        <w:t>ГКОУ для детей сирот с.Камышла</w:t>
      </w:r>
      <w:r w:rsidR="00E35650" w:rsidRPr="00604ACE">
        <w:rPr>
          <w:rFonts w:ascii="Times New Roman" w:eastAsia="Arial Unicode MS" w:hAnsi="Times New Roman"/>
          <w:color w:val="000000"/>
          <w:kern w:val="1"/>
          <w:sz w:val="28"/>
          <w:szCs w:val="28"/>
          <w:lang w:eastAsia="ar-SA"/>
        </w:rPr>
        <w:t xml:space="preserve"> </w:t>
      </w:r>
      <w:r w:rsidR="0054699E" w:rsidRPr="00604ACE">
        <w:rPr>
          <w:rFonts w:ascii="Times New Roman" w:eastAsia="Arial Unicode MS" w:hAnsi="Times New Roman"/>
          <w:color w:val="000000"/>
          <w:kern w:val="1"/>
          <w:sz w:val="28"/>
          <w:szCs w:val="28"/>
          <w:lang w:eastAsia="ar-SA"/>
        </w:rPr>
        <w:t>может использовать сетевые формы реализации об</w:t>
      </w:r>
      <w:r w:rsidR="0054699E" w:rsidRPr="00604ACE">
        <w:rPr>
          <w:rFonts w:ascii="Times New Roman" w:eastAsia="Arial Unicode MS" w:hAnsi="Times New Roman"/>
          <w:color w:val="000000"/>
          <w:kern w:val="1"/>
          <w:sz w:val="28"/>
          <w:szCs w:val="28"/>
          <w:lang w:eastAsia="ar-SA"/>
        </w:rPr>
        <w:softHyphen/>
        <w:t>ра</w:t>
      </w:r>
      <w:r w:rsidR="0054699E" w:rsidRPr="00604ACE">
        <w:rPr>
          <w:rFonts w:ascii="Times New Roman" w:eastAsia="Arial Unicode MS" w:hAnsi="Times New Roman"/>
          <w:color w:val="000000"/>
          <w:kern w:val="1"/>
          <w:sz w:val="28"/>
          <w:szCs w:val="28"/>
          <w:lang w:eastAsia="ar-SA"/>
        </w:rPr>
        <w:softHyphen/>
        <w:t>зо</w:t>
      </w:r>
      <w:r w:rsidR="0054699E" w:rsidRPr="00604ACE">
        <w:rPr>
          <w:rFonts w:ascii="Times New Roman" w:eastAsia="Arial Unicode MS" w:hAnsi="Times New Roman"/>
          <w:color w:val="000000"/>
          <w:kern w:val="1"/>
          <w:sz w:val="28"/>
          <w:szCs w:val="28"/>
          <w:lang w:eastAsia="ar-SA"/>
        </w:rPr>
        <w:softHyphen/>
        <w:t>ва</w:t>
      </w:r>
      <w:r w:rsidR="0054699E" w:rsidRPr="00604ACE">
        <w:rPr>
          <w:rFonts w:ascii="Times New Roman" w:eastAsia="Arial Unicode MS" w:hAnsi="Times New Roman"/>
          <w:color w:val="000000"/>
          <w:kern w:val="1"/>
          <w:sz w:val="28"/>
          <w:szCs w:val="28"/>
          <w:lang w:eastAsia="ar-SA"/>
        </w:rPr>
        <w:softHyphen/>
        <w:t>тель</w:t>
      </w:r>
      <w:r w:rsidR="0054699E" w:rsidRPr="00604ACE">
        <w:rPr>
          <w:rFonts w:ascii="Times New Roman" w:eastAsia="Arial Unicode MS" w:hAnsi="Times New Roman"/>
          <w:color w:val="000000"/>
          <w:kern w:val="1"/>
          <w:sz w:val="28"/>
          <w:szCs w:val="28"/>
          <w:lang w:eastAsia="ar-SA"/>
        </w:rPr>
        <w:softHyphen/>
        <w:t>ных программ, которые позволят при</w:t>
      </w:r>
      <w:r w:rsidR="0054699E" w:rsidRPr="00604ACE">
        <w:rPr>
          <w:rFonts w:ascii="Times New Roman" w:eastAsia="Arial Unicode MS" w:hAnsi="Times New Roman"/>
          <w:color w:val="000000"/>
          <w:kern w:val="1"/>
          <w:sz w:val="28"/>
          <w:szCs w:val="28"/>
          <w:lang w:eastAsia="ar-SA"/>
        </w:rPr>
        <w:softHyphen/>
        <w:t>влечь специалистов (педагогов</w:t>
      </w:r>
      <w:r w:rsidR="0054699E" w:rsidRPr="00604ACE">
        <w:rPr>
          <w:rFonts w:ascii="Times New Roman" w:eastAsia="Arial Unicode MS" w:hAnsi="Times New Roman"/>
          <w:caps/>
          <w:color w:val="000000"/>
          <w:kern w:val="1"/>
          <w:sz w:val="28"/>
          <w:szCs w:val="28"/>
          <w:lang w:eastAsia="ar-SA"/>
        </w:rPr>
        <w:t xml:space="preserve">, </w:t>
      </w:r>
      <w:r w:rsidR="0054699E" w:rsidRPr="00604ACE">
        <w:rPr>
          <w:rFonts w:ascii="Times New Roman" w:eastAsia="Arial Unicode MS" w:hAnsi="Times New Roman"/>
          <w:color w:val="000000"/>
          <w:kern w:val="1"/>
          <w:sz w:val="28"/>
          <w:szCs w:val="28"/>
          <w:lang w:eastAsia="ar-SA"/>
        </w:rPr>
        <w:t>медицинских ра</w:t>
      </w:r>
      <w:r w:rsidR="0054699E" w:rsidRPr="00604ACE">
        <w:rPr>
          <w:rFonts w:ascii="Times New Roman" w:eastAsia="Arial Unicode MS" w:hAnsi="Times New Roman"/>
          <w:color w:val="000000"/>
          <w:kern w:val="1"/>
          <w:sz w:val="28"/>
          <w:szCs w:val="28"/>
          <w:lang w:eastAsia="ar-SA"/>
        </w:rPr>
        <w:softHyphen/>
        <w:t>бо</w:t>
      </w:r>
      <w:r w:rsidR="0054699E" w:rsidRPr="00604ACE">
        <w:rPr>
          <w:rFonts w:ascii="Times New Roman" w:eastAsia="Arial Unicode MS" w:hAnsi="Times New Roman"/>
          <w:color w:val="000000"/>
          <w:kern w:val="1"/>
          <w:sz w:val="28"/>
          <w:szCs w:val="28"/>
          <w:lang w:eastAsia="ar-SA"/>
        </w:rPr>
        <w:softHyphen/>
        <w:t>тников) других ор</w:t>
      </w:r>
      <w:r w:rsidR="0054699E" w:rsidRPr="00604ACE">
        <w:rPr>
          <w:rFonts w:ascii="Times New Roman" w:eastAsia="Arial Unicode MS" w:hAnsi="Times New Roman"/>
          <w:color w:val="000000"/>
          <w:kern w:val="1"/>
          <w:sz w:val="28"/>
          <w:szCs w:val="28"/>
          <w:lang w:eastAsia="ar-SA"/>
        </w:rPr>
        <w:softHyphen/>
        <w:t>га</w:t>
      </w:r>
      <w:r w:rsidR="0054699E" w:rsidRPr="00604ACE">
        <w:rPr>
          <w:rFonts w:ascii="Times New Roman" w:eastAsia="Arial Unicode MS" w:hAnsi="Times New Roman"/>
          <w:color w:val="000000"/>
          <w:kern w:val="1"/>
          <w:sz w:val="28"/>
          <w:szCs w:val="28"/>
          <w:lang w:eastAsia="ar-SA"/>
        </w:rPr>
        <w:softHyphen/>
        <w:t>ни</w:t>
      </w:r>
      <w:r w:rsidR="0054699E" w:rsidRPr="00604ACE">
        <w:rPr>
          <w:rFonts w:ascii="Times New Roman" w:eastAsia="Arial Unicode MS" w:hAnsi="Times New Roman"/>
          <w:color w:val="000000"/>
          <w:kern w:val="1"/>
          <w:sz w:val="28"/>
          <w:szCs w:val="28"/>
          <w:lang w:eastAsia="ar-SA"/>
        </w:rPr>
        <w:softHyphen/>
        <w:t>за</w:t>
      </w:r>
      <w:r w:rsidR="0054699E" w:rsidRPr="00604ACE">
        <w:rPr>
          <w:rFonts w:ascii="Times New Roman" w:eastAsia="Arial Unicode MS" w:hAnsi="Times New Roman"/>
          <w:color w:val="000000"/>
          <w:kern w:val="1"/>
          <w:sz w:val="28"/>
          <w:szCs w:val="28"/>
          <w:lang w:eastAsia="ar-SA"/>
        </w:rPr>
        <w:softHyphen/>
        <w:t>ций к работе с обучающимися с умственной отсталостью (ин</w:t>
      </w:r>
      <w:r w:rsidR="0054699E" w:rsidRPr="00604ACE">
        <w:rPr>
          <w:rFonts w:ascii="Times New Roman" w:eastAsia="Arial Unicode MS" w:hAnsi="Times New Roman"/>
          <w:color w:val="000000"/>
          <w:kern w:val="1"/>
          <w:sz w:val="28"/>
          <w:szCs w:val="28"/>
          <w:lang w:eastAsia="ar-SA"/>
        </w:rPr>
        <w:softHyphen/>
        <w:t>те</w:t>
      </w:r>
      <w:r w:rsidR="0054699E" w:rsidRPr="00604ACE">
        <w:rPr>
          <w:rFonts w:ascii="Times New Roman" w:eastAsia="Arial Unicode MS" w:hAnsi="Times New Roman"/>
          <w:color w:val="000000"/>
          <w:kern w:val="1"/>
          <w:sz w:val="28"/>
          <w:szCs w:val="28"/>
          <w:lang w:eastAsia="ar-SA"/>
        </w:rPr>
        <w:softHyphen/>
        <w:t>л</w:t>
      </w:r>
      <w:r w:rsidR="0054699E" w:rsidRPr="00604ACE">
        <w:rPr>
          <w:rFonts w:ascii="Times New Roman" w:eastAsia="Arial Unicode MS" w:hAnsi="Times New Roman"/>
          <w:color w:val="000000"/>
          <w:kern w:val="1"/>
          <w:sz w:val="28"/>
          <w:szCs w:val="28"/>
          <w:lang w:eastAsia="ar-SA"/>
        </w:rPr>
        <w:softHyphen/>
        <w:t>лек</w:t>
      </w:r>
      <w:r w:rsidR="0054699E" w:rsidRPr="00604ACE">
        <w:rPr>
          <w:rFonts w:ascii="Times New Roman" w:eastAsia="Arial Unicode MS" w:hAnsi="Times New Roman"/>
          <w:color w:val="000000"/>
          <w:kern w:val="1"/>
          <w:sz w:val="28"/>
          <w:szCs w:val="28"/>
          <w:lang w:eastAsia="ar-SA"/>
        </w:rPr>
        <w:softHyphen/>
        <w:t>ту</w:t>
      </w:r>
      <w:r w:rsidR="0054699E" w:rsidRPr="00604ACE">
        <w:rPr>
          <w:rFonts w:ascii="Times New Roman" w:eastAsia="Arial Unicode MS" w:hAnsi="Times New Roman"/>
          <w:color w:val="000000"/>
          <w:kern w:val="1"/>
          <w:sz w:val="28"/>
          <w:szCs w:val="28"/>
          <w:lang w:eastAsia="ar-SA"/>
        </w:rPr>
        <w:softHyphen/>
        <w:t>аль</w:t>
      </w:r>
      <w:r w:rsidR="0054699E" w:rsidRPr="00604ACE">
        <w:rPr>
          <w:rFonts w:ascii="Times New Roman" w:eastAsia="Arial Unicode MS" w:hAnsi="Times New Roman"/>
          <w:color w:val="000000"/>
          <w:kern w:val="1"/>
          <w:sz w:val="28"/>
          <w:szCs w:val="28"/>
          <w:lang w:eastAsia="ar-SA"/>
        </w:rPr>
        <w:softHyphen/>
        <w:t>ны</w:t>
      </w:r>
      <w:r w:rsidR="0054699E" w:rsidRPr="00604ACE">
        <w:rPr>
          <w:rFonts w:ascii="Times New Roman" w:eastAsia="Arial Unicode MS" w:hAnsi="Times New Roman"/>
          <w:color w:val="000000"/>
          <w:kern w:val="1"/>
          <w:sz w:val="28"/>
          <w:szCs w:val="28"/>
          <w:lang w:eastAsia="ar-SA"/>
        </w:rPr>
        <w:softHyphen/>
        <w:t>ми нарушениями) для удовлетворения их особых образовательных по</w:t>
      </w:r>
      <w:r w:rsidR="0054699E" w:rsidRPr="00604ACE">
        <w:rPr>
          <w:rFonts w:ascii="Times New Roman" w:eastAsia="Arial Unicode MS" w:hAnsi="Times New Roman"/>
          <w:color w:val="000000"/>
          <w:kern w:val="1"/>
          <w:sz w:val="28"/>
          <w:szCs w:val="28"/>
          <w:lang w:eastAsia="ar-SA"/>
        </w:rPr>
        <w:softHyphen/>
        <w:t>тре</w:t>
      </w:r>
      <w:r w:rsidR="0054699E" w:rsidRPr="00604ACE">
        <w:rPr>
          <w:rFonts w:ascii="Times New Roman" w:eastAsia="Arial Unicode MS" w:hAnsi="Times New Roman"/>
          <w:color w:val="000000"/>
          <w:kern w:val="1"/>
          <w:sz w:val="28"/>
          <w:szCs w:val="28"/>
          <w:lang w:eastAsia="ar-SA"/>
        </w:rPr>
        <w:softHyphen/>
        <w:t>б</w:t>
      </w:r>
      <w:r w:rsidR="0054699E" w:rsidRPr="00604ACE">
        <w:rPr>
          <w:rFonts w:ascii="Times New Roman" w:eastAsia="Arial Unicode MS" w:hAnsi="Times New Roman"/>
          <w:color w:val="000000"/>
          <w:kern w:val="1"/>
          <w:sz w:val="28"/>
          <w:szCs w:val="28"/>
          <w:lang w:eastAsia="ar-SA"/>
        </w:rPr>
        <w:softHyphen/>
        <w:t>но</w:t>
      </w:r>
      <w:r w:rsidR="0054699E" w:rsidRPr="00604ACE">
        <w:rPr>
          <w:rFonts w:ascii="Times New Roman" w:eastAsia="Arial Unicode MS" w:hAnsi="Times New Roman"/>
          <w:color w:val="000000"/>
          <w:kern w:val="1"/>
          <w:sz w:val="28"/>
          <w:szCs w:val="28"/>
          <w:lang w:eastAsia="ar-SA"/>
        </w:rPr>
        <w:softHyphen/>
        <w:t>с</w:t>
      </w:r>
      <w:r w:rsidR="0054699E" w:rsidRPr="00604ACE">
        <w:rPr>
          <w:rFonts w:ascii="Times New Roman" w:eastAsia="Arial Unicode MS" w:hAnsi="Times New Roman"/>
          <w:color w:val="000000"/>
          <w:kern w:val="1"/>
          <w:sz w:val="28"/>
          <w:szCs w:val="28"/>
          <w:lang w:eastAsia="ar-SA"/>
        </w:rPr>
        <w:softHyphen/>
        <w:t>тей.</w:t>
      </w:r>
    </w:p>
    <w:p w:rsidR="004E6768" w:rsidRPr="00604ACE" w:rsidRDefault="004E6768" w:rsidP="00700DE0">
      <w:pPr>
        <w:suppressAutoHyphens/>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Arial Unicode MS" w:hAnsi="Times New Roman"/>
          <w:color w:val="000000"/>
          <w:kern w:val="1"/>
          <w:sz w:val="28"/>
          <w:szCs w:val="28"/>
          <w:lang w:eastAsia="ar-SA"/>
        </w:rPr>
        <w:t xml:space="preserve"> Анализ кадрового обеспечения </w:t>
      </w:r>
      <w:r w:rsidR="00E35650">
        <w:rPr>
          <w:rFonts w:ascii="Times New Roman" w:eastAsia="Times New Roman" w:hAnsi="Times New Roman"/>
          <w:color w:val="000000"/>
          <w:sz w:val="28"/>
          <w:szCs w:val="28"/>
          <w:lang w:eastAsia="ar-SA"/>
        </w:rPr>
        <w:t>ГКОУ для детей сирот с.Камышла</w:t>
      </w:r>
      <w:r w:rsidRPr="00604ACE">
        <w:rPr>
          <w:rFonts w:ascii="Times New Roman" w:eastAsia="Times New Roman" w:hAnsi="Times New Roman"/>
          <w:color w:val="000000"/>
          <w:sz w:val="28"/>
          <w:szCs w:val="28"/>
          <w:lang w:eastAsia="ar-SA"/>
        </w:rPr>
        <w:t xml:space="preserve"> показал следующее:</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b/>
          <w:color w:val="000000"/>
          <w:sz w:val="28"/>
          <w:szCs w:val="28"/>
        </w:rPr>
        <w:t xml:space="preserve">Среди  учителей </w:t>
      </w:r>
      <w:r w:rsidRPr="00604ACE">
        <w:rPr>
          <w:rFonts w:ascii="Times New Roman" w:hAnsi="Times New Roman"/>
          <w:color w:val="000000"/>
          <w:sz w:val="28"/>
          <w:szCs w:val="28"/>
        </w:rPr>
        <w:t>с высшим педагогическим образованием:</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а)по направлению «Специальное (дефектологическое) образование» по образовательным программам подготовки олигофренопедагога-1 специалист;</w:t>
      </w:r>
    </w:p>
    <w:p w:rsidR="004E6768" w:rsidRPr="00604ACE" w:rsidRDefault="004E6768" w:rsidP="00700DE0">
      <w:pPr>
        <w:spacing w:after="0" w:line="360" w:lineRule="auto"/>
        <w:rPr>
          <w:rFonts w:ascii="Times New Roman" w:hAnsi="Times New Roman"/>
          <w:color w:val="000000"/>
          <w:sz w:val="28"/>
          <w:szCs w:val="28"/>
        </w:rPr>
      </w:pPr>
      <w:r w:rsidRPr="00604ACE">
        <w:rPr>
          <w:rFonts w:ascii="Times New Roman" w:hAnsi="Times New Roman"/>
          <w:color w:val="000000"/>
          <w:sz w:val="28"/>
          <w:szCs w:val="28"/>
        </w:rPr>
        <w:t xml:space="preserve">б) по педагогическим специальностям или по направлениям («Педагогическое образование», «Психолого-педагогическое образование») -8 специалистов. </w:t>
      </w:r>
    </w:p>
    <w:p w:rsidR="004E6768" w:rsidRPr="00604ACE" w:rsidRDefault="004E6768" w:rsidP="00700DE0">
      <w:pPr>
        <w:spacing w:after="0" w:line="360" w:lineRule="auto"/>
        <w:rPr>
          <w:rFonts w:ascii="Times New Roman" w:hAnsi="Times New Roman"/>
          <w:color w:val="000000"/>
          <w:sz w:val="28"/>
          <w:szCs w:val="28"/>
        </w:rPr>
      </w:pPr>
      <w:r w:rsidRPr="00604ACE">
        <w:rPr>
          <w:rFonts w:ascii="Times New Roman" w:hAnsi="Times New Roman"/>
          <w:b/>
          <w:i/>
          <w:iCs/>
          <w:color w:val="000000"/>
          <w:sz w:val="28"/>
          <w:szCs w:val="28"/>
        </w:rPr>
        <w:t>Среди воспитателей</w:t>
      </w:r>
      <w:r w:rsidRPr="00604ACE">
        <w:rPr>
          <w:rFonts w:ascii="Times New Roman" w:hAnsi="Times New Roman"/>
          <w:i/>
          <w:iCs/>
          <w:color w:val="000000"/>
          <w:sz w:val="28"/>
          <w:szCs w:val="28"/>
        </w:rPr>
        <w:t xml:space="preserve">, </w:t>
      </w:r>
      <w:r w:rsidR="00A7774F">
        <w:rPr>
          <w:rFonts w:ascii="Times New Roman" w:hAnsi="Times New Roman"/>
          <w:i/>
          <w:iCs/>
          <w:color w:val="000000"/>
          <w:sz w:val="28"/>
          <w:szCs w:val="28"/>
        </w:rPr>
        <w:t xml:space="preserve"> </w:t>
      </w:r>
      <w:r w:rsidRPr="00604ACE">
        <w:rPr>
          <w:rFonts w:ascii="Times New Roman" w:hAnsi="Times New Roman"/>
          <w:color w:val="000000"/>
          <w:sz w:val="28"/>
          <w:szCs w:val="28"/>
        </w:rPr>
        <w:t xml:space="preserve">принимающих участие в реализации АООП  имеют образование по следующим специальностям и направлениям: </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а) по специальности «Специальная педагогика в специальных (коррекционных) образовательных учреждениях» или «Специальное дошкольное образование»- 0 специалистов.</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lastRenderedPageBreak/>
        <w:t>б) по направлению «Специальное (дефектологическое) образование» по образовательным программам подготовки олигофренопедагога – 0 специалистов.</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в) по направлению «Педагогика» по образовательным программам подготовки олигофренопедагога-0 специалистов.</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 xml:space="preserve">г) по специальности: «Олигофренопедагогика» - 1специалист; </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w:t>
      </w:r>
      <w:r w:rsidR="00AB4735" w:rsidRPr="00604ACE">
        <w:rPr>
          <w:rFonts w:ascii="Times New Roman" w:hAnsi="Times New Roman"/>
          <w:color w:val="000000"/>
          <w:sz w:val="28"/>
          <w:szCs w:val="28"/>
        </w:rPr>
        <w:t>икатом установленного образца- 24</w:t>
      </w:r>
      <w:r w:rsidRPr="00604ACE">
        <w:rPr>
          <w:rFonts w:ascii="Times New Roman" w:hAnsi="Times New Roman"/>
          <w:color w:val="000000"/>
          <w:sz w:val="28"/>
          <w:szCs w:val="28"/>
        </w:rPr>
        <w:t xml:space="preserve">. </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i/>
          <w:iCs/>
          <w:color w:val="000000"/>
          <w:sz w:val="28"/>
          <w:szCs w:val="28"/>
        </w:rPr>
        <w:t xml:space="preserve">Педагог-психолог </w:t>
      </w:r>
      <w:r w:rsidRPr="00604ACE">
        <w:rPr>
          <w:rFonts w:ascii="Times New Roman" w:hAnsi="Times New Roman"/>
          <w:color w:val="000000"/>
          <w:sz w:val="28"/>
          <w:szCs w:val="28"/>
        </w:rPr>
        <w:t xml:space="preserve">имеет  высшее профессиональное образование по следующей программе подготовки: </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 xml:space="preserve">а) по педагогической специальности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психологии-1 специалист. </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i/>
          <w:iCs/>
          <w:color w:val="000000"/>
          <w:sz w:val="28"/>
          <w:szCs w:val="28"/>
        </w:rPr>
        <w:t xml:space="preserve">Учитель-логопед </w:t>
      </w:r>
      <w:r w:rsidRPr="00604ACE">
        <w:rPr>
          <w:rFonts w:ascii="Times New Roman" w:hAnsi="Times New Roman"/>
          <w:color w:val="000000"/>
          <w:sz w:val="28"/>
          <w:szCs w:val="28"/>
        </w:rPr>
        <w:t>имеет высшее профессиональное образование по следующей  программе подготовки:</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а) по направлению «Специальное (дефектологическое) образование» по образовательным программам подготовки бакалавра или магистра в области логопедии -1 специалист.</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i/>
          <w:iCs/>
          <w:color w:val="000000"/>
          <w:sz w:val="28"/>
          <w:szCs w:val="28"/>
        </w:rPr>
        <w:t xml:space="preserve">Учитель физической культуры </w:t>
      </w:r>
      <w:r w:rsidRPr="00604ACE">
        <w:rPr>
          <w:rFonts w:ascii="Times New Roman" w:hAnsi="Times New Roman"/>
          <w:color w:val="000000"/>
          <w:sz w:val="28"/>
          <w:szCs w:val="28"/>
        </w:rPr>
        <w:t xml:space="preserve">имеет   среднеспециальное профессиональное образование, </w:t>
      </w:r>
      <w:r w:rsidR="00AB4735" w:rsidRPr="00604ACE">
        <w:rPr>
          <w:rFonts w:ascii="Times New Roman" w:hAnsi="Times New Roman"/>
          <w:color w:val="000000"/>
          <w:sz w:val="28"/>
          <w:szCs w:val="28"/>
        </w:rPr>
        <w:t xml:space="preserve"> прошел курсы повышения квалификации  в области специальной педагогики.</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i/>
          <w:iCs/>
          <w:color w:val="000000"/>
          <w:sz w:val="28"/>
          <w:szCs w:val="28"/>
        </w:rPr>
        <w:t xml:space="preserve">Учитель музыки (музыкальный руководитель) </w:t>
      </w:r>
      <w:r w:rsidRPr="00604ACE">
        <w:rPr>
          <w:rFonts w:ascii="Times New Roman" w:hAnsi="Times New Roman"/>
          <w:color w:val="000000"/>
          <w:sz w:val="28"/>
          <w:szCs w:val="28"/>
        </w:rPr>
        <w:t xml:space="preserve"> имеет среднеспециальное  педагогическое образование ,</w:t>
      </w:r>
      <w:r w:rsidR="00AB4735" w:rsidRPr="00604ACE">
        <w:rPr>
          <w:rFonts w:ascii="Times New Roman" w:hAnsi="Times New Roman"/>
          <w:color w:val="000000"/>
          <w:sz w:val="28"/>
          <w:szCs w:val="28"/>
        </w:rPr>
        <w:t xml:space="preserve"> прошел курсы повышения квалификации в области специальной педагогики.</w:t>
      </w:r>
    </w:p>
    <w:p w:rsidR="004E6768" w:rsidRPr="00604ACE" w:rsidRDefault="004E6768" w:rsidP="00700DE0">
      <w:pPr>
        <w:autoSpaceDE w:val="0"/>
        <w:autoSpaceDN w:val="0"/>
        <w:adjustRightInd w:val="0"/>
        <w:spacing w:after="0" w:line="360" w:lineRule="auto"/>
        <w:rPr>
          <w:rFonts w:ascii="Times New Roman" w:hAnsi="Times New Roman"/>
          <w:color w:val="000000"/>
          <w:sz w:val="28"/>
          <w:szCs w:val="28"/>
        </w:rPr>
      </w:pPr>
      <w:r w:rsidRPr="00604ACE">
        <w:rPr>
          <w:rFonts w:ascii="Times New Roman" w:hAnsi="Times New Roman"/>
          <w:color w:val="000000"/>
          <w:sz w:val="28"/>
          <w:szCs w:val="28"/>
        </w:rPr>
        <w:t>Педагогами дополнительного образования являются учителя и воспитатели .</w:t>
      </w:r>
    </w:p>
    <w:p w:rsidR="004E6768" w:rsidRPr="00604ACE" w:rsidRDefault="004E6768" w:rsidP="00700DE0">
      <w:pPr>
        <w:widowControl w:val="0"/>
        <w:shd w:val="clear" w:color="auto" w:fill="FFFFFF"/>
        <w:autoSpaceDE w:val="0"/>
        <w:autoSpaceDN w:val="0"/>
        <w:adjustRightInd w:val="0"/>
        <w:spacing w:after="0" w:line="360" w:lineRule="auto"/>
        <w:rPr>
          <w:rFonts w:ascii="Times New Roman" w:hAnsi="Times New Roman"/>
          <w:color w:val="000000"/>
          <w:spacing w:val="-12"/>
          <w:sz w:val="28"/>
          <w:szCs w:val="28"/>
        </w:rPr>
      </w:pPr>
      <w:r w:rsidRPr="00604ACE">
        <w:rPr>
          <w:rFonts w:ascii="Times New Roman" w:hAnsi="Times New Roman"/>
          <w:color w:val="000000"/>
          <w:sz w:val="28"/>
          <w:szCs w:val="28"/>
        </w:rPr>
        <w:t>Руководитель кружка рисования- имеет к</w:t>
      </w:r>
      <w:r w:rsidRPr="00604ACE">
        <w:rPr>
          <w:rFonts w:ascii="Times New Roman" w:hAnsi="Times New Roman"/>
          <w:color w:val="000000"/>
          <w:spacing w:val="-12"/>
          <w:sz w:val="28"/>
          <w:szCs w:val="28"/>
        </w:rPr>
        <w:t>валификацию: учитель изобразительного искусства и черчения, воспитатель.</w:t>
      </w:r>
    </w:p>
    <w:p w:rsidR="004E6768" w:rsidRPr="00604ACE" w:rsidRDefault="004E6768" w:rsidP="00385A1E">
      <w:pPr>
        <w:widowControl w:val="0"/>
        <w:shd w:val="clear" w:color="auto" w:fill="FFFFFF"/>
        <w:autoSpaceDE w:val="0"/>
        <w:autoSpaceDN w:val="0"/>
        <w:adjustRightInd w:val="0"/>
        <w:spacing w:after="0" w:line="360" w:lineRule="auto"/>
        <w:jc w:val="both"/>
        <w:rPr>
          <w:rFonts w:ascii="Times New Roman" w:hAnsi="Times New Roman"/>
          <w:color w:val="000000"/>
          <w:spacing w:val="-12"/>
          <w:sz w:val="28"/>
          <w:szCs w:val="28"/>
        </w:rPr>
      </w:pPr>
      <w:r w:rsidRPr="00604ACE">
        <w:rPr>
          <w:rFonts w:ascii="Times New Roman" w:hAnsi="Times New Roman"/>
          <w:color w:val="000000"/>
          <w:spacing w:val="-12"/>
          <w:sz w:val="28"/>
          <w:szCs w:val="28"/>
        </w:rPr>
        <w:lastRenderedPageBreak/>
        <w:t>Музыкальный руководитель</w:t>
      </w:r>
      <w:r w:rsidR="00385A1E">
        <w:rPr>
          <w:rFonts w:ascii="Times New Roman" w:hAnsi="Times New Roman"/>
          <w:color w:val="000000"/>
          <w:spacing w:val="-12"/>
          <w:sz w:val="28"/>
          <w:szCs w:val="28"/>
        </w:rPr>
        <w:t xml:space="preserve"> - имеет квалификацию</w:t>
      </w:r>
      <w:r w:rsidRPr="00604ACE">
        <w:rPr>
          <w:rFonts w:ascii="Times New Roman" w:hAnsi="Times New Roman"/>
          <w:color w:val="000000"/>
          <w:spacing w:val="-12"/>
          <w:sz w:val="28"/>
          <w:szCs w:val="28"/>
        </w:rPr>
        <w:t>: преподаватель, руководитель народного хора.</w:t>
      </w:r>
    </w:p>
    <w:p w:rsidR="004E6768" w:rsidRPr="008748BC" w:rsidRDefault="004E6768" w:rsidP="008748BC">
      <w:pPr>
        <w:spacing w:after="0" w:line="360" w:lineRule="auto"/>
        <w:jc w:val="both"/>
        <w:rPr>
          <w:rFonts w:ascii="Times New Roman" w:hAnsi="Times New Roman"/>
          <w:color w:val="000000"/>
          <w:sz w:val="28"/>
          <w:szCs w:val="28"/>
        </w:rPr>
      </w:pPr>
      <w:r w:rsidRPr="00E35650">
        <w:rPr>
          <w:rFonts w:ascii="Times New Roman" w:hAnsi="Times New Roman"/>
          <w:color w:val="000000"/>
          <w:sz w:val="28"/>
          <w:szCs w:val="28"/>
        </w:rPr>
        <w:t>В учреждении отсутствуют тьюторы</w:t>
      </w:r>
      <w:r w:rsidRPr="00604ACE">
        <w:rPr>
          <w:rFonts w:ascii="Times New Roman" w:hAnsi="Times New Roman"/>
          <w:color w:val="000000"/>
          <w:sz w:val="28"/>
          <w:szCs w:val="28"/>
        </w:rPr>
        <w:t xml:space="preserve">. </w:t>
      </w:r>
    </w:p>
    <w:p w:rsidR="00E35650" w:rsidRPr="00604ACE" w:rsidRDefault="00E35650" w:rsidP="00E35650">
      <w:pPr>
        <w:spacing w:after="0"/>
        <w:rPr>
          <w:rFonts w:ascii="Times New Roman" w:hAnsi="Times New Roman"/>
          <w:b/>
          <w:color w:val="000000"/>
          <w:sz w:val="28"/>
          <w:szCs w:val="28"/>
        </w:rPr>
      </w:pPr>
      <w:r w:rsidRPr="00604ACE">
        <w:rPr>
          <w:rFonts w:ascii="Times New Roman" w:hAnsi="Times New Roman"/>
          <w:b/>
          <w:color w:val="000000"/>
          <w:sz w:val="28"/>
          <w:szCs w:val="28"/>
        </w:rPr>
        <w:t>Уровень образования и квалификация педагогических работников отражена в следующей таблице.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276"/>
        <w:gridCol w:w="1701"/>
        <w:gridCol w:w="1560"/>
        <w:gridCol w:w="3543"/>
      </w:tblGrid>
      <w:tr w:rsidR="00E35650" w:rsidRPr="00052D8D" w:rsidTr="00F72038">
        <w:tc>
          <w:tcPr>
            <w:tcW w:w="567" w:type="dxa"/>
          </w:tcPr>
          <w:p w:rsidR="00E35650" w:rsidRPr="006B2CD8" w:rsidRDefault="00E35650" w:rsidP="00F72038">
            <w:pPr>
              <w:spacing w:after="0" w:line="240" w:lineRule="auto"/>
              <w:rPr>
                <w:rFonts w:ascii="Times New Roman" w:hAnsi="Times New Roman"/>
                <w:b/>
                <w:color w:val="000000"/>
                <w:sz w:val="24"/>
                <w:szCs w:val="24"/>
              </w:rPr>
            </w:pPr>
            <w:r w:rsidRPr="006B2CD8">
              <w:rPr>
                <w:rFonts w:ascii="Times New Roman" w:hAnsi="Times New Roman"/>
                <w:b/>
                <w:color w:val="000000"/>
                <w:sz w:val="24"/>
                <w:szCs w:val="24"/>
              </w:rPr>
              <w:t>№ п/п</w:t>
            </w:r>
          </w:p>
        </w:tc>
        <w:tc>
          <w:tcPr>
            <w:tcW w:w="1985" w:type="dxa"/>
          </w:tcPr>
          <w:p w:rsidR="00E35650" w:rsidRPr="006B2CD8" w:rsidRDefault="00E35650" w:rsidP="00F72038">
            <w:pPr>
              <w:shd w:val="clear" w:color="auto" w:fill="FFFFFF"/>
              <w:tabs>
                <w:tab w:val="left" w:pos="257"/>
              </w:tabs>
              <w:spacing w:after="0" w:line="254" w:lineRule="exact"/>
              <w:rPr>
                <w:rFonts w:ascii="Times New Roman" w:eastAsia="Times New Roman" w:hAnsi="Times New Roman"/>
                <w:b/>
                <w:color w:val="000000"/>
                <w:sz w:val="24"/>
                <w:szCs w:val="24"/>
              </w:rPr>
            </w:pPr>
            <w:r w:rsidRPr="006B2CD8">
              <w:rPr>
                <w:rFonts w:ascii="Times New Roman" w:hAnsi="Times New Roman"/>
                <w:b/>
                <w:color w:val="000000"/>
                <w:spacing w:val="-12"/>
                <w:sz w:val="24"/>
                <w:szCs w:val="24"/>
              </w:rPr>
              <w:t>Фамилия ,и</w:t>
            </w:r>
            <w:r w:rsidRPr="006B2CD8">
              <w:rPr>
                <w:rFonts w:ascii="Times New Roman" w:hAnsi="Times New Roman"/>
                <w:b/>
                <w:color w:val="000000"/>
                <w:spacing w:val="-10"/>
                <w:sz w:val="24"/>
                <w:szCs w:val="24"/>
              </w:rPr>
              <w:t>мя, отчество.</w:t>
            </w:r>
          </w:p>
          <w:p w:rsidR="00E35650" w:rsidRPr="006B2CD8" w:rsidRDefault="00E35650" w:rsidP="00F72038">
            <w:pPr>
              <w:widowControl w:val="0"/>
              <w:shd w:val="clear" w:color="auto" w:fill="FFFFFF"/>
              <w:tabs>
                <w:tab w:val="left" w:pos="257"/>
              </w:tabs>
              <w:autoSpaceDE w:val="0"/>
              <w:autoSpaceDN w:val="0"/>
              <w:adjustRightInd w:val="0"/>
              <w:spacing w:after="0" w:line="254" w:lineRule="exact"/>
              <w:rPr>
                <w:rFonts w:ascii="Times New Roman" w:hAnsi="Times New Roman"/>
                <w:b/>
                <w:color w:val="000000"/>
                <w:sz w:val="24"/>
                <w:szCs w:val="24"/>
              </w:rPr>
            </w:pPr>
          </w:p>
        </w:tc>
        <w:tc>
          <w:tcPr>
            <w:tcW w:w="1276" w:type="dxa"/>
          </w:tcPr>
          <w:p w:rsidR="00E35650" w:rsidRPr="006B2CD8" w:rsidRDefault="00E35650" w:rsidP="00F72038">
            <w:pPr>
              <w:shd w:val="clear" w:color="auto" w:fill="FFFFFF"/>
              <w:spacing w:after="0" w:line="254" w:lineRule="exact"/>
              <w:rPr>
                <w:rFonts w:ascii="Times New Roman" w:eastAsia="Times New Roman" w:hAnsi="Times New Roman"/>
                <w:b/>
                <w:color w:val="000000"/>
                <w:sz w:val="24"/>
                <w:szCs w:val="24"/>
              </w:rPr>
            </w:pPr>
            <w:r w:rsidRPr="006B2CD8">
              <w:rPr>
                <w:rFonts w:ascii="Times New Roman" w:hAnsi="Times New Roman"/>
                <w:b/>
                <w:color w:val="000000"/>
                <w:spacing w:val="-11"/>
                <w:sz w:val="24"/>
                <w:szCs w:val="24"/>
              </w:rPr>
              <w:t>Занимаемая должность</w:t>
            </w:r>
          </w:p>
          <w:p w:rsidR="00E35650" w:rsidRPr="006B2CD8" w:rsidRDefault="00E35650" w:rsidP="00F72038">
            <w:pPr>
              <w:widowControl w:val="0"/>
              <w:shd w:val="clear" w:color="auto" w:fill="FFFFFF"/>
              <w:autoSpaceDE w:val="0"/>
              <w:autoSpaceDN w:val="0"/>
              <w:adjustRightInd w:val="0"/>
              <w:spacing w:after="0" w:line="254" w:lineRule="exact"/>
              <w:rPr>
                <w:rFonts w:ascii="Times New Roman" w:hAnsi="Times New Roman"/>
                <w:b/>
                <w:color w:val="000000"/>
                <w:sz w:val="24"/>
                <w:szCs w:val="24"/>
              </w:rPr>
            </w:pP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b/>
                <w:color w:val="000000"/>
                <w:sz w:val="24"/>
                <w:szCs w:val="24"/>
              </w:rPr>
            </w:pPr>
            <w:r w:rsidRPr="006B2CD8">
              <w:rPr>
                <w:rFonts w:ascii="Times New Roman" w:hAnsi="Times New Roman"/>
                <w:b/>
                <w:color w:val="000000"/>
                <w:spacing w:val="-16"/>
                <w:sz w:val="24"/>
                <w:szCs w:val="24"/>
              </w:rPr>
              <w:t>Образо</w:t>
            </w:r>
            <w:r w:rsidRPr="006B2CD8">
              <w:rPr>
                <w:rFonts w:ascii="Times New Roman" w:hAnsi="Times New Roman"/>
                <w:b/>
                <w:color w:val="000000"/>
                <w:spacing w:val="-16"/>
                <w:sz w:val="24"/>
                <w:szCs w:val="24"/>
              </w:rPr>
              <w:softHyphen/>
            </w:r>
            <w:r w:rsidRPr="006B2CD8">
              <w:rPr>
                <w:rFonts w:ascii="Times New Roman" w:hAnsi="Times New Roman"/>
                <w:b/>
                <w:color w:val="000000"/>
                <w:spacing w:val="-9"/>
                <w:sz w:val="24"/>
                <w:szCs w:val="24"/>
              </w:rPr>
              <w:t>вание.</w:t>
            </w:r>
          </w:p>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b/>
                <w:color w:val="000000"/>
                <w:sz w:val="24"/>
                <w:szCs w:val="24"/>
              </w:rPr>
            </w:pPr>
          </w:p>
        </w:tc>
        <w:tc>
          <w:tcPr>
            <w:tcW w:w="1560" w:type="dxa"/>
          </w:tcPr>
          <w:p w:rsidR="00E35650" w:rsidRPr="006B2CD8" w:rsidRDefault="00E35650" w:rsidP="00F72038">
            <w:pPr>
              <w:shd w:val="clear" w:color="auto" w:fill="FFFFFF"/>
              <w:spacing w:after="0" w:line="259" w:lineRule="exact"/>
              <w:rPr>
                <w:rFonts w:ascii="Times New Roman" w:hAnsi="Times New Roman"/>
                <w:b/>
                <w:color w:val="000000"/>
                <w:spacing w:val="-9"/>
                <w:sz w:val="24"/>
                <w:szCs w:val="24"/>
              </w:rPr>
            </w:pPr>
            <w:r w:rsidRPr="006B2CD8">
              <w:rPr>
                <w:rFonts w:ascii="Times New Roman" w:hAnsi="Times New Roman"/>
                <w:b/>
                <w:color w:val="000000"/>
                <w:spacing w:val="-9"/>
                <w:sz w:val="24"/>
                <w:szCs w:val="24"/>
              </w:rPr>
              <w:t xml:space="preserve">Категория. </w:t>
            </w:r>
          </w:p>
          <w:p w:rsidR="00E35650" w:rsidRPr="006B2CD8" w:rsidRDefault="00E35650" w:rsidP="00F72038">
            <w:pPr>
              <w:shd w:val="clear" w:color="auto" w:fill="FFFFFF"/>
              <w:spacing w:after="0" w:line="259" w:lineRule="exact"/>
              <w:rPr>
                <w:rFonts w:ascii="Times New Roman" w:eastAsia="Times New Roman" w:hAnsi="Times New Roman"/>
                <w:b/>
                <w:color w:val="000000"/>
                <w:sz w:val="24"/>
                <w:szCs w:val="24"/>
              </w:rPr>
            </w:pPr>
            <w:r w:rsidRPr="006B2CD8">
              <w:rPr>
                <w:rFonts w:ascii="Times New Roman" w:hAnsi="Times New Roman"/>
                <w:b/>
                <w:color w:val="000000"/>
                <w:spacing w:val="-9"/>
                <w:sz w:val="24"/>
                <w:szCs w:val="24"/>
              </w:rPr>
              <w:t>Когда пройдена аттестация.</w:t>
            </w:r>
          </w:p>
          <w:p w:rsidR="00E35650" w:rsidRPr="006B2CD8" w:rsidRDefault="00E35650" w:rsidP="00F72038">
            <w:pPr>
              <w:widowControl w:val="0"/>
              <w:shd w:val="clear" w:color="auto" w:fill="FFFFFF"/>
              <w:autoSpaceDE w:val="0"/>
              <w:autoSpaceDN w:val="0"/>
              <w:adjustRightInd w:val="0"/>
              <w:spacing w:after="0" w:line="259" w:lineRule="exact"/>
              <w:rPr>
                <w:rFonts w:ascii="Times New Roman" w:hAnsi="Times New Roman"/>
                <w:b/>
                <w:color w:val="000000"/>
                <w:sz w:val="24"/>
                <w:szCs w:val="24"/>
              </w:rPr>
            </w:pPr>
          </w:p>
        </w:tc>
        <w:tc>
          <w:tcPr>
            <w:tcW w:w="3543" w:type="dxa"/>
          </w:tcPr>
          <w:p w:rsidR="00E35650" w:rsidRPr="006B2CD8" w:rsidRDefault="00E35650" w:rsidP="00F72038">
            <w:pPr>
              <w:shd w:val="clear" w:color="auto" w:fill="FFFFFF"/>
              <w:spacing w:after="0" w:line="250" w:lineRule="exact"/>
              <w:rPr>
                <w:rFonts w:ascii="Times New Roman" w:eastAsia="Times New Roman" w:hAnsi="Times New Roman"/>
                <w:b/>
                <w:color w:val="000000"/>
                <w:sz w:val="24"/>
                <w:szCs w:val="24"/>
              </w:rPr>
            </w:pPr>
            <w:r w:rsidRPr="006B2CD8">
              <w:rPr>
                <w:rFonts w:ascii="Times New Roman" w:hAnsi="Times New Roman"/>
                <w:b/>
                <w:color w:val="000000"/>
                <w:spacing w:val="-5"/>
                <w:sz w:val="24"/>
                <w:szCs w:val="24"/>
              </w:rPr>
              <w:t xml:space="preserve">Какое учебное заведение закончил, год </w:t>
            </w:r>
            <w:r w:rsidRPr="006B2CD8">
              <w:rPr>
                <w:rFonts w:ascii="Times New Roman" w:hAnsi="Times New Roman"/>
                <w:b/>
                <w:color w:val="000000"/>
                <w:spacing w:val="-6"/>
                <w:sz w:val="24"/>
                <w:szCs w:val="24"/>
              </w:rPr>
              <w:t>окончания.</w:t>
            </w:r>
          </w:p>
          <w:p w:rsidR="00E35650" w:rsidRPr="006B2CD8" w:rsidRDefault="00E35650" w:rsidP="00F72038">
            <w:pPr>
              <w:widowControl w:val="0"/>
              <w:shd w:val="clear" w:color="auto" w:fill="FFFFFF"/>
              <w:autoSpaceDE w:val="0"/>
              <w:autoSpaceDN w:val="0"/>
              <w:adjustRightInd w:val="0"/>
              <w:spacing w:after="0" w:line="245" w:lineRule="exact"/>
              <w:rPr>
                <w:rFonts w:ascii="Times New Roman" w:hAnsi="Times New Roman"/>
                <w:b/>
                <w:color w:val="000000"/>
                <w:sz w:val="24"/>
                <w:szCs w:val="24"/>
              </w:rPr>
            </w:pPr>
          </w:p>
        </w:tc>
      </w:tr>
      <w:tr w:rsidR="00E35650" w:rsidRPr="00052D8D" w:rsidTr="00F72038">
        <w:tc>
          <w:tcPr>
            <w:tcW w:w="567" w:type="dxa"/>
          </w:tcPr>
          <w:p w:rsidR="00E35650" w:rsidRPr="006B2CD8" w:rsidRDefault="00E35650" w:rsidP="00F72038">
            <w:pPr>
              <w:widowControl w:val="0"/>
              <w:autoSpaceDE w:val="0"/>
              <w:autoSpaceDN w:val="0"/>
              <w:adjustRightInd w:val="0"/>
              <w:spacing w:after="0" w:line="240" w:lineRule="auto"/>
              <w:ind w:hanging="16"/>
              <w:rPr>
                <w:rFonts w:ascii="Times New Roman" w:hAnsi="Times New Roman"/>
                <w:b/>
                <w:color w:val="000000"/>
                <w:sz w:val="24"/>
                <w:szCs w:val="24"/>
              </w:rPr>
            </w:pPr>
            <w:r w:rsidRPr="006B2CD8">
              <w:rPr>
                <w:rFonts w:ascii="Times New Roman" w:hAnsi="Times New Roman"/>
                <w:b/>
                <w:color w:val="000000"/>
                <w:sz w:val="24"/>
                <w:szCs w:val="24"/>
              </w:rPr>
              <w:t>1.</w:t>
            </w:r>
          </w:p>
        </w:tc>
        <w:tc>
          <w:tcPr>
            <w:tcW w:w="1985" w:type="dxa"/>
          </w:tcPr>
          <w:p w:rsidR="00E35650" w:rsidRDefault="00E35650" w:rsidP="00F72038">
            <w:pPr>
              <w:shd w:val="clear" w:color="auto" w:fill="FFFFFF"/>
              <w:tabs>
                <w:tab w:val="left" w:pos="257"/>
              </w:tabs>
              <w:spacing w:after="0" w:line="250" w:lineRule="exact"/>
              <w:rPr>
                <w:rFonts w:ascii="Times New Roman" w:hAnsi="Times New Roman"/>
                <w:color w:val="000000"/>
                <w:spacing w:val="-3"/>
                <w:sz w:val="24"/>
                <w:szCs w:val="24"/>
              </w:rPr>
            </w:pPr>
            <w:r>
              <w:rPr>
                <w:rFonts w:ascii="Times New Roman" w:hAnsi="Times New Roman"/>
                <w:color w:val="000000"/>
                <w:spacing w:val="-3"/>
                <w:sz w:val="24"/>
                <w:szCs w:val="24"/>
              </w:rPr>
              <w:t xml:space="preserve"> Садриев </w:t>
            </w:r>
          </w:p>
          <w:p w:rsidR="00E35650" w:rsidRPr="00EC6CEE" w:rsidRDefault="00E35650" w:rsidP="00F72038">
            <w:pPr>
              <w:shd w:val="clear" w:color="auto" w:fill="FFFFFF"/>
              <w:tabs>
                <w:tab w:val="left" w:pos="257"/>
              </w:tabs>
              <w:spacing w:after="0" w:line="250" w:lineRule="exact"/>
              <w:rPr>
                <w:rFonts w:ascii="Times New Roman" w:hAnsi="Times New Roman"/>
                <w:color w:val="000000"/>
                <w:spacing w:val="-9"/>
                <w:sz w:val="24"/>
                <w:szCs w:val="24"/>
              </w:rPr>
            </w:pPr>
            <w:r>
              <w:rPr>
                <w:rFonts w:ascii="Times New Roman" w:hAnsi="Times New Roman"/>
                <w:color w:val="000000"/>
                <w:spacing w:val="-3"/>
                <w:sz w:val="24"/>
                <w:szCs w:val="24"/>
              </w:rPr>
              <w:t>Замил Габдулхакович</w:t>
            </w:r>
          </w:p>
        </w:tc>
        <w:tc>
          <w:tcPr>
            <w:tcW w:w="1276"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2"/>
                <w:w w:val="105"/>
                <w:sz w:val="24"/>
                <w:szCs w:val="24"/>
              </w:rPr>
              <w:t>Директор</w:t>
            </w:r>
            <w:r>
              <w:rPr>
                <w:rFonts w:ascii="Times New Roman" w:hAnsi="Times New Roman"/>
                <w:color w:val="000000"/>
                <w:spacing w:val="-2"/>
                <w:w w:val="105"/>
                <w:sz w:val="24"/>
                <w:szCs w:val="24"/>
              </w:rPr>
              <w:t xml:space="preserve">       </w:t>
            </w:r>
          </w:p>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14"/>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14"/>
                <w:sz w:val="24"/>
                <w:szCs w:val="24"/>
              </w:rPr>
              <w:t xml:space="preserve"> в</w:t>
            </w:r>
            <w:r w:rsidRPr="006B2CD8">
              <w:rPr>
                <w:rFonts w:ascii="Times New Roman" w:hAnsi="Times New Roman"/>
                <w:color w:val="000000"/>
                <w:spacing w:val="-14"/>
                <w:sz w:val="24"/>
                <w:szCs w:val="24"/>
              </w:rPr>
              <w:t>ысшее</w:t>
            </w:r>
          </w:p>
          <w:p w:rsidR="00E35650" w:rsidRPr="006B2CD8" w:rsidRDefault="00E35650" w:rsidP="00F72038">
            <w:pPr>
              <w:shd w:val="clear" w:color="auto" w:fill="FFFFFF"/>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54" w:lineRule="exact"/>
              <w:rPr>
                <w:rFonts w:ascii="Times New Roman" w:hAnsi="Times New Roman"/>
                <w:color w:val="000000"/>
                <w:sz w:val="24"/>
                <w:szCs w:val="24"/>
              </w:rPr>
            </w:pPr>
            <w:r w:rsidRPr="006B2CD8">
              <w:rPr>
                <w:rFonts w:ascii="Times New Roman" w:hAnsi="Times New Roman"/>
                <w:color w:val="000000"/>
                <w:sz w:val="24"/>
                <w:szCs w:val="24"/>
              </w:rPr>
              <w:t xml:space="preserve"> Высшая</w:t>
            </w:r>
            <w:r>
              <w:rPr>
                <w:rFonts w:ascii="Times New Roman" w:hAnsi="Times New Roman"/>
                <w:color w:val="000000"/>
                <w:sz w:val="24"/>
                <w:szCs w:val="24"/>
              </w:rPr>
              <w:t xml:space="preserve">     31.03.2015 </w:t>
            </w:r>
            <w:r w:rsidRPr="006B2CD8">
              <w:rPr>
                <w:rFonts w:ascii="Times New Roman" w:hAnsi="Times New Roman"/>
                <w:color w:val="000000"/>
                <w:sz w:val="24"/>
                <w:szCs w:val="24"/>
              </w:rPr>
              <w:t>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0"/>
                <w:sz w:val="24"/>
                <w:szCs w:val="24"/>
              </w:rPr>
              <w:t xml:space="preserve"> Д4 - </w:t>
            </w:r>
            <w:r w:rsidRPr="006B2CD8">
              <w:rPr>
                <w:rFonts w:ascii="Times New Roman" w:hAnsi="Times New Roman"/>
                <w:color w:val="000000"/>
                <w:spacing w:val="-10"/>
                <w:sz w:val="24"/>
                <w:szCs w:val="24"/>
              </w:rPr>
              <w:t>2</w:t>
            </w:r>
            <w:r>
              <w:rPr>
                <w:rFonts w:ascii="Times New Roman" w:hAnsi="Times New Roman"/>
                <w:color w:val="000000"/>
                <w:spacing w:val="-10"/>
                <w:sz w:val="24"/>
                <w:szCs w:val="24"/>
              </w:rPr>
              <w:t>22964</w:t>
            </w:r>
            <w:r w:rsidRPr="006B2CD8">
              <w:rPr>
                <w:rFonts w:ascii="Times New Roman" w:hAnsi="Times New Roman"/>
                <w:color w:val="000000"/>
                <w:sz w:val="24"/>
                <w:szCs w:val="24"/>
              </w:rPr>
              <w:t xml:space="preserve"> </w:t>
            </w:r>
            <w:r>
              <w:rPr>
                <w:rFonts w:ascii="Times New Roman" w:hAnsi="Times New Roman"/>
                <w:color w:val="000000"/>
                <w:sz w:val="24"/>
                <w:szCs w:val="24"/>
              </w:rPr>
              <w:t xml:space="preserve"> Куйбышевский </w:t>
            </w:r>
          </w:p>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z w:val="24"/>
                <w:szCs w:val="24"/>
              </w:rPr>
              <w:t>пед. институт,1978 г.</w:t>
            </w:r>
            <w:r>
              <w:rPr>
                <w:rFonts w:ascii="Times New Roman" w:hAnsi="Times New Roman"/>
                <w:color w:val="000000"/>
                <w:spacing w:val="-10"/>
                <w:sz w:val="24"/>
                <w:szCs w:val="24"/>
              </w:rPr>
              <w:t xml:space="preserve"> </w:t>
            </w:r>
          </w:p>
        </w:tc>
      </w:tr>
      <w:tr w:rsidR="00E35650" w:rsidRPr="00052D8D" w:rsidTr="00F72038">
        <w:tc>
          <w:tcPr>
            <w:tcW w:w="567"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6B2CD8">
              <w:rPr>
                <w:rFonts w:ascii="Times New Roman" w:hAnsi="Times New Roman"/>
                <w:b/>
                <w:color w:val="000000"/>
                <w:sz w:val="24"/>
                <w:szCs w:val="24"/>
              </w:rPr>
              <w:t>2.</w:t>
            </w:r>
          </w:p>
        </w:tc>
        <w:tc>
          <w:tcPr>
            <w:tcW w:w="1985" w:type="dxa"/>
          </w:tcPr>
          <w:p w:rsidR="00E35650" w:rsidRPr="006B2CD8" w:rsidRDefault="00E35650" w:rsidP="00F72038">
            <w:pPr>
              <w:shd w:val="clear" w:color="auto" w:fill="FFFFFF"/>
              <w:tabs>
                <w:tab w:val="left" w:pos="257"/>
              </w:tabs>
              <w:spacing w:after="0" w:line="254" w:lineRule="exact"/>
              <w:rPr>
                <w:rFonts w:ascii="Times New Roman" w:hAnsi="Times New Roman"/>
                <w:color w:val="000000"/>
                <w:spacing w:val="-3"/>
                <w:w w:val="105"/>
                <w:sz w:val="24"/>
                <w:szCs w:val="24"/>
              </w:rPr>
            </w:pPr>
            <w:r>
              <w:rPr>
                <w:rFonts w:ascii="Times New Roman" w:hAnsi="Times New Roman"/>
                <w:color w:val="000000"/>
                <w:spacing w:val="-3"/>
                <w:w w:val="105"/>
                <w:sz w:val="24"/>
                <w:szCs w:val="24"/>
              </w:rPr>
              <w:t xml:space="preserve">Аглиуллина </w:t>
            </w:r>
          </w:p>
          <w:p w:rsidR="00E35650" w:rsidRPr="006B2CD8" w:rsidRDefault="00E35650" w:rsidP="00F72038">
            <w:pPr>
              <w:shd w:val="clear" w:color="auto" w:fill="FFFFFF"/>
              <w:tabs>
                <w:tab w:val="left" w:pos="257"/>
              </w:tabs>
              <w:spacing w:after="0" w:line="254" w:lineRule="exact"/>
              <w:rPr>
                <w:rFonts w:ascii="Times New Roman" w:hAnsi="Times New Roman"/>
                <w:color w:val="000000"/>
                <w:sz w:val="24"/>
                <w:szCs w:val="24"/>
              </w:rPr>
            </w:pPr>
            <w:r>
              <w:rPr>
                <w:rFonts w:ascii="Times New Roman" w:hAnsi="Times New Roman"/>
                <w:color w:val="000000"/>
                <w:spacing w:val="-2"/>
                <w:w w:val="105"/>
                <w:sz w:val="24"/>
                <w:szCs w:val="24"/>
              </w:rPr>
              <w:t xml:space="preserve"> Гулия Ахметшари фовна</w:t>
            </w:r>
          </w:p>
        </w:tc>
        <w:tc>
          <w:tcPr>
            <w:tcW w:w="1276" w:type="dxa"/>
          </w:tcPr>
          <w:p w:rsidR="00E35650" w:rsidRDefault="00E35650" w:rsidP="00F72038">
            <w:pPr>
              <w:shd w:val="clear" w:color="auto" w:fill="FFFFFF"/>
              <w:spacing w:after="0" w:line="240" w:lineRule="auto"/>
              <w:rPr>
                <w:rFonts w:ascii="Times New Roman" w:hAnsi="Times New Roman"/>
                <w:color w:val="000000"/>
                <w:w w:val="103"/>
                <w:sz w:val="24"/>
                <w:szCs w:val="24"/>
              </w:rPr>
            </w:pPr>
            <w:r>
              <w:rPr>
                <w:rFonts w:ascii="Times New Roman" w:hAnsi="Times New Roman"/>
                <w:color w:val="000000"/>
                <w:w w:val="103"/>
                <w:sz w:val="24"/>
                <w:szCs w:val="24"/>
              </w:rPr>
              <w:t xml:space="preserve"> Зам. ВР</w:t>
            </w:r>
          </w:p>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w w:val="103"/>
                <w:sz w:val="24"/>
                <w:szCs w:val="24"/>
              </w:rPr>
              <w:t xml:space="preserve"> учитель - логопед</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Высшая  25.12.2008</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Default="00E35650" w:rsidP="00F72038">
            <w:pPr>
              <w:shd w:val="clear" w:color="auto" w:fill="FFFFFF"/>
              <w:spacing w:after="0" w:line="250" w:lineRule="exact"/>
              <w:rPr>
                <w:rFonts w:ascii="Times New Roman" w:hAnsi="Times New Roman"/>
                <w:color w:val="000000"/>
                <w:spacing w:val="-14"/>
                <w:sz w:val="24"/>
                <w:szCs w:val="24"/>
              </w:rPr>
            </w:pPr>
            <w:r>
              <w:rPr>
                <w:rFonts w:ascii="Times New Roman" w:hAnsi="Times New Roman"/>
                <w:color w:val="000000"/>
                <w:spacing w:val="-8"/>
                <w:sz w:val="24"/>
                <w:szCs w:val="24"/>
              </w:rPr>
              <w:t>ВСГ - 0643346</w:t>
            </w:r>
            <w:r w:rsidRPr="006B2CD8">
              <w:rPr>
                <w:rFonts w:ascii="Times New Roman" w:hAnsi="Times New Roman"/>
                <w:color w:val="000000"/>
                <w:spacing w:val="-14"/>
                <w:sz w:val="24"/>
                <w:szCs w:val="24"/>
              </w:rPr>
              <w:t xml:space="preserve"> </w:t>
            </w:r>
            <w:r>
              <w:rPr>
                <w:rFonts w:ascii="Times New Roman" w:hAnsi="Times New Roman"/>
                <w:color w:val="000000"/>
                <w:spacing w:val="-14"/>
                <w:sz w:val="24"/>
                <w:szCs w:val="24"/>
              </w:rPr>
              <w:t xml:space="preserve">  Санкт - Петербургский институт </w:t>
            </w:r>
          </w:p>
          <w:p w:rsidR="00E35650" w:rsidRDefault="00E35650" w:rsidP="00F72038">
            <w:pPr>
              <w:shd w:val="clear" w:color="auto" w:fill="FFFFFF"/>
              <w:spacing w:after="0" w:line="250" w:lineRule="exact"/>
              <w:rPr>
                <w:rFonts w:ascii="Times New Roman" w:hAnsi="Times New Roman"/>
                <w:color w:val="000000"/>
                <w:spacing w:val="-8"/>
                <w:sz w:val="24"/>
                <w:szCs w:val="24"/>
              </w:rPr>
            </w:pPr>
            <w:r>
              <w:rPr>
                <w:rFonts w:ascii="Times New Roman" w:hAnsi="Times New Roman"/>
                <w:color w:val="000000"/>
                <w:spacing w:val="-14"/>
                <w:sz w:val="24"/>
                <w:szCs w:val="24"/>
              </w:rPr>
              <w:t>специальной педагогики и психологии, 2006 г.</w:t>
            </w:r>
          </w:p>
          <w:p w:rsidR="00E35650" w:rsidRPr="006B2CD8" w:rsidRDefault="00E35650" w:rsidP="00F72038">
            <w:pPr>
              <w:shd w:val="clear" w:color="auto" w:fill="FFFFFF"/>
              <w:spacing w:after="0" w:line="254" w:lineRule="exact"/>
              <w:rPr>
                <w:rFonts w:ascii="Times New Roman" w:hAnsi="Times New Roman"/>
                <w:color w:val="000000"/>
                <w:sz w:val="24"/>
                <w:szCs w:val="24"/>
              </w:rPr>
            </w:pPr>
          </w:p>
        </w:tc>
      </w:tr>
      <w:tr w:rsidR="00E35650" w:rsidRPr="00052D8D" w:rsidTr="00F72038">
        <w:tc>
          <w:tcPr>
            <w:tcW w:w="567" w:type="dxa"/>
            <w:vAlign w:val="center"/>
          </w:tcPr>
          <w:p w:rsidR="00E35650" w:rsidRPr="006B2CD8" w:rsidRDefault="00E35650" w:rsidP="00F72038">
            <w:pPr>
              <w:spacing w:after="0" w:line="240" w:lineRule="auto"/>
              <w:rPr>
                <w:rFonts w:ascii="Times New Roman" w:hAnsi="Times New Roman"/>
                <w:b/>
                <w:color w:val="000000"/>
                <w:sz w:val="24"/>
                <w:szCs w:val="24"/>
              </w:rPr>
            </w:pPr>
            <w:r w:rsidRPr="006B2CD8">
              <w:rPr>
                <w:rFonts w:ascii="Times New Roman" w:hAnsi="Times New Roman"/>
                <w:b/>
                <w:color w:val="000000"/>
                <w:sz w:val="24"/>
                <w:szCs w:val="24"/>
              </w:rPr>
              <w:t>3.</w:t>
            </w:r>
          </w:p>
        </w:tc>
        <w:tc>
          <w:tcPr>
            <w:tcW w:w="1985" w:type="dxa"/>
          </w:tcPr>
          <w:p w:rsidR="00E35650" w:rsidRPr="006B2CD8" w:rsidRDefault="00E35650" w:rsidP="00F72038">
            <w:pPr>
              <w:shd w:val="clear" w:color="auto" w:fill="FFFFFF"/>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 Тимергали</w:t>
            </w:r>
            <w:r w:rsidRPr="006B2CD8">
              <w:rPr>
                <w:rFonts w:ascii="Times New Roman" w:hAnsi="Times New Roman"/>
                <w:color w:val="000000"/>
                <w:spacing w:val="-1"/>
                <w:sz w:val="24"/>
                <w:szCs w:val="24"/>
              </w:rPr>
              <w:t>ева</w:t>
            </w:r>
          </w:p>
          <w:p w:rsidR="00E35650" w:rsidRPr="006B2CD8" w:rsidRDefault="00E35650" w:rsidP="00F72038">
            <w:pPr>
              <w:shd w:val="clear" w:color="auto" w:fill="FFFFFF"/>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 Светла</w:t>
            </w:r>
            <w:r w:rsidRPr="006B2CD8">
              <w:rPr>
                <w:rFonts w:ascii="Times New Roman" w:hAnsi="Times New Roman"/>
                <w:color w:val="000000"/>
                <w:spacing w:val="-1"/>
                <w:sz w:val="24"/>
                <w:szCs w:val="24"/>
              </w:rPr>
              <w:t>на</w:t>
            </w:r>
          </w:p>
          <w:p w:rsidR="00E35650" w:rsidRPr="006B2CD8" w:rsidRDefault="00E35650" w:rsidP="00F72038">
            <w:pPr>
              <w:shd w:val="clear" w:color="auto" w:fill="FFFFFF"/>
              <w:spacing w:after="0" w:line="240" w:lineRule="auto"/>
              <w:rPr>
                <w:rFonts w:ascii="Times New Roman" w:hAnsi="Times New Roman"/>
                <w:color w:val="000000"/>
                <w:spacing w:val="-1"/>
                <w:sz w:val="24"/>
                <w:szCs w:val="24"/>
              </w:rPr>
            </w:pPr>
            <w:r w:rsidRPr="006B2CD8">
              <w:rPr>
                <w:rFonts w:ascii="Times New Roman" w:hAnsi="Times New Roman"/>
                <w:color w:val="000000"/>
                <w:spacing w:val="-1"/>
                <w:sz w:val="24"/>
                <w:szCs w:val="24"/>
              </w:rPr>
              <w:t>Викторовна</w:t>
            </w:r>
          </w:p>
        </w:tc>
        <w:tc>
          <w:tcPr>
            <w:tcW w:w="1276" w:type="dxa"/>
          </w:tcPr>
          <w:p w:rsidR="00E35650" w:rsidRDefault="00E35650" w:rsidP="00F72038">
            <w:pPr>
              <w:shd w:val="clear" w:color="auto" w:fill="FFFFFF"/>
              <w:spacing w:after="0" w:line="240" w:lineRule="auto"/>
              <w:rPr>
                <w:rFonts w:ascii="Times New Roman" w:hAnsi="Times New Roman"/>
                <w:color w:val="000000"/>
                <w:w w:val="103"/>
                <w:sz w:val="24"/>
                <w:szCs w:val="24"/>
              </w:rPr>
            </w:pPr>
            <w:r>
              <w:rPr>
                <w:rFonts w:ascii="Times New Roman" w:hAnsi="Times New Roman"/>
                <w:color w:val="000000"/>
                <w:w w:val="103"/>
                <w:sz w:val="24"/>
                <w:szCs w:val="24"/>
              </w:rPr>
              <w:t>Зам. УВР</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Pr>
                <w:rFonts w:ascii="Times New Roman" w:hAnsi="Times New Roman"/>
                <w:color w:val="000000"/>
                <w:w w:val="103"/>
                <w:sz w:val="24"/>
                <w:szCs w:val="24"/>
              </w:rPr>
              <w:t xml:space="preserve"> 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p>
        </w:tc>
        <w:tc>
          <w:tcPr>
            <w:tcW w:w="1560" w:type="dxa"/>
          </w:tcPr>
          <w:p w:rsidR="00E35650" w:rsidRPr="00F96099" w:rsidRDefault="00E35650" w:rsidP="00F72038">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543"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12"/>
                <w:sz w:val="24"/>
                <w:szCs w:val="24"/>
              </w:rPr>
            </w:pPr>
            <w:r>
              <w:rPr>
                <w:rFonts w:ascii="Times New Roman" w:hAnsi="Times New Roman"/>
                <w:color w:val="000000"/>
                <w:spacing w:val="-12"/>
                <w:sz w:val="24"/>
                <w:szCs w:val="24"/>
              </w:rPr>
              <w:t>ДМВ – 12253   Самарский  ГПУ</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12"/>
                <w:sz w:val="24"/>
                <w:szCs w:val="24"/>
              </w:rPr>
            </w:pPr>
            <w:r>
              <w:rPr>
                <w:rFonts w:ascii="Times New Roman" w:hAnsi="Times New Roman"/>
                <w:color w:val="000000"/>
                <w:spacing w:val="-12"/>
                <w:sz w:val="24"/>
                <w:szCs w:val="24"/>
              </w:rPr>
              <w:t>2000</w:t>
            </w:r>
            <w:r w:rsidRPr="006B2CD8">
              <w:rPr>
                <w:rFonts w:ascii="Times New Roman" w:hAnsi="Times New Roman"/>
                <w:color w:val="000000"/>
                <w:spacing w:val="-12"/>
                <w:sz w:val="24"/>
                <w:szCs w:val="24"/>
              </w:rPr>
              <w:t xml:space="preserve"> г.</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12"/>
                <w:sz w:val="24"/>
                <w:szCs w:val="24"/>
              </w:rPr>
            </w:pPr>
          </w:p>
        </w:tc>
      </w:tr>
      <w:tr w:rsidR="00E35650" w:rsidRPr="00052D8D" w:rsidTr="00F72038">
        <w:tc>
          <w:tcPr>
            <w:tcW w:w="567"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6B2CD8">
              <w:rPr>
                <w:rFonts w:ascii="Times New Roman" w:hAnsi="Times New Roman"/>
                <w:b/>
                <w:color w:val="000000"/>
                <w:sz w:val="24"/>
                <w:szCs w:val="24"/>
              </w:rPr>
              <w:t>4.</w:t>
            </w:r>
          </w:p>
        </w:tc>
        <w:tc>
          <w:tcPr>
            <w:tcW w:w="1985" w:type="dxa"/>
          </w:tcPr>
          <w:p w:rsidR="00E35650" w:rsidRPr="006B2CD8" w:rsidRDefault="00E35650" w:rsidP="00F72038">
            <w:pPr>
              <w:shd w:val="clear" w:color="auto" w:fill="FFFFFF"/>
              <w:tabs>
                <w:tab w:val="left" w:pos="257"/>
              </w:tabs>
              <w:spacing w:after="0" w:line="250" w:lineRule="exact"/>
              <w:rPr>
                <w:rFonts w:ascii="Times New Roman" w:hAnsi="Times New Roman"/>
                <w:color w:val="000000"/>
                <w:sz w:val="24"/>
                <w:szCs w:val="24"/>
              </w:rPr>
            </w:pPr>
            <w:r>
              <w:rPr>
                <w:rFonts w:ascii="Times New Roman" w:hAnsi="Times New Roman"/>
                <w:color w:val="000000"/>
                <w:w w:val="103"/>
                <w:sz w:val="24"/>
                <w:szCs w:val="24"/>
              </w:rPr>
              <w:t xml:space="preserve"> Минахмет</w:t>
            </w:r>
            <w:r w:rsidRPr="006B2CD8">
              <w:rPr>
                <w:rFonts w:ascii="Times New Roman" w:hAnsi="Times New Roman"/>
                <w:color w:val="000000"/>
                <w:w w:val="103"/>
                <w:sz w:val="24"/>
                <w:szCs w:val="24"/>
              </w:rPr>
              <w:t xml:space="preserve">ова                   </w:t>
            </w:r>
            <w:r>
              <w:rPr>
                <w:rFonts w:ascii="Times New Roman" w:hAnsi="Times New Roman"/>
                <w:color w:val="000000"/>
                <w:spacing w:val="-1"/>
                <w:w w:val="103"/>
                <w:sz w:val="24"/>
                <w:szCs w:val="24"/>
              </w:rPr>
              <w:t xml:space="preserve"> Альф</w:t>
            </w:r>
            <w:r w:rsidRPr="006B2CD8">
              <w:rPr>
                <w:rFonts w:ascii="Times New Roman" w:hAnsi="Times New Roman"/>
                <w:color w:val="000000"/>
                <w:spacing w:val="-1"/>
                <w:w w:val="103"/>
                <w:sz w:val="24"/>
                <w:szCs w:val="24"/>
              </w:rPr>
              <w:t xml:space="preserve">ия               </w:t>
            </w:r>
            <w:r>
              <w:rPr>
                <w:rFonts w:ascii="Times New Roman" w:hAnsi="Times New Roman"/>
                <w:color w:val="000000"/>
                <w:spacing w:val="-3"/>
                <w:w w:val="103"/>
                <w:sz w:val="24"/>
                <w:szCs w:val="24"/>
              </w:rPr>
              <w:t xml:space="preserve"> Иреко</w:t>
            </w:r>
            <w:r w:rsidRPr="006B2CD8">
              <w:rPr>
                <w:rFonts w:ascii="Times New Roman" w:hAnsi="Times New Roman"/>
                <w:color w:val="000000"/>
                <w:spacing w:val="-3"/>
                <w:w w:val="103"/>
                <w:sz w:val="24"/>
                <w:szCs w:val="24"/>
              </w:rPr>
              <w:t>вна</w:t>
            </w:r>
          </w:p>
        </w:tc>
        <w:tc>
          <w:tcPr>
            <w:tcW w:w="1276"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sidRPr="006B2CD8">
              <w:rPr>
                <w:rFonts w:ascii="Times New Roman" w:hAnsi="Times New Roman"/>
                <w:color w:val="000000"/>
                <w:w w:val="103"/>
                <w:sz w:val="24"/>
                <w:szCs w:val="24"/>
              </w:rPr>
              <w:t>учитель</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w:t>
            </w:r>
          </w:p>
        </w:tc>
        <w:tc>
          <w:tcPr>
            <w:tcW w:w="1560"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3543" w:type="dxa"/>
          </w:tcPr>
          <w:p w:rsidR="00E35650" w:rsidRPr="006B2CD8"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pacing w:val="-8"/>
                <w:w w:val="102"/>
                <w:sz w:val="24"/>
                <w:szCs w:val="24"/>
              </w:rPr>
              <w:t xml:space="preserve"> Бугульмин</w:t>
            </w:r>
            <w:r w:rsidRPr="006B2CD8">
              <w:rPr>
                <w:rFonts w:ascii="Times New Roman" w:hAnsi="Times New Roman"/>
                <w:color w:val="000000"/>
                <w:spacing w:val="-8"/>
                <w:w w:val="102"/>
                <w:sz w:val="24"/>
                <w:szCs w:val="24"/>
              </w:rPr>
              <w:t>ское педагогическое училище</w:t>
            </w:r>
            <w:r>
              <w:rPr>
                <w:rFonts w:ascii="Times New Roman" w:hAnsi="Times New Roman"/>
                <w:color w:val="000000"/>
                <w:spacing w:val="-8"/>
                <w:w w:val="102"/>
                <w:sz w:val="24"/>
                <w:szCs w:val="24"/>
              </w:rPr>
              <w:t>,</w:t>
            </w:r>
            <w:r w:rsidRPr="006B2CD8">
              <w:rPr>
                <w:rFonts w:ascii="Times New Roman" w:hAnsi="Times New Roman"/>
                <w:color w:val="000000"/>
                <w:spacing w:val="-8"/>
                <w:w w:val="102"/>
                <w:sz w:val="24"/>
                <w:szCs w:val="24"/>
              </w:rPr>
              <w:t xml:space="preserve"> </w:t>
            </w:r>
            <w:r>
              <w:rPr>
                <w:rFonts w:ascii="Times New Roman" w:hAnsi="Times New Roman"/>
                <w:color w:val="000000"/>
                <w:sz w:val="24"/>
                <w:szCs w:val="24"/>
              </w:rPr>
              <w:t>1990</w:t>
            </w:r>
            <w:r w:rsidRPr="006B2CD8">
              <w:rPr>
                <w:rFonts w:ascii="Times New Roman" w:hAnsi="Times New Roman"/>
                <w:color w:val="000000"/>
                <w:sz w:val="24"/>
                <w:szCs w:val="24"/>
              </w:rPr>
              <w:t xml:space="preserve"> г.</w:t>
            </w:r>
          </w:p>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5.</w:t>
            </w:r>
          </w:p>
        </w:tc>
        <w:tc>
          <w:tcPr>
            <w:tcW w:w="1985" w:type="dxa"/>
          </w:tcPr>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Шарафутдинова  Рамзия Агтас</w:t>
            </w:r>
            <w:r w:rsidRPr="006B2CD8">
              <w:rPr>
                <w:rFonts w:ascii="Times New Roman" w:hAnsi="Times New Roman"/>
                <w:color w:val="000000"/>
                <w:sz w:val="24"/>
                <w:szCs w:val="24"/>
              </w:rPr>
              <w:t>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Высшая</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26.06.2014</w:t>
            </w:r>
            <w:r w:rsidRPr="006B2CD8">
              <w:rPr>
                <w:rFonts w:ascii="Times New Roman" w:hAnsi="Times New Roman"/>
                <w:color w:val="000000"/>
                <w:sz w:val="24"/>
                <w:szCs w:val="24"/>
              </w:rPr>
              <w:t xml:space="preserve"> г</w:t>
            </w:r>
          </w:p>
        </w:tc>
        <w:tc>
          <w:tcPr>
            <w:tcW w:w="3543" w:type="dxa"/>
          </w:tcPr>
          <w:p w:rsidR="00E35650" w:rsidRPr="006B2CD8" w:rsidRDefault="00E35650" w:rsidP="00F72038">
            <w:pPr>
              <w:widowControl w:val="0"/>
              <w:shd w:val="clear" w:color="auto" w:fill="FFFFFF"/>
              <w:autoSpaceDE w:val="0"/>
              <w:autoSpaceDN w:val="0"/>
              <w:adjustRightInd w:val="0"/>
              <w:spacing w:after="0" w:line="254" w:lineRule="exact"/>
              <w:rPr>
                <w:rFonts w:ascii="Times New Roman" w:hAnsi="Times New Roman"/>
                <w:color w:val="000000"/>
                <w:sz w:val="24"/>
                <w:szCs w:val="24"/>
              </w:rPr>
            </w:pPr>
            <w:r>
              <w:rPr>
                <w:rFonts w:ascii="Times New Roman" w:hAnsi="Times New Roman"/>
                <w:color w:val="000000"/>
                <w:spacing w:val="-12"/>
                <w:sz w:val="24"/>
                <w:szCs w:val="24"/>
              </w:rPr>
              <w:t>Самарский</w:t>
            </w:r>
            <w:r>
              <w:rPr>
                <w:rFonts w:ascii="Times New Roman" w:hAnsi="Times New Roman"/>
                <w:color w:val="000000"/>
                <w:sz w:val="24"/>
                <w:szCs w:val="24"/>
              </w:rPr>
              <w:t xml:space="preserve">  пед. институт, 1993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6.</w:t>
            </w:r>
          </w:p>
        </w:tc>
        <w:tc>
          <w:tcPr>
            <w:tcW w:w="1985" w:type="dxa"/>
          </w:tcPr>
          <w:p w:rsidR="00E35650" w:rsidRPr="006B2CD8" w:rsidRDefault="00E35650" w:rsidP="00F72038">
            <w:pPr>
              <w:widowControl w:val="0"/>
              <w:shd w:val="clear" w:color="auto" w:fill="FFFFFF"/>
              <w:tabs>
                <w:tab w:val="left" w:pos="257"/>
              </w:tabs>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w w:val="103"/>
                <w:sz w:val="24"/>
                <w:szCs w:val="24"/>
              </w:rPr>
              <w:t>Мингатин</w:t>
            </w:r>
            <w:r w:rsidRPr="006B2CD8">
              <w:rPr>
                <w:rFonts w:ascii="Times New Roman" w:hAnsi="Times New Roman"/>
                <w:color w:val="000000"/>
                <w:w w:val="103"/>
                <w:sz w:val="24"/>
                <w:szCs w:val="24"/>
              </w:rPr>
              <w:t xml:space="preserve">ова                   </w:t>
            </w:r>
            <w:r>
              <w:rPr>
                <w:rFonts w:ascii="Times New Roman" w:hAnsi="Times New Roman"/>
                <w:color w:val="000000"/>
                <w:spacing w:val="-1"/>
                <w:w w:val="103"/>
                <w:sz w:val="24"/>
                <w:szCs w:val="24"/>
              </w:rPr>
              <w:t xml:space="preserve"> Лил</w:t>
            </w:r>
            <w:r w:rsidRPr="006B2CD8">
              <w:rPr>
                <w:rFonts w:ascii="Times New Roman" w:hAnsi="Times New Roman"/>
                <w:color w:val="000000"/>
                <w:spacing w:val="-1"/>
                <w:w w:val="103"/>
                <w:sz w:val="24"/>
                <w:szCs w:val="24"/>
              </w:rPr>
              <w:t xml:space="preserve">ия               </w:t>
            </w:r>
            <w:r>
              <w:rPr>
                <w:rFonts w:ascii="Times New Roman" w:hAnsi="Times New Roman"/>
                <w:color w:val="000000"/>
                <w:spacing w:val="-3"/>
                <w:w w:val="103"/>
                <w:sz w:val="24"/>
                <w:szCs w:val="24"/>
              </w:rPr>
              <w:t xml:space="preserve">  Нагимулло</w:t>
            </w:r>
            <w:r w:rsidRPr="006B2CD8">
              <w:rPr>
                <w:rFonts w:ascii="Times New Roman" w:hAnsi="Times New Roman"/>
                <w:color w:val="000000"/>
                <w:spacing w:val="-3"/>
                <w:w w:val="103"/>
                <w:sz w:val="24"/>
                <w:szCs w:val="24"/>
              </w:rPr>
              <w:t>вна</w:t>
            </w:r>
            <w:r w:rsidRPr="006B2CD8">
              <w:rPr>
                <w:rFonts w:ascii="Times New Roman" w:hAnsi="Times New Roman"/>
                <w:color w:val="000000"/>
                <w:sz w:val="24"/>
                <w:szCs w:val="24"/>
              </w:rPr>
              <w:t xml:space="preserve"> </w:t>
            </w:r>
          </w:p>
        </w:tc>
        <w:tc>
          <w:tcPr>
            <w:tcW w:w="1276"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w w:val="103"/>
                <w:sz w:val="24"/>
                <w:szCs w:val="24"/>
              </w:rPr>
              <w:t xml:space="preserve"> Педагог- психолог</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Высшая</w:t>
            </w:r>
          </w:p>
          <w:p w:rsidR="00E35650" w:rsidRPr="006B2CD8" w:rsidRDefault="005F4256"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24.08</w:t>
            </w:r>
            <w:r w:rsidR="00E35650">
              <w:rPr>
                <w:rFonts w:ascii="Times New Roman" w:hAnsi="Times New Roman"/>
                <w:color w:val="000000"/>
                <w:sz w:val="24"/>
                <w:szCs w:val="24"/>
              </w:rPr>
              <w:t>.2017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4" w:lineRule="exact"/>
              <w:rPr>
                <w:rFonts w:ascii="Times New Roman" w:hAnsi="Times New Roman"/>
                <w:color w:val="000000"/>
                <w:spacing w:val="-10"/>
                <w:w w:val="102"/>
                <w:sz w:val="24"/>
                <w:szCs w:val="24"/>
              </w:rPr>
            </w:pPr>
            <w:r>
              <w:rPr>
                <w:rFonts w:ascii="Times New Roman" w:hAnsi="Times New Roman"/>
                <w:color w:val="000000"/>
                <w:spacing w:val="-8"/>
                <w:w w:val="102"/>
                <w:sz w:val="24"/>
                <w:szCs w:val="24"/>
              </w:rPr>
              <w:t xml:space="preserve"> Уфимская ВЭЮГА, 2011 г.</w:t>
            </w:r>
            <w:r w:rsidRPr="006B2CD8">
              <w:rPr>
                <w:rFonts w:ascii="Times New Roman" w:hAnsi="Times New Roman"/>
                <w:color w:val="000000"/>
                <w:spacing w:val="-8"/>
                <w:w w:val="102"/>
                <w:sz w:val="24"/>
                <w:szCs w:val="24"/>
              </w:rPr>
              <w:t xml:space="preserve"> </w:t>
            </w:r>
          </w:p>
          <w:p w:rsidR="00E35650" w:rsidRPr="006B2CD8" w:rsidRDefault="00E35650" w:rsidP="00F72038">
            <w:pPr>
              <w:shd w:val="clear" w:color="auto" w:fill="FFFFFF"/>
              <w:spacing w:after="0" w:line="240" w:lineRule="auto"/>
              <w:rPr>
                <w:rFonts w:ascii="Times New Roman" w:hAnsi="Times New Roman"/>
                <w:color w:val="000000"/>
                <w:spacing w:val="-10"/>
                <w:w w:val="102"/>
                <w:sz w:val="24"/>
                <w:szCs w:val="24"/>
              </w:rPr>
            </w:pPr>
          </w:p>
        </w:tc>
      </w:tr>
      <w:tr w:rsidR="00E35650" w:rsidRPr="00052D8D" w:rsidTr="00F72038">
        <w:trPr>
          <w:trHeight w:val="1354"/>
        </w:trPr>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7.</w:t>
            </w:r>
          </w:p>
        </w:tc>
        <w:tc>
          <w:tcPr>
            <w:tcW w:w="1985" w:type="dxa"/>
          </w:tcPr>
          <w:p w:rsidR="00E35650" w:rsidRPr="006B2CD8" w:rsidRDefault="00E35650" w:rsidP="00F72038">
            <w:pPr>
              <w:shd w:val="clear" w:color="auto" w:fill="FFFFFF"/>
              <w:tabs>
                <w:tab w:val="left" w:pos="257"/>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 Раяно</w:t>
            </w:r>
            <w:r w:rsidRPr="006B2CD8">
              <w:rPr>
                <w:rFonts w:ascii="Times New Roman" w:hAnsi="Times New Roman"/>
                <w:color w:val="000000"/>
                <w:spacing w:val="-1"/>
                <w:sz w:val="24"/>
                <w:szCs w:val="24"/>
              </w:rPr>
              <w:t>ва</w:t>
            </w:r>
          </w:p>
          <w:p w:rsidR="00E35650" w:rsidRPr="006B2CD8" w:rsidRDefault="00E35650" w:rsidP="00F72038">
            <w:pPr>
              <w:shd w:val="clear" w:color="auto" w:fill="FFFFFF"/>
              <w:tabs>
                <w:tab w:val="left" w:pos="257"/>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 Эльвира</w:t>
            </w:r>
          </w:p>
          <w:p w:rsidR="00E35650" w:rsidRPr="006B2CD8" w:rsidRDefault="00E35650" w:rsidP="00F72038">
            <w:pPr>
              <w:shd w:val="clear" w:color="auto" w:fill="FFFFFF"/>
              <w:tabs>
                <w:tab w:val="left" w:pos="257"/>
              </w:tabs>
              <w:spacing w:after="0" w:line="240" w:lineRule="auto"/>
              <w:rPr>
                <w:rFonts w:ascii="Times New Roman" w:hAnsi="Times New Roman"/>
                <w:color w:val="000000"/>
                <w:sz w:val="24"/>
                <w:szCs w:val="24"/>
              </w:rPr>
            </w:pPr>
            <w:r>
              <w:rPr>
                <w:rFonts w:ascii="Times New Roman" w:hAnsi="Times New Roman"/>
                <w:color w:val="000000"/>
                <w:spacing w:val="-1"/>
                <w:sz w:val="24"/>
                <w:szCs w:val="24"/>
              </w:rPr>
              <w:t xml:space="preserve"> Миргабитзян</w:t>
            </w:r>
            <w:r w:rsidRPr="006B2CD8">
              <w:rPr>
                <w:rFonts w:ascii="Times New Roman" w:hAnsi="Times New Roman"/>
                <w:color w:val="000000"/>
                <w:spacing w:val="-1"/>
                <w:sz w:val="24"/>
                <w:szCs w:val="24"/>
              </w:rPr>
              <w:t>ов</w:t>
            </w:r>
            <w:r>
              <w:rPr>
                <w:rFonts w:ascii="Times New Roman" w:hAnsi="Times New Roman"/>
                <w:color w:val="000000"/>
                <w:spacing w:val="-1"/>
                <w:sz w:val="24"/>
                <w:szCs w:val="24"/>
              </w:rPr>
              <w:t xml:space="preserve"> </w:t>
            </w:r>
            <w:r w:rsidRPr="006B2CD8">
              <w:rPr>
                <w:rFonts w:ascii="Times New Roman" w:hAnsi="Times New Roman"/>
                <w:color w:val="000000"/>
                <w:spacing w:val="-1"/>
                <w:sz w:val="24"/>
                <w:szCs w:val="24"/>
              </w:rPr>
              <w:t>на</w:t>
            </w:r>
          </w:p>
        </w:tc>
        <w:tc>
          <w:tcPr>
            <w:tcW w:w="1276"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sidRPr="006B2CD8">
              <w:rPr>
                <w:rFonts w:ascii="Times New Roman" w:hAnsi="Times New Roman"/>
                <w:color w:val="000000"/>
                <w:w w:val="102"/>
                <w:sz w:val="24"/>
                <w:szCs w:val="24"/>
              </w:rPr>
              <w:t>Учитель</w:t>
            </w:r>
            <w:r>
              <w:rPr>
                <w:rFonts w:ascii="Times New Roman" w:hAnsi="Times New Roman"/>
                <w:color w:val="000000"/>
                <w:w w:val="102"/>
                <w:sz w:val="24"/>
                <w:szCs w:val="24"/>
              </w:rPr>
              <w:t xml:space="preserve"> - логопед</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Высшая</w:t>
            </w:r>
          </w:p>
          <w:p w:rsidR="00E35650" w:rsidRPr="006B2CD8" w:rsidRDefault="005F4256"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24.08</w:t>
            </w:r>
            <w:r w:rsidR="00E35650">
              <w:rPr>
                <w:rFonts w:ascii="Times New Roman" w:hAnsi="Times New Roman"/>
                <w:color w:val="000000"/>
                <w:sz w:val="24"/>
                <w:szCs w:val="24"/>
              </w:rPr>
              <w:t>.2017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pacing w:val="-14"/>
                <w:sz w:val="24"/>
                <w:szCs w:val="24"/>
              </w:rPr>
              <w:t>Санкт - Петербургский институт специальной педагогики и психологии, 2006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8.</w:t>
            </w:r>
          </w:p>
        </w:tc>
        <w:tc>
          <w:tcPr>
            <w:tcW w:w="1985" w:type="dxa"/>
          </w:tcPr>
          <w:p w:rsidR="00E35650" w:rsidRPr="006B2CD8" w:rsidRDefault="00E35650" w:rsidP="00F72038">
            <w:pPr>
              <w:shd w:val="clear" w:color="auto" w:fill="FFFFFF"/>
              <w:tabs>
                <w:tab w:val="left" w:pos="257"/>
              </w:tabs>
              <w:spacing w:after="0" w:line="254" w:lineRule="exact"/>
              <w:rPr>
                <w:rFonts w:ascii="Times New Roman" w:hAnsi="Times New Roman"/>
                <w:color w:val="000000"/>
                <w:w w:val="105"/>
                <w:sz w:val="24"/>
                <w:szCs w:val="24"/>
              </w:rPr>
            </w:pPr>
            <w:r>
              <w:rPr>
                <w:rFonts w:ascii="Times New Roman" w:hAnsi="Times New Roman"/>
                <w:color w:val="000000"/>
                <w:w w:val="105"/>
                <w:sz w:val="24"/>
                <w:szCs w:val="24"/>
              </w:rPr>
              <w:t xml:space="preserve"> Хайрулл</w:t>
            </w:r>
            <w:r w:rsidRPr="006B2CD8">
              <w:rPr>
                <w:rFonts w:ascii="Times New Roman" w:hAnsi="Times New Roman"/>
                <w:color w:val="000000"/>
                <w:w w:val="105"/>
                <w:sz w:val="24"/>
                <w:szCs w:val="24"/>
              </w:rPr>
              <w:t>ина</w:t>
            </w:r>
          </w:p>
          <w:p w:rsidR="00E35650" w:rsidRPr="006B2CD8" w:rsidRDefault="00E35650" w:rsidP="00F72038">
            <w:pPr>
              <w:shd w:val="clear" w:color="auto" w:fill="FFFFFF"/>
              <w:tabs>
                <w:tab w:val="left" w:pos="257"/>
              </w:tabs>
              <w:spacing w:after="0" w:line="254" w:lineRule="exact"/>
              <w:rPr>
                <w:rFonts w:ascii="Times New Roman" w:hAnsi="Times New Roman"/>
                <w:color w:val="000000"/>
                <w:spacing w:val="-8"/>
                <w:w w:val="105"/>
                <w:sz w:val="24"/>
                <w:szCs w:val="24"/>
              </w:rPr>
            </w:pPr>
            <w:r>
              <w:rPr>
                <w:rFonts w:ascii="Times New Roman" w:hAnsi="Times New Roman"/>
                <w:color w:val="000000"/>
                <w:spacing w:val="-8"/>
                <w:w w:val="105"/>
                <w:sz w:val="24"/>
                <w:szCs w:val="24"/>
              </w:rPr>
              <w:t xml:space="preserve"> Мухтаряма</w:t>
            </w:r>
          </w:p>
          <w:p w:rsidR="00E35650" w:rsidRPr="006B2CD8" w:rsidRDefault="00E35650" w:rsidP="00F72038">
            <w:pPr>
              <w:shd w:val="clear" w:color="auto" w:fill="FFFFFF"/>
              <w:tabs>
                <w:tab w:val="left" w:pos="257"/>
              </w:tabs>
              <w:spacing w:after="0" w:line="254" w:lineRule="exact"/>
              <w:rPr>
                <w:rFonts w:ascii="Times New Roman" w:eastAsia="Times New Roman" w:hAnsi="Times New Roman"/>
                <w:color w:val="000000"/>
                <w:sz w:val="24"/>
                <w:szCs w:val="24"/>
              </w:rPr>
            </w:pPr>
            <w:r>
              <w:rPr>
                <w:rFonts w:ascii="Times New Roman" w:hAnsi="Times New Roman"/>
                <w:color w:val="000000"/>
                <w:spacing w:val="-1"/>
                <w:w w:val="105"/>
                <w:sz w:val="24"/>
                <w:szCs w:val="24"/>
              </w:rPr>
              <w:t xml:space="preserve"> Габдулхако</w:t>
            </w:r>
            <w:r w:rsidRPr="006B2CD8">
              <w:rPr>
                <w:rFonts w:ascii="Times New Roman" w:hAnsi="Times New Roman"/>
                <w:color w:val="000000"/>
                <w:spacing w:val="-1"/>
                <w:w w:val="105"/>
                <w:sz w:val="24"/>
                <w:szCs w:val="24"/>
              </w:rPr>
              <w:t>вна</w:t>
            </w:r>
          </w:p>
          <w:p w:rsidR="00E35650" w:rsidRPr="006B2CD8" w:rsidRDefault="00E35650" w:rsidP="00F72038">
            <w:pPr>
              <w:widowControl w:val="0"/>
              <w:shd w:val="clear" w:color="auto" w:fill="FFFFFF"/>
              <w:tabs>
                <w:tab w:val="left" w:pos="257"/>
              </w:tabs>
              <w:autoSpaceDE w:val="0"/>
              <w:autoSpaceDN w:val="0"/>
              <w:adjustRightInd w:val="0"/>
              <w:spacing w:after="0" w:line="254" w:lineRule="exact"/>
              <w:rPr>
                <w:rFonts w:ascii="Times New Roman" w:hAnsi="Times New Roman"/>
                <w:color w:val="000000"/>
                <w:sz w:val="24"/>
                <w:szCs w:val="24"/>
              </w:rPr>
            </w:pPr>
          </w:p>
        </w:tc>
        <w:tc>
          <w:tcPr>
            <w:tcW w:w="1276"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sidRPr="006B2CD8">
              <w:rPr>
                <w:rFonts w:ascii="Times New Roman" w:hAnsi="Times New Roman"/>
                <w:color w:val="000000"/>
                <w:w w:val="108"/>
                <w:sz w:val="24"/>
                <w:szCs w:val="24"/>
              </w:rPr>
              <w:t>учитель</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54" w:lineRule="exact"/>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sidRPr="006B2CD8">
              <w:rPr>
                <w:rFonts w:ascii="Times New Roman" w:hAnsi="Times New Roman"/>
                <w:color w:val="000000"/>
                <w:sz w:val="24"/>
                <w:szCs w:val="24"/>
                <w:lang w:val="en-US"/>
              </w:rPr>
              <w:t xml:space="preserve"> </w:t>
            </w:r>
            <w:r>
              <w:rPr>
                <w:rFonts w:ascii="Times New Roman" w:hAnsi="Times New Roman"/>
                <w:color w:val="000000"/>
                <w:sz w:val="24"/>
                <w:szCs w:val="24"/>
              </w:rPr>
              <w:t>Высшая</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25.04.2013</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Куйбышевский пед. институт,                    1981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9.</w:t>
            </w:r>
          </w:p>
        </w:tc>
        <w:tc>
          <w:tcPr>
            <w:tcW w:w="1985"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 Фатхутдинова Ильсияр Ильгизяровна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5F4256"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18.01</w:t>
            </w:r>
            <w:r w:rsidR="00E35650">
              <w:rPr>
                <w:rFonts w:ascii="Times New Roman" w:hAnsi="Times New Roman"/>
                <w:color w:val="000000"/>
                <w:sz w:val="24"/>
                <w:szCs w:val="24"/>
              </w:rPr>
              <w:t>.2017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4" w:lineRule="exact"/>
              <w:rPr>
                <w:rFonts w:ascii="Times New Roman" w:hAnsi="Times New Roman"/>
                <w:color w:val="000000"/>
                <w:spacing w:val="-10"/>
                <w:w w:val="102"/>
                <w:sz w:val="24"/>
                <w:szCs w:val="24"/>
              </w:rPr>
            </w:pPr>
            <w:r>
              <w:rPr>
                <w:rFonts w:ascii="Times New Roman" w:hAnsi="Times New Roman"/>
                <w:color w:val="000000"/>
                <w:spacing w:val="-8"/>
                <w:w w:val="102"/>
                <w:sz w:val="24"/>
                <w:szCs w:val="24"/>
              </w:rPr>
              <w:t>Уфимская ВЭЮГА, 2011 г.</w:t>
            </w:r>
            <w:r w:rsidRPr="006B2CD8">
              <w:rPr>
                <w:rFonts w:ascii="Times New Roman" w:hAnsi="Times New Roman"/>
                <w:color w:val="000000"/>
                <w:spacing w:val="-8"/>
                <w:w w:val="102"/>
                <w:sz w:val="24"/>
                <w:szCs w:val="24"/>
              </w:rPr>
              <w:t xml:space="preserve"> </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12"/>
                <w:sz w:val="24"/>
                <w:szCs w:val="24"/>
              </w:rPr>
            </w:pP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10.</w:t>
            </w:r>
          </w:p>
        </w:tc>
        <w:tc>
          <w:tcPr>
            <w:tcW w:w="1985" w:type="dxa"/>
          </w:tcPr>
          <w:p w:rsidR="00E35650"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z w:val="24"/>
                <w:szCs w:val="24"/>
              </w:rPr>
              <w:t>Садыкова</w:t>
            </w:r>
          </w:p>
          <w:p w:rsidR="00E35650" w:rsidRPr="006B2CD8"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z w:val="24"/>
                <w:szCs w:val="24"/>
              </w:rPr>
              <w:t xml:space="preserve"> Алися Магдановна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5F4256">
              <w:rPr>
                <w:rFonts w:ascii="Times New Roman" w:hAnsi="Times New Roman"/>
                <w:color w:val="000000"/>
                <w:sz w:val="24"/>
                <w:szCs w:val="24"/>
              </w:rPr>
              <w:t xml:space="preserve">  </w:t>
            </w:r>
            <w:r w:rsidRPr="006B2CD8">
              <w:rPr>
                <w:rFonts w:ascii="Times New Roman" w:hAnsi="Times New Roman"/>
                <w:color w:val="000000"/>
                <w:sz w:val="24"/>
                <w:szCs w:val="24"/>
              </w:rPr>
              <w:t>Высшая</w:t>
            </w:r>
            <w:r>
              <w:rPr>
                <w:rFonts w:ascii="Times New Roman" w:hAnsi="Times New Roman"/>
                <w:color w:val="000000"/>
                <w:sz w:val="24"/>
                <w:szCs w:val="24"/>
              </w:rPr>
              <w:t xml:space="preserve">     26.03.2015 </w:t>
            </w:r>
            <w:r w:rsidRPr="006B2CD8">
              <w:rPr>
                <w:rFonts w:ascii="Times New Roman" w:hAnsi="Times New Roman"/>
                <w:color w:val="000000"/>
                <w:sz w:val="24"/>
                <w:szCs w:val="24"/>
              </w:rPr>
              <w:t>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4" w:lineRule="exact"/>
              <w:rPr>
                <w:rFonts w:ascii="Times New Roman" w:hAnsi="Times New Roman"/>
                <w:color w:val="000000"/>
                <w:sz w:val="24"/>
                <w:szCs w:val="24"/>
              </w:rPr>
            </w:pPr>
            <w:r>
              <w:rPr>
                <w:rFonts w:ascii="Times New Roman" w:hAnsi="Times New Roman"/>
                <w:color w:val="000000"/>
                <w:sz w:val="24"/>
                <w:szCs w:val="24"/>
              </w:rPr>
              <w:t xml:space="preserve">Бугурусланское  </w:t>
            </w:r>
          </w:p>
          <w:p w:rsidR="00E35650" w:rsidRDefault="00E35650" w:rsidP="00F72038">
            <w:pPr>
              <w:widowControl w:val="0"/>
              <w:shd w:val="clear" w:color="auto" w:fill="FFFFFF"/>
              <w:autoSpaceDE w:val="0"/>
              <w:autoSpaceDN w:val="0"/>
              <w:adjustRightInd w:val="0"/>
              <w:spacing w:after="0" w:line="254" w:lineRule="exact"/>
              <w:rPr>
                <w:rFonts w:ascii="Times New Roman" w:hAnsi="Times New Roman"/>
                <w:color w:val="000000"/>
                <w:sz w:val="24"/>
                <w:szCs w:val="24"/>
              </w:rPr>
            </w:pPr>
            <w:r>
              <w:rPr>
                <w:rFonts w:ascii="Times New Roman" w:hAnsi="Times New Roman"/>
                <w:color w:val="000000"/>
                <w:sz w:val="24"/>
                <w:szCs w:val="24"/>
              </w:rPr>
              <w:t xml:space="preserve">педагогическое </w:t>
            </w:r>
            <w:r w:rsidRPr="006B2CD8">
              <w:rPr>
                <w:rFonts w:ascii="Times New Roman" w:hAnsi="Times New Roman"/>
                <w:color w:val="000000"/>
                <w:spacing w:val="-8"/>
                <w:w w:val="102"/>
                <w:sz w:val="24"/>
                <w:szCs w:val="24"/>
              </w:rPr>
              <w:t>училище</w:t>
            </w:r>
            <w:r>
              <w:rPr>
                <w:rFonts w:ascii="Times New Roman" w:hAnsi="Times New Roman"/>
                <w:color w:val="000000"/>
                <w:spacing w:val="-8"/>
                <w:w w:val="102"/>
                <w:sz w:val="24"/>
                <w:szCs w:val="24"/>
              </w:rPr>
              <w:t>,</w:t>
            </w:r>
            <w:r>
              <w:rPr>
                <w:rFonts w:ascii="Times New Roman" w:hAnsi="Times New Roman"/>
                <w:color w:val="000000"/>
                <w:sz w:val="24"/>
                <w:szCs w:val="24"/>
              </w:rPr>
              <w:t xml:space="preserve"> </w:t>
            </w:r>
          </w:p>
          <w:p w:rsidR="00E35650" w:rsidRPr="006B2CD8" w:rsidRDefault="00E35650" w:rsidP="00F72038">
            <w:pPr>
              <w:widowControl w:val="0"/>
              <w:shd w:val="clear" w:color="auto" w:fill="FFFFFF"/>
              <w:autoSpaceDE w:val="0"/>
              <w:autoSpaceDN w:val="0"/>
              <w:adjustRightInd w:val="0"/>
              <w:spacing w:after="0" w:line="254" w:lineRule="exact"/>
              <w:rPr>
                <w:rFonts w:ascii="Times New Roman" w:hAnsi="Times New Roman"/>
                <w:color w:val="000000"/>
                <w:sz w:val="24"/>
                <w:szCs w:val="24"/>
              </w:rPr>
            </w:pPr>
            <w:r>
              <w:rPr>
                <w:rFonts w:ascii="Times New Roman" w:hAnsi="Times New Roman"/>
                <w:color w:val="000000"/>
                <w:sz w:val="24"/>
                <w:szCs w:val="24"/>
              </w:rPr>
              <w:t>1984</w:t>
            </w:r>
            <w:r w:rsidRPr="006B2CD8">
              <w:rPr>
                <w:rFonts w:ascii="Times New Roman" w:hAnsi="Times New Roman"/>
                <w:color w:val="000000"/>
                <w:sz w:val="24"/>
                <w:szCs w:val="24"/>
              </w:rPr>
              <w:t>г.</w:t>
            </w:r>
          </w:p>
          <w:p w:rsidR="00E35650" w:rsidRPr="006B2CD8" w:rsidRDefault="00E35650" w:rsidP="00F72038">
            <w:pPr>
              <w:widowControl w:val="0"/>
              <w:shd w:val="clear" w:color="auto" w:fill="FFFFFF"/>
              <w:autoSpaceDE w:val="0"/>
              <w:autoSpaceDN w:val="0"/>
              <w:adjustRightInd w:val="0"/>
              <w:spacing w:after="0" w:line="254" w:lineRule="exact"/>
              <w:rPr>
                <w:rFonts w:ascii="Times New Roman" w:hAnsi="Times New Roman"/>
                <w:color w:val="000000"/>
                <w:sz w:val="24"/>
                <w:szCs w:val="24"/>
              </w:rPr>
            </w:pP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11.</w:t>
            </w:r>
          </w:p>
        </w:tc>
        <w:tc>
          <w:tcPr>
            <w:tcW w:w="1985"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Родионов</w:t>
            </w:r>
            <w:r w:rsidRPr="006B2CD8">
              <w:rPr>
                <w:rFonts w:ascii="Times New Roman" w:hAnsi="Times New Roman"/>
                <w:color w:val="000000"/>
                <w:sz w:val="24"/>
                <w:szCs w:val="24"/>
              </w:rPr>
              <w:t>а</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Любовь</w:t>
            </w:r>
            <w:r w:rsidRPr="006B2CD8">
              <w:rPr>
                <w:rFonts w:ascii="Times New Roman" w:hAnsi="Times New Roman"/>
                <w:color w:val="000000"/>
                <w:sz w:val="24"/>
                <w:szCs w:val="24"/>
              </w:rPr>
              <w:t xml:space="preserve"> </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Ивано</w:t>
            </w:r>
            <w:r w:rsidRPr="006B2CD8">
              <w:rPr>
                <w:rFonts w:ascii="Times New Roman" w:hAnsi="Times New Roman"/>
                <w:color w:val="000000"/>
                <w:sz w:val="24"/>
                <w:szCs w:val="24"/>
              </w:rPr>
              <w:t>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lang w:val="en-US"/>
              </w:rPr>
              <w:lastRenderedPageBreak/>
              <w:t xml:space="preserve">  </w:t>
            </w:r>
            <w:r>
              <w:rPr>
                <w:rFonts w:ascii="Times New Roman" w:hAnsi="Times New Roman"/>
                <w:color w:val="000000"/>
                <w:sz w:val="24"/>
                <w:szCs w:val="24"/>
              </w:rPr>
              <w:t>-</w:t>
            </w:r>
          </w:p>
          <w:p w:rsidR="00E35650" w:rsidRPr="006B2CD8" w:rsidRDefault="00E35650" w:rsidP="00F72038">
            <w:pPr>
              <w:shd w:val="clear" w:color="auto" w:fill="FFFFFF"/>
              <w:spacing w:after="0" w:line="240" w:lineRule="auto"/>
              <w:rPr>
                <w:rFonts w:ascii="Times New Roman" w:hAnsi="Times New Roman"/>
                <w:color w:val="000000"/>
                <w:sz w:val="24"/>
                <w:szCs w:val="24"/>
              </w:rPr>
            </w:pPr>
          </w:p>
        </w:tc>
        <w:tc>
          <w:tcPr>
            <w:tcW w:w="3543"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Самарский государственный </w:t>
            </w:r>
          </w:p>
          <w:p w:rsidR="00E35650" w:rsidRPr="006B2CD8" w:rsidRDefault="00A7774F"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пед. колледж </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lastRenderedPageBreak/>
              <w:t>12.</w:t>
            </w:r>
          </w:p>
        </w:tc>
        <w:tc>
          <w:tcPr>
            <w:tcW w:w="1985" w:type="dxa"/>
          </w:tcPr>
          <w:p w:rsidR="00E35650" w:rsidRPr="006B2CD8" w:rsidRDefault="00E35650" w:rsidP="00F72038">
            <w:pPr>
              <w:shd w:val="clear" w:color="auto" w:fill="FFFFFF"/>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 Шавалиева Гульнара Масхутовна</w:t>
            </w:r>
          </w:p>
        </w:tc>
        <w:tc>
          <w:tcPr>
            <w:tcW w:w="1276"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sidRPr="006B2CD8">
              <w:rPr>
                <w:rFonts w:ascii="Times New Roman" w:hAnsi="Times New Roman"/>
                <w:color w:val="000000"/>
                <w:w w:val="102"/>
                <w:sz w:val="24"/>
                <w:szCs w:val="24"/>
              </w:rPr>
              <w:t>Учитель</w:t>
            </w:r>
            <w:r>
              <w:rPr>
                <w:rFonts w:ascii="Times New Roman" w:hAnsi="Times New Roman"/>
                <w:color w:val="000000"/>
                <w:w w:val="102"/>
                <w:sz w:val="24"/>
                <w:szCs w:val="24"/>
              </w:rPr>
              <w:t xml:space="preserve">  </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 Первая</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25.04.2013</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pacing w:val="-14"/>
                <w:sz w:val="24"/>
                <w:szCs w:val="24"/>
              </w:rPr>
              <w:t>Санкт - Петербургский институт специальной педагогики и психологии, 2006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13.</w:t>
            </w:r>
          </w:p>
        </w:tc>
        <w:tc>
          <w:tcPr>
            <w:tcW w:w="1985" w:type="dxa"/>
          </w:tcPr>
          <w:p w:rsidR="00E35650" w:rsidRPr="00D970A8" w:rsidRDefault="00E35650" w:rsidP="00F72038">
            <w:pPr>
              <w:shd w:val="clear" w:color="auto" w:fill="FFFFFF"/>
              <w:tabs>
                <w:tab w:val="left" w:pos="257"/>
              </w:tabs>
              <w:spacing w:after="0" w:line="240" w:lineRule="auto"/>
              <w:rPr>
                <w:rFonts w:ascii="Times New Roman" w:eastAsia="Times New Roman" w:hAnsi="Times New Roman"/>
                <w:color w:val="000000"/>
                <w:spacing w:val="-1"/>
                <w:sz w:val="24"/>
                <w:szCs w:val="24"/>
              </w:rPr>
            </w:pPr>
            <w:r>
              <w:rPr>
                <w:rFonts w:ascii="Times New Roman" w:hAnsi="Times New Roman"/>
                <w:color w:val="000000"/>
                <w:spacing w:val="-1"/>
                <w:sz w:val="24"/>
                <w:szCs w:val="24"/>
              </w:rPr>
              <w:t xml:space="preserve"> Шайхутдинова Надия Мифтаховна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 Первая</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25.04.2013</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pacing w:val="-14"/>
                <w:sz w:val="24"/>
                <w:szCs w:val="24"/>
              </w:rPr>
              <w:t>Санкт - Петербургский институт специальной педагогики и психологии, 2006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14.</w:t>
            </w:r>
          </w:p>
        </w:tc>
        <w:tc>
          <w:tcPr>
            <w:tcW w:w="1985" w:type="dxa"/>
          </w:tcPr>
          <w:p w:rsidR="00E35650"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z w:val="24"/>
                <w:szCs w:val="24"/>
              </w:rPr>
              <w:t xml:space="preserve"> Набиев  </w:t>
            </w:r>
          </w:p>
          <w:p w:rsidR="00E35650" w:rsidRPr="006B2CD8" w:rsidRDefault="00E35650" w:rsidP="00F72038">
            <w:pPr>
              <w:shd w:val="clear" w:color="auto" w:fill="FFFFFF"/>
              <w:spacing w:after="0" w:line="250" w:lineRule="exact"/>
              <w:rPr>
                <w:rFonts w:ascii="Times New Roman" w:hAnsi="Times New Roman"/>
                <w:color w:val="000000"/>
                <w:sz w:val="24"/>
                <w:szCs w:val="24"/>
              </w:rPr>
            </w:pPr>
            <w:r>
              <w:rPr>
                <w:rFonts w:ascii="Times New Roman" w:hAnsi="Times New Roman"/>
                <w:color w:val="000000"/>
                <w:sz w:val="24"/>
                <w:szCs w:val="24"/>
              </w:rPr>
              <w:t xml:space="preserve"> Вазир Басирович</w:t>
            </w:r>
          </w:p>
        </w:tc>
        <w:tc>
          <w:tcPr>
            <w:tcW w:w="1276"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5F4256" w:rsidP="005F4256">
            <w:pPr>
              <w:shd w:val="clear" w:color="auto" w:fill="FFFFFF"/>
              <w:spacing w:after="0" w:line="254" w:lineRule="exact"/>
              <w:jc w:val="center"/>
              <w:rPr>
                <w:rFonts w:ascii="Times New Roman" w:hAnsi="Times New Roman"/>
                <w:color w:val="000000"/>
                <w:sz w:val="24"/>
                <w:szCs w:val="24"/>
              </w:rPr>
            </w:pPr>
            <w:r>
              <w:rPr>
                <w:rFonts w:ascii="Times New Roman" w:hAnsi="Times New Roman"/>
                <w:color w:val="000000"/>
                <w:sz w:val="24"/>
                <w:szCs w:val="24"/>
              </w:rPr>
              <w:t>-</w:t>
            </w:r>
          </w:p>
        </w:tc>
        <w:tc>
          <w:tcPr>
            <w:tcW w:w="3543"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2"/>
                <w:sz w:val="24"/>
                <w:szCs w:val="24"/>
              </w:rPr>
              <w:t>Самарский</w:t>
            </w:r>
            <w:r>
              <w:rPr>
                <w:rFonts w:ascii="Times New Roman" w:hAnsi="Times New Roman"/>
                <w:color w:val="000000"/>
                <w:sz w:val="24"/>
                <w:szCs w:val="24"/>
              </w:rPr>
              <w:t xml:space="preserve">  пед. институт,                     1988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sidRPr="006B2CD8">
              <w:rPr>
                <w:rFonts w:ascii="Times New Roman" w:hAnsi="Times New Roman"/>
                <w:color w:val="000000"/>
                <w:sz w:val="24"/>
                <w:szCs w:val="24"/>
              </w:rPr>
              <w:t>15.</w:t>
            </w:r>
          </w:p>
        </w:tc>
        <w:tc>
          <w:tcPr>
            <w:tcW w:w="1985"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Салах</w:t>
            </w:r>
            <w:r w:rsidRPr="006B2CD8">
              <w:rPr>
                <w:rFonts w:ascii="Times New Roman" w:hAnsi="Times New Roman"/>
                <w:color w:val="000000"/>
                <w:sz w:val="24"/>
                <w:szCs w:val="24"/>
              </w:rPr>
              <w:t>ова</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Гульф</w:t>
            </w:r>
            <w:r w:rsidRPr="006B2CD8">
              <w:rPr>
                <w:rFonts w:ascii="Times New Roman" w:hAnsi="Times New Roman"/>
                <w:color w:val="000000"/>
                <w:sz w:val="24"/>
                <w:szCs w:val="24"/>
              </w:rPr>
              <w:t>ия</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Сави</w:t>
            </w:r>
            <w:r w:rsidRPr="006B2CD8">
              <w:rPr>
                <w:rFonts w:ascii="Times New Roman" w:hAnsi="Times New Roman"/>
                <w:color w:val="000000"/>
                <w:sz w:val="24"/>
                <w:szCs w:val="24"/>
              </w:rPr>
              <w:t>евна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26.06.2014</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2"/>
                <w:sz w:val="24"/>
                <w:szCs w:val="24"/>
              </w:rPr>
              <w:t>Самарский</w:t>
            </w:r>
            <w:r>
              <w:rPr>
                <w:rFonts w:ascii="Times New Roman" w:hAnsi="Times New Roman"/>
                <w:color w:val="000000"/>
                <w:sz w:val="24"/>
                <w:szCs w:val="24"/>
              </w:rPr>
              <w:t xml:space="preserve">  гос. пед.  университет, 2008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Вайсова</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Зулия</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Ахсановна</w:t>
            </w:r>
          </w:p>
        </w:tc>
        <w:tc>
          <w:tcPr>
            <w:tcW w:w="1276"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54" w:lineRule="exact"/>
              <w:rPr>
                <w:rFonts w:ascii="Times New Roman" w:hAnsi="Times New Roman"/>
                <w:color w:val="000000"/>
                <w:sz w:val="24"/>
                <w:szCs w:val="24"/>
              </w:rPr>
            </w:pPr>
            <w:r w:rsidRPr="006B2CD8">
              <w:rPr>
                <w:rFonts w:ascii="Times New Roman" w:hAnsi="Times New Roman"/>
                <w:color w:val="000000"/>
                <w:sz w:val="24"/>
                <w:szCs w:val="24"/>
              </w:rPr>
              <w:t>Высшая</w:t>
            </w:r>
            <w:r>
              <w:rPr>
                <w:rFonts w:ascii="Times New Roman" w:hAnsi="Times New Roman"/>
                <w:color w:val="000000"/>
                <w:sz w:val="24"/>
                <w:szCs w:val="24"/>
              </w:rPr>
              <w:t xml:space="preserve">     26.03.2015 </w:t>
            </w:r>
            <w:r w:rsidRPr="006B2CD8">
              <w:rPr>
                <w:rFonts w:ascii="Times New Roman" w:hAnsi="Times New Roman"/>
                <w:color w:val="000000"/>
                <w:sz w:val="24"/>
                <w:szCs w:val="24"/>
              </w:rPr>
              <w:t>г</w:t>
            </w:r>
            <w:r>
              <w:rPr>
                <w:rFonts w:ascii="Times New Roman" w:hAnsi="Times New Roman"/>
                <w:color w:val="000000"/>
                <w:sz w:val="24"/>
                <w:szCs w:val="24"/>
              </w:rPr>
              <w:t>.</w:t>
            </w:r>
          </w:p>
        </w:tc>
        <w:tc>
          <w:tcPr>
            <w:tcW w:w="3543"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2"/>
                <w:sz w:val="24"/>
                <w:szCs w:val="24"/>
              </w:rPr>
              <w:t xml:space="preserve"> Казанский</w:t>
            </w:r>
            <w:r>
              <w:rPr>
                <w:rFonts w:ascii="Times New Roman" w:hAnsi="Times New Roman"/>
                <w:color w:val="000000"/>
                <w:sz w:val="24"/>
                <w:szCs w:val="24"/>
              </w:rPr>
              <w:t xml:space="preserve">  пед. институт,                      1992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Вагазов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Руслан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Ришатович</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 Первая</w:t>
            </w:r>
          </w:p>
          <w:p w:rsidR="00E35650" w:rsidRPr="006B2CD8" w:rsidRDefault="005F4256"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18.01.2017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pacing w:val="-12"/>
                <w:sz w:val="24"/>
                <w:szCs w:val="24"/>
              </w:rPr>
            </w:pPr>
            <w:r>
              <w:rPr>
                <w:rFonts w:ascii="Times New Roman" w:hAnsi="Times New Roman"/>
                <w:color w:val="000000"/>
                <w:spacing w:val="-12"/>
                <w:sz w:val="24"/>
                <w:szCs w:val="24"/>
              </w:rPr>
              <w:t xml:space="preserve"> Ульяновская  с\х  академия,                         2002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Гараева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Лилия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Маратовна</w:t>
            </w:r>
          </w:p>
        </w:tc>
        <w:tc>
          <w:tcPr>
            <w:tcW w:w="1276"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Pr>
                <w:rFonts w:ascii="Times New Roman" w:hAnsi="Times New Roman"/>
                <w:color w:val="000000"/>
                <w:spacing w:val="-8"/>
                <w:sz w:val="24"/>
                <w:szCs w:val="24"/>
              </w:rPr>
              <w:t>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54" w:lineRule="exact"/>
              <w:rPr>
                <w:rFonts w:ascii="Times New Roman" w:hAnsi="Times New Roman"/>
                <w:color w:val="000000"/>
                <w:sz w:val="24"/>
                <w:szCs w:val="24"/>
              </w:rPr>
            </w:pPr>
            <w:r w:rsidRPr="006B2CD8">
              <w:rPr>
                <w:rFonts w:ascii="Times New Roman" w:hAnsi="Times New Roman"/>
                <w:color w:val="000000"/>
                <w:sz w:val="24"/>
                <w:szCs w:val="24"/>
              </w:rPr>
              <w:t>Высшая</w:t>
            </w:r>
            <w:r>
              <w:rPr>
                <w:rFonts w:ascii="Times New Roman" w:hAnsi="Times New Roman"/>
                <w:color w:val="000000"/>
                <w:sz w:val="24"/>
                <w:szCs w:val="24"/>
              </w:rPr>
              <w:t xml:space="preserve">     27.02.2014 </w:t>
            </w:r>
            <w:r w:rsidRPr="006B2CD8">
              <w:rPr>
                <w:rFonts w:ascii="Times New Roman" w:hAnsi="Times New Roman"/>
                <w:color w:val="000000"/>
                <w:sz w:val="24"/>
                <w:szCs w:val="24"/>
              </w:rPr>
              <w:t>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pacing w:val="-12"/>
                <w:sz w:val="24"/>
                <w:szCs w:val="24"/>
              </w:rPr>
            </w:pPr>
            <w:r>
              <w:rPr>
                <w:rFonts w:ascii="Times New Roman" w:hAnsi="Times New Roman"/>
                <w:color w:val="000000"/>
                <w:spacing w:val="-12"/>
                <w:sz w:val="24"/>
                <w:szCs w:val="24"/>
              </w:rPr>
              <w:t>Джамбулский технологический институт  легкой                      промышленности, 1987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Садриева</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Римма Назымовна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5F4256"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18.01</w:t>
            </w:r>
            <w:r w:rsidR="00E35650">
              <w:rPr>
                <w:rFonts w:ascii="Times New Roman" w:hAnsi="Times New Roman"/>
                <w:color w:val="000000"/>
                <w:sz w:val="24"/>
                <w:szCs w:val="24"/>
              </w:rPr>
              <w:t>.2017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2"/>
                <w:sz w:val="24"/>
                <w:szCs w:val="24"/>
              </w:rPr>
              <w:t>Самарский</w:t>
            </w:r>
            <w:r>
              <w:rPr>
                <w:rFonts w:ascii="Times New Roman" w:hAnsi="Times New Roman"/>
                <w:color w:val="000000"/>
                <w:sz w:val="24"/>
                <w:szCs w:val="24"/>
              </w:rPr>
              <w:t xml:space="preserve">  гос. пед.  университет, 1999 г.</w:t>
            </w:r>
          </w:p>
        </w:tc>
      </w:tr>
      <w:tr w:rsidR="00E35650" w:rsidRPr="00052D8D" w:rsidTr="00F72038">
        <w:trPr>
          <w:trHeight w:val="1198"/>
        </w:trPr>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Минатдинова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Гелия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Талгатовна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26.06.2014</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2"/>
                <w:sz w:val="24"/>
                <w:szCs w:val="24"/>
              </w:rPr>
              <w:t>Самарский</w:t>
            </w:r>
            <w:r>
              <w:rPr>
                <w:rFonts w:ascii="Times New Roman" w:hAnsi="Times New Roman"/>
                <w:color w:val="000000"/>
                <w:sz w:val="24"/>
                <w:szCs w:val="24"/>
              </w:rPr>
              <w:t xml:space="preserve">  гос. пед.  университет, 1996 г.</w:t>
            </w: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21. </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Сабирова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Талия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Минсахиевна</w:t>
            </w:r>
          </w:p>
        </w:tc>
        <w:tc>
          <w:tcPr>
            <w:tcW w:w="1276"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педагог –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библиоте карь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25.02.2016</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pacing w:val="-12"/>
                <w:sz w:val="24"/>
                <w:szCs w:val="24"/>
              </w:rPr>
            </w:pPr>
            <w:r>
              <w:rPr>
                <w:rFonts w:ascii="Times New Roman" w:hAnsi="Times New Roman"/>
                <w:color w:val="000000"/>
                <w:sz w:val="24"/>
                <w:szCs w:val="24"/>
              </w:rPr>
              <w:t>Куйбышевский пед. институт,                    1986 г.</w:t>
            </w: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Насибуллин</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Фагим Габдулхакович</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28.03.2013</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pacing w:val="-12"/>
                <w:sz w:val="24"/>
                <w:szCs w:val="24"/>
              </w:rPr>
            </w:pPr>
            <w:r>
              <w:rPr>
                <w:rFonts w:ascii="Times New Roman" w:hAnsi="Times New Roman"/>
                <w:color w:val="000000"/>
                <w:sz w:val="24"/>
                <w:szCs w:val="24"/>
              </w:rPr>
              <w:t>Куйбышевский пед. институт,                    1989 г.</w:t>
            </w: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23.</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Гарипова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Руфия Минугатиевна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p>
        </w:tc>
        <w:tc>
          <w:tcPr>
            <w:tcW w:w="1560" w:type="dxa"/>
          </w:tcPr>
          <w:p w:rsidR="00E35650" w:rsidRPr="006B2CD8" w:rsidRDefault="00504BE0" w:rsidP="00504BE0">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E35650">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4" w:lineRule="exact"/>
              <w:rPr>
                <w:rFonts w:ascii="Times New Roman" w:hAnsi="Times New Roman"/>
                <w:color w:val="000000"/>
                <w:spacing w:val="-10"/>
                <w:w w:val="102"/>
                <w:sz w:val="24"/>
                <w:szCs w:val="24"/>
              </w:rPr>
            </w:pPr>
            <w:r>
              <w:rPr>
                <w:rFonts w:ascii="Times New Roman" w:hAnsi="Times New Roman"/>
                <w:color w:val="000000"/>
                <w:spacing w:val="-8"/>
                <w:w w:val="102"/>
                <w:sz w:val="24"/>
                <w:szCs w:val="24"/>
              </w:rPr>
              <w:t>Уфимская ВЭЮГА, 2011 г.</w:t>
            </w:r>
            <w:r w:rsidRPr="006B2CD8">
              <w:rPr>
                <w:rFonts w:ascii="Times New Roman" w:hAnsi="Times New Roman"/>
                <w:color w:val="000000"/>
                <w:spacing w:val="-8"/>
                <w:w w:val="102"/>
                <w:sz w:val="24"/>
                <w:szCs w:val="24"/>
              </w:rPr>
              <w:t xml:space="preserve"> </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pacing w:val="-12"/>
                <w:sz w:val="24"/>
                <w:szCs w:val="24"/>
              </w:rPr>
            </w:pP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24.</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Кабирова</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Рамзия Милавировна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 Первая</w:t>
            </w:r>
          </w:p>
          <w:p w:rsidR="00E35650" w:rsidRPr="006B2CD8" w:rsidRDefault="00E35650" w:rsidP="00F72038">
            <w:pPr>
              <w:shd w:val="clear" w:color="auto" w:fill="FFFFFF"/>
              <w:spacing w:after="0" w:line="240" w:lineRule="auto"/>
              <w:rPr>
                <w:rFonts w:ascii="Times New Roman" w:hAnsi="Times New Roman"/>
                <w:color w:val="000000"/>
                <w:sz w:val="24"/>
                <w:szCs w:val="24"/>
              </w:rPr>
            </w:pP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z w:val="24"/>
                <w:szCs w:val="24"/>
              </w:rPr>
              <w:t xml:space="preserve"> Елабужский гос. пед. институт, 1997 г.</w:t>
            </w: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Мингазова Гульнария Атласовна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sidRPr="006B2CD8">
              <w:rPr>
                <w:rFonts w:ascii="Times New Roman" w:hAnsi="Times New Roman"/>
                <w:color w:val="000000"/>
                <w:w w:val="102"/>
                <w:sz w:val="24"/>
                <w:szCs w:val="24"/>
              </w:rPr>
              <w:t>учитель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 Первая</w:t>
            </w:r>
          </w:p>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18.01.2017</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z w:val="24"/>
                <w:szCs w:val="24"/>
              </w:rPr>
            </w:pPr>
            <w:r>
              <w:rPr>
                <w:rFonts w:ascii="Times New Roman" w:hAnsi="Times New Roman"/>
                <w:color w:val="000000"/>
                <w:spacing w:val="-12"/>
                <w:sz w:val="24"/>
                <w:szCs w:val="24"/>
              </w:rPr>
              <w:t>Самарский</w:t>
            </w:r>
            <w:r>
              <w:rPr>
                <w:rFonts w:ascii="Times New Roman" w:hAnsi="Times New Roman"/>
                <w:color w:val="000000"/>
                <w:sz w:val="24"/>
                <w:szCs w:val="24"/>
              </w:rPr>
              <w:t xml:space="preserve">  гос. пед.  университет, 1997 г.</w:t>
            </w: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Шафигуллина Юлия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Равилевна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Pr>
                <w:rFonts w:ascii="Times New Roman" w:hAnsi="Times New Roman"/>
                <w:color w:val="000000"/>
                <w:w w:val="102"/>
                <w:sz w:val="24"/>
                <w:szCs w:val="24"/>
              </w:rPr>
              <w:t xml:space="preserve"> социаль ный педагог</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Pr>
                <w:rFonts w:ascii="Times New Roman" w:hAnsi="Times New Roman"/>
                <w:color w:val="000000"/>
                <w:spacing w:val="-8"/>
                <w:sz w:val="24"/>
                <w:szCs w:val="24"/>
              </w:rPr>
              <w:t>высшее</w:t>
            </w:r>
          </w:p>
          <w:p w:rsidR="00E35650" w:rsidRPr="006B2CD8" w:rsidRDefault="00E35650" w:rsidP="00F72038">
            <w:pPr>
              <w:shd w:val="clear" w:color="auto" w:fill="FFFFFF"/>
              <w:spacing w:after="0" w:line="250" w:lineRule="exact"/>
              <w:rPr>
                <w:rFonts w:ascii="Times New Roman" w:hAnsi="Times New Roman"/>
                <w:color w:val="000000"/>
                <w:spacing w:val="-14"/>
                <w:sz w:val="24"/>
                <w:szCs w:val="24"/>
              </w:rPr>
            </w:pPr>
          </w:p>
        </w:tc>
        <w:tc>
          <w:tcPr>
            <w:tcW w:w="1560" w:type="dxa"/>
          </w:tcPr>
          <w:p w:rsidR="00E35650" w:rsidRPr="006B2CD8" w:rsidRDefault="00E35650" w:rsidP="00F72038">
            <w:pPr>
              <w:shd w:val="clear" w:color="auto" w:fill="FFFFFF"/>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Первая</w:t>
            </w:r>
          </w:p>
          <w:p w:rsidR="00E35650" w:rsidRDefault="00504BE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24.08</w:t>
            </w:r>
            <w:r w:rsidR="00E35650">
              <w:rPr>
                <w:rFonts w:ascii="Times New Roman" w:hAnsi="Times New Roman"/>
                <w:color w:val="000000"/>
                <w:sz w:val="24"/>
                <w:szCs w:val="24"/>
              </w:rPr>
              <w:t>.2017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Pr="006B2CD8" w:rsidRDefault="00E35650" w:rsidP="00F72038">
            <w:pPr>
              <w:shd w:val="clear" w:color="auto" w:fill="FFFFFF"/>
              <w:spacing w:after="0" w:line="254" w:lineRule="exact"/>
              <w:rPr>
                <w:rFonts w:ascii="Times New Roman" w:hAnsi="Times New Roman"/>
                <w:color w:val="000000"/>
                <w:spacing w:val="-10"/>
                <w:w w:val="102"/>
                <w:sz w:val="24"/>
                <w:szCs w:val="24"/>
              </w:rPr>
            </w:pPr>
            <w:r>
              <w:rPr>
                <w:rFonts w:ascii="Times New Roman" w:hAnsi="Times New Roman"/>
                <w:color w:val="000000"/>
                <w:spacing w:val="-8"/>
                <w:w w:val="102"/>
                <w:sz w:val="24"/>
                <w:szCs w:val="24"/>
              </w:rPr>
              <w:t>Уфимская ВЭЮГА, 2012 г.</w:t>
            </w:r>
            <w:r w:rsidRPr="006B2CD8">
              <w:rPr>
                <w:rFonts w:ascii="Times New Roman" w:hAnsi="Times New Roman"/>
                <w:color w:val="000000"/>
                <w:spacing w:val="-8"/>
                <w:w w:val="102"/>
                <w:sz w:val="24"/>
                <w:szCs w:val="24"/>
              </w:rPr>
              <w:t xml:space="preserve"> </w:t>
            </w:r>
          </w:p>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pacing w:val="-12"/>
                <w:sz w:val="24"/>
                <w:szCs w:val="24"/>
              </w:rPr>
            </w:pPr>
          </w:p>
        </w:tc>
      </w:tr>
      <w:tr w:rsidR="00E35650" w:rsidRPr="00052D8D" w:rsidTr="00F72038">
        <w:trPr>
          <w:trHeight w:val="1198"/>
        </w:trPr>
        <w:tc>
          <w:tcPr>
            <w:tcW w:w="567" w:type="dxa"/>
          </w:tcPr>
          <w:p w:rsidR="00E35650"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Шафигуллина</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Фаузия Миншагитовна</w:t>
            </w:r>
          </w:p>
        </w:tc>
        <w:tc>
          <w:tcPr>
            <w:tcW w:w="1276" w:type="dxa"/>
          </w:tcPr>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w w:val="102"/>
                <w:sz w:val="24"/>
                <w:szCs w:val="24"/>
              </w:rPr>
            </w:pPr>
            <w:r>
              <w:rPr>
                <w:rFonts w:ascii="Times New Roman" w:hAnsi="Times New Roman"/>
                <w:color w:val="000000"/>
                <w:w w:val="102"/>
                <w:sz w:val="24"/>
                <w:szCs w:val="24"/>
              </w:rPr>
              <w:t xml:space="preserve"> педагог доп.обр.</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28.03.2013</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Default="00E35650" w:rsidP="00F72038">
            <w:pPr>
              <w:widowControl w:val="0"/>
              <w:shd w:val="clear" w:color="auto" w:fill="FFFFFF"/>
              <w:autoSpaceDE w:val="0"/>
              <w:autoSpaceDN w:val="0"/>
              <w:adjustRightInd w:val="0"/>
              <w:spacing w:after="0" w:line="250" w:lineRule="exact"/>
              <w:rPr>
                <w:rFonts w:ascii="Times New Roman" w:hAnsi="Times New Roman"/>
                <w:color w:val="000000"/>
                <w:spacing w:val="-12"/>
                <w:sz w:val="24"/>
                <w:szCs w:val="24"/>
              </w:rPr>
            </w:pPr>
            <w:r>
              <w:rPr>
                <w:rFonts w:ascii="Times New Roman" w:hAnsi="Times New Roman"/>
                <w:color w:val="000000"/>
                <w:sz w:val="24"/>
                <w:szCs w:val="24"/>
              </w:rPr>
              <w:t xml:space="preserve"> Ульяновский пед. институт,                    1985 г.</w:t>
            </w:r>
          </w:p>
        </w:tc>
      </w:tr>
      <w:tr w:rsidR="00E35650" w:rsidRPr="00052D8D" w:rsidTr="00F72038">
        <w:tc>
          <w:tcPr>
            <w:tcW w:w="10632" w:type="dxa"/>
            <w:gridSpan w:val="6"/>
          </w:tcPr>
          <w:p w:rsidR="00E35650" w:rsidRPr="006B2CD8" w:rsidRDefault="00E35650" w:rsidP="00F72038">
            <w:pPr>
              <w:spacing w:after="0" w:line="240" w:lineRule="auto"/>
              <w:jc w:val="center"/>
              <w:rPr>
                <w:rFonts w:ascii="Times New Roman" w:hAnsi="Times New Roman"/>
                <w:b/>
                <w:color w:val="000000"/>
                <w:sz w:val="24"/>
                <w:szCs w:val="24"/>
              </w:rPr>
            </w:pPr>
            <w:r w:rsidRPr="006B2CD8">
              <w:rPr>
                <w:rFonts w:ascii="Times New Roman" w:hAnsi="Times New Roman"/>
                <w:b/>
                <w:color w:val="000000"/>
                <w:sz w:val="24"/>
                <w:szCs w:val="24"/>
              </w:rPr>
              <w:t>Воспитатели.</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28</w:t>
            </w:r>
            <w:r w:rsidRPr="006B2CD8">
              <w:rPr>
                <w:rFonts w:ascii="Times New Roman" w:hAnsi="Times New Roman"/>
                <w:color w:val="000000"/>
                <w:sz w:val="24"/>
                <w:szCs w:val="24"/>
              </w:rPr>
              <w:t>.</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Насырова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Гульнара Рашитовна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воспита           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sidRPr="006B2CD8">
              <w:rPr>
                <w:rFonts w:ascii="Times New Roman" w:hAnsi="Times New Roman"/>
                <w:color w:val="000000"/>
                <w:sz w:val="24"/>
                <w:szCs w:val="24"/>
              </w:rPr>
              <w:t xml:space="preserve">Высшая </w:t>
            </w:r>
          </w:p>
          <w:p w:rsidR="00E35650" w:rsidRPr="006B2CD8" w:rsidRDefault="00E35650" w:rsidP="00F72038">
            <w:pPr>
              <w:shd w:val="clear" w:color="auto" w:fill="FFFFFF"/>
              <w:spacing w:after="0" w:line="254" w:lineRule="exact"/>
              <w:rPr>
                <w:rFonts w:ascii="Times New Roman" w:hAnsi="Times New Roman"/>
                <w:color w:val="000000"/>
                <w:sz w:val="24"/>
                <w:szCs w:val="24"/>
              </w:rPr>
            </w:pPr>
            <w:r>
              <w:rPr>
                <w:rFonts w:ascii="Times New Roman" w:hAnsi="Times New Roman"/>
                <w:color w:val="000000"/>
                <w:sz w:val="24"/>
                <w:szCs w:val="24"/>
              </w:rPr>
              <w:t>22.02.2017</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pacing w:val="-14"/>
                <w:sz w:val="24"/>
                <w:szCs w:val="24"/>
              </w:rPr>
              <w:t>Санкт - Петербургский институт специальной педагогики и психологии, 2006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29</w:t>
            </w:r>
            <w:r w:rsidRPr="006B2CD8">
              <w:rPr>
                <w:rFonts w:ascii="Times New Roman" w:hAnsi="Times New Roman"/>
                <w:color w:val="000000"/>
                <w:sz w:val="24"/>
                <w:szCs w:val="24"/>
              </w:rPr>
              <w:t>.</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Хисматова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Альбина Альбертовна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Перв</w:t>
            </w:r>
            <w:r w:rsidRPr="006B2CD8">
              <w:rPr>
                <w:rFonts w:ascii="Times New Roman" w:hAnsi="Times New Roman"/>
                <w:color w:val="000000"/>
                <w:sz w:val="24"/>
                <w:szCs w:val="24"/>
              </w:rPr>
              <w:t xml:space="preserve">ая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29.05.2014</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Губернский колледж                                     г. Похвистнево. 2017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30</w:t>
            </w:r>
            <w:r w:rsidRPr="006B2CD8">
              <w:rPr>
                <w:rFonts w:ascii="Times New Roman" w:hAnsi="Times New Roman"/>
                <w:color w:val="000000"/>
                <w:sz w:val="24"/>
                <w:szCs w:val="24"/>
              </w:rPr>
              <w:t>.</w:t>
            </w:r>
          </w:p>
        </w:tc>
        <w:tc>
          <w:tcPr>
            <w:tcW w:w="1985"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Мазюкова Валентина Васильевна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Перв</w:t>
            </w:r>
            <w:r w:rsidRPr="006B2CD8">
              <w:rPr>
                <w:rFonts w:ascii="Times New Roman" w:hAnsi="Times New Roman"/>
                <w:color w:val="000000"/>
                <w:sz w:val="24"/>
                <w:szCs w:val="24"/>
              </w:rPr>
              <w:t xml:space="preserve">ая </w:t>
            </w:r>
          </w:p>
          <w:p w:rsidR="00E35650" w:rsidRPr="006B2CD8" w:rsidRDefault="00504BE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20.11.2017</w:t>
            </w:r>
            <w:r w:rsidR="00E35650" w:rsidRPr="006B2CD8">
              <w:rPr>
                <w:rFonts w:ascii="Times New Roman" w:hAnsi="Times New Roman"/>
                <w:color w:val="000000"/>
                <w:sz w:val="24"/>
                <w:szCs w:val="24"/>
              </w:rPr>
              <w:t xml:space="preserve"> г</w:t>
            </w:r>
            <w:r w:rsidR="00E35650">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Куйбышевское пед.  училище,                    1990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Бикмухаметова Эльвира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Фагимовна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Перв</w:t>
            </w:r>
            <w:r w:rsidRPr="006B2CD8">
              <w:rPr>
                <w:rFonts w:ascii="Times New Roman" w:hAnsi="Times New Roman"/>
                <w:color w:val="000000"/>
                <w:sz w:val="24"/>
                <w:szCs w:val="24"/>
              </w:rPr>
              <w:t xml:space="preserve">ая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29.05.2014</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pacing w:val="-14"/>
                <w:sz w:val="24"/>
                <w:szCs w:val="24"/>
              </w:rPr>
              <w:t>Санкт - Петербургский институт специальной педагогики и психологии, 2006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32</w:t>
            </w:r>
            <w:r w:rsidRPr="006B2CD8">
              <w:rPr>
                <w:rFonts w:ascii="Times New Roman" w:hAnsi="Times New Roman"/>
                <w:color w:val="000000"/>
                <w:sz w:val="24"/>
                <w:szCs w:val="24"/>
              </w:rPr>
              <w:t>.</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Шайхулисламова Аминя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Зяватовна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Перв</w:t>
            </w:r>
            <w:r w:rsidRPr="006B2CD8">
              <w:rPr>
                <w:rFonts w:ascii="Times New Roman" w:hAnsi="Times New Roman"/>
                <w:color w:val="000000"/>
                <w:sz w:val="24"/>
                <w:szCs w:val="24"/>
              </w:rPr>
              <w:t xml:space="preserve">ая </w:t>
            </w:r>
          </w:p>
          <w:p w:rsidR="00E35650" w:rsidRPr="006B2CD8" w:rsidRDefault="00504BE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20.11.2017</w:t>
            </w:r>
            <w:r w:rsidR="00E35650" w:rsidRPr="006B2CD8">
              <w:rPr>
                <w:rFonts w:ascii="Times New Roman" w:hAnsi="Times New Roman"/>
                <w:color w:val="000000"/>
                <w:sz w:val="24"/>
                <w:szCs w:val="24"/>
              </w:rPr>
              <w:t xml:space="preserve"> г</w:t>
            </w:r>
          </w:p>
        </w:tc>
        <w:tc>
          <w:tcPr>
            <w:tcW w:w="3543"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Самарское пед.  училище №2,                    2000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Pr="006B2CD8">
              <w:rPr>
                <w:rFonts w:ascii="Times New Roman" w:hAnsi="Times New Roman"/>
                <w:color w:val="000000"/>
                <w:sz w:val="24"/>
                <w:szCs w:val="24"/>
              </w:rPr>
              <w:t>.</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Гатауллина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Рамиля</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Равильевна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Перв</w:t>
            </w:r>
            <w:r w:rsidRPr="006B2CD8">
              <w:rPr>
                <w:rFonts w:ascii="Times New Roman" w:hAnsi="Times New Roman"/>
                <w:color w:val="000000"/>
                <w:sz w:val="24"/>
                <w:szCs w:val="24"/>
              </w:rPr>
              <w:t xml:space="preserve">ая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22.02.2017</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Самарское пед.  училище №2,                    2000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34</w:t>
            </w:r>
            <w:r w:rsidRPr="006B2CD8">
              <w:rPr>
                <w:rFonts w:ascii="Times New Roman" w:hAnsi="Times New Roman"/>
                <w:color w:val="000000"/>
                <w:sz w:val="24"/>
                <w:szCs w:val="24"/>
              </w:rPr>
              <w:t>.</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Хисматова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Лилия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Агтасовна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50" w:lineRule="exact"/>
              <w:rPr>
                <w:rFonts w:ascii="Times New Roman" w:eastAsia="Times New Roman" w:hAnsi="Times New Roman"/>
                <w:color w:val="000000"/>
                <w:sz w:val="24"/>
                <w:szCs w:val="24"/>
              </w:rPr>
            </w:pPr>
            <w:r w:rsidRPr="006B2CD8">
              <w:rPr>
                <w:rFonts w:ascii="Times New Roman" w:hAnsi="Times New Roman"/>
                <w:color w:val="000000"/>
                <w:spacing w:val="-14"/>
                <w:sz w:val="24"/>
                <w:szCs w:val="24"/>
              </w:rPr>
              <w:t>педагогическое</w:t>
            </w:r>
            <w:r>
              <w:rPr>
                <w:rFonts w:ascii="Times New Roman" w:hAnsi="Times New Roman"/>
                <w:color w:val="000000"/>
                <w:spacing w:val="-8"/>
                <w:sz w:val="24"/>
                <w:szCs w:val="24"/>
              </w:rPr>
              <w:t xml:space="preserve"> высшее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p>
        </w:tc>
        <w:tc>
          <w:tcPr>
            <w:tcW w:w="1560"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w:t>
            </w:r>
            <w:r w:rsidR="00504BE0">
              <w:rPr>
                <w:rFonts w:ascii="Times New Roman" w:hAnsi="Times New Roman"/>
                <w:color w:val="000000"/>
                <w:sz w:val="24"/>
                <w:szCs w:val="24"/>
              </w:rPr>
              <w:t>Первая</w:t>
            </w:r>
          </w:p>
          <w:p w:rsidR="00504BE0" w:rsidRPr="006B2CD8" w:rsidRDefault="00504BE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25.12.2017</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pacing w:val="-8"/>
                <w:w w:val="102"/>
                <w:sz w:val="24"/>
                <w:szCs w:val="24"/>
              </w:rPr>
              <w:t>Уфимская ВЭЮГА, 2011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35</w:t>
            </w:r>
            <w:r w:rsidRPr="006B2CD8">
              <w:rPr>
                <w:rFonts w:ascii="Times New Roman" w:hAnsi="Times New Roman"/>
                <w:color w:val="000000"/>
                <w:sz w:val="24"/>
                <w:szCs w:val="24"/>
              </w:rPr>
              <w:t>.</w:t>
            </w:r>
          </w:p>
        </w:tc>
        <w:tc>
          <w:tcPr>
            <w:tcW w:w="1985" w:type="dxa"/>
          </w:tcPr>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Вафина </w:t>
            </w:r>
          </w:p>
          <w:p w:rsidR="00E35650"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Альфия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Зяватовна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воспита           тель</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p>
        </w:tc>
        <w:tc>
          <w:tcPr>
            <w:tcW w:w="1560" w:type="dxa"/>
          </w:tcPr>
          <w:p w:rsidR="00E35650" w:rsidRPr="006B2CD8" w:rsidRDefault="00E35650" w:rsidP="00F7203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Перв</w:t>
            </w:r>
            <w:r w:rsidRPr="006B2CD8">
              <w:rPr>
                <w:rFonts w:ascii="Times New Roman" w:hAnsi="Times New Roman"/>
                <w:color w:val="000000"/>
                <w:sz w:val="24"/>
                <w:szCs w:val="24"/>
              </w:rPr>
              <w:t xml:space="preserve">ая </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27.06.2013</w:t>
            </w:r>
            <w:r w:rsidRPr="006B2CD8">
              <w:rPr>
                <w:rFonts w:ascii="Times New Roman" w:hAnsi="Times New Roman"/>
                <w:color w:val="000000"/>
                <w:sz w:val="24"/>
                <w:szCs w:val="24"/>
              </w:rPr>
              <w:t xml:space="preserve"> г</w:t>
            </w:r>
            <w:r>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Губернский колледж                                     г. Похвистнево. 2017 г.</w:t>
            </w:r>
          </w:p>
        </w:tc>
      </w:tr>
      <w:tr w:rsidR="00E35650" w:rsidRPr="00052D8D" w:rsidTr="00F72038">
        <w:tc>
          <w:tcPr>
            <w:tcW w:w="567" w:type="dxa"/>
          </w:tcPr>
          <w:p w:rsidR="00E35650" w:rsidRPr="006B2CD8" w:rsidRDefault="00E35650" w:rsidP="00F72038">
            <w:pPr>
              <w:spacing w:after="0" w:line="240" w:lineRule="auto"/>
              <w:rPr>
                <w:rFonts w:ascii="Times New Roman" w:hAnsi="Times New Roman"/>
                <w:color w:val="000000"/>
                <w:sz w:val="24"/>
                <w:szCs w:val="24"/>
              </w:rPr>
            </w:pPr>
            <w:r>
              <w:rPr>
                <w:rFonts w:ascii="Times New Roman" w:hAnsi="Times New Roman"/>
                <w:color w:val="000000"/>
                <w:sz w:val="24"/>
                <w:szCs w:val="24"/>
              </w:rPr>
              <w:t>36</w:t>
            </w:r>
            <w:r w:rsidRPr="006B2CD8">
              <w:rPr>
                <w:rFonts w:ascii="Times New Roman" w:hAnsi="Times New Roman"/>
                <w:color w:val="000000"/>
                <w:sz w:val="24"/>
                <w:szCs w:val="24"/>
              </w:rPr>
              <w:t>.</w:t>
            </w:r>
          </w:p>
        </w:tc>
        <w:tc>
          <w:tcPr>
            <w:tcW w:w="1985"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Егорова Венера Рашидовна</w:t>
            </w:r>
          </w:p>
        </w:tc>
        <w:tc>
          <w:tcPr>
            <w:tcW w:w="1276"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 xml:space="preserve"> педагог- организатор</w:t>
            </w:r>
          </w:p>
        </w:tc>
        <w:tc>
          <w:tcPr>
            <w:tcW w:w="1701" w:type="dxa"/>
          </w:tcPr>
          <w:p w:rsidR="00E35650" w:rsidRPr="006B2CD8" w:rsidRDefault="00E35650" w:rsidP="00F72038">
            <w:pPr>
              <w:shd w:val="clear" w:color="auto" w:fill="FFFFFF"/>
              <w:spacing w:after="0" w:line="240" w:lineRule="auto"/>
              <w:rPr>
                <w:rFonts w:ascii="Times New Roman" w:hAnsi="Times New Roman"/>
                <w:color w:val="000000"/>
                <w:spacing w:val="-7"/>
                <w:sz w:val="24"/>
                <w:szCs w:val="24"/>
              </w:rPr>
            </w:pPr>
            <w:r w:rsidRPr="006B2CD8">
              <w:rPr>
                <w:rFonts w:ascii="Times New Roman" w:hAnsi="Times New Roman"/>
                <w:color w:val="000000"/>
                <w:spacing w:val="-7"/>
                <w:sz w:val="24"/>
                <w:szCs w:val="24"/>
              </w:rPr>
              <w:t>Среднее</w:t>
            </w:r>
          </w:p>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sidRPr="006B2CD8">
              <w:rPr>
                <w:rFonts w:ascii="Times New Roman" w:hAnsi="Times New Roman"/>
                <w:color w:val="000000"/>
                <w:sz w:val="24"/>
                <w:szCs w:val="24"/>
              </w:rPr>
              <w:t xml:space="preserve">специальное </w:t>
            </w:r>
            <w:r w:rsidRPr="006B2CD8">
              <w:rPr>
                <w:rFonts w:ascii="Times New Roman" w:hAnsi="Times New Roman"/>
                <w:color w:val="000000"/>
                <w:spacing w:val="-14"/>
                <w:sz w:val="24"/>
                <w:szCs w:val="24"/>
              </w:rPr>
              <w:t>педагогическое</w:t>
            </w:r>
          </w:p>
        </w:tc>
        <w:tc>
          <w:tcPr>
            <w:tcW w:w="1560" w:type="dxa"/>
          </w:tcPr>
          <w:p w:rsidR="00E35650" w:rsidRPr="006B2CD8" w:rsidRDefault="00E35650" w:rsidP="00F72038">
            <w:pPr>
              <w:tabs>
                <w:tab w:val="left" w:pos="180"/>
              </w:tabs>
              <w:spacing w:after="0" w:line="240" w:lineRule="auto"/>
              <w:ind w:right="-360"/>
              <w:rPr>
                <w:rFonts w:ascii="Times New Roman" w:hAnsi="Times New Roman"/>
                <w:color w:val="000000"/>
                <w:sz w:val="24"/>
                <w:szCs w:val="24"/>
              </w:rPr>
            </w:pPr>
            <w:r>
              <w:rPr>
                <w:rFonts w:ascii="Times New Roman" w:hAnsi="Times New Roman"/>
                <w:color w:val="000000"/>
                <w:sz w:val="24"/>
                <w:szCs w:val="24"/>
              </w:rPr>
              <w:t>-</w:t>
            </w:r>
          </w:p>
        </w:tc>
        <w:tc>
          <w:tcPr>
            <w:tcW w:w="3543" w:type="dxa"/>
          </w:tcPr>
          <w:p w:rsidR="00E35650" w:rsidRPr="006B2CD8" w:rsidRDefault="00E35650" w:rsidP="00F72038">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Ташкентское пед.  училище,                    1984 г.</w:t>
            </w:r>
          </w:p>
        </w:tc>
      </w:tr>
    </w:tbl>
    <w:p w:rsidR="008748BC" w:rsidRDefault="008748BC" w:rsidP="00E35650">
      <w:pPr>
        <w:rPr>
          <w:rFonts w:ascii="Times New Roman" w:hAnsi="Times New Roman"/>
          <w:b/>
          <w:color w:val="FF0000"/>
          <w:sz w:val="28"/>
          <w:szCs w:val="28"/>
        </w:rPr>
      </w:pPr>
    </w:p>
    <w:p w:rsidR="008748BC" w:rsidRDefault="008748BC" w:rsidP="00E35650">
      <w:pPr>
        <w:rPr>
          <w:rFonts w:ascii="Times New Roman" w:hAnsi="Times New Roman"/>
          <w:b/>
          <w:color w:val="FF0000"/>
          <w:sz w:val="28"/>
          <w:szCs w:val="28"/>
        </w:rPr>
      </w:pPr>
    </w:p>
    <w:p w:rsidR="00AB6867" w:rsidRPr="00604ACE" w:rsidRDefault="00AB6867" w:rsidP="00AB6867">
      <w:pPr>
        <w:autoSpaceDE w:val="0"/>
        <w:spacing w:before="120" w:after="0" w:line="360" w:lineRule="auto"/>
        <w:ind w:firstLine="709"/>
        <w:jc w:val="center"/>
        <w:textAlignment w:val="center"/>
        <w:rPr>
          <w:rFonts w:ascii="Times New Roman" w:eastAsia="Times New Roman" w:hAnsi="Times New Roman"/>
          <w:b/>
          <w:color w:val="000000"/>
          <w:kern w:val="1"/>
          <w:sz w:val="28"/>
          <w:szCs w:val="28"/>
          <w:lang w:eastAsia="ar-SA"/>
        </w:rPr>
      </w:pPr>
      <w:r w:rsidRPr="00604ACE">
        <w:rPr>
          <w:rFonts w:ascii="Times New Roman" w:eastAsia="Times New Roman" w:hAnsi="Times New Roman"/>
          <w:b/>
          <w:color w:val="000000"/>
          <w:kern w:val="1"/>
          <w:sz w:val="28"/>
          <w:szCs w:val="28"/>
          <w:lang w:eastAsia="ar-SA"/>
        </w:rPr>
        <w:lastRenderedPageBreak/>
        <w:t>Финансовые условия реализации</w:t>
      </w:r>
    </w:p>
    <w:p w:rsidR="00AB6867" w:rsidRPr="00604ACE" w:rsidRDefault="00AB6867" w:rsidP="00AB6867">
      <w:pPr>
        <w:autoSpaceDE w:val="0"/>
        <w:spacing w:after="0" w:line="360" w:lineRule="auto"/>
        <w:ind w:firstLine="709"/>
        <w:jc w:val="center"/>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b/>
          <w:color w:val="000000"/>
          <w:kern w:val="1"/>
          <w:sz w:val="28"/>
          <w:szCs w:val="28"/>
          <w:lang w:eastAsia="ar-SA"/>
        </w:rPr>
        <w:t>адаптированной основной общеобразовательной программы</w:t>
      </w:r>
    </w:p>
    <w:p w:rsidR="00AB6867" w:rsidRPr="00604ACE" w:rsidRDefault="00AB6867" w:rsidP="00AB6867">
      <w:pPr>
        <w:shd w:val="clear" w:color="auto" w:fill="FFFFFF"/>
        <w:tabs>
          <w:tab w:val="left" w:pos="0"/>
        </w:tabs>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Финансовое обеспечение государственных гарантий на получение обучающимися с умственной отсталостью (</w:t>
      </w:r>
      <w:r w:rsidRPr="00604ACE">
        <w:rPr>
          <w:rFonts w:ascii="Times New Roman" w:eastAsia="Arial Unicode MS" w:hAnsi="Times New Roman"/>
          <w:bCs/>
          <w:color w:val="000000"/>
          <w:kern w:val="1"/>
          <w:sz w:val="28"/>
          <w:szCs w:val="28"/>
          <w:lang w:eastAsia="ar-SA"/>
        </w:rPr>
        <w:t>интеллектуальными нарушениями</w:t>
      </w:r>
      <w:r w:rsidRPr="00604ACE">
        <w:rPr>
          <w:rFonts w:ascii="Times New Roman" w:eastAsia="Arial Unicode MS" w:hAnsi="Times New Roman"/>
          <w:color w:val="000000"/>
          <w:kern w:val="1"/>
          <w:sz w:val="28"/>
          <w:szCs w:val="28"/>
          <w:lang w:eastAsia="ar-SA"/>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009D2DA8">
        <w:rPr>
          <w:rFonts w:ascii="Times New Roman" w:hAnsi="Times New Roman"/>
          <w:color w:val="000000"/>
          <w:sz w:val="28"/>
          <w:szCs w:val="28"/>
        </w:rPr>
        <w:t xml:space="preserve">ГКОУ для детей сирот с. Камышла </w:t>
      </w:r>
      <w:r w:rsidRPr="00604ACE">
        <w:rPr>
          <w:rFonts w:ascii="Times New Roman" w:eastAsia="Arial Unicode MS" w:hAnsi="Times New Roman"/>
          <w:color w:val="000000"/>
          <w:kern w:val="1"/>
          <w:sz w:val="28"/>
          <w:szCs w:val="28"/>
          <w:lang w:eastAsia="ar-SA"/>
        </w:rPr>
        <w:t>в соответствии со Стандартом.</w:t>
      </w:r>
    </w:p>
    <w:p w:rsidR="00AB6867" w:rsidRPr="00604ACE" w:rsidRDefault="00AB6867" w:rsidP="00AB6867">
      <w:pPr>
        <w:shd w:val="clear" w:color="auto" w:fill="FFFFFF"/>
        <w:tabs>
          <w:tab w:val="left" w:pos="0"/>
        </w:tabs>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Финансовые условия реализации АООП </w:t>
      </w:r>
      <w:r w:rsidR="009D2DA8">
        <w:rPr>
          <w:rFonts w:ascii="Times New Roman" w:hAnsi="Times New Roman"/>
          <w:color w:val="000000"/>
          <w:sz w:val="28"/>
          <w:szCs w:val="28"/>
        </w:rPr>
        <w:t>ГКОУ для детей сирот с. Камышла</w:t>
      </w:r>
      <w:r w:rsidRPr="00604ACE">
        <w:rPr>
          <w:rFonts w:ascii="Times New Roman" w:eastAsia="Arial Unicode MS" w:hAnsi="Times New Roman"/>
          <w:color w:val="000000"/>
          <w:kern w:val="1"/>
          <w:sz w:val="28"/>
          <w:szCs w:val="28"/>
          <w:lang w:eastAsia="ar-SA"/>
        </w:rPr>
        <w:t xml:space="preserve"> обеспечивают:</w:t>
      </w:r>
    </w:p>
    <w:p w:rsidR="00AB6867" w:rsidRPr="00604ACE" w:rsidRDefault="00AB6867" w:rsidP="00AB6867">
      <w:pPr>
        <w:shd w:val="clear" w:color="auto" w:fill="FFFFFF"/>
        <w:suppressAutoHyphens/>
        <w:spacing w:after="0" w:line="360" w:lineRule="auto"/>
        <w:ind w:firstLine="709"/>
        <w:jc w:val="both"/>
        <w:textAlignment w:val="baseline"/>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1)  государственные гарантии прав обучающихся с умственной отсталостью (</w:t>
      </w:r>
      <w:r w:rsidRPr="00604ACE">
        <w:rPr>
          <w:rFonts w:ascii="Times New Roman" w:eastAsia="Arial Unicode MS" w:hAnsi="Times New Roman"/>
          <w:bCs/>
          <w:color w:val="000000"/>
          <w:kern w:val="1"/>
          <w:sz w:val="28"/>
          <w:szCs w:val="28"/>
          <w:lang w:eastAsia="ar-SA"/>
        </w:rPr>
        <w:t>интеллектуальными нарушениями</w:t>
      </w:r>
      <w:r w:rsidRPr="00604ACE">
        <w:rPr>
          <w:rFonts w:ascii="Times New Roman" w:eastAsia="Arial Unicode MS" w:hAnsi="Times New Roman"/>
          <w:color w:val="000000"/>
          <w:kern w:val="1"/>
          <w:sz w:val="28"/>
          <w:szCs w:val="28"/>
          <w:lang w:eastAsia="ar-SA"/>
        </w:rPr>
        <w:t>) на получение бесплатного общедоступного образования, включая внеурочную деятельность;</w:t>
      </w:r>
    </w:p>
    <w:p w:rsidR="00AB6867" w:rsidRPr="00604ACE" w:rsidRDefault="00AB6867" w:rsidP="00AB6867">
      <w:pPr>
        <w:shd w:val="clear" w:color="auto" w:fill="FFFFFF"/>
        <w:spacing w:after="0" w:line="360" w:lineRule="auto"/>
        <w:ind w:firstLine="709"/>
        <w:jc w:val="both"/>
        <w:textAlignment w:val="baseline"/>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2)  возможность исполнения требований Стандарта;</w:t>
      </w:r>
    </w:p>
    <w:p w:rsidR="00AB6867" w:rsidRPr="00604ACE" w:rsidRDefault="00AB6867" w:rsidP="00AB6867">
      <w:pPr>
        <w:shd w:val="clear" w:color="auto" w:fill="FFFFFF"/>
        <w:spacing w:after="0" w:line="360" w:lineRule="auto"/>
        <w:ind w:firstLine="709"/>
        <w:jc w:val="both"/>
        <w:textAlignment w:val="baseline"/>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3)  реализацию обязательной части АООП</w:t>
      </w:r>
      <w:r w:rsidR="009D2DA8">
        <w:rPr>
          <w:rFonts w:ascii="Times New Roman" w:eastAsia="Times New Roman" w:hAnsi="Times New Roman"/>
          <w:color w:val="000000"/>
          <w:kern w:val="1"/>
          <w:sz w:val="28"/>
          <w:szCs w:val="28"/>
          <w:lang w:eastAsia="ar-SA"/>
        </w:rPr>
        <w:t xml:space="preserve"> </w:t>
      </w:r>
      <w:r w:rsidR="009D2DA8">
        <w:rPr>
          <w:rFonts w:ascii="Times New Roman" w:hAnsi="Times New Roman"/>
          <w:color w:val="000000"/>
          <w:sz w:val="28"/>
          <w:szCs w:val="28"/>
        </w:rPr>
        <w:t xml:space="preserve">ГКОУ для детей сирот с. Камышла </w:t>
      </w:r>
      <w:r w:rsidRPr="00604ACE">
        <w:rPr>
          <w:rFonts w:ascii="Times New Roman" w:eastAsia="Times New Roman" w:hAnsi="Times New Roman"/>
          <w:color w:val="000000"/>
          <w:kern w:val="1"/>
          <w:sz w:val="28"/>
          <w:szCs w:val="28"/>
          <w:lang w:eastAsia="ar-SA"/>
        </w:rPr>
        <w:t>и части, формируемой участниками образовательных отношений с учетом особых образовательных потребностей обучающихся;</w:t>
      </w:r>
    </w:p>
    <w:p w:rsidR="00AB6867" w:rsidRPr="00604ACE" w:rsidRDefault="00AB6867" w:rsidP="00AB6867">
      <w:pPr>
        <w:shd w:val="clear" w:color="auto" w:fill="FFFFFF"/>
        <w:tabs>
          <w:tab w:val="left" w:pos="0"/>
        </w:tabs>
        <w:suppressAutoHyphens/>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4) отражение</w:t>
      </w:r>
      <w:r w:rsidR="009D2DA8">
        <w:rPr>
          <w:rFonts w:ascii="Times New Roman" w:eastAsia="Arial Unicode MS" w:hAnsi="Times New Roman"/>
          <w:color w:val="000000"/>
          <w:kern w:val="1"/>
          <w:sz w:val="28"/>
          <w:szCs w:val="28"/>
          <w:lang w:eastAsia="ar-SA"/>
        </w:rPr>
        <w:t xml:space="preserve"> </w:t>
      </w:r>
      <w:r w:rsidRPr="00604ACE">
        <w:rPr>
          <w:rFonts w:ascii="Times New Roman" w:eastAsia="Arial Unicode MS" w:hAnsi="Times New Roman"/>
          <w:iCs/>
          <w:color w:val="000000"/>
          <w:kern w:val="1"/>
          <w:sz w:val="28"/>
          <w:szCs w:val="28"/>
          <w:lang w:eastAsia="ar-SA"/>
        </w:rPr>
        <w:t xml:space="preserve">структуры и объема расходов, необходимых для реализации АООП </w:t>
      </w:r>
      <w:r w:rsidR="009D2DA8">
        <w:rPr>
          <w:rFonts w:ascii="Times New Roman" w:hAnsi="Times New Roman"/>
          <w:color w:val="000000"/>
          <w:sz w:val="28"/>
          <w:szCs w:val="28"/>
        </w:rPr>
        <w:t xml:space="preserve">ГКОУ для детей сирот с. Камышла </w:t>
      </w:r>
      <w:r w:rsidRPr="00604ACE">
        <w:rPr>
          <w:rFonts w:ascii="Times New Roman" w:eastAsia="Arial Unicode MS" w:hAnsi="Times New Roman"/>
          <w:iCs/>
          <w:color w:val="000000"/>
          <w:kern w:val="1"/>
          <w:sz w:val="28"/>
          <w:szCs w:val="28"/>
          <w:lang w:eastAsia="ar-SA"/>
        </w:rPr>
        <w:t>и достижения планируемых результатов, а также механизм их формирования.</w:t>
      </w:r>
    </w:p>
    <w:p w:rsidR="00AB6867" w:rsidRPr="00604ACE" w:rsidRDefault="00AB6867" w:rsidP="00AB6867">
      <w:pPr>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Финансирование реализации АООП </w:t>
      </w:r>
      <w:r w:rsidR="009D2DA8">
        <w:rPr>
          <w:rFonts w:ascii="Times New Roman" w:hAnsi="Times New Roman"/>
          <w:color w:val="000000"/>
          <w:sz w:val="28"/>
          <w:szCs w:val="28"/>
        </w:rPr>
        <w:t xml:space="preserve">ГКОУ для детей сирот с. Камышла </w:t>
      </w:r>
      <w:r w:rsidRPr="00604ACE">
        <w:rPr>
          <w:rFonts w:ascii="Times New Roman" w:eastAsia="Arial Unicode MS" w:hAnsi="Times New Roman"/>
          <w:color w:val="000000"/>
          <w:kern w:val="1"/>
          <w:sz w:val="28"/>
          <w:szCs w:val="28"/>
          <w:lang w:eastAsia="ar-SA"/>
        </w:rPr>
        <w:t>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B6867" w:rsidRPr="00604ACE" w:rsidRDefault="00AB6867" w:rsidP="00AB6867">
      <w:pPr>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специальными условиями получения образования (кадровыми, материально-техническими);</w:t>
      </w:r>
    </w:p>
    <w:p w:rsidR="00AB6867" w:rsidRPr="00604ACE" w:rsidRDefault="00AB6867" w:rsidP="00AB6867">
      <w:pPr>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 xml:space="preserve">расходами на оплату труда работников, реализующих </w:t>
      </w:r>
      <w:r w:rsidR="009D2DA8">
        <w:rPr>
          <w:rFonts w:ascii="Times New Roman" w:eastAsia="Arial Unicode MS" w:hAnsi="Times New Roman"/>
          <w:color w:val="000000"/>
          <w:kern w:val="1"/>
          <w:sz w:val="28"/>
          <w:szCs w:val="28"/>
          <w:lang w:eastAsia="ar-SA"/>
        </w:rPr>
        <w:t xml:space="preserve">АООП </w:t>
      </w:r>
      <w:r w:rsidR="009D2DA8">
        <w:rPr>
          <w:rFonts w:ascii="Times New Roman" w:hAnsi="Times New Roman"/>
          <w:color w:val="000000"/>
          <w:sz w:val="28"/>
          <w:szCs w:val="28"/>
        </w:rPr>
        <w:t>ГКОУ для детей сирот с. Камышла</w:t>
      </w:r>
      <w:r w:rsidRPr="00604ACE">
        <w:rPr>
          <w:rFonts w:ascii="Times New Roman" w:eastAsia="Arial Unicode MS" w:hAnsi="Times New Roman"/>
          <w:color w:val="000000"/>
          <w:kern w:val="1"/>
          <w:sz w:val="28"/>
          <w:szCs w:val="28"/>
          <w:lang w:eastAsia="ar-SA"/>
        </w:rPr>
        <w:t>;</w:t>
      </w:r>
    </w:p>
    <w:p w:rsidR="00AB6867" w:rsidRPr="00604ACE" w:rsidRDefault="00AB6867" w:rsidP="00AB6867">
      <w:pPr>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B6867" w:rsidRPr="00604ACE" w:rsidRDefault="00AB6867" w:rsidP="00AB6867">
      <w:pPr>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B6867" w:rsidRPr="00604ACE" w:rsidRDefault="00AB6867" w:rsidP="00AB6867">
      <w:pPr>
        <w:autoSpaceDE w:val="0"/>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иными расходами, связанными с реализацией и обеспечением реализации АООП </w:t>
      </w:r>
      <w:r w:rsidR="009D2DA8">
        <w:rPr>
          <w:rFonts w:ascii="Times New Roman" w:hAnsi="Times New Roman"/>
          <w:color w:val="000000"/>
          <w:sz w:val="28"/>
          <w:szCs w:val="28"/>
        </w:rPr>
        <w:t>ГКОУ для детей сирот с. Камышла</w:t>
      </w:r>
      <w:r w:rsidRPr="00604ACE">
        <w:rPr>
          <w:rFonts w:ascii="Times New Roman" w:eastAsia="Arial Unicode MS" w:hAnsi="Times New Roman"/>
          <w:color w:val="000000"/>
          <w:spacing w:val="2"/>
          <w:kern w:val="1"/>
          <w:sz w:val="28"/>
          <w:szCs w:val="28"/>
          <w:lang w:eastAsia="ar-SA"/>
        </w:rPr>
        <w:t>, в том числе с круглосуточным пребыванием обучающихся с ОВЗ в организации</w:t>
      </w:r>
      <w:r w:rsidRPr="00604ACE">
        <w:rPr>
          <w:rFonts w:ascii="Times New Roman" w:eastAsia="Arial Unicode MS" w:hAnsi="Times New Roman"/>
          <w:color w:val="000000"/>
          <w:kern w:val="1"/>
          <w:sz w:val="28"/>
          <w:szCs w:val="28"/>
          <w:lang w:eastAsia="ar-SA"/>
        </w:rPr>
        <w:t>.</w:t>
      </w:r>
    </w:p>
    <w:p w:rsidR="00C463C6" w:rsidRPr="00604ACE" w:rsidRDefault="00705FCA" w:rsidP="00385A1E">
      <w:pPr>
        <w:spacing w:after="0" w:line="360" w:lineRule="auto"/>
        <w:jc w:val="center"/>
        <w:rPr>
          <w:rFonts w:ascii="Times New Roman" w:hAnsi="Times New Roman"/>
          <w:b/>
          <w:color w:val="000000"/>
          <w:sz w:val="28"/>
          <w:szCs w:val="28"/>
        </w:rPr>
      </w:pPr>
      <w:r w:rsidRPr="00604ACE">
        <w:rPr>
          <w:rFonts w:ascii="Times New Roman" w:hAnsi="Times New Roman"/>
          <w:b/>
          <w:bCs/>
          <w:color w:val="000000"/>
          <w:sz w:val="28"/>
          <w:szCs w:val="28"/>
        </w:rPr>
        <w:t xml:space="preserve">Материально-технические условия реализации адаптированной основной  образовательной программы общего образования обучающихся  с умственной </w:t>
      </w:r>
      <w:r w:rsidRPr="009D2DA8">
        <w:rPr>
          <w:rFonts w:ascii="Times New Roman" w:hAnsi="Times New Roman"/>
          <w:b/>
          <w:bCs/>
          <w:color w:val="000000"/>
          <w:sz w:val="28"/>
          <w:szCs w:val="28"/>
        </w:rPr>
        <w:t xml:space="preserve">отсталостью </w:t>
      </w:r>
      <w:r w:rsidRPr="009D2DA8">
        <w:rPr>
          <w:rFonts w:ascii="Times New Roman" w:hAnsi="Times New Roman"/>
          <w:b/>
          <w:color w:val="000000"/>
          <w:sz w:val="28"/>
          <w:szCs w:val="28"/>
        </w:rPr>
        <w:t xml:space="preserve"> </w:t>
      </w:r>
      <w:r w:rsidR="009D2DA8" w:rsidRPr="009D2DA8">
        <w:rPr>
          <w:rFonts w:ascii="Times New Roman" w:hAnsi="Times New Roman"/>
          <w:b/>
          <w:color w:val="000000"/>
          <w:sz w:val="28"/>
          <w:szCs w:val="28"/>
        </w:rPr>
        <w:t>ГКОУ для детей сирот с. Камышла</w:t>
      </w:r>
      <w:r w:rsidRPr="009D2DA8">
        <w:rPr>
          <w:rFonts w:ascii="Times New Roman" w:hAnsi="Times New Roman"/>
          <w:b/>
          <w:color w:val="000000"/>
          <w:sz w:val="28"/>
          <w:szCs w:val="28"/>
        </w:rPr>
        <w:t>.</w:t>
      </w:r>
    </w:p>
    <w:p w:rsidR="00C463C6" w:rsidRPr="00604ACE" w:rsidRDefault="00C463C6" w:rsidP="00C463C6">
      <w:pPr>
        <w:suppressAutoHyphens/>
        <w:spacing w:after="12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 xml:space="preserve">Материально-технические условия реализации АООП </w:t>
      </w:r>
      <w:r w:rsidR="009D2DA8">
        <w:rPr>
          <w:rFonts w:ascii="Times New Roman" w:hAnsi="Times New Roman"/>
          <w:color w:val="000000"/>
          <w:sz w:val="28"/>
          <w:szCs w:val="28"/>
        </w:rPr>
        <w:t>ГКОУ для детей сирот с. Камышла</w:t>
      </w:r>
      <w:r w:rsidRPr="00604ACE">
        <w:rPr>
          <w:rFonts w:ascii="Times New Roman" w:eastAsia="Arial Unicode MS" w:hAnsi="Times New Roman"/>
          <w:color w:val="000000"/>
          <w:kern w:val="1"/>
          <w:sz w:val="28"/>
          <w:szCs w:val="28"/>
          <w:lang w:eastAsia="ar-SA"/>
        </w:rPr>
        <w:t xml:space="preserve"> должны обеспечивать возможность достижения обучающимися установленных Стандартом требований к результатам освоения АООП.</w:t>
      </w:r>
    </w:p>
    <w:p w:rsidR="00C463C6" w:rsidRPr="00604ACE" w:rsidRDefault="00C463C6" w:rsidP="00C463C6">
      <w:pPr>
        <w:widowControl w:val="0"/>
        <w:tabs>
          <w:tab w:val="left" w:pos="0"/>
        </w:tabs>
        <w:suppressAutoHyphens/>
        <w:spacing w:after="0" w:line="360" w:lineRule="auto"/>
        <w:ind w:firstLine="851"/>
        <w:jc w:val="both"/>
        <w:textAlignment w:val="baseline"/>
        <w:rPr>
          <w:rFonts w:ascii="Times New Roman" w:eastAsia="SimSun" w:hAnsi="Times New Roman"/>
          <w:color w:val="000000"/>
          <w:kern w:val="1"/>
          <w:sz w:val="28"/>
          <w:szCs w:val="28"/>
          <w:lang w:eastAsia="hi-IN" w:bidi="hi-IN"/>
        </w:rPr>
      </w:pPr>
      <w:r w:rsidRPr="00604ACE">
        <w:rPr>
          <w:rFonts w:ascii="Times New Roman" w:eastAsia="SimSun" w:hAnsi="Times New Roman"/>
          <w:color w:val="000000"/>
          <w:kern w:val="1"/>
          <w:sz w:val="28"/>
          <w:szCs w:val="28"/>
          <w:lang w:eastAsia="hi-IN" w:bidi="hi-IN"/>
        </w:rPr>
        <w:t>Материально-техническая база реализации АООП</w:t>
      </w:r>
      <w:r w:rsidR="009D2DA8">
        <w:rPr>
          <w:rFonts w:ascii="Times New Roman" w:eastAsia="SimSun" w:hAnsi="Times New Roman"/>
          <w:color w:val="000000"/>
          <w:kern w:val="1"/>
          <w:sz w:val="28"/>
          <w:szCs w:val="28"/>
          <w:lang w:eastAsia="hi-IN" w:bidi="hi-IN"/>
        </w:rPr>
        <w:t xml:space="preserve"> </w:t>
      </w:r>
      <w:r w:rsidR="009D2DA8">
        <w:rPr>
          <w:rFonts w:ascii="Times New Roman" w:hAnsi="Times New Roman"/>
          <w:color w:val="000000"/>
          <w:sz w:val="28"/>
          <w:szCs w:val="28"/>
        </w:rPr>
        <w:t>ГКОУ для детей сирот с. Камышла</w:t>
      </w:r>
      <w:r w:rsidRPr="00604ACE">
        <w:rPr>
          <w:rFonts w:ascii="Times New Roman" w:eastAsia="SimSun" w:hAnsi="Times New Roman"/>
          <w:color w:val="000000"/>
          <w:kern w:val="1"/>
          <w:sz w:val="28"/>
          <w:szCs w:val="28"/>
          <w:lang w:eastAsia="hi-IN" w:bidi="hi-IN"/>
        </w:rPr>
        <w:t xml:space="preserve"> для обучающихся с умственной отсталостью (интеллектуальными на</w:t>
      </w:r>
      <w:r w:rsidRPr="00604ACE">
        <w:rPr>
          <w:rFonts w:ascii="Times New Roman" w:eastAsia="SimSun" w:hAnsi="Times New Roman"/>
          <w:color w:val="000000"/>
          <w:kern w:val="1"/>
          <w:sz w:val="28"/>
          <w:szCs w:val="28"/>
          <w:lang w:eastAsia="hi-IN" w:bidi="hi-IN"/>
        </w:rPr>
        <w:softHyphen/>
        <w:t>ру</w:t>
      </w:r>
      <w:r w:rsidRPr="00604ACE">
        <w:rPr>
          <w:rFonts w:ascii="Times New Roman" w:eastAsia="SimSun" w:hAnsi="Times New Roman"/>
          <w:color w:val="000000"/>
          <w:kern w:val="1"/>
          <w:sz w:val="28"/>
          <w:szCs w:val="28"/>
          <w:lang w:eastAsia="hi-IN" w:bidi="hi-IN"/>
        </w:rPr>
        <w:softHyphen/>
        <w:t>ше</w:t>
      </w:r>
      <w:r w:rsidRPr="00604ACE">
        <w:rPr>
          <w:rFonts w:ascii="Times New Roman" w:eastAsia="SimSun" w:hAnsi="Times New Roman"/>
          <w:color w:val="000000"/>
          <w:kern w:val="1"/>
          <w:sz w:val="28"/>
          <w:szCs w:val="28"/>
          <w:lang w:eastAsia="hi-IN" w:bidi="hi-IN"/>
        </w:rPr>
        <w:softHyphen/>
        <w:t>ни</w:t>
      </w:r>
      <w:r w:rsidRPr="00604ACE">
        <w:rPr>
          <w:rFonts w:ascii="Times New Roman" w:eastAsia="SimSun" w:hAnsi="Times New Roman"/>
          <w:color w:val="000000"/>
          <w:kern w:val="1"/>
          <w:sz w:val="28"/>
          <w:szCs w:val="28"/>
          <w:lang w:eastAsia="hi-IN" w:bidi="hi-IN"/>
        </w:rPr>
        <w:softHyphen/>
        <w:t>я</w:t>
      </w:r>
      <w:r w:rsidRPr="00604ACE">
        <w:rPr>
          <w:rFonts w:ascii="Times New Roman" w:eastAsia="SimSun" w:hAnsi="Times New Roman"/>
          <w:color w:val="000000"/>
          <w:kern w:val="1"/>
          <w:sz w:val="28"/>
          <w:szCs w:val="28"/>
          <w:lang w:eastAsia="hi-IN" w:bidi="hi-IN"/>
        </w:rPr>
        <w:softHyphen/>
        <w:t>ми)  со</w:t>
      </w:r>
      <w:r w:rsidRPr="00604ACE">
        <w:rPr>
          <w:rFonts w:ascii="Times New Roman" w:eastAsia="SimSun" w:hAnsi="Times New Roman"/>
          <w:color w:val="000000"/>
          <w:kern w:val="1"/>
          <w:sz w:val="28"/>
          <w:szCs w:val="28"/>
          <w:lang w:eastAsia="hi-IN" w:bidi="hi-IN"/>
        </w:rPr>
        <w:softHyphen/>
        <w:t>от</w:t>
      </w:r>
      <w:r w:rsidRPr="00604ACE">
        <w:rPr>
          <w:rFonts w:ascii="Times New Roman" w:eastAsia="SimSun" w:hAnsi="Times New Roman"/>
          <w:color w:val="000000"/>
          <w:kern w:val="1"/>
          <w:sz w:val="28"/>
          <w:szCs w:val="28"/>
          <w:lang w:eastAsia="hi-IN" w:bidi="hi-IN"/>
        </w:rPr>
        <w:softHyphen/>
        <w:t>ветствует действующим санитарным и противопожарным нормам, нор</w:t>
      </w:r>
      <w:r w:rsidRPr="00604ACE">
        <w:rPr>
          <w:rFonts w:ascii="Times New Roman" w:eastAsia="SimSun" w:hAnsi="Times New Roman"/>
          <w:color w:val="000000"/>
          <w:kern w:val="1"/>
          <w:sz w:val="28"/>
          <w:szCs w:val="28"/>
          <w:lang w:eastAsia="hi-IN" w:bidi="hi-IN"/>
        </w:rPr>
        <w:softHyphen/>
        <w:t>мам охраны труда работников образовательных организаций, предъявляемым к:</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463C6" w:rsidRPr="00604ACE" w:rsidRDefault="00C463C6" w:rsidP="00C463C6">
      <w:pPr>
        <w:suppressAutoHyphens/>
        <w:spacing w:after="0" w:line="360" w:lineRule="auto"/>
        <w:ind w:firstLine="709"/>
        <w:jc w:val="both"/>
        <w:rPr>
          <w:rFonts w:eastAsia="Arial Unicode MS"/>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463C6" w:rsidRPr="00604ACE" w:rsidRDefault="00C463C6" w:rsidP="00C463C6">
      <w:pPr>
        <w:suppressAutoHyphens/>
        <w:spacing w:after="0" w:line="360" w:lineRule="auto"/>
        <w:ind w:firstLine="709"/>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помещениям зала для проведения занятий по ритмике;</w:t>
      </w:r>
    </w:p>
    <w:p w:rsidR="00C463C6" w:rsidRPr="00604ACE" w:rsidRDefault="00C463C6" w:rsidP="00C463C6">
      <w:pPr>
        <w:suppressAutoHyphens/>
        <w:spacing w:after="0" w:line="360" w:lineRule="auto"/>
        <w:ind w:firstLine="709"/>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помещениям для осуществления образовательного и кор</w:t>
      </w:r>
      <w:r w:rsidRPr="00604ACE">
        <w:rPr>
          <w:rFonts w:ascii="Times New Roman" w:eastAsia="Times New Roman" w:hAnsi="Times New Roman"/>
          <w:color w:val="000000"/>
          <w:sz w:val="28"/>
          <w:szCs w:val="28"/>
          <w:lang w:eastAsia="ar-SA"/>
        </w:rPr>
        <w:softHyphen/>
        <w:t>ре</w:t>
      </w:r>
      <w:r w:rsidRPr="00604ACE">
        <w:rPr>
          <w:rFonts w:ascii="Times New Roman" w:eastAsia="Times New Roman" w:hAnsi="Times New Roman"/>
          <w:color w:val="000000"/>
          <w:sz w:val="28"/>
          <w:szCs w:val="28"/>
          <w:lang w:eastAsia="ar-SA"/>
        </w:rPr>
        <w:softHyphen/>
        <w:t>к</w:t>
      </w:r>
      <w:r w:rsidRPr="00604ACE">
        <w:rPr>
          <w:rFonts w:ascii="Times New Roman" w:eastAsia="Times New Roman" w:hAnsi="Times New Roman"/>
          <w:color w:val="000000"/>
          <w:sz w:val="28"/>
          <w:szCs w:val="28"/>
          <w:lang w:eastAsia="ar-SA"/>
        </w:rPr>
        <w:softHyphen/>
        <w:t>ци</w:t>
      </w:r>
      <w:r w:rsidRPr="00604ACE">
        <w:rPr>
          <w:rFonts w:ascii="Times New Roman" w:eastAsia="Times New Roman" w:hAnsi="Times New Roman"/>
          <w:color w:val="000000"/>
          <w:sz w:val="28"/>
          <w:szCs w:val="28"/>
          <w:lang w:eastAsia="ar-SA"/>
        </w:rPr>
        <w:softHyphen/>
        <w:t>он</w:t>
      </w:r>
      <w:r w:rsidRPr="00604ACE">
        <w:rPr>
          <w:rFonts w:ascii="Times New Roman" w:eastAsia="Times New Roman" w:hAnsi="Times New Roman"/>
          <w:color w:val="000000"/>
          <w:sz w:val="28"/>
          <w:szCs w:val="28"/>
          <w:lang w:eastAsia="ar-SA"/>
        </w:rPr>
        <w:softHyphen/>
        <w:t>но-развивающего процессов: классам, кабинетам учителя-логопеда, учителя-де</w:t>
      </w:r>
      <w:r w:rsidRPr="00604ACE">
        <w:rPr>
          <w:rFonts w:ascii="Times New Roman" w:eastAsia="Times New Roman" w:hAnsi="Times New Roman"/>
          <w:color w:val="000000"/>
          <w:sz w:val="28"/>
          <w:szCs w:val="28"/>
          <w:lang w:eastAsia="ar-SA"/>
        </w:rPr>
        <w:softHyphen/>
        <w:t>фектолога, педагога-психолога и др. специалистов, структура которых дол</w:t>
      </w:r>
      <w:r w:rsidRPr="00604ACE">
        <w:rPr>
          <w:rFonts w:ascii="Times New Roman" w:eastAsia="Times New Roman" w:hAnsi="Times New Roman"/>
          <w:color w:val="000000"/>
          <w:sz w:val="28"/>
          <w:szCs w:val="28"/>
          <w:lang w:eastAsia="ar-SA"/>
        </w:rPr>
        <w:softHyphen/>
        <w:t>ж</w:t>
      </w:r>
      <w:r w:rsidRPr="00604ACE">
        <w:rPr>
          <w:rFonts w:ascii="Times New Roman" w:eastAsia="Times New Roman" w:hAnsi="Times New Roman"/>
          <w:color w:val="000000"/>
          <w:sz w:val="28"/>
          <w:szCs w:val="28"/>
          <w:lang w:eastAsia="ar-SA"/>
        </w:rPr>
        <w:softHyphen/>
        <w:t>на обеспечивать возможность для организации разных форм урочной и вне</w:t>
      </w:r>
      <w:r w:rsidRPr="00604ACE">
        <w:rPr>
          <w:rFonts w:ascii="Times New Roman" w:eastAsia="Times New Roman" w:hAnsi="Times New Roman"/>
          <w:color w:val="000000"/>
          <w:sz w:val="28"/>
          <w:szCs w:val="28"/>
          <w:lang w:eastAsia="ar-SA"/>
        </w:rPr>
        <w:softHyphen/>
        <w:t>уро</w:t>
      </w:r>
      <w:r w:rsidRPr="00604ACE">
        <w:rPr>
          <w:rFonts w:ascii="Times New Roman" w:eastAsia="Times New Roman" w:hAnsi="Times New Roman"/>
          <w:color w:val="000000"/>
          <w:sz w:val="28"/>
          <w:szCs w:val="28"/>
          <w:lang w:eastAsia="ar-SA"/>
        </w:rPr>
        <w:softHyphen/>
        <w:t>чной деятельности;</w:t>
      </w:r>
    </w:p>
    <w:p w:rsidR="00C463C6" w:rsidRPr="00604ACE" w:rsidRDefault="00C463C6" w:rsidP="00C463C6">
      <w:pPr>
        <w:suppressAutoHyphens/>
        <w:spacing w:after="0" w:line="360" w:lineRule="auto"/>
        <w:ind w:firstLine="709"/>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rsidR="00C463C6" w:rsidRPr="00604ACE" w:rsidRDefault="00C463C6" w:rsidP="00C463C6">
      <w:pPr>
        <w:suppressAutoHyphens/>
        <w:spacing w:after="0" w:line="360" w:lineRule="auto"/>
        <w:ind w:firstLine="709"/>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кабинету для проведения уроков «Основы социальной жизни»;</w:t>
      </w:r>
    </w:p>
    <w:p w:rsidR="00C463C6" w:rsidRPr="00604ACE" w:rsidRDefault="00C463C6" w:rsidP="00C463C6">
      <w:pPr>
        <w:suppressAutoHyphens/>
        <w:spacing w:after="0" w:line="360" w:lineRule="auto"/>
        <w:ind w:firstLine="709"/>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туалетам, душевым, коридорам и другим помещениям.</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помещениям библиотек (площадь, размещение рабочих зон, наличие читального зала, медиатеки, число читательских мест);</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актовому залу;</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спортивным залам, бассейнам, игровому и спортивному оборудованию;</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помещениям для медицинского персонала;</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мебели, офисному оснащению и хозяйственному инвентарю;</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Материально-техническое и информационное оснащение образовательного процесса должно обеспечивать возможность:</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создания материальных объектов, в том числе произведений искусства;</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физического развития, участия в спортивных соревнованиях и играх;</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планирования учебной деятельности, фиксирования его реализации в целом и отдельных этапов (выступлений, дискуссий, экспериментов);</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размещения материалов и работ в информационной среде организации;</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проведения массовых мероприятий, собраний, представлений;</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организации отдыха и питания;</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исполнения, сочинения и аранжировки му</w:t>
      </w:r>
      <w:r w:rsidRPr="00604ACE">
        <w:rPr>
          <w:rFonts w:ascii="Times New Roman" w:eastAsia="Arial Unicode MS" w:hAnsi="Times New Roman"/>
          <w:color w:val="000000"/>
          <w:kern w:val="1"/>
          <w:sz w:val="28"/>
          <w:szCs w:val="28"/>
          <w:lang w:eastAsia="ar-SA"/>
        </w:rPr>
        <w:softHyphen/>
        <w:t>зы</w:t>
      </w:r>
      <w:r w:rsidRPr="00604ACE">
        <w:rPr>
          <w:rFonts w:ascii="Times New Roman" w:eastAsia="Arial Unicode MS" w:hAnsi="Times New Roman"/>
          <w:color w:val="000000"/>
          <w:kern w:val="1"/>
          <w:sz w:val="28"/>
          <w:szCs w:val="28"/>
          <w:lang w:eastAsia="ar-SA"/>
        </w:rPr>
        <w:softHyphen/>
        <w:t>каль</w:t>
      </w:r>
      <w:r w:rsidRPr="00604ACE">
        <w:rPr>
          <w:rFonts w:ascii="Times New Roman" w:eastAsia="Arial Unicode MS" w:hAnsi="Times New Roman"/>
          <w:color w:val="000000"/>
          <w:kern w:val="1"/>
          <w:sz w:val="28"/>
          <w:szCs w:val="28"/>
          <w:lang w:eastAsia="ar-SA"/>
        </w:rPr>
        <w:softHyphen/>
        <w:t>ных произведений с применением традиционных инструментов и цифровых технологий;</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обработки материалов и информации с использованием технологических инструментов.</w:t>
      </w:r>
    </w:p>
    <w:p w:rsidR="00C463C6" w:rsidRPr="00604ACE" w:rsidRDefault="00C463C6" w:rsidP="00C463C6">
      <w:pPr>
        <w:autoSpaceDE w:val="0"/>
        <w:spacing w:after="0" w:line="360" w:lineRule="auto"/>
        <w:ind w:firstLine="575"/>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 xml:space="preserve">Материально-техническое обеспечение реализации </w:t>
      </w:r>
      <w:r w:rsidR="009D2DA8">
        <w:rPr>
          <w:rFonts w:ascii="Times New Roman" w:hAnsi="Times New Roman"/>
          <w:color w:val="000000"/>
          <w:sz w:val="28"/>
          <w:szCs w:val="28"/>
        </w:rPr>
        <w:t>ГКОУ для детей сирот с. Камышла</w:t>
      </w:r>
      <w:r w:rsidRPr="00604ACE">
        <w:rPr>
          <w:rFonts w:ascii="Times New Roman" w:eastAsia="Times New Roman" w:hAnsi="Times New Roman"/>
          <w:color w:val="000000"/>
          <w:kern w:val="1"/>
          <w:sz w:val="28"/>
          <w:szCs w:val="28"/>
          <w:lang w:eastAsia="ar-SA"/>
        </w:rPr>
        <w:t xml:space="preserve"> соответствует не только общим, но и особым образовательным </w:t>
      </w:r>
      <w:r w:rsidRPr="00604ACE">
        <w:rPr>
          <w:rFonts w:ascii="Times New Roman" w:eastAsia="Times New Roman" w:hAnsi="Times New Roman"/>
          <w:color w:val="000000"/>
          <w:kern w:val="1"/>
          <w:sz w:val="28"/>
          <w:szCs w:val="28"/>
          <w:lang w:eastAsia="ar-SA"/>
        </w:rPr>
        <w:lastRenderedPageBreak/>
        <w:t>потребностям обучающихся с умственной отсталостью (</w:t>
      </w:r>
      <w:r w:rsidRPr="00604ACE">
        <w:rPr>
          <w:rFonts w:ascii="Times New Roman" w:eastAsia="Times New Roman" w:hAnsi="Times New Roman"/>
          <w:bCs/>
          <w:color w:val="000000"/>
          <w:kern w:val="1"/>
          <w:sz w:val="28"/>
          <w:szCs w:val="28"/>
          <w:lang w:eastAsia="ar-SA"/>
        </w:rPr>
        <w:t>интеллектуальными нарушениями</w:t>
      </w:r>
      <w:r w:rsidRPr="00604ACE">
        <w:rPr>
          <w:rFonts w:ascii="Times New Roman" w:eastAsia="Times New Roman" w:hAnsi="Times New Roman"/>
          <w:color w:val="000000"/>
          <w:kern w:val="1"/>
          <w:sz w:val="28"/>
          <w:szCs w:val="28"/>
          <w:lang w:eastAsia="ar-SA"/>
        </w:rPr>
        <w:t xml:space="preserve">). </w:t>
      </w:r>
    </w:p>
    <w:p w:rsidR="00C463C6" w:rsidRPr="00604ACE" w:rsidRDefault="00C463C6" w:rsidP="00C463C6">
      <w:pPr>
        <w:autoSpaceDE w:val="0"/>
        <w:spacing w:after="0" w:line="360" w:lineRule="auto"/>
        <w:ind w:firstLine="575"/>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Структура требований к материально-техническим условиям включает требования к:</w:t>
      </w:r>
    </w:p>
    <w:p w:rsidR="00C463C6" w:rsidRPr="00604ACE" w:rsidRDefault="00C463C6" w:rsidP="00C463C6">
      <w:pPr>
        <w:autoSpaceDE w:val="0"/>
        <w:spacing w:after="0" w:line="360" w:lineRule="auto"/>
        <w:ind w:firstLine="575"/>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организации пространства, в котором осуществляется реализация АООП;</w:t>
      </w:r>
    </w:p>
    <w:p w:rsidR="00C463C6" w:rsidRPr="00604ACE" w:rsidRDefault="00C463C6" w:rsidP="00C463C6">
      <w:pPr>
        <w:autoSpaceDE w:val="0"/>
        <w:spacing w:after="0" w:line="360" w:lineRule="auto"/>
        <w:ind w:firstLine="575"/>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организации временного режима обучения;</w:t>
      </w:r>
    </w:p>
    <w:p w:rsidR="00C463C6" w:rsidRPr="00604ACE" w:rsidRDefault="00C463C6" w:rsidP="00C463C6">
      <w:pPr>
        <w:autoSpaceDE w:val="0"/>
        <w:spacing w:after="0" w:line="360" w:lineRule="auto"/>
        <w:ind w:firstLine="575"/>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техническим средствам обучения;</w:t>
      </w:r>
    </w:p>
    <w:p w:rsidR="00C463C6" w:rsidRPr="00604ACE" w:rsidRDefault="00C463C6" w:rsidP="00C463C6">
      <w:pPr>
        <w:shd w:val="clear" w:color="auto" w:fill="FFFFFF"/>
        <w:tabs>
          <w:tab w:val="left" w:pos="0"/>
        </w:tabs>
        <w:autoSpaceDE w:val="0"/>
        <w:spacing w:after="0" w:line="360" w:lineRule="auto"/>
        <w:ind w:firstLine="575"/>
        <w:jc w:val="both"/>
        <w:textAlignment w:val="center"/>
        <w:rPr>
          <w:rFonts w:ascii="PragmaticaC" w:eastAsia="Times New Roman" w:hAnsi="PragmaticaC" w:cs="PragmaticaC"/>
          <w:i/>
          <w:color w:val="000000"/>
          <w:kern w:val="1"/>
          <w:sz w:val="28"/>
          <w:szCs w:val="28"/>
          <w:lang w:eastAsia="ar-SA"/>
        </w:rPr>
      </w:pPr>
      <w:r w:rsidRPr="00604ACE">
        <w:rPr>
          <w:rFonts w:ascii="Times New Roman" w:eastAsia="Times New Roman" w:hAnsi="Times New Roman"/>
          <w:color w:val="000000"/>
          <w:kern w:val="1"/>
          <w:sz w:val="28"/>
          <w:szCs w:val="28"/>
          <w:lang w:eastAsia="ar-SA"/>
        </w:rPr>
        <w:t>специальным учебникам, рабочим тетрадям, дидактическим материалам, компьютерным инструментам обучения.</w:t>
      </w:r>
    </w:p>
    <w:p w:rsidR="00C463C6" w:rsidRPr="00604ACE" w:rsidRDefault="00C463C6" w:rsidP="00C463C6">
      <w:pPr>
        <w:suppressAutoHyphens/>
        <w:autoSpaceDE w:val="0"/>
        <w:spacing w:after="0" w:line="360" w:lineRule="auto"/>
        <w:ind w:firstLine="575"/>
        <w:jc w:val="both"/>
        <w:rPr>
          <w:rFonts w:ascii="Times New Roman" w:eastAsia="Times New Roman" w:hAnsi="Times New Roman"/>
          <w:color w:val="000000"/>
          <w:sz w:val="28"/>
          <w:szCs w:val="28"/>
          <w:lang w:eastAsia="ar-SA"/>
        </w:rPr>
      </w:pPr>
      <w:r w:rsidRPr="00604ACE">
        <w:rPr>
          <w:rFonts w:ascii="Times New Roman" w:eastAsia="Times New Roman" w:hAnsi="Times New Roman"/>
          <w:i/>
          <w:color w:val="000000"/>
          <w:sz w:val="28"/>
          <w:szCs w:val="28"/>
          <w:lang w:eastAsia="ar-SA"/>
        </w:rPr>
        <w:t>Пространство</w:t>
      </w:r>
      <w:r w:rsidRPr="00604ACE">
        <w:rPr>
          <w:rFonts w:ascii="Times New Roman" w:eastAsia="Times New Roman" w:hAnsi="Times New Roman"/>
          <w:color w:val="000000"/>
          <w:sz w:val="28"/>
          <w:szCs w:val="28"/>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C463C6" w:rsidRPr="00604ACE" w:rsidRDefault="00C463C6" w:rsidP="00C463C6">
      <w:pPr>
        <w:tabs>
          <w:tab w:val="left" w:pos="851"/>
        </w:tabs>
        <w:suppressAutoHyphens/>
        <w:spacing w:after="0" w:line="360" w:lineRule="auto"/>
        <w:ind w:firstLine="575"/>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соблюдения санитарно-гигиенических норм организации образовательной деятельности;</w:t>
      </w:r>
    </w:p>
    <w:p w:rsidR="00C463C6" w:rsidRPr="00604ACE" w:rsidRDefault="00C463C6" w:rsidP="00C463C6">
      <w:pPr>
        <w:tabs>
          <w:tab w:val="left" w:pos="851"/>
        </w:tabs>
        <w:suppressAutoHyphens/>
        <w:spacing w:after="0" w:line="360" w:lineRule="auto"/>
        <w:ind w:firstLine="575"/>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обеспечения санитарно-бытовых и социально-бытовых условий;</w:t>
      </w:r>
    </w:p>
    <w:p w:rsidR="00C463C6" w:rsidRPr="00604ACE" w:rsidRDefault="00C463C6" w:rsidP="00C463C6">
      <w:pPr>
        <w:tabs>
          <w:tab w:val="left" w:pos="851"/>
        </w:tabs>
        <w:suppressAutoHyphens/>
        <w:spacing w:after="0" w:line="360" w:lineRule="auto"/>
        <w:ind w:firstLine="575"/>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соблюдения пожарной и электробезопасности;</w:t>
      </w:r>
    </w:p>
    <w:p w:rsidR="00C463C6" w:rsidRPr="00604ACE" w:rsidRDefault="00C463C6" w:rsidP="00C463C6">
      <w:pPr>
        <w:tabs>
          <w:tab w:val="left" w:pos="851"/>
        </w:tabs>
        <w:suppressAutoHyphens/>
        <w:spacing w:after="0" w:line="360" w:lineRule="auto"/>
        <w:ind w:firstLine="575"/>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соблюдения требований охраны труда;</w:t>
      </w:r>
    </w:p>
    <w:p w:rsidR="00C463C6" w:rsidRPr="00604ACE" w:rsidRDefault="00C463C6" w:rsidP="00C463C6">
      <w:pPr>
        <w:tabs>
          <w:tab w:val="left" w:pos="851"/>
        </w:tabs>
        <w:suppressAutoHyphens/>
        <w:spacing w:after="0" w:line="360" w:lineRule="auto"/>
        <w:ind w:firstLine="575"/>
        <w:jc w:val="both"/>
        <w:textAlignment w:val="baseline"/>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соблюдения своевременных сроков и необходимых объемов текущего и капитального ремонта и др.</w:t>
      </w:r>
    </w:p>
    <w:p w:rsidR="00C463C6" w:rsidRPr="00604ACE" w:rsidRDefault="009D2DA8" w:rsidP="00C463C6">
      <w:pPr>
        <w:suppressAutoHyphens/>
        <w:autoSpaceDE w:val="0"/>
        <w:spacing w:after="0" w:line="360" w:lineRule="auto"/>
        <w:ind w:firstLine="709"/>
        <w:jc w:val="both"/>
        <w:rPr>
          <w:rFonts w:ascii="Times New Roman" w:eastAsia="Times New Roman" w:hAnsi="Times New Roman"/>
          <w:i/>
          <w:color w:val="000000"/>
          <w:sz w:val="28"/>
          <w:szCs w:val="28"/>
          <w:lang w:eastAsia="ar-SA"/>
        </w:rPr>
      </w:pPr>
      <w:r>
        <w:rPr>
          <w:rFonts w:ascii="Times New Roman" w:hAnsi="Times New Roman"/>
          <w:color w:val="000000"/>
          <w:sz w:val="28"/>
          <w:szCs w:val="28"/>
        </w:rPr>
        <w:t xml:space="preserve">ГКОУ для детей сирот с. Камышла </w:t>
      </w:r>
      <w:r w:rsidR="00C463C6" w:rsidRPr="00604ACE">
        <w:rPr>
          <w:rFonts w:ascii="Times New Roman" w:eastAsia="Times New Roman" w:hAnsi="Times New Roman"/>
          <w:color w:val="000000"/>
          <w:sz w:val="28"/>
          <w:szCs w:val="28"/>
          <w:lang w:eastAsia="ar-SA"/>
        </w:rPr>
        <w:t>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463C6" w:rsidRPr="00604ACE" w:rsidRDefault="00C463C6" w:rsidP="00C463C6">
      <w:pPr>
        <w:spacing w:after="0" w:line="360" w:lineRule="auto"/>
        <w:ind w:firstLine="708"/>
        <w:jc w:val="both"/>
        <w:rPr>
          <w:rFonts w:ascii="Times New Roman" w:hAnsi="Times New Roman"/>
          <w:color w:val="000000"/>
          <w:sz w:val="28"/>
          <w:szCs w:val="28"/>
        </w:rPr>
      </w:pPr>
      <w:r w:rsidRPr="00604ACE">
        <w:rPr>
          <w:rFonts w:ascii="Times New Roman" w:eastAsia="Times New Roman" w:hAnsi="Times New Roman"/>
          <w:i/>
          <w:color w:val="000000"/>
          <w:sz w:val="28"/>
          <w:szCs w:val="28"/>
          <w:lang w:eastAsia="ar-SA"/>
        </w:rPr>
        <w:t>Временной режим</w:t>
      </w:r>
      <w:r w:rsidRPr="00604ACE">
        <w:rPr>
          <w:rFonts w:ascii="Times New Roman" w:hAnsi="Times New Roman"/>
          <w:color w:val="000000"/>
          <w:sz w:val="28"/>
          <w:szCs w:val="28"/>
        </w:rPr>
        <w:t xml:space="preserve">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9D2DA8">
        <w:rPr>
          <w:rFonts w:ascii="Times New Roman" w:hAnsi="Times New Roman"/>
          <w:color w:val="000000"/>
          <w:sz w:val="28"/>
          <w:szCs w:val="28"/>
        </w:rPr>
        <w:t>ГКОУ для детей сирот с. Камышла</w:t>
      </w:r>
      <w:r w:rsidR="003E6056">
        <w:rPr>
          <w:rFonts w:ascii="Times New Roman" w:hAnsi="Times New Roman"/>
          <w:color w:val="000000"/>
          <w:sz w:val="28"/>
          <w:szCs w:val="28"/>
        </w:rPr>
        <w:t xml:space="preserve">. </w:t>
      </w:r>
      <w:r w:rsidRPr="00604ACE">
        <w:rPr>
          <w:rFonts w:ascii="Times New Roman" w:hAnsi="Times New Roman"/>
          <w:color w:val="000000"/>
          <w:sz w:val="28"/>
          <w:szCs w:val="28"/>
        </w:rPr>
        <w:t xml:space="preserve">Продолжительность учебного дня для конкретного ребенка устанавливается </w:t>
      </w:r>
      <w:r w:rsidR="009D2DA8">
        <w:rPr>
          <w:rFonts w:ascii="Times New Roman" w:hAnsi="Times New Roman"/>
          <w:color w:val="000000"/>
          <w:sz w:val="28"/>
          <w:szCs w:val="28"/>
        </w:rPr>
        <w:t xml:space="preserve">ГКОУ </w:t>
      </w:r>
      <w:r w:rsidR="009D2DA8">
        <w:rPr>
          <w:rFonts w:ascii="Times New Roman" w:hAnsi="Times New Roman"/>
          <w:color w:val="000000"/>
          <w:sz w:val="28"/>
          <w:szCs w:val="28"/>
        </w:rPr>
        <w:lastRenderedPageBreak/>
        <w:t xml:space="preserve">для детей сирот </w:t>
      </w:r>
      <w:r w:rsidRPr="00604ACE">
        <w:rPr>
          <w:rFonts w:ascii="Times New Roman" w:hAnsi="Times New Roman"/>
          <w:color w:val="000000"/>
          <w:sz w:val="28"/>
          <w:szCs w:val="28"/>
        </w:rPr>
        <w:t xml:space="preserve">с учетом особых образовательных потребностей ребенка, его готовности к нахождению в среде сверстников без родителей. </w:t>
      </w:r>
    </w:p>
    <w:p w:rsidR="00C463C6" w:rsidRPr="00604ACE" w:rsidRDefault="00C463C6" w:rsidP="00C463C6">
      <w:pPr>
        <w:spacing w:after="0" w:line="360" w:lineRule="auto"/>
        <w:ind w:firstLine="708"/>
        <w:jc w:val="both"/>
        <w:rPr>
          <w:rFonts w:ascii="Times New Roman" w:hAnsi="Times New Roman"/>
          <w:color w:val="000000"/>
          <w:sz w:val="28"/>
          <w:szCs w:val="28"/>
        </w:rPr>
      </w:pPr>
      <w:r w:rsidRPr="00604ACE">
        <w:rPr>
          <w:rFonts w:ascii="Times New Roman" w:hAnsi="Times New Roman"/>
          <w:color w:val="000000"/>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раздевание, туалет, прием пищи). Обучение и воспитание происходит, как в ходе занятий / уроков,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различна и зависит от возраста и психофизического состояния обучающихся. </w:t>
      </w:r>
    </w:p>
    <w:p w:rsidR="00C463C6" w:rsidRPr="00604ACE" w:rsidRDefault="00C463C6" w:rsidP="00C463C6">
      <w:pPr>
        <w:spacing w:after="0" w:line="360" w:lineRule="auto"/>
        <w:ind w:firstLine="708"/>
        <w:jc w:val="both"/>
        <w:rPr>
          <w:rFonts w:ascii="Times New Roman" w:hAnsi="Times New Roman"/>
          <w:color w:val="000000"/>
          <w:sz w:val="28"/>
          <w:szCs w:val="28"/>
        </w:rPr>
      </w:pPr>
      <w:r w:rsidRPr="00604ACE">
        <w:rPr>
          <w:rFonts w:ascii="Times New Roman" w:hAnsi="Times New Roman"/>
          <w:color w:val="000000"/>
          <w:sz w:val="28"/>
          <w:szCs w:val="28"/>
        </w:rPr>
        <w:t xml:space="preserve">Учебная неделя в </w:t>
      </w:r>
      <w:r w:rsidR="009D2DA8">
        <w:rPr>
          <w:rFonts w:ascii="Times New Roman" w:hAnsi="Times New Roman"/>
          <w:color w:val="000000"/>
          <w:sz w:val="28"/>
          <w:szCs w:val="28"/>
        </w:rPr>
        <w:t xml:space="preserve">ГКОУ для детей сирот </w:t>
      </w:r>
      <w:r w:rsidRPr="00604ACE">
        <w:rPr>
          <w:rFonts w:ascii="Times New Roman" w:hAnsi="Times New Roman"/>
          <w:color w:val="000000"/>
          <w:sz w:val="28"/>
          <w:szCs w:val="28"/>
        </w:rPr>
        <w:t xml:space="preserve">5-дневная. Количество уроков в 1 классе соответствует требованиям СанПиН : от 3-х по 35 минут ( в начале года) до 4 –х по 40 минут ( в конце года). </w:t>
      </w:r>
    </w:p>
    <w:p w:rsidR="00C463C6" w:rsidRPr="00604ACE" w:rsidRDefault="00C463C6" w:rsidP="00C463C6">
      <w:pPr>
        <w:spacing w:after="0" w:line="360" w:lineRule="auto"/>
        <w:ind w:firstLine="708"/>
        <w:jc w:val="both"/>
        <w:rPr>
          <w:rFonts w:ascii="Times New Roman" w:hAnsi="Times New Roman"/>
          <w:b/>
          <w:color w:val="000000"/>
          <w:sz w:val="28"/>
          <w:szCs w:val="28"/>
        </w:rPr>
      </w:pPr>
      <w:r w:rsidRPr="00504BE0">
        <w:rPr>
          <w:rFonts w:ascii="Times New Roman" w:hAnsi="Times New Roman"/>
          <w:sz w:val="28"/>
          <w:szCs w:val="28"/>
        </w:rPr>
        <w:t>Вся внеурочная деятельность вынесена во вторую половину дня.</w:t>
      </w:r>
      <w:r w:rsidRPr="00604ACE">
        <w:rPr>
          <w:rFonts w:ascii="Times New Roman" w:hAnsi="Times New Roman"/>
          <w:color w:val="000000"/>
          <w:sz w:val="28"/>
          <w:szCs w:val="28"/>
        </w:rPr>
        <w:t xml:space="preserve"> Нагрузка распределена на протяжении всей учебной недели. «Легкими» является понедельник и пятница. </w:t>
      </w:r>
    </w:p>
    <w:p w:rsidR="00C463C6" w:rsidRPr="00604ACE" w:rsidRDefault="00C463C6" w:rsidP="00C463C6">
      <w:pPr>
        <w:suppressAutoHyphens/>
        <w:autoSpaceDE w:val="0"/>
        <w:spacing w:after="0" w:line="336"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i/>
          <w:color w:val="000000"/>
          <w:sz w:val="28"/>
          <w:szCs w:val="28"/>
          <w:lang w:eastAsia="ar-SA"/>
        </w:rPr>
        <w:t>Технические средства обучения</w:t>
      </w:r>
      <w:r w:rsidRPr="00604ACE">
        <w:rPr>
          <w:rFonts w:ascii="Times New Roman" w:eastAsia="Times New Roman" w:hAnsi="Times New Roman"/>
          <w:color w:val="000000"/>
          <w:sz w:val="28"/>
          <w:szCs w:val="28"/>
          <w:lang w:eastAsia="ar-SA"/>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C463C6" w:rsidRPr="00604ACE" w:rsidRDefault="00C463C6" w:rsidP="00C463C6">
      <w:pPr>
        <w:tabs>
          <w:tab w:val="left" w:pos="360"/>
          <w:tab w:val="left" w:pos="640"/>
        </w:tabs>
        <w:autoSpaceDE w:val="0"/>
        <w:spacing w:after="0" w:line="360" w:lineRule="auto"/>
        <w:ind w:firstLine="709"/>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Учет особых образовательных потребностей обучающихся с ум</w:t>
      </w:r>
      <w:r w:rsidRPr="00604ACE">
        <w:rPr>
          <w:rFonts w:ascii="Times New Roman" w:eastAsia="Times New Roman" w:hAnsi="Times New Roman"/>
          <w:color w:val="000000"/>
          <w:kern w:val="1"/>
          <w:sz w:val="28"/>
          <w:szCs w:val="28"/>
          <w:lang w:eastAsia="ar-SA"/>
        </w:rPr>
        <w:softHyphen/>
        <w:t>с</w:t>
      </w:r>
      <w:r w:rsidRPr="00604ACE">
        <w:rPr>
          <w:rFonts w:ascii="Times New Roman" w:eastAsia="Times New Roman" w:hAnsi="Times New Roman"/>
          <w:color w:val="000000"/>
          <w:kern w:val="1"/>
          <w:sz w:val="28"/>
          <w:szCs w:val="28"/>
          <w:lang w:eastAsia="ar-SA"/>
        </w:rPr>
        <w:softHyphen/>
        <w:t>т</w:t>
      </w:r>
      <w:r w:rsidRPr="00604ACE">
        <w:rPr>
          <w:rFonts w:ascii="Times New Roman" w:eastAsia="Times New Roman" w:hAnsi="Times New Roman"/>
          <w:color w:val="000000"/>
          <w:kern w:val="1"/>
          <w:sz w:val="28"/>
          <w:szCs w:val="28"/>
          <w:lang w:eastAsia="ar-SA"/>
        </w:rPr>
        <w:softHyphen/>
        <w:t>вен</w:t>
      </w:r>
      <w:r w:rsidRPr="00604ACE">
        <w:rPr>
          <w:rFonts w:ascii="Times New Roman" w:eastAsia="Times New Roman" w:hAnsi="Times New Roman"/>
          <w:color w:val="000000"/>
          <w:kern w:val="1"/>
          <w:sz w:val="28"/>
          <w:szCs w:val="28"/>
          <w:lang w:eastAsia="ar-SA"/>
        </w:rPr>
        <w:softHyphen/>
        <w:t>ной от</w:t>
      </w:r>
      <w:r w:rsidRPr="00604ACE">
        <w:rPr>
          <w:rFonts w:ascii="Times New Roman" w:eastAsia="Times New Roman" w:hAnsi="Times New Roman"/>
          <w:color w:val="000000"/>
          <w:kern w:val="1"/>
          <w:sz w:val="28"/>
          <w:szCs w:val="28"/>
          <w:lang w:eastAsia="ar-SA"/>
        </w:rPr>
        <w:softHyphen/>
        <w:t>сталостью (интеллектуальными нарушениями)обусловливает необходимость ис</w:t>
      </w:r>
      <w:r w:rsidRPr="00604ACE">
        <w:rPr>
          <w:rFonts w:ascii="Times New Roman" w:eastAsia="Times New Roman" w:hAnsi="Times New Roman"/>
          <w:color w:val="000000"/>
          <w:kern w:val="1"/>
          <w:sz w:val="28"/>
          <w:szCs w:val="28"/>
          <w:lang w:eastAsia="ar-SA"/>
        </w:rPr>
        <w:softHyphen/>
        <w:t>поль</w:t>
      </w:r>
      <w:r w:rsidRPr="00604ACE">
        <w:rPr>
          <w:rFonts w:ascii="Times New Roman" w:eastAsia="Times New Roman" w:hAnsi="Times New Roman"/>
          <w:color w:val="000000"/>
          <w:kern w:val="1"/>
          <w:sz w:val="28"/>
          <w:szCs w:val="28"/>
          <w:lang w:eastAsia="ar-SA"/>
        </w:rPr>
        <w:softHyphen/>
        <w:t>зо</w:t>
      </w:r>
      <w:r w:rsidRPr="00604ACE">
        <w:rPr>
          <w:rFonts w:ascii="Times New Roman" w:eastAsia="Times New Roman" w:hAnsi="Times New Roman"/>
          <w:color w:val="000000"/>
          <w:kern w:val="1"/>
          <w:sz w:val="28"/>
          <w:szCs w:val="28"/>
          <w:lang w:eastAsia="ar-SA"/>
        </w:rPr>
        <w:softHyphen/>
        <w:t>ва</w:t>
      </w:r>
      <w:r w:rsidRPr="00604ACE">
        <w:rPr>
          <w:rFonts w:ascii="Times New Roman" w:eastAsia="Times New Roman" w:hAnsi="Times New Roman"/>
          <w:color w:val="000000"/>
          <w:kern w:val="1"/>
          <w:sz w:val="28"/>
          <w:szCs w:val="28"/>
          <w:lang w:eastAsia="ar-SA"/>
        </w:rPr>
        <w:softHyphen/>
        <w:t xml:space="preserve">ния </w:t>
      </w:r>
      <w:r w:rsidRPr="00604ACE">
        <w:rPr>
          <w:rFonts w:ascii="Times New Roman" w:eastAsia="Times New Roman" w:hAnsi="Times New Roman"/>
          <w:i/>
          <w:color w:val="000000"/>
          <w:kern w:val="1"/>
          <w:sz w:val="28"/>
          <w:szCs w:val="28"/>
          <w:lang w:eastAsia="ar-SA"/>
        </w:rPr>
        <w:t>спе</w:t>
      </w:r>
      <w:r w:rsidRPr="00604ACE">
        <w:rPr>
          <w:rFonts w:ascii="Times New Roman" w:eastAsia="Times New Roman" w:hAnsi="Times New Roman"/>
          <w:i/>
          <w:color w:val="000000"/>
          <w:kern w:val="1"/>
          <w:sz w:val="28"/>
          <w:szCs w:val="28"/>
          <w:lang w:eastAsia="ar-SA"/>
        </w:rPr>
        <w:softHyphen/>
        <w:t>ци</w:t>
      </w:r>
      <w:r w:rsidRPr="00604ACE">
        <w:rPr>
          <w:rFonts w:ascii="Times New Roman" w:eastAsia="Times New Roman" w:hAnsi="Times New Roman"/>
          <w:i/>
          <w:color w:val="000000"/>
          <w:kern w:val="1"/>
          <w:sz w:val="28"/>
          <w:szCs w:val="28"/>
          <w:lang w:eastAsia="ar-SA"/>
        </w:rPr>
        <w:softHyphen/>
        <w:t>аль</w:t>
      </w:r>
      <w:r w:rsidRPr="00604ACE">
        <w:rPr>
          <w:rFonts w:ascii="Times New Roman" w:eastAsia="Times New Roman" w:hAnsi="Times New Roman"/>
          <w:i/>
          <w:color w:val="000000"/>
          <w:kern w:val="1"/>
          <w:sz w:val="28"/>
          <w:szCs w:val="28"/>
          <w:lang w:eastAsia="ar-SA"/>
        </w:rPr>
        <w:softHyphen/>
        <w:t>ных уче</w:t>
      </w:r>
      <w:r w:rsidRPr="00604ACE">
        <w:rPr>
          <w:rFonts w:ascii="Times New Roman" w:eastAsia="Times New Roman" w:hAnsi="Times New Roman"/>
          <w:i/>
          <w:color w:val="000000"/>
          <w:kern w:val="1"/>
          <w:sz w:val="28"/>
          <w:szCs w:val="28"/>
          <w:lang w:eastAsia="ar-SA"/>
        </w:rPr>
        <w:softHyphen/>
        <w:t>б</w:t>
      </w:r>
      <w:r w:rsidRPr="00604ACE">
        <w:rPr>
          <w:rFonts w:ascii="Times New Roman" w:eastAsia="Times New Roman" w:hAnsi="Times New Roman"/>
          <w:i/>
          <w:color w:val="000000"/>
          <w:kern w:val="1"/>
          <w:sz w:val="28"/>
          <w:szCs w:val="28"/>
          <w:lang w:eastAsia="ar-SA"/>
        </w:rPr>
        <w:softHyphen/>
        <w:t>ни</w:t>
      </w:r>
      <w:r w:rsidRPr="00604ACE">
        <w:rPr>
          <w:rFonts w:ascii="Times New Roman" w:eastAsia="Times New Roman" w:hAnsi="Times New Roman"/>
          <w:i/>
          <w:color w:val="000000"/>
          <w:kern w:val="1"/>
          <w:sz w:val="28"/>
          <w:szCs w:val="28"/>
          <w:lang w:eastAsia="ar-SA"/>
        </w:rPr>
        <w:softHyphen/>
        <w:t>ков</w:t>
      </w:r>
      <w:r w:rsidRPr="00604ACE">
        <w:rPr>
          <w:rFonts w:ascii="Times New Roman" w:eastAsia="Times New Roman" w:hAnsi="Times New Roman"/>
          <w:color w:val="000000"/>
          <w:kern w:val="1"/>
          <w:sz w:val="28"/>
          <w:szCs w:val="28"/>
          <w:lang w:eastAsia="ar-SA"/>
        </w:rPr>
        <w:t>, адресованных данной категории обучающихся. Для за</w:t>
      </w:r>
      <w:r w:rsidRPr="00604ACE">
        <w:rPr>
          <w:rFonts w:ascii="Times New Roman" w:eastAsia="Times New Roman" w:hAnsi="Times New Roman"/>
          <w:color w:val="000000"/>
          <w:kern w:val="1"/>
          <w:sz w:val="28"/>
          <w:szCs w:val="28"/>
          <w:lang w:eastAsia="ar-SA"/>
        </w:rPr>
        <w:softHyphen/>
        <w:t>кре</w:t>
      </w:r>
      <w:r w:rsidRPr="00604ACE">
        <w:rPr>
          <w:rFonts w:ascii="Times New Roman" w:eastAsia="Times New Roman" w:hAnsi="Times New Roman"/>
          <w:color w:val="000000"/>
          <w:kern w:val="1"/>
          <w:sz w:val="28"/>
          <w:szCs w:val="28"/>
          <w:lang w:eastAsia="ar-SA"/>
        </w:rPr>
        <w:softHyphen/>
        <w:t>п</w:t>
      </w:r>
      <w:r w:rsidRPr="00604ACE">
        <w:rPr>
          <w:rFonts w:ascii="Times New Roman" w:eastAsia="Times New Roman" w:hAnsi="Times New Roman"/>
          <w:color w:val="000000"/>
          <w:kern w:val="1"/>
          <w:sz w:val="28"/>
          <w:szCs w:val="28"/>
          <w:lang w:eastAsia="ar-SA"/>
        </w:rPr>
        <w:softHyphen/>
        <w:t>ле</w:t>
      </w:r>
      <w:r w:rsidRPr="00604ACE">
        <w:rPr>
          <w:rFonts w:ascii="Times New Roman" w:eastAsia="Times New Roman" w:hAnsi="Times New Roman"/>
          <w:color w:val="000000"/>
          <w:kern w:val="1"/>
          <w:sz w:val="28"/>
          <w:szCs w:val="28"/>
          <w:lang w:eastAsia="ar-SA"/>
        </w:rPr>
        <w:softHyphen/>
        <w:t>ния зна</w:t>
      </w:r>
      <w:r w:rsidRPr="00604ACE">
        <w:rPr>
          <w:rFonts w:ascii="Times New Roman" w:eastAsia="Times New Roman" w:hAnsi="Times New Roman"/>
          <w:color w:val="000000"/>
          <w:kern w:val="1"/>
          <w:sz w:val="28"/>
          <w:szCs w:val="28"/>
          <w:lang w:eastAsia="ar-SA"/>
        </w:rPr>
        <w:softHyphen/>
        <w:t>ний, полученных на уроке, а также для выполнения практических ра</w:t>
      </w:r>
      <w:r w:rsidRPr="00604ACE">
        <w:rPr>
          <w:rFonts w:ascii="Times New Roman" w:eastAsia="Times New Roman" w:hAnsi="Times New Roman"/>
          <w:color w:val="000000"/>
          <w:kern w:val="1"/>
          <w:sz w:val="28"/>
          <w:szCs w:val="28"/>
          <w:lang w:eastAsia="ar-SA"/>
        </w:rPr>
        <w:softHyphen/>
        <w:t>бот, не</w:t>
      </w:r>
      <w:r w:rsidRPr="00604ACE">
        <w:rPr>
          <w:rFonts w:ascii="Times New Roman" w:eastAsia="Times New Roman" w:hAnsi="Times New Roman"/>
          <w:color w:val="000000"/>
          <w:kern w:val="1"/>
          <w:sz w:val="28"/>
          <w:szCs w:val="28"/>
          <w:lang w:eastAsia="ar-SA"/>
        </w:rPr>
        <w:softHyphen/>
        <w:t>об</w:t>
      </w:r>
      <w:r w:rsidRPr="00604ACE">
        <w:rPr>
          <w:rFonts w:ascii="Times New Roman" w:eastAsia="Times New Roman" w:hAnsi="Times New Roman"/>
          <w:color w:val="000000"/>
          <w:kern w:val="1"/>
          <w:sz w:val="28"/>
          <w:szCs w:val="28"/>
          <w:lang w:eastAsia="ar-SA"/>
        </w:rPr>
        <w:softHyphen/>
        <w:t>ходимо использование рабочих тетрадей на печатной основе, вклю</w:t>
      </w:r>
      <w:r w:rsidRPr="00604ACE">
        <w:rPr>
          <w:rFonts w:ascii="Times New Roman" w:eastAsia="Times New Roman" w:hAnsi="Times New Roman"/>
          <w:color w:val="000000"/>
          <w:kern w:val="1"/>
          <w:sz w:val="28"/>
          <w:szCs w:val="28"/>
          <w:lang w:eastAsia="ar-SA"/>
        </w:rPr>
        <w:softHyphen/>
        <w:t>чая Про</w:t>
      </w:r>
      <w:r w:rsidRPr="00604ACE">
        <w:rPr>
          <w:rFonts w:ascii="Times New Roman" w:eastAsia="Times New Roman" w:hAnsi="Times New Roman"/>
          <w:color w:val="000000"/>
          <w:kern w:val="1"/>
          <w:sz w:val="28"/>
          <w:szCs w:val="28"/>
          <w:lang w:eastAsia="ar-SA"/>
        </w:rPr>
        <w:softHyphen/>
        <w:t>пи</w:t>
      </w:r>
      <w:r w:rsidRPr="00604ACE">
        <w:rPr>
          <w:rFonts w:ascii="Times New Roman" w:eastAsia="Times New Roman" w:hAnsi="Times New Roman"/>
          <w:color w:val="000000"/>
          <w:kern w:val="1"/>
          <w:sz w:val="28"/>
          <w:szCs w:val="28"/>
          <w:lang w:eastAsia="ar-SA"/>
        </w:rPr>
        <w:softHyphen/>
        <w:t>си.</w:t>
      </w:r>
    </w:p>
    <w:p w:rsidR="00C463C6" w:rsidRPr="00604ACE" w:rsidRDefault="00C463C6" w:rsidP="00C463C6">
      <w:pPr>
        <w:tabs>
          <w:tab w:val="left" w:pos="360"/>
          <w:tab w:val="left" w:pos="640"/>
        </w:tabs>
        <w:autoSpaceDE w:val="0"/>
        <w:spacing w:after="0" w:line="360" w:lineRule="auto"/>
        <w:ind w:firstLine="709"/>
        <w:jc w:val="both"/>
        <w:textAlignment w:val="center"/>
        <w:rPr>
          <w:rFonts w:ascii="Times New Roman" w:eastAsia="Times New Roman" w:hAnsi="Times New Roman"/>
          <w:caps/>
          <w:color w:val="000000"/>
          <w:kern w:val="1"/>
          <w:sz w:val="28"/>
          <w:szCs w:val="28"/>
          <w:lang w:eastAsia="ar-SA"/>
        </w:rPr>
      </w:pPr>
      <w:r w:rsidRPr="00604ACE">
        <w:rPr>
          <w:rFonts w:ascii="Times New Roman" w:eastAsia="Times New Roman" w:hAnsi="Times New Roman"/>
          <w:color w:val="000000"/>
          <w:kern w:val="1"/>
          <w:sz w:val="28"/>
          <w:szCs w:val="28"/>
          <w:lang w:eastAsia="ar-SA"/>
        </w:rPr>
        <w:t>Особые образовательные потребности обучающихся с умственной от</w:t>
      </w:r>
      <w:r w:rsidRPr="00604ACE">
        <w:rPr>
          <w:rFonts w:ascii="Times New Roman" w:eastAsia="Times New Roman" w:hAnsi="Times New Roman"/>
          <w:color w:val="000000"/>
          <w:kern w:val="1"/>
          <w:sz w:val="28"/>
          <w:szCs w:val="28"/>
          <w:lang w:eastAsia="ar-SA"/>
        </w:rPr>
        <w:softHyphen/>
        <w:t>с</w:t>
      </w:r>
      <w:r w:rsidRPr="00604ACE">
        <w:rPr>
          <w:rFonts w:ascii="Times New Roman" w:eastAsia="Times New Roman" w:hAnsi="Times New Roman"/>
          <w:color w:val="000000"/>
          <w:kern w:val="1"/>
          <w:sz w:val="28"/>
          <w:szCs w:val="28"/>
          <w:lang w:eastAsia="ar-SA"/>
        </w:rPr>
        <w:softHyphen/>
        <w:t>та</w:t>
      </w:r>
      <w:r w:rsidRPr="00604ACE">
        <w:rPr>
          <w:rFonts w:ascii="Times New Roman" w:eastAsia="Times New Roman" w:hAnsi="Times New Roman"/>
          <w:color w:val="000000"/>
          <w:kern w:val="1"/>
          <w:sz w:val="28"/>
          <w:szCs w:val="28"/>
          <w:lang w:eastAsia="ar-SA"/>
        </w:rPr>
        <w:softHyphen/>
        <w:t>лостью</w:t>
      </w:r>
      <w:r w:rsidR="00385A1E">
        <w:rPr>
          <w:rFonts w:ascii="Times New Roman" w:eastAsia="Times New Roman" w:hAnsi="Times New Roman"/>
          <w:color w:val="000000"/>
          <w:kern w:val="1"/>
          <w:sz w:val="28"/>
          <w:szCs w:val="28"/>
          <w:lang w:eastAsia="ar-SA"/>
        </w:rPr>
        <w:t xml:space="preserve"> </w:t>
      </w:r>
      <w:r w:rsidRPr="00604ACE">
        <w:rPr>
          <w:rFonts w:ascii="Times New Roman" w:eastAsia="Times New Roman" w:hAnsi="Times New Roman"/>
          <w:color w:val="000000"/>
          <w:kern w:val="1"/>
          <w:sz w:val="28"/>
          <w:szCs w:val="28"/>
          <w:lang w:eastAsia="ar-SA"/>
        </w:rPr>
        <w:t>(интеллектуальными нарушениями)обусловливают необходимость специального подбора учебного и ди</w:t>
      </w:r>
      <w:r w:rsidRPr="00604ACE">
        <w:rPr>
          <w:rFonts w:ascii="Times New Roman" w:eastAsia="Times New Roman" w:hAnsi="Times New Roman"/>
          <w:color w:val="000000"/>
          <w:kern w:val="1"/>
          <w:sz w:val="28"/>
          <w:szCs w:val="28"/>
          <w:lang w:eastAsia="ar-SA"/>
        </w:rPr>
        <w:softHyphen/>
        <w:t xml:space="preserve">дактического материала (в младших классах </w:t>
      </w:r>
      <w:r w:rsidRPr="00604ACE">
        <w:rPr>
          <w:rFonts w:ascii="Times New Roman" w:eastAsia="Times New Roman" w:hAnsi="Times New Roman"/>
          <w:color w:val="000000"/>
          <w:kern w:val="1"/>
          <w:sz w:val="28"/>
          <w:szCs w:val="28"/>
          <w:lang w:eastAsia="ar-SA"/>
        </w:rPr>
        <w:lastRenderedPageBreak/>
        <w:t>преимущественное ис</w:t>
      </w:r>
      <w:r w:rsidRPr="00604ACE">
        <w:rPr>
          <w:rFonts w:ascii="Times New Roman" w:eastAsia="Times New Roman" w:hAnsi="Times New Roman"/>
          <w:color w:val="000000"/>
          <w:kern w:val="1"/>
          <w:sz w:val="28"/>
          <w:szCs w:val="28"/>
          <w:lang w:eastAsia="ar-SA"/>
        </w:rPr>
        <w:softHyphen/>
        <w:t>поль</w:t>
      </w:r>
      <w:r w:rsidRPr="00604ACE">
        <w:rPr>
          <w:rFonts w:ascii="Times New Roman" w:eastAsia="Times New Roman" w:hAnsi="Times New Roman"/>
          <w:color w:val="000000"/>
          <w:kern w:val="1"/>
          <w:sz w:val="28"/>
          <w:szCs w:val="28"/>
          <w:lang w:eastAsia="ar-SA"/>
        </w:rPr>
        <w:softHyphen/>
        <w:t>зо</w:t>
      </w:r>
      <w:r w:rsidRPr="00604ACE">
        <w:rPr>
          <w:rFonts w:ascii="Times New Roman" w:eastAsia="Times New Roman" w:hAnsi="Times New Roman"/>
          <w:color w:val="000000"/>
          <w:kern w:val="1"/>
          <w:sz w:val="28"/>
          <w:szCs w:val="28"/>
          <w:lang w:eastAsia="ar-SA"/>
        </w:rPr>
        <w:softHyphen/>
        <w:t>ва</w:t>
      </w:r>
      <w:r w:rsidRPr="00604ACE">
        <w:rPr>
          <w:rFonts w:ascii="Times New Roman" w:eastAsia="Times New Roman" w:hAnsi="Times New Roman"/>
          <w:color w:val="000000"/>
          <w:kern w:val="1"/>
          <w:sz w:val="28"/>
          <w:szCs w:val="28"/>
          <w:lang w:eastAsia="ar-SA"/>
        </w:rPr>
        <w:softHyphen/>
        <w:t>ние натуральной и иллюстративной наглядности; в старших ― ил</w:t>
      </w:r>
      <w:r w:rsidRPr="00604ACE">
        <w:rPr>
          <w:rFonts w:ascii="Times New Roman" w:eastAsia="Times New Roman" w:hAnsi="Times New Roman"/>
          <w:color w:val="000000"/>
          <w:kern w:val="1"/>
          <w:sz w:val="28"/>
          <w:szCs w:val="28"/>
          <w:lang w:eastAsia="ar-SA"/>
        </w:rPr>
        <w:softHyphen/>
        <w:t>лю</w:t>
      </w:r>
      <w:r w:rsidRPr="00604ACE">
        <w:rPr>
          <w:rFonts w:ascii="Times New Roman" w:eastAsia="Times New Roman" w:hAnsi="Times New Roman"/>
          <w:color w:val="000000"/>
          <w:kern w:val="1"/>
          <w:sz w:val="28"/>
          <w:szCs w:val="28"/>
          <w:lang w:eastAsia="ar-SA"/>
        </w:rPr>
        <w:softHyphen/>
        <w:t>с</w:t>
      </w:r>
      <w:r w:rsidRPr="00604ACE">
        <w:rPr>
          <w:rFonts w:ascii="Times New Roman" w:eastAsia="Times New Roman" w:hAnsi="Times New Roman"/>
          <w:color w:val="000000"/>
          <w:kern w:val="1"/>
          <w:sz w:val="28"/>
          <w:szCs w:val="28"/>
          <w:lang w:eastAsia="ar-SA"/>
        </w:rPr>
        <w:softHyphen/>
        <w:t>т</w:t>
      </w:r>
      <w:r w:rsidRPr="00604ACE">
        <w:rPr>
          <w:rFonts w:ascii="Times New Roman" w:eastAsia="Times New Roman" w:hAnsi="Times New Roman"/>
          <w:color w:val="000000"/>
          <w:kern w:val="1"/>
          <w:sz w:val="28"/>
          <w:szCs w:val="28"/>
          <w:lang w:eastAsia="ar-SA"/>
        </w:rPr>
        <w:softHyphen/>
        <w:t>ра</w:t>
      </w:r>
      <w:r w:rsidRPr="00604ACE">
        <w:rPr>
          <w:rFonts w:ascii="Times New Roman" w:eastAsia="Times New Roman" w:hAnsi="Times New Roman"/>
          <w:color w:val="000000"/>
          <w:kern w:val="1"/>
          <w:sz w:val="28"/>
          <w:szCs w:val="28"/>
          <w:lang w:eastAsia="ar-SA"/>
        </w:rPr>
        <w:softHyphen/>
        <w:t>тив</w:t>
      </w:r>
      <w:r w:rsidRPr="00604ACE">
        <w:rPr>
          <w:rFonts w:ascii="Times New Roman" w:eastAsia="Times New Roman" w:hAnsi="Times New Roman"/>
          <w:color w:val="000000"/>
          <w:kern w:val="1"/>
          <w:sz w:val="28"/>
          <w:szCs w:val="28"/>
          <w:lang w:eastAsia="ar-SA"/>
        </w:rPr>
        <w:softHyphen/>
        <w:t>ной и символической).</w:t>
      </w:r>
    </w:p>
    <w:p w:rsidR="00C463C6" w:rsidRPr="00604ACE" w:rsidRDefault="00C463C6" w:rsidP="00C463C6">
      <w:pPr>
        <w:autoSpaceDE w:val="0"/>
        <w:spacing w:after="0" w:line="360" w:lineRule="auto"/>
        <w:ind w:firstLine="709"/>
        <w:jc w:val="both"/>
        <w:textAlignment w:val="center"/>
        <w:rPr>
          <w:rFonts w:ascii="Times New Roman" w:eastAsia="Times New Roman" w:hAnsi="Times New Roman"/>
          <w:i/>
          <w:color w:val="000000"/>
          <w:kern w:val="1"/>
          <w:sz w:val="28"/>
          <w:szCs w:val="28"/>
          <w:lang w:eastAsia="ar-SA"/>
        </w:rPr>
      </w:pPr>
      <w:r w:rsidRPr="00604ACE">
        <w:rPr>
          <w:rFonts w:ascii="Times New Roman" w:eastAsia="Times New Roman" w:hAnsi="Times New Roman"/>
          <w:color w:val="000000"/>
          <w:kern w:val="1"/>
          <w:sz w:val="28"/>
          <w:szCs w:val="28"/>
          <w:lang w:eastAsia="ar-SA"/>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604ACE">
        <w:rPr>
          <w:rFonts w:ascii="Times New Roman" w:eastAsia="Times New Roman" w:hAnsi="Times New Roman"/>
          <w:color w:val="000000"/>
          <w:kern w:val="1"/>
          <w:sz w:val="28"/>
          <w:szCs w:val="28"/>
          <w:lang w:eastAsia="ar-SA"/>
        </w:rPr>
        <w:softHyphen/>
        <w:t>словлено  необходимостью индивидуализации про</w:t>
      </w:r>
      <w:r w:rsidRPr="00604ACE">
        <w:rPr>
          <w:rFonts w:ascii="Times New Roman" w:eastAsia="Times New Roman" w:hAnsi="Times New Roman"/>
          <w:color w:val="000000"/>
          <w:kern w:val="1"/>
          <w:sz w:val="28"/>
          <w:szCs w:val="28"/>
          <w:lang w:eastAsia="ar-SA"/>
        </w:rPr>
        <w:softHyphen/>
        <w:t>цесса образования обучающихся с умственной отсталостью (интеллектуальными нарушениями). Специфика данной группы тре</w:t>
      </w:r>
      <w:r w:rsidRPr="00604ACE">
        <w:rPr>
          <w:rFonts w:ascii="Times New Roman" w:eastAsia="Times New Roman" w:hAnsi="Times New Roman"/>
          <w:color w:val="000000"/>
          <w:kern w:val="1"/>
          <w:sz w:val="28"/>
          <w:szCs w:val="28"/>
          <w:lang w:eastAsia="ar-SA"/>
        </w:rPr>
        <w:softHyphen/>
        <w:t>бо</w:t>
      </w:r>
      <w:r w:rsidRPr="00604ACE">
        <w:rPr>
          <w:rFonts w:ascii="Times New Roman" w:eastAsia="Times New Roman" w:hAnsi="Times New Roman"/>
          <w:color w:val="000000"/>
          <w:kern w:val="1"/>
          <w:sz w:val="28"/>
          <w:szCs w:val="28"/>
          <w:lang w:eastAsia="ar-SA"/>
        </w:rPr>
        <w:softHyphen/>
        <w:t>ва</w:t>
      </w:r>
      <w:r w:rsidRPr="00604ACE">
        <w:rPr>
          <w:rFonts w:ascii="Times New Roman" w:eastAsia="Times New Roman" w:hAnsi="Times New Roman"/>
          <w:color w:val="000000"/>
          <w:kern w:val="1"/>
          <w:sz w:val="28"/>
          <w:szCs w:val="28"/>
          <w:lang w:eastAsia="ar-SA"/>
        </w:rPr>
        <w:softHyphen/>
        <w:t>ний состоит в том, что все вовлечённые в процесс образования взрослые дол</w:t>
      </w:r>
      <w:r w:rsidRPr="00604ACE">
        <w:rPr>
          <w:rFonts w:ascii="Times New Roman" w:eastAsia="Times New Roman" w:hAnsi="Times New Roman"/>
          <w:color w:val="000000"/>
          <w:kern w:val="1"/>
          <w:sz w:val="28"/>
          <w:szCs w:val="28"/>
          <w:lang w:eastAsia="ar-SA"/>
        </w:rPr>
        <w:softHyphen/>
        <w:t>жны иметь неограниченный доступ к организационной технике либо спе</w:t>
      </w:r>
      <w:r w:rsidRPr="00604ACE">
        <w:rPr>
          <w:rFonts w:ascii="Times New Roman" w:eastAsia="Times New Roman" w:hAnsi="Times New Roman"/>
          <w:color w:val="000000"/>
          <w:kern w:val="1"/>
          <w:sz w:val="28"/>
          <w:szCs w:val="28"/>
          <w:lang w:eastAsia="ar-SA"/>
        </w:rPr>
        <w:softHyphen/>
        <w:t>ци</w:t>
      </w:r>
      <w:r w:rsidRPr="00604ACE">
        <w:rPr>
          <w:rFonts w:ascii="Times New Roman" w:eastAsia="Times New Roman" w:hAnsi="Times New Roman"/>
          <w:color w:val="000000"/>
          <w:kern w:val="1"/>
          <w:sz w:val="28"/>
          <w:szCs w:val="28"/>
          <w:lang w:eastAsia="ar-SA"/>
        </w:rPr>
        <w:softHyphen/>
        <w:t>альному ресурсному центру в общеобразовательной организации, где можно осу</w:t>
      </w:r>
      <w:r w:rsidRPr="00604ACE">
        <w:rPr>
          <w:rFonts w:ascii="Times New Roman" w:eastAsia="Times New Roman" w:hAnsi="Times New Roman"/>
          <w:color w:val="000000"/>
          <w:kern w:val="1"/>
          <w:sz w:val="28"/>
          <w:szCs w:val="28"/>
          <w:lang w:eastAsia="ar-SA"/>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604ACE">
        <w:rPr>
          <w:rFonts w:ascii="Times New Roman" w:eastAsia="Times New Roman" w:hAnsi="Times New Roman"/>
          <w:color w:val="000000"/>
          <w:kern w:val="1"/>
          <w:sz w:val="28"/>
          <w:szCs w:val="28"/>
          <w:lang w:eastAsia="ar-SA"/>
        </w:rPr>
        <w:softHyphen/>
        <w:t>ду</w:t>
      </w:r>
      <w:r w:rsidRPr="00604ACE">
        <w:rPr>
          <w:rFonts w:ascii="Times New Roman" w:eastAsia="Times New Roman" w:hAnsi="Times New Roman"/>
          <w:color w:val="000000"/>
          <w:kern w:val="1"/>
          <w:sz w:val="28"/>
          <w:szCs w:val="28"/>
          <w:lang w:eastAsia="ar-SA"/>
        </w:rPr>
        <w:softHyphen/>
        <w:t>с</w:t>
      </w:r>
      <w:r w:rsidRPr="00604ACE">
        <w:rPr>
          <w:rFonts w:ascii="Times New Roman" w:eastAsia="Times New Roman" w:hAnsi="Times New Roman"/>
          <w:color w:val="000000"/>
          <w:kern w:val="1"/>
          <w:sz w:val="28"/>
          <w:szCs w:val="28"/>
          <w:lang w:eastAsia="ar-SA"/>
        </w:rPr>
        <w:softHyphen/>
        <w:t>мат</w:t>
      </w:r>
      <w:r w:rsidRPr="00604ACE">
        <w:rPr>
          <w:rFonts w:ascii="Times New Roman" w:eastAsia="Times New Roman" w:hAnsi="Times New Roman"/>
          <w:color w:val="000000"/>
          <w:kern w:val="1"/>
          <w:sz w:val="28"/>
          <w:szCs w:val="28"/>
          <w:lang w:eastAsia="ar-SA"/>
        </w:rPr>
        <w:softHyphen/>
        <w:t>ри</w:t>
      </w:r>
      <w:r w:rsidRPr="00604ACE">
        <w:rPr>
          <w:rFonts w:ascii="Times New Roman" w:eastAsia="Times New Roman" w:hAnsi="Times New Roman"/>
          <w:color w:val="000000"/>
          <w:kern w:val="1"/>
          <w:sz w:val="28"/>
          <w:szCs w:val="28"/>
          <w:lang w:eastAsia="ar-SA"/>
        </w:rPr>
        <w:softHyphen/>
        <w:t>ва</w:t>
      </w:r>
      <w:r w:rsidRPr="00604ACE">
        <w:rPr>
          <w:rFonts w:ascii="Times New Roman" w:eastAsia="Times New Roman" w:hAnsi="Times New Roman"/>
          <w:color w:val="000000"/>
          <w:kern w:val="1"/>
          <w:sz w:val="28"/>
          <w:szCs w:val="28"/>
          <w:lang w:eastAsia="ar-SA"/>
        </w:rPr>
        <w:softHyphen/>
        <w:t>ет</w:t>
      </w:r>
      <w:r w:rsidRPr="00604ACE">
        <w:rPr>
          <w:rFonts w:ascii="Times New Roman" w:eastAsia="Times New Roman" w:hAnsi="Times New Roman"/>
          <w:color w:val="000000"/>
          <w:kern w:val="1"/>
          <w:sz w:val="28"/>
          <w:szCs w:val="28"/>
          <w:lang w:eastAsia="ar-SA"/>
        </w:rPr>
        <w:softHyphen/>
        <w:t>ся материально-техническая поддержка, в том числе сетевая, процесса ко</w:t>
      </w:r>
      <w:r w:rsidRPr="00604ACE">
        <w:rPr>
          <w:rFonts w:ascii="Times New Roman" w:eastAsia="Times New Roman" w:hAnsi="Times New Roman"/>
          <w:color w:val="000000"/>
          <w:kern w:val="1"/>
          <w:sz w:val="28"/>
          <w:szCs w:val="28"/>
          <w:lang w:eastAsia="ar-SA"/>
        </w:rPr>
        <w:softHyphen/>
        <w:t>ор</w:t>
      </w:r>
      <w:r w:rsidRPr="00604ACE">
        <w:rPr>
          <w:rFonts w:ascii="Times New Roman" w:eastAsia="Times New Roman" w:hAnsi="Times New Roman"/>
          <w:color w:val="000000"/>
          <w:kern w:val="1"/>
          <w:sz w:val="28"/>
          <w:szCs w:val="28"/>
          <w:lang w:eastAsia="ar-SA"/>
        </w:rPr>
        <w:softHyphen/>
        <w:t>ди</w:t>
      </w:r>
      <w:r w:rsidRPr="00604ACE">
        <w:rPr>
          <w:rFonts w:ascii="Times New Roman" w:eastAsia="Times New Roman" w:hAnsi="Times New Roman"/>
          <w:color w:val="000000"/>
          <w:kern w:val="1"/>
          <w:sz w:val="28"/>
          <w:szCs w:val="28"/>
          <w:lang w:eastAsia="ar-SA"/>
        </w:rPr>
        <w:softHyphen/>
        <w:t>нации и взаимодействия специалистов разного профиля, вовлечённых в про</w:t>
      </w:r>
      <w:r w:rsidRPr="00604ACE">
        <w:rPr>
          <w:rFonts w:ascii="Times New Roman" w:eastAsia="Times New Roman" w:hAnsi="Times New Roman"/>
          <w:color w:val="000000"/>
          <w:kern w:val="1"/>
          <w:sz w:val="28"/>
          <w:szCs w:val="28"/>
          <w:lang w:eastAsia="ar-SA"/>
        </w:rPr>
        <w:softHyphen/>
        <w:t>цесс образования, родителей (законных представителей) обучающихся с умственной отсталостью (интеллектуальными нарушениями).</w:t>
      </w:r>
    </w:p>
    <w:p w:rsidR="00C463C6" w:rsidRPr="00604ACE" w:rsidRDefault="00C463C6" w:rsidP="00C463C6">
      <w:pPr>
        <w:autoSpaceDE w:val="0"/>
        <w:spacing w:after="0" w:line="360" w:lineRule="auto"/>
        <w:ind w:firstLine="709"/>
        <w:jc w:val="both"/>
        <w:textAlignment w:val="center"/>
        <w:rPr>
          <w:rFonts w:ascii="Times New Roman" w:eastAsia="Times New Roman" w:hAnsi="Times New Roman"/>
          <w:color w:val="000000"/>
          <w:kern w:val="1"/>
          <w:sz w:val="28"/>
          <w:szCs w:val="28"/>
          <w:lang w:eastAsia="ar-SA"/>
        </w:rPr>
      </w:pPr>
      <w:r w:rsidRPr="00604ACE">
        <w:rPr>
          <w:rFonts w:ascii="Times New Roman" w:eastAsia="Times New Roman" w:hAnsi="Times New Roman"/>
          <w:i/>
          <w:color w:val="000000"/>
          <w:kern w:val="1"/>
          <w:sz w:val="28"/>
          <w:szCs w:val="28"/>
          <w:lang w:eastAsia="ar-SA"/>
        </w:rPr>
        <w:t>Информационное обеспечение</w:t>
      </w:r>
      <w:r w:rsidRPr="00604ACE">
        <w:rPr>
          <w:rFonts w:ascii="Times New Roman" w:eastAsia="Times New Roman" w:hAnsi="Times New Roman"/>
          <w:color w:val="000000"/>
          <w:kern w:val="1"/>
          <w:sz w:val="28"/>
          <w:szCs w:val="28"/>
          <w:lang w:eastAsia="ar-SA"/>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Информационно-методическое обеспечение реализации адап</w:t>
      </w:r>
      <w:r w:rsidRPr="00604ACE">
        <w:rPr>
          <w:rFonts w:ascii="Times New Roman" w:eastAsia="Arial Unicode MS" w:hAnsi="Times New Roman"/>
          <w:color w:val="000000"/>
          <w:kern w:val="1"/>
          <w:sz w:val="28"/>
          <w:szCs w:val="28"/>
          <w:lang w:eastAsia="ar-SA"/>
        </w:rPr>
        <w:softHyphen/>
        <w:t>ти</w:t>
      </w:r>
      <w:r w:rsidRPr="00604ACE">
        <w:rPr>
          <w:rFonts w:ascii="Times New Roman" w:eastAsia="Arial Unicode MS" w:hAnsi="Times New Roman"/>
          <w:color w:val="000000"/>
          <w:kern w:val="1"/>
          <w:sz w:val="28"/>
          <w:szCs w:val="28"/>
          <w:lang w:eastAsia="ar-SA"/>
        </w:rPr>
        <w:softHyphen/>
        <w:t>ро</w:t>
      </w:r>
      <w:r w:rsidRPr="00604ACE">
        <w:rPr>
          <w:rFonts w:ascii="Times New Roman" w:eastAsia="Arial Unicode MS" w:hAnsi="Times New Roman"/>
          <w:color w:val="000000"/>
          <w:kern w:val="1"/>
          <w:sz w:val="28"/>
          <w:szCs w:val="28"/>
          <w:lang w:eastAsia="ar-SA"/>
        </w:rPr>
        <w:softHyphen/>
        <w:t>ванных об</w:t>
      </w:r>
      <w:r w:rsidRPr="00604ACE">
        <w:rPr>
          <w:rFonts w:ascii="Times New Roman" w:eastAsia="Arial Unicode MS" w:hAnsi="Times New Roman"/>
          <w:color w:val="000000"/>
          <w:kern w:val="1"/>
          <w:sz w:val="28"/>
          <w:szCs w:val="28"/>
          <w:lang w:eastAsia="ar-SA"/>
        </w:rPr>
        <w:softHyphen/>
        <w:t>ра</w:t>
      </w:r>
      <w:r w:rsidRPr="00604ACE">
        <w:rPr>
          <w:rFonts w:ascii="Times New Roman" w:eastAsia="Arial Unicode MS" w:hAnsi="Times New Roman"/>
          <w:color w:val="000000"/>
          <w:kern w:val="1"/>
          <w:sz w:val="28"/>
          <w:szCs w:val="28"/>
          <w:lang w:eastAsia="ar-SA"/>
        </w:rPr>
        <w:softHyphen/>
        <w:t>зо</w:t>
      </w:r>
      <w:r w:rsidRPr="00604ACE">
        <w:rPr>
          <w:rFonts w:ascii="Times New Roman" w:eastAsia="Arial Unicode MS" w:hAnsi="Times New Roman"/>
          <w:color w:val="000000"/>
          <w:kern w:val="1"/>
          <w:sz w:val="28"/>
          <w:szCs w:val="28"/>
          <w:lang w:eastAsia="ar-SA"/>
        </w:rPr>
        <w:softHyphen/>
        <w:t>ва</w:t>
      </w:r>
      <w:r w:rsidRPr="00604ACE">
        <w:rPr>
          <w:rFonts w:ascii="Times New Roman" w:eastAsia="Arial Unicode MS" w:hAnsi="Times New Roman"/>
          <w:color w:val="000000"/>
          <w:kern w:val="1"/>
          <w:sz w:val="28"/>
          <w:szCs w:val="28"/>
          <w:lang w:eastAsia="ar-SA"/>
        </w:rPr>
        <w:softHyphen/>
        <w:t>тель</w:t>
      </w:r>
      <w:r w:rsidRPr="00604ACE">
        <w:rPr>
          <w:rFonts w:ascii="Times New Roman" w:eastAsia="Arial Unicode MS" w:hAnsi="Times New Roman"/>
          <w:color w:val="000000"/>
          <w:kern w:val="1"/>
          <w:sz w:val="28"/>
          <w:szCs w:val="28"/>
          <w:lang w:eastAsia="ar-SA"/>
        </w:rPr>
        <w:softHyphen/>
        <w:t xml:space="preserve">ных программ для обучающихся с умственной отсталостью (интеллектуальными нарушениями) </w:t>
      </w:r>
      <w:r w:rsidRPr="00604ACE">
        <w:rPr>
          <w:rFonts w:ascii="Times New Roman" w:eastAsia="Arial Unicode MS" w:hAnsi="Times New Roman"/>
          <w:iCs/>
          <w:color w:val="000000"/>
          <w:kern w:val="1"/>
          <w:sz w:val="28"/>
          <w:szCs w:val="28"/>
          <w:lang w:eastAsia="ar-SA"/>
        </w:rPr>
        <w:t xml:space="preserve">направлено на </w:t>
      </w:r>
      <w:r w:rsidRPr="00604ACE">
        <w:rPr>
          <w:rFonts w:ascii="Times New Roman" w:eastAsia="Arial Unicode MS" w:hAnsi="Times New Roman"/>
          <w:color w:val="000000"/>
          <w:kern w:val="1"/>
          <w:sz w:val="28"/>
          <w:szCs w:val="28"/>
          <w:lang w:eastAsia="ar-SA"/>
        </w:rPr>
        <w:t>обе</w:t>
      </w:r>
      <w:r w:rsidRPr="00604ACE">
        <w:rPr>
          <w:rFonts w:ascii="Times New Roman" w:eastAsia="Arial Unicode MS" w:hAnsi="Times New Roman"/>
          <w:color w:val="000000"/>
          <w:kern w:val="1"/>
          <w:sz w:val="28"/>
          <w:szCs w:val="28"/>
          <w:lang w:eastAsia="ar-SA"/>
        </w:rPr>
        <w:softHyphen/>
        <w:t>с</w:t>
      </w:r>
      <w:r w:rsidRPr="00604ACE">
        <w:rPr>
          <w:rFonts w:ascii="Times New Roman" w:eastAsia="Arial Unicode MS" w:hAnsi="Times New Roman"/>
          <w:color w:val="000000"/>
          <w:kern w:val="1"/>
          <w:sz w:val="28"/>
          <w:szCs w:val="28"/>
          <w:lang w:eastAsia="ar-SA"/>
        </w:rPr>
        <w:softHyphen/>
        <w:t>пе</w:t>
      </w:r>
      <w:r w:rsidRPr="00604ACE">
        <w:rPr>
          <w:rFonts w:ascii="Times New Roman" w:eastAsia="Arial Unicode MS" w:hAnsi="Times New Roman"/>
          <w:color w:val="000000"/>
          <w:kern w:val="1"/>
          <w:sz w:val="28"/>
          <w:szCs w:val="28"/>
          <w:lang w:eastAsia="ar-SA"/>
        </w:rPr>
        <w:softHyphen/>
        <w:t>че</w:t>
      </w:r>
      <w:r w:rsidRPr="00604ACE">
        <w:rPr>
          <w:rFonts w:ascii="Times New Roman" w:eastAsia="Arial Unicode MS" w:hAnsi="Times New Roman"/>
          <w:color w:val="000000"/>
          <w:kern w:val="1"/>
          <w:sz w:val="28"/>
          <w:szCs w:val="28"/>
          <w:lang w:eastAsia="ar-SA"/>
        </w:rPr>
        <w:softHyphen/>
        <w:t>ние широкого, постоянного и устойчивого доступа для всех участников образовательного про</w:t>
      </w:r>
      <w:r w:rsidRPr="00604ACE">
        <w:rPr>
          <w:rFonts w:ascii="Times New Roman" w:eastAsia="Arial Unicode MS" w:hAnsi="Times New Roman"/>
          <w:color w:val="000000"/>
          <w:kern w:val="1"/>
          <w:sz w:val="28"/>
          <w:szCs w:val="28"/>
          <w:lang w:eastAsia="ar-SA"/>
        </w:rPr>
        <w:softHyphen/>
        <w:t>цесса к любой информации, связанной с реализацией программы, планируемыми ре</w:t>
      </w:r>
      <w:r w:rsidRPr="00604ACE">
        <w:rPr>
          <w:rFonts w:ascii="Times New Roman" w:eastAsia="Arial Unicode MS" w:hAnsi="Times New Roman"/>
          <w:color w:val="000000"/>
          <w:kern w:val="1"/>
          <w:sz w:val="28"/>
          <w:szCs w:val="28"/>
          <w:lang w:eastAsia="ar-SA"/>
        </w:rPr>
        <w:softHyphen/>
        <w:t>зуль</w:t>
      </w:r>
      <w:r w:rsidRPr="00604ACE">
        <w:rPr>
          <w:rFonts w:ascii="Times New Roman" w:eastAsia="Arial Unicode MS" w:hAnsi="Times New Roman"/>
          <w:color w:val="000000"/>
          <w:kern w:val="1"/>
          <w:sz w:val="28"/>
          <w:szCs w:val="28"/>
          <w:lang w:eastAsia="ar-SA"/>
        </w:rPr>
        <w:softHyphen/>
        <w:t xml:space="preserve">татами, организацией образовательного процесса и условиями его осуществления. </w:t>
      </w:r>
    </w:p>
    <w:p w:rsidR="00C463C6" w:rsidRPr="00604ACE" w:rsidRDefault="00C463C6" w:rsidP="00C463C6">
      <w:pPr>
        <w:suppressAutoHyphens/>
        <w:spacing w:after="0" w:line="360" w:lineRule="auto"/>
        <w:ind w:firstLine="709"/>
        <w:jc w:val="both"/>
        <w:rPr>
          <w:rFonts w:ascii="Times New Roman" w:eastAsia="Arial Unicode MS" w:hAnsi="Times New Roman"/>
          <w:color w:val="000000"/>
          <w:kern w:val="1"/>
          <w:sz w:val="28"/>
          <w:szCs w:val="28"/>
          <w:lang w:eastAsia="ar-SA"/>
        </w:rPr>
      </w:pPr>
      <w:r w:rsidRPr="00604ACE">
        <w:rPr>
          <w:rFonts w:ascii="Times New Roman" w:eastAsia="Arial Unicode MS" w:hAnsi="Times New Roman"/>
          <w:color w:val="000000"/>
          <w:kern w:val="1"/>
          <w:sz w:val="28"/>
          <w:szCs w:val="28"/>
          <w:lang w:eastAsia="ar-SA"/>
        </w:rPr>
        <w:t>Требования к информационно-методическому обеспечению образовательного процесса включают:</w:t>
      </w:r>
    </w:p>
    <w:p w:rsidR="00C463C6" w:rsidRPr="00604ACE" w:rsidRDefault="00C463C6" w:rsidP="000B1F90">
      <w:pPr>
        <w:numPr>
          <w:ilvl w:val="0"/>
          <w:numId w:val="4"/>
        </w:numPr>
        <w:suppressAutoHyphens/>
        <w:spacing w:after="0" w:line="360" w:lineRule="auto"/>
        <w:ind w:firstLine="709"/>
        <w:jc w:val="both"/>
        <w:rPr>
          <w:rFonts w:ascii="Times New Roman" w:eastAsia="Times New Roman" w:hAnsi="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t>Необходимую нормативную правовую базу образования обучающихся с умственной отсталостью (интеллектуальными нарушениями);</w:t>
      </w:r>
    </w:p>
    <w:p w:rsidR="00C463C6" w:rsidRPr="00604ACE" w:rsidRDefault="00C463C6" w:rsidP="000B1F90">
      <w:pPr>
        <w:numPr>
          <w:ilvl w:val="0"/>
          <w:numId w:val="4"/>
        </w:numPr>
        <w:suppressAutoHyphens/>
        <w:spacing w:after="0" w:line="360" w:lineRule="auto"/>
        <w:ind w:firstLine="709"/>
        <w:jc w:val="both"/>
        <w:rPr>
          <w:rFonts w:eastAsia="Times New Roman"/>
          <w:color w:val="000000"/>
          <w:kern w:val="1"/>
          <w:sz w:val="28"/>
          <w:szCs w:val="28"/>
          <w:lang w:eastAsia="ar-SA"/>
        </w:rPr>
      </w:pPr>
      <w:r w:rsidRPr="00604ACE">
        <w:rPr>
          <w:rFonts w:ascii="Times New Roman" w:eastAsia="Times New Roman" w:hAnsi="Times New Roman"/>
          <w:color w:val="000000"/>
          <w:kern w:val="1"/>
          <w:sz w:val="28"/>
          <w:szCs w:val="28"/>
          <w:lang w:eastAsia="ar-SA"/>
        </w:rPr>
        <w:lastRenderedPageBreak/>
        <w:t>Характеристики предполагаемых информационных связей участников образовательного процесса;</w:t>
      </w:r>
    </w:p>
    <w:p w:rsidR="00C463C6" w:rsidRPr="00604ACE" w:rsidRDefault="00C463C6" w:rsidP="000B1F90">
      <w:pPr>
        <w:numPr>
          <w:ilvl w:val="0"/>
          <w:numId w:val="4"/>
        </w:numPr>
        <w:suppressAutoHyphens/>
        <w:autoSpaceDE w:val="0"/>
        <w:spacing w:after="0" w:line="360" w:lineRule="auto"/>
        <w:ind w:firstLine="709"/>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Получения доступа к информационным ресурсам, различными способами (поиск информации  в сети интернет,  работа в библиотеке и др.),</w:t>
      </w:r>
      <w:r w:rsidRPr="00604ACE">
        <w:rPr>
          <w:rFonts w:ascii="Times New Roman" w:eastAsia="Times New Roman" w:hAnsi="Times New Roman"/>
          <w:color w:val="000000"/>
          <w:kern w:val="1"/>
          <w:sz w:val="28"/>
          <w:szCs w:val="28"/>
          <w:lang w:eastAsia="ar-SA"/>
        </w:rPr>
        <w:t xml:space="preserve"> в том числе к электронным образовательным ресурсам, размещенным в федеральных и региональных базах данных;</w:t>
      </w:r>
    </w:p>
    <w:p w:rsidR="00700DE0" w:rsidRDefault="00C463C6" w:rsidP="00504BE0">
      <w:pPr>
        <w:numPr>
          <w:ilvl w:val="0"/>
          <w:numId w:val="4"/>
        </w:numPr>
        <w:suppressAutoHyphens/>
        <w:spacing w:after="0" w:line="360" w:lineRule="auto"/>
        <w:ind w:firstLine="709"/>
        <w:jc w:val="both"/>
        <w:rPr>
          <w:rFonts w:ascii="Times New Roman" w:eastAsia="Times New Roman" w:hAnsi="Times New Roman"/>
          <w:color w:val="000000"/>
          <w:kern w:val="1"/>
          <w:sz w:val="24"/>
          <w:szCs w:val="24"/>
          <w:lang w:eastAsia="ar-SA"/>
        </w:rPr>
      </w:pPr>
      <w:r w:rsidRPr="00604ACE">
        <w:rPr>
          <w:rFonts w:ascii="Times New Roman" w:eastAsia="Times New Roman" w:hAnsi="Times New Roman"/>
          <w:color w:val="000000"/>
          <w:kern w:val="1"/>
          <w:sz w:val="28"/>
          <w:szCs w:val="28"/>
          <w:lang w:eastAsia="ar-SA"/>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04BE0" w:rsidRPr="00504BE0" w:rsidRDefault="00504BE0" w:rsidP="00504BE0">
      <w:pPr>
        <w:suppressAutoHyphens/>
        <w:spacing w:after="0" w:line="360" w:lineRule="auto"/>
        <w:jc w:val="both"/>
        <w:rPr>
          <w:rFonts w:ascii="Times New Roman" w:eastAsia="Times New Roman" w:hAnsi="Times New Roman"/>
          <w:color w:val="000000"/>
          <w:kern w:val="1"/>
          <w:sz w:val="24"/>
          <w:szCs w:val="24"/>
          <w:lang w:eastAsia="ar-SA"/>
        </w:rPr>
      </w:pPr>
    </w:p>
    <w:p w:rsidR="00700DE0" w:rsidRPr="00700DE0" w:rsidRDefault="00700DE0" w:rsidP="00504BE0">
      <w:pPr>
        <w:spacing w:after="0" w:line="360" w:lineRule="auto"/>
        <w:ind w:firstLine="709"/>
        <w:jc w:val="center"/>
        <w:rPr>
          <w:rFonts w:ascii="Times New Roman" w:hAnsi="Times New Roman"/>
          <w:sz w:val="28"/>
          <w:szCs w:val="28"/>
        </w:rPr>
      </w:pPr>
      <w:r w:rsidRPr="00700DE0">
        <w:rPr>
          <w:rFonts w:ascii="Times New Roman" w:hAnsi="Times New Roman"/>
          <w:b/>
          <w:sz w:val="28"/>
          <w:szCs w:val="28"/>
        </w:rPr>
        <w:t xml:space="preserve">Общие сведения об образовательном учреждении </w:t>
      </w:r>
      <w:r w:rsidRPr="00700DE0">
        <w:rPr>
          <w:rFonts w:ascii="Times New Roman" w:hAnsi="Times New Roman"/>
          <w:sz w:val="28"/>
          <w:szCs w:val="28"/>
        </w:rPr>
        <w:t>(далее - ОУ)</w:t>
      </w:r>
    </w:p>
    <w:p w:rsidR="00700DE0" w:rsidRPr="00504BE0" w:rsidRDefault="00504BE0" w:rsidP="00580BFB">
      <w:pPr>
        <w:spacing w:after="0" w:line="360" w:lineRule="auto"/>
        <w:jc w:val="both"/>
        <w:rPr>
          <w:rFonts w:ascii="Times New Roman" w:hAnsi="Times New Roman"/>
          <w:iCs/>
          <w:sz w:val="28"/>
          <w:szCs w:val="28"/>
          <w:u w:val="single"/>
        </w:rPr>
      </w:pPr>
      <w:r>
        <w:rPr>
          <w:rFonts w:ascii="Times New Roman" w:hAnsi="Times New Roman"/>
          <w:sz w:val="28"/>
          <w:szCs w:val="28"/>
        </w:rPr>
        <w:t xml:space="preserve">Наименование </w:t>
      </w:r>
      <w:r w:rsidR="00700DE0" w:rsidRPr="00700DE0">
        <w:rPr>
          <w:rFonts w:ascii="Times New Roman" w:hAnsi="Times New Roman"/>
          <w:sz w:val="28"/>
          <w:szCs w:val="28"/>
        </w:rPr>
        <w:t xml:space="preserve">ОУ </w:t>
      </w:r>
      <w:r w:rsidR="00700DE0" w:rsidRPr="00700DE0">
        <w:rPr>
          <w:rFonts w:ascii="Times New Roman" w:hAnsi="Times New Roman"/>
          <w:iCs/>
          <w:sz w:val="28"/>
          <w:szCs w:val="28"/>
          <w:u w:val="single"/>
        </w:rPr>
        <w:t>Государственное казенное общеобразовательное учреждение Самарской области для детей-сирот и детей, оставшихся без попечения родителей, с ограниченными возможностями здоровья имени Акчурина А.З с.Камышла</w:t>
      </w:r>
    </w:p>
    <w:p w:rsidR="00700DE0" w:rsidRPr="00504BE0" w:rsidRDefault="00700DE0" w:rsidP="00504BE0">
      <w:pPr>
        <w:spacing w:after="0" w:line="360" w:lineRule="auto"/>
        <w:ind w:left="90"/>
        <w:jc w:val="both"/>
        <w:rPr>
          <w:rFonts w:ascii="Times New Roman" w:hAnsi="Times New Roman"/>
          <w:sz w:val="28"/>
          <w:szCs w:val="28"/>
          <w:u w:val="single"/>
        </w:rPr>
      </w:pPr>
      <w:r w:rsidRPr="00700DE0">
        <w:rPr>
          <w:rFonts w:ascii="Times New Roman" w:hAnsi="Times New Roman"/>
          <w:sz w:val="28"/>
          <w:szCs w:val="28"/>
          <w:u w:val="single"/>
        </w:rPr>
        <w:t>Общая характеристика образовательного учреждения</w:t>
      </w:r>
    </w:p>
    <w:p w:rsidR="00700DE0" w:rsidRPr="00504BE0" w:rsidRDefault="00700DE0" w:rsidP="00504BE0">
      <w:pPr>
        <w:spacing w:after="0" w:line="360" w:lineRule="auto"/>
        <w:jc w:val="both"/>
        <w:rPr>
          <w:rFonts w:ascii="Times New Roman" w:hAnsi="Times New Roman"/>
          <w:iCs/>
          <w:sz w:val="28"/>
          <w:szCs w:val="28"/>
          <w:u w:val="single"/>
        </w:rPr>
      </w:pPr>
      <w:r w:rsidRPr="00504BE0">
        <w:rPr>
          <w:rFonts w:ascii="Times New Roman" w:hAnsi="Times New Roman"/>
          <w:color w:val="000000"/>
          <w:sz w:val="28"/>
          <w:szCs w:val="28"/>
        </w:rPr>
        <w:t>Полное наименование –</w:t>
      </w:r>
      <w:r w:rsidRPr="00504BE0">
        <w:rPr>
          <w:rFonts w:ascii="Times New Roman" w:hAnsi="Times New Roman"/>
          <w:iCs/>
          <w:sz w:val="28"/>
          <w:szCs w:val="28"/>
          <w:u w:val="single"/>
        </w:rPr>
        <w:t xml:space="preserve"> Государственное казенное общеобразовательное учреждение Самарской области для детей-сирот и детей, оставшихся без попечения родителей, с ограниченными возможностями здоровья имени Акчурина А.З с.Камышла</w:t>
      </w:r>
    </w:p>
    <w:p w:rsidR="00700DE0" w:rsidRPr="00504BE0" w:rsidRDefault="00700DE0" w:rsidP="00504BE0">
      <w:pPr>
        <w:shd w:val="clear" w:color="auto" w:fill="FFFFFF"/>
        <w:autoSpaceDE w:val="0"/>
        <w:autoSpaceDN w:val="0"/>
        <w:adjustRightInd w:val="0"/>
        <w:spacing w:after="0" w:line="360" w:lineRule="auto"/>
        <w:jc w:val="both"/>
        <w:rPr>
          <w:rFonts w:ascii="Times New Roman" w:hAnsi="Times New Roman"/>
          <w:color w:val="000000"/>
          <w:sz w:val="28"/>
          <w:szCs w:val="28"/>
        </w:rPr>
      </w:pPr>
      <w:r w:rsidRPr="00504BE0">
        <w:rPr>
          <w:rFonts w:ascii="Times New Roman" w:hAnsi="Times New Roman"/>
          <w:b/>
          <w:sz w:val="28"/>
          <w:szCs w:val="28"/>
        </w:rPr>
        <w:t xml:space="preserve">    </w:t>
      </w:r>
      <w:r w:rsidRPr="00504BE0">
        <w:rPr>
          <w:rFonts w:ascii="Times New Roman" w:hAnsi="Times New Roman"/>
          <w:color w:val="000000"/>
          <w:sz w:val="28"/>
          <w:szCs w:val="28"/>
        </w:rPr>
        <w:t>Сокращенное наименование – ГКОУ для детей-сирот с. Камышла.</w:t>
      </w:r>
    </w:p>
    <w:p w:rsidR="00700DE0" w:rsidRPr="00700DE0" w:rsidRDefault="00700DE0" w:rsidP="00580BFB">
      <w:pPr>
        <w:shd w:val="clear" w:color="auto" w:fill="FFFFFF"/>
        <w:autoSpaceDE w:val="0"/>
        <w:autoSpaceDN w:val="0"/>
        <w:adjustRightInd w:val="0"/>
        <w:spacing w:after="0" w:line="360" w:lineRule="auto"/>
        <w:jc w:val="both"/>
        <w:rPr>
          <w:rFonts w:ascii="Times New Roman" w:hAnsi="Times New Roman"/>
          <w:color w:val="000000"/>
          <w:sz w:val="28"/>
          <w:szCs w:val="28"/>
        </w:rPr>
      </w:pPr>
      <w:r w:rsidRPr="00504BE0">
        <w:rPr>
          <w:rFonts w:ascii="Times New Roman" w:hAnsi="Times New Roman"/>
          <w:color w:val="000000"/>
          <w:sz w:val="28"/>
          <w:szCs w:val="28"/>
        </w:rPr>
        <w:t>Место нахождения Учреждения</w:t>
      </w:r>
      <w:r w:rsidRPr="00504BE0">
        <w:rPr>
          <w:rFonts w:ascii="Times New Roman" w:hAnsi="Times New Roman"/>
          <w:b/>
          <w:color w:val="000000"/>
          <w:sz w:val="28"/>
          <w:szCs w:val="28"/>
        </w:rPr>
        <w:t>:</w:t>
      </w:r>
      <w:r w:rsidRPr="00504BE0">
        <w:rPr>
          <w:rFonts w:ascii="Times New Roman" w:hAnsi="Times New Roman"/>
          <w:color w:val="000000"/>
          <w:sz w:val="28"/>
          <w:szCs w:val="28"/>
        </w:rPr>
        <w:t xml:space="preserve"> Россия, 446970, Самарская область, Камышлинский р-н, с. Камышла, ул. Победы</w:t>
      </w:r>
      <w:r w:rsidRPr="00700DE0">
        <w:rPr>
          <w:rFonts w:ascii="Times New Roman" w:hAnsi="Times New Roman"/>
          <w:color w:val="000000"/>
          <w:sz w:val="28"/>
          <w:szCs w:val="28"/>
        </w:rPr>
        <w:t xml:space="preserve"> 131.</w:t>
      </w:r>
    </w:p>
    <w:p w:rsidR="00700DE0" w:rsidRPr="00700DE0" w:rsidRDefault="00700DE0" w:rsidP="00580BFB">
      <w:pPr>
        <w:shd w:val="clear" w:color="auto" w:fill="FFFFFF"/>
        <w:autoSpaceDE w:val="0"/>
        <w:autoSpaceDN w:val="0"/>
        <w:adjustRightInd w:val="0"/>
        <w:spacing w:after="0" w:line="360" w:lineRule="auto"/>
        <w:jc w:val="both"/>
        <w:rPr>
          <w:rFonts w:ascii="Times New Roman" w:hAnsi="Times New Roman"/>
          <w:color w:val="000000"/>
          <w:sz w:val="28"/>
          <w:szCs w:val="28"/>
        </w:rPr>
      </w:pPr>
      <w:r w:rsidRPr="00700DE0">
        <w:rPr>
          <w:rFonts w:ascii="Times New Roman" w:hAnsi="Times New Roman"/>
          <w:color w:val="000000"/>
          <w:sz w:val="28"/>
          <w:szCs w:val="28"/>
        </w:rPr>
        <w:t>Организационно-правовая форма Учреждения: государственное казенное образовательное учреждение.</w:t>
      </w:r>
    </w:p>
    <w:p w:rsidR="00700DE0" w:rsidRPr="00700DE0" w:rsidRDefault="00700DE0" w:rsidP="00580BFB">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700DE0">
        <w:rPr>
          <w:rFonts w:ascii="Times New Roman" w:hAnsi="Times New Roman"/>
          <w:color w:val="000000"/>
          <w:sz w:val="28"/>
          <w:szCs w:val="28"/>
        </w:rPr>
        <w:t>Учредителем школы-интерната является Самарская область в лице:</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700DE0">
        <w:rPr>
          <w:rFonts w:ascii="Times New Roman" w:hAnsi="Times New Roman"/>
          <w:color w:val="000000"/>
          <w:sz w:val="28"/>
          <w:szCs w:val="28"/>
        </w:rPr>
        <w:t>-  Министерства образования и науки Самарской области;</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700DE0">
        <w:rPr>
          <w:rFonts w:ascii="Times New Roman" w:hAnsi="Times New Roman"/>
          <w:color w:val="000000"/>
          <w:sz w:val="28"/>
          <w:szCs w:val="28"/>
        </w:rPr>
        <w:t>-   Министерства имущественных отношений Самарской области.</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700DE0">
        <w:rPr>
          <w:rFonts w:ascii="Times New Roman" w:hAnsi="Times New Roman"/>
          <w:color w:val="000000"/>
          <w:sz w:val="28"/>
          <w:szCs w:val="28"/>
        </w:rPr>
        <w:t xml:space="preserve">Деятельность Учреждения регламентируется Конституцией Российской Федерации, Законом Российской Федерации «Об образовании», законодательными </w:t>
      </w:r>
      <w:r w:rsidRPr="00700DE0">
        <w:rPr>
          <w:rFonts w:ascii="Times New Roman" w:hAnsi="Times New Roman"/>
          <w:color w:val="000000"/>
          <w:sz w:val="28"/>
          <w:szCs w:val="28"/>
        </w:rPr>
        <w:lastRenderedPageBreak/>
        <w:t>и нормативными актами Российской Федерации и Самарской области, Типовыми положениями: «Об образовательном учреждении для детей-сирот и детей, оставшихся без попечения родителей», «О специальном (коррекционном) образовательном учреждении для обучающихся, воспитанников с ограниченными возможностями здоровья», договором с учредителем и Уставом.</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700DE0">
        <w:rPr>
          <w:rFonts w:ascii="Times New Roman" w:hAnsi="Times New Roman"/>
          <w:color w:val="000000"/>
          <w:sz w:val="28"/>
          <w:szCs w:val="28"/>
        </w:rPr>
        <w:t>Учреждение является юридическим лицом, наделенным обособленным имуществом, находящимся в собственности Самарской области.</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700DE0">
        <w:rPr>
          <w:rFonts w:ascii="Times New Roman" w:hAnsi="Times New Roman"/>
          <w:color w:val="000000"/>
          <w:sz w:val="28"/>
          <w:szCs w:val="28"/>
        </w:rPr>
        <w:t>Учреждение является правопреемником государственного образовательного учреждения для детей- сирот и детей, оставшихся без попечения родителей, специальной / коррекционной/ школы-интерната для детей-сирот и детей, оставшихся без попечения родителей, с отклонениями в развитии с. Камышла, переименованного на основании приказа Департамента образования и науки Самарской области № 306- од от 03.11.2003 года из государственного специального / коррекционного/ образовательного учреждения школы- интерната для детей- сирот и детей, оставшихся без попечения родителей VIII вида, реорганизованного на основании приказа Главного управления образования Самарской области № 180 о/д от 10.06.1999 года из государственного образовательного учреждения вспомогательной школы- интерната для детей- сирот и детей, оставшихся без попечения родителей, образованного на основании приказа № 310 от 27.06.1988 года областного отдела народного образования Куйбышевской области.</w:t>
      </w:r>
    </w:p>
    <w:p w:rsidR="00700DE0" w:rsidRPr="00700DE0" w:rsidRDefault="00700DE0" w:rsidP="00504BE0">
      <w:pPr>
        <w:spacing w:after="0" w:line="360" w:lineRule="auto"/>
        <w:jc w:val="both"/>
        <w:rPr>
          <w:rFonts w:ascii="Times New Roman" w:hAnsi="Times New Roman"/>
          <w:sz w:val="28"/>
          <w:szCs w:val="28"/>
        </w:rPr>
      </w:pPr>
      <w:r w:rsidRPr="00700DE0">
        <w:rPr>
          <w:rFonts w:ascii="Times New Roman" w:hAnsi="Times New Roman"/>
          <w:sz w:val="28"/>
          <w:szCs w:val="28"/>
        </w:rPr>
        <w:t>Управление деятельностью школы строится на принципах единоначалия и самоуправления. Формами самоуправления школы являются: Попечительский совет, общее собрание трудового коллектива, педагогический совет, общественный совет, общешкольный родительский комитет, общешкольное родительское собрание, совет воспитанников.</w:t>
      </w:r>
    </w:p>
    <w:p w:rsidR="00700DE0" w:rsidRPr="00700DE0" w:rsidRDefault="00700DE0" w:rsidP="00580BFB">
      <w:pPr>
        <w:spacing w:after="0" w:line="360" w:lineRule="auto"/>
        <w:jc w:val="center"/>
        <w:rPr>
          <w:rFonts w:ascii="Times New Roman" w:hAnsi="Times New Roman"/>
          <w:b/>
          <w:sz w:val="28"/>
          <w:szCs w:val="28"/>
        </w:rPr>
      </w:pPr>
      <w:r w:rsidRPr="00700DE0">
        <w:rPr>
          <w:rFonts w:ascii="Times New Roman" w:hAnsi="Times New Roman"/>
          <w:b/>
          <w:sz w:val="28"/>
          <w:szCs w:val="28"/>
        </w:rPr>
        <w:t>Краткая историческая справка.</w:t>
      </w:r>
    </w:p>
    <w:p w:rsidR="00700DE0" w:rsidRPr="00700DE0" w:rsidRDefault="00385A1E"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ГКОУ для детей-сирот</w:t>
      </w:r>
      <w:r w:rsidR="00700DE0" w:rsidRPr="00700DE0">
        <w:rPr>
          <w:rFonts w:ascii="Times New Roman" w:hAnsi="Times New Roman"/>
          <w:color w:val="000000"/>
          <w:sz w:val="28"/>
          <w:szCs w:val="28"/>
        </w:rPr>
        <w:t xml:space="preserve"> с. Камышла расположена в экологически чистой сельской местности в двухстах километрах от  г. Самары. Школа была  открыта в </w:t>
      </w:r>
      <w:r w:rsidR="00700DE0" w:rsidRPr="00700DE0">
        <w:rPr>
          <w:rFonts w:ascii="Times New Roman" w:hAnsi="Times New Roman"/>
          <w:color w:val="000000"/>
          <w:sz w:val="28"/>
          <w:szCs w:val="28"/>
        </w:rPr>
        <w:lastRenderedPageBreak/>
        <w:t>1964 году. В ноябре  2014 года школа – интернат  отмечала  свой полувековой юбилей. Первым директором школы был Акчурин А.З., имя которого носит школа.</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700DE0">
        <w:rPr>
          <w:rFonts w:ascii="Times New Roman" w:hAnsi="Times New Roman"/>
          <w:color w:val="000000"/>
          <w:sz w:val="28"/>
          <w:szCs w:val="28"/>
        </w:rPr>
        <w:t>В 1978 году на самом красивом месте Камышлы распахнул свои двери новый 3-х этажный комплекс школы со всеми удобствами на 160 мест.</w:t>
      </w:r>
    </w:p>
    <w:p w:rsidR="00700DE0" w:rsidRPr="00700DE0" w:rsidRDefault="00700DE0" w:rsidP="00504BE0">
      <w:pPr>
        <w:spacing w:after="0" w:line="360" w:lineRule="auto"/>
        <w:jc w:val="both"/>
        <w:rPr>
          <w:rFonts w:ascii="Times New Roman" w:hAnsi="Times New Roman"/>
          <w:sz w:val="28"/>
          <w:szCs w:val="28"/>
        </w:rPr>
      </w:pPr>
      <w:r w:rsidRPr="00700DE0">
        <w:rPr>
          <w:rFonts w:ascii="Times New Roman" w:hAnsi="Times New Roman"/>
          <w:sz w:val="28"/>
          <w:szCs w:val="28"/>
        </w:rPr>
        <w:t>Школа представляет собой типовое кирпичное здание площадью 3349,8 кв.м, спортивный зал – 56,5 кв.м, актовый зал – 98,2 кв.м, столовая – 213,97 кв.м. Столовая находится на первом  этаже.</w:t>
      </w:r>
    </w:p>
    <w:p w:rsidR="00700DE0" w:rsidRPr="00700DE0" w:rsidRDefault="00700DE0" w:rsidP="00504BE0">
      <w:pPr>
        <w:spacing w:after="0" w:line="360" w:lineRule="auto"/>
        <w:jc w:val="both"/>
        <w:rPr>
          <w:rFonts w:ascii="Times New Roman" w:hAnsi="Times New Roman"/>
          <w:sz w:val="28"/>
          <w:szCs w:val="28"/>
        </w:rPr>
      </w:pPr>
      <w:r w:rsidRPr="00700DE0">
        <w:rPr>
          <w:rFonts w:ascii="Times New Roman" w:hAnsi="Times New Roman"/>
          <w:sz w:val="28"/>
          <w:szCs w:val="28"/>
        </w:rPr>
        <w:t>В школе обучаются дети со всей Самарской области, разных  национальностей.</w:t>
      </w:r>
    </w:p>
    <w:p w:rsidR="00700DE0" w:rsidRPr="00700DE0" w:rsidRDefault="00700DE0" w:rsidP="00504BE0">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700DE0">
        <w:rPr>
          <w:rFonts w:ascii="Times New Roman" w:hAnsi="Times New Roman"/>
          <w:color w:val="000000"/>
          <w:sz w:val="28"/>
          <w:szCs w:val="28"/>
        </w:rPr>
        <w:t>В 1992 году школа перешла на 9-летнее обучение, с 2010 года – 11 летнее обучение.</w:t>
      </w:r>
    </w:p>
    <w:p w:rsidR="00700DE0" w:rsidRPr="00700DE0" w:rsidRDefault="00700DE0" w:rsidP="00504BE0">
      <w:pPr>
        <w:spacing w:after="0" w:line="360" w:lineRule="auto"/>
        <w:jc w:val="both"/>
        <w:rPr>
          <w:rFonts w:ascii="Times New Roman" w:hAnsi="Times New Roman"/>
          <w:sz w:val="28"/>
          <w:szCs w:val="28"/>
        </w:rPr>
      </w:pPr>
      <w:r w:rsidRPr="00700DE0">
        <w:rPr>
          <w:rFonts w:ascii="Times New Roman" w:hAnsi="Times New Roman"/>
          <w:sz w:val="28"/>
          <w:szCs w:val="28"/>
        </w:rPr>
        <w:t>Количество обучающихся в ГКОУ  для детей-сирот  с. Камышла составляло 114 человек. По сравнению с прошлым годом количество детей увеличилось. В настоящее время наполняемость классов составляет 12 человек, классов-комплектов – 11.</w:t>
      </w:r>
    </w:p>
    <w:p w:rsidR="00700DE0" w:rsidRPr="00700DE0" w:rsidRDefault="00580BFB" w:rsidP="00504BE0">
      <w:pPr>
        <w:spacing w:after="0" w:line="360" w:lineRule="auto"/>
        <w:jc w:val="both"/>
        <w:rPr>
          <w:rFonts w:ascii="Times New Roman" w:hAnsi="Times New Roman"/>
          <w:sz w:val="28"/>
          <w:szCs w:val="28"/>
          <w:u w:val="single"/>
        </w:rPr>
      </w:pPr>
      <w:r>
        <w:rPr>
          <w:rFonts w:ascii="Times New Roman" w:hAnsi="Times New Roman"/>
          <w:sz w:val="28"/>
          <w:szCs w:val="28"/>
        </w:rPr>
        <w:t xml:space="preserve"> </w:t>
      </w:r>
      <w:r w:rsidR="00700DE0" w:rsidRPr="00700DE0">
        <w:rPr>
          <w:rFonts w:ascii="Times New Roman" w:hAnsi="Times New Roman"/>
          <w:sz w:val="28"/>
          <w:szCs w:val="28"/>
        </w:rPr>
        <w:t xml:space="preserve"> Юридический, фактический адреса: </w:t>
      </w:r>
      <w:r w:rsidR="00700DE0" w:rsidRPr="00700DE0">
        <w:rPr>
          <w:rFonts w:ascii="Times New Roman" w:hAnsi="Times New Roman"/>
          <w:sz w:val="28"/>
          <w:szCs w:val="28"/>
          <w:u w:val="single"/>
        </w:rPr>
        <w:t>446970,Самарская область,Камышлинский район,с.Камышла,ул.Победы,131</w:t>
      </w:r>
    </w:p>
    <w:p w:rsidR="00700DE0" w:rsidRPr="00700DE0" w:rsidRDefault="00580BFB" w:rsidP="00504BE0">
      <w:pPr>
        <w:spacing w:after="0" w:line="360" w:lineRule="auto"/>
        <w:jc w:val="both"/>
        <w:rPr>
          <w:rFonts w:ascii="Times New Roman" w:hAnsi="Times New Roman"/>
          <w:sz w:val="28"/>
          <w:szCs w:val="28"/>
        </w:rPr>
      </w:pPr>
      <w:r>
        <w:rPr>
          <w:rFonts w:ascii="Times New Roman" w:hAnsi="Times New Roman"/>
          <w:sz w:val="28"/>
          <w:szCs w:val="28"/>
        </w:rPr>
        <w:t xml:space="preserve"> </w:t>
      </w:r>
      <w:r w:rsidR="00700DE0" w:rsidRPr="00700DE0">
        <w:rPr>
          <w:rFonts w:ascii="Times New Roman" w:hAnsi="Times New Roman"/>
          <w:sz w:val="28"/>
          <w:szCs w:val="28"/>
        </w:rPr>
        <w:t>Год основания ОУ __</w:t>
      </w:r>
      <w:r w:rsidR="00700DE0" w:rsidRPr="00700DE0">
        <w:rPr>
          <w:rFonts w:ascii="Times New Roman" w:hAnsi="Times New Roman"/>
          <w:sz w:val="28"/>
          <w:szCs w:val="28"/>
          <w:u w:val="single"/>
        </w:rPr>
        <w:t>1964 год</w:t>
      </w:r>
      <w:r w:rsidR="00700DE0" w:rsidRPr="00700DE0">
        <w:rPr>
          <w:rFonts w:ascii="Times New Roman" w:hAnsi="Times New Roman"/>
          <w:sz w:val="28"/>
          <w:szCs w:val="28"/>
        </w:rPr>
        <w:t>__</w:t>
      </w:r>
    </w:p>
    <w:p w:rsidR="00700DE0" w:rsidRPr="00700DE0" w:rsidRDefault="00580BFB" w:rsidP="00504BE0">
      <w:pPr>
        <w:spacing w:after="0" w:line="360" w:lineRule="auto"/>
        <w:jc w:val="both"/>
        <w:rPr>
          <w:rFonts w:ascii="Times New Roman" w:hAnsi="Times New Roman"/>
          <w:sz w:val="28"/>
          <w:szCs w:val="28"/>
          <w:u w:val="single"/>
        </w:rPr>
      </w:pPr>
      <w:r>
        <w:rPr>
          <w:rFonts w:ascii="Times New Roman" w:hAnsi="Times New Roman"/>
          <w:sz w:val="28"/>
          <w:szCs w:val="28"/>
        </w:rPr>
        <w:t xml:space="preserve"> </w:t>
      </w:r>
      <w:r w:rsidR="00700DE0" w:rsidRPr="00700DE0">
        <w:rPr>
          <w:rFonts w:ascii="Times New Roman" w:hAnsi="Times New Roman"/>
          <w:sz w:val="28"/>
          <w:szCs w:val="28"/>
        </w:rPr>
        <w:t xml:space="preserve">Телефоны </w:t>
      </w:r>
      <w:r w:rsidR="00700DE0" w:rsidRPr="00700DE0">
        <w:rPr>
          <w:rFonts w:ascii="Times New Roman" w:hAnsi="Times New Roman"/>
          <w:sz w:val="28"/>
          <w:szCs w:val="28"/>
          <w:u w:val="single"/>
        </w:rPr>
        <w:t>.(84664) 33608</w:t>
      </w:r>
    </w:p>
    <w:p w:rsidR="00700DE0" w:rsidRPr="00700DE0" w:rsidRDefault="00580BFB" w:rsidP="00504BE0">
      <w:pPr>
        <w:spacing w:after="0" w:line="360" w:lineRule="auto"/>
        <w:jc w:val="both"/>
        <w:rPr>
          <w:rFonts w:ascii="Times New Roman" w:hAnsi="Times New Roman"/>
          <w:sz w:val="28"/>
          <w:szCs w:val="28"/>
          <w:u w:val="single"/>
        </w:rPr>
      </w:pPr>
      <w:r>
        <w:rPr>
          <w:rFonts w:ascii="Times New Roman" w:hAnsi="Times New Roman"/>
          <w:sz w:val="28"/>
          <w:szCs w:val="28"/>
        </w:rPr>
        <w:t xml:space="preserve"> </w:t>
      </w:r>
      <w:r w:rsidR="00700DE0" w:rsidRPr="00700DE0">
        <w:rPr>
          <w:rFonts w:ascii="Times New Roman" w:hAnsi="Times New Roman"/>
          <w:sz w:val="28"/>
          <w:szCs w:val="28"/>
          <w:lang w:val="en-US"/>
        </w:rPr>
        <w:t>E</w:t>
      </w:r>
      <w:r w:rsidR="00700DE0" w:rsidRPr="00700DE0">
        <w:rPr>
          <w:rFonts w:ascii="Times New Roman" w:hAnsi="Times New Roman"/>
          <w:sz w:val="28"/>
          <w:szCs w:val="28"/>
        </w:rPr>
        <w:t>-</w:t>
      </w:r>
      <w:r w:rsidR="00700DE0" w:rsidRPr="00700DE0">
        <w:rPr>
          <w:rFonts w:ascii="Times New Roman" w:hAnsi="Times New Roman"/>
          <w:sz w:val="28"/>
          <w:szCs w:val="28"/>
          <w:lang w:val="en-US"/>
        </w:rPr>
        <w:t>mail</w:t>
      </w:r>
      <w:r w:rsidR="00700DE0" w:rsidRPr="00700DE0">
        <w:rPr>
          <w:rFonts w:ascii="Times New Roman" w:hAnsi="Times New Roman"/>
          <w:sz w:val="28"/>
          <w:szCs w:val="28"/>
        </w:rPr>
        <w:t xml:space="preserve">    </w:t>
      </w:r>
      <w:hyperlink r:id="rId11" w:history="1">
        <w:r w:rsidR="00700DE0" w:rsidRPr="00700DE0">
          <w:rPr>
            <w:rStyle w:val="a4"/>
            <w:rFonts w:ascii="Times New Roman" w:hAnsi="Times New Roman"/>
            <w:b/>
            <w:sz w:val="28"/>
            <w:szCs w:val="28"/>
            <w:lang w:val="en-US"/>
          </w:rPr>
          <w:t>kaminter</w:t>
        </w:r>
        <w:r w:rsidR="00700DE0" w:rsidRPr="00700DE0">
          <w:rPr>
            <w:rStyle w:val="a4"/>
            <w:rFonts w:ascii="Times New Roman" w:hAnsi="Times New Roman"/>
            <w:b/>
            <w:sz w:val="28"/>
            <w:szCs w:val="28"/>
          </w:rPr>
          <w:t>@</w:t>
        </w:r>
        <w:r w:rsidR="00700DE0" w:rsidRPr="00700DE0">
          <w:rPr>
            <w:rStyle w:val="a4"/>
            <w:rFonts w:ascii="Times New Roman" w:hAnsi="Times New Roman"/>
            <w:b/>
            <w:sz w:val="28"/>
            <w:szCs w:val="28"/>
            <w:lang w:val="en-US"/>
          </w:rPr>
          <w:t>samtel</w:t>
        </w:r>
        <w:r w:rsidR="00700DE0" w:rsidRPr="00700DE0">
          <w:rPr>
            <w:rStyle w:val="a4"/>
            <w:rFonts w:ascii="Times New Roman" w:hAnsi="Times New Roman"/>
            <w:b/>
            <w:sz w:val="28"/>
            <w:szCs w:val="28"/>
          </w:rPr>
          <w:t>.</w:t>
        </w:r>
        <w:r w:rsidR="00700DE0" w:rsidRPr="00700DE0">
          <w:rPr>
            <w:rStyle w:val="a4"/>
            <w:rFonts w:ascii="Times New Roman" w:hAnsi="Times New Roman"/>
            <w:b/>
            <w:sz w:val="28"/>
            <w:szCs w:val="28"/>
            <w:lang w:val="en-US"/>
          </w:rPr>
          <w:t>ru</w:t>
        </w:r>
      </w:hyperlink>
    </w:p>
    <w:p w:rsidR="00700DE0" w:rsidRPr="00700DE0" w:rsidRDefault="00580BFB" w:rsidP="00504BE0">
      <w:pPr>
        <w:spacing w:after="0" w:line="360" w:lineRule="auto"/>
        <w:jc w:val="both"/>
        <w:rPr>
          <w:rFonts w:ascii="Times New Roman" w:hAnsi="Times New Roman"/>
          <w:sz w:val="28"/>
          <w:szCs w:val="28"/>
        </w:rPr>
      </w:pPr>
      <w:r>
        <w:rPr>
          <w:rFonts w:ascii="Times New Roman" w:hAnsi="Times New Roman"/>
          <w:sz w:val="28"/>
          <w:szCs w:val="28"/>
        </w:rPr>
        <w:t xml:space="preserve"> </w:t>
      </w:r>
      <w:r w:rsidR="00700DE0" w:rsidRPr="00700DE0">
        <w:rPr>
          <w:rFonts w:ascii="Times New Roman" w:hAnsi="Times New Roman"/>
          <w:sz w:val="28"/>
          <w:szCs w:val="28"/>
        </w:rPr>
        <w:t>Действующий статус ОУ:</w:t>
      </w:r>
      <w:r>
        <w:rPr>
          <w:rFonts w:ascii="Times New Roman" w:hAnsi="Times New Roman"/>
          <w:sz w:val="28"/>
          <w:szCs w:val="28"/>
        </w:rPr>
        <w:t xml:space="preserve"> </w:t>
      </w:r>
      <w:r w:rsidR="00700DE0" w:rsidRPr="00700DE0">
        <w:rPr>
          <w:rFonts w:ascii="Times New Roman" w:hAnsi="Times New Roman"/>
          <w:sz w:val="28"/>
          <w:szCs w:val="28"/>
        </w:rPr>
        <w:t>тип Учреждения: общеобразовательное учреждение.</w:t>
      </w:r>
    </w:p>
    <w:p w:rsidR="00700DE0" w:rsidRPr="00700DE0" w:rsidRDefault="00580BFB" w:rsidP="00504BE0">
      <w:pPr>
        <w:spacing w:after="0" w:line="360" w:lineRule="auto"/>
        <w:jc w:val="both"/>
        <w:rPr>
          <w:rFonts w:ascii="Times New Roman" w:hAnsi="Times New Roman"/>
          <w:sz w:val="28"/>
          <w:szCs w:val="28"/>
          <w:u w:val="single"/>
        </w:rPr>
      </w:pPr>
      <w:r>
        <w:rPr>
          <w:rFonts w:ascii="Times New Roman" w:hAnsi="Times New Roman"/>
          <w:sz w:val="28"/>
          <w:szCs w:val="28"/>
        </w:rPr>
        <w:t xml:space="preserve"> </w:t>
      </w:r>
      <w:r w:rsidR="00700DE0" w:rsidRPr="00700DE0">
        <w:rPr>
          <w:rFonts w:ascii="Times New Roman" w:hAnsi="Times New Roman"/>
          <w:sz w:val="28"/>
          <w:szCs w:val="28"/>
        </w:rPr>
        <w:t>Учредитель (ли) _</w:t>
      </w:r>
      <w:r w:rsidR="00700DE0" w:rsidRPr="00700DE0">
        <w:rPr>
          <w:rFonts w:ascii="Times New Roman" w:hAnsi="Times New Roman"/>
          <w:sz w:val="28"/>
          <w:szCs w:val="28"/>
          <w:u w:val="single"/>
        </w:rPr>
        <w:t>Министерство имущественных отношений Самарской области,</w:t>
      </w:r>
    </w:p>
    <w:p w:rsidR="00700DE0" w:rsidRPr="00700DE0" w:rsidRDefault="00580BFB" w:rsidP="00504BE0">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  </w:t>
      </w:r>
      <w:r w:rsidR="00700DE0" w:rsidRPr="00700DE0">
        <w:rPr>
          <w:rFonts w:ascii="Times New Roman" w:hAnsi="Times New Roman"/>
          <w:sz w:val="28"/>
          <w:szCs w:val="28"/>
          <w:u w:val="single"/>
        </w:rPr>
        <w:t>Министерство образования и науки Самарской области.</w:t>
      </w:r>
    </w:p>
    <w:p w:rsidR="00580BFB" w:rsidRDefault="00580BFB" w:rsidP="00B308CA">
      <w:pPr>
        <w:rPr>
          <w:rFonts w:ascii="Times New Roman" w:hAnsi="Times New Roman"/>
          <w:sz w:val="28"/>
          <w:szCs w:val="28"/>
        </w:rPr>
      </w:pPr>
    </w:p>
    <w:p w:rsidR="00700DE0" w:rsidRPr="00700DE0" w:rsidRDefault="00700DE0" w:rsidP="00580BFB">
      <w:pPr>
        <w:jc w:val="center"/>
        <w:rPr>
          <w:rFonts w:ascii="Times New Roman" w:hAnsi="Times New Roman"/>
          <w:sz w:val="28"/>
          <w:szCs w:val="28"/>
        </w:rPr>
      </w:pPr>
      <w:r w:rsidRPr="00700DE0">
        <w:rPr>
          <w:rFonts w:ascii="Times New Roman" w:hAnsi="Times New Roman"/>
          <w:sz w:val="28"/>
          <w:szCs w:val="28"/>
        </w:rPr>
        <w:t>Сведения о наличии филиалов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436"/>
        <w:gridCol w:w="2747"/>
        <w:gridCol w:w="2747"/>
      </w:tblGrid>
      <w:tr w:rsidR="00700DE0" w:rsidRPr="00052D8D" w:rsidTr="00F72038">
        <w:tc>
          <w:tcPr>
            <w:tcW w:w="1067"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w:t>
            </w:r>
          </w:p>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п/п</w:t>
            </w:r>
          </w:p>
        </w:tc>
        <w:tc>
          <w:tcPr>
            <w:tcW w:w="3436"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Полное наименование филиала</w:t>
            </w:r>
          </w:p>
        </w:tc>
        <w:tc>
          <w:tcPr>
            <w:tcW w:w="2747"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Юридический, фактический адреса филиалов</w:t>
            </w:r>
          </w:p>
        </w:tc>
        <w:tc>
          <w:tcPr>
            <w:tcW w:w="2747"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Реализуемые образовательные программы</w:t>
            </w:r>
          </w:p>
        </w:tc>
      </w:tr>
      <w:tr w:rsidR="00700DE0" w:rsidRPr="00052D8D" w:rsidTr="00F72038">
        <w:tc>
          <w:tcPr>
            <w:tcW w:w="1067"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1</w:t>
            </w:r>
          </w:p>
        </w:tc>
        <w:tc>
          <w:tcPr>
            <w:tcW w:w="3436"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2</w:t>
            </w:r>
          </w:p>
        </w:tc>
        <w:tc>
          <w:tcPr>
            <w:tcW w:w="2747" w:type="dxa"/>
            <w:shd w:val="clear" w:color="auto" w:fill="auto"/>
          </w:tcPr>
          <w:p w:rsidR="00700DE0" w:rsidRPr="00052D8D" w:rsidRDefault="00700DE0" w:rsidP="00F72038">
            <w:pPr>
              <w:jc w:val="both"/>
              <w:rPr>
                <w:rFonts w:ascii="Times New Roman" w:hAnsi="Times New Roman"/>
                <w:sz w:val="28"/>
                <w:szCs w:val="28"/>
              </w:rPr>
            </w:pPr>
          </w:p>
        </w:tc>
        <w:tc>
          <w:tcPr>
            <w:tcW w:w="2747" w:type="dxa"/>
            <w:shd w:val="clear" w:color="auto" w:fill="auto"/>
          </w:tcPr>
          <w:p w:rsidR="00700DE0" w:rsidRPr="00052D8D" w:rsidRDefault="00700DE0" w:rsidP="00F72038">
            <w:pPr>
              <w:jc w:val="both"/>
              <w:rPr>
                <w:rFonts w:ascii="Times New Roman" w:hAnsi="Times New Roman"/>
                <w:sz w:val="28"/>
                <w:szCs w:val="28"/>
              </w:rPr>
            </w:pPr>
          </w:p>
        </w:tc>
      </w:tr>
      <w:tr w:rsidR="00700DE0" w:rsidRPr="00052D8D" w:rsidTr="00F72038">
        <w:tc>
          <w:tcPr>
            <w:tcW w:w="1067" w:type="dxa"/>
            <w:shd w:val="clear" w:color="auto" w:fill="auto"/>
          </w:tcPr>
          <w:p w:rsidR="00700DE0" w:rsidRPr="00052D8D" w:rsidRDefault="00700DE0" w:rsidP="00F72038">
            <w:pPr>
              <w:jc w:val="both"/>
              <w:rPr>
                <w:rFonts w:ascii="Times New Roman" w:hAnsi="Times New Roman"/>
                <w:sz w:val="28"/>
                <w:szCs w:val="28"/>
              </w:rPr>
            </w:pPr>
          </w:p>
        </w:tc>
        <w:tc>
          <w:tcPr>
            <w:tcW w:w="3436" w:type="dxa"/>
            <w:shd w:val="clear" w:color="auto" w:fill="auto"/>
          </w:tcPr>
          <w:p w:rsidR="00700DE0" w:rsidRPr="00052D8D" w:rsidRDefault="00700DE0" w:rsidP="00F72038">
            <w:pPr>
              <w:jc w:val="both"/>
              <w:rPr>
                <w:rFonts w:ascii="Times New Roman" w:hAnsi="Times New Roman"/>
                <w:i/>
                <w:sz w:val="28"/>
                <w:szCs w:val="28"/>
              </w:rPr>
            </w:pPr>
            <w:r w:rsidRPr="00052D8D">
              <w:rPr>
                <w:rFonts w:ascii="Times New Roman" w:hAnsi="Times New Roman"/>
                <w:i/>
                <w:sz w:val="28"/>
                <w:szCs w:val="28"/>
              </w:rPr>
              <w:t>Филиалы отсутствуют</w:t>
            </w:r>
          </w:p>
        </w:tc>
        <w:tc>
          <w:tcPr>
            <w:tcW w:w="2747"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w:t>
            </w:r>
          </w:p>
        </w:tc>
        <w:tc>
          <w:tcPr>
            <w:tcW w:w="2747" w:type="dxa"/>
            <w:shd w:val="clear" w:color="auto" w:fill="auto"/>
          </w:tcPr>
          <w:p w:rsidR="00700DE0" w:rsidRPr="00052D8D" w:rsidRDefault="00700DE0" w:rsidP="00F72038">
            <w:pPr>
              <w:jc w:val="both"/>
              <w:rPr>
                <w:rFonts w:ascii="Times New Roman" w:hAnsi="Times New Roman"/>
                <w:sz w:val="28"/>
                <w:szCs w:val="28"/>
              </w:rPr>
            </w:pPr>
            <w:r w:rsidRPr="00052D8D">
              <w:rPr>
                <w:rFonts w:ascii="Times New Roman" w:hAnsi="Times New Roman"/>
                <w:sz w:val="28"/>
                <w:szCs w:val="28"/>
              </w:rPr>
              <w:t>-</w:t>
            </w:r>
          </w:p>
        </w:tc>
      </w:tr>
    </w:tbl>
    <w:p w:rsidR="00700DE0" w:rsidRPr="00700DE0" w:rsidRDefault="00700DE0" w:rsidP="00700DE0">
      <w:pPr>
        <w:jc w:val="both"/>
        <w:rPr>
          <w:rFonts w:ascii="Times New Roman" w:hAnsi="Times New Roman"/>
          <w:sz w:val="28"/>
          <w:szCs w:val="28"/>
          <w:lang w:val="en-US"/>
        </w:rPr>
      </w:pPr>
    </w:p>
    <w:p w:rsidR="00700DE0" w:rsidRPr="00700DE0" w:rsidRDefault="00700DE0" w:rsidP="00385A1E">
      <w:pPr>
        <w:spacing w:line="360" w:lineRule="auto"/>
        <w:ind w:firstLine="708"/>
        <w:jc w:val="both"/>
        <w:rPr>
          <w:rFonts w:ascii="Times New Roman" w:hAnsi="Times New Roman"/>
          <w:color w:val="000000"/>
          <w:sz w:val="28"/>
          <w:szCs w:val="28"/>
        </w:rPr>
      </w:pPr>
      <w:r w:rsidRPr="00700DE0">
        <w:rPr>
          <w:rFonts w:ascii="Times New Roman" w:hAnsi="Times New Roman"/>
          <w:sz w:val="28"/>
          <w:szCs w:val="28"/>
        </w:rPr>
        <w:t xml:space="preserve">Школа имеет все условия для осуществления образовательного процесса. Имеется 12 учебных кабинетов, 4 мастерских: обувная, столярная, 2 швейных, в которых тепло и светло. При школе имеется сад, который был обновлен при реализации проекта «Сад моей мечты». В школе-интернате  центральное водоснабжение и отопление, имеется столовая на 80 посадочных мест, пищеблок укомплектован оборудованием и посудой,  медицинский блок с процедурной комнатой, изолятором, физ. кабинетом, открытая спортивная площадка. </w:t>
      </w:r>
      <w:r w:rsidRPr="00700DE0">
        <w:rPr>
          <w:rFonts w:ascii="Times New Roman" w:hAnsi="Times New Roman"/>
          <w:color w:val="000000"/>
          <w:sz w:val="28"/>
          <w:szCs w:val="28"/>
        </w:rPr>
        <w:t>Имеется лицензия на осуществление медицинской деятельности в школе-интернате от 16.12.2016 года</w:t>
      </w:r>
      <w:r w:rsidR="00B75709">
        <w:rPr>
          <w:rFonts w:ascii="Times New Roman" w:hAnsi="Times New Roman"/>
          <w:color w:val="000000"/>
          <w:sz w:val="28"/>
          <w:szCs w:val="28"/>
        </w:rPr>
        <w:t xml:space="preserve"> </w:t>
      </w:r>
      <w:r w:rsidRPr="00700DE0">
        <w:rPr>
          <w:rFonts w:ascii="Times New Roman" w:hAnsi="Times New Roman"/>
          <w:color w:val="000000"/>
          <w:sz w:val="28"/>
          <w:szCs w:val="28"/>
        </w:rPr>
        <w:t>серия ЛО-63 № 0004141 № ЛО-63-01-004068, регистрационный № 1026303656576.</w:t>
      </w:r>
    </w:p>
    <w:p w:rsidR="00700DE0" w:rsidRPr="00700DE0" w:rsidRDefault="00700DE0" w:rsidP="00580BFB">
      <w:pPr>
        <w:spacing w:after="0" w:line="360" w:lineRule="auto"/>
        <w:jc w:val="center"/>
        <w:rPr>
          <w:rFonts w:ascii="Times New Roman" w:hAnsi="Times New Roman"/>
          <w:sz w:val="28"/>
          <w:szCs w:val="28"/>
        </w:rPr>
      </w:pPr>
      <w:r w:rsidRPr="00700DE0">
        <w:rPr>
          <w:rFonts w:ascii="Times New Roman" w:hAnsi="Times New Roman"/>
          <w:b/>
          <w:sz w:val="28"/>
          <w:szCs w:val="28"/>
        </w:rPr>
        <w:t>Структура управления ОУ</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Управление Учреждением осуществляется в соответствии с законодательством Российской Федерации и Самарской области, действующим Уставом и на основе сочетания принципов единоначалия и коллегиальности. Единоличным исполнительным органом Учреждения является директор, который осуществляет текущее руководство деятельностью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Коллегиальными органами управления Учреждения являются: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Общее собрание работников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Педагогический совет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В целях учета мнения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в образовательной организации действует Совет обучающихся и Профессиональный союз работников.</w:t>
      </w:r>
    </w:p>
    <w:p w:rsidR="00700DE0" w:rsidRPr="00700DE0" w:rsidRDefault="00700DE0" w:rsidP="00580BFB">
      <w:pPr>
        <w:widowControl w:val="0"/>
        <w:spacing w:after="0" w:line="360" w:lineRule="auto"/>
        <w:ind w:firstLine="709"/>
        <w:jc w:val="center"/>
        <w:rPr>
          <w:rFonts w:ascii="Times New Roman" w:hAnsi="Times New Roman"/>
          <w:sz w:val="28"/>
          <w:szCs w:val="28"/>
        </w:rPr>
      </w:pPr>
      <w:r w:rsidRPr="00700DE0">
        <w:rPr>
          <w:rFonts w:ascii="Times New Roman" w:hAnsi="Times New Roman"/>
          <w:b/>
          <w:bCs/>
          <w:sz w:val="28"/>
          <w:szCs w:val="28"/>
        </w:rPr>
        <w:t>Общее собрание работников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 xml:space="preserve">Общее собрание работников составляют все работники Учреждения. Общее собрание работников является постоянно действующим органом, собирается не </w:t>
      </w:r>
      <w:r w:rsidRPr="00700DE0">
        <w:rPr>
          <w:rFonts w:ascii="Times New Roman" w:hAnsi="Times New Roman"/>
          <w:sz w:val="28"/>
          <w:szCs w:val="28"/>
        </w:rPr>
        <w:lastRenderedPageBreak/>
        <w:t>реже одного раза в год.</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К компетенции Общего собрания работников Учреждения относятся: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принятие устава и изменений в него;</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принятие Правил внутреннего трудового распорядка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заключение Коллективного договора;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заслушивание ежегодного отчета директора Учреждения о выполнении Коллективного договора;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определение численности и срока полномочий Комиссии по трудовым спорам Учреждения, избрание ее членов;</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рассмотрение вопросов, связанных с соблюдением законодательства о труде работниками Учреждения, органами управления Учреждением, а также положений Коллективного договора между Учреждением и работниками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рассмотрение вопросов, касающихся улучшения условий труда работников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представление педагогических и других работников к различным видам поощрений;</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700DE0" w:rsidRPr="00700DE0" w:rsidRDefault="00700DE0" w:rsidP="00580BFB">
      <w:pPr>
        <w:widowControl w:val="0"/>
        <w:spacing w:after="0" w:line="360" w:lineRule="auto"/>
        <w:ind w:firstLine="709"/>
        <w:jc w:val="center"/>
        <w:rPr>
          <w:rFonts w:ascii="Times New Roman" w:hAnsi="Times New Roman"/>
          <w:sz w:val="28"/>
          <w:szCs w:val="28"/>
        </w:rPr>
      </w:pPr>
      <w:r w:rsidRPr="00700DE0">
        <w:rPr>
          <w:rFonts w:ascii="Times New Roman" w:hAnsi="Times New Roman"/>
          <w:b/>
          <w:bCs/>
          <w:sz w:val="28"/>
          <w:szCs w:val="28"/>
        </w:rPr>
        <w:t>Педагогический совет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учителей, воспитателей и других педагогических работников в Учреждении действует Педагогический совет, являющийся постоянно действующим коллективным органом, объединяющим педагогических работников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 xml:space="preserve">Состав и порядок деятельности Педагогического совета определяются </w:t>
      </w:r>
      <w:r w:rsidRPr="00700DE0">
        <w:rPr>
          <w:rFonts w:ascii="Times New Roman" w:hAnsi="Times New Roman"/>
          <w:sz w:val="28"/>
          <w:szCs w:val="28"/>
        </w:rPr>
        <w:lastRenderedPageBreak/>
        <w:t>Уставом и Положением о Педагогическом совете Учреждения, утверждаемым директором Учреждения. В Педагогический совет входят все педагогические работники, состоящие в трудовых отношениях с Учреждением.</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Педагогический совет:</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определяет стратегию образовательного процесса;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рассматривает образовательные программы;</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рассматривает и решает вопросы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принимает решение о формах и сроках проведения в текущем календарном году промежуточной аттестации;</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принимает решение о переводе обучающихся в следующий класс, условном переводе в следующий класс, а также принимает решение о его оставлении на повторное обучение;</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принимает решения о допуске обучающихся к государственной итоговой аттестации и обсуждает годовой календарный учебный график, а также подводит итоги прошедшего учебного года;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обсуждает и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Очередные заседания педагогического совета проводятся в соответствии с планом работы.</w:t>
      </w:r>
    </w:p>
    <w:p w:rsidR="00700DE0" w:rsidRPr="00700DE0" w:rsidRDefault="00700DE0" w:rsidP="00580BFB">
      <w:pPr>
        <w:widowControl w:val="0"/>
        <w:spacing w:after="0" w:line="360" w:lineRule="auto"/>
        <w:ind w:firstLine="709"/>
        <w:jc w:val="center"/>
        <w:rPr>
          <w:rFonts w:ascii="Times New Roman" w:hAnsi="Times New Roman"/>
          <w:sz w:val="28"/>
          <w:szCs w:val="28"/>
        </w:rPr>
      </w:pPr>
      <w:r w:rsidRPr="00700DE0">
        <w:rPr>
          <w:rFonts w:ascii="Times New Roman" w:hAnsi="Times New Roman"/>
          <w:b/>
          <w:sz w:val="28"/>
          <w:szCs w:val="28"/>
        </w:rPr>
        <w:t>Попечительский совет.</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 xml:space="preserve">В целях оказания всестороннего содействия Учреждению по защите прав и </w:t>
      </w:r>
      <w:r w:rsidRPr="00700DE0">
        <w:rPr>
          <w:rFonts w:ascii="Times New Roman" w:hAnsi="Times New Roman"/>
          <w:sz w:val="28"/>
          <w:szCs w:val="28"/>
        </w:rPr>
        <w:lastRenderedPageBreak/>
        <w:t>интересов всех участников образовательного процесса в Учреждении может быть создан Попечительский совет.</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Попечительский Совет является одной из форм самоуправления Учреждения. В состав Попечительского Совета входят участники образовательного процесса, а также представители заинтересованных организаций.</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Попечительский Совет:</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формирует условия для привлечения в Учреждение дополнительных финансовых средств;</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устанавливает связи с работодателями, службой занятости населения, органами государственной власти, другими организациями;</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оказывает содействие социальной защите воспитанников и сотрудников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оказывает материальную и иную поддержку нуждающимся воспитанникам и работникам Учреждения при наличии дополнительных привлеченных средств;</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формирует общественные инициативы по совершенствованию образовательного процесса, организации досуга воспитанников;</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содействует созданию оптимальных условий для охраны жизни, физического и психического здоровья детей, воспитания, оздоровления, коррекции развития, организации условий труда и отдыха, медицинского обеспечения воспитанников и сотрудников;</w:t>
      </w:r>
    </w:p>
    <w:p w:rsidR="00700DE0" w:rsidRPr="00700DE0" w:rsidRDefault="00700DE0" w:rsidP="00580BFB">
      <w:pPr>
        <w:widowControl w:val="0"/>
        <w:spacing w:after="0" w:line="360" w:lineRule="auto"/>
        <w:ind w:firstLine="709"/>
        <w:jc w:val="center"/>
        <w:rPr>
          <w:rFonts w:ascii="Times New Roman" w:hAnsi="Times New Roman"/>
          <w:sz w:val="28"/>
          <w:szCs w:val="28"/>
        </w:rPr>
      </w:pPr>
      <w:r w:rsidRPr="00700DE0">
        <w:rPr>
          <w:rFonts w:ascii="Times New Roman" w:hAnsi="Times New Roman"/>
          <w:b/>
          <w:bCs/>
          <w:sz w:val="28"/>
          <w:szCs w:val="28"/>
        </w:rPr>
        <w:t>Директор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действует от имени Учреждения, представляет его интересы во всех организациях, государственных и муниципальных органах без доверенности;</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выполняет обязанности законного представителя воспитанников из числа детей-сирот и детей, оставшихся без попечения родителей;</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заключает государственные контракты, договоры, в том числе трудовые, выдает доверенности;</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 xml:space="preserve">открывает лицевые счета в органах казначейского исполнения бюджета, пользуется правом распоряжения имуществом и средствами Учреждения в </w:t>
      </w:r>
      <w:r w:rsidRPr="00700DE0">
        <w:rPr>
          <w:rFonts w:ascii="Times New Roman" w:hAnsi="Times New Roman"/>
          <w:sz w:val="28"/>
          <w:szCs w:val="28"/>
        </w:rPr>
        <w:lastRenderedPageBreak/>
        <w:t>пределах, установленных законом и настоящим Уставом;</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издает приказы и распоряжения, обязательные для всех работников и обучающихся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утверждает структуру Учреждения и штатное расписание, графики работы, сменность обучения и расписания занятий;</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распределяет учебную нагрузку;</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устанавливает 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из специальной части ФОТ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обеспечивает рациональное использование бюджетных средств, а также средств, поступающих из других источников;</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обеспечивает контроль за всеми видами деятельности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организует разработку и утверждение образовательных программ, учебных планов, локальных актов, регулирующих деятельность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содействует деятельности педагогических организаций и методических объединений;</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представляет Учредителю ежегодный отчет о поступлении и расходовании денежных и материальных средств;</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осуществляет подбор и расстановку педагогических кадров, устанавливает в соответствии с трудовым законодательством, правилами внутреннего трудового распорядка, тарифно-квалификационными характеристиками должностные обязанности работников, создает условия для повышения профессионального мастерства;</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обеспечивает безопасные условия деятельности Учреждения;</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 xml:space="preserve">обеспечивает выполнение мероприятий по мобилизационной подготовке и </w:t>
      </w:r>
      <w:r w:rsidRPr="00700DE0">
        <w:rPr>
          <w:rFonts w:ascii="Times New Roman" w:hAnsi="Times New Roman"/>
          <w:sz w:val="28"/>
          <w:szCs w:val="28"/>
        </w:rPr>
        <w:lastRenderedPageBreak/>
        <w:t>гражданской обороне в Учреждении в соответствии с законодательством Российской Федерации;</w:t>
      </w:r>
    </w:p>
    <w:p w:rsidR="00700DE0" w:rsidRPr="00700DE0" w:rsidRDefault="00700DE0" w:rsidP="00580BFB">
      <w:pPr>
        <w:widowControl w:val="0"/>
        <w:spacing w:after="0" w:line="360" w:lineRule="auto"/>
        <w:ind w:firstLine="709"/>
        <w:jc w:val="both"/>
        <w:rPr>
          <w:rFonts w:ascii="Times New Roman" w:hAnsi="Times New Roman"/>
          <w:sz w:val="28"/>
          <w:szCs w:val="28"/>
        </w:rPr>
      </w:pPr>
      <w:r w:rsidRPr="00700DE0">
        <w:rPr>
          <w:rFonts w:ascii="Times New Roman" w:hAnsi="Times New Roman"/>
          <w:sz w:val="28"/>
          <w:szCs w:val="28"/>
        </w:rPr>
        <w:t>решает иные вопросы, отнесенные к его компетенции действующим законодательством Российской Федерации и нормативно-правовыми актами Самарской области.</w:t>
      </w:r>
    </w:p>
    <w:p w:rsidR="00700DE0" w:rsidRPr="00B308CA" w:rsidRDefault="00700DE0" w:rsidP="00B308CA">
      <w:pPr>
        <w:widowControl w:val="0"/>
        <w:spacing w:after="0"/>
        <w:ind w:firstLine="709"/>
        <w:jc w:val="both"/>
        <w:rPr>
          <w:rFonts w:ascii="Times New Roman" w:hAnsi="Times New Roman"/>
          <w:sz w:val="28"/>
          <w:szCs w:val="28"/>
        </w:rPr>
      </w:pPr>
      <w:r w:rsidRPr="00700DE0">
        <w:rPr>
          <w:rFonts w:ascii="Times New Roman" w:hAnsi="Times New Roman"/>
          <w:sz w:val="28"/>
          <w:szCs w:val="28"/>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органов самоуправления Учреждения и Учредителя.</w:t>
      </w:r>
    </w:p>
    <w:p w:rsidR="00146604" w:rsidRDefault="00146604" w:rsidP="00052D8D">
      <w:pPr>
        <w:spacing w:after="0"/>
        <w:rPr>
          <w:rFonts w:ascii="Times New Roman" w:hAnsi="Times New Roman"/>
          <w:b/>
          <w:color w:val="000000"/>
          <w:sz w:val="28"/>
          <w:szCs w:val="28"/>
        </w:rPr>
      </w:pPr>
    </w:p>
    <w:p w:rsidR="00700DE0" w:rsidRPr="00604ACE" w:rsidRDefault="00700DE0" w:rsidP="00700DE0">
      <w:pPr>
        <w:spacing w:after="0"/>
        <w:jc w:val="center"/>
        <w:rPr>
          <w:rFonts w:ascii="Times New Roman" w:hAnsi="Times New Roman"/>
          <w:b/>
          <w:color w:val="000000"/>
          <w:sz w:val="28"/>
          <w:szCs w:val="28"/>
        </w:rPr>
      </w:pPr>
      <w:r w:rsidRPr="00604ACE">
        <w:rPr>
          <w:rFonts w:ascii="Times New Roman" w:hAnsi="Times New Roman"/>
          <w:b/>
          <w:color w:val="000000"/>
          <w:sz w:val="28"/>
          <w:szCs w:val="28"/>
        </w:rPr>
        <w:t>Характеристика материально- технического оснащения</w:t>
      </w:r>
    </w:p>
    <w:p w:rsidR="00700DE0" w:rsidRPr="00604ACE" w:rsidRDefault="00700DE0" w:rsidP="00700DE0">
      <w:pPr>
        <w:spacing w:after="0"/>
        <w:jc w:val="center"/>
        <w:rPr>
          <w:rFonts w:ascii="Times New Roman" w:hAnsi="Times New Roman"/>
          <w:b/>
          <w:color w:val="000000"/>
          <w:sz w:val="28"/>
          <w:szCs w:val="28"/>
        </w:rPr>
      </w:pPr>
      <w:r w:rsidRPr="00604ACE">
        <w:rPr>
          <w:rFonts w:ascii="Times New Roman" w:hAnsi="Times New Roman"/>
          <w:b/>
          <w:color w:val="000000"/>
          <w:sz w:val="28"/>
          <w:szCs w:val="28"/>
        </w:rPr>
        <w:t>кабинетов учебного корпуса.</w:t>
      </w:r>
    </w:p>
    <w:p w:rsidR="00700DE0" w:rsidRPr="00604ACE" w:rsidRDefault="00700DE0" w:rsidP="00700DE0">
      <w:pPr>
        <w:spacing w:after="0"/>
        <w:jc w:val="center"/>
        <w:rPr>
          <w:rFonts w:ascii="Times New Roman" w:hAnsi="Times New Roman"/>
          <w:b/>
          <w:color w:val="000000"/>
          <w:sz w:val="28"/>
          <w:szCs w:val="28"/>
        </w:rPr>
      </w:pPr>
      <w:r w:rsidRPr="00604ACE">
        <w:rPr>
          <w:rFonts w:ascii="Times New Roman" w:hAnsi="Times New Roman"/>
          <w:b/>
          <w:color w:val="000000"/>
          <w:sz w:val="28"/>
          <w:szCs w:val="28"/>
        </w:rPr>
        <w:t>Библиотека.</w:t>
      </w:r>
    </w:p>
    <w:p w:rsidR="00700DE0" w:rsidRPr="00604ACE" w:rsidRDefault="00B75709" w:rsidP="00700DE0">
      <w:pPr>
        <w:spacing w:after="0"/>
        <w:jc w:val="both"/>
        <w:rPr>
          <w:rFonts w:ascii="Times New Roman" w:hAnsi="Times New Roman"/>
          <w:color w:val="000000"/>
          <w:sz w:val="28"/>
          <w:szCs w:val="28"/>
        </w:rPr>
      </w:pPr>
      <w:r>
        <w:rPr>
          <w:rFonts w:ascii="Times New Roman" w:hAnsi="Times New Roman"/>
          <w:color w:val="000000"/>
          <w:sz w:val="28"/>
          <w:szCs w:val="28"/>
        </w:rPr>
        <w:t>Библиотека (52</w:t>
      </w:r>
      <w:r w:rsidR="00700DE0" w:rsidRPr="00604ACE">
        <w:rPr>
          <w:rFonts w:ascii="Times New Roman" w:hAnsi="Times New Roman"/>
          <w:color w:val="000000"/>
          <w:sz w:val="28"/>
          <w:szCs w:val="28"/>
        </w:rPr>
        <w:t xml:space="preserve"> кв.м.). Библиотека поделена на две зоны: читальную на 12 читательских мест) ,медиатеку, зону выбора литературы .</w:t>
      </w:r>
    </w:p>
    <w:p w:rsidR="00700DE0" w:rsidRPr="00604ACE" w:rsidRDefault="00700DE0" w:rsidP="00700DE0">
      <w:pPr>
        <w:spacing w:after="0"/>
        <w:jc w:val="both"/>
        <w:rPr>
          <w:rFonts w:ascii="Times New Roman" w:hAnsi="Times New Roman"/>
          <w:color w:val="000000"/>
          <w:sz w:val="28"/>
          <w:szCs w:val="28"/>
        </w:rPr>
      </w:pPr>
      <w:r w:rsidRPr="00604ACE">
        <w:rPr>
          <w:rFonts w:ascii="Times New Roman" w:hAnsi="Times New Roman"/>
          <w:color w:val="000000"/>
          <w:sz w:val="28"/>
          <w:szCs w:val="28"/>
        </w:rPr>
        <w:t>На сентябрь  2016 года в школьной  биб</w:t>
      </w:r>
      <w:r w:rsidR="00B75709">
        <w:rPr>
          <w:rFonts w:ascii="Times New Roman" w:hAnsi="Times New Roman"/>
          <w:color w:val="000000"/>
          <w:sz w:val="28"/>
          <w:szCs w:val="28"/>
        </w:rPr>
        <w:t xml:space="preserve">лиотеке общий фонд составляет - 10754 экземпляров: учебники–1646 экземпляров, методическая и художественная литература- 9072 </w:t>
      </w:r>
      <w:r w:rsidRPr="00604ACE">
        <w:rPr>
          <w:rFonts w:ascii="Times New Roman" w:hAnsi="Times New Roman"/>
          <w:color w:val="000000"/>
          <w:sz w:val="28"/>
          <w:szCs w:val="28"/>
        </w:rPr>
        <w:t xml:space="preserve">экземпляров. </w:t>
      </w:r>
    </w:p>
    <w:p w:rsidR="00700DE0" w:rsidRPr="00604ACE" w:rsidRDefault="00700DE0" w:rsidP="00700DE0">
      <w:pPr>
        <w:spacing w:after="0"/>
        <w:jc w:val="both"/>
        <w:rPr>
          <w:rFonts w:ascii="Times New Roman" w:hAnsi="Times New Roman"/>
          <w:b/>
          <w:color w:val="000000"/>
          <w:sz w:val="28"/>
          <w:szCs w:val="28"/>
        </w:rPr>
      </w:pPr>
      <w:r w:rsidRPr="00604ACE">
        <w:rPr>
          <w:rFonts w:ascii="Times New Roman" w:hAnsi="Times New Roman"/>
          <w:color w:val="000000"/>
          <w:sz w:val="28"/>
          <w:szCs w:val="28"/>
          <w:u w:val="single"/>
        </w:rPr>
        <w:t>Интерактивные книги , книжки- игрушки, развивающие книги с элементами программирования, интерактивного взаимодействия-</w:t>
      </w:r>
      <w:r w:rsidRPr="00604ACE">
        <w:rPr>
          <w:rFonts w:ascii="Times New Roman" w:hAnsi="Times New Roman"/>
          <w:b/>
          <w:color w:val="000000"/>
          <w:sz w:val="28"/>
          <w:szCs w:val="28"/>
        </w:rPr>
        <w:t xml:space="preserve"> отсутствуют.</w:t>
      </w:r>
    </w:p>
    <w:p w:rsidR="00334559" w:rsidRPr="00604ACE" w:rsidRDefault="00B75709" w:rsidP="00334559">
      <w:pPr>
        <w:spacing w:after="0" w:line="240" w:lineRule="auto"/>
        <w:jc w:val="both"/>
        <w:rPr>
          <w:rFonts w:ascii="Times New Roman" w:hAnsi="Times New Roman"/>
          <w:color w:val="000000"/>
          <w:sz w:val="28"/>
          <w:szCs w:val="28"/>
        </w:rPr>
      </w:pPr>
      <w:r w:rsidRPr="00B75709">
        <w:rPr>
          <w:rFonts w:ascii="Times New Roman" w:hAnsi="Times New Roman"/>
        </w:rPr>
        <w:t>К</w:t>
      </w:r>
      <w:r w:rsidRPr="00B75709">
        <w:rPr>
          <w:rFonts w:ascii="Times New Roman" w:hAnsi="Times New Roman"/>
          <w:sz w:val="28"/>
          <w:szCs w:val="28"/>
        </w:rPr>
        <w:t>омпьютер -1, принтер -1.</w:t>
      </w:r>
      <w:r w:rsidR="00334559" w:rsidRPr="00334559">
        <w:rPr>
          <w:rFonts w:ascii="Times New Roman" w:hAnsi="Times New Roman"/>
          <w:color w:val="000000"/>
          <w:sz w:val="28"/>
          <w:szCs w:val="28"/>
        </w:rPr>
        <w:t xml:space="preserve"> </w:t>
      </w:r>
      <w:r w:rsidR="00334559" w:rsidRPr="00604ACE">
        <w:rPr>
          <w:rFonts w:ascii="Times New Roman" w:hAnsi="Times New Roman"/>
          <w:color w:val="000000"/>
          <w:sz w:val="28"/>
          <w:szCs w:val="28"/>
        </w:rPr>
        <w:t>В фонде библиотеки имеется  медиатека.</w:t>
      </w:r>
    </w:p>
    <w:p w:rsidR="000C154E" w:rsidRDefault="000C154E" w:rsidP="00334559">
      <w:pPr>
        <w:spacing w:after="0"/>
        <w:rPr>
          <w:rFonts w:ascii="Times New Roman" w:hAnsi="Times New Roman"/>
          <w:b/>
          <w:color w:val="000000"/>
          <w:sz w:val="28"/>
          <w:szCs w:val="28"/>
        </w:rPr>
      </w:pPr>
    </w:p>
    <w:p w:rsidR="00467AC4" w:rsidRPr="00705FCA" w:rsidRDefault="00467AC4" w:rsidP="00467AC4">
      <w:pPr>
        <w:spacing w:after="0"/>
        <w:jc w:val="center"/>
        <w:rPr>
          <w:rFonts w:ascii="Times New Roman" w:hAnsi="Times New Roman"/>
          <w:b/>
          <w:sz w:val="28"/>
          <w:szCs w:val="28"/>
        </w:rPr>
      </w:pPr>
      <w:r w:rsidRPr="00705FCA">
        <w:rPr>
          <w:rFonts w:ascii="Times New Roman" w:hAnsi="Times New Roman"/>
          <w:b/>
          <w:sz w:val="28"/>
          <w:szCs w:val="28"/>
        </w:rPr>
        <w:t>Учебно-методический комплекс.</w:t>
      </w:r>
    </w:p>
    <w:p w:rsidR="00467AC4" w:rsidRPr="00705FCA" w:rsidRDefault="00467AC4" w:rsidP="00467AC4">
      <w:pPr>
        <w:spacing w:after="0"/>
        <w:jc w:val="center"/>
        <w:rPr>
          <w:rFonts w:ascii="Times New Roman" w:hAnsi="Times New Roman"/>
          <w:b/>
          <w:sz w:val="28"/>
          <w:szCs w:val="28"/>
        </w:rPr>
      </w:pPr>
      <w:r w:rsidRPr="00705FCA">
        <w:rPr>
          <w:rFonts w:ascii="Times New Roman" w:hAnsi="Times New Roman"/>
          <w:b/>
          <w:sz w:val="28"/>
          <w:szCs w:val="28"/>
        </w:rPr>
        <w:t>Учебники. Рабочие тетради.</w:t>
      </w:r>
    </w:p>
    <w:tbl>
      <w:tblPr>
        <w:tblW w:w="10132"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4253"/>
        <w:gridCol w:w="2548"/>
        <w:gridCol w:w="1562"/>
        <w:gridCol w:w="993"/>
      </w:tblGrid>
      <w:tr w:rsidR="00467AC4" w:rsidRPr="00052D8D" w:rsidTr="00052D8D">
        <w:trPr>
          <w:trHeight w:val="573"/>
        </w:trPr>
        <w:tc>
          <w:tcPr>
            <w:tcW w:w="776" w:type="dxa"/>
          </w:tcPr>
          <w:p w:rsidR="00467AC4" w:rsidRPr="00052D8D" w:rsidRDefault="00467AC4" w:rsidP="00052D8D">
            <w:pPr>
              <w:spacing w:after="0" w:line="240" w:lineRule="auto"/>
              <w:ind w:right="528"/>
              <w:jc w:val="both"/>
              <w:rPr>
                <w:rFonts w:ascii="Times New Roman" w:hAnsi="Times New Roman"/>
                <w:sz w:val="24"/>
                <w:szCs w:val="24"/>
              </w:rPr>
            </w:pPr>
            <w:r w:rsidRPr="00052D8D">
              <w:rPr>
                <w:rFonts w:ascii="Times New Roman" w:hAnsi="Times New Roman"/>
                <w:sz w:val="24"/>
                <w:szCs w:val="24"/>
              </w:rPr>
              <w:t>№</w:t>
            </w:r>
          </w:p>
        </w:tc>
        <w:tc>
          <w:tcPr>
            <w:tcW w:w="4253" w:type="dxa"/>
          </w:tcPr>
          <w:p w:rsidR="00467AC4" w:rsidRPr="00052D8D" w:rsidRDefault="00467AC4" w:rsidP="00052D8D">
            <w:pPr>
              <w:spacing w:after="0" w:line="240" w:lineRule="auto"/>
              <w:jc w:val="both"/>
              <w:rPr>
                <w:rFonts w:ascii="Times New Roman" w:hAnsi="Times New Roman"/>
                <w:sz w:val="24"/>
                <w:szCs w:val="24"/>
              </w:rPr>
            </w:pPr>
            <w:r w:rsidRPr="00052D8D">
              <w:rPr>
                <w:rFonts w:ascii="Times New Roman" w:hAnsi="Times New Roman"/>
                <w:sz w:val="24"/>
                <w:szCs w:val="24"/>
              </w:rPr>
              <w:t>Учебник</w:t>
            </w:r>
          </w:p>
        </w:tc>
        <w:tc>
          <w:tcPr>
            <w:tcW w:w="2548" w:type="dxa"/>
          </w:tcPr>
          <w:p w:rsidR="00467AC4" w:rsidRPr="00052D8D" w:rsidRDefault="00467AC4" w:rsidP="00052D8D">
            <w:pPr>
              <w:spacing w:after="0" w:line="240" w:lineRule="auto"/>
              <w:jc w:val="both"/>
              <w:rPr>
                <w:rFonts w:ascii="Times New Roman" w:hAnsi="Times New Roman"/>
                <w:sz w:val="24"/>
                <w:szCs w:val="24"/>
              </w:rPr>
            </w:pPr>
            <w:r w:rsidRPr="00052D8D">
              <w:rPr>
                <w:rFonts w:ascii="Times New Roman" w:hAnsi="Times New Roman"/>
                <w:sz w:val="24"/>
                <w:szCs w:val="24"/>
              </w:rPr>
              <w:t>Автор, издатель</w:t>
            </w:r>
          </w:p>
        </w:tc>
        <w:tc>
          <w:tcPr>
            <w:tcW w:w="1562" w:type="dxa"/>
          </w:tcPr>
          <w:p w:rsidR="00467AC4" w:rsidRPr="00052D8D" w:rsidRDefault="00467AC4" w:rsidP="00052D8D">
            <w:pPr>
              <w:spacing w:after="0" w:line="240" w:lineRule="auto"/>
              <w:jc w:val="both"/>
              <w:rPr>
                <w:rFonts w:ascii="Times New Roman" w:hAnsi="Times New Roman"/>
                <w:sz w:val="24"/>
                <w:szCs w:val="24"/>
              </w:rPr>
            </w:pPr>
            <w:r w:rsidRPr="00052D8D">
              <w:rPr>
                <w:rFonts w:ascii="Times New Roman" w:hAnsi="Times New Roman"/>
                <w:sz w:val="24"/>
                <w:szCs w:val="24"/>
              </w:rPr>
              <w:t>Год издания</w:t>
            </w:r>
          </w:p>
        </w:tc>
        <w:tc>
          <w:tcPr>
            <w:tcW w:w="993" w:type="dxa"/>
          </w:tcPr>
          <w:p w:rsidR="00467AC4" w:rsidRPr="00052D8D" w:rsidRDefault="00467AC4" w:rsidP="00052D8D">
            <w:pPr>
              <w:spacing w:after="0" w:line="240" w:lineRule="auto"/>
              <w:jc w:val="both"/>
              <w:rPr>
                <w:rFonts w:ascii="Times New Roman" w:hAnsi="Times New Roman"/>
                <w:sz w:val="24"/>
                <w:szCs w:val="24"/>
              </w:rPr>
            </w:pPr>
            <w:r w:rsidRPr="00052D8D">
              <w:rPr>
                <w:rFonts w:ascii="Times New Roman" w:hAnsi="Times New Roman"/>
                <w:sz w:val="24"/>
                <w:szCs w:val="24"/>
              </w:rPr>
              <w:t>Кол-во</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Лещинская Т.Л. - Букварик - подготовительный класс</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Владос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9</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Воронкова В.В.,Коломыткина И.В. - Букварь</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r>
      <w:tr w:rsidR="00B16609" w:rsidRPr="00052D8D" w:rsidTr="00052D8D">
        <w:trPr>
          <w:trHeight w:val="270"/>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Аксёнова А.К.,Комарова С.В.- Букварь</w:t>
            </w:r>
            <w:r w:rsidRPr="00052D8D">
              <w:rPr>
                <w:rFonts w:ascii="Times New Roman" w:eastAsia="Times New Roman" w:hAnsi="Times New Roman"/>
                <w:b/>
                <w:bCs/>
                <w:sz w:val="24"/>
                <w:szCs w:val="24"/>
                <w:lang w:eastAsia="ru-RU"/>
              </w:rPr>
              <w:t xml:space="preserve">   1 класс</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70"/>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4</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Комарова С.В. - Устная речь  1 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Ч 1.</w:t>
            </w:r>
            <w:r w:rsidRPr="00052D8D">
              <w:rPr>
                <w:rFonts w:ascii="Times New Roman" w:eastAsia="Times New Roman" w:hAnsi="Times New Roman"/>
                <w:b/>
                <w:bCs/>
                <w:sz w:val="24"/>
                <w:szCs w:val="24"/>
                <w:lang w:eastAsia="ru-RU"/>
              </w:rPr>
              <w:t xml:space="preserve"> 1 класс</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6</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Ч 2.</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70"/>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(два учебника</w:t>
            </w:r>
            <w:r w:rsidRPr="00052D8D">
              <w:rPr>
                <w:rFonts w:ascii="Times New Roman" w:eastAsia="Times New Roman" w:hAnsi="Times New Roman"/>
                <w:b/>
                <w:bCs/>
                <w:sz w:val="24"/>
                <w:szCs w:val="24"/>
                <w:lang w:eastAsia="ru-RU"/>
              </w:rPr>
              <w:t>1 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70"/>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8</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xml:space="preserve">Матвеева Н.Б.,Котина М.С.,Куртова </w:t>
            </w:r>
            <w:r w:rsidRPr="00052D8D">
              <w:rPr>
                <w:rFonts w:ascii="Times New Roman" w:eastAsia="Times New Roman" w:hAnsi="Times New Roman"/>
                <w:sz w:val="24"/>
                <w:szCs w:val="24"/>
                <w:lang w:eastAsia="ru-RU"/>
              </w:rPr>
              <w:lastRenderedPageBreak/>
              <w:t>Т.О. - Живой мир 1 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lastRenderedPageBreak/>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70"/>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lastRenderedPageBreak/>
              <w:t>9</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Кузнецова Л.А. - Технология. Ручной труд 1 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С.П-б.Просв.</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Горячев А.В.,Горина К.И. - Информатика, 2 части 1 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xml:space="preserve">11 </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  1кл.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4253" w:type="dxa"/>
            <w:vAlign w:val="bottom"/>
          </w:tcPr>
          <w:p w:rsidR="00B16609" w:rsidRPr="00052D8D" w:rsidRDefault="00B16609" w:rsidP="00052D8D">
            <w:pPr>
              <w:spacing w:after="0" w:line="240" w:lineRule="auto"/>
              <w:jc w:val="center"/>
              <w:rPr>
                <w:rFonts w:ascii="Times New Roman" w:eastAsia="Times New Roman" w:hAnsi="Times New Roman"/>
                <w:b/>
                <w:bCs/>
                <w:sz w:val="24"/>
                <w:szCs w:val="24"/>
                <w:lang w:eastAsia="ru-RU"/>
              </w:rPr>
            </w:pPr>
            <w:r w:rsidRPr="00052D8D">
              <w:rPr>
                <w:rFonts w:ascii="Times New Roman" w:eastAsia="Times New Roman" w:hAnsi="Times New Roman"/>
                <w:b/>
                <w:bCs/>
                <w:sz w:val="24"/>
                <w:szCs w:val="24"/>
                <w:lang w:eastAsia="ru-RU"/>
              </w:rPr>
              <w:t>2 класс</w:t>
            </w:r>
          </w:p>
        </w:tc>
        <w:tc>
          <w:tcPr>
            <w:tcW w:w="2548"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Якубовская Э.В, Павлова Н.В.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Якубовская Э.В, Павлова Н.В.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3</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Ч 1.</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4</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Ч 2.</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Ч 1.</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6</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Ч 2.</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Алышева Т.В. - Математика в 2-х частях. (два учебника)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8</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Ильина С.Ю. - Чтение в 2-х частях. Ч 1.</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9</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Ильина С.Ю. - Чтение в 2-х частях. Ч 2.</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xml:space="preserve">Ильина С.Ю. - Чтение </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Комарова С.В. - Устная речь</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Матвеева Н.Б.,Котина М.С.,Куртова Т.О. - Живой мир</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Козырева О.А. - Читай!Размышляй!Пиши!</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Владос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2005</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14</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Куревина О.А., Ковалевская Е.Д. - Изобразит. искусство</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15</w:t>
            </w:r>
          </w:p>
        </w:tc>
        <w:tc>
          <w:tcPr>
            <w:tcW w:w="4253" w:type="dxa"/>
            <w:vAlign w:val="bottom"/>
          </w:tcPr>
          <w:p w:rsidR="00B16609" w:rsidRPr="00052D8D" w:rsidRDefault="00B16609" w:rsidP="00052D8D">
            <w:pPr>
              <w:spacing w:after="0" w:line="240" w:lineRule="auto"/>
              <w:rPr>
                <w:rFonts w:ascii="Times New Roman" w:eastAsia="Times New Roman" w:hAnsi="Times New Roman"/>
                <w:color w:val="000000"/>
                <w:sz w:val="24"/>
                <w:szCs w:val="24"/>
                <w:lang w:eastAsia="ru-RU"/>
              </w:rPr>
            </w:pPr>
            <w:r w:rsidRPr="00052D8D">
              <w:rPr>
                <w:rFonts w:ascii="Times New Roman" w:eastAsia="Times New Roman" w:hAnsi="Times New Roman"/>
                <w:color w:val="000000"/>
                <w:sz w:val="24"/>
                <w:szCs w:val="24"/>
                <w:lang w:eastAsia="ru-RU"/>
              </w:rPr>
              <w:t>Кузнецова Л.А. - Технология. Ручной труд</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С.П-б.Просв.</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center"/>
          </w:tcPr>
          <w:p w:rsidR="00B16609" w:rsidRPr="00052D8D" w:rsidRDefault="00B16609" w:rsidP="00052D8D">
            <w:pPr>
              <w:spacing w:after="0" w:line="240" w:lineRule="auto"/>
              <w:jc w:val="center"/>
              <w:rPr>
                <w:rFonts w:ascii="Times New Roman" w:eastAsia="Times New Roman" w:hAnsi="Times New Roman"/>
                <w:color w:val="000000"/>
                <w:sz w:val="24"/>
                <w:szCs w:val="24"/>
                <w:lang w:eastAsia="ru-RU"/>
              </w:rPr>
            </w:pPr>
            <w:r w:rsidRPr="00052D8D">
              <w:rPr>
                <w:rFonts w:ascii="Times New Roman" w:eastAsia="Times New Roman" w:hAnsi="Times New Roman"/>
                <w:color w:val="000000"/>
                <w:sz w:val="24"/>
                <w:szCs w:val="24"/>
                <w:lang w:eastAsia="ru-RU"/>
              </w:rPr>
              <w:t>7</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16</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Горячев А.В.,Горина К.И. - Информатика, 2 части</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17</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4253" w:type="dxa"/>
            <w:vAlign w:val="bottom"/>
          </w:tcPr>
          <w:p w:rsidR="00B16609" w:rsidRPr="00052D8D" w:rsidRDefault="00B16609" w:rsidP="00052D8D">
            <w:pPr>
              <w:spacing w:after="0" w:line="240" w:lineRule="auto"/>
              <w:jc w:val="center"/>
              <w:rPr>
                <w:rFonts w:ascii="Times New Roman" w:eastAsia="Times New Roman" w:hAnsi="Times New Roman"/>
                <w:b/>
                <w:bCs/>
                <w:sz w:val="24"/>
                <w:szCs w:val="24"/>
                <w:lang w:eastAsia="ru-RU"/>
              </w:rPr>
            </w:pPr>
            <w:r w:rsidRPr="00052D8D">
              <w:rPr>
                <w:rFonts w:ascii="Times New Roman" w:eastAsia="Times New Roman" w:hAnsi="Times New Roman"/>
                <w:b/>
                <w:bCs/>
                <w:sz w:val="24"/>
                <w:szCs w:val="24"/>
                <w:lang w:eastAsia="ru-RU"/>
              </w:rPr>
              <w:t>3 класс</w:t>
            </w:r>
          </w:p>
        </w:tc>
        <w:tc>
          <w:tcPr>
            <w:tcW w:w="2548"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А.К.,Якубовская Э.В.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3</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А.К.,Якубовская Э.В.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 - Читай,думай,пиши-Р/т по рус.языку</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2005</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40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4</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Эк В.В. - Математика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Эк В.В. - Математика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lastRenderedPageBreak/>
              <w:t>6</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Ильина С.Ю.,Матвеева Л.В. - Чтение</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Матвеева Н.Б.,Котина М.С.,Куртова Т.О. - Живой мир</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8</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Комарова С.В. - Устная речь</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9</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Куревина О.А., Ковалевская Е.Д. - Изобразит. искусство</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Кузнецова Л.А. - Технология. Ручной труд</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С.П-б.Просв.</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Горячев А.В.,Горина К.И. - Информатика, 3 части</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Горячев А.В. - Информатика и ИКТ</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2009</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14</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 Ч.1</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15</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 Ч.2. 3-4кл.</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4253" w:type="dxa"/>
            <w:vAlign w:val="bottom"/>
          </w:tcPr>
          <w:p w:rsidR="00B16609" w:rsidRPr="00052D8D" w:rsidRDefault="00B16609" w:rsidP="00052D8D">
            <w:pPr>
              <w:spacing w:after="0" w:line="240" w:lineRule="auto"/>
              <w:jc w:val="center"/>
              <w:rPr>
                <w:rFonts w:ascii="Times New Roman" w:eastAsia="Times New Roman" w:hAnsi="Times New Roman"/>
                <w:b/>
                <w:bCs/>
                <w:sz w:val="24"/>
                <w:szCs w:val="24"/>
                <w:lang w:eastAsia="ru-RU"/>
              </w:rPr>
            </w:pPr>
            <w:r w:rsidRPr="00052D8D">
              <w:rPr>
                <w:rFonts w:ascii="Times New Roman" w:eastAsia="Times New Roman" w:hAnsi="Times New Roman"/>
                <w:b/>
                <w:bCs/>
                <w:sz w:val="24"/>
                <w:szCs w:val="24"/>
                <w:lang w:eastAsia="ru-RU"/>
              </w:rPr>
              <w:t>4 класс</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 </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А.К.,Галунчикова Н.Г.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А.К.,Галунчикова Н.Г.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А.К.,Галунчикова Н.Г. - Русский язык</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4</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Аксенова А.К.- Читай,думай,пиши-Рабоч.тетр. по рус.яз.</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2006</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Перова М.Н. - Математика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2013</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6</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Смирнова З.Н.,Гусева Г.М. - Чтение</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7</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Ильина С.Ю.,Матвеева Л.В. - Чтение</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2014</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8</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Куревина О.А., Ковалевская Е.Д. - Изобразит. искусство</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2012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9</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Кузнецова Л.А., Симукова Я.С. - Технология. Ручной труд</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С.П-б.Просв.</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5</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10</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Горячев А.В.,Горина К.И. - Информатика, 3 части</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11</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12</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Рудченко Т.А.,Семёнов А.Л. - Информатика. Ч.3</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Просвещение</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w:t>
            </w:r>
          </w:p>
        </w:tc>
      </w:tr>
      <w:tr w:rsidR="00B16609" w:rsidRPr="00052D8D" w:rsidTr="00052D8D">
        <w:trPr>
          <w:trHeight w:val="286"/>
        </w:trPr>
        <w:tc>
          <w:tcPr>
            <w:tcW w:w="776"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13</w:t>
            </w:r>
          </w:p>
        </w:tc>
        <w:tc>
          <w:tcPr>
            <w:tcW w:w="4253"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Горячев А.В. - Информатика и ИКТ</w:t>
            </w:r>
          </w:p>
        </w:tc>
        <w:tc>
          <w:tcPr>
            <w:tcW w:w="2548" w:type="dxa"/>
            <w:vAlign w:val="bottom"/>
          </w:tcPr>
          <w:p w:rsidR="00B16609" w:rsidRPr="00052D8D" w:rsidRDefault="00B16609" w:rsidP="00052D8D">
            <w:pPr>
              <w:spacing w:after="0" w:line="240" w:lineRule="auto"/>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Баласс</w:t>
            </w:r>
          </w:p>
        </w:tc>
        <w:tc>
          <w:tcPr>
            <w:tcW w:w="1562"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w:t>
            </w:r>
          </w:p>
        </w:tc>
        <w:tc>
          <w:tcPr>
            <w:tcW w:w="993" w:type="dxa"/>
            <w:vAlign w:val="bottom"/>
          </w:tcPr>
          <w:p w:rsidR="00B16609" w:rsidRPr="00052D8D" w:rsidRDefault="00B16609" w:rsidP="00052D8D">
            <w:pPr>
              <w:spacing w:after="0" w:line="240" w:lineRule="auto"/>
              <w:jc w:val="center"/>
              <w:rPr>
                <w:rFonts w:ascii="Times New Roman" w:eastAsia="Times New Roman" w:hAnsi="Times New Roman"/>
                <w:sz w:val="24"/>
                <w:szCs w:val="24"/>
                <w:lang w:eastAsia="ru-RU"/>
              </w:rPr>
            </w:pPr>
            <w:r w:rsidRPr="00052D8D">
              <w:rPr>
                <w:rFonts w:ascii="Times New Roman" w:eastAsia="Times New Roman" w:hAnsi="Times New Roman"/>
                <w:sz w:val="24"/>
                <w:szCs w:val="24"/>
                <w:lang w:eastAsia="ru-RU"/>
              </w:rPr>
              <w:t>2</w:t>
            </w:r>
          </w:p>
        </w:tc>
      </w:tr>
      <w:tr w:rsidR="00B16609" w:rsidRPr="00052D8D" w:rsidTr="00052D8D">
        <w:trPr>
          <w:trHeight w:val="286"/>
        </w:trPr>
        <w:tc>
          <w:tcPr>
            <w:tcW w:w="10132" w:type="dxa"/>
            <w:gridSpan w:val="5"/>
          </w:tcPr>
          <w:p w:rsidR="00B16609" w:rsidRPr="00052D8D" w:rsidRDefault="00385A1E" w:rsidP="00052D8D">
            <w:pPr>
              <w:spacing w:after="0" w:line="240" w:lineRule="auto"/>
              <w:jc w:val="center"/>
              <w:rPr>
                <w:rFonts w:ascii="Times New Roman" w:eastAsia="Times New Roman" w:hAnsi="Times New Roman"/>
                <w:b/>
                <w:sz w:val="24"/>
                <w:szCs w:val="24"/>
                <w:lang w:eastAsia="ru-RU"/>
              </w:rPr>
            </w:pPr>
            <w:r w:rsidRPr="00052D8D">
              <w:rPr>
                <w:rFonts w:ascii="Times New Roman" w:eastAsia="Times New Roman" w:hAnsi="Times New Roman"/>
                <w:b/>
                <w:sz w:val="24"/>
                <w:szCs w:val="24"/>
                <w:lang w:eastAsia="ru-RU"/>
              </w:rPr>
              <w:t xml:space="preserve">                                                                                                                                </w:t>
            </w:r>
            <w:r w:rsidR="00B16609" w:rsidRPr="00052D8D">
              <w:rPr>
                <w:rFonts w:ascii="Times New Roman" w:eastAsia="Times New Roman" w:hAnsi="Times New Roman"/>
                <w:b/>
                <w:sz w:val="24"/>
                <w:szCs w:val="24"/>
                <w:lang w:eastAsia="ru-RU"/>
              </w:rPr>
              <w:t>Количество-440</w:t>
            </w:r>
          </w:p>
        </w:tc>
      </w:tr>
    </w:tbl>
    <w:p w:rsidR="00B308CA" w:rsidRPr="00334559" w:rsidRDefault="00B308CA" w:rsidP="00334559">
      <w:pPr>
        <w:spacing w:after="0" w:line="240" w:lineRule="auto"/>
        <w:jc w:val="center"/>
        <w:rPr>
          <w:rFonts w:ascii="Times New Roman" w:hAnsi="Times New Roman"/>
          <w:b/>
          <w:color w:val="000000"/>
          <w:sz w:val="24"/>
          <w:szCs w:val="24"/>
        </w:rPr>
      </w:pPr>
      <w:r w:rsidRPr="00334559">
        <w:rPr>
          <w:rFonts w:ascii="Times New Roman" w:hAnsi="Times New Roman"/>
          <w:b/>
          <w:color w:val="000000"/>
          <w:sz w:val="24"/>
          <w:szCs w:val="24"/>
        </w:rPr>
        <w:t>Методическая литература.</w:t>
      </w:r>
    </w:p>
    <w:tbl>
      <w:tblPr>
        <w:tblW w:w="10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3"/>
        <w:gridCol w:w="1671"/>
      </w:tblGrid>
      <w:tr w:rsidR="00B308CA" w:rsidRPr="00052D8D" w:rsidTr="00661383">
        <w:tc>
          <w:tcPr>
            <w:tcW w:w="9073" w:type="dxa"/>
          </w:tcPr>
          <w:p w:rsidR="00B308CA" w:rsidRPr="00052D8D" w:rsidRDefault="00B308CA" w:rsidP="00334559">
            <w:pPr>
              <w:spacing w:after="0" w:line="240" w:lineRule="auto"/>
              <w:jc w:val="center"/>
              <w:rPr>
                <w:rFonts w:ascii="Times New Roman" w:hAnsi="Times New Roman"/>
                <w:b/>
                <w:color w:val="000000"/>
                <w:sz w:val="24"/>
                <w:szCs w:val="24"/>
              </w:rPr>
            </w:pPr>
            <w:r w:rsidRPr="00052D8D">
              <w:rPr>
                <w:rFonts w:ascii="Times New Roman" w:hAnsi="Times New Roman"/>
                <w:b/>
                <w:color w:val="000000"/>
                <w:sz w:val="24"/>
                <w:szCs w:val="24"/>
              </w:rPr>
              <w:t>Название методического пособия.</w:t>
            </w:r>
          </w:p>
        </w:tc>
        <w:tc>
          <w:tcPr>
            <w:tcW w:w="1671" w:type="dxa"/>
          </w:tcPr>
          <w:p w:rsidR="00B308CA" w:rsidRPr="00052D8D" w:rsidRDefault="00B308CA" w:rsidP="00334559">
            <w:pPr>
              <w:spacing w:after="0" w:line="240" w:lineRule="auto"/>
              <w:jc w:val="both"/>
              <w:rPr>
                <w:rFonts w:ascii="Times New Roman" w:hAnsi="Times New Roman"/>
                <w:b/>
                <w:color w:val="000000"/>
                <w:sz w:val="24"/>
                <w:szCs w:val="24"/>
              </w:rPr>
            </w:pPr>
            <w:r w:rsidRPr="00052D8D">
              <w:rPr>
                <w:rFonts w:ascii="Times New Roman" w:hAnsi="Times New Roman"/>
                <w:b/>
                <w:color w:val="000000"/>
                <w:sz w:val="24"/>
                <w:szCs w:val="24"/>
              </w:rPr>
              <w:t>Количество экземпляров.</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b/>
                <w:sz w:val="24"/>
                <w:szCs w:val="24"/>
              </w:rPr>
            </w:pPr>
            <w:r w:rsidRPr="00334559">
              <w:rPr>
                <w:rFonts w:ascii="Times New Roman" w:hAnsi="Times New Roman"/>
                <w:b/>
                <w:sz w:val="24"/>
                <w:szCs w:val="24"/>
              </w:rPr>
              <w:t xml:space="preserve">                                 1.  Письмо, чтение и развитие речи.</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b/>
                <w:sz w:val="24"/>
                <w:szCs w:val="24"/>
              </w:rPr>
            </w:pPr>
            <w:r w:rsidRPr="00334559">
              <w:rPr>
                <w:rFonts w:ascii="Times New Roman" w:hAnsi="Times New Roman"/>
                <w:sz w:val="24"/>
                <w:szCs w:val="24"/>
              </w:rPr>
              <w:t xml:space="preserve"> Кобзарева Л.Г., Кузьмина Т.И. Ранняя диагностика нарушения чтения и его коррекция.(практическое пособие).ТЦ «Учитель»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А.Г.Зикеев. Развитие речи учащихся специальных (коррекционных) образовательных учреждений.-М.: Издательский центр «Академия», 2000г.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4</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lastRenderedPageBreak/>
              <w:t>А.Г.Зикеев, Работа над лексикой в начальных классах специальных (коррекционных) школ, Москва, «</w:t>
            </w:r>
            <w:r w:rsidRPr="00334559">
              <w:rPr>
                <w:rFonts w:ascii="Times New Roman" w:hAnsi="Times New Roman"/>
                <w:sz w:val="24"/>
                <w:szCs w:val="24"/>
                <w:lang w:val="en-US"/>
              </w:rPr>
              <w:t>ACADEMA</w:t>
            </w:r>
            <w:r w:rsidRPr="00334559">
              <w:rPr>
                <w:rFonts w:ascii="Times New Roman" w:hAnsi="Times New Roman"/>
                <w:sz w:val="24"/>
                <w:szCs w:val="24"/>
              </w:rPr>
              <w:t>», 2002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Л.Н.  Лисенкова, Развитие и  коррекция навыков чтения.( Программа для занятия с детьми млад. Шк. возраста)  Москва,  НПЖ «Школьная пресса», 2002 г.   +</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С.Г.Шевченко, Коррекционно-развивающее обучение, организационно-педагогические аспекты. Пособие для учителя.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А.А. Плешаков, В.П. Алекасндрова, С.А. Борисова Мир вокруг нас. Методическое пособие. 1 класс. Москва, « Просвещение», 2002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Р.И.Лапаева, Н.В.Серебрякова, С.В.Зорина, Нарушения речи и их коррекция у детей с задержкой психического развития, Москва, «Владос»,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Г.В.Чиркина, Методы обследования речи детей, пособие по диагностике речевых нарушений, Москва, «Аркти», 2005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И.А.Морозова, М.А.Пушкарева, Ознакомление с окружающим миром. конспекты занятий для работы с детьми 6-7 лет , КРО, Москва, Издательство Мозаика-Синтез, 2007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А.К. Аксенова, Н.Г. Галунчикова. Развитие речи учащихся на уроках грамматики и правописания. КП. Москва,  «Просвещение»,   2004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В.Ф. Талызин. Загадки  и добавлялки в картинках. Москва,  « Гном  и Д»,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Т.А. Куликовская. Скороговорки и чистоговорки. Практикум по улучшению дикции. Москва,                                 « Гном  и Д»,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Е.А. Пожиленко. Волшебный мир звуков и слов. Пособие для логопедов.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И.Г. Сухин Литературные викторины, тесты  и сказки – загадки для  дошкольников и мл. школьников. Москва,  «Новая школа»,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Ю.В. Гурин Школьная программа в загадках. СПб. Издательский дом «Нева»»; Москва: «ОЛМА- 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Е.Лавреннтьева. Что бы это значило? Москва: «ОЛМА- 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Е.Лавреннтьева.  Уроки детям и взрослым. Москва: «ОЛМА- ПРЕСС»,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Т.Д. Полозова, Л.А. Крикунова  Хрестоматия по внеклассному чтению. 1 класс. Москва: «ОЛМА- 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Краткий словарь литературоведческих терминов. Москва,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b/>
                <w:sz w:val="24"/>
                <w:szCs w:val="24"/>
              </w:rPr>
            </w:pPr>
            <w:r w:rsidRPr="00334559">
              <w:rPr>
                <w:rFonts w:ascii="Times New Roman" w:hAnsi="Times New Roman"/>
                <w:b/>
                <w:sz w:val="24"/>
                <w:szCs w:val="24"/>
              </w:rPr>
              <w:t>2. Русский язык</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Оценка знаний, умений и навыков учащихся по русскому языку. Пособие для учителя. Москва,                                 «Просвещение»,  1986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Г.А. Бакулина. Интеллектуальное развитие мл. школьников на уроках русского языка. 1 класс. Библиотека учителя нач. школы.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Г.А. Бакулина. Интелектуальное развитие мл. школьников на уроках русского языка. 3 класс.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Р.Д. Тригер. Подготовка к обучению к грамоте. Пособие для учителя. КРО. Смоленск, ООО изд.во               «Ассоциация 21 век»,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Л.Г. Ларионова. Сборник упражнений по орфографии  5 класс.  Книга для учителя. Москва,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Г.Г.Мисаренко.  Русский язык  в классах компенсирующего обучения. 1 класс. Москва,                                 « Гном - Пресс»,  1998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А.Г.Зикеев. Практическая грамматика на уроках русского языка ч.1..-М.:  Гуманитарный издательский центр «Владос»,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А.Г.Зикеев. Практическая грамматика на уроках русского языка ч.2..-М.:  Гуманитарный издательский центр «Владос»,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А.Г.Зикеев. Практическая грамматика на уроках русского языка ч.3..-М.:  Гуманитарный издательский центр «Владос»,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lastRenderedPageBreak/>
              <w:t>А.Г.Зикеев. Практическая грамматика на уроках русского языка ч.4..-М.:  Гуманитарный издательский центр «Владос»,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А.К. Аксенова. Методика обучения русскому языку в коррекционной школе. Учебник для ВУЗОВ. Москва, «Владос»,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Программно – методические материалы КРО. НАЧ. ШКОЛА. Русский язык. Окружающий мир. Природоведение. Москва, « Дрофа»,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14</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П.А. Грушников  Орфографический словарик. Пособие для учащихся начальных классов. Москва,  «Просвещение»,   2004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Г.М. Коджаспорова, А.Ю. Коджаспоров Педагогический словарь. Москва, «</w:t>
            </w:r>
            <w:r w:rsidRPr="00334559">
              <w:rPr>
                <w:rFonts w:ascii="Times New Roman" w:hAnsi="Times New Roman"/>
                <w:sz w:val="24"/>
                <w:szCs w:val="24"/>
                <w:lang w:val="en-US"/>
              </w:rPr>
              <w:t>ACADEMA</w:t>
            </w:r>
            <w:r w:rsidRPr="00334559">
              <w:rPr>
                <w:rFonts w:ascii="Times New Roman" w:hAnsi="Times New Roman"/>
                <w:sz w:val="24"/>
                <w:szCs w:val="24"/>
              </w:rPr>
              <w:t>»,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И.и. Постникова. Н.Д. Дизенко Занимательные рассказы о частях речи. Книга для учащихся. Москва,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Е.Я. Кудрявцева Диктанты по русскому языку для СКОУ 8 вида. 5-7 классы. Книга для учителя. Москва,  «Владос»,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Организация и проведение мониторинговых исследований качества обучения по математике и русскому языку.  Методическое  пособие для учителя и руководителей школ.  Самара,  « СИПКРО»,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b/>
                <w:sz w:val="24"/>
                <w:szCs w:val="24"/>
              </w:rPr>
            </w:pPr>
            <w:r w:rsidRPr="00334559">
              <w:rPr>
                <w:rFonts w:ascii="Times New Roman" w:hAnsi="Times New Roman"/>
                <w:b/>
                <w:sz w:val="24"/>
                <w:szCs w:val="24"/>
              </w:rPr>
              <w:t>3.Математика.</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Н.В. Григрян Математика в начальной школе. 1-4 класс. Вместе с родителями. СПб. Издательский дом «Нева»»; Москва: «ОЛМА- 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О.А. Бибина Изучение геометрического материала в  5-6 классах  СКОУ 8 вида. Пособие для учителя – дефектолога. Москва,  «Владос», 2005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М.Н. Перова, Методика преподавания математики в коррекционной школе. Учебник для ВУЗов,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А.В.Калинченко, Обучение математике детей дошкольного возраста с нарушением речи. Методическое пособие. , Москва, Айрис Пресс, 2005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Т.К. Жикалкина Система игр на уроках математики в 1и 2 классах. Москва,  «Новая школа»,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В.В. Эк Обучение математике учащихся мл. классов  СКОУ 1 класс. Москва, «Просвещение»,   1990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В.В. Эк  Дидактический материал по математике учащихся  3 класса  СКОУ 1 класс. Москва, «Просвещение»,   1992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М.Н.Перова,  дидактические игры и упражнения по математике. Москва,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М.Н.Перова, Методика преподавания математики в коррекционной школе,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Программно – методические материалы КРО. НАЧ. ШКОЛА.  Математика. Физическая культура. Ритмика. Трудовое обучение.  Москва, « Дрофа»,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Т.Ф. Воронская Методические рекомендации по обучению математике детей, испытывающих трудности в обучении. Пособие для учителя, воспитателей и родителей. Москва,  «АРКТИ», 2002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Е.А. Коростина Математика 3 класс. Часть 1. Поурочные планы по учебнику М.И. Моро, М.А. Бантова и др. Москва,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И.В. Чумакова Формирование дочисловых количественных представлений у дошкольников с нарушением интеллекта. Пособие для учителя – дефектолога. Москва,  «Владос»,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b/>
                <w:sz w:val="24"/>
                <w:szCs w:val="24"/>
              </w:rPr>
            </w:pPr>
            <w:r w:rsidRPr="00334559">
              <w:rPr>
                <w:rFonts w:ascii="Times New Roman" w:hAnsi="Times New Roman"/>
                <w:b/>
                <w:sz w:val="24"/>
                <w:szCs w:val="24"/>
              </w:rPr>
              <w:t>3.Изобразительное искусство.</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10</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В.С.Кузин, Э.И.Кубышкина. Изобразительное искусство 1-2 класс. М., «Дрофа», 1995г.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Большая энциклопедия начальной школы 1-4 класс. Школьная программа  вместе с </w:t>
            </w:r>
            <w:r w:rsidRPr="00334559">
              <w:rPr>
                <w:rFonts w:ascii="Times New Roman" w:hAnsi="Times New Roman"/>
                <w:sz w:val="24"/>
                <w:szCs w:val="24"/>
              </w:rPr>
              <w:lastRenderedPageBreak/>
              <w:t>родителями. Рисование. Природоведение. Москва: «ОЛМА- 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lastRenderedPageBreak/>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lastRenderedPageBreak/>
              <w:t>И.А.Грошенков. Изобразительная деятельность в специальной (коррекционной) школе VIII вида. М., «Академкнига», 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Т.Я.Шпикалова. Изобразительное искусство.Основы народного и декоративно-прикладного искусства (1 и 2 часть). М., «Мозаика-Синтез», 1997г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И.А.Грошенков. Занятие изобразительным искусством в специальной (коррекционной) школе VIII вида. Издание 2-е. М., Институт общегуманитарных исследований,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И.А.Грошенков. Уроки рисования в 1-4 классах  СКОУ. Издание 2-е. М.,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И.А.Грошенков. Уроки рисования в 5-6 классах  СКОУ. Издание 2-е. М., «Просвещение»,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А.Рутковская. Рисование в начальной школе. Санкт-Петербург, «Издательский Дом Нева». М., «Омега-Пресс»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Е.Н.Лебедева, Использование нетрадиционных техник в формировании изобразительной деятельности дошкольников с зпр, М., Классик стиль, 2004г.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Т.Я.Шпикалова. Изобразительное искусство.Пособие для педагога , М., Просвещение»,, 1985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М.М.Евдокимова, Волшебные краски. Пособие для занятий с детьми по рисованию, М., Школьная пресса, 2001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С.Г. Шевченко Г.М. Капустина Предметы вокруг нас.  Смоленск, «Ассоциация 21 век»,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Т.Н. Доронова Дошкольникам об искусстве. Средний возраст. М.. «Просвещение»,2002г.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О.А. Куревина, Е.Д. Ковалевская Изобразительное искусство.  Разноцветный мир. Учебник 2 класс. ФГОС М.. «Школьный дом», 2010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О.А. Куревина, Е.Д. Ковалевская Изобразительное искусство.  Разноцветный мир. Учебник 3 класс. ФГОС М.. «Школьный дом», 2010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О.А. Куревина, Е.Д. Ковалевская Изобразительное искусство.  Разноцветный мир. Учебник 4 класс. ФГОС М.. «Школьный дом», 2010 г.</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rPr>
          <w:trHeight w:val="534"/>
        </w:trPr>
        <w:tc>
          <w:tcPr>
            <w:tcW w:w="9073" w:type="dxa"/>
          </w:tcPr>
          <w:p w:rsidR="00334559" w:rsidRPr="00334559" w:rsidRDefault="00334559" w:rsidP="00334559">
            <w:pPr>
              <w:spacing w:after="0" w:line="240" w:lineRule="auto"/>
              <w:jc w:val="both"/>
              <w:rPr>
                <w:rFonts w:ascii="Times New Roman" w:hAnsi="Times New Roman"/>
                <w:b/>
                <w:sz w:val="24"/>
                <w:szCs w:val="24"/>
              </w:rPr>
            </w:pPr>
            <w:r w:rsidRPr="00334559">
              <w:rPr>
                <w:rFonts w:ascii="Times New Roman" w:hAnsi="Times New Roman"/>
                <w:b/>
                <w:sz w:val="24"/>
                <w:szCs w:val="24"/>
              </w:rPr>
              <w:t>4.Музыка и творчество.</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В.Н. Чепуров. Музыка и пение в школе.</w:t>
            </w:r>
            <w:r w:rsidRPr="00334559">
              <w:rPr>
                <w:rFonts w:ascii="Times New Roman" w:eastAsia="Times New Roman" w:hAnsi="Times New Roman"/>
                <w:sz w:val="24"/>
                <w:szCs w:val="24"/>
                <w:lang w:eastAsia="ar-SA"/>
              </w:rPr>
              <w:t xml:space="preserve"> М.,Просвещение, 1995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rPr>
          <w:trHeight w:val="534"/>
        </w:trPr>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Энциклопедический словарь юного музыканта..</w:t>
            </w:r>
            <w:r w:rsidRPr="00334559">
              <w:rPr>
                <w:rFonts w:ascii="Times New Roman" w:eastAsia="Times New Roman" w:hAnsi="Times New Roman"/>
                <w:sz w:val="24"/>
                <w:szCs w:val="24"/>
                <w:lang w:eastAsia="ar-SA"/>
              </w:rPr>
              <w:t xml:space="preserve"> М.,Педагогика, 1985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О.П.Радынова. Музыка о животных и птицах. М., «Гном и Д» 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 xml:space="preserve"> О.А. Апраскина Методика музыкального воспитания в школе.</w:t>
            </w:r>
            <w:r w:rsidRPr="00334559">
              <w:rPr>
                <w:rFonts w:ascii="Times New Roman" w:eastAsia="Times New Roman" w:hAnsi="Times New Roman"/>
                <w:sz w:val="24"/>
                <w:szCs w:val="24"/>
                <w:lang w:eastAsia="ar-SA"/>
              </w:rPr>
              <w:t xml:space="preserve"> М.,Просвещение, 1995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Э.Корсакова. Пчелка. (песни и хор русских композиторов для детей) М., «Музыка», 1996г.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Ф.М. Орлова, Е.Н. Соковнина.  Нам весело. Пособие для воспитателя и муз. руководителя. М.,Просвещение, 1975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Г. Скудина. Рассказы об И.С. Бахе. М., «Музыка», 1985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Т.Ю.Камаева. Русский фольклор. Детские музыкальные праздники. М., «Лайда»,1994г.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А.Н.Зимина. Народные игры с пением. М., Издательство «Гном и Д» 2000г.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lastRenderedPageBreak/>
              <w:t>А.Н.Зимина. Народные игры с пением. М., Издательство «Гном и Д» 2000г.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b/>
                <w:sz w:val="24"/>
                <w:szCs w:val="24"/>
                <w:lang w:eastAsia="ar-SA"/>
              </w:rPr>
            </w:pPr>
            <w:r w:rsidRPr="00334559">
              <w:rPr>
                <w:rFonts w:ascii="Times New Roman" w:eastAsia="Times New Roman" w:hAnsi="Times New Roman"/>
                <w:b/>
                <w:sz w:val="24"/>
                <w:szCs w:val="24"/>
                <w:lang w:eastAsia="ar-SA"/>
              </w:rPr>
              <w:t>5.Физическая культура и спорт.</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В.В. Кузин,А.П.Матвеев. Физическая культура  учебник М., «Фрахт», 1997г 1; 2 ;3 класс. По</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12</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А.Г. Фурманов Волейбол на лужайке, в парке, во дворе. М.,Просвещение, 1982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А.А.Дмитриев. Физическая культура в специальном образовании. М., «Академия», 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Е.Н.Литвинов,Г.И.Погаев. Методика физического воспитания учащихся  1-4классов.М., «Просвещение»,1997г.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В.Г. Фролов  Физкультурные занятия, игры и упражнения на прогулке. М.,Просвещение, 1986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В.В.Осинцев. Лыжная подготовка в школе. Методическое пособие 1-11 кл.  М.,  «Владос»,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М.Г. Каменцер     Спортшкола в школе. М.,</w:t>
            </w:r>
            <w:r w:rsidRPr="00334559">
              <w:rPr>
                <w:rFonts w:ascii="Times New Roman" w:eastAsia="Times New Roman" w:hAnsi="Times New Roman"/>
                <w:b/>
                <w:sz w:val="24"/>
                <w:szCs w:val="24"/>
                <w:lang w:eastAsia="ar-SA"/>
              </w:rPr>
              <w:t xml:space="preserve"> </w:t>
            </w:r>
            <w:r w:rsidRPr="00334559">
              <w:rPr>
                <w:rFonts w:ascii="Times New Roman" w:eastAsia="Times New Roman" w:hAnsi="Times New Roman"/>
                <w:sz w:val="24"/>
                <w:szCs w:val="24"/>
                <w:lang w:eastAsia="ar-SA"/>
              </w:rPr>
              <w:t>Физическая культура и спорт , 1985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Т.А. Третилова Физическое воспитание в группах и школах продленного дня. М.,Просвещение,  1997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Г.П. Богданова Оценка техники движений на уроках физической культуры. М.,Просвещение, 1997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Р.В. Хайруллин  Азбука оздоровительного бега. Казань Татарское книжное из.-во 1985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Е.А. Тимофеева Подвижные игры с детьми мл.  шк. возраста. М.,Просвещение, 1985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О.В.Козырева, Лечебная физкультура для дошкольников, М.,Просвещение, 2003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А.А. Остапец На маршруте туристы – следопыты. Книга для учащихся. М.,Просвещение, 1987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А</w:t>
            </w:r>
            <w:r w:rsidRPr="00334559">
              <w:rPr>
                <w:rFonts w:ascii="Times New Roman" w:eastAsia="Times New Roman" w:hAnsi="Times New Roman"/>
                <w:i/>
                <w:sz w:val="24"/>
                <w:szCs w:val="24"/>
                <w:lang w:eastAsia="ar-SA"/>
              </w:rPr>
              <w:t>.П. Матвеева  Образовательная  программы  Физическая культура, М.,  Радио и связь. 2000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334559">
        <w:trPr>
          <w:trHeight w:val="345"/>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b/>
                <w:sz w:val="24"/>
                <w:szCs w:val="24"/>
                <w:lang w:eastAsia="ar-SA"/>
              </w:rPr>
            </w:pPr>
            <w:r w:rsidRPr="00334559">
              <w:rPr>
                <w:rFonts w:ascii="Times New Roman" w:eastAsia="Times New Roman" w:hAnsi="Times New Roman"/>
                <w:b/>
                <w:sz w:val="24"/>
                <w:szCs w:val="24"/>
                <w:lang w:eastAsia="ar-SA"/>
              </w:rPr>
              <w:t>6.Ритмика.</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Т.В.Пуртова. Учите детей танцевать. М, «Просвещение» -2004г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Е.А.Медведева. Музыкальное воспитание детей с проблемами в развитии и коррекционная ритмика. М., «Академия», 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И.В.Лифиц. Ритмика. М., «Академия», 1999г.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М.А.Михайлова. Танцы, игры, упражнения для красивого движения. Ярославль, «Академия развития», «Академия К.», «Академия Холдинг»,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А.М. Чайковский, С.Б. Шенкман  Искусство быть здоровым.  Ч.1 и Ч.2М.,</w:t>
            </w:r>
            <w:r w:rsidRPr="00334559">
              <w:rPr>
                <w:rFonts w:ascii="Times New Roman" w:eastAsia="Times New Roman" w:hAnsi="Times New Roman"/>
                <w:b/>
                <w:sz w:val="24"/>
                <w:szCs w:val="24"/>
                <w:lang w:eastAsia="ar-SA"/>
              </w:rPr>
              <w:t xml:space="preserve"> </w:t>
            </w:r>
            <w:r w:rsidRPr="00334559">
              <w:rPr>
                <w:rFonts w:ascii="Times New Roman" w:eastAsia="Times New Roman" w:hAnsi="Times New Roman"/>
                <w:sz w:val="24"/>
                <w:szCs w:val="24"/>
                <w:lang w:eastAsia="ar-SA"/>
              </w:rPr>
              <w:t>Физическая культура и спорт , 1987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Е.В. Диниц. Д.А. Ермаков. Азбука танцев. М., Сталкер, 2004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Г.А.Боброва,</w:t>
            </w:r>
            <w:r w:rsidRPr="00334559">
              <w:rPr>
                <w:rFonts w:ascii="Times New Roman" w:hAnsi="Times New Roman"/>
                <w:sz w:val="24"/>
                <w:szCs w:val="24"/>
              </w:rPr>
              <w:t xml:space="preserve"> Художественная гимнастика в школе.</w:t>
            </w:r>
            <w:r w:rsidRPr="00334559">
              <w:rPr>
                <w:rFonts w:ascii="Times New Roman" w:eastAsia="Times New Roman" w:hAnsi="Times New Roman"/>
                <w:sz w:val="24"/>
                <w:szCs w:val="24"/>
                <w:lang w:eastAsia="ar-SA"/>
              </w:rPr>
              <w:t xml:space="preserve"> М.,Просвещение, 2005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2</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 Г. А. Боброва Искусство грации. М.,</w:t>
            </w:r>
            <w:r w:rsidRPr="00334559">
              <w:rPr>
                <w:rFonts w:ascii="Times New Roman" w:eastAsia="Times New Roman" w:hAnsi="Times New Roman"/>
                <w:b/>
                <w:sz w:val="24"/>
                <w:szCs w:val="24"/>
                <w:lang w:eastAsia="ar-SA"/>
              </w:rPr>
              <w:t xml:space="preserve"> </w:t>
            </w:r>
            <w:r w:rsidRPr="00334559">
              <w:rPr>
                <w:rFonts w:ascii="Times New Roman" w:eastAsia="Times New Roman" w:hAnsi="Times New Roman"/>
                <w:sz w:val="24"/>
                <w:szCs w:val="24"/>
                <w:lang w:eastAsia="ar-SA"/>
              </w:rPr>
              <w:t xml:space="preserve"> Детская литература. , 1986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334559">
        <w:trPr>
          <w:trHeight w:val="500"/>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lastRenderedPageBreak/>
              <w:t xml:space="preserve"> Современный бальный танец. М.,Просвещение, 1977 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334559">
        <w:trPr>
          <w:trHeight w:val="39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b/>
                <w:sz w:val="24"/>
                <w:szCs w:val="24"/>
                <w:lang w:eastAsia="ar-SA"/>
              </w:rPr>
            </w:pPr>
            <w:r w:rsidRPr="00334559">
              <w:rPr>
                <w:rFonts w:ascii="Times New Roman" w:eastAsia="Times New Roman" w:hAnsi="Times New Roman"/>
                <w:b/>
                <w:sz w:val="24"/>
                <w:szCs w:val="24"/>
                <w:lang w:eastAsia="ar-SA"/>
              </w:rPr>
              <w:t>7.Трудовое обучение.</w:t>
            </w:r>
          </w:p>
        </w:tc>
        <w:tc>
          <w:tcPr>
            <w:tcW w:w="1671" w:type="dxa"/>
          </w:tcPr>
          <w:p w:rsidR="00334559" w:rsidRPr="00334559" w:rsidRDefault="00334559" w:rsidP="00334559">
            <w:pPr>
              <w:spacing w:after="0" w:line="240" w:lineRule="auto"/>
              <w:jc w:val="both"/>
              <w:rPr>
                <w:rFonts w:ascii="Times New Roman" w:hAnsi="Times New Roman"/>
                <w:sz w:val="24"/>
                <w:szCs w:val="24"/>
              </w:rPr>
            </w:pP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С.Л.Мирский. Формирование знаний учащихся вспомогательной школы на уроках труда. М., «Просвещение»,1995г.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А.З.Козлина. Уроки ручного труда. М., «Мозаика-Синтез», 2000г.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 xml:space="preserve">Н.М.Комышева. Технология (умелые руки)-1кл. Смоленск, «Ассоциация </w:t>
            </w:r>
            <w:r w:rsidRPr="00334559">
              <w:rPr>
                <w:rFonts w:ascii="Times New Roman" w:eastAsia="Times New Roman" w:hAnsi="Times New Roman"/>
                <w:sz w:val="24"/>
                <w:szCs w:val="24"/>
                <w:lang w:val="en-US" w:eastAsia="ar-SA"/>
              </w:rPr>
              <w:t>XXI</w:t>
            </w:r>
            <w:r w:rsidRPr="00334559">
              <w:rPr>
                <w:rFonts w:ascii="Times New Roman" w:eastAsia="Times New Roman" w:hAnsi="Times New Roman"/>
                <w:sz w:val="24"/>
                <w:szCs w:val="24"/>
                <w:lang w:eastAsia="ar-SA"/>
              </w:rPr>
              <w:t xml:space="preserve"> век”,2002г.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Ю.Б.Гомозова. Калейдоскоп чудесных ремесел. Ярославль, «Академия.К»,1998г.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Е.В.Данкевич, О.В.Жакова. Знакомьтесь: глина. Санкт-Петербург, «Кристалл»,1998г.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Е.В.Данкевич, О.В.Жакова. Пластилиновый мир. Санкт-Петербург, «Кристалл»,1998г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Г.М.Ануфриев. Превращение ивового прутика. Ярославль «Академ- Холдинг», 2000г.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В.С.Горичева, Т.В.Филиппова. Мы наклеим на листок солнце, небо и цветок. Ярославль «Академ- Холдинг», 2003г.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С.В.Столярова. Я машину смастерю-папе с мамой подарю. Ярославль «Академ- Холдинг», 2000г.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С.Гиридт. Разноцветные поделки из природных материалов. М., «Рольф»,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М.А.Давыдова, И.А.Агапова. Мягкие игрушки своими руками (рукоделие в начальной школе) М., Творческий центр «Сфера», 2004г.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Энциклопедия: Большая книга поделок. М., «Олма- Пресс», 2001г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r w:rsidR="00334559" w:rsidRPr="00052D8D" w:rsidTr="00661383">
        <w:trPr>
          <w:trHeight w:val="534"/>
        </w:trPr>
        <w:tc>
          <w:tcPr>
            <w:tcW w:w="9073" w:type="dxa"/>
          </w:tcPr>
          <w:p w:rsidR="00334559" w:rsidRPr="00334559" w:rsidRDefault="00334559" w:rsidP="00334559">
            <w:pPr>
              <w:suppressAutoHyphens/>
              <w:autoSpaceDE w:val="0"/>
              <w:snapToGrid w:val="0"/>
              <w:spacing w:after="0" w:line="240" w:lineRule="auto"/>
              <w:jc w:val="both"/>
              <w:rPr>
                <w:rFonts w:ascii="Times New Roman" w:eastAsia="Times New Roman" w:hAnsi="Times New Roman"/>
                <w:sz w:val="24"/>
                <w:szCs w:val="24"/>
                <w:lang w:eastAsia="ar-SA"/>
              </w:rPr>
            </w:pPr>
            <w:r w:rsidRPr="00334559">
              <w:rPr>
                <w:rFonts w:ascii="Times New Roman" w:eastAsia="Times New Roman" w:hAnsi="Times New Roman"/>
                <w:sz w:val="24"/>
                <w:szCs w:val="24"/>
                <w:lang w:eastAsia="ar-SA"/>
              </w:rPr>
              <w:t>М.Максимова, Послушные узелки, М., Эксмо, 2002г.</w:t>
            </w:r>
          </w:p>
        </w:tc>
        <w:tc>
          <w:tcPr>
            <w:tcW w:w="1671" w:type="dxa"/>
          </w:tcPr>
          <w:p w:rsidR="00334559" w:rsidRPr="00334559" w:rsidRDefault="00334559" w:rsidP="00334559">
            <w:pPr>
              <w:spacing w:after="0" w:line="240" w:lineRule="auto"/>
              <w:jc w:val="both"/>
              <w:rPr>
                <w:rFonts w:ascii="Times New Roman" w:hAnsi="Times New Roman"/>
                <w:sz w:val="24"/>
                <w:szCs w:val="24"/>
              </w:rPr>
            </w:pPr>
            <w:r w:rsidRPr="00334559">
              <w:rPr>
                <w:rFonts w:ascii="Times New Roman" w:hAnsi="Times New Roman"/>
                <w:sz w:val="24"/>
                <w:szCs w:val="24"/>
              </w:rPr>
              <w:t>1</w:t>
            </w:r>
          </w:p>
        </w:tc>
      </w:tr>
    </w:tbl>
    <w:p w:rsidR="00B308CA" w:rsidRPr="00604ACE" w:rsidRDefault="00B308CA" w:rsidP="00B308CA">
      <w:pPr>
        <w:spacing w:after="0"/>
        <w:jc w:val="both"/>
        <w:rPr>
          <w:rFonts w:ascii="Times New Roman" w:hAnsi="Times New Roman"/>
          <w:b/>
          <w:color w:val="000000"/>
          <w:sz w:val="28"/>
          <w:szCs w:val="28"/>
        </w:rPr>
      </w:pPr>
    </w:p>
    <w:p w:rsidR="00B308CA" w:rsidRPr="00604ACE" w:rsidRDefault="00B308CA" w:rsidP="00B308CA">
      <w:pPr>
        <w:spacing w:after="0" w:line="240" w:lineRule="auto"/>
        <w:jc w:val="center"/>
        <w:rPr>
          <w:rFonts w:ascii="Times New Roman" w:hAnsi="Times New Roman"/>
          <w:b/>
          <w:color w:val="000000"/>
          <w:sz w:val="28"/>
          <w:szCs w:val="28"/>
        </w:rPr>
      </w:pPr>
      <w:r w:rsidRPr="00604ACE">
        <w:rPr>
          <w:rFonts w:ascii="Times New Roman" w:hAnsi="Times New Roman"/>
          <w:b/>
          <w:color w:val="000000"/>
          <w:sz w:val="28"/>
          <w:szCs w:val="28"/>
        </w:rPr>
        <w:t>Комната релаксации( сенсорная комната).</w:t>
      </w:r>
    </w:p>
    <w:p w:rsidR="00B308CA" w:rsidRPr="00604ACE" w:rsidRDefault="00B308CA" w:rsidP="00B308CA">
      <w:pPr>
        <w:spacing w:after="0" w:line="240" w:lineRule="auto"/>
        <w:rPr>
          <w:rFonts w:ascii="Times New Roman" w:hAnsi="Times New Roman"/>
          <w:color w:val="000000"/>
          <w:sz w:val="28"/>
          <w:szCs w:val="28"/>
        </w:rPr>
      </w:pPr>
      <w:r w:rsidRPr="00604ACE">
        <w:rPr>
          <w:rFonts w:ascii="Times New Roman" w:hAnsi="Times New Roman"/>
          <w:color w:val="000000"/>
          <w:sz w:val="28"/>
          <w:szCs w:val="28"/>
        </w:rPr>
        <w:t>В школе оборудована сенсорная комната, которая  позволяют выполнить следующие процедуры психологического воздействия:</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-релаксацию, снятие эмоционального и мышечного напряжения;</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-стимулирование сенсорной чувствительности и двигательной активности детей;</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-развитие, коррекцию, а в ряде случаев и восстановление у детей зрительно – моторной координации и сенсорно-перцептивной чувствительности;</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-фиксирование внимания и управление им, поддержание интереса и познавательной активности;</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-повышение психической активности за счет стимулирования положительных эмоциональных реакций;</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-развитие воображения и творческих способностей детей и подростком;</w:t>
      </w:r>
    </w:p>
    <w:p w:rsidR="00B308CA" w:rsidRPr="00604ACE" w:rsidRDefault="00B308CA" w:rsidP="00B308CA">
      <w:pPr>
        <w:spacing w:after="0" w:line="240" w:lineRule="auto"/>
        <w:ind w:left="142"/>
        <w:rPr>
          <w:rFonts w:ascii="Times New Roman" w:hAnsi="Times New Roman"/>
          <w:color w:val="000000"/>
          <w:sz w:val="28"/>
          <w:szCs w:val="28"/>
        </w:rPr>
      </w:pPr>
      <w:r w:rsidRPr="00604ACE">
        <w:rPr>
          <w:rFonts w:ascii="Times New Roman" w:hAnsi="Times New Roman"/>
          <w:color w:val="000000"/>
          <w:sz w:val="28"/>
          <w:szCs w:val="28"/>
        </w:rPr>
        <w:t>-коррекцию психоэмоциональных состояний.</w:t>
      </w:r>
    </w:p>
    <w:p w:rsidR="00B308CA" w:rsidRPr="00604ACE" w:rsidRDefault="00B308CA" w:rsidP="00B308CA">
      <w:pPr>
        <w:spacing w:after="0" w:line="240" w:lineRule="auto"/>
        <w:jc w:val="both"/>
        <w:rPr>
          <w:rFonts w:ascii="Times New Roman" w:hAnsi="Times New Roman"/>
          <w:color w:val="000000"/>
          <w:sz w:val="28"/>
          <w:szCs w:val="28"/>
        </w:rPr>
      </w:pPr>
      <w:r w:rsidRPr="00604ACE">
        <w:rPr>
          <w:rFonts w:ascii="Times New Roman" w:hAnsi="Times New Roman"/>
          <w:color w:val="000000"/>
          <w:sz w:val="28"/>
          <w:szCs w:val="28"/>
        </w:rPr>
        <w:t>В сенсорной комнате находится следующее  оборудование:</w:t>
      </w:r>
    </w:p>
    <w:p w:rsidR="00B308CA" w:rsidRPr="00B62FF9" w:rsidRDefault="00B308CA" w:rsidP="00B308CA">
      <w:pPr>
        <w:spacing w:after="0" w:line="240" w:lineRule="auto"/>
        <w:jc w:val="both"/>
        <w:rPr>
          <w:rFonts w:ascii="Times New Roman" w:eastAsia="+mn-ea" w:hAnsi="Times New Roman"/>
          <w:color w:val="000000"/>
          <w:kern w:val="24"/>
          <w:sz w:val="28"/>
          <w:szCs w:val="28"/>
        </w:rPr>
      </w:pPr>
      <w:r w:rsidRPr="00604ACE">
        <w:rPr>
          <w:rFonts w:ascii="Times New Roman" w:hAnsi="Times New Roman"/>
          <w:color w:val="000000"/>
          <w:sz w:val="28"/>
          <w:szCs w:val="28"/>
        </w:rPr>
        <w:t>1.</w:t>
      </w:r>
      <w:r w:rsidRPr="00604ACE">
        <w:rPr>
          <w:rFonts w:ascii="Times New Roman" w:eastAsia="+mn-ea" w:hAnsi="Times New Roman"/>
          <w:bCs/>
          <w:iCs/>
          <w:color w:val="000000"/>
          <w:kern w:val="24"/>
          <w:sz w:val="28"/>
          <w:szCs w:val="28"/>
        </w:rPr>
        <w:t>Пузырьковая колонна с мягкой платформой и безопасным угловым зеркалом из 2-х частей</w:t>
      </w:r>
      <w:r w:rsidRPr="00604ACE">
        <w:rPr>
          <w:rFonts w:ascii="Times New Roman" w:eastAsia="+mn-ea" w:hAnsi="Times New Roman"/>
          <w:color w:val="000000"/>
          <w:kern w:val="24"/>
          <w:sz w:val="28"/>
          <w:szCs w:val="28"/>
        </w:rPr>
        <w:t xml:space="preserve"> .</w:t>
      </w:r>
    </w:p>
    <w:p w:rsidR="00B308CA" w:rsidRPr="00604ACE" w:rsidRDefault="00B308CA" w:rsidP="00B308CA">
      <w:pPr>
        <w:spacing w:after="0" w:line="240" w:lineRule="auto"/>
        <w:jc w:val="both"/>
        <w:rPr>
          <w:rFonts w:ascii="Times New Roman" w:eastAsia="Times New Roman" w:hAnsi="Times New Roman"/>
          <w:bCs/>
          <w:iCs/>
          <w:color w:val="000000"/>
          <w:kern w:val="24"/>
          <w:sz w:val="28"/>
          <w:szCs w:val="28"/>
        </w:rPr>
      </w:pPr>
      <w:r>
        <w:rPr>
          <w:rFonts w:ascii="Times New Roman" w:eastAsia="Times New Roman" w:hAnsi="Times New Roman"/>
          <w:bCs/>
          <w:iCs/>
          <w:color w:val="000000"/>
          <w:kern w:val="24"/>
          <w:sz w:val="28"/>
          <w:szCs w:val="28"/>
        </w:rPr>
        <w:t>2</w:t>
      </w:r>
      <w:r w:rsidRPr="00604ACE">
        <w:rPr>
          <w:rFonts w:ascii="Times New Roman" w:eastAsia="Times New Roman" w:hAnsi="Times New Roman"/>
          <w:bCs/>
          <w:iCs/>
          <w:color w:val="000000"/>
          <w:kern w:val="24"/>
          <w:sz w:val="28"/>
          <w:szCs w:val="28"/>
        </w:rPr>
        <w:t>.Оптиковолоконный пучок «Звездный дождь».</w:t>
      </w:r>
    </w:p>
    <w:p w:rsidR="00B308CA" w:rsidRPr="00604ACE" w:rsidRDefault="00B308CA" w:rsidP="00B308CA">
      <w:pPr>
        <w:spacing w:after="0" w:line="240" w:lineRule="auto"/>
        <w:jc w:val="both"/>
        <w:rPr>
          <w:rFonts w:ascii="Times New Roman" w:eastAsia="Times New Roman" w:hAnsi="Times New Roman"/>
          <w:bCs/>
          <w:iCs/>
          <w:color w:val="000000"/>
          <w:kern w:val="24"/>
          <w:sz w:val="28"/>
          <w:szCs w:val="28"/>
        </w:rPr>
      </w:pPr>
      <w:r>
        <w:rPr>
          <w:rFonts w:ascii="Times New Roman" w:eastAsia="Times New Roman" w:hAnsi="Times New Roman"/>
          <w:bCs/>
          <w:iCs/>
          <w:color w:val="000000"/>
          <w:kern w:val="24"/>
          <w:sz w:val="28"/>
          <w:szCs w:val="28"/>
        </w:rPr>
        <w:lastRenderedPageBreak/>
        <w:t>3</w:t>
      </w:r>
      <w:r w:rsidRPr="00604ACE">
        <w:rPr>
          <w:rFonts w:ascii="Times New Roman" w:eastAsia="Times New Roman" w:hAnsi="Times New Roman"/>
          <w:bCs/>
          <w:iCs/>
          <w:color w:val="000000"/>
          <w:kern w:val="24"/>
          <w:sz w:val="28"/>
          <w:szCs w:val="28"/>
        </w:rPr>
        <w:t>.Ультразвуковой распылитель эфирных масел «Эфа».</w:t>
      </w:r>
    </w:p>
    <w:p w:rsidR="00B308CA" w:rsidRPr="00604ACE" w:rsidRDefault="00B308CA" w:rsidP="00B308CA">
      <w:pPr>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Pr="00604ACE">
        <w:rPr>
          <w:rFonts w:ascii="Times New Roman" w:hAnsi="Times New Roman"/>
          <w:color w:val="000000"/>
          <w:sz w:val="28"/>
          <w:szCs w:val="28"/>
        </w:rPr>
        <w:t>. Музыкальное оборудование.</w:t>
      </w:r>
    </w:p>
    <w:p w:rsidR="00B308CA" w:rsidRPr="00604ACE" w:rsidRDefault="00B308CA" w:rsidP="00B308CA">
      <w:pPr>
        <w:spacing w:after="0"/>
        <w:jc w:val="both"/>
        <w:rPr>
          <w:rFonts w:ascii="Times New Roman" w:hAnsi="Times New Roman"/>
          <w:color w:val="000000"/>
          <w:sz w:val="28"/>
          <w:szCs w:val="28"/>
        </w:rPr>
      </w:pPr>
    </w:p>
    <w:p w:rsidR="00B308CA" w:rsidRPr="00604ACE" w:rsidRDefault="00B308CA" w:rsidP="00B308CA">
      <w:pPr>
        <w:spacing w:after="0"/>
        <w:jc w:val="center"/>
        <w:rPr>
          <w:rFonts w:ascii="Times New Roman" w:hAnsi="Times New Roman"/>
          <w:b/>
          <w:color w:val="000000"/>
          <w:sz w:val="28"/>
          <w:szCs w:val="28"/>
        </w:rPr>
      </w:pPr>
      <w:r w:rsidRPr="00604ACE">
        <w:rPr>
          <w:rFonts w:ascii="Times New Roman" w:hAnsi="Times New Roman"/>
          <w:b/>
          <w:color w:val="000000"/>
          <w:sz w:val="28"/>
          <w:szCs w:val="28"/>
        </w:rPr>
        <w:t>Кабинет для занятий логопеда.</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b/>
          <w:color w:val="000000"/>
          <w:sz w:val="28"/>
          <w:szCs w:val="28"/>
        </w:rPr>
        <w:t>Мебель.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686"/>
        <w:gridCol w:w="2225"/>
      </w:tblGrid>
      <w:tr w:rsidR="00B308CA" w:rsidRPr="00052D8D" w:rsidTr="00661383">
        <w:trPr>
          <w:trHeight w:val="602"/>
        </w:trPr>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№п/п</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Наименование мебели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Количество </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Стол детский регулируемый</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4</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Стул детский регулируемый</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8</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Классная доска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4.</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Парта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5.</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Стул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7</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6.</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Шкафы для пособий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7.</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Стол дидактический с игрушками</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8.</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Настенное зеркало для логопедических занятий</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9.</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Зеркало для индивидуальной работы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8</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10.</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Стол канцелярский</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11.</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Стул </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12. </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Стол дидактический с игрушками</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p>
        </w:tc>
        <w:tc>
          <w:tcPr>
            <w:tcW w:w="5686" w:type="dxa"/>
          </w:tcPr>
          <w:p w:rsidR="00B308CA" w:rsidRPr="00052D8D" w:rsidRDefault="00B308CA" w:rsidP="00661383">
            <w:pPr>
              <w:spacing w:after="0"/>
              <w:jc w:val="both"/>
              <w:rPr>
                <w:rFonts w:ascii="Times New Roman" w:hAnsi="Times New Roman"/>
                <w:b/>
                <w:color w:val="000000"/>
                <w:sz w:val="28"/>
                <w:szCs w:val="28"/>
              </w:rPr>
            </w:pPr>
            <w:r w:rsidRPr="00052D8D">
              <w:rPr>
                <w:rFonts w:ascii="Times New Roman" w:hAnsi="Times New Roman"/>
                <w:b/>
                <w:color w:val="000000"/>
                <w:sz w:val="28"/>
                <w:szCs w:val="28"/>
              </w:rPr>
              <w:t>Инструменты.</w:t>
            </w:r>
          </w:p>
        </w:tc>
        <w:tc>
          <w:tcPr>
            <w:tcW w:w="2225" w:type="dxa"/>
          </w:tcPr>
          <w:p w:rsidR="00B308CA" w:rsidRPr="00052D8D" w:rsidRDefault="00B308CA" w:rsidP="00661383">
            <w:pPr>
              <w:spacing w:after="0"/>
              <w:jc w:val="both"/>
              <w:rPr>
                <w:rFonts w:ascii="Times New Roman" w:hAnsi="Times New Roman"/>
                <w:color w:val="000000"/>
                <w:sz w:val="28"/>
                <w:szCs w:val="28"/>
              </w:rPr>
            </w:pP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Массажные логопедические зонды и шпатели (комплект)</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Постановочные логопедические зонды и шпатели (комплект)</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Специальные емкости для шпателей и зондов.</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Кольца массажные.</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95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w:t>
            </w:r>
          </w:p>
        </w:tc>
        <w:tc>
          <w:tcPr>
            <w:tcW w:w="568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Стерилизатор для зондов.</w:t>
            </w:r>
          </w:p>
        </w:tc>
        <w:tc>
          <w:tcPr>
            <w:tcW w:w="2225"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bl>
    <w:p w:rsidR="00B308CA" w:rsidRPr="00604ACE" w:rsidRDefault="00B308CA" w:rsidP="00B308CA">
      <w:pPr>
        <w:spacing w:after="0"/>
        <w:jc w:val="both"/>
        <w:rPr>
          <w:rFonts w:ascii="Times New Roman" w:hAnsi="Times New Roman"/>
          <w:b/>
          <w:color w:val="000000"/>
          <w:sz w:val="28"/>
          <w:szCs w:val="28"/>
        </w:rPr>
      </w:pPr>
    </w:p>
    <w:p w:rsidR="00B308CA" w:rsidRPr="00604ACE" w:rsidRDefault="00B308CA" w:rsidP="00B308CA">
      <w:pPr>
        <w:spacing w:after="0"/>
        <w:jc w:val="both"/>
        <w:rPr>
          <w:rFonts w:ascii="Times New Roman" w:hAnsi="Times New Roman"/>
          <w:b/>
          <w:color w:val="000000"/>
          <w:sz w:val="28"/>
          <w:szCs w:val="28"/>
        </w:rPr>
      </w:pPr>
      <w:r w:rsidRPr="00604ACE">
        <w:rPr>
          <w:rFonts w:ascii="Times New Roman" w:hAnsi="Times New Roman"/>
          <w:b/>
          <w:color w:val="000000"/>
          <w:sz w:val="28"/>
          <w:szCs w:val="28"/>
        </w:rPr>
        <w:t>Развивающие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714"/>
        <w:gridCol w:w="2516"/>
      </w:tblGrid>
      <w:tr w:rsidR="00B308CA" w:rsidRPr="00052D8D" w:rsidTr="00661383">
        <w:trPr>
          <w:trHeight w:val="674"/>
        </w:trPr>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w:t>
            </w:r>
          </w:p>
        </w:tc>
        <w:tc>
          <w:tcPr>
            <w:tcW w:w="5714"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Наименование игр</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Количество</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Зоологическое лото (учебно- развивающая игра)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16</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Развивающая игра из натуральных материалов «Замок».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Развивающая игра из натуральных </w:t>
            </w:r>
            <w:r w:rsidRPr="00052D8D">
              <w:rPr>
                <w:rFonts w:ascii="Times New Roman" w:hAnsi="Times New Roman"/>
                <w:color w:val="000000"/>
                <w:sz w:val="28"/>
                <w:szCs w:val="28"/>
              </w:rPr>
              <w:lastRenderedPageBreak/>
              <w:t>материалов «Домик».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lastRenderedPageBreak/>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lastRenderedPageBreak/>
              <w:t xml:space="preserve"> 4.</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Развивающая игра из натуральных материалов.</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5.</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Логическое домино «Животные».</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6.</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Логическое домино «Форма».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7.</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Комплект мячей для массажа.</w:t>
            </w:r>
          </w:p>
        </w:tc>
        <w:tc>
          <w:tcPr>
            <w:tcW w:w="2516" w:type="dxa"/>
          </w:tcPr>
          <w:p w:rsidR="00B308CA" w:rsidRPr="00052D8D" w:rsidRDefault="00B308CA" w:rsidP="00661383">
            <w:pPr>
              <w:spacing w:after="0"/>
              <w:jc w:val="center"/>
              <w:rPr>
                <w:rFonts w:ascii="Times New Roman" w:hAnsi="Times New Roman"/>
                <w:color w:val="000000"/>
                <w:sz w:val="28"/>
                <w:szCs w:val="28"/>
              </w:rPr>
            </w:pPr>
            <w:r w:rsidRPr="00052D8D">
              <w:rPr>
                <w:rFonts w:ascii="Times New Roman" w:hAnsi="Times New Roman"/>
                <w:color w:val="000000"/>
                <w:sz w:val="28"/>
                <w:szCs w:val="28"/>
              </w:rPr>
              <w:t>6</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8.</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Русские музыкальные шумовые инструменты (набор).</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9.</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Головоломка № 1-12</w:t>
            </w:r>
          </w:p>
        </w:tc>
        <w:tc>
          <w:tcPr>
            <w:tcW w:w="2516" w:type="dxa"/>
          </w:tcPr>
          <w:p w:rsidR="00B308CA" w:rsidRPr="00052D8D" w:rsidRDefault="00B308CA" w:rsidP="00661383">
            <w:pPr>
              <w:spacing w:after="0"/>
              <w:jc w:val="both"/>
              <w:rPr>
                <w:rFonts w:ascii="Times New Roman" w:hAnsi="Times New Roman"/>
                <w:color w:val="000000"/>
                <w:sz w:val="28"/>
                <w:szCs w:val="28"/>
              </w:rPr>
            </w:pP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10.</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Конструктор </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11.</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Логическое домино «Растения».</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12.</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Логическое домино  «Предметы 2».</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13.</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Логическое домино «Счет».</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14.</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Автомобиль- конструктор №1.</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15.</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Автомобиль –конструктор №2</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16.</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Пирамидки квадраты (4 в1).</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17.</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Пирамидки –счет «Шары» (5в1)</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18.</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Пирамидки –счет «Прямоугольники» (5в1)</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19.</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«Подберите пару»</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20.</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Часы – счеты.</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21.</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Весы – пирамидки.</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22.</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Дроби малые №1 «Круг».</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23.</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Дроби малые №2 «Квадрат».</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24.</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Дроби малые №3 «треугольник».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25.</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Дроби малые №4 «Ассорти».</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26.</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Горка «Домик».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27.</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Занимательная коробка.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28.</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Шумовые кирпичики.</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29.</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Логическое домино «Предметы 1».</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30.</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Игра «Вертушка» (развитие воздушной струи).</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4</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31.</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Кубики – азбука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32.</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Кубики с картинками </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33.</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 Мозаика.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34.</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Домино </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35.</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«Волшебные веревочки (фантазируем и развиваем мелкую моторику рук)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lastRenderedPageBreak/>
              <w:t>36.</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Развивающие игры «Мои любимые сказки», «Царевна – лягушка», «Буратино»</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37.</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Игра «Занимательные квадраты» (развитие мелкой моторики, мышления).</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38.</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Игра серия «Положи в кармашек»: «Играем, подбираем», «Раздели на группы».</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39.</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Логическая игра «Слоготопы», «Кладоискатели»</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40.</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Пазлы</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4</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41.</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Ситуативная игра с элементами изучения правил поведения на дороге и в транспорте»</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42.</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Математическая развивающая игра «Королевские скороходы» </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43.</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Лото для малышей «Логические пары».</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44.</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Развиваем внимание и логическое мышление «Четвертый лишний»</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45.</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Игра – головоломка «Художник и кот».</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46.</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Развивающая игра «Заколдованные картинки»</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47.</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Развивающая игра «Лото – двойняшки птицы».</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48.</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Развиваем память и фантазию «Логический домик».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49.</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Материал для диагностических и развивающих занятий «Скоро в школу» </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50.</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Развивающая игра «Форма и цвет»</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51.</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Дидактический материал для развития памяти и внимания «Запоминай-ка»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52.</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Развиваем память и фантазию «Веселый паровозик».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53.</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Развиваем внимание «Как учиться без двоек»</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54.</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Логический цилиндр</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55.</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Развивающая игра «Играем в театр».</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56.</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Развитие мышления, внимания и зрительной памяти «Чехарда».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57.</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«Поиграем вместе»</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58.</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Комплект мягких модулей строительный </w:t>
            </w:r>
            <w:r w:rsidRPr="00052D8D">
              <w:rPr>
                <w:rFonts w:ascii="Times New Roman" w:hAnsi="Times New Roman"/>
                <w:color w:val="000000"/>
                <w:sz w:val="28"/>
                <w:szCs w:val="28"/>
              </w:rPr>
              <w:lastRenderedPageBreak/>
              <w:t>«Юный строитель».</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lastRenderedPageBreak/>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lastRenderedPageBreak/>
              <w:t>59.</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Игровой модуль для развития вестибулярного аппарата</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  </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60.</w:t>
            </w:r>
          </w:p>
        </w:tc>
        <w:tc>
          <w:tcPr>
            <w:tcW w:w="5714" w:type="dxa"/>
          </w:tcPr>
          <w:p w:rsidR="00B308CA" w:rsidRPr="00052D8D" w:rsidRDefault="00B308CA" w:rsidP="008748BC">
            <w:pPr>
              <w:spacing w:after="0"/>
              <w:rPr>
                <w:rFonts w:ascii="Times New Roman" w:hAnsi="Times New Roman"/>
                <w:color w:val="000000"/>
                <w:sz w:val="28"/>
                <w:szCs w:val="28"/>
              </w:rPr>
            </w:pPr>
            <w:r w:rsidRPr="00052D8D">
              <w:rPr>
                <w:rFonts w:ascii="Times New Roman" w:hAnsi="Times New Roman"/>
                <w:color w:val="000000"/>
                <w:sz w:val="28"/>
                <w:szCs w:val="28"/>
              </w:rPr>
              <w:t xml:space="preserve">Разрезная азбука (настенная) </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7"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61.</w:t>
            </w:r>
          </w:p>
        </w:tc>
        <w:tc>
          <w:tcPr>
            <w:tcW w:w="5714"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Дидактический комплект «Осьминог».</w:t>
            </w:r>
          </w:p>
        </w:tc>
        <w:tc>
          <w:tcPr>
            <w:tcW w:w="251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bl>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b/>
          <w:color w:val="000000"/>
          <w:sz w:val="28"/>
          <w:szCs w:val="28"/>
        </w:rPr>
        <w:t>Игрушки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5719"/>
        <w:gridCol w:w="2512"/>
      </w:tblGrid>
      <w:tr w:rsidR="00B308CA" w:rsidRPr="00052D8D" w:rsidTr="00661383">
        <w:trPr>
          <w:trHeight w:val="675"/>
        </w:trPr>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Наименование игрушек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Количество </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Куклы пластизолевые</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Мозаика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Мягкие игрушки</w:t>
            </w:r>
          </w:p>
        </w:tc>
        <w:tc>
          <w:tcPr>
            <w:tcW w:w="2512" w:type="dxa"/>
          </w:tcPr>
          <w:p w:rsidR="00B308CA" w:rsidRPr="00052D8D" w:rsidRDefault="00B308CA" w:rsidP="00661383">
            <w:pPr>
              <w:spacing w:after="0"/>
              <w:jc w:val="both"/>
              <w:rPr>
                <w:rFonts w:ascii="Times New Roman" w:hAnsi="Times New Roman"/>
                <w:color w:val="000000"/>
                <w:sz w:val="28"/>
                <w:szCs w:val="28"/>
              </w:rPr>
            </w:pP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4.</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Барабан</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5.</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Конструктор «Сотовый»</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6.</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Пирамида</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7.</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Конструктор</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8.</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Ксилофон</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9.</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Посуда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10.</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Инструменты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11.</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Гармошка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12.</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Бубен</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  </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13.</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Погремушка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14.</w:t>
            </w:r>
          </w:p>
        </w:tc>
        <w:tc>
          <w:tcPr>
            <w:tcW w:w="5719"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Мяч </w:t>
            </w:r>
          </w:p>
        </w:tc>
        <w:tc>
          <w:tcPr>
            <w:tcW w:w="2512"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r>
    </w:tbl>
    <w:p w:rsidR="00B308CA" w:rsidRPr="00604ACE" w:rsidRDefault="00B308CA" w:rsidP="00724648">
      <w:pPr>
        <w:spacing w:after="0"/>
        <w:jc w:val="center"/>
        <w:rPr>
          <w:rFonts w:ascii="Times New Roman" w:hAnsi="Times New Roman"/>
          <w:color w:val="000000"/>
          <w:sz w:val="28"/>
          <w:szCs w:val="28"/>
        </w:rPr>
      </w:pPr>
      <w:r w:rsidRPr="00604ACE">
        <w:rPr>
          <w:rFonts w:ascii="Times New Roman" w:hAnsi="Times New Roman"/>
          <w:b/>
          <w:color w:val="000000"/>
          <w:sz w:val="28"/>
          <w:szCs w:val="28"/>
        </w:rPr>
        <w:t>Материал по развитию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4687"/>
        <w:gridCol w:w="1596"/>
        <w:gridCol w:w="1948"/>
      </w:tblGrid>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Наименование материала.</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1.</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Игры для развития речи дошкольников «Играй-ка» Н.В. Нищева</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2.</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Наборы картинок для автоматизации и дифференциации различных групп звуков (предметные и сюжетные картинки), размещенные в отдельных конвертах.</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3.</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Альбомы для автоматизации произношения звуков «С», «Ш», «Л», «Р».</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4.</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Дидактический наглядный материал «Учимся правильно и четко говорить» М. И. Лозбякова.</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5.</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Логопедические домашние задания для детей 5-7 лет с ОНР.</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6.</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Альбом для автоматизации звуков «С, З, Ц», «Л, ЛЬ», « Ш, Ж, Ч, Щ» Т. С. Резниченко, О. Д. Ларина.</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7.</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Дидактический материал для развития лексико- грамматических категорий у детей 5-7 лет «Овощи», «Фрукты», «Ягоды». Н. С. </w:t>
            </w:r>
            <w:r w:rsidRPr="00052D8D">
              <w:rPr>
                <w:rFonts w:ascii="Times New Roman" w:hAnsi="Times New Roman"/>
                <w:color w:val="000000"/>
                <w:sz w:val="28"/>
                <w:szCs w:val="28"/>
              </w:rPr>
              <w:lastRenderedPageBreak/>
              <w:t>Русланова</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lastRenderedPageBreak/>
              <w:t xml:space="preserve"> 8.</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«Учусь говорить» В. В. Гербова</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 9.</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Профилактика и коррекция акустическойдисграфии</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10.</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Профилактика и коррекция аграмматическойдисграфии</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11.</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Профилактика и коррекция оптическойдисграфии</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12.</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 xml:space="preserve">Профилактика и коррекция дисграфии, связанная с нарушением языкового анализа и синтеза </w:t>
            </w:r>
          </w:p>
        </w:tc>
      </w:tr>
      <w:tr w:rsidR="00B308CA" w:rsidRPr="00052D8D" w:rsidTr="00661383">
        <w:tc>
          <w:tcPr>
            <w:tcW w:w="666" w:type="dxa"/>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13.</w:t>
            </w:r>
          </w:p>
        </w:tc>
        <w:tc>
          <w:tcPr>
            <w:tcW w:w="8231" w:type="dxa"/>
            <w:gridSpan w:val="3"/>
          </w:tcPr>
          <w:p w:rsidR="00B308CA" w:rsidRPr="00052D8D" w:rsidRDefault="00B308CA" w:rsidP="00661383">
            <w:pPr>
              <w:spacing w:after="0"/>
              <w:jc w:val="both"/>
              <w:rPr>
                <w:rFonts w:ascii="Times New Roman" w:hAnsi="Times New Roman"/>
                <w:color w:val="000000"/>
                <w:sz w:val="28"/>
                <w:szCs w:val="28"/>
              </w:rPr>
            </w:pPr>
            <w:r w:rsidRPr="00052D8D">
              <w:rPr>
                <w:rFonts w:ascii="Times New Roman" w:hAnsi="Times New Roman"/>
                <w:color w:val="000000"/>
                <w:sz w:val="28"/>
                <w:szCs w:val="28"/>
              </w:rPr>
              <w:t>Иллюстрированная методика логопедического обследования Москва 2004г. Под общей редакцией Т. Н. Волковской.</w:t>
            </w:r>
          </w:p>
          <w:p w:rsidR="00B308CA" w:rsidRPr="00052D8D" w:rsidRDefault="00B308CA" w:rsidP="00661383">
            <w:pPr>
              <w:spacing w:after="0"/>
              <w:jc w:val="both"/>
              <w:rPr>
                <w:rFonts w:ascii="Times New Roman" w:hAnsi="Times New Roman"/>
                <w:color w:val="000000"/>
                <w:sz w:val="28"/>
                <w:szCs w:val="28"/>
              </w:rPr>
            </w:pPr>
          </w:p>
          <w:p w:rsidR="00B308CA" w:rsidRPr="00052D8D" w:rsidRDefault="00B308CA" w:rsidP="00661383">
            <w:pPr>
              <w:spacing w:after="0"/>
              <w:jc w:val="both"/>
              <w:rPr>
                <w:rFonts w:ascii="Times New Roman" w:hAnsi="Times New Roman"/>
                <w:color w:val="000000"/>
                <w:sz w:val="28"/>
                <w:szCs w:val="28"/>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center"/>
              <w:rPr>
                <w:rFonts w:ascii="Times New Roman" w:hAnsi="Times New Roman"/>
                <w:b/>
                <w:color w:val="000000"/>
                <w:sz w:val="28"/>
                <w:szCs w:val="28"/>
              </w:rPr>
            </w:pPr>
            <w:r w:rsidRPr="00052D8D">
              <w:rPr>
                <w:rFonts w:ascii="Times New Roman" w:hAnsi="Times New Roman"/>
                <w:b/>
                <w:color w:val="000000"/>
                <w:sz w:val="28"/>
                <w:szCs w:val="28"/>
              </w:rPr>
              <w:t>Наименование оборудования,  аппаратуры.</w:t>
            </w:r>
          </w:p>
        </w:tc>
        <w:tc>
          <w:tcPr>
            <w:tcW w:w="1596" w:type="dxa"/>
          </w:tcPr>
          <w:p w:rsidR="00B308CA" w:rsidRPr="00052D8D" w:rsidRDefault="00B308CA" w:rsidP="00052D8D">
            <w:pPr>
              <w:spacing w:after="0" w:line="240" w:lineRule="auto"/>
              <w:jc w:val="both"/>
              <w:rPr>
                <w:rFonts w:ascii="Times New Roman" w:hAnsi="Times New Roman"/>
                <w:b/>
                <w:color w:val="000000"/>
                <w:sz w:val="28"/>
                <w:szCs w:val="28"/>
              </w:rPr>
            </w:pPr>
            <w:r w:rsidRPr="00052D8D">
              <w:rPr>
                <w:rFonts w:ascii="Times New Roman" w:hAnsi="Times New Roman"/>
                <w:b/>
                <w:color w:val="000000"/>
                <w:sz w:val="28"/>
                <w:szCs w:val="28"/>
              </w:rPr>
              <w:t>Наличие.</w:t>
            </w:r>
          </w:p>
        </w:tc>
        <w:tc>
          <w:tcPr>
            <w:tcW w:w="1948" w:type="dxa"/>
          </w:tcPr>
          <w:p w:rsidR="00B308CA" w:rsidRPr="00052D8D" w:rsidRDefault="00B308CA" w:rsidP="00052D8D">
            <w:pPr>
              <w:spacing w:after="0" w:line="240" w:lineRule="auto"/>
              <w:ind w:left="141"/>
              <w:jc w:val="both"/>
              <w:rPr>
                <w:rFonts w:ascii="Times New Roman" w:hAnsi="Times New Roman"/>
                <w:b/>
                <w:color w:val="000000"/>
                <w:sz w:val="28"/>
                <w:szCs w:val="28"/>
              </w:rPr>
            </w:pPr>
            <w:r w:rsidRPr="00052D8D">
              <w:rPr>
                <w:rFonts w:ascii="Times New Roman" w:hAnsi="Times New Roman"/>
                <w:b/>
                <w:color w:val="000000"/>
                <w:sz w:val="28"/>
                <w:szCs w:val="28"/>
              </w:rPr>
              <w:t>Количество.</w:t>
            </w: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lang w:val="en-US"/>
              </w:rPr>
            </w:pPr>
            <w:r w:rsidRPr="00052D8D">
              <w:rPr>
                <w:rFonts w:ascii="Times New Roman" w:hAnsi="Times New Roman"/>
                <w:color w:val="000000"/>
                <w:sz w:val="28"/>
                <w:szCs w:val="28"/>
              </w:rPr>
              <w:t>интерактивная доска</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Нет</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lang w:val="en-US"/>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компьютер</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Да</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lang w:val="en-US"/>
              </w:rPr>
              <w:t xml:space="preserve">USB </w:t>
            </w:r>
            <w:r w:rsidRPr="00052D8D">
              <w:rPr>
                <w:rFonts w:ascii="Times New Roman" w:hAnsi="Times New Roman"/>
                <w:color w:val="000000"/>
                <w:sz w:val="28"/>
                <w:szCs w:val="28"/>
              </w:rPr>
              <w:t>накопители</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Да</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Принтер</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нет</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1</w:t>
            </w: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Сканер</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Нет</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Магнитола Vitek VT -3453</w:t>
            </w:r>
            <w:r w:rsidRPr="00052D8D">
              <w:rPr>
                <w:rFonts w:ascii="Times New Roman" w:hAnsi="Times New Roman"/>
                <w:color w:val="000000"/>
                <w:sz w:val="28"/>
                <w:szCs w:val="28"/>
              </w:rPr>
              <w:tab/>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Да</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1</w:t>
            </w: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Аудиокниги</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Нет</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Аудиодиски</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Да</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p>
        </w:tc>
      </w:tr>
      <w:tr w:rsidR="00B308CA" w:rsidRPr="00052D8D" w:rsidTr="00052D8D">
        <w:tblPrEx>
          <w:tblLook w:val="04A0"/>
        </w:tblPrEx>
        <w:tc>
          <w:tcPr>
            <w:tcW w:w="5353" w:type="dxa"/>
            <w:gridSpan w:val="2"/>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учебные фильмы</w:t>
            </w:r>
          </w:p>
        </w:tc>
        <w:tc>
          <w:tcPr>
            <w:tcW w:w="1596" w:type="dxa"/>
          </w:tcPr>
          <w:p w:rsidR="00B308CA" w:rsidRPr="00052D8D" w:rsidRDefault="00B308CA" w:rsidP="00052D8D">
            <w:pPr>
              <w:spacing w:after="0" w:line="240" w:lineRule="auto"/>
              <w:jc w:val="both"/>
              <w:rPr>
                <w:rFonts w:ascii="Times New Roman" w:hAnsi="Times New Roman"/>
                <w:color w:val="000000"/>
                <w:sz w:val="28"/>
                <w:szCs w:val="28"/>
              </w:rPr>
            </w:pPr>
            <w:r w:rsidRPr="00052D8D">
              <w:rPr>
                <w:rFonts w:ascii="Times New Roman" w:hAnsi="Times New Roman"/>
                <w:color w:val="000000"/>
                <w:sz w:val="28"/>
                <w:szCs w:val="28"/>
              </w:rPr>
              <w:t>Нет</w:t>
            </w:r>
          </w:p>
        </w:tc>
        <w:tc>
          <w:tcPr>
            <w:tcW w:w="1948" w:type="dxa"/>
          </w:tcPr>
          <w:p w:rsidR="00B308CA" w:rsidRPr="00052D8D" w:rsidRDefault="00B308CA" w:rsidP="00052D8D">
            <w:pPr>
              <w:spacing w:after="0" w:line="240" w:lineRule="auto"/>
              <w:jc w:val="both"/>
              <w:rPr>
                <w:rFonts w:ascii="Times New Roman" w:hAnsi="Times New Roman"/>
                <w:color w:val="000000"/>
                <w:sz w:val="28"/>
                <w:szCs w:val="28"/>
              </w:rPr>
            </w:pPr>
          </w:p>
        </w:tc>
      </w:tr>
    </w:tbl>
    <w:p w:rsidR="00B308CA" w:rsidRPr="00604ACE" w:rsidRDefault="00B308CA" w:rsidP="00B308CA">
      <w:pPr>
        <w:spacing w:after="0" w:line="240" w:lineRule="auto"/>
        <w:contextualSpacing/>
        <w:jc w:val="both"/>
        <w:rPr>
          <w:rFonts w:ascii="Times New Roman" w:hAnsi="Times New Roman"/>
          <w:color w:val="000000"/>
          <w:sz w:val="28"/>
          <w:szCs w:val="28"/>
        </w:rPr>
      </w:pPr>
    </w:p>
    <w:p w:rsidR="00B308CA" w:rsidRPr="00604ACE" w:rsidRDefault="00B308CA" w:rsidP="00724648">
      <w:pPr>
        <w:spacing w:after="0" w:line="240" w:lineRule="auto"/>
        <w:contextualSpacing/>
        <w:jc w:val="center"/>
        <w:rPr>
          <w:rFonts w:ascii="Times New Roman" w:hAnsi="Times New Roman"/>
          <w:b/>
          <w:color w:val="000000"/>
          <w:sz w:val="28"/>
          <w:szCs w:val="28"/>
        </w:rPr>
      </w:pPr>
      <w:r w:rsidRPr="00604ACE">
        <w:rPr>
          <w:rFonts w:ascii="Times New Roman" w:hAnsi="Times New Roman"/>
          <w:b/>
          <w:color w:val="000000"/>
          <w:sz w:val="28"/>
          <w:szCs w:val="28"/>
        </w:rPr>
        <w:t>Кабинеты начальных классов.</w:t>
      </w:r>
    </w:p>
    <w:p w:rsidR="00B308CA" w:rsidRDefault="00B308CA" w:rsidP="00B308CA">
      <w:pPr>
        <w:spacing w:after="0" w:line="240" w:lineRule="auto"/>
        <w:contextualSpacing/>
        <w:jc w:val="both"/>
        <w:rPr>
          <w:rFonts w:ascii="Times New Roman" w:hAnsi="Times New Roman"/>
          <w:color w:val="000000"/>
          <w:sz w:val="28"/>
          <w:szCs w:val="28"/>
        </w:rPr>
      </w:pPr>
      <w:r w:rsidRPr="00604ACE">
        <w:rPr>
          <w:rFonts w:ascii="Times New Roman" w:hAnsi="Times New Roman"/>
          <w:color w:val="000000"/>
          <w:sz w:val="28"/>
          <w:szCs w:val="28"/>
        </w:rPr>
        <w:t>Классные комнаты для началь</w:t>
      </w:r>
      <w:r>
        <w:rPr>
          <w:rFonts w:ascii="Times New Roman" w:hAnsi="Times New Roman"/>
          <w:color w:val="000000"/>
          <w:sz w:val="28"/>
          <w:szCs w:val="28"/>
        </w:rPr>
        <w:t>ных классов находятся на втором</w:t>
      </w:r>
      <w:r w:rsidRPr="00604ACE">
        <w:rPr>
          <w:rFonts w:ascii="Times New Roman" w:hAnsi="Times New Roman"/>
          <w:color w:val="000000"/>
          <w:sz w:val="28"/>
          <w:szCs w:val="28"/>
        </w:rPr>
        <w:t xml:space="preserve"> этаже уче</w:t>
      </w:r>
      <w:r>
        <w:rPr>
          <w:rFonts w:ascii="Times New Roman" w:hAnsi="Times New Roman"/>
          <w:color w:val="000000"/>
          <w:sz w:val="28"/>
          <w:szCs w:val="28"/>
        </w:rPr>
        <w:t>бного корпуса.</w:t>
      </w:r>
      <w:r w:rsidRPr="00604ACE">
        <w:rPr>
          <w:rFonts w:ascii="Times New Roman" w:hAnsi="Times New Roman"/>
          <w:color w:val="000000"/>
          <w:sz w:val="28"/>
          <w:szCs w:val="28"/>
        </w:rPr>
        <w:t xml:space="preserve"> В них предусмотрены учебные зоны и зоны отдыха обучающихся. Учебное место обучающихся организуется в соответствии с санитарными нормами и требованиями. Парты для учащихся подобраны в соответствии с ростом . Учебный и дидактический  материал  отвечает особым образовательным потребностям обучающихся.  Наглядность в начальных классах в основном натуральная и иллюстративная. </w:t>
      </w:r>
    </w:p>
    <w:p w:rsidR="00B308CA" w:rsidRPr="00604ACE" w:rsidRDefault="00B308CA" w:rsidP="00B308CA">
      <w:pPr>
        <w:spacing w:after="0" w:line="240" w:lineRule="auto"/>
        <w:contextualSpacing/>
        <w:jc w:val="center"/>
        <w:rPr>
          <w:rFonts w:ascii="Times New Roman" w:hAnsi="Times New Roman"/>
          <w:color w:val="000000"/>
          <w:sz w:val="28"/>
          <w:szCs w:val="28"/>
        </w:rPr>
      </w:pPr>
    </w:p>
    <w:tbl>
      <w:tblPr>
        <w:tblW w:w="0" w:type="auto"/>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32"/>
        <w:gridCol w:w="2694"/>
      </w:tblGrid>
      <w:tr w:rsidR="00B308CA" w:rsidRPr="00052D8D" w:rsidTr="00052D8D">
        <w:trPr>
          <w:jc w:val="center"/>
        </w:trPr>
        <w:tc>
          <w:tcPr>
            <w:tcW w:w="255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w:t>
            </w:r>
          </w:p>
        </w:tc>
        <w:tc>
          <w:tcPr>
            <w:tcW w:w="283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 xml:space="preserve">Оборудование </w:t>
            </w:r>
          </w:p>
        </w:tc>
        <w:tc>
          <w:tcPr>
            <w:tcW w:w="2694"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Количество</w:t>
            </w:r>
          </w:p>
        </w:tc>
      </w:tr>
      <w:tr w:rsidR="00B308CA" w:rsidRPr="00052D8D" w:rsidTr="00052D8D">
        <w:trPr>
          <w:jc w:val="center"/>
        </w:trPr>
        <w:tc>
          <w:tcPr>
            <w:tcW w:w="255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Кабинет 1 класса</w:t>
            </w:r>
          </w:p>
        </w:tc>
        <w:tc>
          <w:tcPr>
            <w:tcW w:w="283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 xml:space="preserve">Компьютер </w:t>
            </w:r>
          </w:p>
        </w:tc>
        <w:tc>
          <w:tcPr>
            <w:tcW w:w="2694"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1</w:t>
            </w:r>
          </w:p>
        </w:tc>
      </w:tr>
      <w:tr w:rsidR="00B308CA" w:rsidRPr="00052D8D" w:rsidTr="00052D8D">
        <w:trPr>
          <w:jc w:val="center"/>
        </w:trPr>
        <w:tc>
          <w:tcPr>
            <w:tcW w:w="255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Кабинет 2 класса</w:t>
            </w:r>
          </w:p>
        </w:tc>
        <w:tc>
          <w:tcPr>
            <w:tcW w:w="283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 xml:space="preserve">Ноутбук </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Выход в Интернет</w:t>
            </w:r>
          </w:p>
        </w:tc>
        <w:tc>
          <w:tcPr>
            <w:tcW w:w="2694"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1</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Нет</w:t>
            </w:r>
          </w:p>
        </w:tc>
      </w:tr>
      <w:tr w:rsidR="00B308CA" w:rsidRPr="00052D8D" w:rsidTr="00052D8D">
        <w:trPr>
          <w:jc w:val="center"/>
        </w:trPr>
        <w:tc>
          <w:tcPr>
            <w:tcW w:w="255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Кабинет 3 класса</w:t>
            </w:r>
          </w:p>
        </w:tc>
        <w:tc>
          <w:tcPr>
            <w:tcW w:w="283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 xml:space="preserve">Ноутбук </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Выход в Интернет</w:t>
            </w:r>
          </w:p>
        </w:tc>
        <w:tc>
          <w:tcPr>
            <w:tcW w:w="2694"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1</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Нет</w:t>
            </w:r>
          </w:p>
        </w:tc>
      </w:tr>
      <w:tr w:rsidR="00B308CA" w:rsidRPr="00052D8D" w:rsidTr="00052D8D">
        <w:trPr>
          <w:jc w:val="center"/>
        </w:trPr>
        <w:tc>
          <w:tcPr>
            <w:tcW w:w="255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Кабинет 4 класса</w:t>
            </w:r>
          </w:p>
        </w:tc>
        <w:tc>
          <w:tcPr>
            <w:tcW w:w="2832"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Проектор</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Интерактивная доска</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 xml:space="preserve">Ноутбук </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lastRenderedPageBreak/>
              <w:t>Выход в Интернет</w:t>
            </w:r>
          </w:p>
        </w:tc>
        <w:tc>
          <w:tcPr>
            <w:tcW w:w="2694" w:type="dxa"/>
          </w:tcPr>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lastRenderedPageBreak/>
              <w:t>1</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1</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t>1</w:t>
            </w:r>
          </w:p>
          <w:p w:rsidR="00B308CA" w:rsidRPr="00052D8D" w:rsidRDefault="00B308CA" w:rsidP="00052D8D">
            <w:pPr>
              <w:spacing w:after="0" w:line="240" w:lineRule="auto"/>
              <w:contextualSpacing/>
              <w:jc w:val="both"/>
              <w:rPr>
                <w:rFonts w:ascii="Times New Roman" w:hAnsi="Times New Roman"/>
                <w:color w:val="000000"/>
                <w:sz w:val="28"/>
                <w:szCs w:val="28"/>
              </w:rPr>
            </w:pPr>
            <w:r w:rsidRPr="00052D8D">
              <w:rPr>
                <w:rFonts w:ascii="Times New Roman" w:hAnsi="Times New Roman"/>
                <w:color w:val="000000"/>
                <w:sz w:val="28"/>
                <w:szCs w:val="28"/>
              </w:rPr>
              <w:lastRenderedPageBreak/>
              <w:t>Нет</w:t>
            </w:r>
          </w:p>
        </w:tc>
      </w:tr>
    </w:tbl>
    <w:p w:rsidR="00B308CA" w:rsidRDefault="00B308CA" w:rsidP="00B308CA">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
    <w:p w:rsidR="00B308CA" w:rsidRPr="00724648" w:rsidRDefault="00B308CA" w:rsidP="00B308CA">
      <w:pPr>
        <w:spacing w:after="0" w:line="240" w:lineRule="auto"/>
        <w:contextualSpacing/>
        <w:jc w:val="both"/>
        <w:rPr>
          <w:rFonts w:ascii="Times New Roman" w:hAnsi="Times New Roman"/>
          <w:b/>
          <w:sz w:val="28"/>
          <w:szCs w:val="28"/>
        </w:rPr>
      </w:pPr>
      <w:r w:rsidRPr="00724648">
        <w:rPr>
          <w:rFonts w:ascii="Times New Roman" w:hAnsi="Times New Roman"/>
          <w:sz w:val="28"/>
          <w:szCs w:val="28"/>
        </w:rPr>
        <w:t xml:space="preserve">Содержательная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Спортивный зал находится на первом этаже учебного корпуса </w:t>
      </w:r>
      <w:r w:rsidR="00724648">
        <w:rPr>
          <w:rFonts w:ascii="Times New Roman" w:hAnsi="Times New Roman"/>
          <w:sz w:val="28"/>
          <w:szCs w:val="28"/>
        </w:rPr>
        <w:t xml:space="preserve"> (56,5</w:t>
      </w:r>
      <w:r w:rsidRPr="00724648">
        <w:rPr>
          <w:rFonts w:ascii="Times New Roman" w:hAnsi="Times New Roman"/>
          <w:sz w:val="28"/>
          <w:szCs w:val="28"/>
        </w:rPr>
        <w:t xml:space="preserve"> кв.м.), оснащен: гимнастическими скамейками, гимнастическими лесенками, столами для игры в теннис, необходимым инвентарем.</w:t>
      </w:r>
      <w:r w:rsidRPr="00724648">
        <w:rPr>
          <w:rFonts w:ascii="Times New Roman" w:hAnsi="Times New Roman"/>
          <w:b/>
          <w:sz w:val="28"/>
          <w:szCs w:val="28"/>
        </w:rPr>
        <w:t xml:space="preserve"> </w:t>
      </w:r>
    </w:p>
    <w:p w:rsidR="00B308CA" w:rsidRPr="00724648" w:rsidRDefault="00B308CA" w:rsidP="00B308CA">
      <w:pPr>
        <w:spacing w:after="0" w:line="240" w:lineRule="auto"/>
        <w:contextualSpacing/>
        <w:jc w:val="both"/>
        <w:rPr>
          <w:rFonts w:ascii="Times New Roman" w:hAnsi="Times New Roman"/>
          <w:sz w:val="28"/>
          <w:szCs w:val="28"/>
        </w:rPr>
      </w:pPr>
      <w:r w:rsidRPr="00724648">
        <w:rPr>
          <w:rFonts w:ascii="Times New Roman" w:hAnsi="Times New Roman"/>
          <w:b/>
          <w:sz w:val="28"/>
          <w:szCs w:val="28"/>
        </w:rPr>
        <w:t xml:space="preserve"> Спортивная площадка</w:t>
      </w:r>
      <w:r w:rsidRPr="00724648">
        <w:rPr>
          <w:rFonts w:ascii="Times New Roman" w:hAnsi="Times New Roman"/>
          <w:sz w:val="28"/>
          <w:szCs w:val="28"/>
        </w:rPr>
        <w:t xml:space="preserve"> находится на территории школы- интерната. Она оснащена перекладинами разного уровня</w:t>
      </w:r>
      <w:r w:rsidR="00724648" w:rsidRPr="00724648">
        <w:rPr>
          <w:rFonts w:ascii="Times New Roman" w:hAnsi="Times New Roman"/>
          <w:sz w:val="28"/>
          <w:szCs w:val="28"/>
        </w:rPr>
        <w:t>,</w:t>
      </w:r>
      <w:r w:rsidRPr="00724648">
        <w:rPr>
          <w:rFonts w:ascii="Times New Roman" w:hAnsi="Times New Roman"/>
          <w:sz w:val="28"/>
          <w:szCs w:val="28"/>
        </w:rPr>
        <w:t xml:space="preserve"> воротами для  игры в футбол, баскетбольными щитами</w:t>
      </w:r>
      <w:r w:rsidR="00724648" w:rsidRPr="00724648">
        <w:rPr>
          <w:rFonts w:ascii="Times New Roman" w:hAnsi="Times New Roman"/>
          <w:sz w:val="28"/>
          <w:szCs w:val="28"/>
        </w:rPr>
        <w:t>.</w:t>
      </w:r>
      <w:r w:rsidRPr="00724648">
        <w:rPr>
          <w:rFonts w:ascii="Times New Roman" w:hAnsi="Times New Roman"/>
          <w:sz w:val="28"/>
          <w:szCs w:val="28"/>
        </w:rPr>
        <w:t xml:space="preserve"> Другого спортивного оборудования  нет.</w:t>
      </w:r>
      <w:r w:rsidRPr="00724648">
        <w:rPr>
          <w:rFonts w:ascii="Times New Roman" w:hAnsi="Times New Roman"/>
          <w:sz w:val="28"/>
          <w:szCs w:val="28"/>
        </w:rPr>
        <w:tab/>
      </w:r>
    </w:p>
    <w:p w:rsidR="00B308CA" w:rsidRDefault="00B308CA" w:rsidP="00B308CA">
      <w:pPr>
        <w:spacing w:after="0" w:line="240" w:lineRule="auto"/>
        <w:contextualSpacing/>
        <w:jc w:val="both"/>
        <w:rPr>
          <w:rFonts w:ascii="Times New Roman" w:hAnsi="Times New Roman"/>
          <w:b/>
          <w:color w:val="000000"/>
          <w:sz w:val="28"/>
          <w:szCs w:val="28"/>
        </w:rPr>
      </w:pPr>
    </w:p>
    <w:p w:rsidR="00B308CA" w:rsidRDefault="00B308CA" w:rsidP="00B308CA">
      <w:pPr>
        <w:spacing w:after="0" w:line="240" w:lineRule="auto"/>
        <w:contextualSpacing/>
        <w:jc w:val="both"/>
        <w:rPr>
          <w:rFonts w:ascii="Times New Roman" w:hAnsi="Times New Roman"/>
          <w:b/>
          <w:color w:val="000000"/>
          <w:sz w:val="28"/>
          <w:szCs w:val="28"/>
        </w:rPr>
      </w:pPr>
    </w:p>
    <w:p w:rsidR="008748BC" w:rsidRDefault="008748BC" w:rsidP="00B308CA">
      <w:pPr>
        <w:spacing w:after="0" w:line="240" w:lineRule="auto"/>
        <w:contextualSpacing/>
        <w:jc w:val="both"/>
        <w:rPr>
          <w:rFonts w:ascii="Times New Roman" w:hAnsi="Times New Roman"/>
          <w:b/>
          <w:color w:val="000000"/>
          <w:sz w:val="28"/>
          <w:szCs w:val="28"/>
        </w:rPr>
      </w:pPr>
    </w:p>
    <w:p w:rsidR="008748BC" w:rsidRDefault="008748BC" w:rsidP="00B308CA">
      <w:pPr>
        <w:spacing w:after="0" w:line="240" w:lineRule="auto"/>
        <w:contextualSpacing/>
        <w:jc w:val="both"/>
        <w:rPr>
          <w:rFonts w:ascii="Times New Roman" w:hAnsi="Times New Roman"/>
          <w:b/>
          <w:color w:val="000000"/>
          <w:sz w:val="28"/>
          <w:szCs w:val="28"/>
        </w:rPr>
      </w:pPr>
    </w:p>
    <w:p w:rsidR="008748BC" w:rsidRDefault="008748BC" w:rsidP="00B308CA">
      <w:pPr>
        <w:spacing w:after="0" w:line="240" w:lineRule="auto"/>
        <w:contextualSpacing/>
        <w:jc w:val="both"/>
        <w:rPr>
          <w:rFonts w:ascii="Times New Roman" w:hAnsi="Times New Roman"/>
          <w:b/>
          <w:color w:val="000000"/>
          <w:sz w:val="28"/>
          <w:szCs w:val="28"/>
        </w:rPr>
      </w:pPr>
    </w:p>
    <w:p w:rsidR="00B308CA" w:rsidRPr="00604ACE" w:rsidRDefault="00B308CA" w:rsidP="00B308CA">
      <w:pPr>
        <w:spacing w:after="0" w:line="240" w:lineRule="auto"/>
        <w:contextualSpacing/>
        <w:jc w:val="both"/>
        <w:rPr>
          <w:rFonts w:ascii="Times New Roman" w:hAnsi="Times New Roman"/>
          <w:b/>
          <w:color w:val="000000"/>
          <w:sz w:val="28"/>
          <w:szCs w:val="28"/>
        </w:rPr>
      </w:pPr>
      <w:r w:rsidRPr="00604ACE">
        <w:rPr>
          <w:rFonts w:ascii="Times New Roman" w:hAnsi="Times New Roman"/>
          <w:color w:val="000000"/>
          <w:sz w:val="28"/>
          <w:szCs w:val="28"/>
        </w:rPr>
        <w:t>А</w:t>
      </w:r>
      <w:r w:rsidRPr="00604ACE">
        <w:rPr>
          <w:rFonts w:ascii="Times New Roman" w:hAnsi="Times New Roman"/>
          <w:b/>
          <w:color w:val="000000"/>
          <w:sz w:val="28"/>
          <w:szCs w:val="28"/>
        </w:rPr>
        <w:t>нализ сайта.</w:t>
      </w:r>
    </w:p>
    <w:p w:rsidR="00B308CA" w:rsidRPr="00604ACE" w:rsidRDefault="00724648" w:rsidP="00B308CA">
      <w:pPr>
        <w:spacing w:after="0"/>
        <w:jc w:val="both"/>
        <w:rPr>
          <w:rFonts w:ascii="Times New Roman" w:hAnsi="Times New Roman"/>
          <w:b/>
          <w:color w:val="000000"/>
          <w:sz w:val="28"/>
          <w:szCs w:val="28"/>
        </w:rPr>
      </w:pPr>
      <w:r>
        <w:rPr>
          <w:rFonts w:ascii="Times New Roman" w:hAnsi="Times New Roman"/>
          <w:b/>
          <w:color w:val="000000"/>
          <w:sz w:val="28"/>
          <w:szCs w:val="28"/>
        </w:rPr>
        <w:t xml:space="preserve">В ГКОУ для детей сирот с.Камышла </w:t>
      </w:r>
      <w:r w:rsidR="00B308CA" w:rsidRPr="00604ACE">
        <w:rPr>
          <w:rFonts w:ascii="Times New Roman" w:hAnsi="Times New Roman"/>
          <w:b/>
          <w:color w:val="000000"/>
          <w:sz w:val="28"/>
          <w:szCs w:val="28"/>
        </w:rPr>
        <w:t>есть официальный сайт.</w:t>
      </w:r>
    </w:p>
    <w:p w:rsidR="00B308CA" w:rsidRPr="00604ACE" w:rsidRDefault="00B308CA" w:rsidP="00B308CA">
      <w:pPr>
        <w:spacing w:after="0"/>
        <w:jc w:val="both"/>
        <w:rPr>
          <w:rFonts w:ascii="Times New Roman" w:hAnsi="Times New Roman"/>
          <w:b/>
          <w:color w:val="000000"/>
          <w:sz w:val="28"/>
          <w:szCs w:val="28"/>
        </w:rPr>
      </w:pPr>
      <w:r w:rsidRPr="00604ACE">
        <w:rPr>
          <w:rFonts w:ascii="Times New Roman" w:hAnsi="Times New Roman"/>
          <w:b/>
          <w:color w:val="000000"/>
          <w:sz w:val="28"/>
          <w:szCs w:val="28"/>
        </w:rPr>
        <w:t>В меню сайта отражены следующие разделы:</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Главная страница.</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Сведения об образовательной организации.</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Администрация.</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Направления работы.</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Образовательная деятельность.</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Служба сопровождения.</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Классное руководство.</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Внеурочная и досуговая деятельность.</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Методические объединения.</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Методическая копилка.</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Каталог статей.</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Обеспечение безопасности.</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Семья и семейные ценности.</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Фотоальбом.</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Партнеры и спонсоры.</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Контакты.</w:t>
      </w:r>
    </w:p>
    <w:p w:rsidR="00B308CA" w:rsidRPr="00604ACE" w:rsidRDefault="00B308CA" w:rsidP="00B308CA">
      <w:pPr>
        <w:spacing w:after="0"/>
        <w:jc w:val="both"/>
        <w:rPr>
          <w:rFonts w:ascii="Times New Roman" w:hAnsi="Times New Roman"/>
          <w:color w:val="000000"/>
          <w:sz w:val="28"/>
          <w:szCs w:val="28"/>
        </w:rPr>
      </w:pPr>
      <w:r w:rsidRPr="00604ACE">
        <w:rPr>
          <w:rFonts w:ascii="Times New Roman" w:hAnsi="Times New Roman"/>
          <w:color w:val="000000"/>
          <w:sz w:val="28"/>
          <w:szCs w:val="28"/>
        </w:rPr>
        <w:t>Гостевая книга.</w:t>
      </w:r>
    </w:p>
    <w:p w:rsidR="00B308CA" w:rsidRPr="00604ACE" w:rsidRDefault="00B308CA" w:rsidP="00B308CA">
      <w:pPr>
        <w:shd w:val="clear" w:color="auto" w:fill="FFFFFF"/>
        <w:spacing w:after="0" w:line="360" w:lineRule="auto"/>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t>Доступ в Интернет для учащихся осуществляется в соответствии  с требованиями Федерального закона Российской Федерации от 29 декабря 2010 г. N 436-ФЗ «О защите детей от информации, причиняющей вред их здоровью и развитию».</w:t>
      </w:r>
    </w:p>
    <w:p w:rsidR="00B308CA" w:rsidRPr="00604ACE" w:rsidRDefault="00B308CA" w:rsidP="00B308CA">
      <w:pPr>
        <w:shd w:val="clear" w:color="auto" w:fill="FFFFFF"/>
        <w:spacing w:after="0" w:line="360" w:lineRule="auto"/>
        <w:ind w:firstLine="708"/>
        <w:jc w:val="both"/>
        <w:rPr>
          <w:rFonts w:ascii="Times New Roman" w:hAnsi="Times New Roman"/>
          <w:color w:val="000000"/>
          <w:sz w:val="28"/>
          <w:szCs w:val="28"/>
          <w:lang w:eastAsia="ru-RU"/>
        </w:rPr>
      </w:pPr>
      <w:r w:rsidRPr="00604ACE">
        <w:rPr>
          <w:rFonts w:ascii="Times New Roman" w:hAnsi="Times New Roman"/>
          <w:color w:val="000000"/>
          <w:sz w:val="28"/>
          <w:szCs w:val="28"/>
          <w:lang w:eastAsia="ru-RU"/>
        </w:rPr>
        <w:lastRenderedPageBreak/>
        <w:t>На всех компьютерах, к которым имеется  доступ  учащихся, установлена программа Интернет Цензор. Интернет Цензор - интернет-фильтр, предназначенный для блокировки потенциально опасных для здоровья и психики подростка сайтов.</w:t>
      </w:r>
    </w:p>
    <w:p w:rsidR="00B308CA" w:rsidRPr="00604ACE" w:rsidRDefault="00B308CA" w:rsidP="00B308CA">
      <w:pPr>
        <w:suppressAutoHyphens/>
        <w:spacing w:after="0" w:line="360" w:lineRule="auto"/>
        <w:ind w:firstLine="708"/>
        <w:jc w:val="both"/>
        <w:rPr>
          <w:rFonts w:ascii="Times New Roman" w:eastAsia="Times New Roman" w:hAnsi="Times New Roman"/>
          <w:b/>
          <w:i/>
          <w:caps/>
          <w:color w:val="000000"/>
          <w:sz w:val="28"/>
          <w:szCs w:val="28"/>
          <w:lang w:eastAsia="ar-SA"/>
        </w:rPr>
      </w:pPr>
      <w:r w:rsidRPr="00604ACE">
        <w:rPr>
          <w:rFonts w:ascii="Times New Roman" w:eastAsia="Times New Roman" w:hAnsi="Times New Roman"/>
          <w:b/>
          <w:i/>
          <w:color w:val="000000"/>
          <w:sz w:val="28"/>
          <w:szCs w:val="28"/>
          <w:lang w:eastAsia="ar-SA"/>
        </w:rPr>
        <w:t>Организация учебного места обучающегося</w:t>
      </w:r>
    </w:p>
    <w:p w:rsidR="00B308CA" w:rsidRPr="00604ACE" w:rsidRDefault="00B308CA" w:rsidP="00B308CA">
      <w:pPr>
        <w:suppressAutoHyphens/>
        <w:spacing w:after="0" w:line="360" w:lineRule="auto"/>
        <w:ind w:firstLine="708"/>
        <w:jc w:val="both"/>
        <w:rPr>
          <w:rFonts w:ascii="Times New Roman" w:eastAsia="Times New Roman" w:hAnsi="Times New Roman"/>
          <w:caps/>
          <w:color w:val="000000"/>
          <w:sz w:val="28"/>
          <w:szCs w:val="28"/>
          <w:lang w:eastAsia="ar-SA"/>
        </w:rPr>
      </w:pPr>
      <w:r w:rsidRPr="00604ACE">
        <w:rPr>
          <w:rFonts w:ascii="Times New Roman" w:eastAsia="Times New Roman" w:hAnsi="Times New Roman"/>
          <w:color w:val="000000"/>
          <w:sz w:val="28"/>
          <w:szCs w:val="28"/>
          <w:lang w:eastAsia="ar-SA"/>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предусмотрены места для отдыха и проведения свободного времени. </w:t>
      </w:r>
    </w:p>
    <w:p w:rsidR="00B308CA" w:rsidRPr="00604ACE" w:rsidRDefault="00B308CA" w:rsidP="00B308CA">
      <w:pPr>
        <w:suppressAutoHyphens/>
        <w:spacing w:after="0" w:line="360" w:lineRule="auto"/>
        <w:ind w:firstLine="708"/>
        <w:jc w:val="both"/>
        <w:rPr>
          <w:rFonts w:ascii="Times New Roman" w:eastAsia="Times New Roman" w:hAnsi="Times New Roman"/>
          <w:b/>
          <w:color w:val="000000"/>
          <w:sz w:val="28"/>
          <w:szCs w:val="28"/>
          <w:lang w:eastAsia="ar-SA"/>
        </w:rPr>
      </w:pPr>
      <w:r w:rsidRPr="00604ACE">
        <w:rPr>
          <w:rFonts w:ascii="Times New Roman" w:eastAsia="Times New Roman" w:hAnsi="Times New Roman"/>
          <w:color w:val="000000"/>
          <w:sz w:val="28"/>
          <w:szCs w:val="28"/>
          <w:lang w:eastAsia="ar-SA"/>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w:t>
      </w:r>
    </w:p>
    <w:p w:rsidR="00B308CA" w:rsidRPr="00604ACE" w:rsidRDefault="00B308CA" w:rsidP="00B308CA">
      <w:pPr>
        <w:suppressAutoHyphens/>
        <w:spacing w:after="0" w:line="360" w:lineRule="auto"/>
        <w:jc w:val="both"/>
        <w:rPr>
          <w:rFonts w:ascii="Times New Roman" w:eastAsia="Times New Roman" w:hAnsi="Times New Roman"/>
          <w:b/>
          <w:color w:val="000000"/>
          <w:sz w:val="28"/>
          <w:szCs w:val="28"/>
          <w:lang w:eastAsia="ar-SA"/>
        </w:rPr>
      </w:pPr>
      <w:r w:rsidRPr="00604ACE">
        <w:rPr>
          <w:rFonts w:ascii="Times New Roman" w:eastAsia="Times New Roman" w:hAnsi="Times New Roman"/>
          <w:b/>
          <w:color w:val="000000"/>
          <w:sz w:val="28"/>
          <w:szCs w:val="28"/>
          <w:lang w:eastAsia="ar-SA"/>
        </w:rPr>
        <w:t xml:space="preserve">Технические средства обучения и обеспечения комфортного доступа обучающихся </w:t>
      </w:r>
      <w:r w:rsidR="00146604">
        <w:rPr>
          <w:rFonts w:ascii="Times New Roman" w:eastAsia="Times New Roman" w:hAnsi="Times New Roman"/>
          <w:b/>
          <w:color w:val="000000"/>
          <w:sz w:val="28"/>
          <w:szCs w:val="28"/>
          <w:lang w:eastAsia="ar-SA"/>
        </w:rPr>
        <w:t>легкой</w:t>
      </w:r>
      <w:r w:rsidRPr="00604ACE">
        <w:rPr>
          <w:rFonts w:ascii="Times New Roman" w:eastAsia="Times New Roman" w:hAnsi="Times New Roman"/>
          <w:b/>
          <w:color w:val="000000"/>
          <w:sz w:val="28"/>
          <w:szCs w:val="28"/>
          <w:lang w:eastAsia="ar-SA"/>
        </w:rPr>
        <w:t xml:space="preserve"> умственной отсталостью </w:t>
      </w:r>
      <w:r w:rsidR="00146604">
        <w:rPr>
          <w:rFonts w:ascii="Times New Roman" w:eastAsia="Times New Roman" w:hAnsi="Times New Roman"/>
          <w:b/>
          <w:color w:val="000000"/>
          <w:sz w:val="28"/>
          <w:szCs w:val="28"/>
          <w:lang w:eastAsia="ar-SA"/>
        </w:rPr>
        <w:t>(интеллектуальными нарушениями)</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К ассистирующим технологиям относятся:</w:t>
      </w:r>
    </w:p>
    <w:p w:rsidR="00B308CA" w:rsidRPr="00604ACE" w:rsidRDefault="00B308CA" w:rsidP="00B308CA">
      <w:pPr>
        <w:numPr>
          <w:ilvl w:val="0"/>
          <w:numId w:val="7"/>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индивидуальные технические средства передвижения (кресла-коляски, ходунки, вертикализаторы и др.);</w:t>
      </w:r>
    </w:p>
    <w:p w:rsidR="00B308CA" w:rsidRPr="00604ACE" w:rsidRDefault="00B308CA" w:rsidP="00B308CA">
      <w:pPr>
        <w:numPr>
          <w:ilvl w:val="0"/>
          <w:numId w:val="7"/>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lastRenderedPageBreak/>
        <w:t>приборы для альтернативной и дополнительной коммуникации;</w:t>
      </w:r>
    </w:p>
    <w:p w:rsidR="00B308CA" w:rsidRPr="00604ACE" w:rsidRDefault="00B308CA" w:rsidP="00B308CA">
      <w:pPr>
        <w:numPr>
          <w:ilvl w:val="0"/>
          <w:numId w:val="7"/>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электронные адапторы, переключатели и др.;</w:t>
      </w:r>
    </w:p>
    <w:p w:rsidR="00B308CA" w:rsidRPr="00604ACE" w:rsidRDefault="00B308CA" w:rsidP="00B308CA">
      <w:pPr>
        <w:numPr>
          <w:ilvl w:val="0"/>
          <w:numId w:val="7"/>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подъемники, душевые каталки и другое оборудование, облегчающее уход и сопровождение.</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308CA" w:rsidRPr="00604ACE" w:rsidRDefault="00B308CA" w:rsidP="00B308CA">
      <w:pPr>
        <w:suppressAutoHyphens/>
        <w:spacing w:after="0" w:line="360" w:lineRule="auto"/>
        <w:jc w:val="center"/>
        <w:rPr>
          <w:rFonts w:ascii="Times New Roman" w:eastAsia="Times New Roman" w:hAnsi="Times New Roman"/>
          <w:b/>
          <w:caps/>
          <w:color w:val="000000"/>
          <w:sz w:val="28"/>
          <w:szCs w:val="28"/>
          <w:lang w:eastAsia="ar-SA"/>
        </w:rPr>
      </w:pPr>
      <w:r w:rsidRPr="00604ACE">
        <w:rPr>
          <w:rFonts w:ascii="Times New Roman" w:eastAsia="Times New Roman" w:hAnsi="Times New Roman"/>
          <w:b/>
          <w:color w:val="000000"/>
          <w:sz w:val="28"/>
          <w:szCs w:val="28"/>
          <w:lang w:eastAsia="ar-SA"/>
        </w:rPr>
        <w:t>Специальный учебный и дидактический материал, отвечающий особым образовательным потребностям обучающихся</w:t>
      </w:r>
    </w:p>
    <w:p w:rsidR="00B308CA" w:rsidRPr="00604ACE" w:rsidRDefault="00B308CA" w:rsidP="00B308CA">
      <w:pPr>
        <w:suppressAutoHyphens/>
        <w:spacing w:after="0" w:line="360" w:lineRule="auto"/>
        <w:ind w:firstLine="708"/>
        <w:jc w:val="both"/>
        <w:rPr>
          <w:rFonts w:ascii="Times New Roman" w:eastAsia="Times New Roman" w:hAnsi="Times New Roman"/>
          <w:caps/>
          <w:color w:val="000000"/>
          <w:sz w:val="28"/>
          <w:szCs w:val="28"/>
          <w:lang w:eastAsia="ar-SA"/>
        </w:rPr>
      </w:pPr>
      <w:r w:rsidRPr="00604ACE">
        <w:rPr>
          <w:rFonts w:ascii="Times New Roman" w:eastAsia="Times New Roman" w:hAnsi="Times New Roman"/>
          <w:color w:val="000000"/>
          <w:sz w:val="28"/>
          <w:szCs w:val="28"/>
          <w:lang w:eastAsia="ar-SA"/>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Освоение практики общения с окружающими людьми в рамках предметной области </w:t>
      </w:r>
      <w:r w:rsidRPr="00604ACE">
        <w:rPr>
          <w:rFonts w:ascii="Times New Roman" w:eastAsia="Times New Roman" w:hAnsi="Times New Roman"/>
          <w:b/>
          <w:color w:val="000000"/>
          <w:sz w:val="28"/>
          <w:szCs w:val="28"/>
          <w:lang w:eastAsia="ar-SA"/>
        </w:rPr>
        <w:t>«Язык и речевая практика»</w:t>
      </w:r>
      <w:r w:rsidRPr="00604ACE">
        <w:rPr>
          <w:rFonts w:ascii="Times New Roman" w:eastAsia="Times New Roman" w:hAnsi="Times New Roman"/>
          <w:color w:val="000000"/>
          <w:sz w:val="28"/>
          <w:szCs w:val="28"/>
          <w:lang w:eastAsia="ar-SA"/>
        </w:rPr>
        <w:t xml:space="preserve"> предполагает использование как вербальных, так и невербальных средств коммуникации.</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Вспомогательными средствами невербальной (альтернативной) коммуникации являются: </w:t>
      </w:r>
    </w:p>
    <w:p w:rsidR="00B308CA" w:rsidRPr="00604ACE" w:rsidRDefault="00B308CA" w:rsidP="00B308CA">
      <w:pPr>
        <w:numPr>
          <w:ilvl w:val="0"/>
          <w:numId w:val="8"/>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специально подобранные предметы,</w:t>
      </w:r>
    </w:p>
    <w:p w:rsidR="00B308CA" w:rsidRPr="00604ACE" w:rsidRDefault="00B308CA" w:rsidP="00B308CA">
      <w:pPr>
        <w:numPr>
          <w:ilvl w:val="0"/>
          <w:numId w:val="8"/>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308CA" w:rsidRPr="00604ACE" w:rsidRDefault="00B308CA" w:rsidP="00B308CA">
      <w:pPr>
        <w:numPr>
          <w:ilvl w:val="0"/>
          <w:numId w:val="8"/>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алфавитные доски (таблицы букв, карточки с напечатанными словами для «глобального чтения»),</w:t>
      </w:r>
    </w:p>
    <w:p w:rsidR="00B308CA" w:rsidRPr="00604ACE" w:rsidRDefault="00B308CA" w:rsidP="00B308CA">
      <w:pPr>
        <w:numPr>
          <w:ilvl w:val="0"/>
          <w:numId w:val="8"/>
        </w:numPr>
        <w:suppressAutoHyphens/>
        <w:spacing w:after="0" w:line="360" w:lineRule="auto"/>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электронные средства (устройства, записывающие на магнитную ленту, электронные коммуникаторы, планшетный или персональный компьютер с </w:t>
      </w:r>
      <w:r w:rsidRPr="00604ACE">
        <w:rPr>
          <w:rFonts w:ascii="Times New Roman" w:eastAsia="Times New Roman" w:hAnsi="Times New Roman"/>
          <w:color w:val="000000"/>
          <w:sz w:val="28"/>
          <w:szCs w:val="28"/>
          <w:lang w:eastAsia="ar-SA"/>
        </w:rPr>
        <w:lastRenderedPageBreak/>
        <w:t>соответствующим программным обеспечением и вспомогательным оборудованием и др.).</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724648" w:rsidRDefault="00B308CA" w:rsidP="00724648">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Освоение предметной области </w:t>
      </w:r>
      <w:r w:rsidRPr="00604ACE">
        <w:rPr>
          <w:rFonts w:ascii="Times New Roman" w:eastAsia="Times New Roman" w:hAnsi="Times New Roman"/>
          <w:b/>
          <w:color w:val="000000"/>
          <w:sz w:val="28"/>
          <w:szCs w:val="28"/>
          <w:lang w:eastAsia="ar-SA"/>
        </w:rPr>
        <w:t>«Математика»</w:t>
      </w:r>
      <w:r w:rsidRPr="00604ACE">
        <w:rPr>
          <w:rFonts w:ascii="Times New Roman" w:eastAsia="Times New Roman" w:hAnsi="Times New Roman"/>
          <w:color w:val="000000"/>
          <w:sz w:val="28"/>
          <w:szCs w:val="28"/>
          <w:lang w:eastAsia="ar-SA"/>
        </w:rPr>
        <w:t xml:space="preserve"> предполагает использование разнообразного дидактического материала:</w:t>
      </w:r>
    </w:p>
    <w:p w:rsidR="00B308CA" w:rsidRPr="00604ACE" w:rsidRDefault="00724648" w:rsidP="00724648">
      <w:pPr>
        <w:suppressAutoHyphens/>
        <w:spacing w:after="0" w:line="360" w:lineRule="auto"/>
        <w:ind w:firstLine="708"/>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B308CA" w:rsidRPr="00604ACE">
        <w:rPr>
          <w:rFonts w:ascii="Times New Roman" w:eastAsia="Times New Roman" w:hAnsi="Times New Roman"/>
          <w:color w:val="000000"/>
          <w:sz w:val="28"/>
          <w:szCs w:val="28"/>
          <w:lang w:eastAsia="ar-SA"/>
        </w:rPr>
        <w:t>предметов различной формы, величины, цвета,</w:t>
      </w:r>
    </w:p>
    <w:p w:rsidR="00B308CA" w:rsidRPr="00604ACE" w:rsidRDefault="00724648" w:rsidP="00724648">
      <w:pPr>
        <w:suppressAutoHyphens/>
        <w:spacing w:after="0" w:line="360" w:lineRule="auto"/>
        <w:ind w:left="360"/>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B308CA" w:rsidRPr="00604ACE">
        <w:rPr>
          <w:rFonts w:ascii="Times New Roman" w:eastAsia="Times New Roman" w:hAnsi="Times New Roman"/>
          <w:color w:val="000000"/>
          <w:sz w:val="28"/>
          <w:szCs w:val="28"/>
          <w:lang w:eastAsia="ar-SA"/>
        </w:rPr>
        <w:t>изображений предметов, людей, объектов природы, цифр и др.,</w:t>
      </w:r>
    </w:p>
    <w:p w:rsidR="00B308CA" w:rsidRPr="00604ACE" w:rsidRDefault="00724648" w:rsidP="00724648">
      <w:pPr>
        <w:suppressAutoHyphens/>
        <w:spacing w:after="0" w:line="360" w:lineRule="auto"/>
        <w:ind w:left="360"/>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B308CA" w:rsidRPr="00604ACE">
        <w:rPr>
          <w:rFonts w:ascii="Times New Roman" w:eastAsia="Times New Roman" w:hAnsi="Times New Roman"/>
          <w:color w:val="000000"/>
          <w:sz w:val="28"/>
          <w:szCs w:val="28"/>
          <w:lang w:eastAsia="ar-SA"/>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308CA" w:rsidRPr="00604ACE" w:rsidRDefault="00724648" w:rsidP="00724648">
      <w:pPr>
        <w:suppressAutoHyphens/>
        <w:spacing w:after="0" w:line="360" w:lineRule="auto"/>
        <w:ind w:left="360"/>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B308CA" w:rsidRPr="00604ACE">
        <w:rPr>
          <w:rFonts w:ascii="Times New Roman" w:eastAsia="Times New Roman" w:hAnsi="Times New Roman"/>
          <w:color w:val="000000"/>
          <w:sz w:val="28"/>
          <w:szCs w:val="28"/>
          <w:lang w:eastAsia="ar-SA"/>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308CA" w:rsidRPr="00604ACE" w:rsidRDefault="00724648" w:rsidP="00724648">
      <w:pPr>
        <w:suppressAutoHyphens/>
        <w:spacing w:after="0" w:line="360" w:lineRule="auto"/>
        <w:ind w:left="360"/>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w:t>
      </w:r>
      <w:r w:rsidR="00B308CA" w:rsidRPr="00604ACE">
        <w:rPr>
          <w:rFonts w:ascii="Times New Roman" w:eastAsia="Times New Roman" w:hAnsi="Times New Roman"/>
          <w:color w:val="000000"/>
          <w:sz w:val="28"/>
          <w:szCs w:val="28"/>
          <w:lang w:eastAsia="ar-SA"/>
        </w:rPr>
        <w:t>калькуляторов и других средств.</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Формирование доступных представлений об окружающем мире и практике взаимодействия с ним в рамках предметной области </w:t>
      </w:r>
      <w:r w:rsidRPr="00604ACE">
        <w:rPr>
          <w:rFonts w:ascii="Times New Roman" w:eastAsia="Times New Roman" w:hAnsi="Times New Roman"/>
          <w:b/>
          <w:color w:val="000000"/>
          <w:sz w:val="28"/>
          <w:szCs w:val="28"/>
          <w:lang w:eastAsia="ar-SA"/>
        </w:rPr>
        <w:t>«Окружающий мир»</w:t>
      </w:r>
      <w:r w:rsidRPr="00604ACE">
        <w:rPr>
          <w:rFonts w:ascii="Times New Roman" w:eastAsia="Times New Roman" w:hAnsi="Times New Roman"/>
          <w:color w:val="000000"/>
          <w:sz w:val="28"/>
          <w:szCs w:val="28"/>
          <w:lang w:eastAsia="ar-SA"/>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Формирование представлений о себе, своих возможностях в ходе  освоения учебного предмета </w:t>
      </w:r>
      <w:r w:rsidRPr="00604ACE">
        <w:rPr>
          <w:rFonts w:ascii="Times New Roman" w:eastAsia="Times New Roman" w:hAnsi="Times New Roman"/>
          <w:b/>
          <w:color w:val="000000"/>
          <w:sz w:val="28"/>
          <w:szCs w:val="28"/>
          <w:lang w:eastAsia="ar-SA"/>
        </w:rPr>
        <w:t>«Человек»</w:t>
      </w:r>
      <w:r w:rsidRPr="00604ACE">
        <w:rPr>
          <w:rFonts w:ascii="Times New Roman" w:eastAsia="Times New Roman" w:hAnsi="Times New Roman"/>
          <w:color w:val="000000"/>
          <w:sz w:val="28"/>
          <w:szCs w:val="28"/>
          <w:lang w:eastAsia="ar-SA"/>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w:t>
      </w:r>
      <w:r w:rsidRPr="00604ACE">
        <w:rPr>
          <w:rFonts w:ascii="Times New Roman" w:eastAsia="Times New Roman" w:hAnsi="Times New Roman"/>
          <w:color w:val="000000"/>
          <w:sz w:val="28"/>
          <w:szCs w:val="28"/>
          <w:lang w:eastAsia="ar-SA"/>
        </w:rPr>
        <w:lastRenderedPageBreak/>
        <w:t>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 xml:space="preserve">Специальный учебный и дидактический материал необходим для образования обучающихся в предметной области </w:t>
      </w:r>
      <w:r w:rsidRPr="00604ACE">
        <w:rPr>
          <w:rFonts w:ascii="Times New Roman" w:eastAsia="Times New Roman" w:hAnsi="Times New Roman"/>
          <w:b/>
          <w:color w:val="000000"/>
          <w:sz w:val="28"/>
          <w:szCs w:val="28"/>
          <w:lang w:eastAsia="ar-SA"/>
        </w:rPr>
        <w:t>«Искусство»</w:t>
      </w:r>
      <w:r w:rsidRPr="00604ACE">
        <w:rPr>
          <w:rFonts w:ascii="Times New Roman" w:eastAsia="Times New Roman" w:hAnsi="Times New Roman"/>
          <w:color w:val="000000"/>
          <w:sz w:val="28"/>
          <w:szCs w:val="28"/>
          <w:lang w:eastAsia="ar-SA"/>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308CA" w:rsidRPr="00604ACE" w:rsidRDefault="00B308CA" w:rsidP="00B308CA">
      <w:pPr>
        <w:suppressAutoHyphens/>
        <w:spacing w:after="0" w:line="360" w:lineRule="auto"/>
        <w:ind w:firstLine="708"/>
        <w:jc w:val="both"/>
        <w:rPr>
          <w:rFonts w:ascii="Times New Roman" w:eastAsia="Times New Roman" w:hAnsi="Times New Roman"/>
          <w:color w:val="000000"/>
          <w:sz w:val="28"/>
          <w:szCs w:val="28"/>
          <w:lang w:eastAsia="ar-SA"/>
        </w:rPr>
      </w:pPr>
      <w:r w:rsidRPr="00604ACE">
        <w:rPr>
          <w:rFonts w:ascii="Times New Roman" w:eastAsia="Times New Roman" w:hAnsi="Times New Roman"/>
          <w:color w:val="000000"/>
          <w:sz w:val="28"/>
          <w:szCs w:val="28"/>
          <w:lang w:eastAsia="ar-SA"/>
        </w:rPr>
        <w:lastRenderedPageBreak/>
        <w:t xml:space="preserve">Предметная область </w:t>
      </w:r>
      <w:r w:rsidRPr="00604ACE">
        <w:rPr>
          <w:rFonts w:ascii="Times New Roman" w:eastAsia="Times New Roman" w:hAnsi="Times New Roman"/>
          <w:b/>
          <w:color w:val="000000"/>
          <w:sz w:val="28"/>
          <w:szCs w:val="28"/>
          <w:lang w:eastAsia="ar-SA"/>
        </w:rPr>
        <w:t>«Физическая культура»</w:t>
      </w:r>
      <w:r w:rsidRPr="00604ACE">
        <w:rPr>
          <w:rFonts w:ascii="Times New Roman" w:eastAsia="Times New Roman" w:hAnsi="Times New Roman"/>
          <w:color w:val="000000"/>
          <w:sz w:val="28"/>
          <w:szCs w:val="28"/>
          <w:lang w:eastAsia="ar-SA"/>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308CA" w:rsidRPr="00604ACE" w:rsidRDefault="00B308CA" w:rsidP="00B308CA">
      <w:pPr>
        <w:suppressAutoHyphens/>
        <w:spacing w:after="0" w:line="360" w:lineRule="auto"/>
        <w:ind w:firstLine="709"/>
        <w:jc w:val="both"/>
        <w:rPr>
          <w:rFonts w:ascii="Times New Roman" w:eastAsia="Arial Unicode MS" w:hAnsi="Times New Roman"/>
          <w:b/>
          <w:color w:val="000000"/>
          <w:kern w:val="1"/>
          <w:sz w:val="28"/>
          <w:szCs w:val="28"/>
          <w:lang w:eastAsia="ar-SA"/>
        </w:rPr>
      </w:pPr>
    </w:p>
    <w:p w:rsidR="000C154E" w:rsidRDefault="000C154E" w:rsidP="00700DE0">
      <w:pPr>
        <w:spacing w:after="0"/>
        <w:jc w:val="center"/>
        <w:rPr>
          <w:rFonts w:ascii="Times New Roman" w:hAnsi="Times New Roman"/>
          <w:b/>
          <w:color w:val="000000"/>
          <w:sz w:val="28"/>
          <w:szCs w:val="28"/>
        </w:rPr>
      </w:pPr>
    </w:p>
    <w:p w:rsidR="000C154E" w:rsidRDefault="000C154E" w:rsidP="00700DE0">
      <w:pPr>
        <w:spacing w:after="0"/>
        <w:jc w:val="center"/>
        <w:rPr>
          <w:rFonts w:ascii="Times New Roman" w:hAnsi="Times New Roman"/>
          <w:b/>
          <w:color w:val="000000"/>
          <w:sz w:val="28"/>
          <w:szCs w:val="28"/>
        </w:rPr>
      </w:pPr>
    </w:p>
    <w:p w:rsidR="000C154E" w:rsidRDefault="000C154E" w:rsidP="00700DE0">
      <w:pPr>
        <w:spacing w:after="0"/>
        <w:jc w:val="center"/>
        <w:rPr>
          <w:rFonts w:ascii="Times New Roman" w:hAnsi="Times New Roman"/>
          <w:b/>
          <w:color w:val="000000"/>
          <w:sz w:val="28"/>
          <w:szCs w:val="28"/>
        </w:rPr>
      </w:pPr>
    </w:p>
    <w:p w:rsidR="000C154E" w:rsidRDefault="000C154E" w:rsidP="00700DE0">
      <w:pPr>
        <w:spacing w:after="0"/>
        <w:jc w:val="center"/>
        <w:rPr>
          <w:rFonts w:ascii="Times New Roman" w:hAnsi="Times New Roman"/>
          <w:b/>
          <w:color w:val="000000"/>
          <w:sz w:val="28"/>
          <w:szCs w:val="28"/>
        </w:rPr>
      </w:pPr>
    </w:p>
    <w:p w:rsidR="000C154E" w:rsidRDefault="000C154E" w:rsidP="00700DE0">
      <w:pPr>
        <w:spacing w:after="0"/>
        <w:jc w:val="center"/>
        <w:rPr>
          <w:rFonts w:ascii="Times New Roman" w:hAnsi="Times New Roman"/>
          <w:b/>
          <w:color w:val="000000"/>
          <w:sz w:val="28"/>
          <w:szCs w:val="28"/>
        </w:rPr>
      </w:pPr>
    </w:p>
    <w:p w:rsidR="00700DE0" w:rsidRPr="00604ACE" w:rsidRDefault="00700DE0" w:rsidP="00700DE0">
      <w:pPr>
        <w:suppressAutoHyphens/>
        <w:spacing w:after="0" w:line="360" w:lineRule="auto"/>
        <w:jc w:val="both"/>
        <w:rPr>
          <w:rFonts w:ascii="Times New Roman" w:eastAsia="Times New Roman" w:hAnsi="Times New Roman"/>
          <w:b/>
          <w:color w:val="000000"/>
          <w:sz w:val="28"/>
          <w:szCs w:val="28"/>
          <w:lang w:eastAsia="ar-SA"/>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pPr>
    </w:p>
    <w:p w:rsidR="00700DE0" w:rsidRPr="00603CF7" w:rsidRDefault="00700DE0" w:rsidP="00700DE0">
      <w:pPr>
        <w:jc w:val="both"/>
        <w:rPr>
          <w:sz w:val="24"/>
          <w:szCs w:val="24"/>
        </w:rPr>
        <w:sectPr w:rsidR="00700DE0" w:rsidRPr="00603CF7" w:rsidSect="00F72038">
          <w:pgSz w:w="11906" w:h="16838"/>
          <w:pgMar w:top="993" w:right="567" w:bottom="1134" w:left="1134" w:header="720" w:footer="720" w:gutter="0"/>
          <w:cols w:space="720"/>
        </w:sectPr>
      </w:pPr>
    </w:p>
    <w:p w:rsidR="0054699E" w:rsidRPr="00604ACE" w:rsidRDefault="0054699E" w:rsidP="008748BC">
      <w:pPr>
        <w:spacing w:after="0"/>
        <w:rPr>
          <w:rFonts w:ascii="Times New Roman" w:eastAsia="Times New Roman" w:hAnsi="Times New Roman"/>
          <w:b/>
          <w:color w:val="000000"/>
          <w:sz w:val="28"/>
          <w:szCs w:val="28"/>
          <w:lang w:eastAsia="ar-SA"/>
        </w:rPr>
      </w:pPr>
    </w:p>
    <w:sectPr w:rsidR="0054699E" w:rsidRPr="00604ACE" w:rsidSect="00AB473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36" w:rsidRDefault="00317536" w:rsidP="0054699E">
      <w:pPr>
        <w:spacing w:after="0" w:line="240" w:lineRule="auto"/>
      </w:pPr>
      <w:r>
        <w:separator/>
      </w:r>
    </w:p>
  </w:endnote>
  <w:endnote w:type="continuationSeparator" w:id="0">
    <w:p w:rsidR="00317536" w:rsidRDefault="00317536" w:rsidP="0054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NewtonCSanPin-Regular">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8B" w:rsidRDefault="00D6348B">
    <w:pPr>
      <w:pStyle w:val="affd"/>
      <w:jc w:val="center"/>
    </w:pPr>
    <w:fldSimple w:instr=" PAGE   \* MERGEFORMAT ">
      <w:r w:rsidR="0089734B">
        <w:rPr>
          <w:noProof/>
        </w:rPr>
        <w:t>4</w:t>
      </w:r>
    </w:fldSimple>
  </w:p>
  <w:p w:rsidR="00D6348B" w:rsidRDefault="00D6348B">
    <w:pPr>
      <w:pStyle w:val="a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8B" w:rsidRDefault="00D6348B">
    <w:pPr>
      <w:pStyle w:val="affd"/>
      <w:jc w:val="center"/>
    </w:pPr>
    <w:fldSimple w:instr=" PAGE   \* MERGEFORMAT ">
      <w:r w:rsidR="0089734B">
        <w:rPr>
          <w:noProof/>
        </w:rPr>
        <w:t>453</w:t>
      </w:r>
    </w:fldSimple>
  </w:p>
  <w:p w:rsidR="00D6348B" w:rsidRDefault="00D6348B">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36" w:rsidRDefault="00317536" w:rsidP="0054699E">
      <w:pPr>
        <w:spacing w:after="0" w:line="240" w:lineRule="auto"/>
      </w:pPr>
      <w:r>
        <w:separator/>
      </w:r>
    </w:p>
  </w:footnote>
  <w:footnote w:type="continuationSeparator" w:id="0">
    <w:p w:rsidR="00317536" w:rsidRDefault="00317536" w:rsidP="0054699E">
      <w:pPr>
        <w:spacing w:after="0" w:line="240" w:lineRule="auto"/>
      </w:pPr>
      <w:r>
        <w:continuationSeparator/>
      </w:r>
    </w:p>
  </w:footnote>
  <w:footnote w:id="1">
    <w:p w:rsidR="00D6348B" w:rsidRDefault="00D6348B" w:rsidP="0054699E">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6348B" w:rsidRDefault="00D6348B" w:rsidP="0054699E">
      <w:pPr>
        <w:pStyle w:val="afc"/>
        <w:ind w:firstLine="709"/>
        <w:jc w:val="both"/>
      </w:pPr>
      <w:r>
        <w:rPr>
          <w:rStyle w:val="a3"/>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D6348B" w:rsidRDefault="00D6348B" w:rsidP="0054699E">
      <w:pPr>
        <w:pStyle w:val="afe"/>
        <w:jc w:val="both"/>
      </w:pPr>
      <w:r>
        <w:rPr>
          <w:rStyle w:val="a3"/>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eastAsia="Arial Unicode MS" w:hAnsi="Times New Roman"/>
            <w:color w:val="auto"/>
            <w:sz w:val="20"/>
            <w:szCs w:val="20"/>
          </w:rPr>
          <w:t>http://almanah.ikprao.ru/articles/almanah-5/rebenok-s-osobymi-obrazovatelnymi-potrebnostjami</w:t>
        </w:r>
      </w:hyperlink>
      <w:r>
        <w:rPr>
          <w:rFonts w:ascii="Times New Roman" w:hAnsi="Times New Roman"/>
          <w:sz w:val="20"/>
          <w:szCs w:val="20"/>
        </w:rPr>
        <w:t>.</w:t>
      </w:r>
    </w:p>
    <w:p w:rsidR="00D6348B" w:rsidRDefault="00D6348B" w:rsidP="0054699E">
      <w:pPr>
        <w:pStyle w:val="afe"/>
        <w:jc w:val="both"/>
      </w:pPr>
    </w:p>
  </w:footnote>
  <w:footnote w:id="4">
    <w:p w:rsidR="00D6348B" w:rsidRDefault="00D6348B" w:rsidP="0054699E">
      <w:pPr>
        <w:pStyle w:val="afc"/>
      </w:pPr>
      <w:r>
        <w:rPr>
          <w:rStyle w:val="a3"/>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53322FD"/>
    <w:multiLevelType w:val="hybridMultilevel"/>
    <w:tmpl w:val="DB54AD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91116B"/>
    <w:multiLevelType w:val="hybridMultilevel"/>
    <w:tmpl w:val="CBAE7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C00B9"/>
    <w:multiLevelType w:val="hybridMultilevel"/>
    <w:tmpl w:val="BC2C7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034581"/>
    <w:multiLevelType w:val="hybridMultilevel"/>
    <w:tmpl w:val="3D44A57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5CE22B1"/>
    <w:multiLevelType w:val="hybridMultilevel"/>
    <w:tmpl w:val="537AE406"/>
    <w:lvl w:ilvl="0" w:tplc="23F4A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556C9"/>
    <w:multiLevelType w:val="hybridMultilevel"/>
    <w:tmpl w:val="F76A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398D27F1"/>
    <w:multiLevelType w:val="hybridMultilevel"/>
    <w:tmpl w:val="2D1E3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59294D"/>
    <w:multiLevelType w:val="multilevel"/>
    <w:tmpl w:val="359E5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EB43D94"/>
    <w:multiLevelType w:val="hybridMultilevel"/>
    <w:tmpl w:val="D800FCF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B67410"/>
    <w:multiLevelType w:val="hybridMultilevel"/>
    <w:tmpl w:val="BFAA86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684248"/>
    <w:multiLevelType w:val="hybridMultilevel"/>
    <w:tmpl w:val="DDAE016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BB75185"/>
    <w:multiLevelType w:val="hybridMultilevel"/>
    <w:tmpl w:val="45009D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5F27F0"/>
    <w:multiLevelType w:val="hybridMultilevel"/>
    <w:tmpl w:val="107CC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5F81BF0"/>
    <w:multiLevelType w:val="hybridMultilevel"/>
    <w:tmpl w:val="F8988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64482"/>
    <w:multiLevelType w:val="multilevel"/>
    <w:tmpl w:val="FF7A914E"/>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785D48A9"/>
    <w:multiLevelType w:val="hybridMultilevel"/>
    <w:tmpl w:val="699E59C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055C8B"/>
    <w:multiLevelType w:val="hybridMultilevel"/>
    <w:tmpl w:val="143E0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1"/>
  </w:num>
  <w:num w:numId="6">
    <w:abstractNumId w:val="23"/>
  </w:num>
  <w:num w:numId="7">
    <w:abstractNumId w:val="29"/>
  </w:num>
  <w:num w:numId="8">
    <w:abstractNumId w:val="24"/>
  </w:num>
  <w:num w:numId="9">
    <w:abstractNumId w:val="21"/>
  </w:num>
  <w:num w:numId="10">
    <w:abstractNumId w:val="17"/>
  </w:num>
  <w:num w:numId="11">
    <w:abstractNumId w:val="12"/>
  </w:num>
  <w:num w:numId="12">
    <w:abstractNumId w:val="27"/>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4"/>
  </w:num>
  <w:num w:numId="17">
    <w:abstractNumId w:val="18"/>
  </w:num>
  <w:num w:numId="18">
    <w:abstractNumId w:val="9"/>
  </w:num>
  <w:num w:numId="19">
    <w:abstractNumId w:val="16"/>
  </w:num>
  <w:num w:numId="20">
    <w:abstractNumId w:val="15"/>
  </w:num>
  <w:num w:numId="21">
    <w:abstractNumId w:val="28"/>
  </w:num>
  <w:num w:numId="22">
    <w:abstractNumId w:val="25"/>
  </w:num>
  <w:num w:numId="23">
    <w:abstractNumId w:val="31"/>
  </w:num>
  <w:num w:numId="24">
    <w:abstractNumId w:val="10"/>
  </w:num>
  <w:num w:numId="25">
    <w:abstractNumId w:val="32"/>
  </w:num>
  <w:num w:numId="26">
    <w:abstractNumId w:val="13"/>
  </w:num>
  <w:num w:numId="27">
    <w:abstractNumId w:val="22"/>
  </w:num>
  <w:num w:numId="28">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699E"/>
    <w:rsid w:val="00006B16"/>
    <w:rsid w:val="00012EE3"/>
    <w:rsid w:val="0002063A"/>
    <w:rsid w:val="00031CC5"/>
    <w:rsid w:val="00034F7A"/>
    <w:rsid w:val="00037582"/>
    <w:rsid w:val="000464A5"/>
    <w:rsid w:val="00052D8D"/>
    <w:rsid w:val="000605C6"/>
    <w:rsid w:val="00070D78"/>
    <w:rsid w:val="0007511C"/>
    <w:rsid w:val="00085878"/>
    <w:rsid w:val="00090E5B"/>
    <w:rsid w:val="00096B92"/>
    <w:rsid w:val="00097C97"/>
    <w:rsid w:val="000A2351"/>
    <w:rsid w:val="000A2BFB"/>
    <w:rsid w:val="000A3D09"/>
    <w:rsid w:val="000A4840"/>
    <w:rsid w:val="000A7050"/>
    <w:rsid w:val="000B1F90"/>
    <w:rsid w:val="000B287B"/>
    <w:rsid w:val="000B5196"/>
    <w:rsid w:val="000B7C51"/>
    <w:rsid w:val="000C154E"/>
    <w:rsid w:val="000C4E21"/>
    <w:rsid w:val="000D1A6E"/>
    <w:rsid w:val="000D53A3"/>
    <w:rsid w:val="000E526F"/>
    <w:rsid w:val="000E7F97"/>
    <w:rsid w:val="000F3BE4"/>
    <w:rsid w:val="00105092"/>
    <w:rsid w:val="0010780C"/>
    <w:rsid w:val="00107BC3"/>
    <w:rsid w:val="001177A3"/>
    <w:rsid w:val="00124575"/>
    <w:rsid w:val="00144687"/>
    <w:rsid w:val="00146604"/>
    <w:rsid w:val="001535FB"/>
    <w:rsid w:val="00165BA9"/>
    <w:rsid w:val="001703AC"/>
    <w:rsid w:val="0017664A"/>
    <w:rsid w:val="0017726A"/>
    <w:rsid w:val="001809F4"/>
    <w:rsid w:val="001817E1"/>
    <w:rsid w:val="0019107C"/>
    <w:rsid w:val="001919C6"/>
    <w:rsid w:val="001A4EC8"/>
    <w:rsid w:val="001B1F84"/>
    <w:rsid w:val="001B2EEB"/>
    <w:rsid w:val="001B67C6"/>
    <w:rsid w:val="001E31C1"/>
    <w:rsid w:val="001F0C5F"/>
    <w:rsid w:val="001F63F7"/>
    <w:rsid w:val="00203691"/>
    <w:rsid w:val="00211409"/>
    <w:rsid w:val="00215545"/>
    <w:rsid w:val="002218CC"/>
    <w:rsid w:val="00226A8F"/>
    <w:rsid w:val="002322CA"/>
    <w:rsid w:val="00233330"/>
    <w:rsid w:val="0023368F"/>
    <w:rsid w:val="00237891"/>
    <w:rsid w:val="00242502"/>
    <w:rsid w:val="00243E19"/>
    <w:rsid w:val="00250C88"/>
    <w:rsid w:val="002538F2"/>
    <w:rsid w:val="00253FB3"/>
    <w:rsid w:val="002569FD"/>
    <w:rsid w:val="002603E7"/>
    <w:rsid w:val="00267B02"/>
    <w:rsid w:val="002808CA"/>
    <w:rsid w:val="0028543E"/>
    <w:rsid w:val="002953D6"/>
    <w:rsid w:val="002A4B9B"/>
    <w:rsid w:val="002B2317"/>
    <w:rsid w:val="002B3DDB"/>
    <w:rsid w:val="002B5C6F"/>
    <w:rsid w:val="002C2470"/>
    <w:rsid w:val="002C361E"/>
    <w:rsid w:val="002C3A01"/>
    <w:rsid w:val="002C4CE3"/>
    <w:rsid w:val="002E06A6"/>
    <w:rsid w:val="002F61E9"/>
    <w:rsid w:val="00317536"/>
    <w:rsid w:val="00326C06"/>
    <w:rsid w:val="00326CD3"/>
    <w:rsid w:val="0033031F"/>
    <w:rsid w:val="00331412"/>
    <w:rsid w:val="00334559"/>
    <w:rsid w:val="003372C0"/>
    <w:rsid w:val="0033795E"/>
    <w:rsid w:val="003436BA"/>
    <w:rsid w:val="0034624B"/>
    <w:rsid w:val="0034691A"/>
    <w:rsid w:val="00347CBA"/>
    <w:rsid w:val="00347F5A"/>
    <w:rsid w:val="00383695"/>
    <w:rsid w:val="0038442C"/>
    <w:rsid w:val="00385A1E"/>
    <w:rsid w:val="00387F88"/>
    <w:rsid w:val="003901B9"/>
    <w:rsid w:val="003924F6"/>
    <w:rsid w:val="00395CA4"/>
    <w:rsid w:val="003977A3"/>
    <w:rsid w:val="003A0F9F"/>
    <w:rsid w:val="003C162D"/>
    <w:rsid w:val="003C24AB"/>
    <w:rsid w:val="003C2865"/>
    <w:rsid w:val="003D0B71"/>
    <w:rsid w:val="003D5614"/>
    <w:rsid w:val="003E2BCA"/>
    <w:rsid w:val="003E6056"/>
    <w:rsid w:val="003E6DAD"/>
    <w:rsid w:val="003E7588"/>
    <w:rsid w:val="003F22AE"/>
    <w:rsid w:val="003F7B4D"/>
    <w:rsid w:val="00410862"/>
    <w:rsid w:val="00412481"/>
    <w:rsid w:val="00412D9B"/>
    <w:rsid w:val="004133DC"/>
    <w:rsid w:val="004216ED"/>
    <w:rsid w:val="004223B6"/>
    <w:rsid w:val="00423B5F"/>
    <w:rsid w:val="00424268"/>
    <w:rsid w:val="00425203"/>
    <w:rsid w:val="00432FCF"/>
    <w:rsid w:val="0043608B"/>
    <w:rsid w:val="00441C00"/>
    <w:rsid w:val="00446876"/>
    <w:rsid w:val="004546DA"/>
    <w:rsid w:val="004550F5"/>
    <w:rsid w:val="00465BA8"/>
    <w:rsid w:val="00466CF5"/>
    <w:rsid w:val="00467AC4"/>
    <w:rsid w:val="00471CED"/>
    <w:rsid w:val="00472860"/>
    <w:rsid w:val="00473450"/>
    <w:rsid w:val="00475F4E"/>
    <w:rsid w:val="00482965"/>
    <w:rsid w:val="0049034F"/>
    <w:rsid w:val="004A0905"/>
    <w:rsid w:val="004A4704"/>
    <w:rsid w:val="004A6BC9"/>
    <w:rsid w:val="004B2D00"/>
    <w:rsid w:val="004C5086"/>
    <w:rsid w:val="004D1E92"/>
    <w:rsid w:val="004D2286"/>
    <w:rsid w:val="004D7F38"/>
    <w:rsid w:val="004E3D77"/>
    <w:rsid w:val="004E6768"/>
    <w:rsid w:val="00504BE0"/>
    <w:rsid w:val="0050507D"/>
    <w:rsid w:val="00511D29"/>
    <w:rsid w:val="00511E47"/>
    <w:rsid w:val="00512309"/>
    <w:rsid w:val="00531F7A"/>
    <w:rsid w:val="00535D2B"/>
    <w:rsid w:val="0053778B"/>
    <w:rsid w:val="0054699E"/>
    <w:rsid w:val="00554E7A"/>
    <w:rsid w:val="005661F2"/>
    <w:rsid w:val="00580BFB"/>
    <w:rsid w:val="00581FAC"/>
    <w:rsid w:val="00590014"/>
    <w:rsid w:val="0059212A"/>
    <w:rsid w:val="00594713"/>
    <w:rsid w:val="00594ACE"/>
    <w:rsid w:val="005A0DB0"/>
    <w:rsid w:val="005A34D7"/>
    <w:rsid w:val="005A450C"/>
    <w:rsid w:val="005A5A36"/>
    <w:rsid w:val="005B33F5"/>
    <w:rsid w:val="005C562B"/>
    <w:rsid w:val="005D0FDB"/>
    <w:rsid w:val="005F026E"/>
    <w:rsid w:val="005F4256"/>
    <w:rsid w:val="005F71A3"/>
    <w:rsid w:val="00604ACE"/>
    <w:rsid w:val="00606262"/>
    <w:rsid w:val="00627E36"/>
    <w:rsid w:val="006303BB"/>
    <w:rsid w:val="006326C1"/>
    <w:rsid w:val="0064531C"/>
    <w:rsid w:val="00650B3C"/>
    <w:rsid w:val="00654BB5"/>
    <w:rsid w:val="00661383"/>
    <w:rsid w:val="006627FE"/>
    <w:rsid w:val="00667D1C"/>
    <w:rsid w:val="006746C9"/>
    <w:rsid w:val="006906FB"/>
    <w:rsid w:val="006A015E"/>
    <w:rsid w:val="006A4CFA"/>
    <w:rsid w:val="006B379C"/>
    <w:rsid w:val="006B4B71"/>
    <w:rsid w:val="006B7AAD"/>
    <w:rsid w:val="006C5D9B"/>
    <w:rsid w:val="006C698A"/>
    <w:rsid w:val="006C766E"/>
    <w:rsid w:val="006D5257"/>
    <w:rsid w:val="006E362D"/>
    <w:rsid w:val="006E708B"/>
    <w:rsid w:val="007003FB"/>
    <w:rsid w:val="00700DE0"/>
    <w:rsid w:val="00703A39"/>
    <w:rsid w:val="00705FCA"/>
    <w:rsid w:val="00711BB6"/>
    <w:rsid w:val="00713EA3"/>
    <w:rsid w:val="007218D5"/>
    <w:rsid w:val="00724648"/>
    <w:rsid w:val="0072477A"/>
    <w:rsid w:val="007247F2"/>
    <w:rsid w:val="00761568"/>
    <w:rsid w:val="00762D15"/>
    <w:rsid w:val="00763C70"/>
    <w:rsid w:val="00766732"/>
    <w:rsid w:val="00771E9B"/>
    <w:rsid w:val="00783810"/>
    <w:rsid w:val="00790EC7"/>
    <w:rsid w:val="007960D7"/>
    <w:rsid w:val="007A2DDB"/>
    <w:rsid w:val="007A5637"/>
    <w:rsid w:val="007A6BD6"/>
    <w:rsid w:val="007B4012"/>
    <w:rsid w:val="007D1876"/>
    <w:rsid w:val="007E52CB"/>
    <w:rsid w:val="00803105"/>
    <w:rsid w:val="008055E1"/>
    <w:rsid w:val="00805A70"/>
    <w:rsid w:val="00811F85"/>
    <w:rsid w:val="0081706B"/>
    <w:rsid w:val="00821F32"/>
    <w:rsid w:val="00825DDD"/>
    <w:rsid w:val="00844A29"/>
    <w:rsid w:val="0084631E"/>
    <w:rsid w:val="008544E8"/>
    <w:rsid w:val="008631DD"/>
    <w:rsid w:val="008748BC"/>
    <w:rsid w:val="00883887"/>
    <w:rsid w:val="00884BEB"/>
    <w:rsid w:val="008917AD"/>
    <w:rsid w:val="00891B13"/>
    <w:rsid w:val="00896533"/>
    <w:rsid w:val="0089734B"/>
    <w:rsid w:val="008A2D1F"/>
    <w:rsid w:val="008A61C0"/>
    <w:rsid w:val="008A7637"/>
    <w:rsid w:val="008C17C4"/>
    <w:rsid w:val="008D276D"/>
    <w:rsid w:val="008E2572"/>
    <w:rsid w:val="008E5129"/>
    <w:rsid w:val="008F23A6"/>
    <w:rsid w:val="008F79C9"/>
    <w:rsid w:val="009025C7"/>
    <w:rsid w:val="00904434"/>
    <w:rsid w:val="00911706"/>
    <w:rsid w:val="009117C2"/>
    <w:rsid w:val="00926280"/>
    <w:rsid w:val="0093364B"/>
    <w:rsid w:val="00940BA7"/>
    <w:rsid w:val="00945225"/>
    <w:rsid w:val="00956066"/>
    <w:rsid w:val="00965237"/>
    <w:rsid w:val="0096594F"/>
    <w:rsid w:val="009712AE"/>
    <w:rsid w:val="00972804"/>
    <w:rsid w:val="0097556B"/>
    <w:rsid w:val="00986532"/>
    <w:rsid w:val="009A18BB"/>
    <w:rsid w:val="009A34E9"/>
    <w:rsid w:val="009A5162"/>
    <w:rsid w:val="009B349F"/>
    <w:rsid w:val="009B38EB"/>
    <w:rsid w:val="009D2DA8"/>
    <w:rsid w:val="009D6F9B"/>
    <w:rsid w:val="009E10DC"/>
    <w:rsid w:val="009E7E58"/>
    <w:rsid w:val="009F0296"/>
    <w:rsid w:val="009F1579"/>
    <w:rsid w:val="009F47C6"/>
    <w:rsid w:val="00A03EA2"/>
    <w:rsid w:val="00A10C15"/>
    <w:rsid w:val="00A11697"/>
    <w:rsid w:val="00A26658"/>
    <w:rsid w:val="00A30AB2"/>
    <w:rsid w:val="00A42B50"/>
    <w:rsid w:val="00A47B51"/>
    <w:rsid w:val="00A5290E"/>
    <w:rsid w:val="00A564D1"/>
    <w:rsid w:val="00A56D6A"/>
    <w:rsid w:val="00A5733A"/>
    <w:rsid w:val="00A71DC6"/>
    <w:rsid w:val="00A73A48"/>
    <w:rsid w:val="00A7774F"/>
    <w:rsid w:val="00A81D31"/>
    <w:rsid w:val="00AA1D63"/>
    <w:rsid w:val="00AB0568"/>
    <w:rsid w:val="00AB079E"/>
    <w:rsid w:val="00AB35ED"/>
    <w:rsid w:val="00AB4735"/>
    <w:rsid w:val="00AB5B01"/>
    <w:rsid w:val="00AB6867"/>
    <w:rsid w:val="00AB78DD"/>
    <w:rsid w:val="00AC229E"/>
    <w:rsid w:val="00AC339F"/>
    <w:rsid w:val="00AC5C1B"/>
    <w:rsid w:val="00AD18AF"/>
    <w:rsid w:val="00AD2B75"/>
    <w:rsid w:val="00AD3CF8"/>
    <w:rsid w:val="00AE3D06"/>
    <w:rsid w:val="00AE4D3C"/>
    <w:rsid w:val="00AF5880"/>
    <w:rsid w:val="00B0150A"/>
    <w:rsid w:val="00B10020"/>
    <w:rsid w:val="00B1289E"/>
    <w:rsid w:val="00B16609"/>
    <w:rsid w:val="00B21343"/>
    <w:rsid w:val="00B27699"/>
    <w:rsid w:val="00B308CA"/>
    <w:rsid w:val="00B41DDD"/>
    <w:rsid w:val="00B475D2"/>
    <w:rsid w:val="00B508CE"/>
    <w:rsid w:val="00B60744"/>
    <w:rsid w:val="00B62FF9"/>
    <w:rsid w:val="00B65525"/>
    <w:rsid w:val="00B75709"/>
    <w:rsid w:val="00B852E2"/>
    <w:rsid w:val="00B86405"/>
    <w:rsid w:val="00B87B08"/>
    <w:rsid w:val="00B914E5"/>
    <w:rsid w:val="00B92752"/>
    <w:rsid w:val="00B97B55"/>
    <w:rsid w:val="00BB4381"/>
    <w:rsid w:val="00BB5C6C"/>
    <w:rsid w:val="00BB7167"/>
    <w:rsid w:val="00BC3B3C"/>
    <w:rsid w:val="00BC4393"/>
    <w:rsid w:val="00BC6B36"/>
    <w:rsid w:val="00BC6D65"/>
    <w:rsid w:val="00BF03FD"/>
    <w:rsid w:val="00BF5F57"/>
    <w:rsid w:val="00C0013E"/>
    <w:rsid w:val="00C0499F"/>
    <w:rsid w:val="00C04C45"/>
    <w:rsid w:val="00C10244"/>
    <w:rsid w:val="00C201B0"/>
    <w:rsid w:val="00C20EB5"/>
    <w:rsid w:val="00C2145F"/>
    <w:rsid w:val="00C217AE"/>
    <w:rsid w:val="00C24600"/>
    <w:rsid w:val="00C26FC4"/>
    <w:rsid w:val="00C41967"/>
    <w:rsid w:val="00C41DF6"/>
    <w:rsid w:val="00C4279B"/>
    <w:rsid w:val="00C463C6"/>
    <w:rsid w:val="00C473B3"/>
    <w:rsid w:val="00C53896"/>
    <w:rsid w:val="00C621DD"/>
    <w:rsid w:val="00C671E4"/>
    <w:rsid w:val="00C767B5"/>
    <w:rsid w:val="00C77505"/>
    <w:rsid w:val="00C82BB3"/>
    <w:rsid w:val="00C9337C"/>
    <w:rsid w:val="00C96DCF"/>
    <w:rsid w:val="00C97E39"/>
    <w:rsid w:val="00CA0553"/>
    <w:rsid w:val="00CA3479"/>
    <w:rsid w:val="00CA7DE4"/>
    <w:rsid w:val="00CB4690"/>
    <w:rsid w:val="00CB7B2D"/>
    <w:rsid w:val="00CF3ECA"/>
    <w:rsid w:val="00CF59F8"/>
    <w:rsid w:val="00D123F1"/>
    <w:rsid w:val="00D15CE0"/>
    <w:rsid w:val="00D20A4D"/>
    <w:rsid w:val="00D20E49"/>
    <w:rsid w:val="00D338E0"/>
    <w:rsid w:val="00D35300"/>
    <w:rsid w:val="00D356AC"/>
    <w:rsid w:val="00D46672"/>
    <w:rsid w:val="00D522BA"/>
    <w:rsid w:val="00D6348B"/>
    <w:rsid w:val="00D70377"/>
    <w:rsid w:val="00D724DE"/>
    <w:rsid w:val="00D84B39"/>
    <w:rsid w:val="00D9277A"/>
    <w:rsid w:val="00D9481D"/>
    <w:rsid w:val="00DA61A9"/>
    <w:rsid w:val="00DB3BB9"/>
    <w:rsid w:val="00DB7E66"/>
    <w:rsid w:val="00DC01F6"/>
    <w:rsid w:val="00DE125B"/>
    <w:rsid w:val="00DE2D5C"/>
    <w:rsid w:val="00DE2F4A"/>
    <w:rsid w:val="00DE2FC1"/>
    <w:rsid w:val="00DF074F"/>
    <w:rsid w:val="00DF50B7"/>
    <w:rsid w:val="00DF5CE5"/>
    <w:rsid w:val="00DF6587"/>
    <w:rsid w:val="00DF78E0"/>
    <w:rsid w:val="00E03B40"/>
    <w:rsid w:val="00E1653C"/>
    <w:rsid w:val="00E217D5"/>
    <w:rsid w:val="00E352B1"/>
    <w:rsid w:val="00E35650"/>
    <w:rsid w:val="00E37799"/>
    <w:rsid w:val="00E47F6C"/>
    <w:rsid w:val="00E5198E"/>
    <w:rsid w:val="00E54982"/>
    <w:rsid w:val="00E54E05"/>
    <w:rsid w:val="00E57771"/>
    <w:rsid w:val="00E61D44"/>
    <w:rsid w:val="00E74A58"/>
    <w:rsid w:val="00E76122"/>
    <w:rsid w:val="00E976BD"/>
    <w:rsid w:val="00EC3675"/>
    <w:rsid w:val="00EC4680"/>
    <w:rsid w:val="00EC6E77"/>
    <w:rsid w:val="00EC7312"/>
    <w:rsid w:val="00F02263"/>
    <w:rsid w:val="00F03A1A"/>
    <w:rsid w:val="00F1445B"/>
    <w:rsid w:val="00F22E9B"/>
    <w:rsid w:val="00F25018"/>
    <w:rsid w:val="00F30DE8"/>
    <w:rsid w:val="00F40FC5"/>
    <w:rsid w:val="00F44BB9"/>
    <w:rsid w:val="00F464AC"/>
    <w:rsid w:val="00F5191C"/>
    <w:rsid w:val="00F61FC2"/>
    <w:rsid w:val="00F72038"/>
    <w:rsid w:val="00F72438"/>
    <w:rsid w:val="00F757E2"/>
    <w:rsid w:val="00F83AF2"/>
    <w:rsid w:val="00F84DF9"/>
    <w:rsid w:val="00FA6945"/>
    <w:rsid w:val="00FB1B33"/>
    <w:rsid w:val="00FC1EA1"/>
    <w:rsid w:val="00FC37E7"/>
    <w:rsid w:val="00FD08B2"/>
    <w:rsid w:val="00FD1568"/>
    <w:rsid w:val="00FD2573"/>
    <w:rsid w:val="00FD67B8"/>
    <w:rsid w:val="00FE0C4F"/>
    <w:rsid w:val="00FE7FF2"/>
    <w:rsid w:val="00FF56E5"/>
    <w:rsid w:val="00FF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3A"/>
    <w:pPr>
      <w:spacing w:after="200" w:line="276" w:lineRule="auto"/>
    </w:pPr>
    <w:rPr>
      <w:sz w:val="22"/>
      <w:szCs w:val="22"/>
      <w:lang w:eastAsia="en-US"/>
    </w:rPr>
  </w:style>
  <w:style w:type="paragraph" w:styleId="1">
    <w:name w:val="heading 1"/>
    <w:basedOn w:val="a"/>
    <w:next w:val="a"/>
    <w:link w:val="10"/>
    <w:uiPriority w:val="9"/>
    <w:qFormat/>
    <w:rsid w:val="0054699E"/>
    <w:pPr>
      <w:keepNext/>
      <w:numPr>
        <w:numId w:val="1"/>
      </w:numPr>
      <w:suppressAutoHyphens/>
      <w:spacing w:before="240" w:after="60"/>
      <w:outlineLvl w:val="0"/>
    </w:pPr>
    <w:rPr>
      <w:rFonts w:ascii="Cambria" w:eastAsia="Times New Roman" w:hAnsi="Cambria"/>
      <w:b/>
      <w:color w:val="00000A"/>
      <w:kern w:val="1"/>
      <w:sz w:val="32"/>
      <w:szCs w:val="20"/>
      <w:lang w:eastAsia="ru-RU"/>
    </w:rPr>
  </w:style>
  <w:style w:type="paragraph" w:styleId="2">
    <w:name w:val="heading 2"/>
    <w:basedOn w:val="a"/>
    <w:next w:val="a"/>
    <w:link w:val="20"/>
    <w:uiPriority w:val="9"/>
    <w:qFormat/>
    <w:rsid w:val="0054699E"/>
    <w:pPr>
      <w:keepNext/>
      <w:keepLines/>
      <w:numPr>
        <w:ilvl w:val="1"/>
        <w:numId w:val="1"/>
      </w:numPr>
      <w:spacing w:before="200" w:after="0" w:line="240" w:lineRule="auto"/>
      <w:outlineLvl w:val="1"/>
    </w:pPr>
    <w:rPr>
      <w:rFonts w:ascii="Cambria" w:eastAsia="Times New Roman" w:hAnsi="Cambria"/>
      <w:b/>
      <w:color w:val="4F81BD"/>
      <w:sz w:val="26"/>
      <w:szCs w:val="20"/>
      <w:lang w:eastAsia="ru-RU"/>
    </w:rPr>
  </w:style>
  <w:style w:type="paragraph" w:styleId="3">
    <w:name w:val="heading 3"/>
    <w:basedOn w:val="a"/>
    <w:next w:val="a"/>
    <w:link w:val="30"/>
    <w:uiPriority w:val="9"/>
    <w:qFormat/>
    <w:rsid w:val="0054699E"/>
    <w:pPr>
      <w:keepNext/>
      <w:numPr>
        <w:ilvl w:val="2"/>
        <w:numId w:val="1"/>
      </w:numPr>
      <w:spacing w:before="240" w:after="60" w:line="240" w:lineRule="auto"/>
      <w:jc w:val="center"/>
      <w:outlineLvl w:val="2"/>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99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54699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54699E"/>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54699E"/>
  </w:style>
  <w:style w:type="character" w:customStyle="1" w:styleId="WW8Num1z0">
    <w:name w:val="WW8Num1z0"/>
    <w:rsid w:val="0054699E"/>
  </w:style>
  <w:style w:type="character" w:customStyle="1" w:styleId="WW8Num2z0">
    <w:name w:val="WW8Num2z0"/>
    <w:rsid w:val="0054699E"/>
  </w:style>
  <w:style w:type="character" w:customStyle="1" w:styleId="WW8Num2z1">
    <w:name w:val="WW8Num2z1"/>
    <w:rsid w:val="0054699E"/>
  </w:style>
  <w:style w:type="character" w:customStyle="1" w:styleId="WW8Num3z0">
    <w:name w:val="WW8Num3z0"/>
    <w:rsid w:val="0054699E"/>
    <w:rPr>
      <w:rFonts w:ascii="Symbol" w:hAnsi="Symbol"/>
    </w:rPr>
  </w:style>
  <w:style w:type="character" w:customStyle="1" w:styleId="WW8Num3z1">
    <w:name w:val="WW8Num3z1"/>
    <w:rsid w:val="0054699E"/>
    <w:rPr>
      <w:rFonts w:ascii="Courier New" w:hAnsi="Courier New"/>
    </w:rPr>
  </w:style>
  <w:style w:type="character" w:customStyle="1" w:styleId="WW8Num3z2">
    <w:name w:val="WW8Num3z2"/>
    <w:rsid w:val="0054699E"/>
    <w:rPr>
      <w:rFonts w:ascii="Wingdings" w:hAnsi="Wingdings"/>
    </w:rPr>
  </w:style>
  <w:style w:type="character" w:customStyle="1" w:styleId="WW8Num4z0">
    <w:name w:val="WW8Num4z0"/>
    <w:rsid w:val="0054699E"/>
    <w:rPr>
      <w:rFonts w:ascii="Symbol" w:hAnsi="Symbol"/>
    </w:rPr>
  </w:style>
  <w:style w:type="character" w:customStyle="1" w:styleId="WW8Num4z1">
    <w:name w:val="WW8Num4z1"/>
    <w:rsid w:val="0054699E"/>
    <w:rPr>
      <w:rFonts w:ascii="Courier New" w:hAnsi="Courier New"/>
    </w:rPr>
  </w:style>
  <w:style w:type="character" w:customStyle="1" w:styleId="WW8Num4z2">
    <w:name w:val="WW8Num4z2"/>
    <w:rsid w:val="0054699E"/>
    <w:rPr>
      <w:rFonts w:ascii="Wingdings" w:hAnsi="Wingdings"/>
    </w:rPr>
  </w:style>
  <w:style w:type="character" w:customStyle="1" w:styleId="WW8Num5z0">
    <w:name w:val="WW8Num5z0"/>
    <w:rsid w:val="0054699E"/>
    <w:rPr>
      <w:rFonts w:ascii="Symbol" w:hAnsi="Symbol"/>
    </w:rPr>
  </w:style>
  <w:style w:type="character" w:customStyle="1" w:styleId="WW8Num5z1">
    <w:name w:val="WW8Num5z1"/>
    <w:rsid w:val="0054699E"/>
    <w:rPr>
      <w:rFonts w:ascii="Courier New" w:hAnsi="Courier New"/>
    </w:rPr>
  </w:style>
  <w:style w:type="character" w:customStyle="1" w:styleId="WW8Num5z2">
    <w:name w:val="WW8Num5z2"/>
    <w:rsid w:val="0054699E"/>
    <w:rPr>
      <w:rFonts w:ascii="Wingdings" w:hAnsi="Wingdings"/>
    </w:rPr>
  </w:style>
  <w:style w:type="character" w:customStyle="1" w:styleId="WW8Num6z0">
    <w:name w:val="WW8Num6z0"/>
    <w:rsid w:val="0054699E"/>
  </w:style>
  <w:style w:type="character" w:customStyle="1" w:styleId="WW8Num7z0">
    <w:name w:val="WW8Num7z0"/>
    <w:rsid w:val="0054699E"/>
    <w:rPr>
      <w:rFonts w:ascii="Symbol" w:hAnsi="Symbol"/>
    </w:rPr>
  </w:style>
  <w:style w:type="character" w:customStyle="1" w:styleId="WW8Num7z1">
    <w:name w:val="WW8Num7z1"/>
    <w:rsid w:val="0054699E"/>
    <w:rPr>
      <w:rFonts w:ascii="Courier New" w:hAnsi="Courier New"/>
    </w:rPr>
  </w:style>
  <w:style w:type="character" w:customStyle="1" w:styleId="WW8Num7z2">
    <w:name w:val="WW8Num7z2"/>
    <w:rsid w:val="0054699E"/>
    <w:rPr>
      <w:rFonts w:ascii="Wingdings" w:hAnsi="Wingdings"/>
    </w:rPr>
  </w:style>
  <w:style w:type="character" w:customStyle="1" w:styleId="WW8Num8z0">
    <w:name w:val="WW8Num8z0"/>
    <w:rsid w:val="0054699E"/>
  </w:style>
  <w:style w:type="character" w:customStyle="1" w:styleId="WW8Num8z1">
    <w:name w:val="WW8Num8z1"/>
    <w:rsid w:val="0054699E"/>
    <w:rPr>
      <w:rFonts w:ascii="Courier New" w:hAnsi="Courier New"/>
    </w:rPr>
  </w:style>
  <w:style w:type="character" w:customStyle="1" w:styleId="WW8Num8z2">
    <w:name w:val="WW8Num8z2"/>
    <w:rsid w:val="0054699E"/>
    <w:rPr>
      <w:rFonts w:ascii="Wingdings" w:hAnsi="Wingdings"/>
    </w:rPr>
  </w:style>
  <w:style w:type="character" w:customStyle="1" w:styleId="WW8Num8z3">
    <w:name w:val="WW8Num8z3"/>
    <w:rsid w:val="0054699E"/>
    <w:rPr>
      <w:rFonts w:ascii="Symbol" w:hAnsi="Symbol"/>
    </w:rPr>
  </w:style>
  <w:style w:type="character" w:customStyle="1" w:styleId="WW8Num9z0">
    <w:name w:val="WW8Num9z0"/>
    <w:rsid w:val="0054699E"/>
    <w:rPr>
      <w:rFonts w:ascii="Symbol" w:hAnsi="Symbol"/>
    </w:rPr>
  </w:style>
  <w:style w:type="character" w:customStyle="1" w:styleId="WW8Num9z1">
    <w:name w:val="WW8Num9z1"/>
    <w:rsid w:val="0054699E"/>
    <w:rPr>
      <w:rFonts w:ascii="Courier New" w:hAnsi="Courier New"/>
    </w:rPr>
  </w:style>
  <w:style w:type="character" w:customStyle="1" w:styleId="WW8Num9z2">
    <w:name w:val="WW8Num9z2"/>
    <w:rsid w:val="0054699E"/>
    <w:rPr>
      <w:rFonts w:ascii="Wingdings" w:hAnsi="Wingdings"/>
    </w:rPr>
  </w:style>
  <w:style w:type="character" w:customStyle="1" w:styleId="WW8Num10z0">
    <w:name w:val="WW8Num10z0"/>
    <w:rsid w:val="0054699E"/>
    <w:rPr>
      <w:rFonts w:ascii="Symbol" w:hAnsi="Symbol"/>
    </w:rPr>
  </w:style>
  <w:style w:type="character" w:customStyle="1" w:styleId="WW8Num10z1">
    <w:name w:val="WW8Num10z1"/>
    <w:rsid w:val="0054699E"/>
    <w:rPr>
      <w:rFonts w:ascii="Courier New" w:hAnsi="Courier New"/>
    </w:rPr>
  </w:style>
  <w:style w:type="character" w:customStyle="1" w:styleId="WW8Num10z2">
    <w:name w:val="WW8Num10z2"/>
    <w:rsid w:val="0054699E"/>
    <w:rPr>
      <w:rFonts w:ascii="Wingdings" w:hAnsi="Wingdings"/>
    </w:rPr>
  </w:style>
  <w:style w:type="character" w:customStyle="1" w:styleId="WW8Num11z0">
    <w:name w:val="WW8Num11z0"/>
    <w:rsid w:val="0054699E"/>
    <w:rPr>
      <w:rFonts w:ascii="Symbol" w:hAnsi="Symbol"/>
    </w:rPr>
  </w:style>
  <w:style w:type="character" w:customStyle="1" w:styleId="WW8Num11z1">
    <w:name w:val="WW8Num11z1"/>
    <w:rsid w:val="0054699E"/>
    <w:rPr>
      <w:rFonts w:ascii="Courier New" w:hAnsi="Courier New"/>
    </w:rPr>
  </w:style>
  <w:style w:type="character" w:customStyle="1" w:styleId="WW8Num11z2">
    <w:name w:val="WW8Num11z2"/>
    <w:rsid w:val="0054699E"/>
    <w:rPr>
      <w:rFonts w:ascii="Wingdings" w:hAnsi="Wingdings"/>
    </w:rPr>
  </w:style>
  <w:style w:type="character" w:customStyle="1" w:styleId="WW8Num12z0">
    <w:name w:val="WW8Num12z0"/>
    <w:rsid w:val="0054699E"/>
    <w:rPr>
      <w:rFonts w:ascii="Symbol" w:hAnsi="Symbol"/>
    </w:rPr>
  </w:style>
  <w:style w:type="character" w:customStyle="1" w:styleId="WW8Num12z1">
    <w:name w:val="WW8Num12z1"/>
    <w:rsid w:val="0054699E"/>
    <w:rPr>
      <w:rFonts w:ascii="Courier New" w:hAnsi="Courier New"/>
    </w:rPr>
  </w:style>
  <w:style w:type="character" w:customStyle="1" w:styleId="WW8Num12z2">
    <w:name w:val="WW8Num12z2"/>
    <w:rsid w:val="0054699E"/>
    <w:rPr>
      <w:rFonts w:ascii="Wingdings" w:hAnsi="Wingdings"/>
    </w:rPr>
  </w:style>
  <w:style w:type="character" w:customStyle="1" w:styleId="WW8Num13z0">
    <w:name w:val="WW8Num13z0"/>
    <w:rsid w:val="0054699E"/>
    <w:rPr>
      <w:rFonts w:ascii="Wingdings" w:hAnsi="Wingdings"/>
    </w:rPr>
  </w:style>
  <w:style w:type="character" w:customStyle="1" w:styleId="WW8Num13z1">
    <w:name w:val="WW8Num13z1"/>
    <w:rsid w:val="0054699E"/>
    <w:rPr>
      <w:rFonts w:ascii="Courier New" w:hAnsi="Courier New"/>
    </w:rPr>
  </w:style>
  <w:style w:type="character" w:customStyle="1" w:styleId="WW8Num13z3">
    <w:name w:val="WW8Num13z3"/>
    <w:rsid w:val="0054699E"/>
    <w:rPr>
      <w:rFonts w:ascii="Symbol" w:hAnsi="Symbol"/>
    </w:rPr>
  </w:style>
  <w:style w:type="character" w:customStyle="1" w:styleId="WW8Num14z0">
    <w:name w:val="WW8Num14z0"/>
    <w:rsid w:val="0054699E"/>
    <w:rPr>
      <w:rFonts w:ascii="Symbol" w:hAnsi="Symbol"/>
    </w:rPr>
  </w:style>
  <w:style w:type="character" w:customStyle="1" w:styleId="WW8Num14z1">
    <w:name w:val="WW8Num14z1"/>
    <w:rsid w:val="0054699E"/>
    <w:rPr>
      <w:rFonts w:ascii="Courier New" w:hAnsi="Courier New"/>
    </w:rPr>
  </w:style>
  <w:style w:type="character" w:customStyle="1" w:styleId="WW8Num14z2">
    <w:name w:val="WW8Num14z2"/>
    <w:rsid w:val="0054699E"/>
    <w:rPr>
      <w:rFonts w:ascii="Wingdings" w:hAnsi="Wingdings"/>
    </w:rPr>
  </w:style>
  <w:style w:type="character" w:customStyle="1" w:styleId="WW8Num15z0">
    <w:name w:val="WW8Num15z0"/>
    <w:rsid w:val="0054699E"/>
    <w:rPr>
      <w:rFonts w:ascii="Symbol" w:hAnsi="Symbol"/>
    </w:rPr>
  </w:style>
  <w:style w:type="character" w:customStyle="1" w:styleId="WW8Num15z1">
    <w:name w:val="WW8Num15z1"/>
    <w:rsid w:val="0054699E"/>
    <w:rPr>
      <w:rFonts w:ascii="Courier New" w:hAnsi="Courier New"/>
    </w:rPr>
  </w:style>
  <w:style w:type="character" w:customStyle="1" w:styleId="WW8Num15z2">
    <w:name w:val="WW8Num15z2"/>
    <w:rsid w:val="0054699E"/>
    <w:rPr>
      <w:rFonts w:ascii="Wingdings" w:hAnsi="Wingdings"/>
    </w:rPr>
  </w:style>
  <w:style w:type="character" w:customStyle="1" w:styleId="WW8Num16z0">
    <w:name w:val="WW8Num16z0"/>
    <w:rsid w:val="0054699E"/>
    <w:rPr>
      <w:rFonts w:ascii="Symbol" w:hAnsi="Symbol"/>
    </w:rPr>
  </w:style>
  <w:style w:type="character" w:customStyle="1" w:styleId="WW8Num16z1">
    <w:name w:val="WW8Num16z1"/>
    <w:rsid w:val="0054699E"/>
    <w:rPr>
      <w:rFonts w:ascii="Courier New" w:hAnsi="Courier New"/>
    </w:rPr>
  </w:style>
  <w:style w:type="character" w:customStyle="1" w:styleId="WW8Num16z2">
    <w:name w:val="WW8Num16z2"/>
    <w:rsid w:val="0054699E"/>
    <w:rPr>
      <w:rFonts w:ascii="Wingdings" w:hAnsi="Wingdings"/>
    </w:rPr>
  </w:style>
  <w:style w:type="character" w:customStyle="1" w:styleId="WW8Num17z0">
    <w:name w:val="WW8Num17z0"/>
    <w:rsid w:val="0054699E"/>
    <w:rPr>
      <w:rFonts w:ascii="Symbol" w:hAnsi="Symbol"/>
      <w:sz w:val="28"/>
    </w:rPr>
  </w:style>
  <w:style w:type="character" w:customStyle="1" w:styleId="WW8Num17z1">
    <w:name w:val="WW8Num17z1"/>
    <w:rsid w:val="0054699E"/>
    <w:rPr>
      <w:rFonts w:ascii="Courier New" w:hAnsi="Courier New"/>
    </w:rPr>
  </w:style>
  <w:style w:type="character" w:customStyle="1" w:styleId="WW8Num17z2">
    <w:name w:val="WW8Num17z2"/>
    <w:rsid w:val="0054699E"/>
    <w:rPr>
      <w:rFonts w:ascii="Wingdings" w:hAnsi="Wingdings"/>
    </w:rPr>
  </w:style>
  <w:style w:type="character" w:customStyle="1" w:styleId="WW8Num18z0">
    <w:name w:val="WW8Num18z0"/>
    <w:rsid w:val="0054699E"/>
    <w:rPr>
      <w:rFonts w:ascii="Symbol" w:hAnsi="Symbol"/>
    </w:rPr>
  </w:style>
  <w:style w:type="character" w:customStyle="1" w:styleId="WW8Num18z1">
    <w:name w:val="WW8Num18z1"/>
    <w:rsid w:val="0054699E"/>
    <w:rPr>
      <w:rFonts w:ascii="Courier New" w:hAnsi="Courier New"/>
    </w:rPr>
  </w:style>
  <w:style w:type="character" w:customStyle="1" w:styleId="WW8Num18z2">
    <w:name w:val="WW8Num18z2"/>
    <w:rsid w:val="0054699E"/>
    <w:rPr>
      <w:rFonts w:ascii="Wingdings" w:hAnsi="Wingdings"/>
    </w:rPr>
  </w:style>
  <w:style w:type="character" w:customStyle="1" w:styleId="WW8Num19z0">
    <w:name w:val="WW8Num19z0"/>
    <w:rsid w:val="0054699E"/>
    <w:rPr>
      <w:rFonts w:ascii="Symbol" w:hAnsi="Symbol"/>
    </w:rPr>
  </w:style>
  <w:style w:type="character" w:customStyle="1" w:styleId="WW8Num19z1">
    <w:name w:val="WW8Num19z1"/>
    <w:rsid w:val="0054699E"/>
    <w:rPr>
      <w:rFonts w:ascii="Courier New" w:hAnsi="Courier New"/>
    </w:rPr>
  </w:style>
  <w:style w:type="character" w:customStyle="1" w:styleId="WW8Num19z2">
    <w:name w:val="WW8Num19z2"/>
    <w:rsid w:val="0054699E"/>
    <w:rPr>
      <w:rFonts w:ascii="Wingdings" w:hAnsi="Wingdings"/>
    </w:rPr>
  </w:style>
  <w:style w:type="character" w:customStyle="1" w:styleId="WW8Num20z0">
    <w:name w:val="WW8Num20z0"/>
    <w:rsid w:val="0054699E"/>
    <w:rPr>
      <w:rFonts w:ascii="Symbol" w:hAnsi="Symbol"/>
    </w:rPr>
  </w:style>
  <w:style w:type="character" w:customStyle="1" w:styleId="WW8Num20z1">
    <w:name w:val="WW8Num20z1"/>
    <w:rsid w:val="0054699E"/>
    <w:rPr>
      <w:rFonts w:ascii="Courier New" w:hAnsi="Courier New"/>
    </w:rPr>
  </w:style>
  <w:style w:type="character" w:customStyle="1" w:styleId="WW8Num20z2">
    <w:name w:val="WW8Num20z2"/>
    <w:rsid w:val="0054699E"/>
    <w:rPr>
      <w:rFonts w:ascii="Wingdings" w:hAnsi="Wingdings"/>
    </w:rPr>
  </w:style>
  <w:style w:type="character" w:customStyle="1" w:styleId="WW8Num21z0">
    <w:name w:val="WW8Num21z0"/>
    <w:rsid w:val="0054699E"/>
    <w:rPr>
      <w:rFonts w:ascii="Symbol" w:hAnsi="Symbol"/>
    </w:rPr>
  </w:style>
  <w:style w:type="character" w:customStyle="1" w:styleId="WW8Num21z1">
    <w:name w:val="WW8Num21z1"/>
    <w:rsid w:val="0054699E"/>
    <w:rPr>
      <w:rFonts w:ascii="Courier New" w:hAnsi="Courier New"/>
    </w:rPr>
  </w:style>
  <w:style w:type="character" w:customStyle="1" w:styleId="WW8Num21z2">
    <w:name w:val="WW8Num21z2"/>
    <w:rsid w:val="0054699E"/>
    <w:rPr>
      <w:rFonts w:ascii="Wingdings" w:hAnsi="Wingdings"/>
    </w:rPr>
  </w:style>
  <w:style w:type="character" w:customStyle="1" w:styleId="WW8Num22z0">
    <w:name w:val="WW8Num22z0"/>
    <w:rsid w:val="0054699E"/>
  </w:style>
  <w:style w:type="character" w:customStyle="1" w:styleId="WW8Num23z0">
    <w:name w:val="WW8Num23z0"/>
    <w:rsid w:val="0054699E"/>
    <w:rPr>
      <w:rFonts w:ascii="Symbol" w:hAnsi="Symbol"/>
    </w:rPr>
  </w:style>
  <w:style w:type="character" w:customStyle="1" w:styleId="WW8Num23z1">
    <w:name w:val="WW8Num23z1"/>
    <w:rsid w:val="0054699E"/>
    <w:rPr>
      <w:rFonts w:ascii="Courier New" w:hAnsi="Courier New"/>
    </w:rPr>
  </w:style>
  <w:style w:type="character" w:customStyle="1" w:styleId="WW8Num23z2">
    <w:name w:val="WW8Num23z2"/>
    <w:rsid w:val="0054699E"/>
    <w:rPr>
      <w:rFonts w:ascii="Wingdings" w:hAnsi="Wingdings"/>
    </w:rPr>
  </w:style>
  <w:style w:type="character" w:customStyle="1" w:styleId="WW8Num24z0">
    <w:name w:val="WW8Num24z0"/>
    <w:rsid w:val="0054699E"/>
  </w:style>
  <w:style w:type="character" w:customStyle="1" w:styleId="WW8Num25z0">
    <w:name w:val="WW8Num25z0"/>
    <w:rsid w:val="0054699E"/>
    <w:rPr>
      <w:rFonts w:ascii="Symbol" w:hAnsi="Symbol"/>
    </w:rPr>
  </w:style>
  <w:style w:type="character" w:customStyle="1" w:styleId="WW8Num25z1">
    <w:name w:val="WW8Num25z1"/>
    <w:rsid w:val="0054699E"/>
    <w:rPr>
      <w:rFonts w:ascii="Courier New" w:hAnsi="Courier New"/>
    </w:rPr>
  </w:style>
  <w:style w:type="character" w:customStyle="1" w:styleId="WW8Num25z2">
    <w:name w:val="WW8Num25z2"/>
    <w:rsid w:val="0054699E"/>
    <w:rPr>
      <w:rFonts w:ascii="Wingdings" w:hAnsi="Wingdings"/>
    </w:rPr>
  </w:style>
  <w:style w:type="character" w:customStyle="1" w:styleId="WW8Num26z0">
    <w:name w:val="WW8Num26z0"/>
    <w:rsid w:val="0054699E"/>
    <w:rPr>
      <w:rFonts w:ascii="Symbol" w:hAnsi="Symbol"/>
      <w:sz w:val="28"/>
    </w:rPr>
  </w:style>
  <w:style w:type="character" w:customStyle="1" w:styleId="WW8Num26z1">
    <w:name w:val="WW8Num26z1"/>
    <w:rsid w:val="0054699E"/>
    <w:rPr>
      <w:rFonts w:ascii="Courier New" w:hAnsi="Courier New"/>
    </w:rPr>
  </w:style>
  <w:style w:type="character" w:customStyle="1" w:styleId="WW8Num26z2">
    <w:name w:val="WW8Num26z2"/>
    <w:rsid w:val="0054699E"/>
    <w:rPr>
      <w:rFonts w:ascii="Wingdings" w:hAnsi="Wingdings"/>
    </w:rPr>
  </w:style>
  <w:style w:type="character" w:customStyle="1" w:styleId="WW8Num27z0">
    <w:name w:val="WW8Num27z0"/>
    <w:rsid w:val="0054699E"/>
    <w:rPr>
      <w:rFonts w:ascii="Symbol" w:hAnsi="Symbol"/>
    </w:rPr>
  </w:style>
  <w:style w:type="character" w:customStyle="1" w:styleId="WW8Num27z1">
    <w:name w:val="WW8Num27z1"/>
    <w:rsid w:val="0054699E"/>
    <w:rPr>
      <w:rFonts w:ascii="Courier New" w:hAnsi="Courier New"/>
    </w:rPr>
  </w:style>
  <w:style w:type="character" w:customStyle="1" w:styleId="WW8Num27z2">
    <w:name w:val="WW8Num27z2"/>
    <w:rsid w:val="0054699E"/>
    <w:rPr>
      <w:rFonts w:ascii="Wingdings" w:hAnsi="Wingdings"/>
    </w:rPr>
  </w:style>
  <w:style w:type="character" w:customStyle="1" w:styleId="WW8Num28z0">
    <w:name w:val="WW8Num28z0"/>
    <w:rsid w:val="0054699E"/>
    <w:rPr>
      <w:rFonts w:ascii="Symbol" w:hAnsi="Symbol"/>
    </w:rPr>
  </w:style>
  <w:style w:type="character" w:customStyle="1" w:styleId="WW8Num28z1">
    <w:name w:val="WW8Num28z1"/>
    <w:rsid w:val="0054699E"/>
    <w:rPr>
      <w:rFonts w:ascii="Courier New" w:hAnsi="Courier New"/>
    </w:rPr>
  </w:style>
  <w:style w:type="character" w:customStyle="1" w:styleId="WW8Num28z2">
    <w:name w:val="WW8Num28z2"/>
    <w:rsid w:val="0054699E"/>
    <w:rPr>
      <w:rFonts w:ascii="Wingdings" w:hAnsi="Wingdings"/>
    </w:rPr>
  </w:style>
  <w:style w:type="character" w:customStyle="1" w:styleId="WW8Num29z0">
    <w:name w:val="WW8Num29z0"/>
    <w:rsid w:val="0054699E"/>
    <w:rPr>
      <w:rFonts w:ascii="Symbol" w:hAnsi="Symbol"/>
    </w:rPr>
  </w:style>
  <w:style w:type="character" w:customStyle="1" w:styleId="WW8Num29z1">
    <w:name w:val="WW8Num29z1"/>
    <w:rsid w:val="0054699E"/>
    <w:rPr>
      <w:rFonts w:ascii="Courier New" w:hAnsi="Courier New"/>
    </w:rPr>
  </w:style>
  <w:style w:type="character" w:customStyle="1" w:styleId="WW8Num29z2">
    <w:name w:val="WW8Num29z2"/>
    <w:rsid w:val="0054699E"/>
    <w:rPr>
      <w:rFonts w:ascii="Wingdings" w:hAnsi="Wingdings"/>
    </w:rPr>
  </w:style>
  <w:style w:type="character" w:customStyle="1" w:styleId="WW8Num30z0">
    <w:name w:val="WW8Num30z0"/>
    <w:rsid w:val="0054699E"/>
    <w:rPr>
      <w:rFonts w:ascii="Symbol" w:hAnsi="Symbol"/>
    </w:rPr>
  </w:style>
  <w:style w:type="character" w:customStyle="1" w:styleId="WW8Num30z1">
    <w:name w:val="WW8Num30z1"/>
    <w:rsid w:val="0054699E"/>
    <w:rPr>
      <w:rFonts w:ascii="Courier New" w:hAnsi="Courier New"/>
    </w:rPr>
  </w:style>
  <w:style w:type="character" w:customStyle="1" w:styleId="WW8Num30z2">
    <w:name w:val="WW8Num30z2"/>
    <w:rsid w:val="0054699E"/>
    <w:rPr>
      <w:rFonts w:ascii="Wingdings" w:hAnsi="Wingdings"/>
    </w:rPr>
  </w:style>
  <w:style w:type="character" w:customStyle="1" w:styleId="WW8Num31z0">
    <w:name w:val="WW8Num31z0"/>
    <w:rsid w:val="0054699E"/>
    <w:rPr>
      <w:rFonts w:ascii="Symbol" w:hAnsi="Symbol"/>
      <w:color w:val="auto"/>
      <w:kern w:val="1"/>
      <w:sz w:val="28"/>
    </w:rPr>
  </w:style>
  <w:style w:type="character" w:customStyle="1" w:styleId="WW8Num31z1">
    <w:name w:val="WW8Num31z1"/>
    <w:rsid w:val="0054699E"/>
    <w:rPr>
      <w:rFonts w:ascii="Courier New" w:hAnsi="Courier New"/>
      <w:sz w:val="20"/>
    </w:rPr>
  </w:style>
  <w:style w:type="character" w:customStyle="1" w:styleId="WW8Num31z2">
    <w:name w:val="WW8Num31z2"/>
    <w:rsid w:val="0054699E"/>
    <w:rPr>
      <w:rFonts w:ascii="Wingdings" w:hAnsi="Wingdings"/>
      <w:sz w:val="20"/>
    </w:rPr>
  </w:style>
  <w:style w:type="character" w:customStyle="1" w:styleId="WW8Num32z0">
    <w:name w:val="WW8Num32z0"/>
    <w:rsid w:val="0054699E"/>
  </w:style>
  <w:style w:type="character" w:customStyle="1" w:styleId="WW8Num33z0">
    <w:name w:val="WW8Num33z0"/>
    <w:rsid w:val="0054699E"/>
    <w:rPr>
      <w:rFonts w:ascii="Symbol" w:hAnsi="Symbol"/>
    </w:rPr>
  </w:style>
  <w:style w:type="character" w:customStyle="1" w:styleId="WW8Num33z1">
    <w:name w:val="WW8Num33z1"/>
    <w:rsid w:val="0054699E"/>
    <w:rPr>
      <w:rFonts w:ascii="Courier New" w:hAnsi="Courier New"/>
    </w:rPr>
  </w:style>
  <w:style w:type="character" w:customStyle="1" w:styleId="WW8Num33z2">
    <w:name w:val="WW8Num33z2"/>
    <w:rsid w:val="0054699E"/>
    <w:rPr>
      <w:rFonts w:ascii="Wingdings" w:hAnsi="Wingdings"/>
    </w:rPr>
  </w:style>
  <w:style w:type="character" w:customStyle="1" w:styleId="WW8Num34z0">
    <w:name w:val="WW8Num34z0"/>
    <w:rsid w:val="0054699E"/>
    <w:rPr>
      <w:rFonts w:ascii="Symbol" w:hAnsi="Symbol"/>
    </w:rPr>
  </w:style>
  <w:style w:type="character" w:customStyle="1" w:styleId="WW8Num34z1">
    <w:name w:val="WW8Num34z1"/>
    <w:rsid w:val="0054699E"/>
    <w:rPr>
      <w:rFonts w:ascii="Courier New" w:hAnsi="Courier New"/>
    </w:rPr>
  </w:style>
  <w:style w:type="character" w:customStyle="1" w:styleId="WW8Num34z2">
    <w:name w:val="WW8Num34z2"/>
    <w:rsid w:val="0054699E"/>
    <w:rPr>
      <w:rFonts w:ascii="Wingdings" w:hAnsi="Wingdings"/>
    </w:rPr>
  </w:style>
  <w:style w:type="character" w:customStyle="1" w:styleId="WW8Num35z0">
    <w:name w:val="WW8Num35z0"/>
    <w:rsid w:val="0054699E"/>
    <w:rPr>
      <w:rFonts w:ascii="Symbol" w:hAnsi="Symbol"/>
    </w:rPr>
  </w:style>
  <w:style w:type="character" w:customStyle="1" w:styleId="WW8Num35z1">
    <w:name w:val="WW8Num35z1"/>
    <w:rsid w:val="0054699E"/>
    <w:rPr>
      <w:rFonts w:ascii="Courier New" w:hAnsi="Courier New"/>
    </w:rPr>
  </w:style>
  <w:style w:type="character" w:customStyle="1" w:styleId="WW8Num35z2">
    <w:name w:val="WW8Num35z2"/>
    <w:rsid w:val="0054699E"/>
    <w:rPr>
      <w:rFonts w:ascii="Wingdings" w:hAnsi="Wingdings"/>
    </w:rPr>
  </w:style>
  <w:style w:type="character" w:customStyle="1" w:styleId="WW8Num36z0">
    <w:name w:val="WW8Num36z0"/>
    <w:rsid w:val="0054699E"/>
    <w:rPr>
      <w:rFonts w:ascii="Symbol" w:hAnsi="Symbol"/>
    </w:rPr>
  </w:style>
  <w:style w:type="character" w:customStyle="1" w:styleId="WW8Num36z1">
    <w:name w:val="WW8Num36z1"/>
    <w:rsid w:val="0054699E"/>
    <w:rPr>
      <w:rFonts w:ascii="Courier New" w:hAnsi="Courier New"/>
    </w:rPr>
  </w:style>
  <w:style w:type="character" w:customStyle="1" w:styleId="WW8Num36z2">
    <w:name w:val="WW8Num36z2"/>
    <w:rsid w:val="0054699E"/>
    <w:rPr>
      <w:rFonts w:ascii="Wingdings" w:hAnsi="Wingdings"/>
    </w:rPr>
  </w:style>
  <w:style w:type="character" w:customStyle="1" w:styleId="WW8Num37z0">
    <w:name w:val="WW8Num37z0"/>
    <w:rsid w:val="0054699E"/>
    <w:rPr>
      <w:rFonts w:ascii="Symbol" w:hAnsi="Symbol"/>
    </w:rPr>
  </w:style>
  <w:style w:type="character" w:customStyle="1" w:styleId="WW8Num37z1">
    <w:name w:val="WW8Num37z1"/>
    <w:rsid w:val="0054699E"/>
    <w:rPr>
      <w:rFonts w:ascii="Courier New" w:hAnsi="Courier New"/>
    </w:rPr>
  </w:style>
  <w:style w:type="character" w:customStyle="1" w:styleId="WW8Num37z2">
    <w:name w:val="WW8Num37z2"/>
    <w:rsid w:val="0054699E"/>
    <w:rPr>
      <w:rFonts w:ascii="Wingdings" w:hAnsi="Wingdings"/>
    </w:rPr>
  </w:style>
  <w:style w:type="character" w:customStyle="1" w:styleId="WW8Num38z0">
    <w:name w:val="WW8Num38z0"/>
    <w:rsid w:val="0054699E"/>
    <w:rPr>
      <w:rFonts w:ascii="Symbol" w:hAnsi="Symbol"/>
    </w:rPr>
  </w:style>
  <w:style w:type="character" w:customStyle="1" w:styleId="WW8Num38z1">
    <w:name w:val="WW8Num38z1"/>
    <w:rsid w:val="0054699E"/>
    <w:rPr>
      <w:rFonts w:ascii="Courier New" w:hAnsi="Courier New"/>
    </w:rPr>
  </w:style>
  <w:style w:type="character" w:customStyle="1" w:styleId="WW8Num38z2">
    <w:name w:val="WW8Num38z2"/>
    <w:rsid w:val="0054699E"/>
    <w:rPr>
      <w:rFonts w:ascii="Wingdings" w:hAnsi="Wingdings"/>
    </w:rPr>
  </w:style>
  <w:style w:type="character" w:customStyle="1" w:styleId="WW8Num39z0">
    <w:name w:val="WW8Num39z0"/>
    <w:rsid w:val="0054699E"/>
    <w:rPr>
      <w:rFonts w:ascii="Symbol" w:hAnsi="Symbol"/>
    </w:rPr>
  </w:style>
  <w:style w:type="character" w:customStyle="1" w:styleId="WW8Num39z1">
    <w:name w:val="WW8Num39z1"/>
    <w:rsid w:val="0054699E"/>
    <w:rPr>
      <w:rFonts w:ascii="Courier New" w:hAnsi="Courier New"/>
    </w:rPr>
  </w:style>
  <w:style w:type="character" w:customStyle="1" w:styleId="WW8Num39z2">
    <w:name w:val="WW8Num39z2"/>
    <w:rsid w:val="0054699E"/>
    <w:rPr>
      <w:rFonts w:ascii="Wingdings" w:hAnsi="Wingdings"/>
    </w:rPr>
  </w:style>
  <w:style w:type="character" w:customStyle="1" w:styleId="WW8Num40z0">
    <w:name w:val="WW8Num40z0"/>
    <w:rsid w:val="0054699E"/>
    <w:rPr>
      <w:rFonts w:ascii="Symbol" w:hAnsi="Symbol"/>
      <w:color w:val="auto"/>
      <w:sz w:val="28"/>
    </w:rPr>
  </w:style>
  <w:style w:type="character" w:customStyle="1" w:styleId="WW8Num40z1">
    <w:name w:val="WW8Num40z1"/>
    <w:rsid w:val="0054699E"/>
    <w:rPr>
      <w:rFonts w:ascii="Courier New" w:hAnsi="Courier New"/>
    </w:rPr>
  </w:style>
  <w:style w:type="character" w:customStyle="1" w:styleId="WW8Num40z2">
    <w:name w:val="WW8Num40z2"/>
    <w:rsid w:val="0054699E"/>
    <w:rPr>
      <w:rFonts w:ascii="Wingdings" w:hAnsi="Wingdings"/>
    </w:rPr>
  </w:style>
  <w:style w:type="character" w:customStyle="1" w:styleId="WW8Num41z0">
    <w:name w:val="WW8Num41z0"/>
    <w:rsid w:val="0054699E"/>
    <w:rPr>
      <w:rFonts w:ascii="Times New Roman" w:hAnsi="Times New Roman"/>
    </w:rPr>
  </w:style>
  <w:style w:type="character" w:customStyle="1" w:styleId="WW8Num42z0">
    <w:name w:val="WW8Num42z0"/>
    <w:rsid w:val="0054699E"/>
    <w:rPr>
      <w:rFonts w:ascii="Symbol" w:hAnsi="Symbol"/>
    </w:rPr>
  </w:style>
  <w:style w:type="character" w:customStyle="1" w:styleId="WW8Num42z1">
    <w:name w:val="WW8Num42z1"/>
    <w:rsid w:val="0054699E"/>
    <w:rPr>
      <w:rFonts w:ascii="Courier New" w:hAnsi="Courier New"/>
    </w:rPr>
  </w:style>
  <w:style w:type="character" w:customStyle="1" w:styleId="WW8Num42z2">
    <w:name w:val="WW8Num42z2"/>
    <w:rsid w:val="0054699E"/>
    <w:rPr>
      <w:rFonts w:ascii="Wingdings" w:hAnsi="Wingdings"/>
    </w:rPr>
  </w:style>
  <w:style w:type="character" w:customStyle="1" w:styleId="WW8Num43z0">
    <w:name w:val="WW8Num43z0"/>
    <w:rsid w:val="0054699E"/>
    <w:rPr>
      <w:rFonts w:ascii="Symbol" w:hAnsi="Symbol"/>
    </w:rPr>
  </w:style>
  <w:style w:type="character" w:customStyle="1" w:styleId="WW8Num43z1">
    <w:name w:val="WW8Num43z1"/>
    <w:rsid w:val="0054699E"/>
    <w:rPr>
      <w:rFonts w:ascii="Courier New" w:hAnsi="Courier New"/>
    </w:rPr>
  </w:style>
  <w:style w:type="character" w:customStyle="1" w:styleId="WW8Num43z2">
    <w:name w:val="WW8Num43z2"/>
    <w:rsid w:val="0054699E"/>
    <w:rPr>
      <w:rFonts w:ascii="Wingdings" w:hAnsi="Wingdings"/>
    </w:rPr>
  </w:style>
  <w:style w:type="character" w:customStyle="1" w:styleId="WW8Num44z0">
    <w:name w:val="WW8Num44z0"/>
    <w:rsid w:val="0054699E"/>
  </w:style>
  <w:style w:type="character" w:customStyle="1" w:styleId="WW8Num45z0">
    <w:name w:val="WW8Num45z0"/>
    <w:rsid w:val="0054699E"/>
  </w:style>
  <w:style w:type="character" w:customStyle="1" w:styleId="WW8Num45z1">
    <w:name w:val="WW8Num45z1"/>
    <w:rsid w:val="0054699E"/>
    <w:rPr>
      <w:rFonts w:ascii="Courier New" w:hAnsi="Courier New"/>
    </w:rPr>
  </w:style>
  <w:style w:type="character" w:customStyle="1" w:styleId="WW8Num45z2">
    <w:name w:val="WW8Num45z2"/>
    <w:rsid w:val="0054699E"/>
    <w:rPr>
      <w:rFonts w:ascii="Wingdings" w:hAnsi="Wingdings"/>
    </w:rPr>
  </w:style>
  <w:style w:type="character" w:customStyle="1" w:styleId="WW8Num45z3">
    <w:name w:val="WW8Num45z3"/>
    <w:rsid w:val="0054699E"/>
    <w:rPr>
      <w:rFonts w:ascii="Symbol" w:hAnsi="Symbol"/>
    </w:rPr>
  </w:style>
  <w:style w:type="character" w:customStyle="1" w:styleId="WW8Num46z0">
    <w:name w:val="WW8Num46z0"/>
    <w:rsid w:val="0054699E"/>
  </w:style>
  <w:style w:type="character" w:customStyle="1" w:styleId="WW8Num46z1">
    <w:name w:val="WW8Num46z1"/>
    <w:rsid w:val="0054699E"/>
  </w:style>
  <w:style w:type="character" w:customStyle="1" w:styleId="WW8Num47z0">
    <w:name w:val="WW8Num47z0"/>
    <w:rsid w:val="0054699E"/>
    <w:rPr>
      <w:rFonts w:ascii="Symbol" w:hAnsi="Symbol"/>
    </w:rPr>
  </w:style>
  <w:style w:type="character" w:customStyle="1" w:styleId="WW8Num47z1">
    <w:name w:val="WW8Num47z1"/>
    <w:rsid w:val="0054699E"/>
    <w:rPr>
      <w:rFonts w:ascii="Courier New" w:hAnsi="Courier New"/>
    </w:rPr>
  </w:style>
  <w:style w:type="character" w:customStyle="1" w:styleId="WW8Num47z2">
    <w:name w:val="WW8Num47z2"/>
    <w:rsid w:val="0054699E"/>
    <w:rPr>
      <w:rFonts w:ascii="Wingdings" w:hAnsi="Wingdings"/>
    </w:rPr>
  </w:style>
  <w:style w:type="character" w:customStyle="1" w:styleId="WW8Num48z0">
    <w:name w:val="WW8Num48z0"/>
    <w:rsid w:val="0054699E"/>
  </w:style>
  <w:style w:type="character" w:customStyle="1" w:styleId="WW8Num49z0">
    <w:name w:val="WW8Num49z0"/>
    <w:rsid w:val="0054699E"/>
    <w:rPr>
      <w:rFonts w:ascii="Symbol" w:hAnsi="Symbol"/>
    </w:rPr>
  </w:style>
  <w:style w:type="character" w:customStyle="1" w:styleId="WW8Num49z1">
    <w:name w:val="WW8Num49z1"/>
    <w:rsid w:val="0054699E"/>
    <w:rPr>
      <w:rFonts w:ascii="Courier New" w:hAnsi="Courier New"/>
    </w:rPr>
  </w:style>
  <w:style w:type="character" w:customStyle="1" w:styleId="WW8Num49z2">
    <w:name w:val="WW8Num49z2"/>
    <w:rsid w:val="0054699E"/>
    <w:rPr>
      <w:rFonts w:ascii="Wingdings" w:hAnsi="Wingdings"/>
    </w:rPr>
  </w:style>
  <w:style w:type="character" w:customStyle="1" w:styleId="WW8Num50z0">
    <w:name w:val="WW8Num50z0"/>
    <w:rsid w:val="0054699E"/>
    <w:rPr>
      <w:rFonts w:ascii="Symbol" w:hAnsi="Symbol"/>
    </w:rPr>
  </w:style>
  <w:style w:type="character" w:customStyle="1" w:styleId="WW8Num50z1">
    <w:name w:val="WW8Num50z1"/>
    <w:rsid w:val="0054699E"/>
    <w:rPr>
      <w:rFonts w:ascii="Courier New" w:hAnsi="Courier New"/>
    </w:rPr>
  </w:style>
  <w:style w:type="character" w:customStyle="1" w:styleId="WW8Num50z2">
    <w:name w:val="WW8Num50z2"/>
    <w:rsid w:val="0054699E"/>
    <w:rPr>
      <w:rFonts w:ascii="Wingdings" w:hAnsi="Wingdings"/>
    </w:rPr>
  </w:style>
  <w:style w:type="character" w:customStyle="1" w:styleId="WW8Num51z0">
    <w:name w:val="WW8Num51z0"/>
    <w:rsid w:val="0054699E"/>
  </w:style>
  <w:style w:type="character" w:customStyle="1" w:styleId="WW8Num52z0">
    <w:name w:val="WW8Num52z0"/>
    <w:rsid w:val="0054699E"/>
    <w:rPr>
      <w:rFonts w:ascii="Symbol" w:hAnsi="Symbol"/>
    </w:rPr>
  </w:style>
  <w:style w:type="character" w:customStyle="1" w:styleId="WW8Num52z1">
    <w:name w:val="WW8Num52z1"/>
    <w:rsid w:val="0054699E"/>
    <w:rPr>
      <w:rFonts w:ascii="Courier New" w:hAnsi="Courier New"/>
    </w:rPr>
  </w:style>
  <w:style w:type="character" w:customStyle="1" w:styleId="WW8Num52z2">
    <w:name w:val="WW8Num52z2"/>
    <w:rsid w:val="0054699E"/>
    <w:rPr>
      <w:rFonts w:ascii="Wingdings" w:hAnsi="Wingdings"/>
    </w:rPr>
  </w:style>
  <w:style w:type="character" w:customStyle="1" w:styleId="WW8Num53z0">
    <w:name w:val="WW8Num53z0"/>
    <w:rsid w:val="0054699E"/>
    <w:rPr>
      <w:rFonts w:ascii="Symbol" w:hAnsi="Symbol"/>
    </w:rPr>
  </w:style>
  <w:style w:type="character" w:customStyle="1" w:styleId="WW8Num53z1">
    <w:name w:val="WW8Num53z1"/>
    <w:rsid w:val="0054699E"/>
    <w:rPr>
      <w:rFonts w:ascii="Courier New" w:hAnsi="Courier New"/>
    </w:rPr>
  </w:style>
  <w:style w:type="character" w:customStyle="1" w:styleId="WW8Num53z2">
    <w:name w:val="WW8Num53z2"/>
    <w:rsid w:val="0054699E"/>
    <w:rPr>
      <w:rFonts w:ascii="Wingdings" w:hAnsi="Wingdings"/>
    </w:rPr>
  </w:style>
  <w:style w:type="character" w:customStyle="1" w:styleId="WW8Num54z0">
    <w:name w:val="WW8Num54z0"/>
    <w:rsid w:val="0054699E"/>
    <w:rPr>
      <w:rFonts w:ascii="Symbol" w:hAnsi="Symbol"/>
    </w:rPr>
  </w:style>
  <w:style w:type="character" w:customStyle="1" w:styleId="WW8Num54z1">
    <w:name w:val="WW8Num54z1"/>
    <w:rsid w:val="0054699E"/>
    <w:rPr>
      <w:rFonts w:ascii="Courier New" w:hAnsi="Courier New"/>
    </w:rPr>
  </w:style>
  <w:style w:type="character" w:customStyle="1" w:styleId="WW8Num54z2">
    <w:name w:val="WW8Num54z2"/>
    <w:rsid w:val="0054699E"/>
    <w:rPr>
      <w:rFonts w:ascii="Wingdings" w:hAnsi="Wingdings"/>
    </w:rPr>
  </w:style>
  <w:style w:type="character" w:customStyle="1" w:styleId="WW8Num55z0">
    <w:name w:val="WW8Num55z0"/>
    <w:rsid w:val="0054699E"/>
    <w:rPr>
      <w:rFonts w:ascii="Symbol" w:hAnsi="Symbol"/>
    </w:rPr>
  </w:style>
  <w:style w:type="character" w:customStyle="1" w:styleId="WW8Num55z1">
    <w:name w:val="WW8Num55z1"/>
    <w:rsid w:val="0054699E"/>
    <w:rPr>
      <w:rFonts w:ascii="Courier New" w:hAnsi="Courier New"/>
    </w:rPr>
  </w:style>
  <w:style w:type="character" w:customStyle="1" w:styleId="WW8Num55z2">
    <w:name w:val="WW8Num55z2"/>
    <w:rsid w:val="0054699E"/>
    <w:rPr>
      <w:rFonts w:ascii="Wingdings" w:hAnsi="Wingdings"/>
    </w:rPr>
  </w:style>
  <w:style w:type="character" w:customStyle="1" w:styleId="WW8Num56z0">
    <w:name w:val="WW8Num56z0"/>
    <w:rsid w:val="0054699E"/>
    <w:rPr>
      <w:rFonts w:ascii="Times New Roman" w:hAnsi="Times New Roman"/>
    </w:rPr>
  </w:style>
  <w:style w:type="character" w:customStyle="1" w:styleId="WW8Num56z1">
    <w:name w:val="WW8Num56z1"/>
    <w:rsid w:val="0054699E"/>
    <w:rPr>
      <w:rFonts w:ascii="Courier New" w:hAnsi="Courier New"/>
    </w:rPr>
  </w:style>
  <w:style w:type="character" w:customStyle="1" w:styleId="WW8Num56z2">
    <w:name w:val="WW8Num56z2"/>
    <w:rsid w:val="0054699E"/>
    <w:rPr>
      <w:rFonts w:ascii="Wingdings" w:hAnsi="Wingdings"/>
    </w:rPr>
  </w:style>
  <w:style w:type="character" w:customStyle="1" w:styleId="WW8Num56z3">
    <w:name w:val="WW8Num56z3"/>
    <w:rsid w:val="0054699E"/>
    <w:rPr>
      <w:rFonts w:ascii="Symbol" w:hAnsi="Symbol"/>
    </w:rPr>
  </w:style>
  <w:style w:type="character" w:customStyle="1" w:styleId="WW8Num57z0">
    <w:name w:val="WW8Num57z0"/>
    <w:rsid w:val="0054699E"/>
    <w:rPr>
      <w:rFonts w:ascii="Symbol" w:hAnsi="Symbol"/>
    </w:rPr>
  </w:style>
  <w:style w:type="character" w:customStyle="1" w:styleId="WW8Num57z1">
    <w:name w:val="WW8Num57z1"/>
    <w:rsid w:val="0054699E"/>
    <w:rPr>
      <w:rFonts w:ascii="Courier New" w:hAnsi="Courier New"/>
    </w:rPr>
  </w:style>
  <w:style w:type="character" w:customStyle="1" w:styleId="WW8Num57z2">
    <w:name w:val="WW8Num57z2"/>
    <w:rsid w:val="0054699E"/>
    <w:rPr>
      <w:rFonts w:ascii="Wingdings" w:hAnsi="Wingdings"/>
    </w:rPr>
  </w:style>
  <w:style w:type="character" w:customStyle="1" w:styleId="WW8Num58z0">
    <w:name w:val="WW8Num58z0"/>
    <w:rsid w:val="0054699E"/>
    <w:rPr>
      <w:rFonts w:ascii="Symbol" w:hAnsi="Symbol"/>
    </w:rPr>
  </w:style>
  <w:style w:type="character" w:customStyle="1" w:styleId="WW8Num58z1">
    <w:name w:val="WW8Num58z1"/>
    <w:rsid w:val="0054699E"/>
    <w:rPr>
      <w:rFonts w:ascii="Courier New" w:hAnsi="Courier New"/>
    </w:rPr>
  </w:style>
  <w:style w:type="character" w:customStyle="1" w:styleId="WW8Num58z2">
    <w:name w:val="WW8Num58z2"/>
    <w:rsid w:val="0054699E"/>
    <w:rPr>
      <w:rFonts w:ascii="Wingdings" w:hAnsi="Wingdings"/>
    </w:rPr>
  </w:style>
  <w:style w:type="character" w:customStyle="1" w:styleId="WW8Num59z0">
    <w:name w:val="WW8Num59z0"/>
    <w:rsid w:val="0054699E"/>
    <w:rPr>
      <w:rFonts w:ascii="Symbol" w:hAnsi="Symbol"/>
    </w:rPr>
  </w:style>
  <w:style w:type="character" w:customStyle="1" w:styleId="WW8Num59z1">
    <w:name w:val="WW8Num59z1"/>
    <w:rsid w:val="0054699E"/>
    <w:rPr>
      <w:rFonts w:ascii="Courier New" w:hAnsi="Courier New"/>
    </w:rPr>
  </w:style>
  <w:style w:type="character" w:customStyle="1" w:styleId="WW8Num59z2">
    <w:name w:val="WW8Num59z2"/>
    <w:rsid w:val="0054699E"/>
    <w:rPr>
      <w:rFonts w:ascii="Wingdings" w:hAnsi="Wingdings"/>
    </w:rPr>
  </w:style>
  <w:style w:type="character" w:customStyle="1" w:styleId="WW8Num60z0">
    <w:name w:val="WW8Num60z0"/>
    <w:rsid w:val="0054699E"/>
    <w:rPr>
      <w:rFonts w:ascii="Symbol" w:hAnsi="Symbol"/>
    </w:rPr>
  </w:style>
  <w:style w:type="character" w:customStyle="1" w:styleId="WW8Num60z1">
    <w:name w:val="WW8Num60z1"/>
    <w:rsid w:val="0054699E"/>
    <w:rPr>
      <w:rFonts w:ascii="Courier New" w:hAnsi="Courier New"/>
    </w:rPr>
  </w:style>
  <w:style w:type="character" w:customStyle="1" w:styleId="WW8Num60z2">
    <w:name w:val="WW8Num60z2"/>
    <w:rsid w:val="0054699E"/>
    <w:rPr>
      <w:rFonts w:ascii="Wingdings" w:hAnsi="Wingdings"/>
    </w:rPr>
  </w:style>
  <w:style w:type="character" w:customStyle="1" w:styleId="WW8Num61z0">
    <w:name w:val="WW8Num61z0"/>
    <w:rsid w:val="0054699E"/>
    <w:rPr>
      <w:rFonts w:ascii="Symbol" w:hAnsi="Symbol"/>
    </w:rPr>
  </w:style>
  <w:style w:type="character" w:customStyle="1" w:styleId="WW8Num61z1">
    <w:name w:val="WW8Num61z1"/>
    <w:rsid w:val="0054699E"/>
    <w:rPr>
      <w:rFonts w:ascii="Courier New" w:hAnsi="Courier New"/>
    </w:rPr>
  </w:style>
  <w:style w:type="character" w:customStyle="1" w:styleId="WW8Num61z2">
    <w:name w:val="WW8Num61z2"/>
    <w:rsid w:val="0054699E"/>
    <w:rPr>
      <w:rFonts w:ascii="Wingdings" w:hAnsi="Wingdings"/>
    </w:rPr>
  </w:style>
  <w:style w:type="character" w:customStyle="1" w:styleId="WW8Num62z0">
    <w:name w:val="WW8Num62z0"/>
    <w:rsid w:val="0054699E"/>
    <w:rPr>
      <w:rFonts w:ascii="Times New Roman" w:hAnsi="Times New Roman"/>
      <w:color w:val="44423F"/>
      <w:w w:val="132"/>
      <w:sz w:val="22"/>
    </w:rPr>
  </w:style>
  <w:style w:type="character" w:customStyle="1" w:styleId="WW8Num62z1">
    <w:name w:val="WW8Num62z1"/>
    <w:rsid w:val="0054699E"/>
  </w:style>
  <w:style w:type="character" w:customStyle="1" w:styleId="WW8Num62z2">
    <w:name w:val="WW8Num62z2"/>
    <w:rsid w:val="0054699E"/>
  </w:style>
  <w:style w:type="character" w:customStyle="1" w:styleId="WW8Num62z3">
    <w:name w:val="WW8Num62z3"/>
    <w:rsid w:val="0054699E"/>
  </w:style>
  <w:style w:type="character" w:customStyle="1" w:styleId="WW8Num62z4">
    <w:name w:val="WW8Num62z4"/>
    <w:rsid w:val="0054699E"/>
  </w:style>
  <w:style w:type="character" w:customStyle="1" w:styleId="WW8Num62z5">
    <w:name w:val="WW8Num62z5"/>
    <w:rsid w:val="0054699E"/>
  </w:style>
  <w:style w:type="character" w:customStyle="1" w:styleId="WW8Num62z6">
    <w:name w:val="WW8Num62z6"/>
    <w:rsid w:val="0054699E"/>
  </w:style>
  <w:style w:type="character" w:customStyle="1" w:styleId="WW8Num62z7">
    <w:name w:val="WW8Num62z7"/>
    <w:rsid w:val="0054699E"/>
  </w:style>
  <w:style w:type="character" w:customStyle="1" w:styleId="WW8Num62z8">
    <w:name w:val="WW8Num62z8"/>
    <w:rsid w:val="0054699E"/>
  </w:style>
  <w:style w:type="character" w:customStyle="1" w:styleId="WW8Num63z0">
    <w:name w:val="WW8Num63z0"/>
    <w:rsid w:val="0054699E"/>
    <w:rPr>
      <w:rFonts w:ascii="Symbol" w:hAnsi="Symbol"/>
    </w:rPr>
  </w:style>
  <w:style w:type="character" w:customStyle="1" w:styleId="WW8Num63z1">
    <w:name w:val="WW8Num63z1"/>
    <w:rsid w:val="0054699E"/>
    <w:rPr>
      <w:rFonts w:ascii="Courier New" w:hAnsi="Courier New"/>
    </w:rPr>
  </w:style>
  <w:style w:type="character" w:customStyle="1" w:styleId="WW8Num63z2">
    <w:name w:val="WW8Num63z2"/>
    <w:rsid w:val="0054699E"/>
    <w:rPr>
      <w:rFonts w:ascii="Wingdings" w:hAnsi="Wingdings"/>
    </w:rPr>
  </w:style>
  <w:style w:type="character" w:customStyle="1" w:styleId="WW8Num64z0">
    <w:name w:val="WW8Num64z0"/>
    <w:rsid w:val="0054699E"/>
    <w:rPr>
      <w:rFonts w:ascii="Symbol" w:hAnsi="Symbol"/>
    </w:rPr>
  </w:style>
  <w:style w:type="character" w:customStyle="1" w:styleId="WW8Num64z1">
    <w:name w:val="WW8Num64z1"/>
    <w:rsid w:val="0054699E"/>
    <w:rPr>
      <w:rFonts w:ascii="Courier New" w:hAnsi="Courier New"/>
    </w:rPr>
  </w:style>
  <w:style w:type="character" w:customStyle="1" w:styleId="WW8Num64z2">
    <w:name w:val="WW8Num64z2"/>
    <w:rsid w:val="0054699E"/>
    <w:rPr>
      <w:rFonts w:ascii="Wingdings" w:hAnsi="Wingdings"/>
    </w:rPr>
  </w:style>
  <w:style w:type="character" w:customStyle="1" w:styleId="WW8Num65z0">
    <w:name w:val="WW8Num65z0"/>
    <w:rsid w:val="0054699E"/>
    <w:rPr>
      <w:rFonts w:ascii="Symbol" w:hAnsi="Symbol"/>
    </w:rPr>
  </w:style>
  <w:style w:type="character" w:customStyle="1" w:styleId="WW8Num65z1">
    <w:name w:val="WW8Num65z1"/>
    <w:rsid w:val="0054699E"/>
    <w:rPr>
      <w:rFonts w:ascii="Courier New" w:hAnsi="Courier New"/>
    </w:rPr>
  </w:style>
  <w:style w:type="character" w:customStyle="1" w:styleId="WW8Num65z2">
    <w:name w:val="WW8Num65z2"/>
    <w:rsid w:val="0054699E"/>
    <w:rPr>
      <w:rFonts w:ascii="Wingdings" w:hAnsi="Wingdings"/>
    </w:rPr>
  </w:style>
  <w:style w:type="character" w:customStyle="1" w:styleId="WW8Num66z0">
    <w:name w:val="WW8Num66z0"/>
    <w:rsid w:val="0054699E"/>
  </w:style>
  <w:style w:type="character" w:customStyle="1" w:styleId="WW8Num66z1">
    <w:name w:val="WW8Num66z1"/>
    <w:rsid w:val="0054699E"/>
  </w:style>
  <w:style w:type="character" w:customStyle="1" w:styleId="WW8Num67z0">
    <w:name w:val="WW8Num67z0"/>
    <w:rsid w:val="0054699E"/>
    <w:rPr>
      <w:rFonts w:ascii="Symbol" w:hAnsi="Symbol"/>
    </w:rPr>
  </w:style>
  <w:style w:type="character" w:customStyle="1" w:styleId="WW8Num67z1">
    <w:name w:val="WW8Num67z1"/>
    <w:rsid w:val="0054699E"/>
    <w:rPr>
      <w:rFonts w:ascii="Courier New" w:hAnsi="Courier New"/>
    </w:rPr>
  </w:style>
  <w:style w:type="character" w:customStyle="1" w:styleId="WW8Num67z2">
    <w:name w:val="WW8Num67z2"/>
    <w:rsid w:val="0054699E"/>
    <w:rPr>
      <w:rFonts w:ascii="Wingdings" w:hAnsi="Wingdings"/>
    </w:rPr>
  </w:style>
  <w:style w:type="character" w:customStyle="1" w:styleId="WW8Num68z0">
    <w:name w:val="WW8Num68z0"/>
    <w:rsid w:val="0054699E"/>
    <w:rPr>
      <w:rFonts w:ascii="Symbol" w:hAnsi="Symbol"/>
    </w:rPr>
  </w:style>
  <w:style w:type="character" w:customStyle="1" w:styleId="WW8Num68z1">
    <w:name w:val="WW8Num68z1"/>
    <w:rsid w:val="0054699E"/>
    <w:rPr>
      <w:rFonts w:ascii="Courier New" w:hAnsi="Courier New"/>
    </w:rPr>
  </w:style>
  <w:style w:type="character" w:customStyle="1" w:styleId="WW8Num68z2">
    <w:name w:val="WW8Num68z2"/>
    <w:rsid w:val="0054699E"/>
    <w:rPr>
      <w:rFonts w:ascii="Wingdings" w:hAnsi="Wingdings"/>
    </w:rPr>
  </w:style>
  <w:style w:type="character" w:customStyle="1" w:styleId="WW8Num69z0">
    <w:name w:val="WW8Num69z0"/>
    <w:rsid w:val="0054699E"/>
    <w:rPr>
      <w:rFonts w:ascii="Symbol" w:hAnsi="Symbol"/>
    </w:rPr>
  </w:style>
  <w:style w:type="character" w:customStyle="1" w:styleId="WW8Num69z1">
    <w:name w:val="WW8Num69z1"/>
    <w:rsid w:val="0054699E"/>
    <w:rPr>
      <w:rFonts w:ascii="Courier New" w:hAnsi="Courier New"/>
    </w:rPr>
  </w:style>
  <w:style w:type="character" w:customStyle="1" w:styleId="WW8Num69z2">
    <w:name w:val="WW8Num69z2"/>
    <w:rsid w:val="0054699E"/>
    <w:rPr>
      <w:rFonts w:ascii="Wingdings" w:hAnsi="Wingdings"/>
    </w:rPr>
  </w:style>
  <w:style w:type="character" w:customStyle="1" w:styleId="WW8Num70z0">
    <w:name w:val="WW8Num70z0"/>
    <w:rsid w:val="0054699E"/>
    <w:rPr>
      <w:rFonts w:ascii="Symbol" w:hAnsi="Symbol"/>
    </w:rPr>
  </w:style>
  <w:style w:type="character" w:customStyle="1" w:styleId="WW8Num70z1">
    <w:name w:val="WW8Num70z1"/>
    <w:rsid w:val="0054699E"/>
    <w:rPr>
      <w:rFonts w:ascii="Courier New" w:hAnsi="Courier New"/>
    </w:rPr>
  </w:style>
  <w:style w:type="character" w:customStyle="1" w:styleId="WW8Num70z2">
    <w:name w:val="WW8Num70z2"/>
    <w:rsid w:val="0054699E"/>
    <w:rPr>
      <w:rFonts w:ascii="Wingdings" w:hAnsi="Wingdings"/>
    </w:rPr>
  </w:style>
  <w:style w:type="character" w:customStyle="1" w:styleId="WW8Num71z0">
    <w:name w:val="WW8Num71z0"/>
    <w:rsid w:val="0054699E"/>
    <w:rPr>
      <w:rFonts w:ascii="Symbol" w:hAnsi="Symbol"/>
    </w:rPr>
  </w:style>
  <w:style w:type="character" w:customStyle="1" w:styleId="WW8Num71z1">
    <w:name w:val="WW8Num71z1"/>
    <w:rsid w:val="0054699E"/>
    <w:rPr>
      <w:rFonts w:ascii="Courier New" w:hAnsi="Courier New"/>
    </w:rPr>
  </w:style>
  <w:style w:type="character" w:customStyle="1" w:styleId="WW8Num71z2">
    <w:name w:val="WW8Num71z2"/>
    <w:rsid w:val="0054699E"/>
    <w:rPr>
      <w:rFonts w:ascii="Wingdings" w:hAnsi="Wingdings"/>
    </w:rPr>
  </w:style>
  <w:style w:type="character" w:customStyle="1" w:styleId="WW8Num72z0">
    <w:name w:val="WW8Num72z0"/>
    <w:rsid w:val="0054699E"/>
    <w:rPr>
      <w:rFonts w:ascii="Symbol" w:hAnsi="Symbol"/>
    </w:rPr>
  </w:style>
  <w:style w:type="character" w:customStyle="1" w:styleId="WW8Num72z1">
    <w:name w:val="WW8Num72z1"/>
    <w:rsid w:val="0054699E"/>
    <w:rPr>
      <w:rFonts w:ascii="Courier New" w:hAnsi="Courier New"/>
    </w:rPr>
  </w:style>
  <w:style w:type="character" w:customStyle="1" w:styleId="WW8Num72z2">
    <w:name w:val="WW8Num72z2"/>
    <w:rsid w:val="0054699E"/>
    <w:rPr>
      <w:rFonts w:ascii="Wingdings" w:hAnsi="Wingdings"/>
    </w:rPr>
  </w:style>
  <w:style w:type="character" w:customStyle="1" w:styleId="WW8Num73z0">
    <w:name w:val="WW8Num73z0"/>
    <w:rsid w:val="0054699E"/>
    <w:rPr>
      <w:rFonts w:ascii="Symbol" w:hAnsi="Symbol"/>
    </w:rPr>
  </w:style>
  <w:style w:type="character" w:customStyle="1" w:styleId="WW8Num73z1">
    <w:name w:val="WW8Num73z1"/>
    <w:rsid w:val="0054699E"/>
    <w:rPr>
      <w:rFonts w:ascii="Courier New" w:hAnsi="Courier New"/>
    </w:rPr>
  </w:style>
  <w:style w:type="character" w:customStyle="1" w:styleId="WW8Num73z2">
    <w:name w:val="WW8Num73z2"/>
    <w:rsid w:val="0054699E"/>
    <w:rPr>
      <w:rFonts w:ascii="Wingdings" w:hAnsi="Wingdings"/>
    </w:rPr>
  </w:style>
  <w:style w:type="character" w:customStyle="1" w:styleId="WW8Num74z0">
    <w:name w:val="WW8Num74z0"/>
    <w:rsid w:val="0054699E"/>
    <w:rPr>
      <w:rFonts w:ascii="Symbol" w:hAnsi="Symbol"/>
    </w:rPr>
  </w:style>
  <w:style w:type="character" w:customStyle="1" w:styleId="WW8Num74z1">
    <w:name w:val="WW8Num74z1"/>
    <w:rsid w:val="0054699E"/>
    <w:rPr>
      <w:rFonts w:ascii="Courier New" w:hAnsi="Courier New"/>
    </w:rPr>
  </w:style>
  <w:style w:type="character" w:customStyle="1" w:styleId="WW8Num74z2">
    <w:name w:val="WW8Num74z2"/>
    <w:rsid w:val="0054699E"/>
    <w:rPr>
      <w:rFonts w:ascii="Wingdings" w:hAnsi="Wingdings"/>
    </w:rPr>
  </w:style>
  <w:style w:type="character" w:customStyle="1" w:styleId="WW8Num75z0">
    <w:name w:val="WW8Num75z0"/>
    <w:rsid w:val="0054699E"/>
    <w:rPr>
      <w:rFonts w:ascii="Symbol" w:hAnsi="Symbol"/>
    </w:rPr>
  </w:style>
  <w:style w:type="character" w:customStyle="1" w:styleId="WW8Num75z1">
    <w:name w:val="WW8Num75z1"/>
    <w:rsid w:val="0054699E"/>
    <w:rPr>
      <w:rFonts w:ascii="Courier New" w:hAnsi="Courier New"/>
    </w:rPr>
  </w:style>
  <w:style w:type="character" w:customStyle="1" w:styleId="WW8Num75z2">
    <w:name w:val="WW8Num75z2"/>
    <w:rsid w:val="0054699E"/>
    <w:rPr>
      <w:rFonts w:ascii="Wingdings" w:hAnsi="Wingdings"/>
    </w:rPr>
  </w:style>
  <w:style w:type="character" w:customStyle="1" w:styleId="WW8Num76z0">
    <w:name w:val="WW8Num76z0"/>
    <w:rsid w:val="0054699E"/>
    <w:rPr>
      <w:rFonts w:ascii="Symbol" w:hAnsi="Symbol"/>
    </w:rPr>
  </w:style>
  <w:style w:type="character" w:customStyle="1" w:styleId="WW8Num76z1">
    <w:name w:val="WW8Num76z1"/>
    <w:rsid w:val="0054699E"/>
    <w:rPr>
      <w:rFonts w:ascii="Courier New" w:hAnsi="Courier New"/>
    </w:rPr>
  </w:style>
  <w:style w:type="character" w:customStyle="1" w:styleId="WW8Num76z2">
    <w:name w:val="WW8Num76z2"/>
    <w:rsid w:val="0054699E"/>
    <w:rPr>
      <w:rFonts w:ascii="Wingdings" w:hAnsi="Wingdings"/>
    </w:rPr>
  </w:style>
  <w:style w:type="character" w:customStyle="1" w:styleId="WW8Num77z0">
    <w:name w:val="WW8Num77z0"/>
    <w:rsid w:val="0054699E"/>
    <w:rPr>
      <w:rFonts w:ascii="Symbol" w:hAnsi="Symbol"/>
    </w:rPr>
  </w:style>
  <w:style w:type="character" w:customStyle="1" w:styleId="WW8Num77z1">
    <w:name w:val="WW8Num77z1"/>
    <w:rsid w:val="0054699E"/>
    <w:rPr>
      <w:rFonts w:ascii="Courier New" w:hAnsi="Courier New"/>
    </w:rPr>
  </w:style>
  <w:style w:type="character" w:customStyle="1" w:styleId="WW8Num77z2">
    <w:name w:val="WW8Num77z2"/>
    <w:rsid w:val="0054699E"/>
    <w:rPr>
      <w:rFonts w:ascii="Wingdings" w:hAnsi="Wingdings"/>
    </w:rPr>
  </w:style>
  <w:style w:type="character" w:customStyle="1" w:styleId="WW8Num78z0">
    <w:name w:val="WW8Num78z0"/>
    <w:rsid w:val="0054699E"/>
    <w:rPr>
      <w:rFonts w:ascii="Symbol" w:hAnsi="Symbol"/>
    </w:rPr>
  </w:style>
  <w:style w:type="character" w:customStyle="1" w:styleId="WW8Num78z1">
    <w:name w:val="WW8Num78z1"/>
    <w:rsid w:val="0054699E"/>
    <w:rPr>
      <w:rFonts w:ascii="Courier New" w:hAnsi="Courier New"/>
    </w:rPr>
  </w:style>
  <w:style w:type="character" w:customStyle="1" w:styleId="WW8Num78z2">
    <w:name w:val="WW8Num78z2"/>
    <w:rsid w:val="0054699E"/>
    <w:rPr>
      <w:rFonts w:ascii="Wingdings" w:hAnsi="Wingdings"/>
    </w:rPr>
  </w:style>
  <w:style w:type="character" w:customStyle="1" w:styleId="WW8Num79z0">
    <w:name w:val="WW8Num79z0"/>
    <w:rsid w:val="0054699E"/>
    <w:rPr>
      <w:rFonts w:ascii="Symbol" w:hAnsi="Symbol"/>
      <w:sz w:val="28"/>
      <w:shd w:val="clear" w:color="auto" w:fill="FFFFFF"/>
    </w:rPr>
  </w:style>
  <w:style w:type="character" w:customStyle="1" w:styleId="WW8Num79z1">
    <w:name w:val="WW8Num79z1"/>
    <w:rsid w:val="0054699E"/>
    <w:rPr>
      <w:rFonts w:ascii="Courier New" w:hAnsi="Courier New"/>
    </w:rPr>
  </w:style>
  <w:style w:type="character" w:customStyle="1" w:styleId="WW8Num79z2">
    <w:name w:val="WW8Num79z2"/>
    <w:rsid w:val="0054699E"/>
    <w:rPr>
      <w:rFonts w:ascii="Wingdings" w:hAnsi="Wingdings"/>
    </w:rPr>
  </w:style>
  <w:style w:type="character" w:customStyle="1" w:styleId="WW8Num80z0">
    <w:name w:val="WW8Num80z0"/>
    <w:rsid w:val="0054699E"/>
    <w:rPr>
      <w:rFonts w:ascii="Symbol" w:hAnsi="Symbol"/>
    </w:rPr>
  </w:style>
  <w:style w:type="character" w:customStyle="1" w:styleId="WW8Num80z1">
    <w:name w:val="WW8Num80z1"/>
    <w:rsid w:val="0054699E"/>
    <w:rPr>
      <w:rFonts w:ascii="Courier New" w:hAnsi="Courier New"/>
    </w:rPr>
  </w:style>
  <w:style w:type="character" w:customStyle="1" w:styleId="WW8Num80z2">
    <w:name w:val="WW8Num80z2"/>
    <w:rsid w:val="0054699E"/>
    <w:rPr>
      <w:rFonts w:ascii="Wingdings" w:hAnsi="Wingdings"/>
    </w:rPr>
  </w:style>
  <w:style w:type="character" w:customStyle="1" w:styleId="WW8Num81z0">
    <w:name w:val="WW8Num81z0"/>
    <w:rsid w:val="0054699E"/>
    <w:rPr>
      <w:rFonts w:ascii="Symbol" w:hAnsi="Symbol"/>
      <w:sz w:val="28"/>
    </w:rPr>
  </w:style>
  <w:style w:type="character" w:customStyle="1" w:styleId="WW8Num81z1">
    <w:name w:val="WW8Num81z1"/>
    <w:rsid w:val="0054699E"/>
    <w:rPr>
      <w:rFonts w:ascii="Courier New" w:hAnsi="Courier New"/>
    </w:rPr>
  </w:style>
  <w:style w:type="character" w:customStyle="1" w:styleId="WW8Num81z2">
    <w:name w:val="WW8Num81z2"/>
    <w:rsid w:val="0054699E"/>
    <w:rPr>
      <w:rFonts w:ascii="Wingdings" w:hAnsi="Wingdings"/>
    </w:rPr>
  </w:style>
  <w:style w:type="character" w:customStyle="1" w:styleId="WW8Num82z0">
    <w:name w:val="WW8Num82z0"/>
    <w:rsid w:val="0054699E"/>
    <w:rPr>
      <w:rFonts w:ascii="Symbol" w:hAnsi="Symbol"/>
    </w:rPr>
  </w:style>
  <w:style w:type="character" w:customStyle="1" w:styleId="WW8Num82z1">
    <w:name w:val="WW8Num82z1"/>
    <w:rsid w:val="0054699E"/>
    <w:rPr>
      <w:rFonts w:ascii="Courier New" w:hAnsi="Courier New"/>
    </w:rPr>
  </w:style>
  <w:style w:type="character" w:customStyle="1" w:styleId="WW8Num82z2">
    <w:name w:val="WW8Num82z2"/>
    <w:rsid w:val="0054699E"/>
    <w:rPr>
      <w:rFonts w:ascii="Wingdings" w:hAnsi="Wingdings"/>
    </w:rPr>
  </w:style>
  <w:style w:type="character" w:customStyle="1" w:styleId="WW8Num83z0">
    <w:name w:val="WW8Num83z0"/>
    <w:rsid w:val="0054699E"/>
    <w:rPr>
      <w:rFonts w:ascii="Symbol" w:hAnsi="Symbol"/>
    </w:rPr>
  </w:style>
  <w:style w:type="character" w:customStyle="1" w:styleId="WW8Num83z1">
    <w:name w:val="WW8Num83z1"/>
    <w:rsid w:val="0054699E"/>
    <w:rPr>
      <w:rFonts w:ascii="Courier New" w:hAnsi="Courier New"/>
    </w:rPr>
  </w:style>
  <w:style w:type="character" w:customStyle="1" w:styleId="WW8Num83z2">
    <w:name w:val="WW8Num83z2"/>
    <w:rsid w:val="0054699E"/>
    <w:rPr>
      <w:rFonts w:ascii="Wingdings" w:hAnsi="Wingdings"/>
    </w:rPr>
  </w:style>
  <w:style w:type="character" w:customStyle="1" w:styleId="WW8Num84z0">
    <w:name w:val="WW8Num84z0"/>
    <w:rsid w:val="0054699E"/>
    <w:rPr>
      <w:rFonts w:ascii="Symbol" w:hAnsi="Symbol"/>
    </w:rPr>
  </w:style>
  <w:style w:type="character" w:customStyle="1" w:styleId="WW8Num84z1">
    <w:name w:val="WW8Num84z1"/>
    <w:rsid w:val="0054699E"/>
    <w:rPr>
      <w:rFonts w:ascii="Courier New" w:hAnsi="Courier New"/>
    </w:rPr>
  </w:style>
  <w:style w:type="character" w:customStyle="1" w:styleId="WW8Num84z2">
    <w:name w:val="WW8Num84z2"/>
    <w:rsid w:val="0054699E"/>
    <w:rPr>
      <w:rFonts w:ascii="Wingdings" w:hAnsi="Wingdings"/>
    </w:rPr>
  </w:style>
  <w:style w:type="character" w:customStyle="1" w:styleId="WW8Num85z0">
    <w:name w:val="WW8Num85z0"/>
    <w:rsid w:val="0054699E"/>
    <w:rPr>
      <w:rFonts w:ascii="Symbol" w:hAnsi="Symbol"/>
    </w:rPr>
  </w:style>
  <w:style w:type="character" w:customStyle="1" w:styleId="WW8Num86z0">
    <w:name w:val="WW8Num86z0"/>
    <w:rsid w:val="0054699E"/>
    <w:rPr>
      <w:rFonts w:ascii="Symbol" w:hAnsi="Symbol"/>
    </w:rPr>
  </w:style>
  <w:style w:type="character" w:customStyle="1" w:styleId="WW8Num86z1">
    <w:name w:val="WW8Num86z1"/>
    <w:rsid w:val="0054699E"/>
    <w:rPr>
      <w:rFonts w:ascii="Courier New" w:hAnsi="Courier New"/>
    </w:rPr>
  </w:style>
  <w:style w:type="character" w:customStyle="1" w:styleId="WW8Num86z2">
    <w:name w:val="WW8Num86z2"/>
    <w:rsid w:val="0054699E"/>
    <w:rPr>
      <w:rFonts w:ascii="Wingdings" w:hAnsi="Wingdings"/>
    </w:rPr>
  </w:style>
  <w:style w:type="character" w:customStyle="1" w:styleId="WW8Num87z0">
    <w:name w:val="WW8Num87z0"/>
    <w:rsid w:val="0054699E"/>
    <w:rPr>
      <w:rFonts w:ascii="Symbol" w:hAnsi="Symbol"/>
    </w:rPr>
  </w:style>
  <w:style w:type="character" w:customStyle="1" w:styleId="WW8Num87z1">
    <w:name w:val="WW8Num87z1"/>
    <w:rsid w:val="0054699E"/>
    <w:rPr>
      <w:rFonts w:ascii="Courier New" w:hAnsi="Courier New"/>
    </w:rPr>
  </w:style>
  <w:style w:type="character" w:customStyle="1" w:styleId="WW8Num87z2">
    <w:name w:val="WW8Num87z2"/>
    <w:rsid w:val="0054699E"/>
    <w:rPr>
      <w:rFonts w:ascii="Wingdings" w:hAnsi="Wingdings"/>
    </w:rPr>
  </w:style>
  <w:style w:type="character" w:customStyle="1" w:styleId="WW8Num88z0">
    <w:name w:val="WW8Num88z0"/>
    <w:rsid w:val="0054699E"/>
    <w:rPr>
      <w:color w:val="auto"/>
      <w:kern w:val="1"/>
      <w:sz w:val="28"/>
    </w:rPr>
  </w:style>
  <w:style w:type="character" w:customStyle="1" w:styleId="WW8Num88z1">
    <w:name w:val="WW8Num88z1"/>
    <w:rsid w:val="0054699E"/>
    <w:rPr>
      <w:rFonts w:ascii="Courier New" w:hAnsi="Courier New"/>
    </w:rPr>
  </w:style>
  <w:style w:type="character" w:customStyle="1" w:styleId="WW8Num88z2">
    <w:name w:val="WW8Num88z2"/>
    <w:rsid w:val="0054699E"/>
    <w:rPr>
      <w:rFonts w:ascii="Wingdings" w:hAnsi="Wingdings"/>
    </w:rPr>
  </w:style>
  <w:style w:type="character" w:customStyle="1" w:styleId="WW8Num88z3">
    <w:name w:val="WW8Num88z3"/>
    <w:rsid w:val="0054699E"/>
    <w:rPr>
      <w:rFonts w:ascii="Symbol" w:hAnsi="Symbol"/>
    </w:rPr>
  </w:style>
  <w:style w:type="character" w:customStyle="1" w:styleId="WW8Num89z0">
    <w:name w:val="WW8Num89z0"/>
    <w:rsid w:val="0054699E"/>
    <w:rPr>
      <w:rFonts w:ascii="Symbol" w:hAnsi="Symbol"/>
    </w:rPr>
  </w:style>
  <w:style w:type="character" w:customStyle="1" w:styleId="WW8Num89z1">
    <w:name w:val="WW8Num89z1"/>
    <w:rsid w:val="0054699E"/>
    <w:rPr>
      <w:rFonts w:ascii="Courier New" w:hAnsi="Courier New"/>
    </w:rPr>
  </w:style>
  <w:style w:type="character" w:customStyle="1" w:styleId="WW8Num89z2">
    <w:name w:val="WW8Num89z2"/>
    <w:rsid w:val="0054699E"/>
    <w:rPr>
      <w:rFonts w:ascii="Wingdings" w:hAnsi="Wingdings"/>
    </w:rPr>
  </w:style>
  <w:style w:type="character" w:customStyle="1" w:styleId="WW8Num90z0">
    <w:name w:val="WW8Num90z0"/>
    <w:rsid w:val="0054699E"/>
    <w:rPr>
      <w:rFonts w:ascii="Symbol" w:hAnsi="Symbol"/>
    </w:rPr>
  </w:style>
  <w:style w:type="character" w:customStyle="1" w:styleId="WW8Num90z1">
    <w:name w:val="WW8Num90z1"/>
    <w:rsid w:val="0054699E"/>
    <w:rPr>
      <w:rFonts w:ascii="Courier New" w:hAnsi="Courier New"/>
    </w:rPr>
  </w:style>
  <w:style w:type="character" w:customStyle="1" w:styleId="WW8Num90z2">
    <w:name w:val="WW8Num90z2"/>
    <w:rsid w:val="0054699E"/>
    <w:rPr>
      <w:rFonts w:ascii="Wingdings" w:hAnsi="Wingdings"/>
    </w:rPr>
  </w:style>
  <w:style w:type="character" w:customStyle="1" w:styleId="WW8NumSt80z0">
    <w:name w:val="WW8NumSt80z0"/>
    <w:rsid w:val="0054699E"/>
    <w:rPr>
      <w:rFonts w:ascii="Times New Roman" w:hAnsi="Times New Roman"/>
    </w:rPr>
  </w:style>
  <w:style w:type="character" w:customStyle="1" w:styleId="WW8NumSt84z0">
    <w:name w:val="WW8NumSt84z0"/>
    <w:rsid w:val="0054699E"/>
    <w:rPr>
      <w:rFonts w:ascii="Times New Roman" w:hAnsi="Times New Roman"/>
    </w:rPr>
  </w:style>
  <w:style w:type="character" w:customStyle="1" w:styleId="a3">
    <w:name w:val="Символ сноски"/>
    <w:rsid w:val="0054699E"/>
    <w:rPr>
      <w:vertAlign w:val="superscript"/>
    </w:rPr>
  </w:style>
  <w:style w:type="character" w:customStyle="1" w:styleId="WW-">
    <w:name w:val="WW-Символ сноски"/>
    <w:rsid w:val="0054699E"/>
    <w:rPr>
      <w:vertAlign w:val="superscript"/>
    </w:rPr>
  </w:style>
  <w:style w:type="character" w:customStyle="1" w:styleId="12">
    <w:name w:val="Знак сноски1"/>
    <w:rsid w:val="0054699E"/>
    <w:rPr>
      <w:vertAlign w:val="superscript"/>
    </w:rPr>
  </w:style>
  <w:style w:type="character" w:customStyle="1" w:styleId="BodyTextIndentChar">
    <w:name w:val="Body Text Indent Char"/>
    <w:rsid w:val="0054699E"/>
    <w:rPr>
      <w:rFonts w:ascii="Calibri" w:eastAsia="Arial Unicode MS" w:hAnsi="Calibri"/>
      <w:color w:val="00000A"/>
      <w:kern w:val="1"/>
      <w:sz w:val="24"/>
    </w:rPr>
  </w:style>
  <w:style w:type="character" w:customStyle="1" w:styleId="FootnoteTextChar">
    <w:name w:val="Footnote Text Char"/>
    <w:rsid w:val="0054699E"/>
    <w:rPr>
      <w:rFonts w:ascii="Calibri" w:eastAsia="Arial Unicode MS" w:hAnsi="Calibri"/>
      <w:color w:val="00000A"/>
      <w:kern w:val="1"/>
      <w:sz w:val="24"/>
    </w:rPr>
  </w:style>
  <w:style w:type="character" w:styleId="a4">
    <w:name w:val="Hyperlink"/>
    <w:basedOn w:val="a0"/>
    <w:rsid w:val="0054699E"/>
    <w:rPr>
      <w:rFonts w:cs="Times New Roman"/>
      <w:color w:val="0000FF"/>
      <w:u w:val="single"/>
    </w:rPr>
  </w:style>
  <w:style w:type="character" w:customStyle="1" w:styleId="s1">
    <w:name w:val="s1"/>
    <w:rsid w:val="0054699E"/>
  </w:style>
  <w:style w:type="character" w:customStyle="1" w:styleId="apple-converted-space">
    <w:name w:val="apple-converted-space"/>
    <w:rsid w:val="0054699E"/>
  </w:style>
  <w:style w:type="character" w:customStyle="1" w:styleId="BodyTextChar">
    <w:name w:val="Body Text Char"/>
    <w:rsid w:val="0054699E"/>
    <w:rPr>
      <w:rFonts w:ascii="Calibri" w:eastAsia="Arial Unicode MS" w:hAnsi="Calibri"/>
      <w:color w:val="00000A"/>
      <w:kern w:val="1"/>
    </w:rPr>
  </w:style>
  <w:style w:type="character" w:customStyle="1" w:styleId="HeaderChar">
    <w:name w:val="Header Char"/>
    <w:rsid w:val="0054699E"/>
    <w:rPr>
      <w:rFonts w:ascii="Calibri" w:hAnsi="Calibri"/>
    </w:rPr>
  </w:style>
  <w:style w:type="character" w:customStyle="1" w:styleId="apple-style-span">
    <w:name w:val="apple-style-span"/>
    <w:rsid w:val="0054699E"/>
  </w:style>
  <w:style w:type="character" w:customStyle="1" w:styleId="BodyTextIndent2Char">
    <w:name w:val="Body Text Indent 2 Char"/>
    <w:rsid w:val="0054699E"/>
    <w:rPr>
      <w:rFonts w:ascii="Calibri" w:eastAsia="Arial Unicode MS" w:hAnsi="Calibri"/>
      <w:color w:val="00000A"/>
      <w:kern w:val="1"/>
    </w:rPr>
  </w:style>
  <w:style w:type="character" w:customStyle="1" w:styleId="BodyText3Char">
    <w:name w:val="Body Text 3 Char"/>
    <w:rsid w:val="0054699E"/>
    <w:rPr>
      <w:rFonts w:ascii="Calibri" w:hAnsi="Calibri"/>
      <w:sz w:val="16"/>
    </w:rPr>
  </w:style>
  <w:style w:type="character" w:customStyle="1" w:styleId="HTMLPreformattedChar">
    <w:name w:val="HTML Preformatted Char"/>
    <w:rsid w:val="0054699E"/>
    <w:rPr>
      <w:rFonts w:ascii="Courier New" w:hAnsi="Courier New"/>
      <w:sz w:val="20"/>
    </w:rPr>
  </w:style>
  <w:style w:type="character" w:customStyle="1" w:styleId="Arial">
    <w:name w:val="Основной текст + Arial"/>
    <w:rsid w:val="0054699E"/>
    <w:rPr>
      <w:rFonts w:ascii="Arial" w:hAnsi="Arial"/>
      <w:i/>
      <w:spacing w:val="0"/>
      <w:sz w:val="15"/>
      <w:shd w:val="clear" w:color="auto" w:fill="FFFFFF"/>
    </w:rPr>
  </w:style>
  <w:style w:type="character" w:customStyle="1" w:styleId="a5">
    <w:name w:val="Основной текст + Полужирный"/>
    <w:rsid w:val="0054699E"/>
    <w:rPr>
      <w:rFonts w:ascii="Arial" w:hAnsi="Arial"/>
      <w:b/>
      <w:spacing w:val="0"/>
      <w:sz w:val="16"/>
    </w:rPr>
  </w:style>
  <w:style w:type="character" w:customStyle="1" w:styleId="1pt">
    <w:name w:val="Основной текст + Интервал 1 pt"/>
    <w:rsid w:val="0054699E"/>
    <w:rPr>
      <w:rFonts w:ascii="Times New Roman" w:hAnsi="Times New Roman"/>
      <w:spacing w:val="30"/>
      <w:sz w:val="17"/>
      <w:shd w:val="clear" w:color="auto" w:fill="FFFFFF"/>
    </w:rPr>
  </w:style>
  <w:style w:type="character" w:customStyle="1" w:styleId="6pt">
    <w:name w:val="Основной текст + Интервал 6 pt"/>
    <w:rsid w:val="0054699E"/>
    <w:rPr>
      <w:rFonts w:ascii="Times New Roman" w:hAnsi="Times New Roman"/>
      <w:spacing w:val="120"/>
      <w:sz w:val="17"/>
      <w:shd w:val="clear" w:color="auto" w:fill="FFFFFF"/>
    </w:rPr>
  </w:style>
  <w:style w:type="character" w:customStyle="1" w:styleId="3pt">
    <w:name w:val="Основной текст + Интервал 3 pt"/>
    <w:rsid w:val="0054699E"/>
    <w:rPr>
      <w:rFonts w:ascii="Times New Roman" w:hAnsi="Times New Roman"/>
      <w:spacing w:val="60"/>
      <w:sz w:val="17"/>
      <w:shd w:val="clear" w:color="auto" w:fill="FFFFFF"/>
    </w:rPr>
  </w:style>
  <w:style w:type="character" w:customStyle="1" w:styleId="a6">
    <w:name w:val="Основной текст + Курсив"/>
    <w:rsid w:val="0054699E"/>
    <w:rPr>
      <w:rFonts w:ascii="Times New Roman" w:hAnsi="Times New Roman"/>
      <w:i/>
      <w:spacing w:val="0"/>
      <w:sz w:val="17"/>
      <w:shd w:val="clear" w:color="auto" w:fill="FFFFFF"/>
    </w:rPr>
  </w:style>
  <w:style w:type="character" w:customStyle="1" w:styleId="a7">
    <w:name w:val="А ОСН ТЕКСТ Знак"/>
    <w:rsid w:val="0054699E"/>
    <w:rPr>
      <w:rFonts w:ascii="Times New Roman" w:eastAsia="Arial Unicode MS" w:hAnsi="Times New Roman"/>
      <w:caps/>
      <w:color w:val="000000"/>
      <w:kern w:val="1"/>
      <w:sz w:val="28"/>
    </w:rPr>
  </w:style>
  <w:style w:type="character" w:customStyle="1" w:styleId="13">
    <w:name w:val="Основной текст + Курсив1"/>
    <w:rsid w:val="0054699E"/>
    <w:rPr>
      <w:rFonts w:ascii="Times New Roman" w:eastAsia="Arial Unicode MS" w:hAnsi="Times New Roman"/>
      <w:i/>
      <w:caps/>
      <w:color w:val="00000A"/>
      <w:spacing w:val="0"/>
      <w:kern w:val="1"/>
      <w:sz w:val="22"/>
      <w:lang w:val="ru-RU"/>
    </w:rPr>
  </w:style>
  <w:style w:type="character" w:customStyle="1" w:styleId="s2">
    <w:name w:val="s2"/>
    <w:rsid w:val="0054699E"/>
  </w:style>
  <w:style w:type="character" w:customStyle="1" w:styleId="BalloonTextChar">
    <w:name w:val="Balloon Text Char"/>
    <w:rsid w:val="0054699E"/>
    <w:rPr>
      <w:rFonts w:ascii="Tahoma" w:eastAsia="Arial Unicode MS" w:hAnsi="Tahoma"/>
      <w:color w:val="00000A"/>
      <w:kern w:val="1"/>
      <w:sz w:val="16"/>
    </w:rPr>
  </w:style>
  <w:style w:type="character" w:customStyle="1" w:styleId="BalloonTextChar1">
    <w:name w:val="Balloon Text Char1"/>
    <w:rsid w:val="0054699E"/>
    <w:rPr>
      <w:rFonts w:ascii="Times New Roman" w:eastAsia="Arial Unicode MS" w:hAnsi="Times New Roman"/>
      <w:color w:val="00000A"/>
      <w:kern w:val="1"/>
      <w:sz w:val="2"/>
    </w:rPr>
  </w:style>
  <w:style w:type="character" w:customStyle="1" w:styleId="BalloonTextChar17">
    <w:name w:val="Balloon Text Char17"/>
    <w:rsid w:val="0054699E"/>
    <w:rPr>
      <w:rFonts w:ascii="Times New Roman" w:eastAsia="Arial Unicode MS" w:hAnsi="Times New Roman"/>
      <w:color w:val="00000A"/>
      <w:kern w:val="1"/>
      <w:sz w:val="2"/>
    </w:rPr>
  </w:style>
  <w:style w:type="character" w:customStyle="1" w:styleId="BalloonTextChar16">
    <w:name w:val="Balloon Text Char16"/>
    <w:rsid w:val="0054699E"/>
    <w:rPr>
      <w:rFonts w:ascii="Times New Roman" w:eastAsia="Arial Unicode MS" w:hAnsi="Times New Roman"/>
      <w:color w:val="00000A"/>
      <w:kern w:val="1"/>
      <w:sz w:val="2"/>
    </w:rPr>
  </w:style>
  <w:style w:type="character" w:customStyle="1" w:styleId="BalloonTextChar15">
    <w:name w:val="Balloon Text Char15"/>
    <w:rsid w:val="0054699E"/>
    <w:rPr>
      <w:rFonts w:ascii="Times New Roman" w:eastAsia="Arial Unicode MS" w:hAnsi="Times New Roman"/>
      <w:color w:val="00000A"/>
      <w:kern w:val="1"/>
      <w:sz w:val="2"/>
    </w:rPr>
  </w:style>
  <w:style w:type="character" w:customStyle="1" w:styleId="BalloonTextChar14">
    <w:name w:val="Balloon Text Char14"/>
    <w:rsid w:val="0054699E"/>
    <w:rPr>
      <w:rFonts w:ascii="Times New Roman" w:eastAsia="Arial Unicode MS" w:hAnsi="Times New Roman"/>
      <w:color w:val="00000A"/>
      <w:kern w:val="1"/>
      <w:sz w:val="2"/>
    </w:rPr>
  </w:style>
  <w:style w:type="character" w:customStyle="1" w:styleId="BalloonTextChar13">
    <w:name w:val="Balloon Text Char13"/>
    <w:rsid w:val="0054699E"/>
    <w:rPr>
      <w:rFonts w:ascii="Times New Roman" w:eastAsia="Arial Unicode MS" w:hAnsi="Times New Roman"/>
      <w:color w:val="00000A"/>
      <w:kern w:val="1"/>
      <w:sz w:val="2"/>
    </w:rPr>
  </w:style>
  <w:style w:type="character" w:customStyle="1" w:styleId="BalloonTextChar12">
    <w:name w:val="Balloon Text Char12"/>
    <w:rsid w:val="0054699E"/>
    <w:rPr>
      <w:rFonts w:ascii="Times New Roman" w:eastAsia="Arial Unicode MS" w:hAnsi="Times New Roman"/>
      <w:color w:val="00000A"/>
      <w:kern w:val="1"/>
      <w:sz w:val="2"/>
    </w:rPr>
  </w:style>
  <w:style w:type="character" w:customStyle="1" w:styleId="BalloonTextChar11">
    <w:name w:val="Balloon Text Char11"/>
    <w:rsid w:val="0054699E"/>
    <w:rPr>
      <w:rFonts w:ascii="Times New Roman" w:eastAsia="Arial Unicode MS" w:hAnsi="Times New Roman"/>
      <w:color w:val="00000A"/>
      <w:kern w:val="1"/>
      <w:sz w:val="2"/>
    </w:rPr>
  </w:style>
  <w:style w:type="character" w:customStyle="1" w:styleId="EndnoteTextChar">
    <w:name w:val="Endnote Text Char"/>
    <w:rsid w:val="0054699E"/>
    <w:rPr>
      <w:rFonts w:ascii="Calibri" w:eastAsia="Arial Unicode MS" w:hAnsi="Calibri"/>
      <w:color w:val="00000A"/>
      <w:kern w:val="1"/>
      <w:sz w:val="20"/>
    </w:rPr>
  </w:style>
  <w:style w:type="character" w:customStyle="1" w:styleId="EndnoteTextChar1">
    <w:name w:val="Endnote Text Char1"/>
    <w:rsid w:val="0054699E"/>
    <w:rPr>
      <w:rFonts w:eastAsia="Arial Unicode MS"/>
      <w:color w:val="00000A"/>
      <w:kern w:val="1"/>
    </w:rPr>
  </w:style>
  <w:style w:type="character" w:customStyle="1" w:styleId="EndnoteTextChar17">
    <w:name w:val="Endnote Text Char17"/>
    <w:rsid w:val="0054699E"/>
    <w:rPr>
      <w:rFonts w:eastAsia="Arial Unicode MS"/>
      <w:color w:val="00000A"/>
      <w:kern w:val="1"/>
    </w:rPr>
  </w:style>
  <w:style w:type="character" w:customStyle="1" w:styleId="EndnoteTextChar16">
    <w:name w:val="Endnote Text Char16"/>
    <w:rsid w:val="0054699E"/>
    <w:rPr>
      <w:rFonts w:eastAsia="Arial Unicode MS"/>
      <w:color w:val="00000A"/>
      <w:kern w:val="1"/>
    </w:rPr>
  </w:style>
  <w:style w:type="character" w:customStyle="1" w:styleId="EndnoteTextChar15">
    <w:name w:val="Endnote Text Char15"/>
    <w:rsid w:val="0054699E"/>
    <w:rPr>
      <w:rFonts w:eastAsia="Arial Unicode MS"/>
      <w:color w:val="00000A"/>
      <w:kern w:val="1"/>
    </w:rPr>
  </w:style>
  <w:style w:type="character" w:customStyle="1" w:styleId="EndnoteTextChar14">
    <w:name w:val="Endnote Text Char14"/>
    <w:rsid w:val="0054699E"/>
    <w:rPr>
      <w:rFonts w:eastAsia="Arial Unicode MS"/>
      <w:color w:val="00000A"/>
      <w:kern w:val="1"/>
    </w:rPr>
  </w:style>
  <w:style w:type="character" w:customStyle="1" w:styleId="EndnoteTextChar13">
    <w:name w:val="Endnote Text Char13"/>
    <w:rsid w:val="0054699E"/>
    <w:rPr>
      <w:rFonts w:eastAsia="Arial Unicode MS"/>
      <w:color w:val="00000A"/>
      <w:kern w:val="1"/>
    </w:rPr>
  </w:style>
  <w:style w:type="character" w:customStyle="1" w:styleId="EndnoteTextChar12">
    <w:name w:val="Endnote Text Char12"/>
    <w:rsid w:val="0054699E"/>
    <w:rPr>
      <w:rFonts w:eastAsia="Arial Unicode MS"/>
      <w:color w:val="00000A"/>
      <w:kern w:val="1"/>
    </w:rPr>
  </w:style>
  <w:style w:type="character" w:customStyle="1" w:styleId="EndnoteTextChar11">
    <w:name w:val="Endnote Text Char11"/>
    <w:rsid w:val="0054699E"/>
    <w:rPr>
      <w:rFonts w:eastAsia="Arial Unicode MS"/>
      <w:color w:val="00000A"/>
      <w:kern w:val="1"/>
    </w:rPr>
  </w:style>
  <w:style w:type="character" w:customStyle="1" w:styleId="a8">
    <w:name w:val="А_основной Знак"/>
    <w:rsid w:val="0054699E"/>
    <w:rPr>
      <w:rFonts w:ascii="Times New Roman" w:hAnsi="Times New Roman"/>
      <w:sz w:val="28"/>
    </w:rPr>
  </w:style>
  <w:style w:type="character" w:customStyle="1" w:styleId="s4">
    <w:name w:val="s4"/>
    <w:rsid w:val="0054699E"/>
  </w:style>
  <w:style w:type="character" w:customStyle="1" w:styleId="s5">
    <w:name w:val="s5"/>
    <w:rsid w:val="0054699E"/>
  </w:style>
  <w:style w:type="character" w:customStyle="1" w:styleId="FooterChar">
    <w:name w:val="Footer Char"/>
    <w:rsid w:val="0054699E"/>
    <w:rPr>
      <w:rFonts w:ascii="Calibri" w:eastAsia="Arial Unicode MS" w:hAnsi="Calibri"/>
      <w:color w:val="00000A"/>
      <w:kern w:val="1"/>
    </w:rPr>
  </w:style>
  <w:style w:type="character" w:customStyle="1" w:styleId="14">
    <w:name w:val="Сноска1"/>
    <w:rsid w:val="0054699E"/>
    <w:rPr>
      <w:rFonts w:ascii="Times New Roman" w:hAnsi="Times New Roman"/>
      <w:vertAlign w:val="superscript"/>
    </w:rPr>
  </w:style>
  <w:style w:type="character" w:customStyle="1" w:styleId="BodyText2Char">
    <w:name w:val="Body Text 2 Char"/>
    <w:rsid w:val="0054699E"/>
    <w:rPr>
      <w:rFonts w:ascii="Calibri" w:hAnsi="Calibri"/>
    </w:rPr>
  </w:style>
  <w:style w:type="character" w:customStyle="1" w:styleId="21">
    <w:name w:val="Знак сноски2"/>
    <w:rsid w:val="0054699E"/>
    <w:rPr>
      <w:vertAlign w:val="superscript"/>
    </w:rPr>
  </w:style>
  <w:style w:type="character" w:styleId="a9">
    <w:name w:val="Emphasis"/>
    <w:basedOn w:val="a0"/>
    <w:uiPriority w:val="20"/>
    <w:qFormat/>
    <w:rsid w:val="0054699E"/>
    <w:rPr>
      <w:rFonts w:cs="Times New Roman"/>
      <w:i/>
    </w:rPr>
  </w:style>
  <w:style w:type="character" w:customStyle="1" w:styleId="c0">
    <w:name w:val="c0"/>
    <w:rsid w:val="0054699E"/>
  </w:style>
  <w:style w:type="character" w:customStyle="1" w:styleId="s8">
    <w:name w:val="s8"/>
    <w:rsid w:val="0054699E"/>
  </w:style>
  <w:style w:type="character" w:customStyle="1" w:styleId="s13">
    <w:name w:val="s13"/>
    <w:rsid w:val="0054699E"/>
  </w:style>
  <w:style w:type="character" w:customStyle="1" w:styleId="s12">
    <w:name w:val="s12"/>
    <w:rsid w:val="0054699E"/>
  </w:style>
  <w:style w:type="character" w:customStyle="1" w:styleId="s7">
    <w:name w:val="s7"/>
    <w:rsid w:val="0054699E"/>
  </w:style>
  <w:style w:type="character" w:customStyle="1" w:styleId="s11">
    <w:name w:val="s11"/>
    <w:rsid w:val="0054699E"/>
  </w:style>
  <w:style w:type="character" w:customStyle="1" w:styleId="s15">
    <w:name w:val="s15"/>
    <w:rsid w:val="0054699E"/>
  </w:style>
  <w:style w:type="character" w:customStyle="1" w:styleId="comments">
    <w:name w:val="comments"/>
    <w:rsid w:val="0054699E"/>
  </w:style>
  <w:style w:type="character" w:styleId="aa">
    <w:name w:val="line number"/>
    <w:basedOn w:val="a0"/>
    <w:uiPriority w:val="99"/>
    <w:rsid w:val="0054699E"/>
    <w:rPr>
      <w:rFonts w:cs="Times New Roman"/>
    </w:rPr>
  </w:style>
  <w:style w:type="character" w:customStyle="1" w:styleId="ab">
    <w:name w:val="Подзаголовок Знак"/>
    <w:rsid w:val="0054699E"/>
    <w:rPr>
      <w:rFonts w:ascii="Arial" w:hAnsi="Arial"/>
      <w:i/>
      <w:sz w:val="28"/>
    </w:rPr>
  </w:style>
  <w:style w:type="character" w:customStyle="1" w:styleId="ac">
    <w:name w:val="Отступ основного текста Знак"/>
    <w:rsid w:val="0054699E"/>
    <w:rPr>
      <w:rFonts w:ascii="Times New Roman" w:hAnsi="Times New Roman"/>
      <w:sz w:val="24"/>
      <w:lang w:eastAsia="ar-SA" w:bidi="ar-SA"/>
    </w:rPr>
  </w:style>
  <w:style w:type="character" w:customStyle="1" w:styleId="c1">
    <w:name w:val="c1"/>
    <w:rsid w:val="0054699E"/>
  </w:style>
  <w:style w:type="character" w:customStyle="1" w:styleId="WW--">
    <w:name w:val="WW-Интернет-ссылка"/>
    <w:rsid w:val="0054699E"/>
    <w:rPr>
      <w:color w:val="0000FF"/>
      <w:u w:val="single"/>
      <w:lang w:val="uz-Cyrl-UZ"/>
    </w:rPr>
  </w:style>
  <w:style w:type="character" w:styleId="ad">
    <w:name w:val="Strong"/>
    <w:basedOn w:val="a0"/>
    <w:uiPriority w:val="22"/>
    <w:qFormat/>
    <w:rsid w:val="0054699E"/>
    <w:rPr>
      <w:rFonts w:cs="Times New Roman"/>
      <w:b/>
    </w:rPr>
  </w:style>
  <w:style w:type="character" w:customStyle="1" w:styleId="c7">
    <w:name w:val="c7"/>
    <w:rsid w:val="0054699E"/>
  </w:style>
  <w:style w:type="character" w:customStyle="1" w:styleId="ListLabel1">
    <w:name w:val="ListLabel 1"/>
    <w:rsid w:val="0054699E"/>
  </w:style>
  <w:style w:type="character" w:styleId="ae">
    <w:name w:val="footnote reference"/>
    <w:basedOn w:val="a0"/>
    <w:uiPriority w:val="99"/>
    <w:rsid w:val="0054699E"/>
    <w:rPr>
      <w:rFonts w:cs="Times New Roman"/>
      <w:vertAlign w:val="superscript"/>
    </w:rPr>
  </w:style>
  <w:style w:type="character" w:styleId="af">
    <w:name w:val="endnote reference"/>
    <w:basedOn w:val="a0"/>
    <w:uiPriority w:val="99"/>
    <w:rsid w:val="0054699E"/>
    <w:rPr>
      <w:rFonts w:cs="Times New Roman"/>
      <w:vertAlign w:val="superscript"/>
    </w:rPr>
  </w:style>
  <w:style w:type="character" w:customStyle="1" w:styleId="ListLabel2">
    <w:name w:val="ListLabel 2"/>
    <w:rsid w:val="0054699E"/>
  </w:style>
  <w:style w:type="character" w:customStyle="1" w:styleId="ListLabel3">
    <w:name w:val="ListLabel 3"/>
    <w:rsid w:val="0054699E"/>
  </w:style>
  <w:style w:type="character" w:customStyle="1" w:styleId="ListLabel4">
    <w:name w:val="ListLabel 4"/>
    <w:rsid w:val="0054699E"/>
  </w:style>
  <w:style w:type="character" w:customStyle="1" w:styleId="ListLabel5">
    <w:name w:val="ListLabel 5"/>
    <w:rsid w:val="0054699E"/>
  </w:style>
  <w:style w:type="character" w:customStyle="1" w:styleId="ListLabel6">
    <w:name w:val="ListLabel 6"/>
    <w:rsid w:val="0054699E"/>
  </w:style>
  <w:style w:type="character" w:customStyle="1" w:styleId="ListLabel7">
    <w:name w:val="ListLabel 7"/>
    <w:rsid w:val="0054699E"/>
  </w:style>
  <w:style w:type="character" w:customStyle="1" w:styleId="ListLabel8">
    <w:name w:val="ListLabel 8"/>
    <w:rsid w:val="0054699E"/>
  </w:style>
  <w:style w:type="character" w:customStyle="1" w:styleId="ListLabel9">
    <w:name w:val="ListLabel 9"/>
    <w:rsid w:val="0054699E"/>
  </w:style>
  <w:style w:type="character" w:customStyle="1" w:styleId="ListLabel10">
    <w:name w:val="ListLabel 10"/>
    <w:rsid w:val="0054699E"/>
  </w:style>
  <w:style w:type="character" w:customStyle="1" w:styleId="ListLabel11">
    <w:name w:val="ListLabel 11"/>
    <w:rsid w:val="0054699E"/>
  </w:style>
  <w:style w:type="character" w:customStyle="1" w:styleId="ListLabel12">
    <w:name w:val="ListLabel 12"/>
    <w:rsid w:val="0054699E"/>
  </w:style>
  <w:style w:type="character" w:customStyle="1" w:styleId="ListLabel13">
    <w:name w:val="ListLabel 13"/>
    <w:rsid w:val="0054699E"/>
  </w:style>
  <w:style w:type="character" w:customStyle="1" w:styleId="ListLabel14">
    <w:name w:val="ListLabel 14"/>
    <w:rsid w:val="0054699E"/>
  </w:style>
  <w:style w:type="character" w:customStyle="1" w:styleId="ListLabel15">
    <w:name w:val="ListLabel 15"/>
    <w:rsid w:val="0054699E"/>
  </w:style>
  <w:style w:type="character" w:customStyle="1" w:styleId="ListLabel16">
    <w:name w:val="ListLabel 16"/>
    <w:rsid w:val="0054699E"/>
  </w:style>
  <w:style w:type="character" w:customStyle="1" w:styleId="ListLabel17">
    <w:name w:val="ListLabel 17"/>
    <w:rsid w:val="0054699E"/>
  </w:style>
  <w:style w:type="character" w:customStyle="1" w:styleId="ListLabel18">
    <w:name w:val="ListLabel 18"/>
    <w:rsid w:val="0054699E"/>
  </w:style>
  <w:style w:type="character" w:customStyle="1" w:styleId="ListLabel19">
    <w:name w:val="ListLabel 19"/>
    <w:rsid w:val="0054699E"/>
  </w:style>
  <w:style w:type="character" w:customStyle="1" w:styleId="af0">
    <w:name w:val="Символы концевой сноски"/>
    <w:rsid w:val="0054699E"/>
  </w:style>
  <w:style w:type="character" w:customStyle="1" w:styleId="15">
    <w:name w:val="Основной текст Знак1"/>
    <w:rsid w:val="0054699E"/>
    <w:rPr>
      <w:rFonts w:ascii="Times New Roman" w:hAnsi="Times New Roman"/>
      <w:color w:val="00000A"/>
      <w:sz w:val="20"/>
    </w:rPr>
  </w:style>
  <w:style w:type="character" w:customStyle="1" w:styleId="TitleChar">
    <w:name w:val="Title Char"/>
    <w:rsid w:val="0054699E"/>
    <w:rPr>
      <w:rFonts w:ascii="Times New Roman" w:hAnsi="Times New Roman"/>
      <w:i/>
      <w:color w:val="00000A"/>
      <w:sz w:val="24"/>
      <w:lang w:val="de-DE" w:eastAsia="fa-IR" w:bidi="fa-IR"/>
    </w:rPr>
  </w:style>
  <w:style w:type="character" w:customStyle="1" w:styleId="SubtitleChar">
    <w:name w:val="Subtitle Char"/>
    <w:rsid w:val="0054699E"/>
    <w:rPr>
      <w:rFonts w:ascii="Arial" w:hAnsi="Arial"/>
      <w:i/>
      <w:color w:val="00000A"/>
      <w:sz w:val="28"/>
      <w:lang w:val="de-DE" w:eastAsia="fa-IR" w:bidi="fa-IR"/>
    </w:rPr>
  </w:style>
  <w:style w:type="character" w:customStyle="1" w:styleId="16">
    <w:name w:val="Текст выноски Знак1"/>
    <w:rsid w:val="0054699E"/>
    <w:rPr>
      <w:rFonts w:ascii="Tahoma" w:hAnsi="Tahoma"/>
      <w:color w:val="00000A"/>
      <w:sz w:val="16"/>
      <w:lang w:val="de-DE" w:eastAsia="fa-IR" w:bidi="fa-IR"/>
    </w:rPr>
  </w:style>
  <w:style w:type="character" w:customStyle="1" w:styleId="210">
    <w:name w:val="Основной текст с отступом 2 Знак1"/>
    <w:rsid w:val="0054699E"/>
    <w:rPr>
      <w:rFonts w:ascii="Times New Roman" w:hAnsi="Times New Roman"/>
      <w:color w:val="00000A"/>
      <w:lang w:val="de-DE" w:eastAsia="fa-IR" w:bidi="fa-IR"/>
    </w:rPr>
  </w:style>
  <w:style w:type="character" w:customStyle="1" w:styleId="17">
    <w:name w:val="Текст сноски Знак1"/>
    <w:uiPriority w:val="99"/>
    <w:rsid w:val="0054699E"/>
    <w:rPr>
      <w:rFonts w:ascii="Times New Roman" w:hAnsi="Times New Roman"/>
      <w:color w:val="00000A"/>
      <w:sz w:val="20"/>
      <w:lang w:val="de-DE" w:eastAsia="fa-IR" w:bidi="fa-IR"/>
    </w:rPr>
  </w:style>
  <w:style w:type="character" w:customStyle="1" w:styleId="18">
    <w:name w:val="Верхний колонтитул Знак1"/>
    <w:rsid w:val="0054699E"/>
    <w:rPr>
      <w:rFonts w:ascii="Times New Roman" w:hAnsi="Times New Roman"/>
      <w:color w:val="00000A"/>
      <w:lang w:val="de-DE" w:eastAsia="fa-IR" w:bidi="fa-IR"/>
    </w:rPr>
  </w:style>
  <w:style w:type="character" w:customStyle="1" w:styleId="19">
    <w:name w:val="Нижний колонтитул Знак1"/>
    <w:rsid w:val="0054699E"/>
    <w:rPr>
      <w:rFonts w:ascii="Times New Roman" w:hAnsi="Times New Roman"/>
      <w:color w:val="00000A"/>
      <w:lang w:val="de-DE" w:eastAsia="fa-IR" w:bidi="fa-IR"/>
    </w:rPr>
  </w:style>
  <w:style w:type="character" w:customStyle="1" w:styleId="1423">
    <w:name w:val="Основной текст (14)23"/>
    <w:rsid w:val="0054699E"/>
    <w:rPr>
      <w:rFonts w:ascii="Times New Roman" w:hAnsi="Times New Roman"/>
      <w:spacing w:val="0"/>
      <w:sz w:val="20"/>
    </w:rPr>
  </w:style>
  <w:style w:type="character" w:customStyle="1" w:styleId="1416pt">
    <w:name w:val="Основной текст (14) + Интервал 16 pt"/>
    <w:rsid w:val="0054699E"/>
    <w:rPr>
      <w:rFonts w:ascii="Times New Roman" w:hAnsi="Times New Roman"/>
      <w:spacing w:val="320"/>
      <w:sz w:val="20"/>
    </w:rPr>
  </w:style>
  <w:style w:type="character" w:customStyle="1" w:styleId="727">
    <w:name w:val="Основной текст (7)27"/>
    <w:rsid w:val="0054699E"/>
    <w:rPr>
      <w:rFonts w:ascii="Times New Roman" w:hAnsi="Times New Roman"/>
      <w:spacing w:val="0"/>
      <w:sz w:val="19"/>
    </w:rPr>
  </w:style>
  <w:style w:type="character" w:customStyle="1" w:styleId="158">
    <w:name w:val="Основной текст (15)8"/>
    <w:rsid w:val="0054699E"/>
    <w:rPr>
      <w:rFonts w:ascii="Times New Roman" w:hAnsi="Times New Roman"/>
      <w:i/>
      <w:spacing w:val="0"/>
      <w:sz w:val="19"/>
    </w:rPr>
  </w:style>
  <w:style w:type="character" w:customStyle="1" w:styleId="s6">
    <w:name w:val="s6"/>
    <w:rsid w:val="0054699E"/>
  </w:style>
  <w:style w:type="character" w:styleId="af1">
    <w:name w:val="FollowedHyperlink"/>
    <w:basedOn w:val="a0"/>
    <w:uiPriority w:val="99"/>
    <w:rsid w:val="0054699E"/>
    <w:rPr>
      <w:rFonts w:cs="Times New Roman"/>
      <w:color w:val="800080"/>
      <w:u w:val="single"/>
    </w:rPr>
  </w:style>
  <w:style w:type="character" w:styleId="af2">
    <w:name w:val="Placeholder Text"/>
    <w:basedOn w:val="a0"/>
    <w:uiPriority w:val="99"/>
    <w:rsid w:val="0054699E"/>
    <w:rPr>
      <w:rFonts w:cs="Times New Roman"/>
      <w:color w:val="808080"/>
    </w:rPr>
  </w:style>
  <w:style w:type="character" w:customStyle="1" w:styleId="WW-0">
    <w:name w:val="WW-Символы концевой сноски"/>
    <w:rsid w:val="0054699E"/>
  </w:style>
  <w:style w:type="character" w:customStyle="1" w:styleId="Standard1">
    <w:name w:val="Standard Знак1"/>
    <w:rsid w:val="0054699E"/>
    <w:rPr>
      <w:rFonts w:ascii="Arial" w:eastAsia="SimSun" w:hAnsi="Arial"/>
      <w:kern w:val="1"/>
      <w:sz w:val="24"/>
    </w:rPr>
  </w:style>
  <w:style w:type="character" w:customStyle="1" w:styleId="af3">
    <w:name w:val="Осн_текст Знак"/>
    <w:rsid w:val="0054699E"/>
    <w:rPr>
      <w:rFonts w:ascii="Courier New" w:hAnsi="Courier New"/>
      <w:spacing w:val="-14"/>
      <w:sz w:val="24"/>
    </w:rPr>
  </w:style>
  <w:style w:type="paragraph" w:customStyle="1" w:styleId="af4">
    <w:name w:val="Заголовок"/>
    <w:basedOn w:val="a"/>
    <w:next w:val="af5"/>
    <w:rsid w:val="0054699E"/>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rsid w:val="0054699E"/>
    <w:pPr>
      <w:suppressAutoHyphens/>
      <w:spacing w:after="120"/>
    </w:pPr>
    <w:rPr>
      <w:rFonts w:eastAsia="Arial Unicode MS"/>
      <w:color w:val="00000A"/>
      <w:kern w:val="1"/>
      <w:szCs w:val="20"/>
      <w:lang w:eastAsia="ar-SA"/>
    </w:rPr>
  </w:style>
  <w:style w:type="character" w:customStyle="1" w:styleId="af6">
    <w:name w:val="Основной текст Знак"/>
    <w:basedOn w:val="a0"/>
    <w:link w:val="af5"/>
    <w:rsid w:val="0054699E"/>
    <w:rPr>
      <w:rFonts w:ascii="Calibri" w:eastAsia="Arial Unicode MS" w:hAnsi="Calibri" w:cs="Times New Roman"/>
      <w:color w:val="00000A"/>
      <w:kern w:val="1"/>
      <w:szCs w:val="20"/>
      <w:lang w:eastAsia="ar-SA"/>
    </w:rPr>
  </w:style>
  <w:style w:type="paragraph" w:styleId="af7">
    <w:name w:val="List"/>
    <w:basedOn w:val="af5"/>
    <w:uiPriority w:val="99"/>
    <w:rsid w:val="0054699E"/>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54699E"/>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rsid w:val="0054699E"/>
    <w:pPr>
      <w:suppressLineNumbers/>
      <w:suppressAutoHyphens/>
    </w:pPr>
    <w:rPr>
      <w:rFonts w:eastAsia="Arial Unicode MS" w:cs="Mangal"/>
      <w:color w:val="00000A"/>
      <w:kern w:val="1"/>
      <w:lang w:eastAsia="ar-SA"/>
    </w:rPr>
  </w:style>
  <w:style w:type="paragraph" w:customStyle="1" w:styleId="1b">
    <w:name w:val="Абзац списка1"/>
    <w:basedOn w:val="a"/>
    <w:rsid w:val="0054699E"/>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ConsPlusNormal">
    <w:name w:val="ConsPlusNormal"/>
    <w:rsid w:val="0054699E"/>
    <w:pPr>
      <w:widowControl w:val="0"/>
      <w:suppressAutoHyphens/>
      <w:autoSpaceDE w:val="0"/>
    </w:pPr>
    <w:rPr>
      <w:rFonts w:ascii="Arial" w:eastAsia="Times New Roman" w:hAnsi="Arial" w:cs="Arial"/>
      <w:lang w:eastAsia="ar-SA"/>
    </w:rPr>
  </w:style>
  <w:style w:type="paragraph" w:customStyle="1" w:styleId="af8">
    <w:name w:val="Абзац"/>
    <w:basedOn w:val="a"/>
    <w:rsid w:val="0054699E"/>
    <w:pPr>
      <w:spacing w:after="0" w:line="312" w:lineRule="auto"/>
      <w:ind w:firstLine="567"/>
      <w:jc w:val="both"/>
    </w:pPr>
    <w:rPr>
      <w:rFonts w:ascii="Times New Roman" w:eastAsia="Times New Roman" w:hAnsi="Times New Roman"/>
      <w:kern w:val="1"/>
      <w:sz w:val="24"/>
      <w:szCs w:val="20"/>
      <w:lang w:eastAsia="ar-SA"/>
    </w:rPr>
  </w:style>
  <w:style w:type="paragraph" w:styleId="af9">
    <w:name w:val="Normal (Web)"/>
    <w:basedOn w:val="a"/>
    <w:uiPriority w:val="99"/>
    <w:rsid w:val="0054699E"/>
    <w:pPr>
      <w:autoSpaceDE w:val="0"/>
      <w:spacing w:before="130" w:after="130" w:line="360" w:lineRule="auto"/>
    </w:pPr>
    <w:rPr>
      <w:rFonts w:ascii="Times New Roman" w:eastAsia="Times New Roman" w:hAnsi="Times New Roman"/>
      <w:kern w:val="1"/>
      <w:sz w:val="24"/>
      <w:szCs w:val="24"/>
      <w:lang w:eastAsia="ar-SA"/>
    </w:rPr>
  </w:style>
  <w:style w:type="paragraph" w:customStyle="1" w:styleId="14TexstOSNOVA1012">
    <w:name w:val="14TexstOSNOVA_10/12"/>
    <w:basedOn w:val="a"/>
    <w:rsid w:val="0054699E"/>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54699E"/>
    <w:pPr>
      <w:spacing w:after="0" w:line="240" w:lineRule="auto"/>
      <w:ind w:firstLine="340"/>
    </w:pPr>
    <w:rPr>
      <w:rFonts w:eastAsia="Arial Unicode MS"/>
      <w:color w:val="00000A"/>
      <w:kern w:val="1"/>
      <w:szCs w:val="20"/>
      <w:lang w:eastAsia="ar-SA"/>
    </w:rPr>
  </w:style>
  <w:style w:type="character" w:customStyle="1" w:styleId="afb">
    <w:name w:val="Основной текст с отступом Знак"/>
    <w:basedOn w:val="a0"/>
    <w:link w:val="afa"/>
    <w:uiPriority w:val="99"/>
    <w:rsid w:val="0054699E"/>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54699E"/>
    <w:pPr>
      <w:spacing w:after="0" w:line="240" w:lineRule="auto"/>
    </w:pPr>
    <w:rPr>
      <w:rFonts w:eastAsia="Arial Unicode MS"/>
      <w:color w:val="00000A"/>
      <w:kern w:val="1"/>
      <w:sz w:val="20"/>
      <w:szCs w:val="20"/>
      <w:lang w:eastAsia="ar-SA"/>
    </w:rPr>
  </w:style>
  <w:style w:type="character" w:customStyle="1" w:styleId="afd">
    <w:name w:val="Текст сноски Знак"/>
    <w:basedOn w:val="a0"/>
    <w:link w:val="afc"/>
    <w:uiPriority w:val="99"/>
    <w:rsid w:val="0054699E"/>
    <w:rPr>
      <w:rFonts w:ascii="Calibri" w:eastAsia="Arial Unicode MS" w:hAnsi="Calibri" w:cs="Times New Roman"/>
      <w:color w:val="00000A"/>
      <w:kern w:val="1"/>
      <w:sz w:val="20"/>
      <w:szCs w:val="20"/>
      <w:lang w:eastAsia="ar-SA"/>
    </w:rPr>
  </w:style>
  <w:style w:type="paragraph" w:customStyle="1" w:styleId="western">
    <w:name w:val="western"/>
    <w:basedOn w:val="a"/>
    <w:rsid w:val="0054699E"/>
    <w:pPr>
      <w:spacing w:before="280" w:after="0" w:line="240" w:lineRule="auto"/>
    </w:pPr>
    <w:rPr>
      <w:rFonts w:ascii="Times New Roman" w:eastAsia="Times New Roman" w:hAnsi="Times New Roman"/>
      <w:color w:val="000000"/>
      <w:kern w:val="1"/>
      <w:sz w:val="24"/>
      <w:szCs w:val="24"/>
      <w:lang w:eastAsia="ar-SA"/>
    </w:rPr>
  </w:style>
  <w:style w:type="paragraph" w:customStyle="1" w:styleId="09PodZAG">
    <w:name w:val="09PodZAG_п/ж"/>
    <w:basedOn w:val="a"/>
    <w:rsid w:val="0054699E"/>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link w:val="aff"/>
    <w:qFormat/>
    <w:rsid w:val="0054699E"/>
    <w:pPr>
      <w:suppressAutoHyphens/>
    </w:pPr>
    <w:rPr>
      <w:rFonts w:eastAsia="Times New Roman"/>
      <w:sz w:val="22"/>
      <w:szCs w:val="22"/>
      <w:lang w:eastAsia="ar-SA"/>
    </w:rPr>
  </w:style>
  <w:style w:type="paragraph" w:customStyle="1" w:styleId="p4">
    <w:name w:val="p4"/>
    <w:basedOn w:val="a"/>
    <w:rsid w:val="0054699E"/>
    <w:pPr>
      <w:spacing w:before="280" w:after="280" w:line="240" w:lineRule="auto"/>
    </w:pPr>
    <w:rPr>
      <w:rFonts w:ascii="Times New Roman" w:eastAsia="Times New Roman" w:hAnsi="Times New Roman"/>
      <w:kern w:val="1"/>
      <w:sz w:val="24"/>
      <w:szCs w:val="24"/>
      <w:lang w:eastAsia="ar-SA"/>
    </w:rPr>
  </w:style>
  <w:style w:type="paragraph" w:customStyle="1" w:styleId="aff0">
    <w:name w:val="Основной"/>
    <w:basedOn w:val="a"/>
    <w:rsid w:val="0054699E"/>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1">
    <w:name w:val="Буллит"/>
    <w:basedOn w:val="aff0"/>
    <w:rsid w:val="0054699E"/>
    <w:pPr>
      <w:ind w:firstLine="244"/>
    </w:pPr>
  </w:style>
  <w:style w:type="paragraph" w:customStyle="1" w:styleId="23">
    <w:name w:val="Заг 2"/>
    <w:basedOn w:val="a"/>
    <w:rsid w:val="0054699E"/>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54699E"/>
    <w:pPr>
      <w:ind w:left="720"/>
    </w:pPr>
    <w:rPr>
      <w:rFonts w:eastAsia="Times New Roman"/>
      <w:kern w:val="1"/>
      <w:lang w:eastAsia="ar-SA"/>
    </w:rPr>
  </w:style>
  <w:style w:type="paragraph" w:customStyle="1" w:styleId="Default">
    <w:name w:val="Default"/>
    <w:rsid w:val="0054699E"/>
    <w:pPr>
      <w:suppressAutoHyphens/>
      <w:autoSpaceDE w:val="0"/>
    </w:pPr>
    <w:rPr>
      <w:rFonts w:ascii="Times New Roman" w:eastAsia="Times New Roman" w:hAnsi="Times New Roman"/>
      <w:color w:val="000000"/>
      <w:sz w:val="24"/>
      <w:szCs w:val="24"/>
      <w:lang w:eastAsia="ar-SA"/>
    </w:rPr>
  </w:style>
  <w:style w:type="paragraph" w:customStyle="1" w:styleId="aff2">
    <w:name w:val="Таблица"/>
    <w:basedOn w:val="aff0"/>
    <w:rsid w:val="0054699E"/>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54699E"/>
    <w:pPr>
      <w:spacing w:before="255" w:after="113" w:line="240" w:lineRule="atLeast"/>
    </w:pPr>
    <w:rPr>
      <w:i/>
      <w:iCs/>
      <w:sz w:val="23"/>
      <w:szCs w:val="23"/>
    </w:rPr>
  </w:style>
  <w:style w:type="paragraph" w:styleId="aff3">
    <w:name w:val="List Paragraph"/>
    <w:basedOn w:val="a"/>
    <w:link w:val="aff4"/>
    <w:uiPriority w:val="99"/>
    <w:qFormat/>
    <w:rsid w:val="0054699E"/>
    <w:pPr>
      <w:ind w:left="720"/>
    </w:pPr>
    <w:rPr>
      <w:rFonts w:eastAsia="Times New Roman"/>
      <w:kern w:val="1"/>
      <w:sz w:val="20"/>
      <w:szCs w:val="20"/>
      <w:lang w:eastAsia="ar-SA"/>
    </w:rPr>
  </w:style>
  <w:style w:type="paragraph" w:styleId="aff5">
    <w:name w:val="header"/>
    <w:basedOn w:val="a"/>
    <w:link w:val="aff6"/>
    <w:uiPriority w:val="99"/>
    <w:rsid w:val="0054699E"/>
    <w:pPr>
      <w:tabs>
        <w:tab w:val="center" w:pos="4677"/>
        <w:tab w:val="right" w:pos="9355"/>
      </w:tabs>
      <w:spacing w:after="0" w:line="240" w:lineRule="auto"/>
    </w:pPr>
    <w:rPr>
      <w:rFonts w:eastAsia="Arial Unicode MS"/>
      <w:color w:val="00000A"/>
      <w:kern w:val="1"/>
      <w:szCs w:val="20"/>
      <w:lang w:eastAsia="ar-SA"/>
    </w:rPr>
  </w:style>
  <w:style w:type="character" w:customStyle="1" w:styleId="aff6">
    <w:name w:val="Верхний колонтитул Знак"/>
    <w:basedOn w:val="a0"/>
    <w:link w:val="aff5"/>
    <w:uiPriority w:val="99"/>
    <w:rsid w:val="0054699E"/>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54699E"/>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basedOn w:val="a0"/>
    <w:link w:val="24"/>
    <w:uiPriority w:val="99"/>
    <w:rsid w:val="0054699E"/>
    <w:rPr>
      <w:rFonts w:ascii="Calibri" w:eastAsia="Arial Unicode MS" w:hAnsi="Calibri" w:cs="Times New Roman"/>
      <w:color w:val="00000A"/>
      <w:kern w:val="1"/>
      <w:szCs w:val="20"/>
      <w:lang w:eastAsia="ar-SA"/>
    </w:rPr>
  </w:style>
  <w:style w:type="paragraph" w:styleId="32">
    <w:name w:val="Body Text 3"/>
    <w:basedOn w:val="a"/>
    <w:link w:val="33"/>
    <w:uiPriority w:val="99"/>
    <w:rsid w:val="0054699E"/>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basedOn w:val="a0"/>
    <w:link w:val="32"/>
    <w:uiPriority w:val="99"/>
    <w:rsid w:val="0054699E"/>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54699E"/>
    <w:pPr>
      <w:ind w:left="720"/>
    </w:pPr>
    <w:rPr>
      <w:rFonts w:eastAsia="Times New Roman"/>
      <w:kern w:val="1"/>
      <w:lang w:eastAsia="ar-SA"/>
    </w:rPr>
  </w:style>
  <w:style w:type="paragraph" w:styleId="HTML">
    <w:name w:val="HTML Preformatted"/>
    <w:basedOn w:val="a"/>
    <w:link w:val="HTML0"/>
    <w:uiPriority w:val="99"/>
    <w:rsid w:val="0054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rsid w:val="0054699E"/>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54699E"/>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7">
    <w:name w:val="А ОСН ТЕКСТ"/>
    <w:basedOn w:val="a"/>
    <w:rsid w:val="0054699E"/>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54699E"/>
    <w:pPr>
      <w:spacing w:after="0" w:line="240" w:lineRule="auto"/>
    </w:pPr>
    <w:rPr>
      <w:rFonts w:ascii="Times New Roman" w:eastAsia="Times New Roman" w:hAnsi="Times New Roman"/>
      <w:kern w:val="1"/>
      <w:sz w:val="24"/>
      <w:szCs w:val="24"/>
      <w:lang w:eastAsia="ar-SA"/>
    </w:rPr>
  </w:style>
  <w:style w:type="paragraph" w:customStyle="1" w:styleId="p2">
    <w:name w:val="p2"/>
    <w:basedOn w:val="a"/>
    <w:rsid w:val="0054699E"/>
    <w:pPr>
      <w:spacing w:before="280" w:after="280" w:line="240" w:lineRule="auto"/>
    </w:pPr>
    <w:rPr>
      <w:rFonts w:ascii="Times New Roman" w:eastAsia="Times New Roman" w:hAnsi="Times New Roman"/>
      <w:kern w:val="1"/>
      <w:sz w:val="24"/>
      <w:szCs w:val="24"/>
      <w:lang w:eastAsia="ar-SA"/>
    </w:rPr>
  </w:style>
  <w:style w:type="paragraph" w:styleId="aff8">
    <w:name w:val="Balloon Text"/>
    <w:basedOn w:val="a"/>
    <w:link w:val="aff9"/>
    <w:uiPriority w:val="99"/>
    <w:rsid w:val="0054699E"/>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9">
    <w:name w:val="Текст выноски Знак"/>
    <w:basedOn w:val="a0"/>
    <w:link w:val="aff8"/>
    <w:uiPriority w:val="99"/>
    <w:rsid w:val="0054699E"/>
    <w:rPr>
      <w:rFonts w:ascii="Times New Roman" w:eastAsia="Arial Unicode MS" w:hAnsi="Times New Roman" w:cs="Times New Roman"/>
      <w:color w:val="00000A"/>
      <w:kern w:val="1"/>
      <w:sz w:val="2"/>
      <w:szCs w:val="20"/>
      <w:lang w:eastAsia="ar-SA"/>
    </w:rPr>
  </w:style>
  <w:style w:type="paragraph" w:styleId="affa">
    <w:name w:val="endnote text"/>
    <w:basedOn w:val="a"/>
    <w:link w:val="affb"/>
    <w:uiPriority w:val="99"/>
    <w:rsid w:val="0054699E"/>
    <w:pPr>
      <w:suppressAutoHyphens/>
    </w:pPr>
    <w:rPr>
      <w:rFonts w:eastAsia="Arial Unicode MS"/>
      <w:color w:val="00000A"/>
      <w:kern w:val="1"/>
      <w:sz w:val="20"/>
      <w:szCs w:val="20"/>
      <w:lang w:eastAsia="ar-SA"/>
    </w:rPr>
  </w:style>
  <w:style w:type="character" w:customStyle="1" w:styleId="affb">
    <w:name w:val="Текст концевой сноски Знак"/>
    <w:basedOn w:val="a0"/>
    <w:link w:val="affa"/>
    <w:uiPriority w:val="99"/>
    <w:rsid w:val="0054699E"/>
    <w:rPr>
      <w:rFonts w:ascii="Calibri" w:eastAsia="Arial Unicode MS" w:hAnsi="Calibri" w:cs="Times New Roman"/>
      <w:color w:val="00000A"/>
      <w:kern w:val="1"/>
      <w:sz w:val="20"/>
      <w:szCs w:val="20"/>
      <w:lang w:eastAsia="ar-SA"/>
    </w:rPr>
  </w:style>
  <w:style w:type="paragraph" w:customStyle="1" w:styleId="1c">
    <w:name w:val="Без интервала1"/>
    <w:rsid w:val="0054699E"/>
    <w:pPr>
      <w:suppressAutoHyphens/>
    </w:pPr>
    <w:rPr>
      <w:rFonts w:eastAsia="Times New Roman"/>
      <w:sz w:val="22"/>
      <w:szCs w:val="22"/>
      <w:lang w:eastAsia="ar-SA"/>
    </w:rPr>
  </w:style>
  <w:style w:type="paragraph" w:customStyle="1" w:styleId="WW-1">
    <w:name w:val="WW-Базовый"/>
    <w:rsid w:val="0054699E"/>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54699E"/>
    <w:pPr>
      <w:spacing w:after="0" w:line="360" w:lineRule="auto"/>
      <w:ind w:firstLine="454"/>
      <w:jc w:val="both"/>
    </w:pPr>
    <w:rPr>
      <w:rFonts w:ascii="Times New Roman" w:eastAsia="Times New Roman" w:hAnsi="Times New Roman"/>
      <w:kern w:val="1"/>
      <w:sz w:val="28"/>
      <w:szCs w:val="28"/>
      <w:lang w:eastAsia="ar-SA"/>
    </w:rPr>
  </w:style>
  <w:style w:type="paragraph" w:customStyle="1" w:styleId="Pa7">
    <w:name w:val="Pa7"/>
    <w:basedOn w:val="a"/>
    <w:next w:val="a"/>
    <w:rsid w:val="0054699E"/>
    <w:pPr>
      <w:autoSpaceDE w:val="0"/>
      <w:spacing w:after="0" w:line="241" w:lineRule="atLeast"/>
    </w:pPr>
    <w:rPr>
      <w:rFonts w:ascii="Times New Roman" w:eastAsia="Times New Roman" w:hAnsi="Times New Roman"/>
      <w:kern w:val="1"/>
      <w:sz w:val="24"/>
      <w:szCs w:val="24"/>
      <w:lang w:eastAsia="ar-SA"/>
    </w:rPr>
  </w:style>
  <w:style w:type="paragraph" w:customStyle="1" w:styleId="p3">
    <w:name w:val="p3"/>
    <w:basedOn w:val="a"/>
    <w:rsid w:val="0054699E"/>
    <w:pPr>
      <w:spacing w:before="280" w:after="280" w:line="240" w:lineRule="auto"/>
    </w:pPr>
    <w:rPr>
      <w:rFonts w:ascii="Times New Roman" w:eastAsia="Times New Roman" w:hAnsi="Times New Roman"/>
      <w:kern w:val="1"/>
      <w:sz w:val="24"/>
      <w:szCs w:val="24"/>
      <w:lang w:eastAsia="ar-SA"/>
    </w:rPr>
  </w:style>
  <w:style w:type="paragraph" w:styleId="affd">
    <w:name w:val="footer"/>
    <w:basedOn w:val="a"/>
    <w:link w:val="affe"/>
    <w:uiPriority w:val="99"/>
    <w:rsid w:val="0054699E"/>
    <w:pPr>
      <w:tabs>
        <w:tab w:val="center" w:pos="4677"/>
        <w:tab w:val="right" w:pos="9355"/>
      </w:tabs>
      <w:suppressAutoHyphens/>
    </w:pPr>
    <w:rPr>
      <w:rFonts w:eastAsia="Arial Unicode MS"/>
      <w:color w:val="00000A"/>
      <w:kern w:val="1"/>
      <w:szCs w:val="20"/>
      <w:lang w:eastAsia="ar-SA"/>
    </w:rPr>
  </w:style>
  <w:style w:type="character" w:customStyle="1" w:styleId="affe">
    <w:name w:val="Нижний колонтитул Знак"/>
    <w:basedOn w:val="a0"/>
    <w:link w:val="affd"/>
    <w:uiPriority w:val="99"/>
    <w:rsid w:val="0054699E"/>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54699E"/>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0"/>
    <w:rsid w:val="0054699E"/>
    <w:pPr>
      <w:spacing w:line="174" w:lineRule="atLeast"/>
    </w:pPr>
    <w:rPr>
      <w:sz w:val="17"/>
      <w:szCs w:val="17"/>
    </w:rPr>
  </w:style>
  <w:style w:type="paragraph" w:customStyle="1" w:styleId="NoParagraphStyle">
    <w:name w:val="[No Paragraph Style]"/>
    <w:rsid w:val="0054699E"/>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54699E"/>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54699E"/>
    <w:pPr>
      <w:spacing w:after="120"/>
    </w:pPr>
  </w:style>
  <w:style w:type="paragraph" w:styleId="28">
    <w:name w:val="Body Text 2"/>
    <w:basedOn w:val="a"/>
    <w:link w:val="29"/>
    <w:uiPriority w:val="99"/>
    <w:rsid w:val="0054699E"/>
    <w:pPr>
      <w:spacing w:after="120" w:line="480" w:lineRule="auto"/>
    </w:pPr>
    <w:rPr>
      <w:rFonts w:eastAsia="Arial Unicode MS"/>
      <w:color w:val="00000A"/>
      <w:kern w:val="1"/>
      <w:szCs w:val="20"/>
      <w:lang w:eastAsia="ar-SA"/>
    </w:rPr>
  </w:style>
  <w:style w:type="character" w:customStyle="1" w:styleId="29">
    <w:name w:val="Основной текст 2 Знак"/>
    <w:basedOn w:val="a0"/>
    <w:link w:val="28"/>
    <w:uiPriority w:val="99"/>
    <w:rsid w:val="0054699E"/>
    <w:rPr>
      <w:rFonts w:ascii="Calibri" w:eastAsia="Arial Unicode MS" w:hAnsi="Calibri" w:cs="Times New Roman"/>
      <w:color w:val="00000A"/>
      <w:kern w:val="1"/>
      <w:szCs w:val="20"/>
      <w:lang w:eastAsia="ar-SA"/>
    </w:rPr>
  </w:style>
  <w:style w:type="paragraph" w:customStyle="1" w:styleId="1d">
    <w:name w:val="Текст сноски1"/>
    <w:basedOn w:val="a"/>
    <w:rsid w:val="0054699E"/>
    <w:pPr>
      <w:spacing w:after="0" w:line="240" w:lineRule="auto"/>
    </w:pPr>
    <w:rPr>
      <w:rFonts w:eastAsia="Arial Unicode MS" w:cs="Calibri"/>
      <w:color w:val="00000A"/>
      <w:kern w:val="1"/>
      <w:sz w:val="24"/>
      <w:szCs w:val="24"/>
      <w:lang w:eastAsia="ar-SA"/>
    </w:rPr>
  </w:style>
  <w:style w:type="paragraph" w:customStyle="1" w:styleId="Heading">
    <w:name w:val="Heading"/>
    <w:rsid w:val="0054699E"/>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rsid w:val="0054699E"/>
    <w:pPr>
      <w:suppressAutoHyphens/>
      <w:spacing w:after="0" w:line="240" w:lineRule="auto"/>
      <w:ind w:left="540" w:hanging="540"/>
    </w:pPr>
    <w:rPr>
      <w:rFonts w:ascii="Times New Roman" w:eastAsia="Times New Roman" w:hAnsi="Times New Roman"/>
      <w:kern w:val="1"/>
      <w:sz w:val="24"/>
      <w:szCs w:val="24"/>
      <w:lang w:eastAsia="ar-SA"/>
    </w:rPr>
  </w:style>
  <w:style w:type="paragraph" w:customStyle="1" w:styleId="p16">
    <w:name w:val="p16"/>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23">
    <w:name w:val="p23"/>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28">
    <w:name w:val="p28"/>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14">
    <w:name w:val="p14"/>
    <w:basedOn w:val="a"/>
    <w:rsid w:val="0054699E"/>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p20">
    <w:name w:val="p20"/>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19">
    <w:name w:val="p19"/>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29">
    <w:name w:val="p29"/>
    <w:basedOn w:val="a"/>
    <w:rsid w:val="0054699E"/>
    <w:pPr>
      <w:spacing w:before="280" w:after="280" w:line="240" w:lineRule="auto"/>
    </w:pPr>
    <w:rPr>
      <w:rFonts w:ascii="Times New Roman" w:eastAsia="Times New Roman" w:hAnsi="Times New Roman"/>
      <w:kern w:val="1"/>
      <w:sz w:val="24"/>
      <w:szCs w:val="24"/>
      <w:lang w:eastAsia="he-IL" w:bidi="he-IL"/>
    </w:rPr>
  </w:style>
  <w:style w:type="paragraph" w:customStyle="1" w:styleId="p37">
    <w:name w:val="p37"/>
    <w:basedOn w:val="a"/>
    <w:rsid w:val="0054699E"/>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Footnote">
    <w:name w:val="Footnote"/>
    <w:basedOn w:val="Standard"/>
    <w:rsid w:val="0054699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54699E"/>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ff1">
    <w:name w:val="Название Знак"/>
    <w:basedOn w:val="a0"/>
    <w:link w:val="afff"/>
    <w:uiPriority w:val="99"/>
    <w:rsid w:val="0054699E"/>
    <w:rPr>
      <w:rFonts w:ascii="Cambria" w:eastAsia="Times New Roman" w:hAnsi="Cambria" w:cs="Times New Roman"/>
      <w:b/>
      <w:color w:val="00000A"/>
      <w:kern w:val="28"/>
      <w:sz w:val="32"/>
      <w:szCs w:val="20"/>
      <w:lang w:eastAsia="ar-SA"/>
    </w:rPr>
  </w:style>
  <w:style w:type="paragraph" w:styleId="afff0">
    <w:name w:val="Subtitle"/>
    <w:basedOn w:val="a"/>
    <w:next w:val="af5"/>
    <w:link w:val="1e"/>
    <w:uiPriority w:val="11"/>
    <w:qFormat/>
    <w:rsid w:val="0054699E"/>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e">
    <w:name w:val="Подзаголовок Знак1"/>
    <w:basedOn w:val="a0"/>
    <w:link w:val="afff0"/>
    <w:uiPriority w:val="11"/>
    <w:rsid w:val="0054699E"/>
    <w:rPr>
      <w:rFonts w:ascii="Cambria" w:eastAsia="Times New Roman" w:hAnsi="Cambria" w:cs="Times New Roman"/>
      <w:color w:val="00000A"/>
      <w:kern w:val="1"/>
      <w:sz w:val="24"/>
      <w:szCs w:val="20"/>
      <w:lang w:eastAsia="ar-SA"/>
    </w:rPr>
  </w:style>
  <w:style w:type="paragraph" w:customStyle="1" w:styleId="1f">
    <w:name w:val="Указатель1"/>
    <w:basedOn w:val="a"/>
    <w:rsid w:val="0054699E"/>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rsid w:val="0054699E"/>
    <w:pPr>
      <w:widowControl w:val="0"/>
      <w:suppressLineNumbers/>
      <w:suppressAutoHyphens/>
      <w:spacing w:after="0" w:line="100" w:lineRule="atLeast"/>
      <w:textAlignment w:val="baseline"/>
    </w:pPr>
    <w:rPr>
      <w:rFonts w:ascii="Times New Roman" w:eastAsia="Times New Roman" w:hAnsi="Times New Roman"/>
      <w:color w:val="00000A"/>
      <w:kern w:val="1"/>
      <w:sz w:val="20"/>
      <w:szCs w:val="20"/>
      <w:lang w:val="de-DE" w:eastAsia="ar-SA"/>
    </w:rPr>
  </w:style>
  <w:style w:type="paragraph" w:customStyle="1" w:styleId="1f0">
    <w:name w:val="Основной текст с отступом1"/>
    <w:basedOn w:val="a"/>
    <w:rsid w:val="0054699E"/>
    <w:pPr>
      <w:widowControl w:val="0"/>
      <w:suppressAutoHyphens/>
      <w:spacing w:after="120" w:line="100" w:lineRule="atLeast"/>
      <w:ind w:left="283"/>
      <w:textAlignment w:val="baseline"/>
    </w:pPr>
    <w:rPr>
      <w:rFonts w:ascii="Times New Roman" w:eastAsia="Times New Roman" w:hAnsi="Times New Roman"/>
      <w:color w:val="00000A"/>
      <w:kern w:val="1"/>
      <w:sz w:val="24"/>
      <w:szCs w:val="24"/>
      <w:lang w:val="de-DE" w:eastAsia="ar-SA"/>
    </w:rPr>
  </w:style>
  <w:style w:type="paragraph" w:customStyle="1" w:styleId="212">
    <w:name w:val="Основной текст 21"/>
    <w:basedOn w:val="a"/>
    <w:rsid w:val="0054699E"/>
    <w:pPr>
      <w:widowControl w:val="0"/>
      <w:suppressAutoHyphens/>
      <w:spacing w:after="0" w:line="100" w:lineRule="atLeast"/>
      <w:textAlignment w:val="baseline"/>
    </w:pPr>
    <w:rPr>
      <w:rFonts w:ascii="Times New Roman" w:eastAsia="Times New Roman" w:hAnsi="Times New Roman"/>
      <w:color w:val="00000A"/>
      <w:kern w:val="1"/>
      <w:sz w:val="28"/>
      <w:szCs w:val="24"/>
      <w:lang w:val="de-DE" w:eastAsia="fa-IR" w:bidi="fa-IR"/>
    </w:rPr>
  </w:style>
  <w:style w:type="paragraph" w:customStyle="1" w:styleId="213">
    <w:name w:val="Список 21"/>
    <w:basedOn w:val="a"/>
    <w:rsid w:val="0054699E"/>
    <w:pPr>
      <w:widowControl w:val="0"/>
      <w:suppressAutoHyphens/>
      <w:spacing w:after="0" w:line="100" w:lineRule="atLeast"/>
      <w:ind w:left="566" w:hanging="283"/>
      <w:textAlignment w:val="baseline"/>
    </w:pPr>
    <w:rPr>
      <w:rFonts w:ascii="Times New Roman" w:eastAsia="Times New Roman" w:hAnsi="Times New Roman"/>
      <w:color w:val="00000A"/>
      <w:kern w:val="1"/>
      <w:sz w:val="24"/>
      <w:szCs w:val="24"/>
      <w:lang w:val="de-DE" w:eastAsia="ar-SA"/>
    </w:rPr>
  </w:style>
  <w:style w:type="paragraph" w:customStyle="1" w:styleId="afff3">
    <w:name w:val="Текст в заданном формате"/>
    <w:basedOn w:val="a"/>
    <w:rsid w:val="0054699E"/>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54699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54699E"/>
    <w:pPr>
      <w:widowControl w:val="0"/>
      <w:suppressAutoHyphens/>
      <w:spacing w:before="280" w:after="280" w:line="100" w:lineRule="atLeast"/>
      <w:textAlignment w:val="baseline"/>
    </w:pPr>
    <w:rPr>
      <w:rFonts w:ascii="Times New Roman" w:eastAsia="Times New Roman" w:hAnsi="Times New Roman"/>
      <w:color w:val="00000A"/>
      <w:kern w:val="1"/>
      <w:sz w:val="24"/>
      <w:szCs w:val="24"/>
      <w:lang w:val="de-DE" w:eastAsia="fa-IR" w:bidi="fa-IR"/>
    </w:rPr>
  </w:style>
  <w:style w:type="paragraph" w:customStyle="1" w:styleId="310">
    <w:name w:val="Основной текст с отступом 31"/>
    <w:basedOn w:val="a"/>
    <w:rsid w:val="0054699E"/>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54699E"/>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39"/>
    <w:rsid w:val="0054699E"/>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39"/>
    <w:rsid w:val="0054699E"/>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rsid w:val="0054699E"/>
    <w:pPr>
      <w:ind w:left="720"/>
    </w:pPr>
    <w:rPr>
      <w:rFonts w:eastAsia="Times New Roman"/>
      <w:kern w:val="1"/>
      <w:lang w:eastAsia="ar-SA"/>
    </w:rPr>
  </w:style>
  <w:style w:type="paragraph" w:customStyle="1" w:styleId="p6">
    <w:name w:val="p6"/>
    <w:basedOn w:val="a"/>
    <w:rsid w:val="0054699E"/>
    <w:pPr>
      <w:spacing w:before="280" w:after="280" w:line="240" w:lineRule="auto"/>
    </w:pPr>
    <w:rPr>
      <w:rFonts w:ascii="Times New Roman" w:eastAsia="Times New Roman" w:hAnsi="Times New Roman"/>
      <w:kern w:val="1"/>
      <w:sz w:val="24"/>
      <w:szCs w:val="24"/>
      <w:lang w:eastAsia="ar-SA"/>
    </w:rPr>
  </w:style>
  <w:style w:type="paragraph" w:customStyle="1" w:styleId="p7">
    <w:name w:val="p7"/>
    <w:basedOn w:val="a"/>
    <w:rsid w:val="0054699E"/>
    <w:pPr>
      <w:spacing w:before="280" w:after="280" w:line="240" w:lineRule="auto"/>
    </w:pPr>
    <w:rPr>
      <w:rFonts w:ascii="Times New Roman" w:eastAsia="Times New Roman" w:hAnsi="Times New Roman"/>
      <w:kern w:val="1"/>
      <w:sz w:val="24"/>
      <w:szCs w:val="24"/>
      <w:lang w:eastAsia="ar-SA"/>
    </w:rPr>
  </w:style>
  <w:style w:type="paragraph" w:customStyle="1" w:styleId="p5">
    <w:name w:val="p5"/>
    <w:basedOn w:val="a"/>
    <w:rsid w:val="0054699E"/>
    <w:pPr>
      <w:spacing w:before="280" w:after="280" w:line="240" w:lineRule="auto"/>
    </w:pPr>
    <w:rPr>
      <w:rFonts w:ascii="Times New Roman" w:eastAsia="Times New Roman" w:hAnsi="Times New Roman"/>
      <w:kern w:val="1"/>
      <w:sz w:val="24"/>
      <w:szCs w:val="24"/>
      <w:lang w:eastAsia="ar-SA"/>
    </w:rPr>
  </w:style>
  <w:style w:type="paragraph" w:customStyle="1" w:styleId="35">
    <w:name w:val="Абзац списка3"/>
    <w:basedOn w:val="a"/>
    <w:rsid w:val="0054699E"/>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54699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54699E"/>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54699E"/>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5">
    <w:name w:val="??????? (???)"/>
    <w:basedOn w:val="a"/>
    <w:rsid w:val="0054699E"/>
    <w:pPr>
      <w:widowControl w:val="0"/>
      <w:overflowPunct w:val="0"/>
      <w:autoSpaceDE w:val="0"/>
      <w:spacing w:before="130" w:after="130" w:line="360" w:lineRule="auto"/>
    </w:pPr>
    <w:rPr>
      <w:rFonts w:ascii="Times New Roman" w:eastAsia="Times New Roman" w:hAnsi="Times New Roman"/>
      <w:color w:val="000000"/>
      <w:kern w:val="1"/>
      <w:sz w:val="24"/>
      <w:szCs w:val="20"/>
      <w:lang w:eastAsia="ar-SA"/>
    </w:rPr>
  </w:style>
  <w:style w:type="paragraph" w:customStyle="1" w:styleId="afff6">
    <w:name w:val="????? ??????"/>
    <w:basedOn w:val="a"/>
    <w:rsid w:val="0054699E"/>
    <w:pPr>
      <w:widowControl w:val="0"/>
      <w:overflowPunct w:val="0"/>
      <w:autoSpaceDE w:val="0"/>
      <w:spacing w:after="0" w:line="240" w:lineRule="auto"/>
      <w:ind w:left="720"/>
    </w:pPr>
    <w:rPr>
      <w:rFonts w:ascii="Times New Roman" w:eastAsia="Times New Roman" w:hAnsi="Times New Roman"/>
      <w:color w:val="000000"/>
      <w:kern w:val="1"/>
      <w:sz w:val="24"/>
      <w:szCs w:val="20"/>
      <w:lang w:eastAsia="ar-SA"/>
    </w:rPr>
  </w:style>
  <w:style w:type="paragraph" w:customStyle="1" w:styleId="afff7">
    <w:name w:val="Заголовок таблицы"/>
    <w:basedOn w:val="afff2"/>
    <w:rsid w:val="0054699E"/>
    <w:pPr>
      <w:jc w:val="center"/>
    </w:pPr>
    <w:rPr>
      <w:b/>
      <w:bCs/>
    </w:rPr>
  </w:style>
  <w:style w:type="paragraph" w:customStyle="1" w:styleId="afff8">
    <w:name w:val="Базовый"/>
    <w:rsid w:val="0054699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54699E"/>
  </w:style>
  <w:style w:type="character" w:customStyle="1" w:styleId="-">
    <w:name w:val="Интернет-ссылка"/>
    <w:basedOn w:val="a0"/>
    <w:rsid w:val="0054699E"/>
    <w:rPr>
      <w:rFonts w:cs="Times New Roman"/>
      <w:color w:val="0000FF"/>
      <w:u w:val="single"/>
      <w:lang w:val="uz-Cyrl-UZ" w:eastAsia="uz-Cyrl-UZ"/>
    </w:rPr>
  </w:style>
  <w:style w:type="character" w:customStyle="1" w:styleId="afffa">
    <w:name w:val="Выделение жирным"/>
    <w:basedOn w:val="a0"/>
    <w:rsid w:val="0054699E"/>
    <w:rPr>
      <w:rFonts w:cs="Times New Roman"/>
      <w:b/>
      <w:bCs/>
    </w:rPr>
  </w:style>
  <w:style w:type="character" w:customStyle="1" w:styleId="afffb">
    <w:name w:val="Привязка сноски"/>
    <w:rsid w:val="0054699E"/>
    <w:rPr>
      <w:vertAlign w:val="superscript"/>
    </w:rPr>
  </w:style>
  <w:style w:type="character" w:customStyle="1" w:styleId="afffc">
    <w:name w:val="Привязка концевой сноски"/>
    <w:rsid w:val="0054699E"/>
    <w:rPr>
      <w:vertAlign w:val="superscript"/>
    </w:rPr>
  </w:style>
  <w:style w:type="table" w:styleId="afffd">
    <w:name w:val="Table Grid"/>
    <w:basedOn w:val="a1"/>
    <w:uiPriority w:val="59"/>
    <w:rsid w:val="0054699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54699E"/>
    <w:pPr>
      <w:suppressAutoHyphens/>
      <w:spacing w:line="240" w:lineRule="auto"/>
    </w:pPr>
    <w:rPr>
      <w:rFonts w:eastAsia="Arial Unicode MS" w:cs="Calibri"/>
      <w:color w:val="00000A"/>
      <w:kern w:val="1"/>
      <w:sz w:val="20"/>
      <w:szCs w:val="20"/>
    </w:rPr>
  </w:style>
  <w:style w:type="character" w:customStyle="1" w:styleId="affff">
    <w:name w:val="Текст примечания Знак"/>
    <w:basedOn w:val="a0"/>
    <w:link w:val="afffe"/>
    <w:uiPriority w:val="99"/>
    <w:semiHidden/>
    <w:rsid w:val="0054699E"/>
    <w:rPr>
      <w:rFonts w:ascii="Calibri" w:eastAsia="Arial Unicode MS" w:hAnsi="Calibri" w:cs="Calibri"/>
      <w:color w:val="00000A"/>
      <w:kern w:val="1"/>
      <w:sz w:val="20"/>
      <w:szCs w:val="20"/>
    </w:rPr>
  </w:style>
  <w:style w:type="paragraph" w:styleId="affff0">
    <w:name w:val="annotation subject"/>
    <w:basedOn w:val="afffe"/>
    <w:next w:val="afffe"/>
    <w:link w:val="affff1"/>
    <w:uiPriority w:val="99"/>
    <w:semiHidden/>
    <w:unhideWhenUsed/>
    <w:rsid w:val="0054699E"/>
    <w:rPr>
      <w:b/>
      <w:bCs/>
    </w:rPr>
  </w:style>
  <w:style w:type="character" w:customStyle="1" w:styleId="affff1">
    <w:name w:val="Тема примечания Знак"/>
    <w:basedOn w:val="affff"/>
    <w:link w:val="affff0"/>
    <w:uiPriority w:val="99"/>
    <w:semiHidden/>
    <w:rsid w:val="0054699E"/>
    <w:rPr>
      <w:rFonts w:ascii="Calibri" w:eastAsia="Arial Unicode MS" w:hAnsi="Calibri" w:cs="Calibri"/>
      <w:b/>
      <w:bCs/>
      <w:color w:val="00000A"/>
      <w:kern w:val="1"/>
      <w:sz w:val="20"/>
      <w:szCs w:val="20"/>
    </w:rPr>
  </w:style>
  <w:style w:type="table" w:customStyle="1" w:styleId="1f2">
    <w:name w:val="Сетка таблицы1"/>
    <w:basedOn w:val="a1"/>
    <w:next w:val="afffd"/>
    <w:uiPriority w:val="59"/>
    <w:rsid w:val="00883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fd"/>
    <w:uiPriority w:val="59"/>
    <w:rsid w:val="00AD1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ffd"/>
    <w:uiPriority w:val="59"/>
    <w:rsid w:val="00AD1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ffd"/>
    <w:uiPriority w:val="59"/>
    <w:rsid w:val="00F30D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4E6768"/>
  </w:style>
  <w:style w:type="table" w:customStyle="1" w:styleId="36">
    <w:name w:val="Сетка таблицы3"/>
    <w:basedOn w:val="a1"/>
    <w:next w:val="afffd"/>
    <w:uiPriority w:val="59"/>
    <w:rsid w:val="004E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ffd"/>
    <w:uiPriority w:val="59"/>
    <w:rsid w:val="0070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05FCA"/>
    <w:pPr>
      <w:widowControl w:val="0"/>
      <w:suppressAutoHyphens/>
      <w:autoSpaceDE w:val="0"/>
    </w:pPr>
    <w:rPr>
      <w:rFonts w:ascii="Arial" w:eastAsia="Times New Roman" w:hAnsi="Arial" w:cs="Arial"/>
      <w:lang w:eastAsia="ar-SA"/>
    </w:rPr>
  </w:style>
  <w:style w:type="table" w:customStyle="1" w:styleId="5">
    <w:name w:val="Сетка таблицы5"/>
    <w:basedOn w:val="a1"/>
    <w:next w:val="afffd"/>
    <w:uiPriority w:val="59"/>
    <w:rsid w:val="001B2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Основной текст_"/>
    <w:basedOn w:val="a0"/>
    <w:link w:val="6"/>
    <w:rsid w:val="00844A29"/>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ffff2"/>
    <w:rsid w:val="00844A29"/>
    <w:pPr>
      <w:widowControl w:val="0"/>
      <w:shd w:val="clear" w:color="auto" w:fill="FFFFFF"/>
      <w:spacing w:after="60" w:line="0" w:lineRule="atLeast"/>
      <w:ind w:hanging="600"/>
      <w:jc w:val="center"/>
    </w:pPr>
    <w:rPr>
      <w:rFonts w:ascii="Times New Roman" w:eastAsia="Times New Roman" w:hAnsi="Times New Roman"/>
      <w:sz w:val="26"/>
      <w:szCs w:val="26"/>
    </w:rPr>
  </w:style>
  <w:style w:type="character" w:customStyle="1" w:styleId="40">
    <w:name w:val="Основной текст4"/>
    <w:basedOn w:val="affff2"/>
    <w:rsid w:val="00AD2B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60">
    <w:name w:val="Сетка таблицы6"/>
    <w:basedOn w:val="a1"/>
    <w:next w:val="afffd"/>
    <w:uiPriority w:val="59"/>
    <w:rsid w:val="00346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basedOn w:val="a0"/>
    <w:link w:val="afe"/>
    <w:rsid w:val="003372C0"/>
    <w:rPr>
      <w:rFonts w:eastAsia="Times New Roman"/>
      <w:sz w:val="22"/>
      <w:szCs w:val="22"/>
      <w:lang w:val="ru-RU" w:eastAsia="ar-SA" w:bidi="ar-SA"/>
    </w:rPr>
  </w:style>
  <w:style w:type="character" w:customStyle="1" w:styleId="aff4">
    <w:name w:val="Абзац списка Знак"/>
    <w:link w:val="aff3"/>
    <w:uiPriority w:val="99"/>
    <w:locked/>
    <w:rsid w:val="003372C0"/>
    <w:rPr>
      <w:rFonts w:ascii="Calibri" w:eastAsia="Times New Roman" w:hAnsi="Calibri" w:cs="Times New Roman"/>
      <w:kern w:val="1"/>
      <w:lang w:eastAsia="ar-SA"/>
    </w:rPr>
  </w:style>
  <w:style w:type="character" w:customStyle="1" w:styleId="extended-textshort">
    <w:name w:val="extended-text__short"/>
    <w:basedOn w:val="a0"/>
    <w:rsid w:val="001A4EC8"/>
  </w:style>
</w:styles>
</file>

<file path=word/webSettings.xml><?xml version="1.0" encoding="utf-8"?>
<w:webSettings xmlns:r="http://schemas.openxmlformats.org/officeDocument/2006/relationships" xmlns:w="http://schemas.openxmlformats.org/wordprocessingml/2006/main">
  <w:divs>
    <w:div w:id="638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nter@samtel.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839A-5EFA-4B9A-B4B9-82878C01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453</Pages>
  <Words>111151</Words>
  <Characters>633564</Characters>
  <Application>Microsoft Office Word</Application>
  <DocSecurity>0</DocSecurity>
  <Lines>5279</Lines>
  <Paragraphs>1486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743229</CharactersWithSpaces>
  <SharedDoc>false</SharedDoc>
  <HLinks>
    <vt:vector size="12" baseType="variant">
      <vt:variant>
        <vt:i4>2359313</vt:i4>
      </vt:variant>
      <vt:variant>
        <vt:i4>0</vt:i4>
      </vt:variant>
      <vt:variant>
        <vt:i4>0</vt:i4>
      </vt:variant>
      <vt:variant>
        <vt:i4>5</vt:i4>
      </vt:variant>
      <vt:variant>
        <vt:lpwstr>mailto:kaminter@samtel.ru</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Учитель12</cp:lastModifiedBy>
  <cp:revision>3</cp:revision>
  <cp:lastPrinted>2018-05-03T06:06:00Z</cp:lastPrinted>
  <dcterms:created xsi:type="dcterms:W3CDTF">2019-05-28T09:36:00Z</dcterms:created>
  <dcterms:modified xsi:type="dcterms:W3CDTF">2019-05-28T09:36:00Z</dcterms:modified>
</cp:coreProperties>
</file>