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AC9" w:rsidRPr="00E6012F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1F34E1" w:rsidRDefault="00C26AC9" w:rsidP="00C26AC9">
      <w:pPr>
        <w:widowControl w:val="0"/>
        <w:tabs>
          <w:tab w:val="center" w:pos="4677"/>
          <w:tab w:val="left" w:pos="71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F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</w:t>
      </w:r>
      <w:r w:rsidR="005D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ГКОУ </w:t>
      </w:r>
    </w:p>
    <w:p w:rsidR="001F34E1" w:rsidRDefault="005D5AD9" w:rsidP="00C26AC9">
      <w:pPr>
        <w:widowControl w:val="0"/>
        <w:tabs>
          <w:tab w:val="center" w:pos="4677"/>
          <w:tab w:val="left" w:pos="71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детей-сирот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Камышла</w:t>
      </w:r>
      <w:r w:rsidR="00C2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6AC9" w:rsidRPr="002F117C" w:rsidRDefault="00C26AC9" w:rsidP="00C26AC9">
      <w:pPr>
        <w:widowControl w:val="0"/>
        <w:tabs>
          <w:tab w:val="center" w:pos="4677"/>
          <w:tab w:val="left" w:pos="71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_________________/</w:t>
      </w:r>
      <w:r w:rsidR="005D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З.Г. </w:t>
      </w:r>
      <w:proofErr w:type="spellStart"/>
      <w:r w:rsidR="005D5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Садриев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</w:p>
    <w:p w:rsidR="00C26AC9" w:rsidRPr="002F117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Pr="002F117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(подпись) </w:t>
      </w:r>
      <w:proofErr w:type="gramStart"/>
      <w:r w:rsidRPr="002F117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 </w:t>
      </w:r>
      <w:proofErr w:type="gramEnd"/>
      <w:r w:rsidRPr="002F117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расшифровка подписи)</w:t>
      </w:r>
    </w:p>
    <w:p w:rsidR="00C26AC9" w:rsidRPr="002F117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26AC9" w:rsidRPr="002F117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26AC9" w:rsidRPr="00E6012F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</w:t>
      </w:r>
      <w:r w:rsidRPr="00E6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</w:t>
      </w:r>
      <w:proofErr w:type="spellStart"/>
      <w:r w:rsidRPr="00E6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C26AC9" w:rsidRPr="00E6012F" w:rsidRDefault="005D5AD9" w:rsidP="005D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D5AD9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D5AD9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D5AD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учреждения</w:t>
      </w:r>
      <w:r w:rsidRPr="005D5AD9">
        <w:rPr>
          <w:rFonts w:ascii="Times New Roman" w:hAnsi="Times New Roman" w:cs="Times New Roman"/>
          <w:b/>
          <w:sz w:val="28"/>
          <w:szCs w:val="28"/>
        </w:rPr>
        <w:t xml:space="preserve">  Самарской области для детей-сирот и детей, оставшихся без попечения родителей, с ограниченными возможностями здоровья имени </w:t>
      </w:r>
      <w:proofErr w:type="spellStart"/>
      <w:r w:rsidRPr="005D5AD9">
        <w:rPr>
          <w:rFonts w:ascii="Times New Roman" w:hAnsi="Times New Roman" w:cs="Times New Roman"/>
          <w:b/>
          <w:sz w:val="28"/>
          <w:szCs w:val="28"/>
        </w:rPr>
        <w:t>Акчурина</w:t>
      </w:r>
      <w:proofErr w:type="spellEnd"/>
      <w:r w:rsidRPr="005D5A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AD9">
        <w:rPr>
          <w:rFonts w:ascii="Times New Roman" w:hAnsi="Times New Roman" w:cs="Times New Roman"/>
          <w:b/>
          <w:sz w:val="28"/>
          <w:szCs w:val="28"/>
        </w:rPr>
        <w:t>А.З.с</w:t>
      </w:r>
      <w:proofErr w:type="gramStart"/>
      <w:r w:rsidRPr="005D5AD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D5AD9">
        <w:rPr>
          <w:rFonts w:ascii="Times New Roman" w:hAnsi="Times New Roman" w:cs="Times New Roman"/>
          <w:b/>
          <w:sz w:val="28"/>
          <w:szCs w:val="28"/>
        </w:rPr>
        <w:t>амышла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AC9" w:rsidRPr="00E6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год.</w:t>
      </w: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A643E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E1" w:rsidRDefault="001F34E1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E1" w:rsidRDefault="001F34E1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E1" w:rsidRDefault="001F34E1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E1" w:rsidRDefault="001F34E1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E1" w:rsidRDefault="001F34E1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E1" w:rsidRDefault="001F34E1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16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амышла</w:t>
      </w:r>
    </w:p>
    <w:p w:rsidR="00C26AC9" w:rsidRDefault="00C26AC9" w:rsidP="00C26AC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C26AC9" w:rsidRDefault="00C26AC9" w:rsidP="00A643E4">
      <w:pPr>
        <w:pStyle w:val="21"/>
        <w:shd w:val="clear" w:color="auto" w:fill="auto"/>
        <w:spacing w:before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1D4E9D">
        <w:rPr>
          <w:b/>
          <w:sz w:val="28"/>
          <w:szCs w:val="28"/>
        </w:rPr>
        <w:t>едение.</w:t>
      </w:r>
    </w:p>
    <w:p w:rsidR="00C26AC9" w:rsidRPr="002F117C" w:rsidRDefault="000F7202" w:rsidP="00C26AC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Формальная характеристика ГКОУ для детей-сирот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Камышла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369"/>
        <w:gridCol w:w="6520"/>
      </w:tblGrid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8F3F86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520" w:type="dxa"/>
            <w:shd w:val="clear" w:color="auto" w:fill="auto"/>
          </w:tcPr>
          <w:p w:rsidR="00C26AC9" w:rsidRPr="008F3F86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Самарская область 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полномочия учредителя в отношении деятельности Учреждения осуществляются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Самарской области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и полномочия учредителя по управлению </w:t>
            </w:r>
            <w:proofErr w:type="gramStart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 закрепленным за Учреждением осуществляются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исполнительной власти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 – министерство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отношений Самарской области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0F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="000F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имени Акчурина А.З. </w:t>
            </w:r>
            <w:proofErr w:type="gramStart"/>
            <w:r w:rsidR="000F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F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Камышла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вид</w:t>
            </w:r>
          </w:p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51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общеобразовательное учреждение для детей-сирот и детей, оставшихся без попечения родителей, с ограниченными возможностями здоровья </w:t>
            </w:r>
            <w:r w:rsidR="00C26AC9"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(интеллектуальные нарушения)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0F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="000F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образовательное учреждение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51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  <w:r w:rsidR="00C26AC9"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51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область, </w:t>
            </w:r>
            <w:proofErr w:type="spellStart"/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амышла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ул. </w:t>
            </w:r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 , д. 131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амышла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 , д. 131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51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</w:t>
            </w:r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33608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  </w:t>
            </w:r>
          </w:p>
        </w:tc>
        <w:tc>
          <w:tcPr>
            <w:tcW w:w="6520" w:type="dxa"/>
            <w:shd w:val="clear" w:color="auto" w:fill="auto"/>
          </w:tcPr>
          <w:p w:rsidR="00C26AC9" w:rsidRPr="00AE650D" w:rsidRDefault="0051698F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33608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520" w:type="dxa"/>
            <w:shd w:val="clear" w:color="auto" w:fill="auto"/>
          </w:tcPr>
          <w:p w:rsidR="00C26AC9" w:rsidRPr="001303C9" w:rsidRDefault="009B0F94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  <w:hyperlink r:id="rId8" w:history="1">
              <w:r w:rsidR="0051698F">
                <w:rPr>
                  <w:rStyle w:val="ac"/>
                </w:rPr>
                <w:t>gscou_internat_kmsh@samara.edu.ru</w:t>
              </w:r>
            </w:hyperlink>
          </w:p>
        </w:tc>
      </w:tr>
      <w:tr w:rsidR="00C26AC9" w:rsidRPr="0051698F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520" w:type="dxa"/>
            <w:shd w:val="clear" w:color="auto" w:fill="auto"/>
          </w:tcPr>
          <w:p w:rsidR="00C26AC9" w:rsidRPr="0051698F" w:rsidRDefault="00C26AC9" w:rsidP="0051698F">
            <w:pPr>
              <w:widowControl w:val="0"/>
              <w:tabs>
                <w:tab w:val="left" w:pos="-3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US" w:eastAsia="ru-RU"/>
              </w:rPr>
              <w:t>http</w:t>
            </w:r>
            <w:r w:rsidRPr="005169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://</w:t>
            </w:r>
            <w:r w:rsidRPr="002F117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US" w:eastAsia="ru-RU"/>
              </w:rPr>
              <w:t>www</w:t>
            </w:r>
            <w:r w:rsidRPr="005169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  <w:t>.</w:t>
            </w:r>
            <w:proofErr w:type="spellStart"/>
            <w:r w:rsidR="0051698F" w:rsidRPr="0051698F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val="en-US"/>
              </w:rPr>
              <w:t>kaminter</w:t>
            </w:r>
            <w:proofErr w:type="spellEnd"/>
            <w:r w:rsidR="0051698F" w:rsidRPr="0051698F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.</w:t>
            </w:r>
            <w:proofErr w:type="spellStart"/>
            <w:r w:rsidR="0051698F" w:rsidRPr="0051698F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val="en-US"/>
              </w:rPr>
              <w:t>minobr</w:t>
            </w:r>
            <w:proofErr w:type="spellEnd"/>
            <w:r w:rsidR="0051698F" w:rsidRPr="0051698F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63.</w:t>
            </w:r>
            <w:proofErr w:type="spellStart"/>
            <w:r w:rsidR="0051698F" w:rsidRPr="0051698F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ОУ: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8"/>
                <w:lang w:eastAsia="ru-RU"/>
              </w:rPr>
            </w:pP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5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Ахметшарифовна</w:t>
            </w:r>
            <w:proofErr w:type="spellEnd"/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Искандарович</w:t>
            </w:r>
            <w:proofErr w:type="spellEnd"/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Ризатдинович</w:t>
            </w:r>
            <w:proofErr w:type="spellEnd"/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государственно-</w:t>
            </w: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общественного управления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51698F" w:rsidP="0051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Попечительский с</w:t>
            </w:r>
            <w:r w:rsidR="00C26AC9"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последней аттестации ОУ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4A1D78" w:rsidP="004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 2012</w:t>
            </w:r>
          </w:p>
        </w:tc>
      </w:tr>
      <w:tr w:rsidR="00C26AC9" w:rsidRPr="002F117C" w:rsidTr="00C26AC9">
        <w:trPr>
          <w:trHeight w:val="577"/>
        </w:trPr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tabs>
                <w:tab w:val="left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 ведения</w:t>
            </w:r>
            <w:proofErr w:type="gramEnd"/>
          </w:p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деятельности                      </w:t>
            </w: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</w:tcPr>
          <w:p w:rsidR="00C26AC9" w:rsidRPr="002F117C" w:rsidRDefault="00C26AC9" w:rsidP="004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A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декабря</w:t>
            </w:r>
            <w:r w:rsidRPr="004A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№ </w:t>
            </w:r>
            <w:r w:rsidR="004A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6979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4A1D78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1849-12 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получения образования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очная,</w:t>
            </w:r>
          </w:p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  <w:proofErr w:type="spellEnd"/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26AC9" w:rsidRPr="002F117C" w:rsidRDefault="00C26AC9" w:rsidP="004A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заочная</w:t>
            </w:r>
          </w:p>
        </w:tc>
      </w:tr>
      <w:tr w:rsidR="00C26AC9" w:rsidRPr="002F117C" w:rsidTr="00C26AC9">
        <w:tc>
          <w:tcPr>
            <w:tcW w:w="3369" w:type="dxa"/>
            <w:shd w:val="clear" w:color="auto" w:fill="auto"/>
          </w:tcPr>
          <w:p w:rsidR="00C26AC9" w:rsidRPr="002F117C" w:rsidRDefault="00C26AC9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программы развития</w:t>
            </w:r>
          </w:p>
        </w:tc>
        <w:tc>
          <w:tcPr>
            <w:tcW w:w="6520" w:type="dxa"/>
            <w:shd w:val="clear" w:color="auto" w:fill="auto"/>
          </w:tcPr>
          <w:p w:rsidR="00C26AC9" w:rsidRPr="002F117C" w:rsidRDefault="004A1D78" w:rsidP="00C2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(2014-2019</w:t>
            </w:r>
            <w:r w:rsidR="00C26AC9" w:rsidRPr="002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гг).</w:t>
            </w:r>
          </w:p>
        </w:tc>
      </w:tr>
    </w:tbl>
    <w:p w:rsidR="00C26AC9" w:rsidRDefault="00C26AC9" w:rsidP="00C26AC9">
      <w:pPr>
        <w:pStyle w:val="21"/>
        <w:shd w:val="clear" w:color="auto" w:fill="auto"/>
        <w:spacing w:before="0"/>
        <w:ind w:firstLine="880"/>
        <w:rPr>
          <w:sz w:val="28"/>
          <w:szCs w:val="28"/>
        </w:rPr>
      </w:pPr>
    </w:p>
    <w:p w:rsidR="002B28DE" w:rsidRPr="00700DE0" w:rsidRDefault="002B28DE" w:rsidP="002B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E0">
        <w:rPr>
          <w:rFonts w:ascii="Times New Roman" w:hAnsi="Times New Roman" w:cs="Times New Roman"/>
          <w:b/>
          <w:sz w:val="28"/>
          <w:szCs w:val="28"/>
        </w:rPr>
        <w:t>Краткая историческая справка.</w:t>
      </w:r>
    </w:p>
    <w:p w:rsidR="002B28DE" w:rsidRPr="00700DE0" w:rsidRDefault="002B28DE" w:rsidP="002B28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ГКОУ для детей-сирот</w:t>
      </w:r>
      <w:r w:rsidRPr="00700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D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0D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DE0">
        <w:rPr>
          <w:rFonts w:ascii="Times New Roman" w:hAnsi="Times New Roman" w:cs="Times New Roman"/>
          <w:color w:val="000000"/>
          <w:sz w:val="28"/>
          <w:szCs w:val="28"/>
        </w:rPr>
        <w:t>Камышла</w:t>
      </w:r>
      <w:proofErr w:type="gramEnd"/>
      <w:r w:rsidRPr="00700DE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экологически чистой сельской местности в двухстах километрах от  г. Самары. Школа была  открыта в 1964 году. В ноябре  2014 года школа – интернат  отмечала  свой полувековой юбилей. Первым директором школы был </w:t>
      </w:r>
      <w:proofErr w:type="spellStart"/>
      <w:r w:rsidRPr="00700DE0">
        <w:rPr>
          <w:rFonts w:ascii="Times New Roman" w:hAnsi="Times New Roman" w:cs="Times New Roman"/>
          <w:color w:val="000000"/>
          <w:sz w:val="28"/>
          <w:szCs w:val="28"/>
        </w:rPr>
        <w:t>Акчурин</w:t>
      </w:r>
      <w:proofErr w:type="spellEnd"/>
      <w:r w:rsidRPr="00700DE0">
        <w:rPr>
          <w:rFonts w:ascii="Times New Roman" w:hAnsi="Times New Roman" w:cs="Times New Roman"/>
          <w:color w:val="000000"/>
          <w:sz w:val="28"/>
          <w:szCs w:val="28"/>
        </w:rPr>
        <w:t xml:space="preserve"> А.З., имя которого носит школа.</w:t>
      </w:r>
    </w:p>
    <w:p w:rsidR="002B28DE" w:rsidRPr="00700DE0" w:rsidRDefault="002B28DE" w:rsidP="002B28D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E0">
        <w:rPr>
          <w:rFonts w:ascii="Times New Roman" w:hAnsi="Times New Roman" w:cs="Times New Roman"/>
          <w:color w:val="000000"/>
          <w:sz w:val="28"/>
          <w:szCs w:val="28"/>
        </w:rPr>
        <w:t>В 1978 году на самом красивом месте Камышлы распахнул свои двери новый 3-х этажный комплекс школы со всеми удобствами на 160 мест.</w:t>
      </w:r>
    </w:p>
    <w:p w:rsidR="002B28DE" w:rsidRPr="00700DE0" w:rsidRDefault="002B28DE" w:rsidP="002B2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E0">
        <w:rPr>
          <w:rFonts w:ascii="Times New Roman" w:hAnsi="Times New Roman" w:cs="Times New Roman"/>
          <w:sz w:val="28"/>
          <w:szCs w:val="28"/>
        </w:rPr>
        <w:t>Школа представляет собой типовое кирпичное здание площадью 3349,8 кв</w:t>
      </w:r>
      <w:proofErr w:type="gramStart"/>
      <w:r w:rsidRPr="00700D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00DE0">
        <w:rPr>
          <w:rFonts w:ascii="Times New Roman" w:hAnsi="Times New Roman" w:cs="Times New Roman"/>
          <w:sz w:val="28"/>
          <w:szCs w:val="28"/>
        </w:rPr>
        <w:t>, спортивный зал – 56,5 кв.м, актовый зал – 98,2 кв.м, столовая – 213,97 кв.м. Столовая находится на первом  этаже.</w:t>
      </w:r>
    </w:p>
    <w:p w:rsidR="002B28DE" w:rsidRPr="00700DE0" w:rsidRDefault="002B28DE" w:rsidP="002B2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E0">
        <w:rPr>
          <w:rFonts w:ascii="Times New Roman" w:hAnsi="Times New Roman" w:cs="Times New Roman"/>
          <w:sz w:val="28"/>
          <w:szCs w:val="28"/>
        </w:rPr>
        <w:t>В школе обучаются дети со всей Самарской области, разных  национальностей.</w:t>
      </w:r>
    </w:p>
    <w:p w:rsidR="00C26AC9" w:rsidRPr="00710478" w:rsidRDefault="00C26AC9" w:rsidP="00C26AC9">
      <w:pPr>
        <w:pStyle w:val="21"/>
        <w:shd w:val="clear" w:color="auto" w:fill="auto"/>
        <w:spacing w:before="0"/>
        <w:ind w:firstLine="880"/>
        <w:rPr>
          <w:b/>
          <w:i/>
          <w:sz w:val="28"/>
          <w:szCs w:val="28"/>
          <w:lang w:eastAsia="ru-RU"/>
        </w:rPr>
      </w:pPr>
      <w:proofErr w:type="gramStart"/>
      <w:r w:rsidRPr="00710478">
        <w:rPr>
          <w:b/>
          <w:i/>
          <w:sz w:val="28"/>
          <w:szCs w:val="28"/>
          <w:lang w:eastAsia="ru-RU"/>
        </w:rPr>
        <w:t>Ответственные</w:t>
      </w:r>
      <w:proofErr w:type="gramEnd"/>
      <w:r w:rsidRPr="00710478">
        <w:rPr>
          <w:b/>
          <w:i/>
          <w:sz w:val="28"/>
          <w:szCs w:val="28"/>
          <w:lang w:eastAsia="ru-RU"/>
        </w:rPr>
        <w:t xml:space="preserve"> за составление  аналитического отчета.</w:t>
      </w:r>
    </w:p>
    <w:p w:rsidR="00C26AC9" w:rsidRPr="001D4E9D" w:rsidRDefault="00C26AC9" w:rsidP="00C26AC9">
      <w:pPr>
        <w:pStyle w:val="21"/>
        <w:shd w:val="clear" w:color="auto" w:fill="auto"/>
        <w:spacing w:before="0"/>
        <w:ind w:firstLine="880"/>
        <w:rPr>
          <w:sz w:val="28"/>
          <w:szCs w:val="28"/>
        </w:rPr>
      </w:pPr>
      <w:r w:rsidRPr="001D4E9D">
        <w:rPr>
          <w:sz w:val="28"/>
          <w:szCs w:val="28"/>
        </w:rPr>
        <w:t>На осно</w:t>
      </w:r>
      <w:r>
        <w:rPr>
          <w:sz w:val="28"/>
          <w:szCs w:val="28"/>
        </w:rPr>
        <w:t>вании приказа директора</w:t>
      </w:r>
      <w:r w:rsidRPr="001D4E9D">
        <w:rPr>
          <w:sz w:val="28"/>
          <w:szCs w:val="28"/>
        </w:rPr>
        <w:t xml:space="preserve"> создана комиссия по проведению </w:t>
      </w:r>
      <w:proofErr w:type="spellStart"/>
      <w:r w:rsidRPr="001D4E9D">
        <w:rPr>
          <w:sz w:val="28"/>
          <w:szCs w:val="28"/>
        </w:rPr>
        <w:t>самообследования</w:t>
      </w:r>
      <w:proofErr w:type="spellEnd"/>
      <w:r w:rsidRPr="001D4E9D">
        <w:rPr>
          <w:sz w:val="28"/>
          <w:szCs w:val="28"/>
        </w:rPr>
        <w:t xml:space="preserve">  </w:t>
      </w:r>
      <w:r w:rsidR="002B28DE">
        <w:rPr>
          <w:sz w:val="28"/>
          <w:szCs w:val="28"/>
        </w:rPr>
        <w:t>ГКОУ для детей-сирот с. Камышла</w:t>
      </w:r>
      <w:r w:rsidRPr="001D4E9D">
        <w:rPr>
          <w:sz w:val="28"/>
          <w:szCs w:val="28"/>
        </w:rPr>
        <w:t xml:space="preserve"> за 2017 год</w:t>
      </w:r>
      <w:proofErr w:type="gramStart"/>
      <w:r w:rsidRPr="001D4E9D">
        <w:rPr>
          <w:sz w:val="28"/>
          <w:szCs w:val="28"/>
        </w:rPr>
        <w:t xml:space="preserve">  .</w:t>
      </w:r>
      <w:proofErr w:type="gramEnd"/>
    </w:p>
    <w:p w:rsidR="00C26AC9" w:rsidRPr="001D4E9D" w:rsidRDefault="00C26AC9" w:rsidP="00C26AC9">
      <w:pPr>
        <w:pStyle w:val="21"/>
        <w:shd w:val="clear" w:color="auto" w:fill="auto"/>
        <w:spacing w:before="0"/>
        <w:ind w:firstLine="880"/>
        <w:rPr>
          <w:sz w:val="28"/>
          <w:szCs w:val="28"/>
        </w:rPr>
      </w:pPr>
      <w:r w:rsidRPr="001D4E9D">
        <w:rPr>
          <w:sz w:val="28"/>
          <w:szCs w:val="28"/>
        </w:rPr>
        <w:t xml:space="preserve"> Состав комиссии:</w:t>
      </w:r>
    </w:p>
    <w:p w:rsidR="00C26AC9" w:rsidRDefault="00C26AC9" w:rsidP="00C26AC9">
      <w:pPr>
        <w:pStyle w:val="21"/>
        <w:shd w:val="clear" w:color="auto" w:fill="auto"/>
        <w:spacing w:before="0"/>
        <w:ind w:firstLine="0"/>
        <w:rPr>
          <w:sz w:val="28"/>
          <w:szCs w:val="28"/>
        </w:rPr>
      </w:pPr>
      <w:r w:rsidRPr="001D4E9D">
        <w:rPr>
          <w:sz w:val="28"/>
          <w:szCs w:val="28"/>
        </w:rPr>
        <w:t xml:space="preserve"> председатель комиссии – </w:t>
      </w:r>
      <w:r>
        <w:rPr>
          <w:sz w:val="28"/>
          <w:szCs w:val="28"/>
        </w:rPr>
        <w:t xml:space="preserve"> директор </w:t>
      </w:r>
      <w:r w:rsidR="000871E5">
        <w:rPr>
          <w:sz w:val="28"/>
          <w:szCs w:val="28"/>
        </w:rPr>
        <w:t xml:space="preserve">ГКОУ для детей-сирот </w:t>
      </w:r>
      <w:proofErr w:type="gramStart"/>
      <w:r w:rsidR="000871E5">
        <w:rPr>
          <w:sz w:val="28"/>
          <w:szCs w:val="28"/>
        </w:rPr>
        <w:t>с</w:t>
      </w:r>
      <w:proofErr w:type="gramEnd"/>
      <w:r w:rsidR="000871E5">
        <w:rPr>
          <w:sz w:val="28"/>
          <w:szCs w:val="28"/>
        </w:rPr>
        <w:t>. Камышла</w:t>
      </w:r>
      <w:r>
        <w:rPr>
          <w:sz w:val="28"/>
          <w:szCs w:val="28"/>
        </w:rPr>
        <w:t xml:space="preserve">  </w:t>
      </w:r>
      <w:proofErr w:type="spellStart"/>
      <w:r w:rsidR="000871E5">
        <w:rPr>
          <w:sz w:val="28"/>
          <w:szCs w:val="28"/>
        </w:rPr>
        <w:t>Садриев</w:t>
      </w:r>
      <w:proofErr w:type="spellEnd"/>
      <w:r w:rsidR="000871E5">
        <w:rPr>
          <w:sz w:val="28"/>
          <w:szCs w:val="28"/>
        </w:rPr>
        <w:t xml:space="preserve"> </w:t>
      </w:r>
      <w:proofErr w:type="spellStart"/>
      <w:r w:rsidR="000871E5">
        <w:rPr>
          <w:sz w:val="28"/>
          <w:szCs w:val="28"/>
        </w:rPr>
        <w:t>Замил</w:t>
      </w:r>
      <w:proofErr w:type="spellEnd"/>
      <w:r w:rsidR="000871E5">
        <w:rPr>
          <w:sz w:val="28"/>
          <w:szCs w:val="28"/>
        </w:rPr>
        <w:t xml:space="preserve"> </w:t>
      </w:r>
      <w:proofErr w:type="spellStart"/>
      <w:r w:rsidR="000871E5">
        <w:rPr>
          <w:sz w:val="28"/>
          <w:szCs w:val="28"/>
        </w:rPr>
        <w:t>Габдулхакович</w:t>
      </w:r>
      <w:proofErr w:type="spellEnd"/>
      <w:r>
        <w:rPr>
          <w:sz w:val="28"/>
          <w:szCs w:val="28"/>
        </w:rPr>
        <w:t xml:space="preserve"> </w:t>
      </w:r>
    </w:p>
    <w:p w:rsidR="00C26AC9" w:rsidRPr="001D4E9D" w:rsidRDefault="00C26AC9" w:rsidP="00C26AC9">
      <w:pPr>
        <w:pStyle w:val="21"/>
        <w:shd w:val="clear" w:color="auto" w:fill="auto"/>
        <w:spacing w:before="0"/>
        <w:ind w:firstLine="880"/>
        <w:rPr>
          <w:sz w:val="28"/>
          <w:szCs w:val="28"/>
        </w:rPr>
      </w:pPr>
      <w:r w:rsidRPr="001D4E9D">
        <w:rPr>
          <w:sz w:val="28"/>
          <w:szCs w:val="28"/>
        </w:rPr>
        <w:t>члены комиссии</w:t>
      </w:r>
      <w:proofErr w:type="gramStart"/>
      <w:r w:rsidRPr="001D4E9D">
        <w:rPr>
          <w:sz w:val="28"/>
          <w:szCs w:val="28"/>
        </w:rPr>
        <w:t xml:space="preserve"> :</w:t>
      </w:r>
      <w:proofErr w:type="gramEnd"/>
    </w:p>
    <w:p w:rsidR="00C26AC9" w:rsidRPr="001D4E9D" w:rsidRDefault="00C26AC9" w:rsidP="00C26AC9">
      <w:pPr>
        <w:pStyle w:val="21"/>
        <w:shd w:val="clear" w:color="auto" w:fill="auto"/>
        <w:spacing w:before="0"/>
        <w:ind w:firstLine="0"/>
        <w:rPr>
          <w:sz w:val="28"/>
          <w:szCs w:val="28"/>
        </w:rPr>
      </w:pPr>
      <w:r w:rsidRPr="001D4E9D">
        <w:rPr>
          <w:sz w:val="28"/>
          <w:szCs w:val="28"/>
        </w:rPr>
        <w:t xml:space="preserve">заместитель директора по </w:t>
      </w:r>
      <w:proofErr w:type="spellStart"/>
      <w:r w:rsidRPr="001D4E9D">
        <w:rPr>
          <w:sz w:val="28"/>
          <w:szCs w:val="28"/>
        </w:rPr>
        <w:t>учебн</w:t>
      </w:r>
      <w:proofErr w:type="gramStart"/>
      <w:r w:rsidRPr="001D4E9D">
        <w:rPr>
          <w:sz w:val="28"/>
          <w:szCs w:val="28"/>
        </w:rPr>
        <w:t>о</w:t>
      </w:r>
      <w:proofErr w:type="spellEnd"/>
      <w:r w:rsidRPr="001D4E9D">
        <w:rPr>
          <w:sz w:val="28"/>
          <w:szCs w:val="28"/>
        </w:rPr>
        <w:t>-</w:t>
      </w:r>
      <w:proofErr w:type="gramEnd"/>
      <w:r w:rsidRPr="001D4E9D">
        <w:rPr>
          <w:sz w:val="28"/>
          <w:szCs w:val="28"/>
        </w:rPr>
        <w:t xml:space="preserve"> воспитательной работе </w:t>
      </w:r>
      <w:proofErr w:type="spellStart"/>
      <w:r w:rsidR="000871E5">
        <w:rPr>
          <w:sz w:val="28"/>
          <w:szCs w:val="28"/>
        </w:rPr>
        <w:t>Тимергалиева</w:t>
      </w:r>
      <w:proofErr w:type="spellEnd"/>
      <w:r w:rsidR="000871E5">
        <w:rPr>
          <w:sz w:val="28"/>
          <w:szCs w:val="28"/>
        </w:rPr>
        <w:t xml:space="preserve"> Светлана </w:t>
      </w:r>
      <w:r w:rsidR="000871E5">
        <w:rPr>
          <w:sz w:val="28"/>
          <w:szCs w:val="28"/>
        </w:rPr>
        <w:lastRenderedPageBreak/>
        <w:t>Викторовна</w:t>
      </w:r>
      <w:r w:rsidRPr="001D4E9D">
        <w:rPr>
          <w:sz w:val="28"/>
          <w:szCs w:val="28"/>
        </w:rPr>
        <w:t xml:space="preserve">; </w:t>
      </w:r>
    </w:p>
    <w:p w:rsidR="00C26AC9" w:rsidRPr="001D4E9D" w:rsidRDefault="00C26AC9" w:rsidP="00C26AC9">
      <w:pPr>
        <w:pStyle w:val="21"/>
        <w:shd w:val="clear" w:color="auto" w:fill="auto"/>
        <w:spacing w:before="0"/>
        <w:ind w:firstLine="0"/>
        <w:rPr>
          <w:sz w:val="28"/>
          <w:szCs w:val="28"/>
        </w:rPr>
      </w:pPr>
      <w:r w:rsidRPr="001D4E9D">
        <w:rPr>
          <w:sz w:val="28"/>
          <w:szCs w:val="28"/>
        </w:rPr>
        <w:t>- заместитель директора по воспитательной</w:t>
      </w:r>
      <w:r>
        <w:rPr>
          <w:sz w:val="28"/>
          <w:szCs w:val="28"/>
        </w:rPr>
        <w:t xml:space="preserve"> работе </w:t>
      </w:r>
      <w:proofErr w:type="spellStart"/>
      <w:r w:rsidR="000871E5">
        <w:rPr>
          <w:sz w:val="28"/>
          <w:szCs w:val="28"/>
        </w:rPr>
        <w:t>Аглиуллина</w:t>
      </w:r>
      <w:proofErr w:type="spellEnd"/>
      <w:r w:rsidR="000871E5">
        <w:rPr>
          <w:sz w:val="28"/>
          <w:szCs w:val="28"/>
        </w:rPr>
        <w:t xml:space="preserve"> </w:t>
      </w:r>
      <w:proofErr w:type="spellStart"/>
      <w:r w:rsidR="000871E5">
        <w:rPr>
          <w:sz w:val="28"/>
          <w:szCs w:val="28"/>
        </w:rPr>
        <w:t>Гулия</w:t>
      </w:r>
      <w:proofErr w:type="spellEnd"/>
      <w:r w:rsidR="000871E5">
        <w:rPr>
          <w:sz w:val="28"/>
          <w:szCs w:val="28"/>
        </w:rPr>
        <w:t xml:space="preserve"> </w:t>
      </w:r>
      <w:proofErr w:type="spellStart"/>
      <w:r w:rsidR="000871E5">
        <w:rPr>
          <w:sz w:val="28"/>
          <w:szCs w:val="28"/>
        </w:rPr>
        <w:t>Ахметшарифовна</w:t>
      </w:r>
      <w:proofErr w:type="spellEnd"/>
      <w:r>
        <w:rPr>
          <w:sz w:val="28"/>
          <w:szCs w:val="28"/>
        </w:rPr>
        <w:t>;</w:t>
      </w:r>
    </w:p>
    <w:p w:rsidR="00C26AC9" w:rsidRDefault="00C26AC9" w:rsidP="00C26AC9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D4E9D">
        <w:rPr>
          <w:sz w:val="28"/>
          <w:szCs w:val="28"/>
        </w:rPr>
        <w:t>-</w:t>
      </w:r>
      <w:r>
        <w:rPr>
          <w:sz w:val="28"/>
          <w:szCs w:val="28"/>
        </w:rPr>
        <w:t xml:space="preserve"> руководитель  методического объединения учителей начальных классов </w:t>
      </w:r>
      <w:r w:rsidR="000871E5">
        <w:rPr>
          <w:sz w:val="28"/>
          <w:szCs w:val="28"/>
        </w:rPr>
        <w:t xml:space="preserve">Садыкова </w:t>
      </w:r>
      <w:proofErr w:type="spellStart"/>
      <w:r w:rsidR="000871E5">
        <w:rPr>
          <w:sz w:val="28"/>
          <w:szCs w:val="28"/>
        </w:rPr>
        <w:t>Алися</w:t>
      </w:r>
      <w:proofErr w:type="spellEnd"/>
      <w:r w:rsidR="000871E5">
        <w:rPr>
          <w:sz w:val="28"/>
          <w:szCs w:val="28"/>
        </w:rPr>
        <w:t xml:space="preserve"> </w:t>
      </w:r>
      <w:proofErr w:type="spellStart"/>
      <w:r w:rsidR="000871E5">
        <w:rPr>
          <w:sz w:val="28"/>
          <w:szCs w:val="28"/>
        </w:rPr>
        <w:t>Магдановна</w:t>
      </w:r>
      <w:proofErr w:type="spellEnd"/>
      <w:r w:rsidRPr="001D4E9D">
        <w:rPr>
          <w:sz w:val="28"/>
          <w:szCs w:val="28"/>
        </w:rPr>
        <w:t>;</w:t>
      </w:r>
    </w:p>
    <w:p w:rsidR="000871E5" w:rsidRDefault="000871E5" w:rsidP="00C26AC9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педагог-психолог </w:t>
      </w:r>
      <w:proofErr w:type="spellStart"/>
      <w:r>
        <w:rPr>
          <w:sz w:val="28"/>
          <w:szCs w:val="28"/>
        </w:rPr>
        <w:t>Мингатинова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Нагимулловна</w:t>
      </w:r>
      <w:proofErr w:type="spellEnd"/>
      <w:r>
        <w:rPr>
          <w:sz w:val="28"/>
          <w:szCs w:val="28"/>
        </w:rPr>
        <w:t>;</w:t>
      </w:r>
    </w:p>
    <w:p w:rsidR="000871E5" w:rsidRDefault="000871E5" w:rsidP="00C26AC9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учитель-логопед </w:t>
      </w:r>
      <w:proofErr w:type="spellStart"/>
      <w:r>
        <w:rPr>
          <w:sz w:val="28"/>
          <w:szCs w:val="28"/>
        </w:rPr>
        <w:t>Раянова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Миргабитзяновна</w:t>
      </w:r>
      <w:proofErr w:type="spellEnd"/>
      <w:r>
        <w:rPr>
          <w:sz w:val="28"/>
          <w:szCs w:val="28"/>
        </w:rPr>
        <w:t>;</w:t>
      </w:r>
    </w:p>
    <w:p w:rsidR="00C26AC9" w:rsidRDefault="00C26AC9" w:rsidP="00C26AC9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D4E9D">
        <w:rPr>
          <w:sz w:val="28"/>
          <w:szCs w:val="28"/>
        </w:rPr>
        <w:t>Данная ко</w:t>
      </w:r>
      <w:r>
        <w:rPr>
          <w:sz w:val="28"/>
          <w:szCs w:val="28"/>
        </w:rPr>
        <w:t>миссия провела анализ</w:t>
      </w:r>
      <w:r w:rsidRPr="001D4E9D">
        <w:rPr>
          <w:sz w:val="28"/>
          <w:szCs w:val="28"/>
        </w:rPr>
        <w:t xml:space="preserve"> все</w:t>
      </w:r>
      <w:r>
        <w:rPr>
          <w:sz w:val="28"/>
          <w:szCs w:val="28"/>
        </w:rPr>
        <w:t>х показателей</w:t>
      </w:r>
      <w:r w:rsidRPr="001D4E9D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 xml:space="preserve"> </w:t>
      </w:r>
      <w:r w:rsidR="000871E5">
        <w:rPr>
          <w:sz w:val="28"/>
          <w:szCs w:val="28"/>
        </w:rPr>
        <w:t>ГКОУ для детей-сирот с. Камышла</w:t>
      </w:r>
      <w:r>
        <w:rPr>
          <w:sz w:val="28"/>
          <w:szCs w:val="28"/>
        </w:rPr>
        <w:t xml:space="preserve">, подлежащих </w:t>
      </w:r>
      <w:proofErr w:type="spellStart"/>
      <w:r w:rsidRPr="001D4E9D"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, 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которого,  был составлен аналитический отчет.</w:t>
      </w:r>
    </w:p>
    <w:p w:rsidR="00C26AC9" w:rsidRPr="00710478" w:rsidRDefault="00C26AC9" w:rsidP="00C26AC9">
      <w:pPr>
        <w:pStyle w:val="21"/>
        <w:shd w:val="clear" w:color="auto" w:fill="auto"/>
        <w:spacing w:before="0" w:line="360" w:lineRule="auto"/>
        <w:ind w:firstLine="0"/>
        <w:rPr>
          <w:b/>
          <w:i/>
          <w:sz w:val="28"/>
          <w:szCs w:val="28"/>
        </w:rPr>
      </w:pPr>
      <w:r w:rsidRPr="00710478">
        <w:rPr>
          <w:b/>
          <w:i/>
          <w:sz w:val="28"/>
          <w:szCs w:val="28"/>
          <w:lang w:eastAsia="ru-RU"/>
        </w:rPr>
        <w:t>Нормативно</w:t>
      </w:r>
      <w:r w:rsidR="000871E5">
        <w:rPr>
          <w:b/>
          <w:i/>
          <w:sz w:val="28"/>
          <w:szCs w:val="28"/>
          <w:lang w:eastAsia="ru-RU"/>
        </w:rPr>
        <w:t xml:space="preserve"> </w:t>
      </w:r>
      <w:r w:rsidRPr="00710478">
        <w:rPr>
          <w:b/>
          <w:i/>
          <w:sz w:val="28"/>
          <w:szCs w:val="28"/>
          <w:lang w:eastAsia="ru-RU"/>
        </w:rPr>
        <w:t>- правовая  база.</w:t>
      </w:r>
    </w:p>
    <w:p w:rsidR="00C26AC9" w:rsidRPr="002F117C" w:rsidRDefault="00C26AC9" w:rsidP="00C26A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итическая часть в данном отчете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оценку деятельности образовательной организации, составлена в соответствии с требованиями следующих нормативных документов:</w:t>
      </w:r>
    </w:p>
    <w:p w:rsidR="00C26AC9" w:rsidRPr="002F117C" w:rsidRDefault="00C26AC9" w:rsidP="00C26AC9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29.12.2012г. №273-ФЗ «Об образовании в Российской Федерации»;</w:t>
      </w:r>
    </w:p>
    <w:p w:rsidR="00C26AC9" w:rsidRPr="002F117C" w:rsidRDefault="00C26AC9" w:rsidP="00C26AC9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образования и науки Российской Федерации </w:t>
      </w:r>
      <w:proofErr w:type="gramStart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C26AC9" w:rsidRPr="002F117C" w:rsidRDefault="00C26AC9" w:rsidP="00C26AC9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14.06.2013 №462 «Об утверждении Порядка проведения </w:t>
      </w:r>
      <w:proofErr w:type="spellStart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организацией»;</w:t>
      </w:r>
    </w:p>
    <w:p w:rsidR="00C26AC9" w:rsidRDefault="00C26AC9" w:rsidP="00C26AC9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Самарской области от 28.08.2014г. №270-ОД «Об утверждении форм отчетов о результатах </w:t>
      </w:r>
      <w:proofErr w:type="spellStart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Самарской области и организации сбора отчетов».</w:t>
      </w:r>
    </w:p>
    <w:p w:rsidR="00C26AC9" w:rsidRPr="001D4E9D" w:rsidRDefault="00C26AC9" w:rsidP="00C26AC9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самообследованию</w:t>
      </w:r>
      <w:proofErr w:type="spellEnd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26AC9" w:rsidRPr="00CB055F" w:rsidRDefault="00C26AC9" w:rsidP="00C26AC9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14 декабря 2017 г. № 1218 «О внесении изменений в Порядок проведения </w:t>
      </w:r>
      <w:proofErr w:type="spellStart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1D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462».</w:t>
      </w:r>
    </w:p>
    <w:p w:rsidR="00C26AC9" w:rsidRDefault="00C26AC9" w:rsidP="00C26AC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0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 деятельности</w:t>
      </w:r>
      <w:r w:rsidRPr="007104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71E5" w:rsidRPr="000871E5">
        <w:rPr>
          <w:rFonts w:ascii="Times New Roman" w:hAnsi="Times New Roman" w:cs="Times New Roman"/>
          <w:b/>
          <w:i/>
          <w:sz w:val="28"/>
          <w:szCs w:val="28"/>
        </w:rPr>
        <w:t xml:space="preserve">ГКОУ для детей-сирот </w:t>
      </w:r>
      <w:proofErr w:type="gramStart"/>
      <w:r w:rsidR="000871E5" w:rsidRPr="000871E5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871E5" w:rsidRPr="000871E5">
        <w:rPr>
          <w:rFonts w:ascii="Times New Roman" w:hAnsi="Times New Roman" w:cs="Times New Roman"/>
          <w:b/>
          <w:i/>
          <w:sz w:val="28"/>
          <w:szCs w:val="28"/>
        </w:rPr>
        <w:t>. Камышла</w:t>
      </w:r>
      <w:r w:rsidR="000871E5" w:rsidRPr="00710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10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</w:t>
      </w:r>
      <w:r w:rsidRPr="00710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отчетный период.</w:t>
      </w:r>
    </w:p>
    <w:p w:rsidR="000871E5" w:rsidRPr="000871E5" w:rsidRDefault="000871E5" w:rsidP="002D7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1E5">
        <w:rPr>
          <w:rFonts w:ascii="Times New Roman" w:hAnsi="Times New Roman" w:cs="Times New Roman"/>
          <w:sz w:val="28"/>
          <w:szCs w:val="28"/>
        </w:rPr>
        <w:t>В 2017 году перед коллективом школы было поставлено ряд задач по совершенствованию учебно-воспитательного процесса путем внедрения современных образовательных технологий, корректировки планов и программ, деятельности всех у</w:t>
      </w:r>
      <w:r w:rsidR="002D7C8D">
        <w:rPr>
          <w:rFonts w:ascii="Times New Roman" w:hAnsi="Times New Roman" w:cs="Times New Roman"/>
          <w:sz w:val="28"/>
          <w:szCs w:val="28"/>
        </w:rPr>
        <w:t>правленческих структур. Также проводилась</w:t>
      </w:r>
      <w:r w:rsidRPr="000871E5">
        <w:rPr>
          <w:rFonts w:ascii="Times New Roman" w:hAnsi="Times New Roman" w:cs="Times New Roman"/>
          <w:sz w:val="28"/>
          <w:szCs w:val="28"/>
        </w:rPr>
        <w:t xml:space="preserve"> работа по обновлению  постоянно действующего банка нормативно-правовой документации, организация ее изучения членами педагогического коллектива</w:t>
      </w:r>
      <w:r w:rsidR="002D7C8D">
        <w:rPr>
          <w:rFonts w:ascii="Times New Roman" w:hAnsi="Times New Roman" w:cs="Times New Roman"/>
          <w:sz w:val="28"/>
          <w:szCs w:val="28"/>
        </w:rPr>
        <w:t>.</w:t>
      </w:r>
      <w:r w:rsidRPr="000871E5">
        <w:rPr>
          <w:rFonts w:ascii="Times New Roman" w:hAnsi="Times New Roman" w:cs="Times New Roman"/>
          <w:sz w:val="28"/>
          <w:szCs w:val="28"/>
        </w:rPr>
        <w:t xml:space="preserve"> Педагогический коллектив </w:t>
      </w:r>
      <w:r w:rsidR="002D7C8D">
        <w:rPr>
          <w:rFonts w:ascii="Times New Roman" w:hAnsi="Times New Roman" w:cs="Times New Roman"/>
          <w:sz w:val="28"/>
          <w:szCs w:val="28"/>
        </w:rPr>
        <w:t xml:space="preserve">школы организовал </w:t>
      </w:r>
      <w:r w:rsidRPr="000871E5">
        <w:rPr>
          <w:rFonts w:ascii="Times New Roman" w:hAnsi="Times New Roman" w:cs="Times New Roman"/>
          <w:sz w:val="28"/>
          <w:szCs w:val="28"/>
        </w:rPr>
        <w:t xml:space="preserve">целенаправленную работу по использованию </w:t>
      </w:r>
      <w:proofErr w:type="spellStart"/>
      <w:r w:rsidRPr="000871E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71E5">
        <w:rPr>
          <w:rFonts w:ascii="Times New Roman" w:hAnsi="Times New Roman" w:cs="Times New Roman"/>
          <w:sz w:val="28"/>
          <w:szCs w:val="28"/>
        </w:rPr>
        <w:t xml:space="preserve"> технологий в обучении и воспитании, </w:t>
      </w:r>
      <w:r w:rsidR="002D7C8D">
        <w:rPr>
          <w:rFonts w:ascii="Times New Roman" w:hAnsi="Times New Roman" w:cs="Times New Roman"/>
          <w:sz w:val="28"/>
          <w:szCs w:val="28"/>
        </w:rPr>
        <w:t>проводил</w:t>
      </w:r>
      <w:r w:rsidRPr="000871E5">
        <w:rPr>
          <w:rFonts w:ascii="Times New Roman" w:hAnsi="Times New Roman" w:cs="Times New Roman"/>
          <w:sz w:val="28"/>
          <w:szCs w:val="28"/>
        </w:rPr>
        <w:t xml:space="preserve"> работу по сохранению и укреплению здоровья учащимися и формированию здорового образа жизни. В школе создавалась комфортная образовательная среда для физического, духовно-нравственного развития личности школьника с ограниченными возможностями здоровья (интеллектуальными нарушениями).</w:t>
      </w:r>
    </w:p>
    <w:p w:rsidR="00C26AC9" w:rsidRDefault="00C26AC9" w:rsidP="000871E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7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  доступности и открытости информации о деятельности образовательного учреждения. 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отчета.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точную и полную информацию о деятельности </w:t>
      </w:r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сильные и слабые стороны в деятельности учреждения, для дальнейшей корректировки  целей и задач.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Сделать четкие, аргументированные выводы по реализации основных направлений  деятельности  </w:t>
      </w:r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871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Способы и метод получения информации.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получения информации являются отчеты 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РИК, анализ показателей деятельности школы, материально-технического оснащения школы.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6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Периодичность составления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аналитического отчета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самообследовани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 в год.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6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Отчетный  период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- 2017 год.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6C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размещения на сайте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представление учредителю – не позднее 20 апреля 2018 года.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26AC9" w:rsidRPr="00C259B1" w:rsidRDefault="00C26AC9" w:rsidP="009121AC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</w:t>
      </w:r>
      <w:r w:rsidR="0063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ГКОУ для детей-сирот </w:t>
      </w:r>
      <w:proofErr w:type="gramStart"/>
      <w:r w:rsidR="0063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3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63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Камышла</w:t>
      </w:r>
      <w:proofErr w:type="gramEnd"/>
      <w:r w:rsidRPr="00C2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Учреждение)</w:t>
      </w:r>
    </w:p>
    <w:p w:rsidR="00C26AC9" w:rsidRPr="002D7C8D" w:rsidRDefault="00C26AC9" w:rsidP="00C26AC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образовательного учреждения в течение года осуществлялся по утвержденному календарному графику.</w:t>
      </w:r>
      <w:r w:rsid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E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1)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 Учреждения являются следующие: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гражданам  Российской Федерации образовательных услуг по  адаптированным основным общеобразовательным программам  образования обучающихся с легкой умственной отсталостью  (интеллектуальными нарушениями), умеренной, тяжелой и глубокой умственной отсталостью (интеллектуальными нарушениями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тяжелыми и множественными нарушениями развития в целях обеспечения государственных гарантий прав граждан на получение общедоступного и бесплатного образования;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-создания благоприятных условий для личностного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общения обучающихся;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современного уровня знаний, способствующих развитию интеллектуального потенциала, творческих способностей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основы для осознанного выбора обучающимися и последующего освоения ими профессиональных образовательных программ. </w:t>
      </w:r>
    </w:p>
    <w:p w:rsidR="00C26AC9" w:rsidRPr="006C677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деятельности </w:t>
      </w:r>
      <w:r w:rsidR="0063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ГКОУ для детей-сирот </w:t>
      </w:r>
      <w:proofErr w:type="gramStart"/>
      <w:r w:rsidR="0063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3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Камышла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тражены в Уставе.</w:t>
      </w:r>
      <w:r w:rsidR="005D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(Устав </w:t>
      </w:r>
      <w:r w:rsidR="00637176" w:rsidRP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637176" w:rsidRP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37176" w:rsidRP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7176" w:rsidRP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</w:t>
      </w:r>
      <w:proofErr w:type="gramEnd"/>
      <w:r w:rsidR="00637176" w:rsidRPr="00C2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5B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5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</w:t>
      </w:r>
      <w:r w:rsid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5B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Формами получения образования являются  следующие </w:t>
      </w:r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очная, </w:t>
      </w:r>
      <w:proofErr w:type="spellStart"/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</w:t>
      </w:r>
      <w:proofErr w:type="gramStart"/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заочная, заочная.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Допускается сочетание различных форм получения образования и форм обучения. В 2017 году (</w:t>
      </w:r>
      <w:r w:rsidR="005D1F7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01.09.)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6371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образование индивидуально на дому.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Динамика контингента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F78" w:rsidRPr="005D1F78" w:rsidRDefault="005D1F78" w:rsidP="005D1F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6B">
        <w:rPr>
          <w:i/>
          <w:sz w:val="28"/>
          <w:szCs w:val="28"/>
        </w:rPr>
        <w:t xml:space="preserve">  </w:t>
      </w:r>
      <w:r w:rsidRPr="005D1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1F78">
        <w:rPr>
          <w:rFonts w:ascii="Times New Roman" w:hAnsi="Times New Roman" w:cs="Times New Roman"/>
          <w:sz w:val="28"/>
          <w:szCs w:val="28"/>
        </w:rPr>
        <w:t xml:space="preserve">В школе-интернате обучаются и воспитываются дети, имеющие заключение ОПМПК  «умственная отсталость» в разной степени  Учащиеся имеют разную степень воспитанности и </w:t>
      </w:r>
      <w:proofErr w:type="spellStart"/>
      <w:r w:rsidRPr="005D1F78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5D1F78">
        <w:rPr>
          <w:rFonts w:ascii="Times New Roman" w:hAnsi="Times New Roman" w:cs="Times New Roman"/>
          <w:sz w:val="28"/>
          <w:szCs w:val="28"/>
        </w:rPr>
        <w:t xml:space="preserve">,   различную степень школьной и социальной </w:t>
      </w:r>
      <w:proofErr w:type="spellStart"/>
      <w:r w:rsidRPr="005D1F7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D1F78">
        <w:rPr>
          <w:rFonts w:ascii="Times New Roman" w:hAnsi="Times New Roman" w:cs="Times New Roman"/>
          <w:sz w:val="28"/>
          <w:szCs w:val="28"/>
        </w:rPr>
        <w:t>.</w:t>
      </w:r>
    </w:p>
    <w:p w:rsidR="005D1F78" w:rsidRPr="005D1F78" w:rsidRDefault="005D1F78" w:rsidP="005D1F7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D1F78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таблица  количественного состава учащихся  </w:t>
      </w:r>
      <w:r>
        <w:rPr>
          <w:rFonts w:ascii="Times New Roman" w:hAnsi="Times New Roman" w:cs="Times New Roman"/>
          <w:sz w:val="28"/>
          <w:szCs w:val="28"/>
        </w:rPr>
        <w:t xml:space="preserve">ГКОУ для детей-сирот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Камышла</w:t>
      </w:r>
      <w:r w:rsidRPr="005D1F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126"/>
        <w:gridCol w:w="2126"/>
      </w:tblGrid>
      <w:tr w:rsidR="005D1F78" w:rsidRPr="005D1F78" w:rsidTr="00E47A24">
        <w:tc>
          <w:tcPr>
            <w:tcW w:w="5529" w:type="dxa"/>
          </w:tcPr>
          <w:p w:rsidR="005D1F78" w:rsidRPr="005D1F78" w:rsidRDefault="005D1F78" w:rsidP="005D1F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январь 2017г.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декабрь 2017г.</w:t>
            </w:r>
          </w:p>
        </w:tc>
      </w:tr>
      <w:tr w:rsidR="005D1F78" w:rsidRPr="005D1F78" w:rsidTr="00E47A24">
        <w:trPr>
          <w:trHeight w:val="389"/>
        </w:trPr>
        <w:tc>
          <w:tcPr>
            <w:tcW w:w="5529" w:type="dxa"/>
          </w:tcPr>
          <w:p w:rsidR="005D1F78" w:rsidRPr="005D1F78" w:rsidRDefault="005D1F78" w:rsidP="005D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Всего  количество </w:t>
            </w:r>
            <w:proofErr w:type="gram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1F78" w:rsidRPr="005D1F78" w:rsidTr="00E47A24">
        <w:trPr>
          <w:trHeight w:val="317"/>
        </w:trPr>
        <w:tc>
          <w:tcPr>
            <w:tcW w:w="9781" w:type="dxa"/>
            <w:gridSpan w:val="3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D1F78" w:rsidRPr="005D1F78" w:rsidTr="00E47A24">
        <w:tc>
          <w:tcPr>
            <w:tcW w:w="5529" w:type="dxa"/>
          </w:tcPr>
          <w:p w:rsidR="005D1F78" w:rsidRPr="005D1F78" w:rsidRDefault="005D1F78" w:rsidP="005D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Находящиеся в школе-интернате на постоянном проживании, проживающие круглогодично (дети-сироты; дети, оставшиеся без попечения родителей)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1F78" w:rsidRPr="005D1F78" w:rsidTr="00E47A24">
        <w:tc>
          <w:tcPr>
            <w:tcW w:w="5529" w:type="dxa"/>
          </w:tcPr>
          <w:p w:rsidR="005D1F78" w:rsidRPr="005D1F78" w:rsidRDefault="005D1F78" w:rsidP="005D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Находящиеся в школе-интернате на  основании 3х стороннего соглашения</w:t>
            </w:r>
            <w:proofErr w:type="gramEnd"/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1F78" w:rsidRPr="005D1F78" w:rsidTr="00E47A24">
        <w:tc>
          <w:tcPr>
            <w:tcW w:w="5529" w:type="dxa"/>
          </w:tcPr>
          <w:p w:rsidR="005D1F78" w:rsidRPr="005D1F78" w:rsidRDefault="005D1F78" w:rsidP="005D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Проживающие в школе-интернате в течение учебной недели, т.е. круглосуточно, и уходящие в выходные дни домой (дети, имеющие родителей (законных представителей)  </w:t>
            </w:r>
            <w:proofErr w:type="gramEnd"/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D1F78" w:rsidRPr="005D1F78" w:rsidTr="00E47A24">
        <w:tc>
          <w:tcPr>
            <w:tcW w:w="5529" w:type="dxa"/>
          </w:tcPr>
          <w:p w:rsidR="005D1F78" w:rsidRPr="005D1F78" w:rsidRDefault="005D1F78" w:rsidP="005D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проживающих в школе-интернате, приходящих ежедневно и уходящих после уроков (дети, имеющие родителей (законных представителей)</w:t>
            </w:r>
            <w:proofErr w:type="gramEnd"/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D1F78" w:rsidRPr="005D1F78" w:rsidTr="00E47A24">
        <w:tc>
          <w:tcPr>
            <w:tcW w:w="5529" w:type="dxa"/>
          </w:tcPr>
          <w:p w:rsidR="005D1F78" w:rsidRPr="005D1F78" w:rsidRDefault="005D1F78" w:rsidP="005D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проживающих в школе-интернате, </w:t>
            </w:r>
            <w:proofErr w:type="gramStart"/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находящиеся</w:t>
            </w:r>
            <w:proofErr w:type="gramEnd"/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надомном обучении  </w:t>
            </w:r>
            <w:r w:rsidRPr="005D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-  в приемных семьях 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D1F78" w:rsidRPr="005D1F78" w:rsidRDefault="005D1F78" w:rsidP="005D1F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D1F78" w:rsidRPr="00B30D6B" w:rsidRDefault="005D1F78" w:rsidP="005D1F78">
      <w:pPr>
        <w:pStyle w:val="ae"/>
        <w:spacing w:line="360" w:lineRule="auto"/>
        <w:ind w:left="0" w:firstLine="567"/>
        <w:jc w:val="both"/>
        <w:rPr>
          <w:sz w:val="28"/>
          <w:szCs w:val="28"/>
        </w:rPr>
      </w:pPr>
      <w:r w:rsidRPr="00B30D6B">
        <w:rPr>
          <w:b/>
          <w:sz w:val="28"/>
          <w:szCs w:val="28"/>
        </w:rPr>
        <w:t>Вывод: а</w:t>
      </w:r>
      <w:r w:rsidRPr="00B30D6B">
        <w:rPr>
          <w:sz w:val="28"/>
          <w:szCs w:val="28"/>
        </w:rPr>
        <w:t xml:space="preserve">нализ количества </w:t>
      </w:r>
      <w:proofErr w:type="gramStart"/>
      <w:r w:rsidRPr="00B30D6B">
        <w:rPr>
          <w:sz w:val="28"/>
          <w:szCs w:val="28"/>
        </w:rPr>
        <w:t>обучающихся</w:t>
      </w:r>
      <w:proofErr w:type="gramEnd"/>
      <w:r w:rsidRPr="00B30D6B">
        <w:rPr>
          <w:sz w:val="28"/>
          <w:szCs w:val="28"/>
        </w:rPr>
        <w:t xml:space="preserve"> показывает уменьшение численного состава обучающихся в школе.</w:t>
      </w:r>
    </w:p>
    <w:p w:rsidR="00C26AC9" w:rsidRPr="005D1F78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 - дети с ОВЗ:</w:t>
      </w:r>
    </w:p>
    <w:p w:rsidR="00C26AC9" w:rsidRPr="005D1F78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легкая  умственная отсталость (интеллектуальные нарушения);</w:t>
      </w:r>
    </w:p>
    <w:p w:rsidR="00C26AC9" w:rsidRPr="005D1F78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78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умеренная,  тяжелая, глубокая умственная отсталость (интеллектуальные нарушения)  тяжелые и множественные нарушения развития  (ТМНР).</w:t>
      </w:r>
    </w:p>
    <w:p w:rsidR="00C26AC9" w:rsidRPr="005D1F78" w:rsidRDefault="00C26AC9" w:rsidP="00C2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</w:t>
      </w:r>
      <w:r w:rsidRPr="005D1F78">
        <w:rPr>
          <w:rFonts w:ascii="Times New Roman" w:hAnsi="Times New Roman" w:cs="Times New Roman"/>
          <w:sz w:val="28"/>
          <w:szCs w:val="28"/>
        </w:rPr>
        <w:t xml:space="preserve">  Образовательные программы, специфика и формы их реализации. </w:t>
      </w:r>
    </w:p>
    <w:p w:rsidR="00C26AC9" w:rsidRPr="002F117C" w:rsidRDefault="00C26AC9" w:rsidP="00C2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17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F5AD5">
        <w:rPr>
          <w:rFonts w:ascii="Times New Roman" w:hAnsi="Times New Roman" w:cs="Times New Roman"/>
          <w:sz w:val="28"/>
          <w:szCs w:val="28"/>
        </w:rPr>
        <w:t xml:space="preserve"> </w:t>
      </w:r>
      <w:r w:rsidRPr="002F117C">
        <w:rPr>
          <w:rFonts w:ascii="Times New Roman" w:hAnsi="Times New Roman" w:cs="Times New Roman"/>
          <w:sz w:val="28"/>
          <w:szCs w:val="28"/>
        </w:rPr>
        <w:t xml:space="preserve">- воспитательный процесс в </w:t>
      </w:r>
      <w:r w:rsidR="000C34E8">
        <w:rPr>
          <w:rFonts w:ascii="Times New Roman" w:hAnsi="Times New Roman" w:cs="Times New Roman"/>
          <w:sz w:val="28"/>
          <w:szCs w:val="28"/>
        </w:rPr>
        <w:t>ГКОУ</w:t>
      </w:r>
      <w:r w:rsidRPr="002F117C">
        <w:rPr>
          <w:rFonts w:ascii="Times New Roman" w:hAnsi="Times New Roman" w:cs="Times New Roman"/>
          <w:sz w:val="28"/>
          <w:szCs w:val="28"/>
        </w:rPr>
        <w:t xml:space="preserve">  </w:t>
      </w:r>
      <w:r w:rsidR="000C34E8">
        <w:rPr>
          <w:rFonts w:ascii="Times New Roman" w:hAnsi="Times New Roman" w:cs="Times New Roman"/>
          <w:sz w:val="28"/>
          <w:szCs w:val="28"/>
        </w:rPr>
        <w:t xml:space="preserve">для детей-сирот </w:t>
      </w:r>
      <w:proofErr w:type="gramStart"/>
      <w:r w:rsidR="000C34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34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34E8">
        <w:rPr>
          <w:rFonts w:ascii="Times New Roman" w:hAnsi="Times New Roman" w:cs="Times New Roman"/>
          <w:sz w:val="28"/>
          <w:szCs w:val="28"/>
        </w:rPr>
        <w:t>Камышла</w:t>
      </w:r>
      <w:proofErr w:type="gramEnd"/>
      <w:r w:rsidRPr="002F117C">
        <w:rPr>
          <w:rFonts w:ascii="Times New Roman" w:hAnsi="Times New Roman" w:cs="Times New Roman"/>
          <w:sz w:val="28"/>
          <w:szCs w:val="28"/>
        </w:rPr>
        <w:t xml:space="preserve"> строится на основе реализации следующих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F117C">
        <w:rPr>
          <w:rFonts w:ascii="Times New Roman" w:hAnsi="Times New Roman" w:cs="Times New Roman"/>
          <w:sz w:val="28"/>
          <w:szCs w:val="28"/>
        </w:rPr>
        <w:t>программ.</w:t>
      </w:r>
    </w:p>
    <w:p w:rsidR="00C26AC9" w:rsidRPr="002F117C" w:rsidRDefault="000C34E8" w:rsidP="00C26AC9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Адаптированная</w:t>
      </w: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программа</w:t>
      </w:r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D1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Акчурина А.З. с. Камышла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C9" w:rsidRPr="000C34E8">
        <w:rPr>
          <w:rFonts w:ascii="Times New Roman" w:eastAsia="Calibri" w:hAnsi="Times New Roman" w:cs="Times New Roman"/>
          <w:sz w:val="28"/>
          <w:szCs w:val="28"/>
        </w:rPr>
        <w:t>р</w:t>
      </w:r>
      <w:r w:rsidR="00C26AC9" w:rsidRPr="002F117C">
        <w:rPr>
          <w:rFonts w:ascii="Times New Roman" w:eastAsia="Calibri" w:hAnsi="Times New Roman" w:cs="Times New Roman"/>
          <w:sz w:val="28"/>
          <w:szCs w:val="28"/>
        </w:rPr>
        <w:t xml:space="preserve">азработана  в соответствии с </w:t>
      </w:r>
      <w:proofErr w:type="spellStart"/>
      <w:r w:rsidR="00C26AC9" w:rsidRPr="002F117C">
        <w:rPr>
          <w:rFonts w:ascii="Times New Roman" w:eastAsia="Calibri" w:hAnsi="Times New Roman" w:cs="Times New Roman"/>
          <w:sz w:val="28"/>
          <w:szCs w:val="28"/>
        </w:rPr>
        <w:t>ФГОС</w:t>
      </w:r>
      <w:r w:rsidR="00C26AC9" w:rsidRPr="002F11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общего</w:t>
      </w:r>
      <w:proofErr w:type="spellEnd"/>
      <w:r w:rsidR="00C26AC9" w:rsidRPr="002F11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26AC9" w:rsidRPr="002F11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образования </w:t>
      </w:r>
      <w:proofErr w:type="gramStart"/>
      <w:r w:rsidR="00C26AC9" w:rsidRPr="002F11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</w:t>
      </w:r>
      <w:proofErr w:type="gramEnd"/>
      <w:r w:rsidR="00C26AC9" w:rsidRPr="002F11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обучающихся с умственной отсталостью. </w:t>
      </w:r>
      <w:proofErr w:type="gramStart"/>
      <w:r w:rsidR="00C26AC9"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Сроки реализации АООП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ГКОУ для детей-сирот с. Камышла</w:t>
      </w:r>
      <w:r w:rsidR="00C26AC9"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для обучающихся </w:t>
      </w:r>
      <w:r w:rsidR="00C26AC9" w:rsidRPr="002F11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 умственной отсталостью (интеллектуальными нарушениями) составляет  на этапе начального образования 5 лет.</w:t>
      </w:r>
      <w:proofErr w:type="gramEnd"/>
    </w:p>
    <w:p w:rsidR="00C26AC9" w:rsidRPr="002F117C" w:rsidRDefault="00C26AC9" w:rsidP="00C26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Данная программа разработана в 2 –</w:t>
      </w:r>
      <w:r w:rsid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</w:t>
      </w:r>
      <w:proofErr w:type="spellEnd"/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вариантах. 1 вариант</w:t>
      </w:r>
      <w:r w:rsid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для детей с легкой умственной отсталостью. 2вариант</w:t>
      </w:r>
      <w:r w:rsid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для</w:t>
      </w:r>
      <w:r w:rsidRPr="002F11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обучающихся  с умеренной, тяжелой и глубокой умственной отсталостью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(интеллектуальными нарушениями)</w:t>
      </w:r>
      <w:r w:rsidRPr="002F11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тяжелыми множественными нарушениями развития.</w:t>
      </w:r>
      <w:proofErr w:type="gramEnd"/>
    </w:p>
    <w:p w:rsidR="00C26AC9" w:rsidRPr="002F117C" w:rsidRDefault="00C26AC9" w:rsidP="00C26AC9">
      <w:pPr>
        <w:suppressAutoHyphens/>
        <w:spacing w:before="120"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F117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Цель </w:t>
      </w:r>
      <w:r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реализации АООП  </w:t>
      </w:r>
      <w:r w:rsidR="000C34E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ГКОУ для детей-сирот </w:t>
      </w:r>
      <w:proofErr w:type="gramStart"/>
      <w:r w:rsidR="000C34E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</w:t>
      </w:r>
      <w:proofErr w:type="gramEnd"/>
      <w:r w:rsidR="000C34E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. </w:t>
      </w:r>
      <w:proofErr w:type="gramStart"/>
      <w:r w:rsidR="000C34E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Камышла</w:t>
      </w:r>
      <w:proofErr w:type="gramEnd"/>
      <w:r w:rsidR="000C34E8"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образования обучающихся с легкой умственной отсталостью (интеллектуальными нарушениями)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1 вариант </w:t>
      </w:r>
      <w:r w:rsidRPr="002F117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— </w:t>
      </w:r>
      <w:r w:rsidRPr="002F117C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ar-SA"/>
        </w:rPr>
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C26AC9" w:rsidRPr="002F117C" w:rsidRDefault="00C26AC9" w:rsidP="00C26AC9">
      <w:pPr>
        <w:autoSpaceDE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117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Цель </w:t>
      </w:r>
      <w:r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реализации АООП  </w:t>
      </w:r>
      <w:r w:rsidR="000C34E8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ГКОУ для детей-сирот с. Камышла</w:t>
      </w:r>
      <w:r w:rsidR="000C34E8"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2F117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образования обучающихся </w:t>
      </w:r>
      <w:r w:rsidRPr="002F117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с умеренной, тяжелой и глубокой умственной отсталостью (интеллектуальными нарушениями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)</w:t>
      </w:r>
      <w:r w:rsidRPr="002F117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, тяжелыми множественными нарушениями развития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2 варианту АООП является развитии личности, формирование общей культуры, соответствующей общепринятым нравственным и </w:t>
      </w:r>
      <w:proofErr w:type="spellStart"/>
      <w:r w:rsidRPr="002F117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социокультурным</w:t>
      </w:r>
      <w:proofErr w:type="spellEnd"/>
      <w:r w:rsidRPr="002F1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</w:t>
      </w:r>
      <w:proofErr w:type="gramEnd"/>
      <w:r w:rsidRPr="002F11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повседневной жизни. </w:t>
      </w:r>
    </w:p>
    <w:p w:rsidR="00C26AC9" w:rsidRPr="002F117C" w:rsidRDefault="000C34E8" w:rsidP="00C2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.Адаптированные  рабочие программы  по предметам, включенным в учебный план школы для 2-4 классов </w:t>
      </w:r>
      <w:r w:rsidR="00C26AC9" w:rsidRPr="002F117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разработаны на основе программы</w:t>
      </w:r>
      <w:r w:rsidR="00C26AC9" w:rsidRPr="002F117C">
        <w:rPr>
          <w:rFonts w:ascii="Times New Roman" w:eastAsia="Calibri" w:hAnsi="Times New Roman" w:cs="Times New Roman"/>
          <w:sz w:val="28"/>
          <w:szCs w:val="28"/>
        </w:rPr>
        <w:t xml:space="preserve"> специальных</w:t>
      </w:r>
      <w:r w:rsidR="001F5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C9" w:rsidRPr="002F117C">
        <w:rPr>
          <w:rFonts w:ascii="Times New Roman" w:eastAsia="Calibri" w:hAnsi="Times New Roman" w:cs="Times New Roman"/>
          <w:sz w:val="28"/>
          <w:szCs w:val="28"/>
        </w:rPr>
        <w:t xml:space="preserve">(коррекционных) образовательных учреждений </w:t>
      </w:r>
      <w:r w:rsidR="00C26AC9" w:rsidRPr="002F117C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26AC9" w:rsidRPr="002F117C">
        <w:rPr>
          <w:rFonts w:ascii="Times New Roman" w:eastAsia="Calibri" w:hAnsi="Times New Roman" w:cs="Times New Roman"/>
          <w:sz w:val="28"/>
          <w:szCs w:val="28"/>
        </w:rPr>
        <w:t xml:space="preserve"> вида  подготовительный , 1-4 классы  под редакцией доктора педагогических наук</w:t>
      </w:r>
      <w:proofErr w:type="gramStart"/>
      <w:r w:rsidR="00C26AC9" w:rsidRPr="002F117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26AC9" w:rsidRPr="002F117C">
        <w:rPr>
          <w:rFonts w:ascii="Times New Roman" w:eastAsia="Calibri" w:hAnsi="Times New Roman" w:cs="Times New Roman"/>
          <w:sz w:val="28"/>
          <w:szCs w:val="28"/>
        </w:rPr>
        <w:t xml:space="preserve"> профессора В.В.Воронковой. 2011.</w:t>
      </w:r>
    </w:p>
    <w:p w:rsidR="00C26AC9" w:rsidRPr="005D1F78" w:rsidRDefault="000C34E8" w:rsidP="00C2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.Адаптированные  рабочие программы  по </w:t>
      </w:r>
      <w:proofErr w:type="gramStart"/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предметам, включенным в учебный план школы для 5-9 классов разработаны</w:t>
      </w:r>
      <w:proofErr w:type="gramEnd"/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на основе программы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специальных</w:t>
      </w:r>
      <w:r w:rsidRPr="005D1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(коррекционных) образовательных учреждений </w:t>
      </w:r>
      <w:r w:rsidR="00C26AC9" w:rsidRPr="005D1F7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вида  5-9 классы  под редакцией доктора педагогических наук, профессора В.В.Воронковой. 2011.</w:t>
      </w:r>
    </w:p>
    <w:p w:rsidR="00C26AC9" w:rsidRPr="005D1F78" w:rsidRDefault="000C34E8" w:rsidP="00C2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8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>. Адаптированные рабочие программы  по предметам</w:t>
      </w:r>
      <w:proofErr w:type="gramStart"/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включенным в учебный план  10</w:t>
      </w:r>
      <w:r w:rsidR="005B270B" w:rsidRPr="005D1F78">
        <w:rPr>
          <w:rFonts w:ascii="Times New Roman" w:eastAsia="Calibri" w:hAnsi="Times New Roman" w:cs="Times New Roman"/>
          <w:sz w:val="28"/>
          <w:szCs w:val="28"/>
        </w:rPr>
        <w:t>-11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класса разработаны на основе программно- методического обеспечения для 10-12 классов с углубленной трудовой подготовкой в специальных (коррекционных) образовательных учреждениях </w:t>
      </w:r>
      <w:r w:rsidR="00C26AC9" w:rsidRPr="005D1F7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вида, под редакцией А.М.Щербаковой , Н.М. Платоновой.2006</w:t>
      </w:r>
    </w:p>
    <w:p w:rsidR="00C26AC9" w:rsidRPr="005D1F78" w:rsidRDefault="000C34E8" w:rsidP="00C26A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Программа курса коррекционных занятий « Развитие психомоторики и сенсорных процессов» для учащихся 1-4 классов для детей с умственной отсталостью (интеллектуальными нарушениями) </w:t>
      </w:r>
      <w:r w:rsidR="00C26AC9" w:rsidRPr="005D1F78">
        <w:rPr>
          <w:rFonts w:ascii="Times New Roman" w:hAnsi="Times New Roman" w:cs="Times New Roman"/>
          <w:sz w:val="28"/>
          <w:szCs w:val="28"/>
        </w:rPr>
        <w:t>имеет своей </w:t>
      </w:r>
      <w:r w:rsidR="00C26AC9" w:rsidRPr="005D1F78">
        <w:rPr>
          <w:rFonts w:ascii="Times New Roman" w:hAnsi="Times New Roman" w:cs="Times New Roman"/>
          <w:bCs/>
          <w:sz w:val="28"/>
          <w:szCs w:val="28"/>
        </w:rPr>
        <w:t>целью</w:t>
      </w:r>
      <w:r w:rsidR="00C26AC9" w:rsidRPr="005D1F78">
        <w:rPr>
          <w:rFonts w:ascii="Times New Roman" w:hAnsi="Times New Roman" w:cs="Times New Roman"/>
          <w:sz w:val="28"/>
          <w:szCs w:val="28"/>
        </w:rPr>
        <w:t xml:space="preserve">: на основе создания оптимальных условий познания ребенком </w:t>
      </w:r>
      <w:r w:rsidR="00C26AC9" w:rsidRPr="002F117C">
        <w:rPr>
          <w:rFonts w:ascii="Times New Roman" w:hAnsi="Times New Roman" w:cs="Times New Roman"/>
          <w:sz w:val="28"/>
          <w:szCs w:val="28"/>
        </w:rPr>
        <w:t>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 более эффективной социализации его в обществе.</w:t>
      </w:r>
      <w:r w:rsidR="00C26AC9">
        <w:rPr>
          <w:rFonts w:ascii="Times New Roman" w:hAnsi="Times New Roman" w:cs="Times New Roman"/>
          <w:sz w:val="28"/>
          <w:szCs w:val="28"/>
        </w:rPr>
        <w:tab/>
      </w:r>
      <w:r w:rsidR="00C26AC9" w:rsidRPr="002F117C">
        <w:rPr>
          <w:rFonts w:ascii="Times New Roman" w:hAnsi="Times New Roman" w:cs="Times New Roman"/>
          <w:sz w:val="28"/>
          <w:szCs w:val="28"/>
        </w:rPr>
        <w:br/>
      </w:r>
      <w:r w:rsidR="005B270B" w:rsidRPr="005D1F78">
        <w:rPr>
          <w:rFonts w:ascii="Times New Roman" w:eastAsia="Calibri" w:hAnsi="Times New Roman" w:cs="Times New Roman"/>
          <w:sz w:val="28"/>
          <w:szCs w:val="28"/>
        </w:rPr>
        <w:t>6</w:t>
      </w:r>
      <w:r w:rsidR="00C26AC9" w:rsidRPr="005D1F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="005B270B" w:rsidRPr="005D1F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26AC9" w:rsidRPr="005D1F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Адаптированная  рабочая программа по углубленной трудовой подготовке  для 10</w:t>
      </w:r>
      <w:r w:rsidR="005B270B" w:rsidRPr="005D1F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-11</w:t>
      </w:r>
      <w:r w:rsidR="00C26AC9" w:rsidRPr="005D1F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класса.</w:t>
      </w:r>
    </w:p>
    <w:p w:rsidR="00C26AC9" w:rsidRPr="005D1F78" w:rsidRDefault="00C26AC9" w:rsidP="00C26AC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F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Цель  программы</w:t>
      </w:r>
      <w:r w:rsidRPr="005D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Формирование навыков обретения трудовых операций, расширение технологического арсенала учащихся, способствующих  их интеграции  в обществе. </w:t>
      </w:r>
    </w:p>
    <w:p w:rsidR="00C26AC9" w:rsidRPr="005D1F78" w:rsidRDefault="005B270B" w:rsidP="00C26AC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8">
        <w:rPr>
          <w:rFonts w:ascii="Times New Roman" w:eastAsia="Calibri" w:hAnsi="Times New Roman" w:cs="Times New Roman"/>
          <w:sz w:val="28"/>
          <w:szCs w:val="28"/>
        </w:rPr>
        <w:t>7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>.</w:t>
      </w:r>
      <w:r w:rsidRPr="005D1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Программа логопедических занятий для 2-7 классов. Разработана на основе методических рекомендаций </w:t>
      </w:r>
      <w:proofErr w:type="spellStart"/>
      <w:r w:rsidR="00C26AC9" w:rsidRPr="005D1F78">
        <w:rPr>
          <w:rFonts w:ascii="Times New Roman" w:eastAsia="Calibri" w:hAnsi="Times New Roman" w:cs="Times New Roman"/>
          <w:sz w:val="28"/>
          <w:szCs w:val="28"/>
        </w:rPr>
        <w:t>Лалаевой</w:t>
      </w:r>
      <w:proofErr w:type="spellEnd"/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Р.И. и</w:t>
      </w:r>
      <w:r w:rsidR="00C26AC9" w:rsidRPr="005D1F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программы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специальных</w:t>
      </w:r>
      <w:r w:rsidR="001F5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(коррекционных) образовательных учреждений </w:t>
      </w:r>
      <w:r w:rsidR="00C26AC9" w:rsidRPr="005D1F7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вида    под редакцией доктора педагогических наук</w:t>
      </w:r>
      <w:proofErr w:type="gramStart"/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26AC9" w:rsidRPr="005D1F78">
        <w:rPr>
          <w:rFonts w:ascii="Times New Roman" w:eastAsia="Calibri" w:hAnsi="Times New Roman" w:cs="Times New Roman"/>
          <w:sz w:val="28"/>
          <w:szCs w:val="28"/>
        </w:rPr>
        <w:t xml:space="preserve"> профессора В.В.Воронковой. 2011.</w:t>
      </w:r>
    </w:p>
    <w:p w:rsidR="00C26AC9" w:rsidRPr="005D1F78" w:rsidRDefault="00C26AC9" w:rsidP="00C26A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8">
        <w:rPr>
          <w:rFonts w:ascii="Times New Roman" w:eastAsia="Calibri" w:hAnsi="Times New Roman" w:cs="Times New Roman"/>
          <w:sz w:val="28"/>
          <w:szCs w:val="28"/>
        </w:rPr>
        <w:t xml:space="preserve">Цель программы 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 </w:t>
      </w:r>
    </w:p>
    <w:p w:rsidR="00C26AC9" w:rsidRPr="005D1F78" w:rsidRDefault="005B270B" w:rsidP="005B27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F78">
        <w:rPr>
          <w:rFonts w:ascii="Times New Roman" w:eastAsia="Calibri" w:hAnsi="Times New Roman" w:cs="Times New Roman"/>
          <w:sz w:val="28"/>
          <w:szCs w:val="28"/>
        </w:rPr>
        <w:t>8</w:t>
      </w:r>
      <w:r w:rsidR="00C26AC9" w:rsidRPr="005D1F78">
        <w:rPr>
          <w:rFonts w:ascii="Times New Roman" w:eastAsia="Calibri" w:hAnsi="Times New Roman" w:cs="Times New Roman"/>
          <w:sz w:val="28"/>
          <w:szCs w:val="28"/>
        </w:rPr>
        <w:t>. Адаптированная рабочая программа «Лечебная физическая культура для 2-4 классов».</w:t>
      </w:r>
    </w:p>
    <w:p w:rsidR="00C26AC9" w:rsidRPr="002F117C" w:rsidRDefault="00C26AC9" w:rsidP="005D1F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17C">
        <w:rPr>
          <w:rFonts w:ascii="Times New Roman" w:eastAsia="Calibri" w:hAnsi="Times New Roman" w:cs="Times New Roman"/>
          <w:sz w:val="28"/>
          <w:szCs w:val="28"/>
        </w:rPr>
        <w:t xml:space="preserve">Цель: овладение учащимися основ лечебной физической </w:t>
      </w:r>
      <w:proofErr w:type="gramStart"/>
      <w:r w:rsidRPr="002F117C">
        <w:rPr>
          <w:rFonts w:ascii="Times New Roman" w:eastAsia="Calibri" w:hAnsi="Times New Roman" w:cs="Times New Roman"/>
          <w:sz w:val="28"/>
          <w:szCs w:val="28"/>
        </w:rPr>
        <w:t>культуры</w:t>
      </w:r>
      <w:proofErr w:type="gramEnd"/>
      <w:r w:rsidRPr="002F117C">
        <w:rPr>
          <w:rFonts w:ascii="Times New Roman" w:eastAsia="Calibri" w:hAnsi="Times New Roman" w:cs="Times New Roman"/>
          <w:sz w:val="28"/>
          <w:szCs w:val="28"/>
        </w:rPr>
        <w:t xml:space="preserve"> слагаемыми которой являются поддерживание оптимального уровня здоровья данной категории детей, овладение знаниями вы области ЛФК и осуществление оздоровительной деятельности освоенными способами и умениями.</w:t>
      </w:r>
    </w:p>
    <w:p w:rsidR="005D1F78" w:rsidRPr="005D1F78" w:rsidRDefault="005D1F78" w:rsidP="005D1F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F78">
        <w:rPr>
          <w:rFonts w:ascii="Times New Roman" w:hAnsi="Times New Roman" w:cs="Times New Roman"/>
          <w:sz w:val="28"/>
          <w:szCs w:val="28"/>
        </w:rPr>
        <w:lastRenderedPageBreak/>
        <w:t>Воспитательный процесс в 2017 году осуществлялся всеми педагогами школы согласно общешкольному плану воспитательной работы и индивидуальным планам классных руководителей и воспитателей в соответствии с  общешкольной развивающей программой.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4522">
        <w:rPr>
          <w:rFonts w:ascii="Times New Roman" w:hAnsi="Times New Roman"/>
          <w:i/>
          <w:sz w:val="28"/>
          <w:szCs w:val="28"/>
        </w:rPr>
        <w:t xml:space="preserve">    Целью  </w:t>
      </w:r>
      <w:r w:rsidRPr="00E24522">
        <w:rPr>
          <w:rFonts w:ascii="Times New Roman" w:hAnsi="Times New Roman"/>
          <w:iCs/>
          <w:sz w:val="28"/>
          <w:szCs w:val="28"/>
        </w:rPr>
        <w:t xml:space="preserve">воспитательной работы  в школе-интернате является осуществление личностно-ориентированного подхода в воспитании учащихся с ограниченными возможностями здоровья, что подразумевает  </w:t>
      </w:r>
      <w:r w:rsidRPr="00E24522">
        <w:rPr>
          <w:rFonts w:ascii="Times New Roman" w:hAnsi="Times New Roman"/>
          <w:iCs/>
          <w:sz w:val="28"/>
          <w:szCs w:val="28"/>
          <w:shd w:val="clear" w:color="auto" w:fill="FFFFFF"/>
        </w:rPr>
        <w:t>развитие индивидуальных способностей и возможностей каждого воспитанника</w:t>
      </w:r>
      <w:r w:rsidRPr="00E24522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24522">
        <w:rPr>
          <w:rFonts w:ascii="Times New Roman" w:hAnsi="Times New Roman"/>
          <w:sz w:val="28"/>
          <w:szCs w:val="28"/>
        </w:rPr>
        <w:t xml:space="preserve">          </w:t>
      </w:r>
      <w:r w:rsidRPr="00E24522">
        <w:rPr>
          <w:rFonts w:ascii="Times New Roman" w:hAnsi="Times New Roman"/>
          <w:iCs/>
          <w:sz w:val="28"/>
          <w:szCs w:val="28"/>
        </w:rPr>
        <w:t>Воспитательная работа с учащимися направлена на решение следующих</w:t>
      </w:r>
      <w:r w:rsidRPr="00E24522">
        <w:rPr>
          <w:rFonts w:ascii="Times New Roman" w:hAnsi="Times New Roman"/>
          <w:i/>
          <w:sz w:val="28"/>
          <w:szCs w:val="28"/>
        </w:rPr>
        <w:t xml:space="preserve"> задач: 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4522">
        <w:rPr>
          <w:rFonts w:ascii="Times New Roman" w:hAnsi="Times New Roman"/>
          <w:sz w:val="28"/>
          <w:szCs w:val="28"/>
        </w:rPr>
        <w:t>- создать в школе-интернате коррекционно-развивающую среду, обеспечивающую развитие компенсаторных механизмов личности ребенка  с ограниченными возможностями здоровья;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4522">
        <w:rPr>
          <w:rFonts w:ascii="Times New Roman" w:hAnsi="Times New Roman"/>
          <w:sz w:val="28"/>
          <w:szCs w:val="28"/>
          <w:shd w:val="clear" w:color="auto" w:fill="FFFFFF"/>
        </w:rPr>
        <w:t>-  развивать эмоционально-волевую сферу и  познавательную деятельность  ребенка с нарушениями интеллекта;</w:t>
      </w:r>
      <w:r w:rsidRPr="00E24522">
        <w:rPr>
          <w:rFonts w:ascii="Times New Roman" w:hAnsi="Times New Roman"/>
          <w:sz w:val="28"/>
          <w:szCs w:val="28"/>
        </w:rPr>
        <w:t xml:space="preserve"> 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4522">
        <w:rPr>
          <w:rFonts w:ascii="Times New Roman" w:hAnsi="Times New Roman"/>
          <w:sz w:val="28"/>
          <w:szCs w:val="28"/>
        </w:rPr>
        <w:t>-    воспитать у детей  чувство патриотизма и любви к своей Родине, своему народу;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4522">
        <w:rPr>
          <w:rFonts w:ascii="Times New Roman" w:hAnsi="Times New Roman"/>
          <w:sz w:val="28"/>
          <w:szCs w:val="28"/>
          <w:shd w:val="clear" w:color="auto" w:fill="FFFFFF"/>
        </w:rPr>
        <w:t>- формировать навыки межличностного общения и культуры поведения воспитанников на основе коллективных дел;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4522">
        <w:rPr>
          <w:rFonts w:ascii="Times New Roman" w:hAnsi="Times New Roman"/>
          <w:sz w:val="28"/>
          <w:szCs w:val="28"/>
          <w:shd w:val="clear" w:color="auto" w:fill="FFFFFF"/>
        </w:rPr>
        <w:t>- формировать устойчивое позитивное отношение к учебе и труду; социально-значимые жизненные позиции;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4522">
        <w:rPr>
          <w:rFonts w:ascii="Times New Roman" w:hAnsi="Times New Roman"/>
          <w:sz w:val="28"/>
          <w:szCs w:val="28"/>
        </w:rPr>
        <w:t>-  совершенствовать методы работы воспитателей по формированию у школьников навыков здорового образа жизни;</w:t>
      </w:r>
    </w:p>
    <w:p w:rsidR="005D1F78" w:rsidRPr="00E24522" w:rsidRDefault="005D1F78" w:rsidP="005D1F78">
      <w:pPr>
        <w:pStyle w:val="22"/>
        <w:tabs>
          <w:tab w:val="left" w:pos="6050"/>
        </w:tabs>
        <w:spacing w:after="0" w:line="360" w:lineRule="auto"/>
        <w:ind w:left="142" w:hanging="142"/>
        <w:jc w:val="both"/>
        <w:rPr>
          <w:sz w:val="28"/>
          <w:szCs w:val="28"/>
        </w:rPr>
      </w:pPr>
      <w:r w:rsidRPr="00E24522">
        <w:rPr>
          <w:rFonts w:ascii="Times New Roman" w:hAnsi="Times New Roman"/>
          <w:sz w:val="28"/>
          <w:szCs w:val="28"/>
        </w:rPr>
        <w:t xml:space="preserve">-    расширять  систему всестороннего психолого-педагогического изучения личности ребенка для более эффективного позитивного воздействия на каждого ребенка и детский коллектив в целом. </w:t>
      </w:r>
    </w:p>
    <w:p w:rsidR="005D1F78" w:rsidRPr="005D1F78" w:rsidRDefault="005D1F78" w:rsidP="00E47A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</w:pPr>
      <w:r w:rsidRPr="00E24522">
        <w:rPr>
          <w:sz w:val="28"/>
          <w:szCs w:val="28"/>
        </w:rPr>
        <w:t xml:space="preserve"> </w:t>
      </w:r>
      <w:r w:rsidRPr="005D1F78">
        <w:rPr>
          <w:rFonts w:ascii="Times New Roman" w:hAnsi="Times New Roman" w:cs="Times New Roman"/>
          <w:sz w:val="28"/>
          <w:szCs w:val="28"/>
        </w:rPr>
        <w:t>Ф</w:t>
      </w:r>
      <w:r w:rsidRPr="005D1F78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t>ункционально ответственными за воспитательную работу и дополнительное образование в образовательном учреждении являются:</w:t>
      </w:r>
      <w:r w:rsidR="00E47A24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t xml:space="preserve"> </w:t>
      </w:r>
      <w:r w:rsidRPr="005D1F78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t>Заместители директора по УВР, ВР – 2 человека,</w:t>
      </w:r>
    </w:p>
    <w:p w:rsidR="005D1F78" w:rsidRPr="005D1F78" w:rsidRDefault="005D1F78" w:rsidP="009121AC">
      <w:pPr>
        <w:numPr>
          <w:ilvl w:val="0"/>
          <w:numId w:val="1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</w:pPr>
      <w:r w:rsidRPr="005D1F78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t>Педагог-организатор – 1 человек,</w:t>
      </w:r>
    </w:p>
    <w:p w:rsidR="005D1F78" w:rsidRPr="005D1F78" w:rsidRDefault="005D1F78" w:rsidP="009121AC">
      <w:pPr>
        <w:numPr>
          <w:ilvl w:val="0"/>
          <w:numId w:val="1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</w:pPr>
      <w:r w:rsidRPr="005D1F78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t>Классные руководители 1-4 классов – 4 человека,</w:t>
      </w:r>
    </w:p>
    <w:p w:rsidR="005D1F78" w:rsidRPr="005D1F78" w:rsidRDefault="005D1F78" w:rsidP="009121AC">
      <w:pPr>
        <w:numPr>
          <w:ilvl w:val="0"/>
          <w:numId w:val="1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</w:pPr>
      <w:r w:rsidRPr="005D1F78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lastRenderedPageBreak/>
        <w:t>Классные руководители 5-10 классов - 6 человек,</w:t>
      </w:r>
    </w:p>
    <w:p w:rsidR="005D1F78" w:rsidRPr="005D1F78" w:rsidRDefault="005D1F78" w:rsidP="009121AC">
      <w:pPr>
        <w:numPr>
          <w:ilvl w:val="0"/>
          <w:numId w:val="1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</w:pPr>
      <w:r w:rsidRPr="005D1F78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t>Воспитатели -8 человек,</w:t>
      </w:r>
    </w:p>
    <w:p w:rsidR="005D1F78" w:rsidRPr="005D1F78" w:rsidRDefault="005D1F78" w:rsidP="009121AC">
      <w:pPr>
        <w:numPr>
          <w:ilvl w:val="0"/>
          <w:numId w:val="1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</w:pPr>
      <w:r w:rsidRPr="005D1F78">
        <w:rPr>
          <w:rFonts w:ascii="Times New Roman" w:hAnsi="Times New Roman" w:cs="Times New Roman"/>
          <w:color w:val="000000"/>
          <w:sz w:val="28"/>
          <w:szCs w:val="28"/>
          <w:lang w:eastAsia="ja-JP" w:bidi="bn-BD"/>
        </w:rPr>
        <w:t>Педагог ДО – 1 человек.</w:t>
      </w:r>
    </w:p>
    <w:p w:rsidR="00C26AC9" w:rsidRDefault="005D1F78" w:rsidP="005D1F7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1F78">
        <w:rPr>
          <w:rFonts w:ascii="Times New Roman" w:hAnsi="Times New Roman" w:cs="Times New Roman"/>
          <w:bCs/>
          <w:sz w:val="28"/>
          <w:szCs w:val="28"/>
        </w:rPr>
        <w:t>Аттестация педагогических кадров</w:t>
      </w:r>
      <w:r w:rsidRPr="005D1F78">
        <w:rPr>
          <w:rFonts w:ascii="Times New Roman" w:hAnsi="Times New Roman" w:cs="Times New Roman"/>
          <w:sz w:val="28"/>
          <w:szCs w:val="28"/>
        </w:rPr>
        <w:t xml:space="preserve"> играет важную роль в управлении воспитательным процессом, так как это комплексная оценка уровня квалификации, педагогического профессионализма и продуктивности деятельности педагогов. Успешно прошли квалификационные испытания и подтвердили свою первую квалификационную категорию </w:t>
      </w:r>
      <w:proofErr w:type="spellStart"/>
      <w:r w:rsidRPr="005D1F78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Pr="005D1F78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5D1F78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5D1F78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D1F78">
        <w:rPr>
          <w:rFonts w:ascii="Times New Roman" w:hAnsi="Times New Roman" w:cs="Times New Roman"/>
          <w:sz w:val="28"/>
          <w:szCs w:val="28"/>
        </w:rPr>
        <w:t>Мазюкова</w:t>
      </w:r>
      <w:proofErr w:type="spellEnd"/>
      <w:r w:rsidRPr="005D1F78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5D1F78">
        <w:rPr>
          <w:rFonts w:ascii="Times New Roman" w:hAnsi="Times New Roman" w:cs="Times New Roman"/>
          <w:sz w:val="28"/>
          <w:szCs w:val="28"/>
        </w:rPr>
        <w:t>Шайхулисламова</w:t>
      </w:r>
      <w:proofErr w:type="spellEnd"/>
      <w:r w:rsidRPr="005D1F78">
        <w:rPr>
          <w:rFonts w:ascii="Times New Roman" w:hAnsi="Times New Roman" w:cs="Times New Roman"/>
          <w:sz w:val="28"/>
          <w:szCs w:val="28"/>
        </w:rPr>
        <w:t xml:space="preserve"> А.З.; переквалифицировалась на высшую категорию Насырова Г.Р.</w:t>
      </w:r>
    </w:p>
    <w:p w:rsidR="005D1F78" w:rsidRPr="001F5AD5" w:rsidRDefault="005D1F78" w:rsidP="001F5AD5">
      <w:pPr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Создана материально-техническая база для внеурочной работы с воспитанниками.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Актовый зал;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Кабинет ритмики;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Кабинеты СБО;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Игровая;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Кабинет для КТД;</w:t>
      </w:r>
    </w:p>
    <w:p w:rsidR="005D1F78" w:rsidRPr="001F5AD5" w:rsidRDefault="005D1F78" w:rsidP="009121AC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Кабинет информатики.</w:t>
      </w:r>
    </w:p>
    <w:p w:rsidR="005D1F78" w:rsidRPr="001F5AD5" w:rsidRDefault="005D1F78" w:rsidP="001F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Воспитательную работу курирует заместитель директора по воспитательной работе. В школе-интернате работает МО воспитателей. Проводятся семинары, открытые занятия. Воспитательная работа в классе/группе осуществляется через индивидуальную и групповую формы.</w:t>
      </w:r>
    </w:p>
    <w:p w:rsidR="005D1F78" w:rsidRPr="001F5AD5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Индивидуальная воспитательная деятельность предполагает разработку индивидуальных программ на основе обобщенных диагностических характеристик личности ребенка.  На основании   рекомендаций  школьного консилиума воспитатель  выстраивает процесс личностно-ориентированного воспитания.  </w:t>
      </w:r>
    </w:p>
    <w:p w:rsidR="005D1F78" w:rsidRPr="001F5AD5" w:rsidRDefault="005D1F78" w:rsidP="001F5A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Групповая форма работ реализуется в основном через общешкольные воспитательные программы:</w:t>
      </w:r>
    </w:p>
    <w:p w:rsidR="005D1F78" w:rsidRPr="001F5AD5" w:rsidRDefault="005D1F78" w:rsidP="009121AC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lastRenderedPageBreak/>
        <w:t>Программа  «</w:t>
      </w:r>
      <w:r w:rsidRPr="001F5AD5">
        <w:rPr>
          <w:rFonts w:ascii="Times New Roman" w:hAnsi="Times New Roman" w:cs="Times New Roman"/>
          <w:bCs/>
          <w:iCs/>
          <w:sz w:val="28"/>
          <w:szCs w:val="28"/>
        </w:rPr>
        <w:t>Духовно-нравственное  воспитание детей с ОВЗ».</w:t>
      </w:r>
    </w:p>
    <w:p w:rsidR="005D1F78" w:rsidRPr="001F5AD5" w:rsidRDefault="005D1F78" w:rsidP="009121A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Программа «Трудовое воспитание». </w:t>
      </w:r>
    </w:p>
    <w:p w:rsidR="005D1F78" w:rsidRPr="001F5AD5" w:rsidRDefault="005D1F78" w:rsidP="009121AC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Программа  «Здоровье».</w:t>
      </w:r>
    </w:p>
    <w:p w:rsidR="005D1F78" w:rsidRPr="001F5AD5" w:rsidRDefault="005D1F78" w:rsidP="001F5A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 </w:t>
      </w:r>
      <w:r w:rsidRPr="001F5AD5">
        <w:rPr>
          <w:rFonts w:ascii="Times New Roman" w:hAnsi="Times New Roman" w:cs="Times New Roman"/>
          <w:sz w:val="28"/>
          <w:szCs w:val="28"/>
          <w:u w:val="single"/>
        </w:rPr>
        <w:t>Основные направления воспитательной работы</w:t>
      </w:r>
    </w:p>
    <w:p w:rsidR="005D1F78" w:rsidRPr="001F5AD5" w:rsidRDefault="005D1F78" w:rsidP="001F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1. Физическое воспитание и охрана здоровья. </w:t>
      </w:r>
    </w:p>
    <w:p w:rsidR="005D1F78" w:rsidRPr="001F5AD5" w:rsidRDefault="005D1F78" w:rsidP="001F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2. Трудовое воспитание</w:t>
      </w:r>
    </w:p>
    <w:p w:rsidR="005D1F78" w:rsidRPr="001F5AD5" w:rsidRDefault="005D1F78" w:rsidP="001F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3. Гражданско-патриотическое</w:t>
      </w:r>
    </w:p>
    <w:p w:rsidR="005D1F78" w:rsidRPr="001F5AD5" w:rsidRDefault="005D1F78" w:rsidP="001F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4. Экологическое.</w:t>
      </w:r>
    </w:p>
    <w:p w:rsidR="005D1F78" w:rsidRPr="001F5AD5" w:rsidRDefault="005D1F78" w:rsidP="001F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5. Нравственно-этическое.</w:t>
      </w:r>
    </w:p>
    <w:p w:rsidR="005D1F78" w:rsidRPr="001F5AD5" w:rsidRDefault="005D1F78" w:rsidP="001F5AD5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F5AD5">
        <w:rPr>
          <w:sz w:val="28"/>
          <w:szCs w:val="28"/>
        </w:rPr>
        <w:t>Вся внеурочная работа воспитанников и педагогов школы-интерната организовывалась таким образом, чтобы коллективно творческие дела распределены по познавательным декадам:</w:t>
      </w:r>
      <w:r w:rsidRPr="001F5AD5">
        <w:rPr>
          <w:color w:val="000000"/>
          <w:sz w:val="28"/>
          <w:szCs w:val="28"/>
        </w:rPr>
        <w:t xml:space="preserve"> 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    СЕНТЯБРЬ - Декада пропаганды ПДД «Внимание </w:t>
      </w:r>
      <w:proofErr w:type="gramStart"/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ети!».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 ОКТЯБРЬ – Декада правового воспитания.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 НОЯБРЬ –  Интеллектуальная декада.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    ДЕКАБРЬ – Декада спортивно-оздоровительного воспитания.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     ЯНВАРЬ –  </w:t>
      </w:r>
      <w:proofErr w:type="spellStart"/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просвещение.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    ФЕВРАЛЬ – Декада гражданско-патриотического воспитания.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    МАРТ – Декада экологического воспитания.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    АПРЕЛЬ – Декада трудового воспитания.</w:t>
      </w:r>
    </w:p>
    <w:p w:rsidR="005D1F78" w:rsidRPr="001F5AD5" w:rsidRDefault="005D1F78" w:rsidP="001F5AD5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     МАЙ – Декада патриотического воспитания.</w:t>
      </w:r>
    </w:p>
    <w:p w:rsidR="005D1F78" w:rsidRPr="001F5AD5" w:rsidRDefault="005D1F78" w:rsidP="001F5AD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 xml:space="preserve">   Это позволило создать в школе период повышенной творческой активности, задать четкий ритм жизни школьного коллектива.  В календарн</w:t>
      </w:r>
      <w:proofErr w:type="gramStart"/>
      <w:r w:rsidRPr="001F5AD5">
        <w:rPr>
          <w:sz w:val="28"/>
          <w:szCs w:val="28"/>
        </w:rPr>
        <w:t>о-</w:t>
      </w:r>
      <w:proofErr w:type="gramEnd"/>
      <w:r w:rsidRPr="001F5AD5">
        <w:rPr>
          <w:sz w:val="28"/>
          <w:szCs w:val="28"/>
        </w:rPr>
        <w:t xml:space="preserve"> тематический план воспитательной работы вошли традиционные мероприятия: 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Торжественная линейка «Первый звонок нового учебного года!»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 xml:space="preserve">Праздничный концерт </w:t>
      </w:r>
      <w:proofErr w:type="gramStart"/>
      <w:r w:rsidRPr="001F5AD5">
        <w:rPr>
          <w:sz w:val="28"/>
          <w:szCs w:val="28"/>
        </w:rPr>
        <w:t>к</w:t>
      </w:r>
      <w:proofErr w:type="gramEnd"/>
      <w:r w:rsidRPr="001F5AD5">
        <w:rPr>
          <w:sz w:val="28"/>
          <w:szCs w:val="28"/>
        </w:rPr>
        <w:t xml:space="preserve"> Дню учителя.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 xml:space="preserve">Акция «День добрых дел» посвященная Дню пожилых людей.  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День здоровья.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День именинника.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 xml:space="preserve">Круглый стол, посвященный всероссийскому дню защиты прав детей-сирот. 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lastRenderedPageBreak/>
        <w:t xml:space="preserve">Международный День инвалида. </w:t>
      </w:r>
    </w:p>
    <w:p w:rsidR="005D1F78" w:rsidRPr="001F5AD5" w:rsidRDefault="005D1F78" w:rsidP="009121AC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AD5">
        <w:rPr>
          <w:rFonts w:ascii="Times New Roman" w:hAnsi="Times New Roman" w:cs="Times New Roman"/>
          <w:sz w:val="28"/>
          <w:szCs w:val="28"/>
          <w:lang w:eastAsia="ru-RU"/>
        </w:rPr>
        <w:t>Новогоднее шоу «Новый год - добрый и радостный…»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Рождественские игры.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 xml:space="preserve">День влюбленных «Валентин и Валентина». 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Смотр строя и песни.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8 Марта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Экологическая акция.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День юмора.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Масленица.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День победы «Поклонимся великим тем годам!»</w:t>
      </w:r>
    </w:p>
    <w:p w:rsidR="005D1F78" w:rsidRPr="001F5AD5" w:rsidRDefault="005D1F78" w:rsidP="009121AC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5AD5">
        <w:rPr>
          <w:sz w:val="28"/>
          <w:szCs w:val="28"/>
        </w:rPr>
        <w:t>Последний звонок. Выпускной вечер.</w:t>
      </w:r>
    </w:p>
    <w:p w:rsidR="001F34E1" w:rsidRDefault="005D1F78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Современное общество требует, чтобы выпускники имели активную жизненную позицию, были творчески активными, инициативными, самостоятельными. В школе создан орган </w:t>
      </w:r>
      <w:proofErr w:type="gramStart"/>
      <w:r w:rsidRPr="001F5AD5"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  <w:r w:rsidRPr="001F5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«Мы вместе». Актив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помогает в организации основных традиционных мероприятий.</w:t>
      </w: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E1" w:rsidRDefault="001F34E1" w:rsidP="00E47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78" w:rsidRPr="00FF2C26" w:rsidRDefault="009B0F94" w:rsidP="005D1F7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ja-JP" w:bidi="bn-BD"/>
        </w:rPr>
        <w:lastRenderedPageBreak/>
        <w:pict>
          <v:roundrect id="_x0000_s1033" style="position:absolute;left:0;text-align:left;margin-left:137.7pt;margin-top:1.3pt;width:178.5pt;height:36.75pt;z-index:251661312" arcsize="10923f" fillcolor="#e5dfec">
            <v:textbox style="mso-next-textbox:#_x0000_s1033">
              <w:txbxContent>
                <w:p w:rsidR="001F34E1" w:rsidRPr="00F8106A" w:rsidRDefault="001F34E1" w:rsidP="005D1F78">
                  <w:pPr>
                    <w:rPr>
                      <w:b/>
                    </w:rPr>
                  </w:pPr>
                  <w:r w:rsidRPr="00AB09DB">
                    <w:rPr>
                      <w:b/>
                    </w:rPr>
                    <w:t>Традиции школы-интерната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eastAsia="ja-JP" w:bidi="bn-BD"/>
        </w:rPr>
        <w:pict>
          <v:rect id="_x0000_s1037" style="position:absolute;left:0;text-align:left;margin-left:331.2pt;margin-top:1.3pt;width:150pt;height:307.5pt;z-index:251665408" fillcolor="#f2dbdb">
            <v:textbox style="mso-next-textbox:#_x0000_s1037">
              <w:txbxContent>
                <w:p w:rsidR="001F34E1" w:rsidRPr="00BD1A01" w:rsidRDefault="001F34E1" w:rsidP="005D1F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Трудовое направление</w:t>
                  </w:r>
                  <w:r w:rsidRPr="00BD1A01">
                    <w:rPr>
                      <w:b/>
                    </w:rPr>
                    <w:t>: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0"/>
                    </w:numPr>
                    <w:suppressAutoHyphens/>
                    <w:spacing w:after="0" w:line="240" w:lineRule="auto"/>
                    <w:ind w:left="142" w:firstLine="0"/>
                  </w:pPr>
                  <w:r w:rsidRPr="00BD1A01">
                    <w:t xml:space="preserve">трудовой десант; 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0"/>
                    </w:numPr>
                    <w:suppressAutoHyphens/>
                    <w:spacing w:after="0" w:line="240" w:lineRule="auto"/>
                    <w:ind w:left="284" w:hanging="142"/>
                  </w:pPr>
                  <w:r>
                    <w:t xml:space="preserve"> </w:t>
                  </w:r>
                  <w:r w:rsidRPr="00BD1A01">
                    <w:t>работа на участке по озеленению территории школы;</w:t>
                  </w:r>
                </w:p>
                <w:p w:rsidR="001F34E1" w:rsidRPr="0083057B" w:rsidRDefault="001F34E1" w:rsidP="009121AC">
                  <w:pPr>
                    <w:numPr>
                      <w:ilvl w:val="0"/>
                      <w:numId w:val="20"/>
                    </w:numPr>
                    <w:suppressAutoHyphens/>
                    <w:spacing w:after="0"/>
                    <w:ind w:left="142" w:firstLine="0"/>
                    <w:rPr>
                      <w:color w:val="000000"/>
                    </w:rPr>
                  </w:pPr>
                  <w:r w:rsidRPr="00BD1A01">
                    <w:t>дежурство по школ</w:t>
                  </w:r>
                  <w:r>
                    <w:t xml:space="preserve">е  </w:t>
                  </w:r>
                  <w:r w:rsidRPr="00A214F4">
                    <w:t>и столовой</w:t>
                  </w:r>
                </w:p>
                <w:p w:rsidR="001F34E1" w:rsidRPr="00A214F4" w:rsidRDefault="001F34E1" w:rsidP="009121AC">
                  <w:pPr>
                    <w:numPr>
                      <w:ilvl w:val="0"/>
                      <w:numId w:val="20"/>
                    </w:numPr>
                    <w:suppressAutoHyphens/>
                    <w:spacing w:after="0"/>
                  </w:pPr>
                  <w:r>
                    <w:t>проведение  конкурса «Самая чистая уютная спальня»</w:t>
                  </w:r>
                </w:p>
                <w:p w:rsidR="001F34E1" w:rsidRPr="00A214F4" w:rsidRDefault="001F34E1" w:rsidP="009121AC">
                  <w:pPr>
                    <w:numPr>
                      <w:ilvl w:val="0"/>
                      <w:numId w:val="20"/>
                    </w:numPr>
                    <w:suppressAutoHyphens/>
                    <w:spacing w:after="0"/>
                    <w:rPr>
                      <w:color w:val="000000"/>
                    </w:rPr>
                  </w:pPr>
                  <w:r w:rsidRPr="00A214F4">
                    <w:rPr>
                      <w:color w:val="000000"/>
                    </w:rPr>
                    <w:t>операция: «Живи, книга» (ремонт книг);</w:t>
                  </w:r>
                </w:p>
                <w:p w:rsidR="001F34E1" w:rsidRPr="00A214F4" w:rsidRDefault="001F34E1" w:rsidP="009121AC">
                  <w:pPr>
                    <w:numPr>
                      <w:ilvl w:val="0"/>
                      <w:numId w:val="20"/>
                    </w:numPr>
                    <w:suppressAutoHyphens/>
                    <w:spacing w:after="0"/>
                  </w:pPr>
                  <w:r w:rsidRPr="00A214F4">
                    <w:rPr>
                      <w:color w:val="000000"/>
                    </w:rPr>
                    <w:t xml:space="preserve">изготовление поделок для поздравления ветеранов </w:t>
                  </w:r>
                  <w:r>
                    <w:rPr>
                      <w:color w:val="000000"/>
                    </w:rPr>
                    <w:t xml:space="preserve">  ВОВ</w:t>
                  </w:r>
                  <w:r w:rsidRPr="00A214F4">
                    <w:rPr>
                      <w:color w:val="000000"/>
                    </w:rPr>
                    <w:t>;</w:t>
                  </w:r>
                  <w:r w:rsidRPr="00A214F4">
                    <w:rPr>
                      <w:color w:val="000000"/>
                    </w:rPr>
                    <w:br/>
                  </w:r>
                  <w:r>
                    <w:t xml:space="preserve">  </w:t>
                  </w:r>
                </w:p>
                <w:p w:rsidR="001F34E1" w:rsidRPr="00A214F4" w:rsidRDefault="001F34E1" w:rsidP="005D1F78">
                  <w:pPr>
                    <w:tabs>
                      <w:tab w:val="left" w:pos="2205"/>
                    </w:tabs>
                    <w:ind w:left="-540" w:firstLine="540"/>
                    <w:jc w:val="both"/>
                  </w:pPr>
                  <w:r w:rsidRPr="00A214F4">
                    <w:t>-</w:t>
                  </w:r>
                  <w:r w:rsidRPr="00A214F4">
                    <w:rPr>
                      <w:color w:val="000000"/>
                    </w:rPr>
                    <w:t xml:space="preserve"> озеленение класса и школьной территории;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0"/>
                    </w:numPr>
                    <w:suppressAutoHyphens/>
                    <w:spacing w:after="0" w:line="240" w:lineRule="auto"/>
                    <w:ind w:left="426"/>
                  </w:pPr>
                  <w:r w:rsidRPr="00A214F4">
                    <w:t xml:space="preserve">- проведение операций « Чистое село», «Чистый двор».  </w:t>
                  </w:r>
                </w:p>
                <w:p w:rsidR="001F34E1" w:rsidRPr="00BD1A01" w:rsidRDefault="001F34E1" w:rsidP="005D1F78">
                  <w:pPr>
                    <w:jc w:val="center"/>
                  </w:pPr>
                </w:p>
              </w:txbxContent>
            </v:textbox>
          </v:rect>
        </w:pict>
      </w:r>
    </w:p>
    <w:p w:rsidR="005D1F78" w:rsidRDefault="009B0F94" w:rsidP="005D1F78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ja-JP"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42.15pt;margin-top:6.3pt;width:.05pt;height:278.45pt;z-index:251669504" o:connectortype="straight">
            <v:stroke endarrow="block"/>
          </v:shape>
        </w:pict>
      </w:r>
      <w:r>
        <w:rPr>
          <w:b/>
          <w:bCs/>
          <w:noProof/>
          <w:lang w:eastAsia="ja-JP" w:bidi="bn-BD"/>
        </w:rPr>
        <w:pict>
          <v:shape id="_x0000_s1042" type="#_x0000_t32" style="position:absolute;left:0;text-align:left;margin-left:311.55pt;margin-top:6.3pt;width:.05pt;height:278.45pt;z-index:251670528" o:connectortype="straight">
            <v:stroke endarrow="block"/>
          </v:shape>
        </w:pict>
      </w:r>
      <w:r>
        <w:rPr>
          <w:b/>
          <w:bCs/>
          <w:noProof/>
          <w:lang w:eastAsia="ja-JP" w:bidi="bn-BD"/>
        </w:rPr>
        <w:pict>
          <v:rect id="_x0000_s1032" style="position:absolute;left:0;text-align:left;margin-left:-35.55pt;margin-top:-30.45pt;width:156pt;height:307.5pt;z-index:251660288" fillcolor="#f2dbdb">
            <v:textbox style="mso-next-textbox:#_x0000_s1032">
              <w:txbxContent>
                <w:p w:rsidR="001F34E1" w:rsidRPr="00AB09DB" w:rsidRDefault="001F34E1" w:rsidP="005D1F78">
                  <w:pPr>
                    <w:rPr>
                      <w:b/>
                    </w:rPr>
                  </w:pPr>
                  <w:r w:rsidRPr="00AB09DB">
                    <w:rPr>
                      <w:b/>
                    </w:rPr>
                    <w:t>Гражданско-патриотическое направление</w:t>
                  </w:r>
                </w:p>
                <w:p w:rsidR="001F34E1" w:rsidRPr="00AB09DB" w:rsidRDefault="001F34E1" w:rsidP="005D1F78">
                  <w:pPr>
                    <w:rPr>
                      <w:b/>
                    </w:rPr>
                  </w:pPr>
                </w:p>
                <w:p w:rsidR="001F34E1" w:rsidRPr="00AB09DB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 xml:space="preserve">уроки Мужества; 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>дни воинской славы;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>посещение музеев;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 xml:space="preserve">конкурс рисунков и поделок  о войне 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 xml:space="preserve">школьные праздники   «День защитника Отечества», «День Победы»; </w:t>
                  </w:r>
                  <w:r>
                    <w:t xml:space="preserve">  День Российской космонавтики;</w:t>
                  </w:r>
                </w:p>
                <w:p w:rsidR="001F34E1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>презентации и торжественные линейки;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B918FE">
                    <w:rPr>
                      <w:color w:val="000000"/>
                    </w:rPr>
                    <w:t xml:space="preserve"> </w:t>
                  </w:r>
                  <w:r w:rsidRPr="00A214F4">
                    <w:rPr>
                      <w:color w:val="000000"/>
                    </w:rPr>
                    <w:t>Встреча с воинами-интернационалистами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 xml:space="preserve">чтение детских </w:t>
                  </w:r>
                  <w:r>
                    <w:t>книг.</w:t>
                  </w:r>
                </w:p>
                <w:p w:rsidR="001F34E1" w:rsidRPr="00AB09DB" w:rsidRDefault="001F34E1" w:rsidP="005D1F78"/>
                <w:p w:rsidR="001F34E1" w:rsidRDefault="001F34E1" w:rsidP="005D1F78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lang w:eastAsia="ja-JP" w:bidi="bn-BD"/>
        </w:rPr>
        <w:pict>
          <v:shape id="_x0000_s1038" type="#_x0000_t32" style="position:absolute;left:0;text-align:left;margin-left:223.2pt;margin-top:6.3pt;width:0;height:18pt;z-index:251666432" o:connectortype="straight">
            <v:stroke endarrow="block"/>
          </v:shape>
        </w:pict>
      </w:r>
      <w:r>
        <w:rPr>
          <w:b/>
          <w:bCs/>
          <w:noProof/>
          <w:lang w:eastAsia="ja-JP" w:bidi="bn-BD"/>
        </w:rPr>
        <w:pict>
          <v:shape id="_x0000_s1036" type="#_x0000_t32" style="position:absolute;left:0;text-align:left;margin-left:311.7pt;margin-top:-14.75pt;width:19.5pt;height:.05pt;z-index:251664384" o:connectortype="straight">
            <v:stroke endarrow="block"/>
          </v:shape>
        </w:pict>
      </w:r>
      <w:r>
        <w:rPr>
          <w:b/>
          <w:bCs/>
          <w:noProof/>
          <w:lang w:eastAsia="ja-JP" w:bidi="bn-BD"/>
        </w:rPr>
        <w:pict>
          <v:shape id="_x0000_s1035" type="#_x0000_t32" style="position:absolute;left:0;text-align:left;margin-left:114.45pt;margin-top:-14.7pt;width:15.75pt;height:0;flip:x;z-index:251663360" o:connectortype="straight">
            <v:stroke endarrow="block"/>
          </v:shape>
        </w:pict>
      </w:r>
    </w:p>
    <w:p w:rsidR="005D1F78" w:rsidRDefault="009B0F94" w:rsidP="005D1F78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ja-JP" w:bidi="bn-BD"/>
        </w:rPr>
        <w:pict>
          <v:rect id="_x0000_s1034" style="position:absolute;left:0;text-align:left;margin-left:151.2pt;margin-top:8.45pt;width:145.9pt;height:209.25pt;z-index:251662336" fillcolor="#f2dbdb">
            <v:textbox style="mso-next-textbox:#_x0000_s1034">
              <w:txbxContent>
                <w:p w:rsidR="001F34E1" w:rsidRPr="00AB09DB" w:rsidRDefault="001F34E1" w:rsidP="005D1F78">
                  <w:pPr>
                    <w:jc w:val="center"/>
                    <w:rPr>
                      <w:b/>
                    </w:rPr>
                  </w:pPr>
                  <w:r w:rsidRPr="00AB09DB">
                    <w:rPr>
                      <w:b/>
                    </w:rPr>
                    <w:t>Нравственно-этическое</w:t>
                  </w:r>
                </w:p>
                <w:p w:rsidR="001F34E1" w:rsidRPr="00AB09DB" w:rsidRDefault="001F34E1" w:rsidP="005D1F78">
                  <w:pPr>
                    <w:jc w:val="center"/>
                    <w:rPr>
                      <w:b/>
                    </w:rPr>
                  </w:pPr>
                  <w:r w:rsidRPr="00AB09DB">
                    <w:rPr>
                      <w:b/>
                    </w:rPr>
                    <w:t xml:space="preserve">направление:  </w:t>
                  </w:r>
                </w:p>
                <w:p w:rsidR="001F34E1" w:rsidRPr="00AB09DB" w:rsidRDefault="001F34E1" w:rsidP="005D1F78">
                  <w:pPr>
                    <w:jc w:val="center"/>
                    <w:rPr>
                      <w:b/>
                    </w:rPr>
                  </w:pPr>
                </w:p>
                <w:p w:rsidR="001F34E1" w:rsidRPr="00AB09DB" w:rsidRDefault="001F34E1" w:rsidP="009121AC">
                  <w:pPr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 xml:space="preserve">посещение </w:t>
                  </w:r>
                  <w:r>
                    <w:t xml:space="preserve"> </w:t>
                  </w:r>
                  <w:r w:rsidRPr="00AB09DB">
                    <w:t xml:space="preserve">выставок, музеев библиотек;  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>уроки доброты;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>уроки дисциплины и порядка;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26"/>
                  </w:pPr>
                  <w:r>
                    <w:t>участие в мероприятии, посвященном Дню инвалида</w:t>
                  </w:r>
                  <w:r w:rsidRPr="00AB09DB">
                    <w:t>;</w:t>
                  </w:r>
                </w:p>
                <w:p w:rsidR="001F34E1" w:rsidRPr="00AB09DB" w:rsidRDefault="001F34E1" w:rsidP="009121AC">
                  <w:pPr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426"/>
                  </w:pPr>
                  <w:r w:rsidRPr="00AB09DB">
                    <w:t>коллективно-творческие дела.</w:t>
                  </w:r>
                </w:p>
                <w:p w:rsidR="001F34E1" w:rsidRDefault="001F34E1" w:rsidP="005D1F78">
                  <w:pPr>
                    <w:jc w:val="center"/>
                  </w:pPr>
                </w:p>
              </w:txbxContent>
            </v:textbox>
          </v:rect>
        </w:pict>
      </w: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1F34E1" w:rsidP="005D1F78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eastAsia="ja-JP" w:bidi="bn-BD"/>
        </w:rPr>
        <w:pict>
          <v:rect id="_x0000_s1039" style="position:absolute;left:0;text-align:left;margin-left:237.95pt;margin-top:17.55pt;width:237.8pt;height:279.5pt;z-index:251667456" fillcolor="#f2dbdb">
            <v:textbox style="mso-next-textbox:#_x0000_s1039">
              <w:txbxContent>
                <w:p w:rsidR="001F34E1" w:rsidRPr="00BD1A01" w:rsidRDefault="001F34E1" w:rsidP="005D1F78">
                  <w:pPr>
                    <w:jc w:val="center"/>
                    <w:rPr>
                      <w:b/>
                    </w:rPr>
                  </w:pPr>
                  <w:r w:rsidRPr="00BD1A01">
                    <w:rPr>
                      <w:b/>
                    </w:rPr>
                    <w:t>Физическое воспитание и охрана здоровья</w:t>
                  </w:r>
                </w:p>
                <w:p w:rsidR="001F34E1" w:rsidRPr="00BD1A01" w:rsidRDefault="001F34E1" w:rsidP="005D1F78">
                  <w:pPr>
                    <w:rPr>
                      <w:i/>
                    </w:rPr>
                  </w:pPr>
                  <w:r w:rsidRPr="00BD1A01">
                    <w:rPr>
                      <w:i/>
                    </w:rPr>
                    <w:t>Реализация программы «Здоровье»: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</w:pPr>
                  <w:r w:rsidRPr="00BD1A01">
                    <w:t>утренняя зарядка</w:t>
                  </w:r>
                </w:p>
                <w:p w:rsidR="001F34E1" w:rsidRDefault="001F34E1" w:rsidP="009121AC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</w:pPr>
                  <w:r w:rsidRPr="00BD1A01">
                    <w:t>дни здоровья;</w:t>
                  </w:r>
                </w:p>
                <w:p w:rsidR="001F34E1" w:rsidRPr="00A214F4" w:rsidRDefault="001F34E1" w:rsidP="009121AC">
                  <w:pPr>
                    <w:numPr>
                      <w:ilvl w:val="0"/>
                      <w:numId w:val="21"/>
                    </w:numPr>
                    <w:suppressAutoHyphens/>
                    <w:spacing w:after="0"/>
                    <w:jc w:val="both"/>
                  </w:pPr>
                  <w:r w:rsidRPr="00A214F4">
                    <w:t xml:space="preserve">игровые виды спорта: футбол, баскетбол, пионербол; 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ind w:left="426" w:firstLine="0"/>
                  </w:pPr>
                  <w:r w:rsidRPr="00BD1A01">
                    <w:rPr>
                      <w:i/>
                    </w:rPr>
                    <w:t>«</w:t>
                  </w:r>
                  <w:r w:rsidRPr="0083057B">
                    <w:t>Веселые старты»;</w:t>
                  </w:r>
                  <w:r w:rsidRPr="00BD1A01">
                    <w:t xml:space="preserve"> 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2"/>
                    </w:numPr>
                    <w:suppressAutoHyphens/>
                    <w:spacing w:after="0" w:line="240" w:lineRule="auto"/>
                    <w:ind w:hanging="294"/>
                  </w:pPr>
                  <w:r w:rsidRPr="00BD1A01">
                    <w:t>«Зарница»</w:t>
                  </w:r>
                  <w:r>
                    <w:t>;</w:t>
                  </w:r>
                </w:p>
                <w:p w:rsidR="001F34E1" w:rsidRPr="00A214F4" w:rsidRDefault="001F34E1" w:rsidP="009121AC">
                  <w:pPr>
                    <w:numPr>
                      <w:ilvl w:val="0"/>
                      <w:numId w:val="22"/>
                    </w:numPr>
                    <w:suppressAutoHyphens/>
                    <w:spacing w:after="0"/>
                    <w:ind w:hanging="294"/>
                    <w:jc w:val="both"/>
                  </w:pPr>
                  <w:r>
                    <w:t xml:space="preserve">  Режим дня;</w:t>
                  </w:r>
                  <w:r w:rsidRPr="00A214F4">
                    <w:t xml:space="preserve">  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2"/>
                    </w:numPr>
                    <w:suppressAutoHyphens/>
                    <w:spacing w:after="0"/>
                    <w:ind w:hanging="294"/>
                    <w:jc w:val="both"/>
                  </w:pPr>
                  <w:r w:rsidRPr="00A214F4">
                    <w:t xml:space="preserve"> физические минутки во время заня</w:t>
                  </w:r>
                  <w:r w:rsidRPr="0083057B">
                    <w:t>тий</w:t>
                  </w:r>
                  <w:r w:rsidRPr="00A214F4">
                    <w:t xml:space="preserve">;  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2"/>
                    </w:numPr>
                    <w:suppressAutoHyphens/>
                    <w:spacing w:after="0" w:line="240" w:lineRule="auto"/>
                    <w:ind w:hanging="294"/>
                  </w:pPr>
                  <w:r w:rsidRPr="00BD1A01">
                    <w:t>подвижные игры и прогулки на свежем воздухе;</w:t>
                  </w:r>
                </w:p>
                <w:p w:rsidR="001F34E1" w:rsidRDefault="001F34E1" w:rsidP="009121AC">
                  <w:pPr>
                    <w:numPr>
                      <w:ilvl w:val="0"/>
                      <w:numId w:val="22"/>
                    </w:numPr>
                    <w:suppressAutoHyphens/>
                    <w:spacing w:after="0" w:line="240" w:lineRule="auto"/>
                    <w:ind w:hanging="294"/>
                  </w:pPr>
                  <w:r w:rsidRPr="00BD1A01">
                    <w:t xml:space="preserve">беседы о здоровом образе  жизни; </w:t>
                  </w:r>
                </w:p>
                <w:p w:rsidR="001F34E1" w:rsidRPr="00BD1A01" w:rsidRDefault="001F34E1" w:rsidP="009121AC">
                  <w:pPr>
                    <w:numPr>
                      <w:ilvl w:val="0"/>
                      <w:numId w:val="22"/>
                    </w:numPr>
                    <w:suppressAutoHyphens/>
                    <w:spacing w:after="0" w:line="240" w:lineRule="auto"/>
                    <w:ind w:hanging="294"/>
                  </w:pPr>
                  <w:r>
                    <w:t xml:space="preserve"> </w:t>
                  </w:r>
                  <w:r w:rsidRPr="00A214F4">
                    <w:t>формированию навыков личной гигиены;</w:t>
                  </w:r>
                </w:p>
                <w:p w:rsidR="001F34E1" w:rsidRPr="00A214F4" w:rsidRDefault="001F34E1" w:rsidP="009121AC">
                  <w:pPr>
                    <w:numPr>
                      <w:ilvl w:val="0"/>
                      <w:numId w:val="22"/>
                    </w:numPr>
                    <w:suppressAutoHyphens/>
                    <w:spacing w:after="0"/>
                    <w:ind w:hanging="294"/>
                    <w:jc w:val="both"/>
                    <w:rPr>
                      <w:color w:val="000000"/>
                    </w:rPr>
                  </w:pPr>
                  <w:r w:rsidRPr="00A214F4">
                    <w:t>экскурсии, прогулки.</w:t>
                  </w:r>
                  <w:r w:rsidRPr="00A214F4">
                    <w:rPr>
                      <w:color w:val="000000"/>
                    </w:rPr>
                    <w:t xml:space="preserve"> </w:t>
                  </w:r>
                </w:p>
                <w:p w:rsidR="001F34E1" w:rsidRPr="00BD1A01" w:rsidRDefault="001F34E1" w:rsidP="005D1F78">
                  <w:pPr>
                    <w:ind w:firstLine="567"/>
                  </w:pPr>
                </w:p>
                <w:p w:rsidR="001F34E1" w:rsidRDefault="001F34E1" w:rsidP="005D1F78"/>
              </w:txbxContent>
            </v:textbox>
          </v:rect>
        </w:pict>
      </w:r>
      <w:r>
        <w:rPr>
          <w:b/>
          <w:bCs/>
          <w:noProof/>
          <w:lang w:eastAsia="ja-JP" w:bidi="bn-BD"/>
        </w:rPr>
        <w:pict>
          <v:rect id="_x0000_s1040" style="position:absolute;left:0;text-align:left;margin-left:-23.55pt;margin-top:13.45pt;width:216.5pt;height:251.45pt;z-index:251668480" fillcolor="#f2dbdb">
            <v:textbox style="mso-next-textbox:#_x0000_s1040">
              <w:txbxContent>
                <w:p w:rsidR="001F34E1" w:rsidRDefault="001F34E1" w:rsidP="005D1F78">
                  <w:pPr>
                    <w:ind w:firstLine="567"/>
                    <w:jc w:val="center"/>
                    <w:rPr>
                      <w:b/>
                    </w:rPr>
                  </w:pPr>
                </w:p>
                <w:p w:rsidR="001F34E1" w:rsidRPr="0085099C" w:rsidRDefault="001F34E1" w:rsidP="005D1F78">
                  <w:pPr>
                    <w:ind w:firstLine="567"/>
                    <w:jc w:val="center"/>
                    <w:rPr>
                      <w:b/>
                    </w:rPr>
                  </w:pPr>
                  <w:r w:rsidRPr="0085099C">
                    <w:rPr>
                      <w:b/>
                    </w:rPr>
                    <w:t>Экологическое воспитание:</w:t>
                  </w:r>
                </w:p>
                <w:p w:rsidR="001F34E1" w:rsidRPr="0085099C" w:rsidRDefault="001F34E1" w:rsidP="005D1F78">
                  <w:pPr>
                    <w:ind w:firstLine="567"/>
                    <w:jc w:val="center"/>
                  </w:pPr>
                </w:p>
                <w:p w:rsidR="001F34E1" w:rsidRPr="00B918FE" w:rsidRDefault="001F34E1" w:rsidP="009121AC">
                  <w:pPr>
                    <w:numPr>
                      <w:ilvl w:val="0"/>
                      <w:numId w:val="23"/>
                    </w:numPr>
                    <w:suppressAutoHyphens/>
                    <w:spacing w:after="0"/>
                    <w:jc w:val="both"/>
                    <w:rPr>
                      <w:bCs/>
                    </w:rPr>
                  </w:pPr>
                  <w:r w:rsidRPr="00B918FE">
                    <w:rPr>
                      <w:bCs/>
                    </w:rPr>
                    <w:t>Операция «Чистый стол»</w:t>
                  </w:r>
                </w:p>
                <w:p w:rsidR="001F34E1" w:rsidRPr="00B918FE" w:rsidRDefault="001F34E1" w:rsidP="009121AC">
                  <w:pPr>
                    <w:numPr>
                      <w:ilvl w:val="0"/>
                      <w:numId w:val="23"/>
                    </w:numPr>
                    <w:suppressAutoHyphens/>
                    <w:spacing w:after="0"/>
                    <w:jc w:val="both"/>
                    <w:rPr>
                      <w:bCs/>
                    </w:rPr>
                  </w:pPr>
                  <w:r w:rsidRPr="00B918FE">
                    <w:rPr>
                      <w:bCs/>
                    </w:rPr>
                    <w:t xml:space="preserve">Акция «Покормите птиц зимой»-     </w:t>
                  </w:r>
                </w:p>
                <w:p w:rsidR="001F34E1" w:rsidRPr="00B918FE" w:rsidRDefault="001F34E1" w:rsidP="009121AC">
                  <w:pPr>
                    <w:numPr>
                      <w:ilvl w:val="0"/>
                      <w:numId w:val="23"/>
                    </w:numPr>
                    <w:suppressAutoHyphens/>
                    <w:spacing w:after="0"/>
                    <w:jc w:val="both"/>
                    <w:rPr>
                      <w:bCs/>
                    </w:rPr>
                  </w:pPr>
                  <w:r w:rsidRPr="00B918FE">
                    <w:rPr>
                      <w:bCs/>
                    </w:rPr>
                    <w:t xml:space="preserve">Конкурс рисунков на тему «Редкие и исчезающие растения и животные», «Животные нашего края», «Сохраним планету </w:t>
                  </w:r>
                  <w:proofErr w:type="gramStart"/>
                  <w:r w:rsidRPr="00B918FE">
                    <w:rPr>
                      <w:bCs/>
                    </w:rPr>
                    <w:t>чистой</w:t>
                  </w:r>
                  <w:proofErr w:type="gramEnd"/>
                  <w:r w:rsidRPr="00B918FE">
                    <w:rPr>
                      <w:bCs/>
                    </w:rPr>
                    <w:t xml:space="preserve"> ».</w:t>
                  </w:r>
                </w:p>
                <w:p w:rsidR="001F34E1" w:rsidRPr="00A214F4" w:rsidRDefault="001F34E1" w:rsidP="009121AC">
                  <w:pPr>
                    <w:numPr>
                      <w:ilvl w:val="0"/>
                      <w:numId w:val="23"/>
                    </w:numPr>
                    <w:suppressAutoHyphens/>
                    <w:spacing w:after="0"/>
                    <w:jc w:val="both"/>
                  </w:pPr>
                  <w:r w:rsidRPr="00B918FE">
                    <w:rPr>
                      <w:bCs/>
                    </w:rPr>
                    <w:t>Выставка книг:  «Земля</w:t>
                  </w:r>
                  <w:r w:rsidRPr="00A214F4">
                    <w:t xml:space="preserve"> - наш дом родной», «Писатели о природе с любовью».</w:t>
                  </w:r>
                </w:p>
                <w:p w:rsidR="001F34E1" w:rsidRPr="00281987" w:rsidRDefault="001F34E1" w:rsidP="009121AC">
                  <w:pPr>
                    <w:numPr>
                      <w:ilvl w:val="0"/>
                      <w:numId w:val="23"/>
                    </w:numPr>
                    <w:suppressAutoHyphens/>
                    <w:spacing w:after="0" w:line="240" w:lineRule="auto"/>
                    <w:rPr>
                      <w:bCs/>
                    </w:rPr>
                  </w:pPr>
                  <w:r w:rsidRPr="00281987">
                    <w:rPr>
                      <w:bCs/>
                    </w:rPr>
                    <w:t xml:space="preserve">Стенд «Экология воды»:   </w:t>
                  </w:r>
                </w:p>
                <w:p w:rsidR="001F34E1" w:rsidRPr="0085099C" w:rsidRDefault="001F34E1" w:rsidP="005D1F7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Default="005D1F78" w:rsidP="005D1F78">
      <w:pPr>
        <w:spacing w:line="360" w:lineRule="auto"/>
        <w:jc w:val="both"/>
        <w:rPr>
          <w:b/>
          <w:bCs/>
        </w:rPr>
      </w:pPr>
    </w:p>
    <w:p w:rsidR="005D1F78" w:rsidRPr="00A214F4" w:rsidRDefault="005D1F78" w:rsidP="005D1F78">
      <w:pPr>
        <w:spacing w:line="360" w:lineRule="auto"/>
        <w:ind w:left="426" w:right="715"/>
        <w:jc w:val="both"/>
        <w:rPr>
          <w:color w:val="000000"/>
          <w:lang w:eastAsia="ru-RU"/>
        </w:rPr>
      </w:pPr>
    </w:p>
    <w:p w:rsidR="005D1F78" w:rsidRDefault="005D1F78" w:rsidP="005D1F78">
      <w:pPr>
        <w:spacing w:line="360" w:lineRule="auto"/>
        <w:ind w:firstLine="708"/>
        <w:jc w:val="both"/>
      </w:pPr>
    </w:p>
    <w:p w:rsidR="005D1F78" w:rsidRPr="00A214F4" w:rsidRDefault="005D1F78" w:rsidP="005D1F78">
      <w:pPr>
        <w:spacing w:line="360" w:lineRule="auto"/>
        <w:jc w:val="both"/>
      </w:pPr>
      <w:r w:rsidRPr="00A214F4">
        <w:t xml:space="preserve">  </w:t>
      </w:r>
    </w:p>
    <w:p w:rsidR="00E47A24" w:rsidRDefault="005D1F78" w:rsidP="001F5AD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214F4">
        <w:t xml:space="preserve">  </w:t>
      </w:r>
    </w:p>
    <w:p w:rsidR="005D1F78" w:rsidRPr="001F5AD5" w:rsidRDefault="005D1F78" w:rsidP="001F5A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F4">
        <w:lastRenderedPageBreak/>
        <w:tab/>
      </w:r>
      <w:r w:rsidRPr="001F5AD5">
        <w:rPr>
          <w:rFonts w:ascii="Times New Roman" w:hAnsi="Times New Roman" w:cs="Times New Roman"/>
          <w:sz w:val="28"/>
          <w:szCs w:val="28"/>
        </w:rPr>
        <w:t>В  2017 учебном году на базе школы-интерната были организованы мероприятия районного, окружного  и областного масштаба.</w:t>
      </w:r>
    </w:p>
    <w:p w:rsidR="005D1F78" w:rsidRPr="001F5AD5" w:rsidRDefault="005D1F78" w:rsidP="00E47A2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19 апреля 2017г. – проведен </w:t>
      </w:r>
      <w:r w:rsidRPr="001F5AD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F5AD5">
        <w:rPr>
          <w:rFonts w:ascii="Times New Roman" w:hAnsi="Times New Roman" w:cs="Times New Roman"/>
          <w:sz w:val="28"/>
          <w:szCs w:val="28"/>
        </w:rPr>
        <w:t xml:space="preserve"> региональный творческий фестиваль-конкурс юных талантов «Творчество. Успех. Радость!» Конкурс прошел  при поддержке Министерства социально-демографической и семейной политики Самарской области, Министерства образования и науки Самарской области, благотворительного фонда «Радость» и являлся региональным этапом Всероссийского конкурса детского художественного творчества детей.</w:t>
      </w:r>
    </w:p>
    <w:p w:rsidR="005D1F78" w:rsidRPr="001F5AD5" w:rsidRDefault="005D1F78" w:rsidP="001F5AD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    В нем приняли участие:</w:t>
      </w:r>
    </w:p>
    <w:p w:rsidR="005D1F78" w:rsidRPr="001F5AD5" w:rsidRDefault="005D1F78" w:rsidP="001F5AD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социальный приют для детей и подростков «Надежда»;</w:t>
      </w:r>
    </w:p>
    <w:p w:rsidR="005D1F78" w:rsidRPr="001F5AD5" w:rsidRDefault="005D1F78" w:rsidP="001F5AD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    - Сергиевский комплексный центр социального обслуживания «Янтарь»;</w:t>
      </w:r>
    </w:p>
    <w:p w:rsidR="005D1F78" w:rsidRPr="001F5AD5" w:rsidRDefault="005D1F78" w:rsidP="001F5AD5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   </w:t>
      </w:r>
      <w:r w:rsidRPr="001F5AD5">
        <w:rPr>
          <w:rFonts w:ascii="Times New Roman" w:hAnsi="Times New Roman" w:cs="Times New Roman"/>
          <w:sz w:val="28"/>
          <w:szCs w:val="28"/>
        </w:rPr>
        <w:tab/>
        <w:t xml:space="preserve"> -  воспитанники </w:t>
      </w:r>
      <w:r w:rsidR="00E47A24">
        <w:rPr>
          <w:rFonts w:ascii="Times New Roman" w:hAnsi="Times New Roman" w:cs="Times New Roman"/>
          <w:sz w:val="28"/>
          <w:szCs w:val="28"/>
        </w:rPr>
        <w:t xml:space="preserve">ГКОУ для </w:t>
      </w:r>
      <w:proofErr w:type="spellStart"/>
      <w:r w:rsidR="00E47A24">
        <w:rPr>
          <w:rFonts w:ascii="Times New Roman" w:hAnsi="Times New Roman" w:cs="Times New Roman"/>
          <w:sz w:val="28"/>
          <w:szCs w:val="28"/>
        </w:rPr>
        <w:t>детй-сирот</w:t>
      </w:r>
      <w:proofErr w:type="spellEnd"/>
      <w:r w:rsidR="00E47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7A24">
        <w:rPr>
          <w:rFonts w:ascii="Times New Roman" w:hAnsi="Times New Roman" w:cs="Times New Roman"/>
          <w:sz w:val="28"/>
          <w:szCs w:val="28"/>
        </w:rPr>
        <w:t>. Камышла:</w:t>
      </w:r>
    </w:p>
    <w:p w:rsidR="005D1F78" w:rsidRPr="001F5AD5" w:rsidRDefault="005D1F78" w:rsidP="00E47A2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A24">
        <w:rPr>
          <w:rFonts w:ascii="Times New Roman" w:hAnsi="Times New Roman" w:cs="Times New Roman"/>
          <w:b/>
          <w:sz w:val="28"/>
          <w:szCs w:val="28"/>
        </w:rPr>
        <w:t>21 апреля 2017г</w:t>
      </w:r>
      <w:r w:rsidRPr="001F5AD5">
        <w:rPr>
          <w:rFonts w:ascii="Times New Roman" w:hAnsi="Times New Roman" w:cs="Times New Roman"/>
          <w:sz w:val="28"/>
          <w:szCs w:val="28"/>
        </w:rPr>
        <w:t xml:space="preserve">.- проведен окружной семинар на тему: «Психолого-педагогические условия профессионального самоопределения </w:t>
      </w:r>
      <w:proofErr w:type="gramStart"/>
      <w:r w:rsidRPr="001F5A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D5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нарушениями». В работе семинара приняли участие  специалисты Северо-Восточного управления  министерства образования и науки Самарской области,   педагоги образовательных учреждений СВУ МО и Н </w:t>
      </w:r>
      <w:proofErr w:type="gramStart"/>
      <w:r w:rsidRPr="001F5A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AD5">
        <w:rPr>
          <w:rFonts w:ascii="Times New Roman" w:hAnsi="Times New Roman" w:cs="Times New Roman"/>
          <w:sz w:val="28"/>
          <w:szCs w:val="28"/>
        </w:rPr>
        <w:t>.</w:t>
      </w:r>
    </w:p>
    <w:p w:rsidR="005D1F78" w:rsidRPr="001F5AD5" w:rsidRDefault="005D1F78" w:rsidP="00E47A2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A24">
        <w:rPr>
          <w:rFonts w:ascii="Times New Roman" w:hAnsi="Times New Roman" w:cs="Times New Roman"/>
          <w:b/>
          <w:sz w:val="28"/>
          <w:szCs w:val="28"/>
        </w:rPr>
        <w:t>3 мая 2017г</w:t>
      </w:r>
      <w:r w:rsidRPr="001F5AD5">
        <w:rPr>
          <w:rFonts w:ascii="Times New Roman" w:hAnsi="Times New Roman" w:cs="Times New Roman"/>
          <w:sz w:val="28"/>
          <w:szCs w:val="28"/>
        </w:rPr>
        <w:t xml:space="preserve">. на базе школы-интерната прошла коллегия директоров СВУ МО и Н </w:t>
      </w:r>
      <w:proofErr w:type="gramStart"/>
      <w:r w:rsidRPr="001F5A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AD5">
        <w:rPr>
          <w:rFonts w:ascii="Times New Roman" w:hAnsi="Times New Roman" w:cs="Times New Roman"/>
          <w:sz w:val="28"/>
          <w:szCs w:val="28"/>
        </w:rPr>
        <w:t>. В работе коллегии приняли участие руководитель  и  специалисты Северо-Восточного управления  министерства образования и науки Самарской области, директора образовательных организаций СВУ, общественные деятели.</w:t>
      </w:r>
    </w:p>
    <w:p w:rsidR="005D1F78" w:rsidRPr="001F5AD5" w:rsidRDefault="005D1F78" w:rsidP="00E47A24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A24">
        <w:rPr>
          <w:rFonts w:ascii="Times New Roman" w:hAnsi="Times New Roman" w:cs="Times New Roman"/>
          <w:b/>
          <w:sz w:val="28"/>
          <w:szCs w:val="28"/>
        </w:rPr>
        <w:t>21 ноября 2017 года</w:t>
      </w:r>
      <w:r w:rsidRPr="001F5AD5">
        <w:rPr>
          <w:rFonts w:ascii="Times New Roman" w:hAnsi="Times New Roman" w:cs="Times New Roman"/>
          <w:sz w:val="28"/>
          <w:szCs w:val="28"/>
        </w:rPr>
        <w:t xml:space="preserve">  -   в рамках «Дня толерантности»  состоялся круглый стол</w:t>
      </w:r>
      <w:r w:rsidRPr="001F5AD5">
        <w:rPr>
          <w:rFonts w:ascii="Times New Roman" w:hAnsi="Times New Roman" w:cs="Times New Roman"/>
          <w:b/>
          <w:sz w:val="28"/>
          <w:szCs w:val="28"/>
        </w:rPr>
        <w:t>:</w:t>
      </w:r>
      <w:r w:rsidRPr="001F5AD5">
        <w:rPr>
          <w:rFonts w:ascii="Times New Roman" w:hAnsi="Times New Roman" w:cs="Times New Roman"/>
          <w:sz w:val="28"/>
          <w:szCs w:val="28"/>
        </w:rPr>
        <w:t xml:space="preserve"> «Я ребёнок, Я имею право». На это ежегодное мероприятие, были приглашены  специалисты ЦСМ г. Самара..  </w:t>
      </w:r>
    </w:p>
    <w:p w:rsidR="005D1F78" w:rsidRPr="001F5AD5" w:rsidRDefault="005D1F78" w:rsidP="00E47A2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A24">
        <w:rPr>
          <w:rFonts w:ascii="Times New Roman" w:hAnsi="Times New Roman" w:cs="Times New Roman"/>
          <w:b/>
          <w:sz w:val="28"/>
          <w:szCs w:val="28"/>
        </w:rPr>
        <w:t>2 декабря 2017г</w:t>
      </w:r>
      <w:r w:rsidRPr="001F5AD5">
        <w:rPr>
          <w:rFonts w:ascii="Times New Roman" w:hAnsi="Times New Roman" w:cs="Times New Roman"/>
          <w:sz w:val="28"/>
          <w:szCs w:val="28"/>
        </w:rPr>
        <w:t xml:space="preserve">.- проведен праздник, посвященный Дню инвалида, в котором приняли участие  дети-инвалиды, проживающие на территории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района, присутствовали представители общества ветеранов района.                                                                                                                                                              </w:t>
      </w:r>
    </w:p>
    <w:p w:rsidR="005D1F78" w:rsidRPr="001F5AD5" w:rsidRDefault="005D1F78" w:rsidP="001F5AD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 партнеры школы.</w:t>
      </w:r>
    </w:p>
    <w:p w:rsidR="005D1F78" w:rsidRPr="001F5AD5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lastRenderedPageBreak/>
        <w:t>Для реализации концептуальной системы воспитания школа-интернат в тесном контакте продолжает работать с  учреждениями образовательной, культурной, профилактической направленности.</w:t>
      </w:r>
    </w:p>
    <w:p w:rsidR="005D1F78" w:rsidRPr="001F5AD5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F5AD5">
        <w:rPr>
          <w:rFonts w:ascii="Times New Roman" w:hAnsi="Times New Roman" w:cs="Times New Roman"/>
          <w:sz w:val="28"/>
          <w:szCs w:val="28"/>
          <w:u w:val="single"/>
        </w:rPr>
        <w:t>Составлены</w:t>
      </w:r>
      <w:proofErr w:type="gramEnd"/>
      <w:r w:rsidRPr="001F5AD5">
        <w:rPr>
          <w:rFonts w:ascii="Times New Roman" w:hAnsi="Times New Roman" w:cs="Times New Roman"/>
          <w:sz w:val="28"/>
          <w:szCs w:val="28"/>
          <w:u w:val="single"/>
        </w:rPr>
        <w:t xml:space="preserve"> /обновлены/ договора о сотрудничестве: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ДЮСШ «Фортуна»  и СП «Созвездие»</w:t>
      </w:r>
      <w:r w:rsidR="005D1F78" w:rsidRPr="001F5AD5">
        <w:rPr>
          <w:rFonts w:ascii="Times New Roman" w:eastAsia="MS Mincho" w:hAnsi="Times New Roman" w:cs="Times New Roman"/>
          <w:sz w:val="28"/>
          <w:szCs w:val="28"/>
        </w:rPr>
        <w:t xml:space="preserve"> ГБОУ СОШ  </w:t>
      </w:r>
      <w:proofErr w:type="gramStart"/>
      <w:r w:rsidR="005D1F78" w:rsidRPr="001F5AD5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="005D1F78" w:rsidRPr="001F5AD5">
        <w:rPr>
          <w:rFonts w:ascii="Times New Roman" w:eastAsia="MS Mincho" w:hAnsi="Times New Roman" w:cs="Times New Roman"/>
          <w:sz w:val="28"/>
          <w:szCs w:val="28"/>
        </w:rPr>
        <w:t>. Камышла;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 xml:space="preserve">Обществом инвалидов муниципального района </w:t>
      </w:r>
      <w:proofErr w:type="spellStart"/>
      <w:r w:rsidR="005D1F78" w:rsidRPr="001F5AD5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D1F78" w:rsidRPr="001F5A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>Детской центральной библиотекой;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 xml:space="preserve">Музеями </w:t>
      </w:r>
      <w:proofErr w:type="spellStart"/>
      <w:r w:rsidR="005D1F78" w:rsidRPr="001F5AD5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="005D1F78" w:rsidRPr="001F5A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1F78" w:rsidRPr="001F5AD5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="005D1F78" w:rsidRPr="001F5AD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>Районным домом культуры;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 xml:space="preserve">Образовательным центром </w:t>
      </w:r>
      <w:proofErr w:type="gramStart"/>
      <w:r w:rsidR="005D1F78" w:rsidRPr="001F5A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F78" w:rsidRPr="001F5AD5">
        <w:rPr>
          <w:rFonts w:ascii="Times New Roman" w:hAnsi="Times New Roman" w:cs="Times New Roman"/>
          <w:sz w:val="28"/>
          <w:szCs w:val="28"/>
        </w:rPr>
        <w:t>. Камышла;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>ОП №56 МВД «</w:t>
      </w:r>
      <w:proofErr w:type="spellStart"/>
      <w:r w:rsidR="005D1F78" w:rsidRPr="001F5AD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5D1F78" w:rsidRPr="001F5AD5">
        <w:rPr>
          <w:rFonts w:ascii="Times New Roman" w:hAnsi="Times New Roman" w:cs="Times New Roman"/>
          <w:sz w:val="28"/>
          <w:szCs w:val="28"/>
        </w:rPr>
        <w:t>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 xml:space="preserve">Волонтерским объединением «Центр  помощи «Путь жизни»                </w:t>
      </w:r>
      <w:proofErr w:type="gramStart"/>
      <w:r w:rsidR="005D1F78" w:rsidRPr="001F5A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1F78" w:rsidRPr="001F5AD5">
        <w:rPr>
          <w:rFonts w:ascii="Times New Roman" w:hAnsi="Times New Roman" w:cs="Times New Roman"/>
          <w:sz w:val="28"/>
          <w:szCs w:val="28"/>
        </w:rPr>
        <w:t>. Тольятти;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F78" w:rsidRPr="001F5AD5">
        <w:rPr>
          <w:rFonts w:ascii="Times New Roman" w:hAnsi="Times New Roman" w:cs="Times New Roman"/>
          <w:sz w:val="28"/>
          <w:szCs w:val="28"/>
        </w:rPr>
        <w:t xml:space="preserve">Волонтерским объединением «Сотрудники Добра»  </w:t>
      </w:r>
      <w:proofErr w:type="gramStart"/>
      <w:r w:rsidR="005D1F78" w:rsidRPr="001F5A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1F78" w:rsidRPr="001F5AD5">
        <w:rPr>
          <w:rFonts w:ascii="Times New Roman" w:hAnsi="Times New Roman" w:cs="Times New Roman"/>
          <w:sz w:val="28"/>
          <w:szCs w:val="28"/>
        </w:rPr>
        <w:t>. Тольятти;</w:t>
      </w:r>
    </w:p>
    <w:p w:rsidR="005D1F78" w:rsidRPr="001F5AD5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1F5AD5">
        <w:rPr>
          <w:rFonts w:ascii="Times New Roman" w:hAnsi="Times New Roman" w:cs="Times New Roman"/>
          <w:sz w:val="28"/>
          <w:szCs w:val="28"/>
        </w:rPr>
        <w:t xml:space="preserve">Центром социализации молодежи (ЦСМ) г. Самара. </w:t>
      </w:r>
    </w:p>
    <w:p w:rsidR="005D1F78" w:rsidRPr="001F5AD5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AD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F5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AD5">
        <w:rPr>
          <w:rFonts w:ascii="Times New Roman" w:hAnsi="Times New Roman" w:cs="Times New Roman"/>
          <w:sz w:val="28"/>
          <w:szCs w:val="28"/>
        </w:rPr>
        <w:t>В системе единого воспитательно-образовательного пространства школы  дополнительное образование направлено на обеспечение  занятости воспитанников во внеурочное время с учетом их индивидуальных особенностей. Целью дополнительного образования является</w:t>
      </w:r>
      <w:r w:rsidRPr="001F5AD5">
        <w:rPr>
          <w:rFonts w:ascii="Times New Roman" w:hAnsi="Times New Roman" w:cs="Times New Roman"/>
          <w:bCs/>
          <w:sz w:val="28"/>
          <w:szCs w:val="28"/>
        </w:rPr>
        <w:t xml:space="preserve"> включение воспитанника с нарушением интеллекта в доступный общественно - значимый труд, фактическую подготовку ребенка-сироты к жизни. </w:t>
      </w:r>
    </w:p>
    <w:p w:rsidR="005D1F78" w:rsidRPr="001F5AD5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В течение учебного года реализовывались следующие задачи: </w:t>
      </w:r>
    </w:p>
    <w:p w:rsidR="005D1F78" w:rsidRPr="008C5775" w:rsidRDefault="005D1F78" w:rsidP="009121AC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5775">
        <w:rPr>
          <w:rFonts w:ascii="Times New Roman" w:hAnsi="Times New Roman"/>
          <w:sz w:val="28"/>
          <w:szCs w:val="28"/>
        </w:rPr>
        <w:t>активизация индивидуальной активности детей, их познавательных интересов;</w:t>
      </w:r>
    </w:p>
    <w:p w:rsidR="005D1F78" w:rsidRPr="008C5775" w:rsidRDefault="005D1F78" w:rsidP="009121AC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5775">
        <w:rPr>
          <w:rFonts w:ascii="Times New Roman" w:hAnsi="Times New Roman"/>
          <w:sz w:val="28"/>
          <w:szCs w:val="28"/>
        </w:rPr>
        <w:t>помощь ребенку в процессе саморазвития, максимальном раскрытии его творческих возможностей;</w:t>
      </w:r>
    </w:p>
    <w:p w:rsidR="005D1F78" w:rsidRPr="008C5775" w:rsidRDefault="005D1F78" w:rsidP="009121AC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5775">
        <w:rPr>
          <w:rFonts w:ascii="Times New Roman" w:hAnsi="Times New Roman"/>
          <w:sz w:val="28"/>
          <w:szCs w:val="28"/>
        </w:rPr>
        <w:t>влияние на развитие сенсорной сферы, моторики и речи, развитие навыков общения;  эмоциональной сферы, эстетического вкуса.</w:t>
      </w:r>
      <w:r w:rsidRPr="008C5775">
        <w:rPr>
          <w:rFonts w:ascii="Times New Roman" w:hAnsi="Times New Roman"/>
          <w:sz w:val="28"/>
          <w:szCs w:val="28"/>
        </w:rPr>
        <w:tab/>
      </w:r>
      <w:r w:rsidRPr="008C5775">
        <w:rPr>
          <w:rFonts w:ascii="Times New Roman" w:hAnsi="Times New Roman"/>
          <w:sz w:val="28"/>
          <w:szCs w:val="28"/>
        </w:rPr>
        <w:tab/>
      </w:r>
      <w:r w:rsidRPr="008C5775">
        <w:rPr>
          <w:rFonts w:ascii="Times New Roman" w:hAnsi="Times New Roman"/>
          <w:bCs/>
          <w:sz w:val="28"/>
          <w:szCs w:val="28"/>
        </w:rPr>
        <w:t xml:space="preserve"> </w:t>
      </w:r>
    </w:p>
    <w:p w:rsidR="005D1F78" w:rsidRPr="008C5775" w:rsidRDefault="005D1F78" w:rsidP="005D1F78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5775">
        <w:rPr>
          <w:rFonts w:ascii="Times New Roman" w:hAnsi="Times New Roman"/>
          <w:bCs/>
          <w:sz w:val="28"/>
          <w:szCs w:val="28"/>
        </w:rPr>
        <w:t xml:space="preserve"> Под руководством воспитателей в школе работали следующие  </w:t>
      </w:r>
      <w:r w:rsidRPr="008C5775">
        <w:rPr>
          <w:rFonts w:ascii="Times New Roman" w:hAnsi="Times New Roman"/>
          <w:sz w:val="28"/>
          <w:szCs w:val="28"/>
        </w:rPr>
        <w:t xml:space="preserve">объединения по направлениям: </w:t>
      </w:r>
    </w:p>
    <w:p w:rsidR="005D1F78" w:rsidRPr="001F5AD5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lastRenderedPageBreak/>
        <w:t>1. Декоративно-прикладного творчества: «</w:t>
      </w:r>
      <w:r w:rsidRPr="001F5AD5">
        <w:rPr>
          <w:rFonts w:ascii="Times New Roman" w:hAnsi="Times New Roman" w:cs="Times New Roman"/>
          <w:bCs/>
          <w:color w:val="000000"/>
          <w:sz w:val="28"/>
          <w:szCs w:val="28"/>
        </w:rPr>
        <w:t>Наши руки не для скуки</w:t>
      </w:r>
      <w:r w:rsidRPr="001F5AD5">
        <w:rPr>
          <w:rFonts w:ascii="Times New Roman" w:hAnsi="Times New Roman" w:cs="Times New Roman"/>
          <w:sz w:val="28"/>
          <w:szCs w:val="28"/>
        </w:rPr>
        <w:t xml:space="preserve">» /воспитатель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А.З./, «Затейник» /воспитатель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Мазюкова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В.В./, «Умелые руки» /воспитатель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Шайхулисламова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А.З./, «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» /воспитатель Насырова Г.Р./, «Чудесный пластилин»/воспитатель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Бикмухаметова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Э.Ф./,   «В гостях у сказки»   /воспитатель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А.А./</w:t>
      </w:r>
    </w:p>
    <w:p w:rsidR="005D1F78" w:rsidRPr="001F5AD5" w:rsidRDefault="005D1F78" w:rsidP="001F5A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2. Художественного - эстетического: «Зеленая лампа»/ педагог-библиотекарь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Т.М./, «Хореография» / педагог-организатор Егорова В.Р./. </w:t>
      </w:r>
    </w:p>
    <w:p w:rsidR="005D1F78" w:rsidRPr="001F5AD5" w:rsidRDefault="005D1F78" w:rsidP="001F5A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3. Спортивн</w:t>
      </w:r>
      <w:proofErr w:type="gramStart"/>
      <w:r w:rsidRPr="001F5A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5AD5">
        <w:rPr>
          <w:rFonts w:ascii="Times New Roman" w:hAnsi="Times New Roman" w:cs="Times New Roman"/>
          <w:sz w:val="28"/>
          <w:szCs w:val="28"/>
        </w:rPr>
        <w:t xml:space="preserve"> оздоровительного:   «Общефизическая подготовка» /учитель физической культуры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Ф.Г./, «Легкая атлетика» /педагог дополнительного образования ДЮСШ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5D1F78" w:rsidRPr="001F5AD5" w:rsidRDefault="005D1F78" w:rsidP="001F5A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4. Краеведческая: «Юные краеведы»/ педагог дополнительного образования </w:t>
      </w:r>
      <w:proofErr w:type="spellStart"/>
      <w:r w:rsidRPr="001F5AD5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Pr="001F5AD5">
        <w:rPr>
          <w:rFonts w:ascii="Times New Roman" w:hAnsi="Times New Roman" w:cs="Times New Roman"/>
          <w:sz w:val="28"/>
          <w:szCs w:val="28"/>
        </w:rPr>
        <w:t xml:space="preserve"> Ф.М./</w:t>
      </w:r>
    </w:p>
    <w:p w:rsidR="005D1F78" w:rsidRPr="001F5AD5" w:rsidRDefault="005D1F78" w:rsidP="001F5A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</w:rPr>
        <w:t>Работа кружков организуется и проводится в актовом зале школы,  в спортивном зале, в кабинетах дополнительного образования, строго в соответствии с установленным и утвержденным директором школы графиком. График составлен на основании  расписания уроков с учетом санитарно - гигиенических правил.</w:t>
      </w:r>
    </w:p>
    <w:p w:rsidR="005D1F78" w:rsidRPr="001F5AD5" w:rsidRDefault="005D1F78" w:rsidP="001F5A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color w:val="000000"/>
          <w:sz w:val="28"/>
          <w:szCs w:val="28"/>
        </w:rPr>
        <w:t>Кроме того, на базе школы действуют кружки и секции учреждений дополнительного образования</w:t>
      </w:r>
      <w:r w:rsidRPr="001F5AD5">
        <w:rPr>
          <w:rFonts w:ascii="Times New Roman" w:hAnsi="Times New Roman" w:cs="Times New Roman"/>
          <w:sz w:val="28"/>
          <w:szCs w:val="28"/>
        </w:rPr>
        <w:t xml:space="preserve"> ДЮСШ «Фортуна»  и СП «Созвездие»</w:t>
      </w:r>
      <w:r w:rsidRPr="001F5AD5">
        <w:rPr>
          <w:rFonts w:ascii="Times New Roman" w:eastAsia="MS Mincho" w:hAnsi="Times New Roman" w:cs="Times New Roman"/>
          <w:sz w:val="28"/>
          <w:szCs w:val="28"/>
        </w:rPr>
        <w:t xml:space="preserve"> ГБОУ СОШ  </w:t>
      </w:r>
      <w:proofErr w:type="gramStart"/>
      <w:r w:rsidRPr="001F5AD5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End"/>
      <w:r w:rsidRPr="001F5AD5">
        <w:rPr>
          <w:rFonts w:ascii="Times New Roman" w:eastAsia="MS Mincho" w:hAnsi="Times New Roman" w:cs="Times New Roman"/>
          <w:sz w:val="28"/>
          <w:szCs w:val="28"/>
        </w:rPr>
        <w:t>. Камышла.</w:t>
      </w:r>
      <w:r w:rsidRPr="001F5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F78" w:rsidRPr="001F5AD5" w:rsidRDefault="005D1F78" w:rsidP="001F5AD5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Все кружки и  секции в школе бесплатные. Охват детей в кружках</w:t>
      </w:r>
      <w:r w:rsidRPr="001F5AD5">
        <w:rPr>
          <w:rFonts w:ascii="Times New Roman" w:hAnsi="Times New Roman" w:cs="Times New Roman"/>
          <w:sz w:val="28"/>
          <w:szCs w:val="28"/>
        </w:rPr>
        <w:tab/>
        <w:t xml:space="preserve"> 100%. Дети посещают 1-2 кружка, секции разной направленности. </w:t>
      </w:r>
    </w:p>
    <w:p w:rsidR="005D1F78" w:rsidRPr="001F5AD5" w:rsidRDefault="005D1F78" w:rsidP="001F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  Эффективность созданной системы дополнительного образования подтверждается тем, что дети добиваются в различных областях определенных результатов в спорте, в искусстве, в музыке. </w:t>
      </w:r>
    </w:p>
    <w:p w:rsidR="005D1F78" w:rsidRPr="001F5AD5" w:rsidRDefault="005D1F78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E1" w:rsidRDefault="001F34E1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E1" w:rsidRDefault="001F34E1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E1" w:rsidRDefault="001F34E1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78" w:rsidRPr="001F5AD5" w:rsidRDefault="005D1F78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D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воспитанников  в выставках,                                   конкурсах под руководством воспитателей и педагогов дополнительного образования</w:t>
      </w:r>
    </w:p>
    <w:p w:rsidR="005D1F78" w:rsidRPr="001F5AD5" w:rsidRDefault="005D1F78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6"/>
        <w:gridCol w:w="2126"/>
        <w:gridCol w:w="1843"/>
        <w:gridCol w:w="1843"/>
      </w:tblGrid>
      <w:tr w:rsidR="005D1F78" w:rsidRPr="001F5AD5" w:rsidTr="001F34E1">
        <w:tc>
          <w:tcPr>
            <w:tcW w:w="1560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с указанием статуса (</w:t>
            </w:r>
            <w:proofErr w:type="gramStart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, всероссийский, региональный, городской и пр.)</w:t>
            </w:r>
          </w:p>
        </w:tc>
        <w:tc>
          <w:tcPr>
            <w:tcW w:w="2126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 xml:space="preserve"> Ф.И. </w:t>
            </w:r>
            <w:proofErr w:type="gramStart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, принявших участие</w:t>
            </w:r>
          </w:p>
        </w:tc>
        <w:tc>
          <w:tcPr>
            <w:tcW w:w="1843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Результаты участия (количество лауреатов, победителей и пр.)</w:t>
            </w:r>
          </w:p>
        </w:tc>
      </w:tr>
      <w:tr w:rsidR="005D1F78" w:rsidRPr="001F5AD5" w:rsidTr="001F34E1">
        <w:tc>
          <w:tcPr>
            <w:tcW w:w="10348" w:type="dxa"/>
            <w:gridSpan w:val="5"/>
          </w:tcPr>
          <w:p w:rsidR="005D1F78" w:rsidRPr="001F5AD5" w:rsidRDefault="005D1F78" w:rsidP="001F5A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областные конкурсы</w:t>
            </w: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 социальных проектов активистов ученического самоуправления «Будущее зависит от нас» 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Размахов В.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Размахов Е.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Кунтуш А.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Кучкарова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обучающихся и педагогов общеобразовательных организаций «Есть такая профессия».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Моисеев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Мингатинова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сольного пения «Серебряный микрофон»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Валитова</w:t>
            </w:r>
            <w:proofErr w:type="spellEnd"/>
            <w:r w:rsidRPr="001F5A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Илюся</w:t>
            </w:r>
            <w:proofErr w:type="spellEnd"/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фестиваль-конкурс  юных талантов «Творчество. Успех. Радость»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Валитова</w:t>
            </w:r>
            <w:proofErr w:type="spellEnd"/>
            <w:r w:rsidRPr="001F5A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Илюся</w:t>
            </w:r>
            <w:proofErr w:type="spellEnd"/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В.Р.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социальный конкурс «Дорогою добра»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творчества «Зеркало природы».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Тарасов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Насырова Г.Р.</w:t>
            </w:r>
          </w:p>
          <w:p w:rsidR="005D1F78" w:rsidRPr="001F5AD5" w:rsidRDefault="005D1F78" w:rsidP="001F5AD5">
            <w:pPr>
              <w:spacing w:after="0" w:line="360" w:lineRule="auto"/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Ф.С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Диплом 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новогодних и рождественских композиций «Новогодняя сказка».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/Организаторы: Самарский областной детский эколого-биологический центр/ 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воспитанников ГКОУ для детей-сирот </w:t>
            </w:r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Родионова Л.И.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школьных музеев образовательных учреждений Самарской области в рамках общественного проекта Приволжского федерального округа 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«Победа»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кружка «Юные краеведы»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музея/</w:t>
            </w:r>
          </w:p>
        </w:tc>
      </w:tr>
      <w:tr w:rsidR="005D1F78" w:rsidRPr="001F5AD5" w:rsidTr="001F34E1">
        <w:tc>
          <w:tcPr>
            <w:tcW w:w="10348" w:type="dxa"/>
            <w:gridSpan w:val="5"/>
          </w:tcPr>
          <w:p w:rsidR="005D1F78" w:rsidRPr="001F5AD5" w:rsidRDefault="005D1F78" w:rsidP="001F5A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районные конкурсы</w:t>
            </w: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Районный конкурс агитбригад по профилактике детского дорожного травматизма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Кучкарова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Харитонов А.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Кунтуш А.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Размахов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Размахов Е.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Районный  танцевальный конкурс «Танцуй ради жизни»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Селина Е.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Шмелев И.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«Созвездие талантов».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Цыбарев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Кунтущ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Ефремов М.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Селина Е.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Коноваленков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Насырова Г.Р.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Мазюкова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Шайхулисламова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А.З.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марафон «Сохраним планету».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Цыбарев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Кунтуш А.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Шмелев И.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Фомин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Соломодкин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Насырова Г.Р.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Мазюкова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560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97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Районный конкурс  на лучшее новогоднее оформление объектов сельского поселения Камышла</w:t>
            </w:r>
          </w:p>
        </w:tc>
        <w:tc>
          <w:tcPr>
            <w:tcW w:w="2126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Ефремов М.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Круглов К.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Кувшинов Г.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84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F78" w:rsidRPr="001F5AD5" w:rsidRDefault="005D1F78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D5">
        <w:rPr>
          <w:rFonts w:ascii="Times New Roman" w:hAnsi="Times New Roman" w:cs="Times New Roman"/>
          <w:b/>
          <w:sz w:val="28"/>
          <w:szCs w:val="28"/>
        </w:rPr>
        <w:t>Результаты участия воспитанников  на соревнованиях под руководством учителей физкультуры и педагогов дополнительного образования</w:t>
      </w:r>
    </w:p>
    <w:p w:rsidR="005D1F78" w:rsidRPr="001F5AD5" w:rsidRDefault="005D1F78" w:rsidP="001F5AD5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93"/>
        <w:gridCol w:w="2125"/>
        <w:gridCol w:w="1702"/>
        <w:gridCol w:w="1701"/>
      </w:tblGrid>
      <w:tr w:rsidR="005D1F78" w:rsidRPr="001F5AD5" w:rsidTr="001F34E1">
        <w:tc>
          <w:tcPr>
            <w:tcW w:w="1985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с указанием статуса (</w:t>
            </w:r>
            <w:proofErr w:type="gramStart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, районный.)</w:t>
            </w:r>
          </w:p>
        </w:tc>
        <w:tc>
          <w:tcPr>
            <w:tcW w:w="2125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 xml:space="preserve"> Ф.И. </w:t>
            </w:r>
            <w:proofErr w:type="gramStart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, принявших участие</w:t>
            </w:r>
          </w:p>
        </w:tc>
        <w:tc>
          <w:tcPr>
            <w:tcW w:w="1702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F78" w:rsidRPr="00E47A24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4">
              <w:rPr>
                <w:rFonts w:ascii="Times New Roman" w:hAnsi="Times New Roman" w:cs="Times New Roman"/>
                <w:sz w:val="24"/>
                <w:szCs w:val="24"/>
              </w:rPr>
              <w:t>Результаты участия (количество лауреатов, победителей и пр.)</w:t>
            </w:r>
          </w:p>
        </w:tc>
      </w:tr>
      <w:tr w:rsidR="005D1F78" w:rsidRPr="001F5AD5" w:rsidTr="001F34E1">
        <w:tc>
          <w:tcPr>
            <w:tcW w:w="10206" w:type="dxa"/>
            <w:gridSpan w:val="5"/>
          </w:tcPr>
          <w:p w:rsidR="005D1F78" w:rsidRPr="001F5AD5" w:rsidRDefault="005D1F78" w:rsidP="001F5A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областные соревнования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специальных (коррекционных) образовательных учреждений   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Кугушев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ГКОУ </w:t>
            </w:r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Г.Я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шашкам   среди 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специальных (коррекционных) образовательных учреждений.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</w:t>
            </w:r>
            <w:proofErr w:type="spellEnd"/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Областное соревнование по мини-футболу /областная  спартакиада среди учащихся специальных (коррекционных) образовательных учреждений/.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Безбородов М.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Ф.Г.,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дек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«Веселые старты»  среди учащихся специальных (коррекционных) образовательных учреждений.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Д., 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Селина Л.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Безбородов М.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Шмелев И.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В.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Зимний фестиваль Всероссийского физкультурно-спортивного комплекса «Готов к труду и обороне» 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всех категорий населения Самарской области в 2017г.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Талипов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Реналь</w:t>
            </w:r>
            <w:proofErr w:type="spellEnd"/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 по бадминтону среди учащихся специальных (коррекционных) образовательных учреждений.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Нуриев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Кугушев Д.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Областное соревнование по пионерболу  среди обучающихся специальных (коррекционных) образовательных учреждений и школ-интернатов.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легкой атлетике среди СКОУ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Д., Кугушев Д.,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Кондратьева К.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5D1F78" w:rsidRPr="001F5AD5" w:rsidTr="001F34E1">
        <w:tc>
          <w:tcPr>
            <w:tcW w:w="10206" w:type="dxa"/>
            <w:gridSpan w:val="5"/>
          </w:tcPr>
          <w:p w:rsidR="005D1F78" w:rsidRPr="001F5AD5" w:rsidRDefault="005D1F78" w:rsidP="001F5A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районные соревнования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1F34E1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5D1F78" w:rsidRPr="001F5AD5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proofErr w:type="spellEnd"/>
            <w:proofErr w:type="gramEnd"/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лыжным гонкам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Талипов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Моисеев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Кугушев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Гоков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1F34E1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1F78" w:rsidRPr="001F5AD5">
              <w:rPr>
                <w:rFonts w:ascii="Times New Roman" w:hAnsi="Times New Roman" w:cs="Times New Roman"/>
                <w:sz w:val="28"/>
                <w:szCs w:val="28"/>
              </w:rPr>
              <w:t>евр</w:t>
            </w:r>
            <w:proofErr w:type="spellEnd"/>
            <w:proofErr w:type="gramEnd"/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Лыжные соревнования </w:t>
            </w:r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с. Новое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Соломодкин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Талипов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Моисеев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Кугушев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Гоков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1F34E1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1F78" w:rsidRPr="001F5AD5">
              <w:rPr>
                <w:rFonts w:ascii="Times New Roman" w:hAnsi="Times New Roman" w:cs="Times New Roman"/>
                <w:sz w:val="28"/>
                <w:szCs w:val="28"/>
              </w:rPr>
              <w:t>евр</w:t>
            </w:r>
            <w:proofErr w:type="spellEnd"/>
            <w:proofErr w:type="gramEnd"/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игра «Зарница».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Кучкарова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Селина Е.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Соболевский А.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Моисеев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:rsidR="005D1F78" w:rsidRPr="001F5AD5" w:rsidRDefault="005D1F78" w:rsidP="001F5AD5">
            <w:pPr>
              <w:spacing w:after="0" w:line="36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5D1F78" w:rsidRPr="001F5AD5" w:rsidTr="001F34E1">
        <w:trPr>
          <w:trHeight w:val="1028"/>
        </w:trPr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лыжные соревнования на приз чемпиона мира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Талипов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Кугушев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Моисеев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Гоков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 С.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D1F78" w:rsidRPr="001F5AD5" w:rsidTr="001F34E1">
        <w:trPr>
          <w:trHeight w:val="1028"/>
        </w:trPr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Уличная игра «Захват флага».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Моисеев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Кугушев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Гоков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 по футболу на приз «Кожаный мяч»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Кугушев Д.,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Нуриев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 Моисеев Д.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легкой атлетике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Пудовкин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5D1F78" w:rsidRPr="001F5AD5" w:rsidTr="001F34E1">
        <w:tc>
          <w:tcPr>
            <w:tcW w:w="198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дек 2017</w:t>
            </w:r>
          </w:p>
        </w:tc>
        <w:tc>
          <w:tcPr>
            <w:tcW w:w="2693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среди детей с ОВЗ</w:t>
            </w:r>
          </w:p>
        </w:tc>
        <w:tc>
          <w:tcPr>
            <w:tcW w:w="2125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Александров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Хоре</w:t>
            </w:r>
            <w:proofErr w:type="gram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Платонов С.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Безбородов М.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Кондратьева К.</w:t>
            </w:r>
          </w:p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Селина Л.</w:t>
            </w:r>
          </w:p>
        </w:tc>
        <w:tc>
          <w:tcPr>
            <w:tcW w:w="1702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Егорова В.Р. </w:t>
            </w:r>
            <w:proofErr w:type="spellStart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1701" w:type="dxa"/>
          </w:tcPr>
          <w:p w:rsidR="005D1F78" w:rsidRPr="001F5AD5" w:rsidRDefault="005D1F78" w:rsidP="001F5A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5AD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5D1F78" w:rsidRPr="001F5AD5" w:rsidRDefault="005D1F78" w:rsidP="001F5AD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286F">
        <w:rPr>
          <w:sz w:val="28"/>
          <w:szCs w:val="28"/>
        </w:rPr>
        <w:t xml:space="preserve">Анализируя результаты участия воспитанников в выставках, конкурсах, соревнованиях  необходимо отметить мастерство и талант руководителей кружков: </w:t>
      </w:r>
      <w:r w:rsidRPr="0077286F">
        <w:rPr>
          <w:sz w:val="28"/>
          <w:szCs w:val="28"/>
        </w:rPr>
        <w:lastRenderedPageBreak/>
        <w:t xml:space="preserve">Егоровой В.Р., Насыровой Г.Р.,  Гариповой Р.Г., </w:t>
      </w:r>
      <w:proofErr w:type="spellStart"/>
      <w:r w:rsidRPr="0077286F">
        <w:rPr>
          <w:sz w:val="28"/>
          <w:szCs w:val="28"/>
        </w:rPr>
        <w:t>Хисматовой</w:t>
      </w:r>
      <w:proofErr w:type="spellEnd"/>
      <w:r w:rsidRPr="0077286F">
        <w:rPr>
          <w:sz w:val="28"/>
          <w:szCs w:val="28"/>
        </w:rPr>
        <w:t xml:space="preserve"> А.А., </w:t>
      </w:r>
      <w:proofErr w:type="spellStart"/>
      <w:r w:rsidRPr="0077286F">
        <w:rPr>
          <w:sz w:val="28"/>
          <w:szCs w:val="28"/>
        </w:rPr>
        <w:t>Мазюковой</w:t>
      </w:r>
      <w:proofErr w:type="spellEnd"/>
      <w:r w:rsidRPr="0077286F">
        <w:rPr>
          <w:sz w:val="28"/>
          <w:szCs w:val="28"/>
        </w:rPr>
        <w:t xml:space="preserve"> В.В.,  </w:t>
      </w:r>
      <w:proofErr w:type="spellStart"/>
      <w:r w:rsidRPr="0077286F">
        <w:rPr>
          <w:sz w:val="28"/>
          <w:szCs w:val="28"/>
        </w:rPr>
        <w:t>Мингазовой</w:t>
      </w:r>
      <w:proofErr w:type="spellEnd"/>
      <w:r w:rsidRPr="0077286F">
        <w:rPr>
          <w:sz w:val="28"/>
          <w:szCs w:val="28"/>
        </w:rPr>
        <w:t xml:space="preserve"> Г.Я.,  </w:t>
      </w:r>
      <w:proofErr w:type="spellStart"/>
      <w:r w:rsidRPr="0077286F">
        <w:rPr>
          <w:sz w:val="28"/>
          <w:szCs w:val="28"/>
        </w:rPr>
        <w:t>Вафиной</w:t>
      </w:r>
      <w:proofErr w:type="spellEnd"/>
      <w:r w:rsidRPr="0077286F">
        <w:rPr>
          <w:sz w:val="28"/>
          <w:szCs w:val="28"/>
        </w:rPr>
        <w:t xml:space="preserve"> А.З., </w:t>
      </w:r>
      <w:proofErr w:type="spellStart"/>
      <w:r w:rsidRPr="0077286F">
        <w:rPr>
          <w:sz w:val="28"/>
          <w:szCs w:val="28"/>
        </w:rPr>
        <w:t>Бикмухаметовой</w:t>
      </w:r>
      <w:proofErr w:type="spellEnd"/>
      <w:r w:rsidRPr="0077286F">
        <w:rPr>
          <w:sz w:val="28"/>
          <w:szCs w:val="28"/>
        </w:rPr>
        <w:t xml:space="preserve"> Э.Ф.,  </w:t>
      </w:r>
      <w:proofErr w:type="spellStart"/>
      <w:r w:rsidRPr="0077286F">
        <w:rPr>
          <w:sz w:val="28"/>
          <w:szCs w:val="28"/>
        </w:rPr>
        <w:t>Шайхулисламовой</w:t>
      </w:r>
      <w:proofErr w:type="spellEnd"/>
      <w:r w:rsidRPr="0077286F">
        <w:rPr>
          <w:sz w:val="28"/>
          <w:szCs w:val="28"/>
        </w:rPr>
        <w:t xml:space="preserve"> А.З.,  педагога доп. образования </w:t>
      </w:r>
      <w:proofErr w:type="spellStart"/>
      <w:r w:rsidRPr="001F5AD5">
        <w:rPr>
          <w:sz w:val="28"/>
          <w:szCs w:val="28"/>
        </w:rPr>
        <w:t>Шафигуллиной</w:t>
      </w:r>
      <w:proofErr w:type="spellEnd"/>
      <w:r w:rsidRPr="001F5AD5">
        <w:rPr>
          <w:sz w:val="28"/>
          <w:szCs w:val="28"/>
        </w:rPr>
        <w:t xml:space="preserve"> Ф.М.,  учителя физкультуры </w:t>
      </w:r>
      <w:proofErr w:type="spellStart"/>
      <w:r w:rsidRPr="001F5AD5">
        <w:rPr>
          <w:sz w:val="28"/>
          <w:szCs w:val="28"/>
        </w:rPr>
        <w:t>Насибуллина</w:t>
      </w:r>
      <w:proofErr w:type="spellEnd"/>
      <w:r w:rsidRPr="001F5AD5">
        <w:rPr>
          <w:sz w:val="28"/>
          <w:szCs w:val="28"/>
        </w:rPr>
        <w:t xml:space="preserve"> Ф.Г.  </w:t>
      </w:r>
    </w:p>
    <w:p w:rsidR="005D1F78" w:rsidRPr="001F5AD5" w:rsidRDefault="005D1F78" w:rsidP="001F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5AD5">
        <w:rPr>
          <w:rFonts w:ascii="Times New Roman" w:hAnsi="Times New Roman" w:cs="Times New Roman"/>
          <w:sz w:val="28"/>
          <w:szCs w:val="28"/>
        </w:rPr>
        <w:t>Формы поощрения за достижения во внеурочной деятельности воспитанников</w:t>
      </w:r>
    </w:p>
    <w:p w:rsidR="005D1F78" w:rsidRPr="001F5AD5" w:rsidRDefault="005D1F78" w:rsidP="001F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>Администрация школы, классные руководители, воспитатели используют различные стимулы успешной и воспитывающей деятельности школьников. Одна из задач воспитательной работы в школе - создать положительный воспитательный эмоциональный фон как один из факторов развития мотивации достижения. Похвала, одобрение, сопереживание успеха, доведение до членов школьного коллектива сведений об удачах в какой – либо сфере деятельности-все это усиливает внутреннюю мотивацию учащихся.</w:t>
      </w:r>
    </w:p>
    <w:p w:rsidR="005D1F78" w:rsidRPr="001F5AD5" w:rsidRDefault="005D1F78" w:rsidP="001F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D5">
        <w:rPr>
          <w:rFonts w:ascii="Times New Roman" w:hAnsi="Times New Roman" w:cs="Times New Roman"/>
          <w:sz w:val="28"/>
          <w:szCs w:val="28"/>
        </w:rPr>
        <w:t xml:space="preserve"> За достижения в учебе и во внеурочной деятельности учащиеся   школы поощряются грамотами, призами, благодарственными письмами, подарками.</w:t>
      </w:r>
    </w:p>
    <w:p w:rsidR="005D1F78" w:rsidRPr="0077286F" w:rsidRDefault="005D1F78" w:rsidP="001F5AD5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7286F">
        <w:rPr>
          <w:rFonts w:ascii="Times New Roman" w:hAnsi="Times New Roman"/>
          <w:sz w:val="28"/>
          <w:szCs w:val="28"/>
        </w:rPr>
        <w:t xml:space="preserve">В целях организации профилактической работы в Школе-интернате функционирует Совет профилактики. Работа Совета профилактики регламентируется Положением о совете профилактики. В Совет профилактики входят психолог, воспитатели, социальный педагог, классные руководители. В целях правого просвещения детей ежегодно проводится правовая декада с приглашением представителей правоохранительных органов.   По </w:t>
      </w:r>
      <w:r w:rsidRPr="0077286F">
        <w:rPr>
          <w:rFonts w:ascii="Times New Roman" w:hAnsi="Times New Roman"/>
          <w:b/>
          <w:bCs/>
          <w:sz w:val="28"/>
          <w:szCs w:val="28"/>
        </w:rPr>
        <w:t>профилактике правонарушений</w:t>
      </w:r>
      <w:r w:rsidRPr="0077286F">
        <w:rPr>
          <w:rFonts w:ascii="Times New Roman" w:hAnsi="Times New Roman"/>
          <w:sz w:val="28"/>
          <w:szCs w:val="28"/>
        </w:rPr>
        <w:t xml:space="preserve"> разработан целый комплекс социально-профилактических мер, направленных индивидуальную психолого-педагогическую коррекцию личности «трудного подростка». Для решения задачи в школе объединены усилия педагогов, социально-психологической службы, родителей, работников правоохранительных органов. На каждого ребенка «группы риска» составлена карта психологического сопровождения. Составлен совместный план работы с ОП №56 МО МВД России, в   которую включена   профилактическая работа сотрудников полиции. Инспектором ПДН </w:t>
      </w:r>
      <w:proofErr w:type="spellStart"/>
      <w:r w:rsidRPr="0077286F">
        <w:rPr>
          <w:rFonts w:ascii="Times New Roman" w:hAnsi="Times New Roman"/>
          <w:sz w:val="28"/>
          <w:szCs w:val="28"/>
        </w:rPr>
        <w:t>Ахметшиной</w:t>
      </w:r>
      <w:proofErr w:type="spellEnd"/>
      <w:r w:rsidRPr="0077286F">
        <w:rPr>
          <w:rFonts w:ascii="Times New Roman" w:hAnsi="Times New Roman"/>
          <w:sz w:val="28"/>
          <w:szCs w:val="28"/>
        </w:rPr>
        <w:t xml:space="preserve"> Г.М., секретарем КДН </w:t>
      </w:r>
      <w:proofErr w:type="spellStart"/>
      <w:r w:rsidRPr="0077286F">
        <w:rPr>
          <w:rFonts w:ascii="Times New Roman" w:hAnsi="Times New Roman"/>
          <w:sz w:val="28"/>
          <w:szCs w:val="28"/>
        </w:rPr>
        <w:t>Гайнановой</w:t>
      </w:r>
      <w:proofErr w:type="spellEnd"/>
      <w:r w:rsidRPr="0077286F">
        <w:rPr>
          <w:rFonts w:ascii="Times New Roman" w:hAnsi="Times New Roman"/>
          <w:sz w:val="28"/>
          <w:szCs w:val="28"/>
        </w:rPr>
        <w:t xml:space="preserve"> Г.А. проведены беседы на правовые темы с учащимися по разъяснению уголовной и административной ответственности за </w:t>
      </w:r>
      <w:r w:rsidRPr="0077286F">
        <w:rPr>
          <w:rFonts w:ascii="Times New Roman" w:hAnsi="Times New Roman"/>
          <w:sz w:val="28"/>
          <w:szCs w:val="28"/>
        </w:rPr>
        <w:lastRenderedPageBreak/>
        <w:t xml:space="preserve">совершение противоправных деяний, за употребление распространение наркотических веществ, ядовитых веществ и последствий употребления ПАВ.  </w:t>
      </w:r>
      <w:r w:rsidRPr="0077286F">
        <w:rPr>
          <w:color w:val="000000"/>
          <w:sz w:val="28"/>
          <w:szCs w:val="28"/>
        </w:rPr>
        <w:t xml:space="preserve"> </w:t>
      </w:r>
    </w:p>
    <w:p w:rsidR="005D1F78" w:rsidRPr="005D1F78" w:rsidRDefault="005D1F78" w:rsidP="001F5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86F">
        <w:rPr>
          <w:sz w:val="28"/>
          <w:szCs w:val="28"/>
        </w:rPr>
        <w:t xml:space="preserve">  </w:t>
      </w:r>
      <w:r w:rsidRPr="005D1F78">
        <w:rPr>
          <w:rFonts w:ascii="Times New Roman" w:hAnsi="Times New Roman" w:cs="Times New Roman"/>
          <w:sz w:val="28"/>
          <w:szCs w:val="28"/>
        </w:rPr>
        <w:t xml:space="preserve">  Воспитательная система базируется на результатах педагогической и психологической диагностики. </w:t>
      </w:r>
    </w:p>
    <w:p w:rsidR="005D1F78" w:rsidRPr="005D1F78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78">
        <w:rPr>
          <w:rFonts w:ascii="Times New Roman" w:hAnsi="Times New Roman" w:cs="Times New Roman"/>
          <w:sz w:val="28"/>
          <w:szCs w:val="28"/>
        </w:rPr>
        <w:t>В школе разработан мониторинг  уровня воспитанности, включающий в себя:</w:t>
      </w:r>
    </w:p>
    <w:p w:rsidR="005D1F78" w:rsidRPr="005D1F78" w:rsidRDefault="001F5AD5" w:rsidP="001F5AD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5D1F78">
        <w:rPr>
          <w:rFonts w:ascii="Times New Roman" w:hAnsi="Times New Roman" w:cs="Times New Roman"/>
          <w:sz w:val="28"/>
          <w:szCs w:val="28"/>
        </w:rPr>
        <w:t>диагностику состояния художественно-эстетического развития воспитанников;</w:t>
      </w:r>
    </w:p>
    <w:p w:rsidR="005D1F78" w:rsidRPr="005D1F78" w:rsidRDefault="001F5AD5" w:rsidP="001F5AD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5D1F78">
        <w:rPr>
          <w:rFonts w:ascii="Times New Roman" w:hAnsi="Times New Roman" w:cs="Times New Roman"/>
          <w:sz w:val="28"/>
          <w:szCs w:val="28"/>
        </w:rPr>
        <w:t>диагностику состояния физического развития воспитанников;</w:t>
      </w:r>
    </w:p>
    <w:p w:rsidR="005D1F78" w:rsidRPr="005D1F78" w:rsidRDefault="001F5AD5" w:rsidP="001F5AD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F78" w:rsidRPr="005D1F78">
        <w:rPr>
          <w:rFonts w:ascii="Times New Roman" w:hAnsi="Times New Roman" w:cs="Times New Roman"/>
          <w:sz w:val="28"/>
          <w:szCs w:val="28"/>
        </w:rPr>
        <w:t>диагностику состояния социально-личностного развития воспитанников.</w:t>
      </w:r>
    </w:p>
    <w:p w:rsidR="005D1F78" w:rsidRPr="005D1F78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78">
        <w:rPr>
          <w:rFonts w:ascii="Times New Roman" w:hAnsi="Times New Roman" w:cs="Times New Roman"/>
          <w:sz w:val="28"/>
          <w:szCs w:val="28"/>
        </w:rPr>
        <w:t xml:space="preserve">  Ниже представлен в табличном варианте уровень воспитанности учащихся школы, где оценка складывалась из самооценки ребенка, из  оценки педагога.  </w:t>
      </w:r>
    </w:p>
    <w:p w:rsidR="005D1F78" w:rsidRPr="005D1F78" w:rsidRDefault="005D1F78" w:rsidP="001F5A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F78">
        <w:rPr>
          <w:rFonts w:ascii="Times New Roman" w:hAnsi="Times New Roman" w:cs="Times New Roman"/>
          <w:b/>
          <w:sz w:val="28"/>
          <w:szCs w:val="28"/>
        </w:rPr>
        <w:t>Уровень воспитанности за период 2016-2017 учебного года:</w:t>
      </w:r>
    </w:p>
    <w:tbl>
      <w:tblPr>
        <w:tblpPr w:leftFromText="180" w:rightFromText="180" w:vertAnchor="text" w:horzAnchor="margin" w:tblpX="108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111"/>
        <w:gridCol w:w="2835"/>
        <w:gridCol w:w="1276"/>
      </w:tblGrid>
      <w:tr w:rsidR="005D1F78" w:rsidRPr="005D1F78" w:rsidTr="001F34E1">
        <w:trPr>
          <w:trHeight w:val="422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ind w:left="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ind w:hanging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Начало года (бал.)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Конец года (бал.)</w:t>
            </w:r>
          </w:p>
        </w:tc>
      </w:tr>
      <w:tr w:rsidR="005D1F78" w:rsidRPr="005D1F78" w:rsidTr="001F34E1">
        <w:trPr>
          <w:trHeight w:val="211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Гарипова Р.Г. </w:t>
            </w:r>
          </w:p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D1F78" w:rsidRPr="005D1F78" w:rsidTr="001F34E1">
        <w:trPr>
          <w:trHeight w:val="211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D1F78" w:rsidRPr="005D1F78" w:rsidTr="001F34E1">
        <w:trPr>
          <w:trHeight w:val="211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ind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Мазюкова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D1F78" w:rsidRPr="005D1F78" w:rsidRDefault="005D1F78" w:rsidP="00E47A24">
            <w:pPr>
              <w:spacing w:line="360" w:lineRule="auto"/>
              <w:ind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Машнева А.М.</w:t>
            </w: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D1F78" w:rsidRPr="005D1F78" w:rsidTr="001F34E1">
        <w:trPr>
          <w:trHeight w:val="211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Насырова Г.Р.</w:t>
            </w: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D1F78" w:rsidRPr="005D1F78" w:rsidTr="001F34E1">
        <w:trPr>
          <w:trHeight w:val="211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D1F78" w:rsidRPr="005D1F78" w:rsidTr="001F34E1">
        <w:trPr>
          <w:trHeight w:val="211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Шайхулисламова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  <w:r w:rsidRPr="005D1F7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D1F78" w:rsidRPr="005D1F78" w:rsidTr="001F34E1">
        <w:trPr>
          <w:trHeight w:val="211"/>
        </w:trPr>
        <w:tc>
          <w:tcPr>
            <w:tcW w:w="23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4111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5D1F78" w:rsidRPr="005D1F78" w:rsidRDefault="005D1F78" w:rsidP="00E47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78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</w:tr>
    </w:tbl>
    <w:p w:rsidR="005D1F78" w:rsidRPr="005D1F78" w:rsidRDefault="005D1F78" w:rsidP="005D65B8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F78">
        <w:rPr>
          <w:rFonts w:ascii="Times New Roman" w:hAnsi="Times New Roman" w:cs="Times New Roman"/>
          <w:color w:val="000000"/>
          <w:sz w:val="28"/>
          <w:szCs w:val="28"/>
        </w:rPr>
        <w:t>Анализируя результаты мониторинга необходимо отметить  положительную динамику в развитии духовно-нравственного воспитания, что является приоритетным направлением в воспитательной работе.</w:t>
      </w:r>
    </w:p>
    <w:p w:rsidR="005D1F78" w:rsidRPr="005D1F78" w:rsidRDefault="005D1F78" w:rsidP="005D65B8">
      <w:pPr>
        <w:pStyle w:val="af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Вывод:</w:t>
      </w:r>
      <w:r w:rsidRPr="005D1F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результатам анализа </w:t>
      </w:r>
      <w:r w:rsidRPr="005D1F78">
        <w:rPr>
          <w:rFonts w:ascii="Times New Roman" w:hAnsi="Times New Roman" w:cs="Times New Roman"/>
          <w:color w:val="000000"/>
          <w:sz w:val="28"/>
          <w:szCs w:val="28"/>
        </w:rPr>
        <w:t>деятельности по контролю и руководству воспитательным процессом</w:t>
      </w:r>
      <w:r w:rsidRPr="005D1F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видно, что в школе создана эффективная система  воспитания.</w:t>
      </w:r>
      <w:r w:rsidRPr="005D1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F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78" w:rsidRPr="005D1F78" w:rsidRDefault="005D1F78" w:rsidP="005D65B8">
      <w:pPr>
        <w:pStyle w:val="af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F78">
        <w:rPr>
          <w:rFonts w:ascii="Times New Roman" w:hAnsi="Times New Roman" w:cs="Times New Roman"/>
          <w:sz w:val="28"/>
          <w:szCs w:val="28"/>
        </w:rPr>
        <w:t xml:space="preserve">  Исходя из анализа воспитательной работы, необходимо отметить, что в целом поставленные задачи воспитательной работы в  2017   году можно считать выполненными, цель достигнута</w:t>
      </w:r>
      <w:r w:rsidRPr="005D1F78">
        <w:rPr>
          <w:rFonts w:ascii="Times New Roman" w:hAnsi="Times New Roman" w:cs="Times New Roman"/>
          <w:color w:val="000000"/>
          <w:sz w:val="28"/>
          <w:szCs w:val="28"/>
        </w:rPr>
        <w:t>. Организация и проведение воспитательных мероприятий осуществлялись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  <w:r w:rsidRPr="005D1F78">
        <w:rPr>
          <w:rFonts w:ascii="Times New Roman" w:hAnsi="Times New Roman" w:cs="Times New Roman"/>
          <w:color w:val="000000"/>
          <w:sz w:val="28"/>
          <w:szCs w:val="28"/>
        </w:rPr>
        <w:br/>
        <w:t>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</w:t>
      </w:r>
    </w:p>
    <w:p w:rsidR="005D1F78" w:rsidRPr="005D1F78" w:rsidRDefault="005D1F78" w:rsidP="005D1F78">
      <w:pPr>
        <w:spacing w:line="360" w:lineRule="auto"/>
        <w:ind w:left="-540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1F78">
        <w:rPr>
          <w:rFonts w:ascii="Times New Roman" w:hAnsi="Times New Roman" w:cs="Times New Roman"/>
          <w:sz w:val="28"/>
          <w:szCs w:val="28"/>
        </w:rPr>
        <w:t xml:space="preserve">    Воспитательный процесс осуществлялся систематически, грамотно, во взаимосвязи всех служб школы, с учетом новейших достижений общей и специальной педагогики.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1.1.4. Организация и проведение текущего контроля.</w:t>
      </w:r>
    </w:p>
    <w:p w:rsidR="005B270B" w:rsidRPr="005B270B" w:rsidRDefault="005B270B" w:rsidP="009121A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70B">
        <w:rPr>
          <w:rFonts w:ascii="Times New Roman" w:hAnsi="Times New Roman" w:cs="Times New Roman"/>
          <w:b/>
          <w:i/>
          <w:iCs/>
          <w:sz w:val="28"/>
          <w:szCs w:val="28"/>
        </w:rPr>
        <w:t>Формы контроля, использ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уемые в ГКОУ для детей-сирот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. Камышла</w:t>
      </w:r>
      <w:r w:rsidRPr="005B270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 xml:space="preserve">Классно-обобщающий контроль 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 xml:space="preserve">Тематический контроль - охват </w:t>
      </w:r>
      <w:proofErr w:type="gramStart"/>
      <w:r w:rsidRPr="005B27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270B">
        <w:rPr>
          <w:rFonts w:ascii="Times New Roman" w:hAnsi="Times New Roman" w:cs="Times New Roman"/>
          <w:sz w:val="28"/>
          <w:szCs w:val="28"/>
        </w:rPr>
        <w:t xml:space="preserve"> начальным образованием, обеспеченность обучающихся учебной литературой, состояние школьной документации,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 xml:space="preserve">состояние учебных кабинетов на начало учебного года, 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календарно-тематического планирования и программ, выполнение программ и минимума контрольных работ по всем предметам, 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 xml:space="preserve">ведение тетрадей для контрольных работ, посещаемость занятий </w:t>
      </w:r>
      <w:proofErr w:type="gramStart"/>
      <w:r w:rsidRPr="005B27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270B">
        <w:rPr>
          <w:rFonts w:ascii="Times New Roman" w:hAnsi="Times New Roman" w:cs="Times New Roman"/>
          <w:sz w:val="28"/>
          <w:szCs w:val="28"/>
        </w:rPr>
        <w:t>.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физкультурно-оздоровительной работы, состояние охраны труда и техники безопасности, 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Pr="005B2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70B">
        <w:rPr>
          <w:rFonts w:ascii="Times New Roman" w:hAnsi="Times New Roman" w:cs="Times New Roman"/>
          <w:sz w:val="28"/>
          <w:szCs w:val="28"/>
        </w:rPr>
        <w:t xml:space="preserve"> уровнем знаний и умений по предметам /стартовый контроль, промежуточный контроль/. </w:t>
      </w:r>
    </w:p>
    <w:p w:rsidR="005B270B" w:rsidRPr="005B270B" w:rsidRDefault="005B270B" w:rsidP="009121A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70B">
        <w:rPr>
          <w:rFonts w:ascii="Times New Roman" w:hAnsi="Times New Roman" w:cs="Times New Roman"/>
          <w:b/>
          <w:i/>
          <w:iCs/>
          <w:sz w:val="28"/>
          <w:szCs w:val="28"/>
        </w:rPr>
        <w:t>Методы контроля: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>Наблюдение, посещение уроков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>Изучение документации</w:t>
      </w:r>
    </w:p>
    <w:p w:rsidR="005B270B" w:rsidRPr="005B270B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>Проверка знаний (срезы)</w:t>
      </w:r>
    </w:p>
    <w:p w:rsidR="004A6028" w:rsidRDefault="005B270B" w:rsidP="009121A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70B">
        <w:rPr>
          <w:rFonts w:ascii="Times New Roman" w:hAnsi="Times New Roman" w:cs="Times New Roman"/>
          <w:sz w:val="28"/>
          <w:szCs w:val="28"/>
        </w:rPr>
        <w:t>Анализ</w:t>
      </w:r>
    </w:p>
    <w:p w:rsidR="004A6028" w:rsidRPr="004A6028" w:rsidRDefault="004A6028" w:rsidP="004A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028">
        <w:rPr>
          <w:rFonts w:ascii="Times New Roman" w:hAnsi="Times New Roman" w:cs="Times New Roman"/>
          <w:sz w:val="28"/>
          <w:szCs w:val="28"/>
        </w:rPr>
        <w:t>Вопросы осуществления контроля текущей успеваемости обучающихся рассматриваются на заседаниях педагогического совета, совещаниях при заместителе директора, заседаниях методических объединений в соответствии с планом работы школы.</w:t>
      </w:r>
    </w:p>
    <w:p w:rsidR="00C26AC9" w:rsidRPr="00D65C9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</w:t>
      </w:r>
      <w:r w:rsidRPr="00F3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контроль  усвоения программного материала проводится  по письму и развитию речи, математике, профессионально – трудовому  обучению  в  </w:t>
      </w:r>
      <w:r w:rsidR="005B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контрольные, самостоятельные  работы, диктанты</w:t>
      </w:r>
      <w:r w:rsidRPr="00F3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тестовые задания, практическая работа. Форму проведения выбирает учитель в зависимости от цели контроля, специфики изучаемых тем, индивидуальных особенностей обучающихся. Итоговый контроль проводится по вышеперечисленным предметам в конце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форме контрольных работ</w:t>
      </w:r>
      <w:r w:rsidRPr="00F32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профессионально</w:t>
      </w:r>
      <w:r w:rsidR="005B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2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трудовому обучению контрольная работа включает теоретическую и практическую части.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проведения итогового 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составляется заместителем директора и утверждается директором.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1.1.5</w:t>
      </w:r>
      <w:r w:rsidRPr="00D6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.Социальный статус семей обучающихся.</w:t>
      </w:r>
    </w:p>
    <w:p w:rsidR="00C26AC9" w:rsidRPr="00EE4DC4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Объективную характеристику семей и родителей обучающихся даёт социальный паспорт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proofErr w:type="gramStart"/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proofErr w:type="gramEnd"/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занятость, благополучие, состав семей учащихся</w:t>
      </w:r>
      <w:r w:rsidRPr="00EE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(Приложение№2)</w:t>
      </w:r>
    </w:p>
    <w:p w:rsidR="00C26AC9" w:rsidRPr="00D65C9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01.09. 2017 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школе обучается 103 учащихся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классах-комплектах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воспитанников) 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группы детей-сирот и детей, оставшихся без попечения родителей, что составляет </w:t>
      </w:r>
      <w:r w:rsidRP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4DE8" w:rsidRP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учащихся, 54 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из приёмных семей, что составляет </w:t>
      </w:r>
      <w:r w:rsidR="00674DE8" w:rsidRP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52,4</w:t>
      </w:r>
      <w:r w:rsidRP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учащихся, родительских детей-</w:t>
      </w:r>
      <w:r w:rsid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 w:rsidR="006A17C9" w:rsidRP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C9"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="006A17C9" w:rsidRP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учащихся, под опекой-7, что составляет</w:t>
      </w:r>
      <w:proofErr w:type="gramEnd"/>
      <w:r w:rsidR="006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6,7</w:t>
      </w:r>
      <w:r w:rsid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74DE8" w:rsidRP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учащихся.</w:t>
      </w:r>
    </w:p>
    <w:p w:rsidR="00C26AC9" w:rsidRPr="00AB4E7E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сравнительного </w:t>
      </w:r>
      <w:r w:rsidRPr="0065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социального паспорта </w:t>
      </w:r>
      <w:r w:rsidR="006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65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7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6AC9" w:rsidRPr="00D65C9F" w:rsidRDefault="00C26AC9" w:rsidP="00C26AC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выводы:</w:t>
      </w:r>
    </w:p>
    <w:p w:rsidR="00C26AC9" w:rsidRPr="00D65C9F" w:rsidRDefault="00674DE8" w:rsidP="009121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52</w:t>
      </w:r>
      <w:r w:rsidR="00C26AC9"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</w:t>
      </w:r>
      <w:r w:rsidR="00C26AC9"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AC9" w:rsidRPr="00D65C9F" w:rsidRDefault="00674DE8" w:rsidP="009121A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26AC9"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не имеет постоянного места работы, т.е. доход семьи имеет не стабильный характер.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данные свидетельствуют о том, что </w:t>
      </w:r>
      <w:proofErr w:type="spellStart"/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микросоциум</w:t>
      </w:r>
      <w:proofErr w:type="spellEnd"/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является неоднородным. Объясняется это тем, что учащиеся прибыли в школу в основном из сельской местности и разных районов области, где проживает население разного социального статуса. 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Pr="00D65C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образовательного уровня родителей</w:t>
      </w: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нашей школы показал, что родители в основном имеют среднее образование и лишь небольшая часть родителей имеет специальное и среднее специальное образование. 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жилищным условиям</w:t>
      </w: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складывается  следующая картина:</w:t>
      </w:r>
    </w:p>
    <w:p w:rsidR="00C26AC9" w:rsidRPr="00D65C9F" w:rsidRDefault="00674DE8" w:rsidP="009121AC">
      <w:pPr>
        <w:numPr>
          <w:ilvl w:val="0"/>
          <w:numId w:val="2"/>
        </w:numPr>
        <w:tabs>
          <w:tab w:val="clear" w:pos="0"/>
          <w:tab w:val="left" w:pos="1428"/>
        </w:tabs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C26AC9"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 имеют жильё;</w:t>
      </w:r>
    </w:p>
    <w:p w:rsidR="00C26AC9" w:rsidRPr="00D65C9F" w:rsidRDefault="00674DE8" w:rsidP="009121AC">
      <w:pPr>
        <w:numPr>
          <w:ilvl w:val="0"/>
          <w:numId w:val="2"/>
        </w:numPr>
        <w:tabs>
          <w:tab w:val="clear" w:pos="0"/>
          <w:tab w:val="left" w:pos="1428"/>
        </w:tabs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6AC9"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жилья не имеют. В их числе воспитанники из числа-детей-сирот и детей, оставшихся без попечения родителей.</w:t>
      </w:r>
    </w:p>
    <w:p w:rsidR="00C26AC9" w:rsidRPr="00D65C9F" w:rsidRDefault="00C26AC9" w:rsidP="00C26AC9">
      <w:pPr>
        <w:tabs>
          <w:tab w:val="left" w:pos="14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учащихся</w:t>
      </w:r>
      <w:r w:rsidR="0067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жильё</w:t>
      </w:r>
      <w:r w:rsidR="0067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</w:t>
      </w:r>
      <w:r w:rsidR="0067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соблюдены</w:t>
      </w: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</w:t>
      </w:r>
      <w:r w:rsidR="0067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иенические нормы</w:t>
      </w: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 такими семьями </w:t>
      </w:r>
      <w:r w:rsidR="0067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опеки постоянно осуществляют</w:t>
      </w:r>
      <w:r w:rsidRPr="00D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  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 семьям, которые создают условия «повышенного риска» для </w:t>
      </w:r>
      <w:proofErr w:type="spellStart"/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 несовершеннолетнего, относят следующие категории: </w:t>
      </w:r>
    </w:p>
    <w:p w:rsidR="00C26AC9" w:rsidRPr="00D65C9F" w:rsidRDefault="00C26AC9" w:rsidP="009121AC">
      <w:pPr>
        <w:numPr>
          <w:ilvl w:val="0"/>
          <w:numId w:val="3"/>
        </w:numPr>
        <w:tabs>
          <w:tab w:val="clear" w:pos="1428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Неполные семьи. </w:t>
      </w:r>
    </w:p>
    <w:p w:rsidR="00C26AC9" w:rsidRPr="00D65C9F" w:rsidRDefault="00C26AC9" w:rsidP="009121AC">
      <w:pPr>
        <w:numPr>
          <w:ilvl w:val="0"/>
          <w:numId w:val="3"/>
        </w:numPr>
        <w:tabs>
          <w:tab w:val="clear" w:pos="1428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Семьи, в которых родители не проживают с детьми по различным причинам: лишение родительских прав, проживание с новой семьей, выезд на заработки за пределы города. </w:t>
      </w:r>
    </w:p>
    <w:p w:rsidR="00C26AC9" w:rsidRPr="00D65C9F" w:rsidRDefault="00C26AC9" w:rsidP="009121AC">
      <w:pPr>
        <w:numPr>
          <w:ilvl w:val="0"/>
          <w:numId w:val="3"/>
        </w:numPr>
        <w:tabs>
          <w:tab w:val="clear" w:pos="1428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Семьи, имеющие неудовлетворительное материальное положение. </w:t>
      </w:r>
    </w:p>
    <w:p w:rsidR="00C26AC9" w:rsidRPr="00D65C9F" w:rsidRDefault="00C26AC9" w:rsidP="009121AC">
      <w:pPr>
        <w:numPr>
          <w:ilvl w:val="0"/>
          <w:numId w:val="3"/>
        </w:numPr>
        <w:tabs>
          <w:tab w:val="clear" w:pos="1428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 беженцев и вынужденных переселенцев.</w:t>
      </w:r>
    </w:p>
    <w:p w:rsidR="00C26AC9" w:rsidRPr="00D65C9F" w:rsidRDefault="00C26AC9" w:rsidP="009121AC">
      <w:pPr>
        <w:numPr>
          <w:ilvl w:val="0"/>
          <w:numId w:val="3"/>
        </w:numPr>
        <w:tabs>
          <w:tab w:val="clear" w:pos="1428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Семьи, в которых один или оба родителя инвалиды</w:t>
      </w:r>
    </w:p>
    <w:p w:rsidR="00C26AC9" w:rsidRPr="00D65C9F" w:rsidRDefault="00C26AC9" w:rsidP="009121AC">
      <w:pPr>
        <w:numPr>
          <w:ilvl w:val="0"/>
          <w:numId w:val="3"/>
        </w:numPr>
        <w:tabs>
          <w:tab w:val="clear" w:pos="1428"/>
        </w:tabs>
        <w:suppressAutoHyphens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Семьи, имеющие статус безработные.</w:t>
      </w:r>
    </w:p>
    <w:p w:rsidR="00C26AC9" w:rsidRPr="00D65C9F" w:rsidRDefault="00C26AC9" w:rsidP="00C26A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вышеназванных категориях подробнее.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Неполные семьи</w:t>
      </w:r>
      <w:r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Каждый второй ребенок, обучающийся в нашем образовательном учреждении, из неполной семьи. 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увеличивается число детей, проживающих в опекунских </w:t>
      </w:r>
      <w:r w:rsidR="00674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приемных </w:t>
      </w:r>
      <w:r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семьях, таких учащихся </w:t>
      </w:r>
      <w:r w:rsidR="00674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Некоторые учащи</w:t>
      </w:r>
      <w:r w:rsidR="00674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еся проживают с </w:t>
      </w:r>
      <w:r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бабушками и дедушками. 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 одним из направлений работы школы является профилактика </w:t>
      </w:r>
      <w:r w:rsidRPr="00D65C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социального сиротства</w:t>
      </w:r>
      <w:r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AC9" w:rsidRPr="00D65C9F" w:rsidRDefault="00C01D0A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r w:rsidR="00C26AC9"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учащихся, что составляет </w:t>
      </w:r>
      <w:r w:rsidR="00674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C26AC9"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общего количества учащихся, которые пришли к нам в школу, из </w:t>
      </w:r>
      <w:r w:rsidR="00C26AC9" w:rsidRPr="00D65C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семьи с низким уровнем дохода.</w:t>
      </w:r>
      <w:r w:rsidR="00C26AC9"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семей данной категории </w:t>
      </w:r>
      <w:proofErr w:type="gramStart"/>
      <w:r w:rsidR="00C26AC9"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высока</w:t>
      </w:r>
      <w:proofErr w:type="gramEnd"/>
      <w:r w:rsidR="00C26AC9" w:rsidRPr="00D65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всех классах.</w:t>
      </w:r>
    </w:p>
    <w:p w:rsidR="00C26AC9" w:rsidRPr="00D65C9F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эти семьи  создают предпосылки роста для </w:t>
      </w:r>
      <w:proofErr w:type="spellStart"/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</w:t>
      </w:r>
      <w:r w:rsidR="00C0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детей. Эти семьи </w:t>
      </w:r>
      <w:r w:rsidRPr="00D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стать объектом работы  администрации школы, психолога, социального педагога, классных руководителей и воспитателей.</w:t>
      </w:r>
    </w:p>
    <w:p w:rsidR="00C26AC9" w:rsidRPr="00C01D0A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уделять детям – инвалидам. Наибольшее количество</w:t>
      </w:r>
      <w:r w:rsidR="00BF3C5F"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данной категории в </w:t>
      </w:r>
      <w:r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BF3C5F"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F3C5F"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классах.</w:t>
      </w:r>
      <w:r w:rsidRPr="00C01D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реабилитационных мероприятий, сопровождение узкими специалистами школы этих детей позволяет им осваивать программный материал.</w:t>
      </w:r>
      <w:r w:rsidR="00C01D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6AC9" w:rsidRDefault="00C26AC9" w:rsidP="00C26A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1.1.6.</w:t>
      </w:r>
      <w:r w:rsidR="00C0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6028" w:rsidRPr="004A6028" w:rsidRDefault="00C26AC9" w:rsidP="004A6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начало 2017 года в школе  было </w:t>
      </w:r>
      <w:r w:rsidR="005D65B8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7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(включая в</w:t>
      </w:r>
      <w:r w:rsidR="00C01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оспитанников), на конец года 100</w:t>
      </w:r>
      <w:r w:rsidRPr="007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  <w:r w:rsidR="004A6028" w:rsidRPr="004A6028">
        <w:rPr>
          <w:rFonts w:ascii="Times New Roman" w:hAnsi="Times New Roman" w:cs="Times New Roman"/>
          <w:sz w:val="28"/>
          <w:szCs w:val="28"/>
        </w:rPr>
        <w:t>В 2016-2017 учебном году 9 класс закончили 27 учеников, из них 9 детей-сирот</w:t>
      </w:r>
      <w:r w:rsidR="001E3C39">
        <w:rPr>
          <w:rFonts w:ascii="Times New Roman" w:hAnsi="Times New Roman" w:cs="Times New Roman"/>
          <w:sz w:val="28"/>
          <w:szCs w:val="28"/>
        </w:rPr>
        <w:t>, образован 1 класс комплект 10-11 класс.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1.1.7</w:t>
      </w:r>
      <w:r w:rsidRPr="004A6D19">
        <w:rPr>
          <w:b/>
          <w:sz w:val="28"/>
          <w:szCs w:val="28"/>
        </w:rPr>
        <w:t>.</w:t>
      </w:r>
      <w:r w:rsidR="00C01D0A">
        <w:rPr>
          <w:b/>
          <w:sz w:val="28"/>
          <w:szCs w:val="28"/>
        </w:rPr>
        <w:t xml:space="preserve"> </w:t>
      </w:r>
      <w:r w:rsidRPr="004A6D19">
        <w:rPr>
          <w:b/>
          <w:sz w:val="28"/>
          <w:szCs w:val="28"/>
        </w:rPr>
        <w:t xml:space="preserve">Педагогические технологии, применяемые в работе с </w:t>
      </w:r>
      <w:proofErr w:type="gramStart"/>
      <w:r w:rsidRPr="004A6D19">
        <w:rPr>
          <w:b/>
          <w:sz w:val="28"/>
          <w:szCs w:val="28"/>
        </w:rPr>
        <w:t>обучающимися</w:t>
      </w:r>
      <w:proofErr w:type="gramEnd"/>
      <w:r w:rsidRPr="004A6D19">
        <w:rPr>
          <w:b/>
          <w:sz w:val="28"/>
          <w:szCs w:val="28"/>
        </w:rPr>
        <w:t xml:space="preserve">. 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color w:val="000000"/>
          <w:sz w:val="28"/>
          <w:szCs w:val="28"/>
          <w:shd w:val="clear" w:color="auto" w:fill="FFFFFF"/>
        </w:rPr>
        <w:t xml:space="preserve">При работе с обучающимися с умственной отсталостью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интеллектуальными нарушениями</w:t>
      </w:r>
      <w:r w:rsidRPr="004A6D19">
        <w:rPr>
          <w:color w:val="000000"/>
          <w:sz w:val="28"/>
          <w:szCs w:val="28"/>
          <w:shd w:val="clear" w:color="auto" w:fill="FFFFFF"/>
        </w:rPr>
        <w:t>) педагоги применяют педагогические технологии, позволяющие добиваться положительной динамики в обучении  и воспитании.</w:t>
      </w:r>
      <w:r w:rsidRPr="004A6D19">
        <w:rPr>
          <w:color w:val="000000"/>
          <w:sz w:val="28"/>
          <w:szCs w:val="28"/>
          <w:shd w:val="clear" w:color="auto" w:fill="FFFFFF"/>
        </w:rPr>
        <w:tab/>
      </w:r>
      <w:r w:rsidRPr="004A6D19">
        <w:rPr>
          <w:color w:val="000000"/>
          <w:sz w:val="28"/>
          <w:szCs w:val="28"/>
        </w:rPr>
        <w:br/>
      </w:r>
      <w:r w:rsidRPr="004A6D1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технологии </w:t>
      </w:r>
      <w:r w:rsidRPr="004A6D19">
        <w:rPr>
          <w:color w:val="000000"/>
          <w:sz w:val="28"/>
          <w:szCs w:val="28"/>
          <w:shd w:val="clear" w:color="auto" w:fill="FFFFFF"/>
        </w:rPr>
        <w:t xml:space="preserve">– единство развивающих возможностей игровых </w:t>
      </w:r>
      <w:proofErr w:type="gramStart"/>
      <w:r w:rsidRPr="004A6D19">
        <w:rPr>
          <w:color w:val="000000"/>
          <w:sz w:val="28"/>
          <w:szCs w:val="28"/>
          <w:shd w:val="clear" w:color="auto" w:fill="FFFFFF"/>
        </w:rPr>
        <w:t>технологий</w:t>
      </w:r>
      <w:proofErr w:type="gramEnd"/>
      <w:r w:rsidRPr="004A6D19">
        <w:rPr>
          <w:color w:val="000000"/>
          <w:sz w:val="28"/>
          <w:szCs w:val="28"/>
          <w:shd w:val="clear" w:color="auto" w:fill="FFFFFF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 ребенку, с учетом психофизических возможностей,  путем   осуществления   специальных  игровых  программ, имеющих  как  </w:t>
      </w:r>
      <w:proofErr w:type="spellStart"/>
      <w:r w:rsidRPr="004A6D19">
        <w:rPr>
          <w:color w:val="000000"/>
          <w:sz w:val="28"/>
          <w:szCs w:val="28"/>
          <w:shd w:val="clear" w:color="auto" w:fill="FFFFFF"/>
        </w:rPr>
        <w:t>общеразвивающий</w:t>
      </w:r>
      <w:proofErr w:type="spellEnd"/>
      <w:r w:rsidRPr="004A6D19">
        <w:rPr>
          <w:color w:val="000000"/>
          <w:sz w:val="28"/>
          <w:szCs w:val="28"/>
          <w:shd w:val="clear" w:color="auto" w:fill="FFFFFF"/>
        </w:rPr>
        <w:t xml:space="preserve">, так и  специализированный   характер. </w:t>
      </w:r>
      <w:r w:rsidRPr="004A6D19">
        <w:rPr>
          <w:color w:val="000000"/>
          <w:sz w:val="28"/>
          <w:szCs w:val="28"/>
        </w:rPr>
        <w:br/>
      </w:r>
      <w:r w:rsidRPr="004A6D1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Личностно-ориентированные технологии</w:t>
      </w:r>
      <w:r w:rsidRPr="004A6D19">
        <w:rPr>
          <w:color w:val="000000"/>
          <w:sz w:val="28"/>
          <w:szCs w:val="28"/>
          <w:shd w:val="clear" w:color="auto" w:fill="FFFFFF"/>
        </w:rPr>
        <w:t xml:space="preserve"> в </w:t>
      </w:r>
      <w:r w:rsidR="001E3C39">
        <w:rPr>
          <w:color w:val="000000"/>
          <w:sz w:val="28"/>
          <w:szCs w:val="28"/>
          <w:shd w:val="clear" w:color="auto" w:fill="FFFFFF"/>
        </w:rPr>
        <w:t>ГКОУ для детей-сирот с. Камышла</w:t>
      </w:r>
      <w:r w:rsidRPr="004A6D19">
        <w:rPr>
          <w:color w:val="000000"/>
          <w:sz w:val="28"/>
          <w:szCs w:val="28"/>
          <w:shd w:val="clear" w:color="auto" w:fill="FFFFFF"/>
        </w:rPr>
        <w:t>   направлены   на  организацию  </w:t>
      </w:r>
      <w:proofErr w:type="spellStart"/>
      <w:r w:rsidRPr="004A6D19">
        <w:rPr>
          <w:color w:val="000000"/>
          <w:sz w:val="28"/>
          <w:szCs w:val="28"/>
          <w:shd w:val="clear" w:color="auto" w:fill="FFFFFF"/>
        </w:rPr>
        <w:t>учебн</w:t>
      </w:r>
      <w:proofErr w:type="gramStart"/>
      <w:r w:rsidRPr="004A6D19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4A6D1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A6D19">
        <w:rPr>
          <w:color w:val="000000"/>
          <w:sz w:val="28"/>
          <w:szCs w:val="28"/>
          <w:shd w:val="clear" w:color="auto" w:fill="FFFFFF"/>
        </w:rPr>
        <w:t xml:space="preserve"> воспитательного процесса   с учетом  индивидуальных особенностей, возможностей и способностей учащихся. Применение  данной  технологии  позволяет  формировать адаптивные, социально-активные черты учащихся, чувства взаимопонимания, сотрудничества, уверенности в себе, ответственности за свой выбор.</w:t>
      </w:r>
      <w:r w:rsidRPr="004A6D19">
        <w:rPr>
          <w:color w:val="000000"/>
          <w:sz w:val="28"/>
          <w:szCs w:val="28"/>
          <w:shd w:val="clear" w:color="auto" w:fill="FFFFFF"/>
        </w:rPr>
        <w:tab/>
      </w:r>
      <w:r w:rsidRPr="004A6D19">
        <w:rPr>
          <w:color w:val="000000"/>
          <w:sz w:val="28"/>
          <w:szCs w:val="28"/>
        </w:rPr>
        <w:br/>
      </w:r>
      <w:r w:rsidRPr="004A6D19">
        <w:rPr>
          <w:b/>
          <w:color w:val="000000"/>
          <w:sz w:val="28"/>
          <w:szCs w:val="28"/>
          <w:shd w:val="clear" w:color="auto" w:fill="FFFFFF"/>
        </w:rPr>
        <w:t>Инновационные  технологии.</w:t>
      </w:r>
      <w:r w:rsidRPr="004A6D19">
        <w:rPr>
          <w:color w:val="000000"/>
          <w:sz w:val="28"/>
          <w:szCs w:val="28"/>
          <w:shd w:val="clear" w:color="auto" w:fill="FFFFFF"/>
        </w:rPr>
        <w:t xml:space="preserve"> В школе разработана рабочая 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4A6D19">
        <w:rPr>
          <w:color w:val="000000"/>
          <w:sz w:val="28"/>
          <w:szCs w:val="28"/>
          <w:shd w:val="clear" w:color="auto" w:fill="FFFFFF"/>
        </w:rPr>
        <w:t>рог</w:t>
      </w:r>
      <w:r>
        <w:rPr>
          <w:color w:val="000000"/>
          <w:sz w:val="28"/>
          <w:szCs w:val="28"/>
          <w:shd w:val="clear" w:color="auto" w:fill="FFFFFF"/>
        </w:rPr>
        <w:t>рамма  факультативных  занятий </w:t>
      </w:r>
      <w:r w:rsidRPr="004A6D19">
        <w:rPr>
          <w:color w:val="000000"/>
          <w:sz w:val="28"/>
          <w:szCs w:val="28"/>
          <w:shd w:val="clear" w:color="auto" w:fill="FFFFFF"/>
        </w:rPr>
        <w:t>«Основы  компьютерной  грамотности, адаптированная для обучения детей  с умственной отсталостью</w:t>
      </w:r>
      <w:r w:rsidR="00C01D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(интеллектуальными нарушениями</w:t>
      </w:r>
      <w:r w:rsidRPr="004A6D19">
        <w:rPr>
          <w:color w:val="000000"/>
          <w:sz w:val="28"/>
          <w:szCs w:val="28"/>
          <w:shd w:val="clear" w:color="auto" w:fill="FFFFFF"/>
        </w:rPr>
        <w:t>). Данный факультативный курс позволяет обучить детей использованию информационн</w:t>
      </w:r>
      <w:proofErr w:type="gramStart"/>
      <w:r w:rsidRPr="004A6D19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4A6D19">
        <w:rPr>
          <w:color w:val="000000"/>
          <w:sz w:val="28"/>
          <w:szCs w:val="28"/>
          <w:shd w:val="clear" w:color="auto" w:fill="FFFFFF"/>
        </w:rPr>
        <w:t xml:space="preserve"> коммуникационных технологий. Активно используются  компьютерные приложения, которые позволяют делать учебный процесс более увлекательным и доступным.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4A6D19">
        <w:rPr>
          <w:color w:val="000000"/>
          <w:sz w:val="28"/>
          <w:szCs w:val="28"/>
        </w:rPr>
        <w:br/>
      </w:r>
      <w:r w:rsidRPr="004A6D19">
        <w:rPr>
          <w:color w:val="000000"/>
          <w:sz w:val="28"/>
          <w:szCs w:val="28"/>
          <w:shd w:val="clear" w:color="auto" w:fill="FFFFFF"/>
        </w:rPr>
        <w:t xml:space="preserve">В   </w:t>
      </w:r>
      <w:proofErr w:type="spellStart"/>
      <w:r w:rsidRPr="004A6D19">
        <w:rPr>
          <w:color w:val="000000"/>
          <w:sz w:val="28"/>
          <w:szCs w:val="28"/>
          <w:shd w:val="clear" w:color="auto" w:fill="FFFFFF"/>
        </w:rPr>
        <w:t>учебн</w:t>
      </w:r>
      <w:proofErr w:type="gramStart"/>
      <w:r w:rsidRPr="004A6D19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4A6D1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A6D19">
        <w:rPr>
          <w:color w:val="000000"/>
          <w:sz w:val="28"/>
          <w:szCs w:val="28"/>
          <w:shd w:val="clear" w:color="auto" w:fill="FFFFFF"/>
        </w:rPr>
        <w:t xml:space="preserve"> воспитательном процессе  используются  :</w:t>
      </w:r>
      <w:r w:rsidRPr="004A6D19">
        <w:rPr>
          <w:color w:val="000000"/>
          <w:sz w:val="28"/>
          <w:szCs w:val="28"/>
        </w:rPr>
        <w:br/>
      </w:r>
      <w:r w:rsidRPr="004A6D19">
        <w:rPr>
          <w:color w:val="000000"/>
          <w:sz w:val="28"/>
          <w:szCs w:val="28"/>
          <w:shd w:val="clear" w:color="auto" w:fill="FFFFFF"/>
        </w:rPr>
        <w:t>- компьютерные развивающие игры  и программы ,  как средство педагогической коммуникации для реализации индивидуализированного обучения; ;</w:t>
      </w:r>
      <w:r w:rsidRPr="004A6D19">
        <w:rPr>
          <w:color w:val="000000"/>
          <w:sz w:val="28"/>
          <w:szCs w:val="28"/>
        </w:rPr>
        <w:br/>
      </w:r>
      <w:r w:rsidRPr="004A6D19">
        <w:rPr>
          <w:color w:val="000000"/>
          <w:sz w:val="28"/>
          <w:szCs w:val="28"/>
          <w:shd w:val="clear" w:color="auto" w:fill="FFFFFF"/>
        </w:rPr>
        <w:t>-использование мультимедиа</w:t>
      </w:r>
      <w:r w:rsidR="001E3C39">
        <w:rPr>
          <w:color w:val="000000"/>
          <w:sz w:val="28"/>
          <w:szCs w:val="28"/>
          <w:shd w:val="clear" w:color="auto" w:fill="FFFFFF"/>
        </w:rPr>
        <w:t>:</w:t>
      </w:r>
      <w:r w:rsidRPr="004A6D19">
        <w:rPr>
          <w:color w:val="000000"/>
          <w:sz w:val="28"/>
          <w:szCs w:val="28"/>
          <w:shd w:val="clear" w:color="auto" w:fill="FFFFFF"/>
        </w:rPr>
        <w:t xml:space="preserve"> презентаций на  уроках  и внеклассных мероприятиях;</w:t>
      </w:r>
      <w:r w:rsidRPr="004A6D19">
        <w:rPr>
          <w:color w:val="000000"/>
          <w:sz w:val="28"/>
          <w:szCs w:val="28"/>
        </w:rPr>
        <w:br/>
      </w:r>
      <w:r w:rsidRPr="004A6D19">
        <w:rPr>
          <w:color w:val="000000"/>
          <w:sz w:val="28"/>
          <w:szCs w:val="28"/>
          <w:shd w:val="clear" w:color="auto" w:fill="FFFFFF"/>
        </w:rPr>
        <w:lastRenderedPageBreak/>
        <w:t>-аудиовизуальные  технологии;</w:t>
      </w:r>
      <w:r w:rsidRPr="004A6D19">
        <w:rPr>
          <w:color w:val="000000"/>
          <w:sz w:val="28"/>
          <w:szCs w:val="28"/>
        </w:rPr>
        <w:br/>
      </w:r>
      <w:r w:rsidRPr="004A6D19">
        <w:rPr>
          <w:color w:val="000000"/>
          <w:sz w:val="28"/>
          <w:szCs w:val="28"/>
          <w:shd w:val="clear" w:color="auto" w:fill="FFFFFF"/>
        </w:rPr>
        <w:t>- компьютерные  логопедические тренажеры.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t>ИКТ позволяют: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>индивидуализировать и дифференцировать процесс обучения;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 xml:space="preserve">осуществлять самоконтроль и </w:t>
      </w:r>
      <w:proofErr w:type="spellStart"/>
      <w:r w:rsidRPr="004A6D19">
        <w:rPr>
          <w:sz w:val="28"/>
          <w:szCs w:val="28"/>
        </w:rPr>
        <w:t>самокоррекцию</w:t>
      </w:r>
      <w:proofErr w:type="spellEnd"/>
      <w:r w:rsidRPr="004A6D19">
        <w:rPr>
          <w:sz w:val="28"/>
          <w:szCs w:val="28"/>
        </w:rPr>
        <w:t xml:space="preserve"> учебной деятельности;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>визуализировать учебную информацию;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>моделировать и имитировать изучаемые процессы или явления (которые невозможно увидеть в природе);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>осуществлять контроль с  диагностикой ошибок  и с обратной  связью;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>развивать  определенный  вид  мышления (например,  наглядно-образного, абстрактного);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>усилить  мотивацию обучения</w:t>
      </w:r>
      <w:proofErr w:type="gramStart"/>
      <w:r w:rsidRPr="004A6D19">
        <w:rPr>
          <w:sz w:val="28"/>
          <w:szCs w:val="28"/>
        </w:rPr>
        <w:t xml:space="preserve"> ,</w:t>
      </w:r>
      <w:proofErr w:type="gramEnd"/>
      <w:r w:rsidRPr="004A6D19">
        <w:rPr>
          <w:sz w:val="28"/>
          <w:szCs w:val="28"/>
        </w:rPr>
        <w:t xml:space="preserve"> делая процесс познания интересным;</w:t>
      </w:r>
    </w:p>
    <w:p w:rsidR="00C26AC9" w:rsidRPr="004A6D19" w:rsidRDefault="00C26AC9" w:rsidP="00C26AC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6D19">
        <w:rPr>
          <w:sz w:val="28"/>
          <w:szCs w:val="28"/>
        </w:rPr>
        <w:sym w:font="Symbol" w:char="F02D"/>
      </w:r>
      <w:r w:rsidRPr="004A6D19">
        <w:rPr>
          <w:sz w:val="28"/>
          <w:szCs w:val="28"/>
        </w:rPr>
        <w:t>формировать культуру  познавательной деятельности и др.</w:t>
      </w:r>
    </w:p>
    <w:p w:rsidR="00E078E4" w:rsidRDefault="00C26AC9" w:rsidP="00E078E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 w:rsidR="001E3C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Технологии</w:t>
      </w:r>
      <w:r w:rsidRPr="004A6D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индивидуализации обучения.</w:t>
      </w: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D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Применение данной технологии  имеет следующие преимущества:</w:t>
      </w: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в группе, где собраны дети с равными способностями, ребенку легче учиться;</w:t>
      </w: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 создаются </w:t>
      </w:r>
      <w:proofErr w:type="spellStart"/>
      <w:r w:rsidR="001E3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здаровьесберегающие</w:t>
      </w:r>
      <w:proofErr w:type="spellEnd"/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условия;</w:t>
      </w:r>
    </w:p>
    <w:p w:rsidR="00C26AC9" w:rsidRPr="00E078E4" w:rsidRDefault="00E078E4" w:rsidP="00E078E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 у учителя появляется возможность помогать </w:t>
      </w:r>
      <w:proofErr w:type="gramStart"/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слабому</w:t>
      </w:r>
      <w:proofErr w:type="gramEnd"/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уделять внимание сильному;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отсутствие в классе отстающих позволяет не снижать общий уровень преподавания;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появляется возможность более эффективно работать с трудными учащимися, плохо адаптирующимися к общественным нормам;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подход осуществляется в той или иной мере во всех существующих технологиях.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6AC9" w:rsidRPr="004A6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применяемые в Учреждении технологии</w:t>
      </w:r>
      <w:r w:rsidR="00B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 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 на детей с умственной отсталостью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нтеллектуальными нарушениями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26AC9" w:rsidRPr="004A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специал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условия для их образования</w:t>
      </w:r>
      <w:r w:rsidR="00BF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AC9" w:rsidRPr="00E078E4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1.1.8. Система </w:t>
      </w:r>
      <w:proofErr w:type="spellStart"/>
      <w:r w:rsidRPr="00E0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E0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и социальной адаптации с </w:t>
      </w:r>
      <w:proofErr w:type="gramStart"/>
      <w:r w:rsidRPr="00E0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E0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26AC9" w:rsidRPr="00E078E4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Профориентационная</w:t>
      </w:r>
      <w:proofErr w:type="spellEnd"/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занимает  в Учреждении одно из главных мест в образовании обучающихся. Данная работа проводится на начальном этапе обучения и охватывает весь период образования в </w:t>
      </w:r>
      <w:r w:rsid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Камышла</w:t>
      </w:r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</w:t>
      </w:r>
      <w:r w:rsidR="00BF3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план включены уроки трудового обучения (для обучающихся с 1 по 4 класс),  уроки профессиональн</w:t>
      </w:r>
      <w:proofErr w:type="gramStart"/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обучения  (для обучающихся с 5 по 9 класс),  углубленная трудовая подготовка ( для обучающихся 10</w:t>
      </w:r>
      <w:r w:rsid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класса).</w:t>
      </w:r>
    </w:p>
    <w:p w:rsidR="00C26AC9" w:rsidRPr="00EE4DC4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по данному направлению отражено в учебном плане </w:t>
      </w:r>
      <w:r w:rsidR="00E078E4" w:rsidRP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для детей-сирот с. Камышла</w:t>
      </w:r>
      <w:r w:rsidRPr="00E0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EE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EE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3</w:t>
      </w:r>
      <w:r w:rsidRPr="00EE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26AC9" w:rsidRPr="001223B7" w:rsidRDefault="00C26AC9" w:rsidP="00C26A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</w:pPr>
      <w:r w:rsidRPr="001223B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В  </w:t>
      </w:r>
      <w:r w:rsidR="00E078E4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ГКОУ для детей-сирот с. Камышла</w:t>
      </w:r>
      <w:r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  в </w:t>
      </w:r>
      <w:r w:rsidRPr="001223B7">
        <w:rPr>
          <w:rFonts w:ascii="Times New Roman" w:eastAsia="Times New Roman" w:hAnsi="Times New Roman" w:cs="Times New Roman"/>
          <w:iCs/>
          <w:color w:val="000000"/>
          <w:spacing w:val="-9"/>
          <w:sz w:val="29"/>
          <w:szCs w:val="29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г</w:t>
      </w:r>
      <w:r w:rsidRPr="001223B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 функционировало  4 профиля        профессиональн</w:t>
      </w:r>
      <w:proofErr w:type="gramStart"/>
      <w:r w:rsidRPr="001223B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о-</w:t>
      </w:r>
      <w:proofErr w:type="gramEnd"/>
      <w:r w:rsidRPr="001223B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трудового обучения:</w:t>
      </w:r>
    </w:p>
    <w:p w:rsidR="00C26AC9" w:rsidRPr="001223B7" w:rsidRDefault="00C26AC9" w:rsidP="00C26A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</w:pPr>
      <w:r w:rsidRPr="001223B7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u w:val="single"/>
          <w:lang w:eastAsia="ru-RU"/>
        </w:rPr>
        <w:t>• Швейное дело</w:t>
      </w:r>
    </w:p>
    <w:p w:rsidR="00C26AC9" w:rsidRPr="001223B7" w:rsidRDefault="00C26AC9" w:rsidP="00C26A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23B7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u w:val="single"/>
          <w:lang w:eastAsia="ru-RU"/>
        </w:rPr>
        <w:t xml:space="preserve">• </w:t>
      </w:r>
      <w:r w:rsidR="00E078E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u w:val="single"/>
          <w:lang w:eastAsia="ru-RU"/>
        </w:rPr>
        <w:t>Обувное дело</w:t>
      </w:r>
    </w:p>
    <w:p w:rsidR="00C26AC9" w:rsidRPr="001223B7" w:rsidRDefault="00C26AC9" w:rsidP="00C26A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1223B7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u w:val="single"/>
          <w:lang w:eastAsia="ru-RU"/>
        </w:rPr>
        <w:t>• Сельскохозяйственный труд</w:t>
      </w:r>
    </w:p>
    <w:p w:rsidR="00C26AC9" w:rsidRPr="001223B7" w:rsidRDefault="00C26AC9" w:rsidP="00C26A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 w:rsidRPr="001223B7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u w:val="single"/>
          <w:lang w:eastAsia="ru-RU"/>
        </w:rPr>
        <w:t xml:space="preserve">• </w:t>
      </w:r>
      <w:r w:rsidR="00E078E4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u w:val="single"/>
          <w:lang w:eastAsia="ru-RU"/>
        </w:rPr>
        <w:t>Столярное дело</w:t>
      </w:r>
    </w:p>
    <w:p w:rsidR="00C26AC9" w:rsidRPr="00E078E4" w:rsidRDefault="00C26AC9" w:rsidP="00C26AC9">
      <w:pPr>
        <w:shd w:val="clear" w:color="auto" w:fill="FFFFFF"/>
        <w:spacing w:after="0" w:line="360" w:lineRule="auto"/>
        <w:ind w:left="14" w:firstLine="6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8E4">
        <w:rPr>
          <w:rFonts w:ascii="Times New Roman" w:eastAsia="Calibri" w:hAnsi="Times New Roman" w:cs="Times New Roman"/>
          <w:sz w:val="28"/>
          <w:szCs w:val="28"/>
          <w:lang w:eastAsia="ru-RU"/>
        </w:rPr>
        <w:t>Велась работа   по вопросу взаимодействия воспитательной работы семьи и школы. Основными формами работы с родителями были: родительские собрания и индивидуальные беседы с родителями, выступления родителей на родительских собраниях.</w:t>
      </w:r>
    </w:p>
    <w:p w:rsidR="00C26AC9" w:rsidRPr="005311BC" w:rsidRDefault="00C26AC9" w:rsidP="00C26AC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Родительские собрания в классах проводились в соответствии с разработанной тематикой.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Проблемой школы является редкое посещение родителями уроков, некоторые  приезжают только с целью забрать ребенка на выходные или каникулы. Пр</w:t>
      </w:r>
      <w:r w:rsidR="00B77B61">
        <w:rPr>
          <w:rFonts w:ascii="Times New Roman" w:eastAsia="Calibri" w:hAnsi="Times New Roman" w:cs="Times New Roman"/>
          <w:sz w:val="28"/>
          <w:szCs w:val="28"/>
          <w:lang w:eastAsia="ru-RU"/>
        </w:rPr>
        <w:t>ичина заключается в том, что многие родители в основном из соседних районов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приезжают не на своем транспорте, поэтому время пребывания в школе ограничено. Данная проблема встречается не со всеми родителями. Есть категория родителей, кот</w:t>
      </w:r>
      <w:r w:rsidR="00B77B61">
        <w:rPr>
          <w:rFonts w:ascii="Times New Roman" w:eastAsia="Calibri" w:hAnsi="Times New Roman" w:cs="Times New Roman"/>
          <w:sz w:val="28"/>
          <w:szCs w:val="28"/>
          <w:lang w:eastAsia="ru-RU"/>
        </w:rPr>
        <w:t>орые  систематически   приходят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B77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школу, консультируются </w:t>
      </w:r>
      <w:proofErr w:type="gramStart"/>
      <w:r w:rsidR="00B77B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B77B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специалистами, посещают уроки, в результате получается очень тесная связь,  которая положительно сказывается на отношении обучающихся к школе.</w:t>
      </w:r>
    </w:p>
    <w:p w:rsidR="00C26AC9" w:rsidRDefault="00E078E4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1.1.10. Динамика состояния здоровья </w:t>
      </w:r>
      <w:proofErr w:type="gramStart"/>
      <w:r w:rsidR="00C2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C2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развитие </w:t>
      </w:r>
      <w:proofErr w:type="spellStart"/>
      <w:r w:rsidR="00C2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="00C2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среды.</w:t>
      </w:r>
    </w:p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</w:t>
      </w:r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</w:t>
      </w:r>
      <w:proofErr w:type="gramEnd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состоянию здоровья обучающихся и воспитанников. Этому способствуют следующие мероприятия:</w:t>
      </w:r>
    </w:p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осмотры, диспансеризация и выполнение рекомендаций врачей;</w:t>
      </w:r>
    </w:p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вакцинация</w:t>
      </w:r>
      <w:proofErr w:type="gramStart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витаминизированное, сбалансированное питание;</w:t>
      </w:r>
    </w:p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ИПРА (в части, адресованной образовательной организации);</w:t>
      </w:r>
    </w:p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 с учетом требований </w:t>
      </w:r>
      <w:proofErr w:type="spellStart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продолжительность уроков, перемен, прогулки, высота  парт и стульев, световой и температурный режимы, гигиеническое состояние классных комнат  и помещений интерната);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</w:t>
      </w:r>
      <w:proofErr w:type="spellStart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внеурочная работа по данному направлению.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заболеваемости </w:t>
      </w:r>
      <w:proofErr w:type="gramStart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 в следующей таблице.</w:t>
      </w:r>
    </w:p>
    <w:tbl>
      <w:tblPr>
        <w:tblStyle w:val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26AC9" w:rsidTr="00C26AC9">
        <w:tc>
          <w:tcPr>
            <w:tcW w:w="2392" w:type="dxa"/>
          </w:tcPr>
          <w:p w:rsidR="00C26AC9" w:rsidRDefault="00C26AC9" w:rsidP="00C2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C26AC9" w:rsidRDefault="00C26AC9" w:rsidP="00C2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393" w:type="dxa"/>
          </w:tcPr>
          <w:p w:rsidR="00C26AC9" w:rsidRDefault="00C26AC9" w:rsidP="00C2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393" w:type="dxa"/>
          </w:tcPr>
          <w:p w:rsidR="00C26AC9" w:rsidRDefault="00C26AC9" w:rsidP="00C2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C26AC9" w:rsidTr="00C26AC9">
        <w:tc>
          <w:tcPr>
            <w:tcW w:w="2392" w:type="dxa"/>
          </w:tcPr>
          <w:p w:rsidR="00C26AC9" w:rsidRPr="00BF3C5F" w:rsidRDefault="00C26AC9" w:rsidP="00C2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393" w:type="dxa"/>
          </w:tcPr>
          <w:p w:rsidR="00C26AC9" w:rsidRPr="00BF3C5F" w:rsidRDefault="00C26AC9" w:rsidP="00C2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C5F" w:rsidRPr="00BF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C26AC9" w:rsidRPr="00BF3C5F" w:rsidRDefault="00BF3C5F" w:rsidP="00C26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C26AC9" w:rsidRPr="00BF3C5F" w:rsidRDefault="00C26AC9" w:rsidP="00BF3C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3C5F" w:rsidRPr="00BF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F3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6AC9" w:rsidRPr="00E3600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данной таблицы видно, что динамика отрицательная, что свидетельствует о правильно организованной работе по сохранению и укреплению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26AC9" w:rsidRDefault="00C26AC9" w:rsidP="00C26AC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2.Система управления образовательной  организацией.</w:t>
      </w:r>
    </w:p>
    <w:p w:rsidR="00C26AC9" w:rsidRPr="00375CD7" w:rsidRDefault="00C26AC9" w:rsidP="00824EE4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Учреждении открыта и доступна. Ее можно найти на сайте </w:t>
      </w:r>
      <w:r w:rsidR="00824EE4" w:rsidRPr="002F117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>http</w:t>
      </w:r>
      <w:r w:rsidR="00824EE4" w:rsidRPr="005169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://</w:t>
      </w:r>
      <w:r w:rsidR="00824EE4" w:rsidRPr="002F117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>www</w:t>
      </w:r>
      <w:r w:rsidR="00824EE4" w:rsidRPr="005169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.</w:t>
      </w:r>
      <w:proofErr w:type="spellStart"/>
      <w:r w:rsidR="00824EE4" w:rsidRPr="0051698F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kaminter</w:t>
      </w:r>
      <w:proofErr w:type="spellEnd"/>
      <w:r w:rsidR="00824EE4" w:rsidRPr="0051698F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  <w:proofErr w:type="spellStart"/>
      <w:r w:rsidR="00824EE4" w:rsidRPr="0051698F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minobr</w:t>
      </w:r>
      <w:proofErr w:type="spellEnd"/>
      <w:r w:rsidR="00824EE4" w:rsidRPr="0051698F">
        <w:rPr>
          <w:rFonts w:ascii="Times New Roman" w:hAnsi="Times New Roman" w:cs="Times New Roman"/>
          <w:bCs/>
          <w:color w:val="0000FF"/>
          <w:sz w:val="28"/>
          <w:szCs w:val="28"/>
        </w:rPr>
        <w:t>63.</w:t>
      </w:r>
      <w:proofErr w:type="spellStart"/>
      <w:r w:rsidR="00824EE4" w:rsidRPr="0051698F">
        <w:rPr>
          <w:rFonts w:ascii="Times New Roman" w:hAnsi="Times New Roman" w:cs="Times New Roman"/>
          <w:bCs/>
          <w:color w:val="0000FF"/>
          <w:sz w:val="28"/>
          <w:szCs w:val="28"/>
          <w:lang w:val="en-US"/>
        </w:rPr>
        <w:t>ru</w:t>
      </w:r>
      <w:proofErr w:type="spellEnd"/>
      <w:r w:rsidRPr="00375CD7">
        <w:rPr>
          <w:rFonts w:ascii="Times New Roman" w:eastAsia="Times New Roman" w:hAnsi="Times New Roman" w:cs="Times New Roman"/>
          <w:color w:val="0070C0"/>
          <w:kern w:val="28"/>
          <w:sz w:val="28"/>
          <w:szCs w:val="28"/>
          <w:lang w:eastAsia="ru-RU"/>
        </w:rPr>
        <w:t>/</w:t>
      </w:r>
    </w:p>
    <w:p w:rsidR="00C26AC9" w:rsidRPr="002F117C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школы строится на демократической основе и состоит из последовательных звеньев, относительно самостоятельных видов деятельности, но между тем взаимосвязанных в единое целое, образуя управленческий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 и Самарской области, действующим Уставом и на основе сочетания принципов единоначалия и коллегиальности. Единоличным исполнительным органом Учреждения является директор, который осуществляет </w:t>
      </w:r>
      <w:r w:rsidRPr="00B77B61">
        <w:rPr>
          <w:rFonts w:ascii="Times New Roman" w:hAnsi="Times New Roman" w:cs="Times New Roman"/>
          <w:sz w:val="28"/>
          <w:szCs w:val="28"/>
        </w:rPr>
        <w:lastRenderedPageBreak/>
        <w:t>текущее руководство деятельностью Учреждения.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Учреждения являются: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Общее собрание работников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Педагогический совет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Совет Учреждения.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 xml:space="preserve">В целях учета мнения обучающихся и педагогических работников по вопросам управления учреждением и при принятии </w:t>
      </w:r>
      <w:proofErr w:type="gramStart"/>
      <w:r w:rsidRPr="00B77B61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их права и законные интересы в образовательной организации действует</w:t>
      </w:r>
      <w:proofErr w:type="gramEnd"/>
      <w:r w:rsidRPr="00B77B61">
        <w:rPr>
          <w:rFonts w:ascii="Times New Roman" w:hAnsi="Times New Roman" w:cs="Times New Roman"/>
          <w:sz w:val="28"/>
          <w:szCs w:val="28"/>
        </w:rPr>
        <w:t xml:space="preserve"> Совет обучающихся и Профессиональный союз работников.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b/>
          <w:bCs/>
          <w:sz w:val="28"/>
          <w:szCs w:val="28"/>
        </w:rPr>
        <w:t>Общее собрание работников Учреждения.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Общее собрание работников составляют все работники Учреждения. Общее собрание работников является постоянно действующим органом, собирается не реже одного раза в год.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Учреждения относятся: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принятие устава и изменений в него;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заключение Коллективного договора;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заслушивание ежегодного отчета директора Учреждения о выполнении Коллективного договора;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определение численности и срока полномочий Комиссии по трудовым спорам Учреждения, избрание ее членов;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рассмотрение вопросов, связанных с соблюдением законодательства о труде работниками Учреждения, органами управления Учреждением, а также положений Коллективного договора между Учреждением и работниками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рассмотрение вопросов, касающихся улучшения условий труда работников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представление педагогических и других работников к различным видам поощрений;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 xml:space="preserve">выдвижение коллективных требований работников Учреждения и избрание полномочных представителей для участия в разрешении коллективного трудового </w:t>
      </w:r>
      <w:r w:rsidRPr="00B77B61">
        <w:rPr>
          <w:rFonts w:ascii="Times New Roman" w:hAnsi="Times New Roman" w:cs="Times New Roman"/>
          <w:sz w:val="28"/>
          <w:szCs w:val="28"/>
        </w:rPr>
        <w:lastRenderedPageBreak/>
        <w:t>спора;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избрание представителей в Совет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избрание представителей в комиссию по урегулированию споров между участниками образовательных отношений Учреждения прямым открытым голосованием.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Учреждения.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учителей, воспитателей и других педагогических работников в Учреждении действует Педагогический совет, являющийся постоянно действующим коллективным органом, объединяющим педагогических работников Учреждения.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Состав и порядок деятельности Педагогического совета определяются Уставом и Положением о Педагогическом совете Учреждения, утверждаемым директором Учреждения. В Педагогический совет входят все педагогические работники, состоящие в трудовых отношениях с Учреждением.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определяет стратегию образовательного процесса;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рассматривает образовательные программы;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рассматривает и решает вопросы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принимает решение о формах и сроках проведения в текущем календарном году промежуточной аттестации;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 xml:space="preserve">принимает решение о переводе </w:t>
      </w:r>
      <w:proofErr w:type="gramStart"/>
      <w:r w:rsidRPr="00B77B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7B61">
        <w:rPr>
          <w:rFonts w:ascii="Times New Roman" w:hAnsi="Times New Roman" w:cs="Times New Roman"/>
          <w:sz w:val="28"/>
          <w:szCs w:val="28"/>
        </w:rPr>
        <w:t xml:space="preserve"> в следующий класс, условном переводе в следующий класс, а также принимает решение о его оставлении на повторное обучение;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B61">
        <w:rPr>
          <w:rFonts w:ascii="Times New Roman" w:hAnsi="Times New Roman" w:cs="Times New Roman"/>
          <w:sz w:val="28"/>
          <w:szCs w:val="28"/>
        </w:rPr>
        <w:t>принимает решения о допуске обучающихся к государственной итоговой аттестации и обсуждает годовой календарный учебный график, а также подводит итоги прошедшего учебного года;</w:t>
      </w:r>
      <w:proofErr w:type="gramEnd"/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lastRenderedPageBreak/>
        <w:t>обсуждает и 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Очередные заседания педагогического совета проводятся в соответствии с планом работы.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b/>
          <w:sz w:val="28"/>
          <w:szCs w:val="28"/>
        </w:rPr>
        <w:t>Попечительский совет.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В целях оказания всестороннего содействия Учреждению по защите прав и интересов всех участников образовательного процесса в Учреждении может быть создан Попечительский совет.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Попечительский Совет является одной из форм самоуправления Учреждения. В состав Попечительского Совета входят участники образовательного процесса, а также представители заинтересованных организаций.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Попечительский Совет: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формирует условия для привлечения в Учреждение дополнительных финансовых средств;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устанавливает связи с работодателями, службой занятости населения, органами государственной власти, другими организациями;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оказывает содействие социальной защите воспитанников и сотрудников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оказывает материальную и иную поддержку нуждающимся воспитанникам и работникам Учреждения при наличии дополнительных привлеченных средств;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формирует общественные инициативы по совершенствованию образовательного процесса, организации досуга воспитанников;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 xml:space="preserve">содействует созданию оптимальных условий для охраны жизни, физического и психического здоровья детей, воспитания, оздоровления, коррекции развития, организации условий труда и отдыха, медицинского обеспечения воспитанников и </w:t>
      </w:r>
      <w:r w:rsidRPr="00B77B61">
        <w:rPr>
          <w:rFonts w:ascii="Times New Roman" w:hAnsi="Times New Roman" w:cs="Times New Roman"/>
          <w:sz w:val="28"/>
          <w:szCs w:val="28"/>
        </w:rPr>
        <w:lastRenderedPageBreak/>
        <w:t>сотрудников;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b/>
          <w:bCs/>
          <w:sz w:val="28"/>
          <w:szCs w:val="28"/>
        </w:rPr>
        <w:t>Директор Учреждения: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действует от имени Учреждения, представляет его интересы во всех организациях, государственных и муниципальных органах без доверенности;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выполняет обязанности законного представителя воспитанников из числа детей-сирот и детей, оставшихся без попечения родителей;</w:t>
      </w:r>
    </w:p>
    <w:p w:rsidR="00B77B61" w:rsidRPr="00B77B61" w:rsidRDefault="00B77B61" w:rsidP="00824E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заключает государственные контракты, договоры, в том числе трудовые, выдает доверенности;</w:t>
      </w:r>
    </w:p>
    <w:p w:rsidR="00B77B61" w:rsidRPr="00B77B61" w:rsidRDefault="00B77B61" w:rsidP="00824E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открывает лицевые счета в органах казначейского исполнения бюджета, пользуется правом распоряжения имуществом и средствами Учреждения в пределах, установленных законом и настоящим Уставом;</w:t>
      </w:r>
    </w:p>
    <w:p w:rsidR="00B77B61" w:rsidRPr="00B77B61" w:rsidRDefault="00B77B61" w:rsidP="00824E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издает приказы и распоряжения, обязательные для всех работников и обучающихся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утверждает структуру Учреждения и штатное расписание, графики работы, сменность обучения и расписания занятий;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распределяет учебную нагрузку;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устанавливает заработную плату в зависимости от квалификации работника, сложности, интенсивности, количества, качества и условий выполняемой работы, а также компенсационные выплаты из специальной части ФОТ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обеспечивает рациональное использование бюджетных средств, а также средств, поступающих из других источников;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B77B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B61">
        <w:rPr>
          <w:rFonts w:ascii="Times New Roman" w:hAnsi="Times New Roman" w:cs="Times New Roman"/>
          <w:sz w:val="28"/>
          <w:szCs w:val="28"/>
        </w:rPr>
        <w:t xml:space="preserve"> всеми видами деятельности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организует разработку и утверждение образовательных программ, учебных планов, локальных актов, регулирующих деятельность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содействует деятельности педагогических организаций и методических объединений;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представляет Учредителю ежегодный отчет о поступлении и расходовании денежных и материальных средств;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lastRenderedPageBreak/>
        <w:t>обеспечивает учет, сохранность и пополнение учебно-материальной базы, соблюдение правил санитарно-гигиенического режима и охраны труда;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осуществляет подбор и расстановку педагогических кадров, устанавливает в соответствии с трудовым законодательством, правилами внутреннего трудового распорядка, тарифно-квалификационными характеристиками должностные обязанности работников, создает условия для повышения профессионального мастерства;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обеспечивает безопасные условия деятельности Учреждения;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обеспечивает выполнение мероприятий по мобилизационной подготовке и гражданской обороне в Учреждении в соответствии с законодательством Российской Федерации;</w:t>
      </w:r>
    </w:p>
    <w:p w:rsidR="00B77B61" w:rsidRPr="00B77B61" w:rsidRDefault="00B77B61" w:rsidP="00B77B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61">
        <w:rPr>
          <w:rFonts w:ascii="Times New Roman" w:hAnsi="Times New Roman" w:cs="Times New Roman"/>
          <w:sz w:val="28"/>
          <w:szCs w:val="28"/>
        </w:rPr>
        <w:t>решает иные вопросы, отнесенные к его компетенции действующим законодательством Российской Федерации и нормативно-правовыми актами Самарской области.</w:t>
      </w:r>
    </w:p>
    <w:p w:rsidR="00B77B61" w:rsidRPr="00B77B61" w:rsidRDefault="00B77B61" w:rsidP="00B77B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61">
        <w:rPr>
          <w:rFonts w:ascii="Times New Roman" w:hAnsi="Times New Roman" w:cs="Times New Roman"/>
          <w:sz w:val="28"/>
          <w:szCs w:val="28"/>
        </w:rPr>
        <w:t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Уставом к компетенции органов самоуправления Учреждения и Учредителя.</w:t>
      </w:r>
    </w:p>
    <w:p w:rsidR="00C26AC9" w:rsidRDefault="00B77B61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достижениями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Камышла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является: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 </w:t>
      </w:r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7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опорной площадки  по теме</w:t>
      </w:r>
      <w:r w:rsidRPr="00745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 «</w:t>
      </w:r>
      <w:r w:rsidR="00B77B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Организация профориентационной работы с обучающимися с умственной отсталостью»</w:t>
      </w:r>
      <w:r w:rsidRPr="00745E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2.</w:t>
      </w:r>
      <w:r w:rsidR="00B77B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Победа в конкурсе социальных проектов, организуемых компанией ЮКОС.</w:t>
      </w:r>
      <w:r w:rsidR="00F741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Выигран грант на </w:t>
      </w:r>
      <w:r w:rsidR="00F741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строительство парковой зоны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Одной из целей совершенствования образования на современном этапе развития общества является повышение качества образования. Без внедрения инновационных технологий, современных средств обучения, повышения престижа профессии учитель, выявления и распространения передового опыта , повышения профессионализма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педагога этого достичь невозможно. </w:t>
      </w:r>
      <w:r w:rsidR="00F741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7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F7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7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4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</w:t>
      </w:r>
      <w:proofErr w:type="gramEnd"/>
      <w:r w:rsidR="00F74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1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246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формами распространения опыта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являются следующие :</w:t>
      </w:r>
    </w:p>
    <w:p w:rsidR="00C26AC9" w:rsidRDefault="00C26AC9" w:rsidP="009121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Открытые уроки , коррекционно развивающие и внеклассные занятия.</w:t>
      </w:r>
    </w:p>
    <w:p w:rsidR="00C26AC9" w:rsidRDefault="00C26AC9" w:rsidP="009121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Педагогические советы.</w:t>
      </w:r>
    </w:p>
    <w:p w:rsidR="00C26AC9" w:rsidRDefault="00C26AC9" w:rsidP="009121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Научно</w:t>
      </w:r>
      <w:r w:rsidR="00824E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практические, научно-методические, практико-ориентироованные семинары и конференции.</w:t>
      </w:r>
    </w:p>
    <w:p w:rsidR="00C26AC9" w:rsidRDefault="00C26AC9" w:rsidP="009121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Стендовые презентации.</w:t>
      </w:r>
    </w:p>
    <w:p w:rsidR="00C26AC9" w:rsidRDefault="00C26AC9" w:rsidP="009121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Методическая копилка на сайте школы- интерната.</w:t>
      </w:r>
    </w:p>
    <w:p w:rsidR="00C26AC9" w:rsidRPr="00924647" w:rsidRDefault="00C26AC9" w:rsidP="009121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Публикации в печатных изданиях и сети Интернет.</w:t>
      </w:r>
    </w:p>
    <w:p w:rsidR="00C26AC9" w:rsidRDefault="00C26AC9" w:rsidP="009121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Консультации и практикумы.</w:t>
      </w:r>
    </w:p>
    <w:p w:rsidR="00C26AC9" w:rsidRDefault="00F7416B" w:rsidP="00824E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</w:t>
      </w:r>
      <w:r w:rsidR="00C26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Это основные формы распространени</w:t>
      </w:r>
      <w:r w:rsidR="00824E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 опыта работы школы- интерната</w:t>
      </w:r>
      <w:r w:rsidR="00C26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которые используются наиболее часто и являются самыми эффективными.</w:t>
      </w:r>
    </w:p>
    <w:p w:rsidR="00924647" w:rsidRDefault="00924647" w:rsidP="00C26AC9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26AC9" w:rsidRPr="00E8272F" w:rsidRDefault="00C26AC9" w:rsidP="00C26AC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8272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3.Оценка содержания и качества подготовки обучающихся</w:t>
      </w:r>
    </w:p>
    <w:p w:rsidR="00C26AC9" w:rsidRPr="00572AF5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3.1.Характеристика учебных планов.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Учреждение реализовывало следующие учебные планы:</w:t>
      </w:r>
    </w:p>
    <w:p w:rsidR="00C26AC9" w:rsidRPr="00CC147A" w:rsidRDefault="00C26AC9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1.Учебный план для обучающихся 1</w:t>
      </w:r>
      <w:r w:rsidR="00F74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дополнительного, 1</w:t>
      </w:r>
      <w:r w:rsidR="00F741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(второго года обучения) классов, реализующих ФГОС образования обучающ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ихся с умственной отсталостью (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интеллектуальными нарушениями).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C147A" w:rsidRPr="00CC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  <w:r w:rsidRPr="00CC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Данный учебный план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состоит из двух частей — обязательной части и части, формируемой участниками образовательных отношений.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Обязательная часть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здорового образа жизни, элементарных правил поведения в экстремальных ситуациях.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Часть базисного учебного плана </w:t>
      </w:r>
      <w:r w:rsidR="001B45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ГКОУ для детей-сирот </w:t>
      </w:r>
      <w:proofErr w:type="gramStart"/>
      <w:r w:rsidR="001B45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</w:t>
      </w:r>
      <w:proofErr w:type="gramEnd"/>
      <w:r w:rsidR="001B45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 </w:t>
      </w:r>
      <w:proofErr w:type="gramStart"/>
      <w:r w:rsidR="001B45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Камышла</w:t>
      </w:r>
      <w:proofErr w:type="gramEnd"/>
      <w:r w:rsidRPr="00572AF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, формируемая участниками образовательных отношений,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C26AC9" w:rsidRPr="00572AF5" w:rsidRDefault="00C26AC9" w:rsidP="00C26AC9">
      <w:pPr>
        <w:tabs>
          <w:tab w:val="left" w:pos="1260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72AF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C26AC9" w:rsidRPr="00572AF5" w:rsidRDefault="00C26AC9" w:rsidP="00C26AC9">
      <w:pPr>
        <w:suppressAutoHyphens/>
        <w:spacing w:after="0" w:line="360" w:lineRule="auto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72AF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учебные занятия, обеспечивающие различные интересы </w:t>
      </w:r>
      <w:proofErr w:type="gramStart"/>
      <w:r w:rsidRPr="00572AF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572AF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в том числе этнокультурные;</w:t>
      </w:r>
    </w:p>
    <w:p w:rsidR="00C26AC9" w:rsidRPr="00572AF5" w:rsidRDefault="00C26AC9" w:rsidP="00C26AC9">
      <w:pPr>
        <w:suppressAutoHyphens/>
        <w:spacing w:after="0" w:line="360" w:lineRule="auto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72AF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C26AC9" w:rsidRPr="00572AF5" w:rsidRDefault="00C26AC9" w:rsidP="00C26AC9">
      <w:pPr>
        <w:suppressAutoHyphens/>
        <w:spacing w:after="0" w:line="360" w:lineRule="auto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72AF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572AF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br/>
        <w:t>в психическом и (или) физическом развитии.</w:t>
      </w:r>
    </w:p>
    <w:p w:rsidR="00C26AC9" w:rsidRPr="00572AF5" w:rsidRDefault="00C26AC9" w:rsidP="00C26A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Содержание </w:t>
      </w:r>
      <w:r w:rsidRPr="00572AF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коррекционно-развивающей области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учебного плана представлено коррекционными занятиями (логопедическими и </w:t>
      </w:r>
      <w:proofErr w:type="spellStart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психокоррекционными</w:t>
      </w:r>
      <w:proofErr w:type="spellEnd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и ритмикой. Всего на коррекционно-развивающую область отводится 6 часов в неделю: логопедические занятия (4 часа</w:t>
      </w:r>
      <w:proofErr w:type="gramStart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)</w:t>
      </w:r>
      <w:proofErr w:type="gramEnd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развитие психомоторики и сенсорных процессов (1 час), ритмик</w:t>
      </w:r>
      <w:r w:rsidR="001B45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 (1 час). Занятия проводятся в 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соответствии с расписанием.</w:t>
      </w:r>
    </w:p>
    <w:p w:rsidR="00C26AC9" w:rsidRPr="00572AF5" w:rsidRDefault="00C26AC9" w:rsidP="00C26A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Организация занятий по направлениям </w:t>
      </w:r>
      <w:r w:rsidRPr="00572AF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внеурочной деятельности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gramStart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нравственное</w:t>
      </w:r>
      <w:proofErr w:type="gramEnd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</w:t>
      </w:r>
      <w:r w:rsidR="001B45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ГКОУ для детей-сирот с. Камышла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предоставляет </w:t>
      </w:r>
      <w:proofErr w:type="gramStart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возможность выбора широкого спектра занятий, направленных на их развитие.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Выбор направлений внеурочной деятельности и распределение на них  часов само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стоятельно осуществляется Учреждением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рамках общего количества часов, предусмотренных примерным учебным планом (4 часа).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Внеурочная деятельность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осуществ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лялась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следующим программам: «Элементарная математика» </w:t>
      </w:r>
      <w:proofErr w:type="gramStart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 </w:t>
      </w:r>
      <w:proofErr w:type="gramEnd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1час), «</w:t>
      </w:r>
      <w:proofErr w:type="spellStart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Сказкотерапия</w:t>
      </w:r>
      <w:proofErr w:type="spellEnd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»- духовно-нравственное воспитание (1 час), «Здоровье и основы жизнедеятельности»           ( 1 час),  «</w:t>
      </w:r>
      <w:proofErr w:type="spellStart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Пластилинография</w:t>
      </w:r>
      <w:proofErr w:type="spellEnd"/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»- предметно-практические действия ( 1 час). </w:t>
      </w:r>
    </w:p>
    <w:p w:rsidR="00C26AC9" w:rsidRPr="00572AF5" w:rsidRDefault="00C26AC9" w:rsidP="00C26AC9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Чередование учебной и внеурочной деятельности в рамка</w:t>
      </w:r>
      <w:r w:rsidR="007920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 реализации АООП определяет ГКОУ для детей-сирот с</w:t>
      </w:r>
      <w:proofErr w:type="gramStart"/>
      <w:r w:rsidR="007920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.К</w:t>
      </w:r>
      <w:proofErr w:type="gramEnd"/>
      <w:r w:rsidR="007920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амышла</w:t>
      </w:r>
      <w:r w:rsidRPr="00572A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.</w:t>
      </w:r>
    </w:p>
    <w:p w:rsidR="00C26AC9" w:rsidRDefault="0079205C" w:rsidP="00C26A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2.Учебный план для обучающихся 3- 4</w:t>
      </w:r>
      <w:r w:rsidR="00C26AC9" w:rsidRPr="008D565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классов.</w:t>
      </w:r>
    </w:p>
    <w:p w:rsidR="0079205C" w:rsidRPr="00CC147A" w:rsidRDefault="00C26AC9" w:rsidP="007920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90A6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</w:t>
      </w:r>
      <w:r w:rsidR="00CC14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Приложение №5</w:t>
      </w:r>
      <w:r w:rsidRPr="00CC14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)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разработан в соответствии с требованиями нормативных документов: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-Приказ МО РФ от 10.04.2002 г. № 29/2065 - </w:t>
      </w:r>
      <w:proofErr w:type="spellStart"/>
      <w:proofErr w:type="gramStart"/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учебных планов специальных /коррекционных/ образовательных учреждений для обучающихся, воспитанников с отклонениями в развитии»;</w:t>
      </w:r>
    </w:p>
    <w:p w:rsidR="00F260B6" w:rsidRDefault="00F260B6" w:rsidP="00F260B6">
      <w:pPr>
        <w:pStyle w:val="a6"/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 санитарного врача Российской Федерации от 10 июля 2015 года №26</w:t>
      </w:r>
      <w:proofErr w:type="gramEnd"/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Учебный план составлен</w:t>
      </w:r>
      <w:r w:rsidRPr="008D56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основе  1 варианта базисного учебного плана  для</w:t>
      </w:r>
      <w:r w:rsidRPr="008D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специальных (коррекционных) образовательных учреждений</w:t>
      </w:r>
      <w:r w:rsidRPr="008D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VIII</w:t>
      </w:r>
      <w:r w:rsidRPr="008D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вида,</w:t>
      </w:r>
      <w:r w:rsidRPr="008D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который предусматривает обязательный срок обучения, как наиболее оптимальный для получения </w:t>
      </w:r>
      <w:proofErr w:type="gramStart"/>
      <w:r w:rsidRPr="008D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8D56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интеллектуальной недостаточностью общего образования и профессионально - трудовой подготовки, необходимый для социальной адаптации и реабилитации  выпускников.</w:t>
      </w:r>
      <w:r w:rsidRPr="008D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осуществляется начальный этап обучения, на котором образовательная подготовка сочетается с коррекционной работой. В </w:t>
      </w:r>
      <w:proofErr w:type="gramStart"/>
      <w:r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продолжается обучение общеобразовательным предметам и вводится трудовое обучение с профессиональной направленностью. </w:t>
      </w:r>
    </w:p>
    <w:p w:rsidR="00C26AC9" w:rsidRPr="008D565F" w:rsidRDefault="00C26AC9" w:rsidP="00C26A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план включает следующие образовательные области:</w:t>
      </w:r>
    </w:p>
    <w:p w:rsidR="00C26AC9" w:rsidRPr="008D565F" w:rsidRDefault="00C26AC9" w:rsidP="00C26A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 Общеобразовательные курсы.</w:t>
      </w: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Трудовая подготовка.</w:t>
      </w:r>
    </w:p>
    <w:p w:rsidR="00C26AC9" w:rsidRPr="008D565F" w:rsidRDefault="00C26AC9" w:rsidP="00C26A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Коррекционная </w:t>
      </w:r>
      <w:proofErr w:type="spellStart"/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подготовка.IV</w:t>
      </w:r>
      <w:proofErr w:type="spellEnd"/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 Компонент общеобразовательного учреждения (обязательные  занятия).</w:t>
      </w:r>
    </w:p>
    <w:p w:rsidR="00C26AC9" w:rsidRPr="008D565F" w:rsidRDefault="00C26AC9" w:rsidP="00C26AC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Часы компонента образовательного учреждения нацелены на углубление отдельных дисциплин или их разделов и распределяются образовательным учреждением самостоятельно с учетом потребностей обу</w:t>
      </w:r>
      <w:r w:rsidR="0079205C">
        <w:rPr>
          <w:rFonts w:ascii="Times New Roman" w:eastAsia="Times New Roman" w:hAnsi="Times New Roman" w:cs="Times New Roman"/>
          <w:sz w:val="28"/>
          <w:szCs w:val="28"/>
          <w:lang w:eastAsia="ar-SA"/>
        </w:rPr>
        <w:t>чающихся.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6AC9" w:rsidRPr="008D565F" w:rsidRDefault="00C26AC9" w:rsidP="00C26A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 области входят в обязательную нагрузку учащихся и дают им необходимый  объем и уровень знаний, умений и навыков.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 Общеобразовательные курсы.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классах изучаются обязательные общеобразовательные курсы: родной язык и литература: чтение и развитие речи, письмо и развитие речи; математика, (5 класс), биология (6-9 классы), история Отечества (7-9 классы), обществознание (8, 9 классы), изобразительное искусство (2-7 классы), физкультура (2-9 классы). </w:t>
      </w:r>
      <w:proofErr w:type="gramEnd"/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 Трудовая подготовка.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содержит предметы трудовой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подготовки: трудовое обучение (3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классы), профессионально-трудовое обучение (5-9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углубленная трудовая подготовка (10 класс)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обучение во 2-4 классах дает возможность учащимся овладеть элементарными приемами труда, </w:t>
      </w:r>
      <w:proofErr w:type="spellStart"/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навыками, развивает самостоятельность, положительную мотивацию к трудовой деятельности, осуществлять исправление недостатков познавательной деятельности.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трудового обучения в 4 классе имеет общетехнический характер,  является переходной ступенью от ручного труда к профессиональному, разработано применительно к каждому профилю трудового обучения. Трудовое обучение 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на базе учебных мастерских, предусматривает изготовление несложных изделий с использованием элементарных трудовых приемов.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- трудовое обучение в 5-9</w:t>
      </w:r>
      <w:r w:rsidR="007B1D54">
        <w:rPr>
          <w:rFonts w:ascii="Times New Roman" w:eastAsia="Times New Roman" w:hAnsi="Times New Roman" w:cs="Times New Roman"/>
          <w:sz w:val="28"/>
          <w:szCs w:val="28"/>
          <w:lang w:eastAsia="ru-RU"/>
        </w:rPr>
        <w:t>, 10-11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осуществляется в учебных мастерских по следующим направлениям:</w:t>
      </w:r>
    </w:p>
    <w:p w:rsidR="00C26AC9" w:rsidRDefault="00C26AC9" w:rsidP="009121AC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швейное дело</w:t>
      </w:r>
    </w:p>
    <w:p w:rsidR="0079205C" w:rsidRDefault="0079205C" w:rsidP="009121AC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столярное дело</w:t>
      </w:r>
      <w:r w:rsidR="007B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D54" w:rsidRDefault="007B1D54" w:rsidP="009121AC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обувное дело</w:t>
      </w:r>
    </w:p>
    <w:p w:rsidR="00C26AC9" w:rsidRDefault="00C26AC9" w:rsidP="009121AC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труд.</w:t>
      </w:r>
    </w:p>
    <w:p w:rsidR="00C26AC9" w:rsidRPr="008D565F" w:rsidRDefault="007B1D54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професс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ионально-трудового обучения в 5,6,8,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9-х классах является подготовка учащихся к самостоятельному труду</w:t>
      </w:r>
      <w:proofErr w:type="gramStart"/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трудовому обучению учащиеся 5,6,8,</w:t>
      </w:r>
      <w:r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 делятся на группы. Комплектование групп осуществляется с учётом познавательных, психофизических особенностей учащихся и рекомендаций врача.</w:t>
      </w:r>
    </w:p>
    <w:p w:rsidR="00C26AC9" w:rsidRPr="008D565F" w:rsidRDefault="007B1D54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9 классов учащиеся сдают экзамены по профессионально-трудовому обучению и получают документ установленного образца об окончании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об образовании)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AC9" w:rsidRPr="008D565F" w:rsidRDefault="007B1D54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трудовая практика в 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(в течение 10 дней), 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дней) в течение учебного года 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опытного участка</w:t>
      </w:r>
      <w:r w:rsidR="00C26AC9" w:rsidRPr="008D5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8D5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 Коррекционная подготовка.</w:t>
      </w:r>
    </w:p>
    <w:p w:rsidR="00C26AC9" w:rsidRPr="008D565F" w:rsidRDefault="007B1D54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Специальная задача коррекционных курсов - коррекции специфических нарушений, трудностей формирования жизненно необходимых знаний, умений и навыков, имеющихся у учащихся.</w:t>
      </w:r>
    </w:p>
    <w:p w:rsidR="00C26AC9" w:rsidRPr="004524F7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коррекцио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нным курсам в младших классах (3</w:t>
      </w: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-4) относятся</w:t>
      </w:r>
      <w:r w:rsidRPr="004524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 </w:t>
      </w:r>
      <w:r w:rsidRPr="004524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развитие устной речи на основе изучения предметов и явлений окружающей действительности, ритмика. </w:t>
      </w:r>
    </w:p>
    <w:p w:rsidR="00C26AC9" w:rsidRPr="008D565F" w:rsidRDefault="007B1D54" w:rsidP="00C26AC9">
      <w:p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 классах (5,6,8,9,10</w:t>
      </w:r>
      <w:r w:rsidR="004A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-11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 коррекционным курсам относится </w:t>
      </w:r>
      <w:r w:rsidR="00C26AC9" w:rsidRPr="004524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социально – бытовая ориентировка</w:t>
      </w:r>
      <w:r w:rsidR="00C26AC9" w:rsidRPr="004524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26AC9" w:rsidRPr="004524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(СБО).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особенностей своего психофизического развития школьники нуждаются в целенаправленном </w:t>
      </w:r>
      <w:r w:rsidR="004A25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обучении и 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воспитании. Решению этой задачи подчинены занятия по СБО, на которых осуществляется         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</w:t>
      </w:r>
    </w:p>
    <w:p w:rsidR="00C26AC9" w:rsidRPr="008D565F" w:rsidRDefault="007B1D54" w:rsidP="00C26AC9">
      <w:p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Специфической формой организации учебных занятий являются коррекционные (индивидуальные и груп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="00624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логопедические занятия (3 – 7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классы), ЛФК (3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классы) и занятия по развитию психом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оторики и сенсорных процессов (3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классы) для детей с выраженными речевыми, двигательными или другими нарушениями. 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Раздел </w:t>
      </w:r>
      <w:r w:rsidRPr="008D56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en-US" w:eastAsia="ru-RU"/>
        </w:rPr>
        <w:t>IV</w:t>
      </w:r>
      <w:r w:rsidRPr="008D56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. Компонент образовательного учреждения (обязательные занятия).</w:t>
      </w:r>
    </w:p>
    <w:p w:rsidR="00C26AC9" w:rsidRPr="008D565F" w:rsidRDefault="007B1D54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Часы, предусмотренные компонентом 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 учреждения (в 3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 классах по 2 часа в неделю, в 5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-6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классах по 1 часу в неделю), введены в обязательную нагрузку и распределены с 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учетом потребностей обучающихся.</w:t>
      </w:r>
    </w:p>
    <w:p w:rsidR="00C26AC9" w:rsidRPr="008D565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Это утвержден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педсоветом №1 от 30.08.2017</w:t>
      </w:r>
      <w:r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C26AC9" w:rsidRPr="008D565F" w:rsidRDefault="007B1D54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="00C26AC9" w:rsidRPr="008D5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Факультативные занятия </w:t>
      </w:r>
      <w:r w:rsidR="00C26AC9"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5, </w:t>
      </w:r>
      <w:r w:rsidR="00C26A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6, 8, </w:t>
      </w:r>
      <w:r w:rsidR="00C26AC9"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F260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10-11</w:t>
      </w:r>
      <w:r w:rsidR="00C26AC9" w:rsidRPr="008D56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классе (2 часа в неделю) 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предназначены для получения учащимися дополнительных жизненно необходимых знаний и умений, дающих возможность для более широкого выбора профессии, свободной ориентировки в современном обществе и быту и реализуются по программе «Основы компьютерной грамотности» в 5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,6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,8,9</w:t>
      </w:r>
      <w:r w:rsidR="00F26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10-11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</w:t>
      </w:r>
      <w:r w:rsidR="00C26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по 1 часу,  «Физкультура» -</w:t>
      </w:r>
      <w:r w:rsidR="00C26AC9"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1 час.</w:t>
      </w:r>
      <w:proofErr w:type="gramEnd"/>
    </w:p>
    <w:p w:rsidR="00C26AC9" w:rsidRPr="008D565F" w:rsidRDefault="00C26AC9" w:rsidP="00C26A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6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 учебный план  осуществляет комплексную систему обучения и воспитания детей и подростков, обеспечивает решение задач профессиональной ориентации и социально-трудовой адаптации.</w:t>
      </w:r>
    </w:p>
    <w:p w:rsidR="00C26AC9" w:rsidRPr="002F117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3.2.О</w:t>
      </w:r>
      <w:r w:rsidRPr="002F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бзор результатов обучения и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коррекционной работы.</w:t>
      </w:r>
    </w:p>
    <w:p w:rsidR="00C26AC9" w:rsidRPr="00403E74" w:rsidRDefault="00F260B6" w:rsidP="00C26AC9">
      <w:pPr>
        <w:pStyle w:val="21"/>
        <w:shd w:val="clear" w:color="auto" w:fill="auto"/>
        <w:spacing w:before="0" w:line="418" w:lineRule="exact"/>
        <w:ind w:firstLine="0"/>
        <w:rPr>
          <w:color w:val="000000"/>
          <w:sz w:val="28"/>
          <w:szCs w:val="28"/>
          <w:lang w:eastAsia="ru-RU" w:bidi="ru-RU"/>
        </w:rPr>
      </w:pPr>
      <w:r>
        <w:rPr>
          <w:b/>
          <w:i/>
          <w:sz w:val="28"/>
          <w:szCs w:val="28"/>
          <w:lang w:eastAsia="ru-RU"/>
        </w:rPr>
        <w:t xml:space="preserve">       </w:t>
      </w:r>
      <w:r w:rsidR="00C26AC9" w:rsidRPr="00FB610B">
        <w:rPr>
          <w:b/>
          <w:i/>
          <w:sz w:val="28"/>
          <w:szCs w:val="28"/>
          <w:lang w:eastAsia="ru-RU"/>
        </w:rPr>
        <w:t>3.2.1</w:t>
      </w:r>
      <w:r w:rsidR="00C26AC9" w:rsidRPr="00C259B1">
        <w:rPr>
          <w:i/>
          <w:sz w:val="28"/>
          <w:szCs w:val="28"/>
          <w:lang w:eastAsia="ru-RU"/>
        </w:rPr>
        <w:t>.</w:t>
      </w:r>
      <w:r w:rsidR="00C26AC9" w:rsidRPr="002F117C">
        <w:rPr>
          <w:sz w:val="28"/>
          <w:szCs w:val="28"/>
          <w:lang w:eastAsia="ru-RU"/>
        </w:rPr>
        <w:t xml:space="preserve"> Обучающиеся 1 дополнительного,</w:t>
      </w:r>
      <w:r w:rsidR="00C26AC9">
        <w:rPr>
          <w:sz w:val="28"/>
          <w:szCs w:val="28"/>
          <w:lang w:eastAsia="ru-RU"/>
        </w:rPr>
        <w:t xml:space="preserve"> 1 </w:t>
      </w:r>
      <w:r>
        <w:rPr>
          <w:sz w:val="28"/>
          <w:szCs w:val="28"/>
          <w:lang w:eastAsia="ru-RU"/>
        </w:rPr>
        <w:t xml:space="preserve">класса (второго года обучения) </w:t>
      </w:r>
      <w:r w:rsidR="00C26AC9">
        <w:rPr>
          <w:sz w:val="28"/>
          <w:szCs w:val="28"/>
          <w:lang w:eastAsia="ru-RU"/>
        </w:rPr>
        <w:t xml:space="preserve">  </w:t>
      </w:r>
      <w:r w:rsidR="00C26AC9" w:rsidRPr="002F117C">
        <w:rPr>
          <w:sz w:val="28"/>
          <w:szCs w:val="28"/>
          <w:lang w:eastAsia="ru-RU"/>
        </w:rPr>
        <w:t>не аттестуются</w:t>
      </w:r>
      <w:r w:rsidR="00C26AC9">
        <w:rPr>
          <w:sz w:val="28"/>
          <w:szCs w:val="28"/>
          <w:lang w:eastAsia="ru-RU"/>
        </w:rPr>
        <w:t xml:space="preserve">. Домашнее </w:t>
      </w:r>
      <w:proofErr w:type="gramStart"/>
      <w:r w:rsidR="00C26AC9">
        <w:rPr>
          <w:sz w:val="28"/>
          <w:szCs w:val="28"/>
          <w:lang w:eastAsia="ru-RU"/>
        </w:rPr>
        <w:t>задание не задается</w:t>
      </w:r>
      <w:proofErr w:type="gramEnd"/>
      <w:r w:rsidR="00C26AC9">
        <w:rPr>
          <w:sz w:val="28"/>
          <w:szCs w:val="28"/>
          <w:lang w:eastAsia="ru-RU"/>
        </w:rPr>
        <w:t xml:space="preserve"> в данных классах.</w:t>
      </w:r>
      <w:r>
        <w:rPr>
          <w:sz w:val="28"/>
          <w:szCs w:val="28"/>
          <w:lang w:eastAsia="ru-RU"/>
        </w:rPr>
        <w:t xml:space="preserve"> </w:t>
      </w:r>
      <w:r w:rsidR="00C26AC9" w:rsidRPr="004524F7">
        <w:rPr>
          <w:color w:val="000000"/>
          <w:sz w:val="28"/>
          <w:szCs w:val="28"/>
          <w:lang w:eastAsia="ru-RU" w:bidi="ru-RU"/>
        </w:rPr>
        <w:t xml:space="preserve">Качественная </w:t>
      </w:r>
      <w:r w:rsidR="00C26AC9" w:rsidRPr="00403E74">
        <w:rPr>
          <w:color w:val="000000"/>
          <w:sz w:val="28"/>
          <w:szCs w:val="28"/>
          <w:lang w:eastAsia="ru-RU" w:bidi="ru-RU"/>
        </w:rPr>
        <w:t>оценка достижения планируемых результатов (минимального и достаточного уровня) проводилась  на основании наблюдений и диагностических срезов по учебным предметам</w:t>
      </w:r>
      <w:r>
        <w:rPr>
          <w:color w:val="000000"/>
          <w:sz w:val="28"/>
          <w:szCs w:val="28"/>
          <w:lang w:eastAsia="ru-RU" w:bidi="ru-RU"/>
        </w:rPr>
        <w:t>.</w:t>
      </w:r>
      <w:r w:rsidR="00C26AC9" w:rsidRPr="00403E74">
        <w:rPr>
          <w:color w:val="000000"/>
          <w:sz w:val="28"/>
          <w:szCs w:val="28"/>
          <w:lang w:eastAsia="ru-RU" w:bidi="ru-RU"/>
        </w:rPr>
        <w:t xml:space="preserve"> </w:t>
      </w:r>
    </w:p>
    <w:p w:rsidR="00C26AC9" w:rsidRPr="00403E74" w:rsidRDefault="00C26AC9" w:rsidP="00C26AC9">
      <w:pPr>
        <w:pStyle w:val="21"/>
        <w:shd w:val="clear" w:color="auto" w:fill="auto"/>
        <w:spacing w:before="0" w:line="418" w:lineRule="exact"/>
        <w:ind w:firstLine="567"/>
        <w:rPr>
          <w:color w:val="000000"/>
          <w:sz w:val="28"/>
          <w:szCs w:val="28"/>
          <w:lang w:eastAsia="ru-RU" w:bidi="ru-RU"/>
        </w:rPr>
      </w:pPr>
      <w:r w:rsidRPr="00FB610B">
        <w:rPr>
          <w:b/>
          <w:i/>
          <w:color w:val="000000"/>
          <w:sz w:val="28"/>
          <w:szCs w:val="28"/>
          <w:lang w:eastAsia="ru-RU" w:bidi="ru-RU"/>
        </w:rPr>
        <w:t>3.2.2.</w:t>
      </w:r>
      <w:r w:rsidRPr="00403E74">
        <w:rPr>
          <w:color w:val="000000"/>
          <w:sz w:val="28"/>
          <w:szCs w:val="28"/>
          <w:lang w:eastAsia="ru-RU" w:bidi="ru-RU"/>
        </w:rPr>
        <w:t xml:space="preserve"> Для отслеживания процесса обучения организован и проводится внутренний мониторинг качества образования по следующим вопросам: уровень знаний, умений и навыков по классам; качество формирования ведущих знаний и способов деятельности; качественные характеристики ЗУН учащихся на основе итоговых </w:t>
      </w:r>
      <w:proofErr w:type="spellStart"/>
      <w:r w:rsidRPr="00403E74">
        <w:rPr>
          <w:color w:val="000000"/>
          <w:sz w:val="28"/>
          <w:szCs w:val="28"/>
          <w:lang w:eastAsia="ru-RU" w:bidi="ru-RU"/>
        </w:rPr>
        <w:t>срезовых</w:t>
      </w:r>
      <w:proofErr w:type="spellEnd"/>
      <w:r w:rsidRPr="00403E74">
        <w:rPr>
          <w:color w:val="000000"/>
          <w:sz w:val="28"/>
          <w:szCs w:val="28"/>
          <w:lang w:eastAsia="ru-RU" w:bidi="ru-RU"/>
        </w:rPr>
        <w:t xml:space="preserve"> работ; качество </w:t>
      </w:r>
      <w:proofErr w:type="spellStart"/>
      <w:r w:rsidRPr="00403E74">
        <w:rPr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403E74">
        <w:rPr>
          <w:color w:val="000000"/>
          <w:sz w:val="28"/>
          <w:szCs w:val="28"/>
          <w:lang w:eastAsia="ru-RU" w:bidi="ru-RU"/>
        </w:rPr>
        <w:t xml:space="preserve"> умений и навыков на основе анализа промежуточной и итоговой аттестации учащихся.</w:t>
      </w:r>
    </w:p>
    <w:p w:rsidR="00C26AC9" w:rsidRDefault="00C26AC9" w:rsidP="00C26AC9">
      <w:pPr>
        <w:pStyle w:val="21"/>
        <w:shd w:val="clear" w:color="auto" w:fill="auto"/>
        <w:spacing w:before="0" w:line="360" w:lineRule="auto"/>
        <w:ind w:firstLine="8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Численность  обучающихся</w:t>
      </w:r>
      <w:r w:rsidRPr="002F117C">
        <w:rPr>
          <w:sz w:val="28"/>
          <w:szCs w:val="28"/>
          <w:lang w:eastAsia="ru-RU"/>
        </w:rPr>
        <w:t xml:space="preserve">, успевающих на «4» и «5» по результатам </w:t>
      </w:r>
      <w:r w:rsidRPr="002F117C">
        <w:rPr>
          <w:sz w:val="28"/>
          <w:szCs w:val="28"/>
          <w:lang w:eastAsia="ru-RU"/>
        </w:rPr>
        <w:lastRenderedPageBreak/>
        <w:t>промежуточной аттестации в общ</w:t>
      </w:r>
      <w:r w:rsidR="000E419F">
        <w:rPr>
          <w:sz w:val="28"/>
          <w:szCs w:val="28"/>
          <w:lang w:eastAsia="ru-RU"/>
        </w:rPr>
        <w:t>ей численности учащихся (2</w:t>
      </w:r>
      <w:r>
        <w:rPr>
          <w:sz w:val="28"/>
          <w:szCs w:val="28"/>
          <w:lang w:eastAsia="ru-RU"/>
        </w:rPr>
        <w:t>-10</w:t>
      </w:r>
      <w:r w:rsidR="000E419F">
        <w:rPr>
          <w:sz w:val="28"/>
          <w:szCs w:val="28"/>
          <w:lang w:eastAsia="ru-RU"/>
        </w:rPr>
        <w:t>-11</w:t>
      </w:r>
      <w:r w:rsidRPr="002F117C">
        <w:rPr>
          <w:sz w:val="28"/>
          <w:szCs w:val="28"/>
          <w:lang w:eastAsia="ru-RU"/>
        </w:rPr>
        <w:t xml:space="preserve"> класс</w:t>
      </w:r>
      <w:r>
        <w:rPr>
          <w:sz w:val="28"/>
          <w:szCs w:val="28"/>
          <w:lang w:eastAsia="ru-RU"/>
        </w:rPr>
        <w:t xml:space="preserve">ы)   32 % , что на 7 % больше по сравнению с 2016 годом. Положительная динамика стала </w:t>
      </w:r>
      <w:proofErr w:type="gramStart"/>
      <w:r>
        <w:rPr>
          <w:sz w:val="28"/>
          <w:szCs w:val="28"/>
          <w:lang w:eastAsia="ru-RU"/>
        </w:rPr>
        <w:t>возможным</w:t>
      </w:r>
      <w:proofErr w:type="gramEnd"/>
      <w:r>
        <w:rPr>
          <w:sz w:val="28"/>
          <w:szCs w:val="28"/>
          <w:lang w:eastAsia="ru-RU"/>
        </w:rPr>
        <w:t xml:space="preserve"> благодаря правильно организованной коррекционной работе с обучающимися, имеющими одну «3» .</w:t>
      </w:r>
    </w:p>
    <w:p w:rsidR="00C26AC9" w:rsidRPr="00FB610B" w:rsidRDefault="00C26AC9" w:rsidP="00C26AC9">
      <w:pPr>
        <w:pStyle w:val="21"/>
        <w:shd w:val="clear" w:color="auto" w:fill="auto"/>
        <w:spacing w:before="0" w:line="360" w:lineRule="auto"/>
        <w:ind w:left="380" w:hanging="238"/>
        <w:rPr>
          <w:b/>
          <w:i/>
          <w:color w:val="000000"/>
          <w:sz w:val="24"/>
          <w:szCs w:val="24"/>
          <w:lang w:eastAsia="ru-RU" w:bidi="ru-RU"/>
        </w:rPr>
      </w:pPr>
      <w:r w:rsidRPr="00FB610B">
        <w:rPr>
          <w:b/>
          <w:i/>
          <w:sz w:val="28"/>
          <w:szCs w:val="28"/>
          <w:lang w:eastAsia="ru-RU"/>
        </w:rPr>
        <w:t>3.2.3.</w:t>
      </w:r>
      <w:r w:rsidRPr="00FB610B">
        <w:rPr>
          <w:b/>
          <w:i/>
          <w:color w:val="000000"/>
          <w:sz w:val="28"/>
          <w:szCs w:val="28"/>
          <w:lang w:eastAsia="ru-RU" w:bidi="ru-RU"/>
        </w:rPr>
        <w:t xml:space="preserve"> Анализ </w:t>
      </w:r>
      <w:proofErr w:type="spellStart"/>
      <w:r w:rsidRPr="00FB610B">
        <w:rPr>
          <w:b/>
          <w:i/>
          <w:color w:val="000000"/>
          <w:sz w:val="28"/>
          <w:szCs w:val="28"/>
          <w:lang w:eastAsia="ru-RU" w:bidi="ru-RU"/>
        </w:rPr>
        <w:t>коррекционн</w:t>
      </w:r>
      <w:proofErr w:type="gramStart"/>
      <w:r w:rsidRPr="00FB610B">
        <w:rPr>
          <w:b/>
          <w:i/>
          <w:color w:val="000000"/>
          <w:sz w:val="28"/>
          <w:szCs w:val="28"/>
          <w:lang w:eastAsia="ru-RU" w:bidi="ru-RU"/>
        </w:rPr>
        <w:t>о</w:t>
      </w:r>
      <w:proofErr w:type="spellEnd"/>
      <w:r w:rsidRPr="00FB610B">
        <w:rPr>
          <w:b/>
          <w:i/>
          <w:color w:val="000000"/>
          <w:sz w:val="28"/>
          <w:szCs w:val="28"/>
          <w:lang w:eastAsia="ru-RU" w:bidi="ru-RU"/>
        </w:rPr>
        <w:t>-</w:t>
      </w:r>
      <w:proofErr w:type="gramEnd"/>
      <w:r w:rsidRPr="00FB610B">
        <w:rPr>
          <w:b/>
          <w:i/>
          <w:color w:val="000000"/>
          <w:sz w:val="28"/>
          <w:szCs w:val="28"/>
          <w:lang w:eastAsia="ru-RU" w:bidi="ru-RU"/>
        </w:rPr>
        <w:t xml:space="preserve"> логопедической работы.</w:t>
      </w:r>
    </w:p>
    <w:p w:rsidR="00C26AC9" w:rsidRDefault="00C26AC9" w:rsidP="00C26AC9">
      <w:pPr>
        <w:shd w:val="clear" w:color="auto" w:fill="FFFFFF"/>
        <w:spacing w:after="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7050BC">
        <w:rPr>
          <w:rFonts w:ascii="Times New Roman" w:hAnsi="Times New Roman" w:cs="Times New Roman"/>
          <w:bCs/>
          <w:sz w:val="28"/>
          <w:szCs w:val="28"/>
        </w:rPr>
        <w:t>Целью коррекционно-логопедической работы являлось:</w:t>
      </w:r>
      <w:r w:rsidR="00415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0BC">
        <w:rPr>
          <w:rFonts w:ascii="Times New Roman" w:hAnsi="Times New Roman" w:cs="Times New Roman"/>
          <w:sz w:val="28"/>
          <w:szCs w:val="28"/>
        </w:rPr>
        <w:t xml:space="preserve">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 </w:t>
      </w:r>
    </w:p>
    <w:tbl>
      <w:tblPr>
        <w:tblStyle w:val="a3"/>
        <w:tblW w:w="5074" w:type="pct"/>
        <w:tblInd w:w="108" w:type="dxa"/>
        <w:tblLayout w:type="fixed"/>
        <w:tblLook w:val="04A0"/>
      </w:tblPr>
      <w:tblGrid>
        <w:gridCol w:w="2421"/>
        <w:gridCol w:w="1674"/>
        <w:gridCol w:w="1771"/>
        <w:gridCol w:w="2214"/>
        <w:gridCol w:w="1592"/>
        <w:gridCol w:w="1190"/>
      </w:tblGrid>
      <w:tr w:rsidR="004152F5" w:rsidRPr="00F72DE7" w:rsidTr="00476535">
        <w:trPr>
          <w:trHeight w:val="769"/>
        </w:trPr>
        <w:tc>
          <w:tcPr>
            <w:tcW w:w="1114" w:type="pct"/>
            <w:vMerge w:val="restar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770" w:type="pct"/>
            <w:vMerge w:val="restar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834" w:type="pct"/>
            <w:gridSpan w:val="2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чтения и </w:t>
            </w: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(групповые занятия)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Заикание</w:t>
            </w:r>
          </w:p>
        </w:tc>
        <w:tc>
          <w:tcPr>
            <w:tcW w:w="548" w:type="pct"/>
            <w:vMerge w:val="restar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152F5" w:rsidRPr="00F72DE7" w:rsidTr="00476535">
        <w:tc>
          <w:tcPr>
            <w:tcW w:w="1114" w:type="pct"/>
            <w:vMerge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классы</w:t>
            </w:r>
          </w:p>
        </w:tc>
        <w:tc>
          <w:tcPr>
            <w:tcW w:w="1019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5" w:rsidRPr="00F72DE7" w:rsidTr="00476535">
        <w:tc>
          <w:tcPr>
            <w:tcW w:w="1114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Принято на занятия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5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9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152F5" w:rsidTr="00476535">
        <w:tc>
          <w:tcPr>
            <w:tcW w:w="1114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 в течение года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2F5" w:rsidTr="00476535">
        <w:tc>
          <w:tcPr>
            <w:tcW w:w="1114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5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9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52F5" w:rsidTr="00476535">
        <w:tc>
          <w:tcPr>
            <w:tcW w:w="1114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Незначительная динамика</w:t>
            </w:r>
          </w:p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9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52F5" w:rsidRPr="00F72DE7" w:rsidTr="00476535">
        <w:tc>
          <w:tcPr>
            <w:tcW w:w="1114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52F5" w:rsidRPr="00F72DE7" w:rsidTr="00476535">
        <w:tc>
          <w:tcPr>
            <w:tcW w:w="1114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Оставлено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для продолжен.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770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5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9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52F5" w:rsidRPr="00F72DE7" w:rsidTr="00476535">
        <w:tc>
          <w:tcPr>
            <w:tcW w:w="1114" w:type="pct"/>
            <w:vAlign w:val="center"/>
          </w:tcPr>
          <w:p w:rsidR="004152F5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pct"/>
            <w:vAlign w:val="center"/>
          </w:tcPr>
          <w:p w:rsidR="004152F5" w:rsidRPr="00F72DE7" w:rsidRDefault="004152F5" w:rsidP="00476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6AC9" w:rsidRDefault="00C26AC9" w:rsidP="00C2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с  детьми проводились индивидуальные логопедические занятия по коррекции звукопроизношения, развитию слухового внимания и памяти, мелкой моторики, развитие словаря и грамматических форм речи, у некоторых детей развитие связной речи без учета грамматических форм речи. Групповые логопедические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 строились с учетом ведущей деятельности, исходя из структуры речевого дефекта.  На индивидуальных логопедических занятиях по совершенствованию звукопроизношения, где ставились детям такие звуки: свистящие, шипящие, сонорные, переднеязычные, губные звуки; параллельно с этим отрабатывалось у детей фонематическое восприятие, слоговая структура слова, навыки звукового анализа и синтеза. Активно применялось при постановке звуков артикуляционная гимнастика, звуки ставились по подражанию и механическим способом.</w:t>
      </w:r>
    </w:p>
    <w:p w:rsidR="00C26AC9" w:rsidRPr="002F50C1" w:rsidRDefault="00C26AC9" w:rsidP="00C26AC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E54C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4C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-7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. в начале учебного года была проведена логопедическая диагностика, где оформлялись протоколы речевых обследований и в соответствии с этим речевые карты. В конце учебного года была выявлена динамика (положительная, заметное улучшение, незначительная динамика, динамика «вялая»).</w:t>
      </w:r>
    </w:p>
    <w:p w:rsidR="00C26AC9" w:rsidRPr="00FB610B" w:rsidRDefault="00C26AC9" w:rsidP="00C26A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10B">
        <w:rPr>
          <w:rFonts w:ascii="Times New Roman" w:hAnsi="Times New Roman" w:cs="Times New Roman"/>
          <w:b/>
          <w:i/>
          <w:sz w:val="28"/>
          <w:szCs w:val="28"/>
        </w:rPr>
        <w:t>3.2.4.Анализ коррекционной психологической работы.</w:t>
      </w:r>
    </w:p>
    <w:p w:rsidR="00C26AC9" w:rsidRPr="00C91C4D" w:rsidRDefault="00C26AC9" w:rsidP="00C26AC9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 направлениями деятельности психолога – работа с учащимися, их родителями, педагогическим коллективом – была проведена работа по следующим видам деятельности:  диагностика и психологическое сопровождение, развивающая и коррекционная работа, психологическая профилактика, консультирование, просветительская работа, экспертная работа, организационно-методическая работа.</w:t>
      </w:r>
    </w:p>
    <w:p w:rsidR="00C26AC9" w:rsidRPr="00C91C4D" w:rsidRDefault="00C26AC9" w:rsidP="00C26AC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Психологическое сопровождение </w:t>
      </w:r>
    </w:p>
    <w:p w:rsidR="00C26AC9" w:rsidRPr="00C91C4D" w:rsidRDefault="00C26AC9" w:rsidP="00C26A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Психологическое сопровождение учащихся осуществлялось на протяжении всего учебного года.</w:t>
      </w:r>
      <w:r w:rsidR="004152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1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учащимися, учителями, воспитателями велась постоянная работа. Выявлялись учащиеся с отклонениями в поведении, сенсорной и психомоторной сфере, эмоционально-волевой, личностной сфере. С данными учащимися проводились индивидуальная работа или создавались специальные группы коррекции. С учителями и воспитателями проводились консультации, индивидуальная работа.</w:t>
      </w:r>
    </w:p>
    <w:p w:rsidR="00C26AC9" w:rsidRPr="00C91C4D" w:rsidRDefault="00C26AC9" w:rsidP="00C26A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вновь прибывшими учениками  проводилась работа по адаптации, в школьном классном коллективе, изучению индивидуально-психологических особенностей.</w:t>
      </w:r>
    </w:p>
    <w:p w:rsidR="00C26AC9" w:rsidRPr="00C91C4D" w:rsidRDefault="00C26AC9" w:rsidP="00C26AC9">
      <w:pPr>
        <w:tabs>
          <w:tab w:val="num" w:pos="2700"/>
        </w:tabs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Психодиагностика</w:t>
      </w:r>
    </w:p>
    <w:p w:rsidR="00C26AC9" w:rsidRPr="00C91C4D" w:rsidRDefault="00C26AC9" w:rsidP="00C26AC9">
      <w:pPr>
        <w:tabs>
          <w:tab w:val="num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сенсорных и психомоторных функций –1-4 классы: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диагностика внимания, мышления, памяти, воображения, восприятия, эмоционально-волевой сферы, мелкой и крупной моторики.  Диагностика проводилась в индивидуальной и групповой форме.</w:t>
      </w:r>
    </w:p>
    <w:p w:rsidR="00C26AC9" w:rsidRPr="00C91C4D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 Диагностика личностной сферы развития: 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межличностных отношений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классном коллективе (7-8</w:t>
      </w: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диагностика агрессии  (индивидуально); 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исследование тревожности (4 класс и индивидуально);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личностного эмоционального состояния (настроение, ценности, жизненные ориентиры, самооценка и т.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д.) – в течение года (7-9)</w:t>
      </w: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уровня школьной мотивации –</w:t>
      </w:r>
      <w:r w:rsidR="00415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1-10 классы</w:t>
      </w: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профессиональных интересов учащихся – 8-9 классы,</w:t>
      </w:r>
    </w:p>
    <w:p w:rsidR="00C26AC9" w:rsidRPr="00C91C4D" w:rsidRDefault="00C26AC9" w:rsidP="009121AC">
      <w:pPr>
        <w:numPr>
          <w:ilvl w:val="0"/>
          <w:numId w:val="7"/>
        </w:numPr>
        <w:spacing w:after="0" w:line="360" w:lineRule="auto"/>
        <w:ind w:left="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 уровня знаний подростков о ПАВ-7-9 классы.</w:t>
      </w:r>
    </w:p>
    <w:p w:rsidR="00C26AC9" w:rsidRPr="00C91C4D" w:rsidRDefault="00C26AC9" w:rsidP="00C26AC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диагностических исследований оформлены аналитические справки и индивидуальные заключения на воспитанников, с результатами которых ознакомлены педагоги, воспитатели, администрация школы-интерната, родители.</w:t>
      </w:r>
    </w:p>
    <w:p w:rsidR="00C26AC9" w:rsidRPr="00C91C4D" w:rsidRDefault="00C26AC9" w:rsidP="00C26AC9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Развивающая и коррекционная работа</w:t>
      </w:r>
    </w:p>
    <w:p w:rsidR="00C26AC9" w:rsidRPr="00C91C4D" w:rsidRDefault="00C26AC9" w:rsidP="00C26AC9">
      <w:pPr>
        <w:tabs>
          <w:tab w:val="num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акцент психологической работы в данном направлении был сделан на коррекцию сенсорных функций, снижение агрессии, коррекцию эмоционального напряжения, повышение уровня школьной мотивации, повышение коммуникативных навыков. </w:t>
      </w:r>
    </w:p>
    <w:p w:rsidR="00C26AC9" w:rsidRPr="00C91C4D" w:rsidRDefault="00C26AC9" w:rsidP="00C26AC9">
      <w:pPr>
        <w:tabs>
          <w:tab w:val="num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1C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Коррекционная работа проводилась в индивидуальной и групповой форме. По результатам диагностики, наблюдения, обращения педагогов создавались группы коррекции и проходили индивидуальные занятия.</w:t>
      </w:r>
    </w:p>
    <w:p w:rsidR="00C26AC9" w:rsidRPr="00C91C4D" w:rsidRDefault="00C26AC9" w:rsidP="00C26A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коррекционной работы были решены частично поставленные задачи. Это объясняется тем, что процесс коррекции долгий и не всегда может дать положительный результат сразу.</w:t>
      </w:r>
    </w:p>
    <w:p w:rsidR="00C26AC9" w:rsidRPr="007260A5" w:rsidRDefault="00C26AC9" w:rsidP="00714A4D">
      <w:pPr>
        <w:pStyle w:val="21"/>
        <w:shd w:val="clear" w:color="auto" w:fill="auto"/>
        <w:spacing w:before="0" w:line="360" w:lineRule="auto"/>
        <w:ind w:firstLine="1100"/>
        <w:rPr>
          <w:color w:val="000000"/>
          <w:sz w:val="28"/>
          <w:szCs w:val="28"/>
          <w:lang w:eastAsia="ru-RU" w:bidi="ru-RU"/>
        </w:rPr>
      </w:pPr>
      <w:r w:rsidRPr="00947BD1">
        <w:rPr>
          <w:b/>
          <w:i/>
          <w:color w:val="000000"/>
          <w:sz w:val="28"/>
          <w:szCs w:val="28"/>
          <w:lang w:eastAsia="ru-RU" w:bidi="ru-RU"/>
        </w:rPr>
        <w:t>Вывод:</w:t>
      </w:r>
      <w:r w:rsidR="004152F5"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 2018 </w:t>
      </w:r>
      <w:r w:rsidRPr="007260A5">
        <w:rPr>
          <w:color w:val="000000"/>
          <w:sz w:val="28"/>
          <w:szCs w:val="28"/>
          <w:lang w:eastAsia="ru-RU" w:bidi="ru-RU"/>
        </w:rPr>
        <w:t xml:space="preserve"> г. необходимо продолжить индивидуальную коррекционно</w:t>
      </w:r>
      <w:r>
        <w:rPr>
          <w:color w:val="000000"/>
          <w:sz w:val="28"/>
          <w:szCs w:val="28"/>
          <w:lang w:eastAsia="ru-RU" w:bidi="ru-RU"/>
        </w:rPr>
        <w:t>-</w:t>
      </w:r>
      <w:r w:rsidRPr="007260A5">
        <w:rPr>
          <w:color w:val="000000"/>
          <w:sz w:val="28"/>
          <w:szCs w:val="28"/>
          <w:lang w:eastAsia="ru-RU" w:bidi="ru-RU"/>
        </w:rPr>
        <w:softHyphen/>
        <w:t xml:space="preserve">развивающую работу по реализации индивидуальных программ развития детей, продолжить групповую коррекционно-развивающую работу с учащимися по </w:t>
      </w:r>
      <w:r w:rsidRPr="007260A5">
        <w:rPr>
          <w:color w:val="000000"/>
          <w:sz w:val="28"/>
          <w:szCs w:val="28"/>
          <w:lang w:eastAsia="ru-RU" w:bidi="ru-RU"/>
        </w:rPr>
        <w:lastRenderedPageBreak/>
        <w:t>следующим основным направлениям:</w:t>
      </w:r>
    </w:p>
    <w:p w:rsidR="00C26AC9" w:rsidRPr="007260A5" w:rsidRDefault="00C26AC9" w:rsidP="00714A4D">
      <w:pPr>
        <w:widowControl w:val="0"/>
        <w:tabs>
          <w:tab w:val="left" w:pos="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богащение и расширение представлений об окружающем мире, уточнение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обогащение словарного запаса;</w:t>
      </w:r>
    </w:p>
    <w:p w:rsidR="00C26AC9" w:rsidRPr="007260A5" w:rsidRDefault="00C26AC9" w:rsidP="00714A4D">
      <w:pPr>
        <w:widowControl w:val="0"/>
        <w:tabs>
          <w:tab w:val="left" w:pos="10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</w:t>
      </w:r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азвитие высших психич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еских функций когнитивной сферы;</w:t>
      </w:r>
    </w:p>
    <w:p w:rsidR="00C26AC9" w:rsidRPr="007260A5" w:rsidRDefault="00C26AC9" w:rsidP="005D49F1">
      <w:pPr>
        <w:widowControl w:val="0"/>
        <w:tabs>
          <w:tab w:val="left" w:pos="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</w:t>
      </w:r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азвитие произвольности и опосредованности психических процессов.</w:t>
      </w:r>
    </w:p>
    <w:p w:rsidR="00C26AC9" w:rsidRPr="007260A5" w:rsidRDefault="00C26AC9" w:rsidP="005D49F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целью дальнейшего коррекционно-педагогического воздействия необходимо считать усиление 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мания к формированию полноценных жизненных компетенций</w:t>
      </w:r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детей; закрепление приобретённых знаний, умений и навыков; восполнение имеющихся пробелов в развитии. Особое внимание необходимо обратить на развитие произвольной регуляции деятельности, высших психических функций и моторного </w:t>
      </w:r>
      <w:proofErr w:type="gramStart"/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</w:t>
      </w:r>
      <w:proofErr w:type="gramEnd"/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в условиях учебной ситуации через проведение </w:t>
      </w:r>
      <w:proofErr w:type="spellStart"/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коррекционно</w:t>
      </w:r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развивающие</w:t>
      </w:r>
      <w:proofErr w:type="spellEnd"/>
      <w:r w:rsidRPr="0072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занятия с детьми.</w:t>
      </w:r>
    </w:p>
    <w:p w:rsidR="00C26AC9" w:rsidRPr="002F117C" w:rsidRDefault="00C26AC9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3.2.5. Государственная итоговая аттестация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 класса  по русскому языку, математике не проводится.</w:t>
      </w:r>
    </w:p>
    <w:p w:rsidR="00C26AC9" w:rsidRPr="002F117C" w:rsidRDefault="00C26AC9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аттестация обучающихся 9 класса  по профессионально</w:t>
      </w:r>
      <w:r w:rsid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трудовому обучению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следующее:  все обучающиеся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успешно справились с теоре</w:t>
      </w:r>
      <w:r w:rsidR="000E4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и практической частью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Неудовлетворительные результаты на  итоговой аттестации по профессионально – трудовому обучению по профил</w:t>
      </w:r>
      <w:r w:rsidR="001D4827">
        <w:rPr>
          <w:rFonts w:ascii="Times New Roman" w:eastAsia="Times New Roman" w:hAnsi="Times New Roman" w:cs="Times New Roman"/>
          <w:sz w:val="28"/>
          <w:szCs w:val="28"/>
          <w:lang w:eastAsia="ru-RU"/>
        </w:rPr>
        <w:t>ям «сельскохозяйственный труд»,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«швейное дело»</w:t>
      </w:r>
      <w:r w:rsidR="001D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«столярное дело»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получил ни один ученик.</w:t>
      </w:r>
    </w:p>
    <w:p w:rsidR="00C26AC9" w:rsidRDefault="00C26AC9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3.2.6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выпускников (2</w:t>
      </w:r>
      <w:r w:rsidR="001D48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все  обучающиеся получили свидетельства об окончании </w:t>
      </w:r>
      <w:r w:rsidR="005D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для детей-сирот </w:t>
      </w:r>
      <w:proofErr w:type="gramStart"/>
      <w:r w:rsidR="005D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D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D4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Камышла</w:t>
      </w:r>
      <w:proofErr w:type="gramEnd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образца. </w:t>
      </w:r>
    </w:p>
    <w:p w:rsidR="00C26AC9" w:rsidRPr="00947BD1" w:rsidRDefault="00C26AC9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3.3.Выполнение рабочих прогр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амм отдельных учебных предметов</w:t>
      </w:r>
      <w:r w:rsidRPr="00947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коррекционных курсов, внеурочной деятельности.</w:t>
      </w:r>
    </w:p>
    <w:p w:rsidR="00C26AC9" w:rsidRDefault="00C26AC9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 за 2017 год показал, что все рабочие программы отдельных учебных предметов (курсов), коррекционных курсов, внеурочной деятельности выполнены. Календарно</w:t>
      </w:r>
      <w:r w:rsid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тематическое планирование во всех классах по всем предметам  реализовано в полном объёме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49B9" w:rsidRPr="00960EC3" w:rsidRDefault="006249B9" w:rsidP="00624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учебном году</w:t>
      </w:r>
      <w:r w:rsidRPr="00960EC3">
        <w:rPr>
          <w:rFonts w:ascii="Times New Roman" w:hAnsi="Times New Roman" w:cs="Times New Roman"/>
          <w:sz w:val="28"/>
          <w:szCs w:val="28"/>
        </w:rPr>
        <w:t xml:space="preserve"> коррекционно-логопедическая работа строилась на основе программы по преодолению нарушений письма у младших школьников, а также на </w:t>
      </w:r>
      <w:r w:rsidRPr="00960EC3">
        <w:rPr>
          <w:rFonts w:ascii="Times New Roman" w:hAnsi="Times New Roman" w:cs="Times New Roman"/>
          <w:sz w:val="28"/>
          <w:szCs w:val="28"/>
        </w:rPr>
        <w:lastRenderedPageBreak/>
        <w:t>основе перспективного планирования для детей с системным нарушением речи и интеллектуальным недоразвитием согласно результатам проведённого первичного обследования.</w:t>
      </w:r>
    </w:p>
    <w:p w:rsidR="006249B9" w:rsidRPr="00960EC3" w:rsidRDefault="006249B9" w:rsidP="00624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3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>ате на занятия было зачислено 31 обучающихся, из них 26</w:t>
      </w:r>
      <w:r w:rsidRPr="00960EC3">
        <w:rPr>
          <w:rFonts w:ascii="Times New Roman" w:hAnsi="Times New Roman" w:cs="Times New Roman"/>
          <w:sz w:val="28"/>
          <w:szCs w:val="28"/>
        </w:rPr>
        <w:t xml:space="preserve"> с нарушениями письменной речи</w:t>
      </w:r>
      <w:r>
        <w:rPr>
          <w:rFonts w:ascii="Times New Roman" w:hAnsi="Times New Roman" w:cs="Times New Roman"/>
          <w:sz w:val="28"/>
          <w:szCs w:val="28"/>
        </w:rPr>
        <w:t>, с фонетическими нарушениями 20</w:t>
      </w:r>
      <w:r w:rsidRPr="00960E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1 дополнительного класса в количестве 4 человек посещали занятия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 2 детей находились на индивидуальном надомном обучении.</w:t>
      </w:r>
    </w:p>
    <w:p w:rsidR="006249B9" w:rsidRPr="00960EC3" w:rsidRDefault="006249B9" w:rsidP="00624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3">
        <w:rPr>
          <w:rFonts w:ascii="Times New Roman" w:hAnsi="Times New Roman" w:cs="Times New Roman"/>
          <w:sz w:val="28"/>
          <w:szCs w:val="28"/>
        </w:rPr>
        <w:t>Из зачис</w:t>
      </w:r>
      <w:r>
        <w:rPr>
          <w:rFonts w:ascii="Times New Roman" w:hAnsi="Times New Roman" w:cs="Times New Roman"/>
          <w:sz w:val="28"/>
          <w:szCs w:val="28"/>
        </w:rPr>
        <w:t>ленных детей было сформировано 7</w:t>
      </w:r>
      <w:r w:rsidRPr="00960EC3">
        <w:rPr>
          <w:rFonts w:ascii="Times New Roman" w:hAnsi="Times New Roman" w:cs="Times New Roman"/>
          <w:sz w:val="28"/>
          <w:szCs w:val="28"/>
        </w:rPr>
        <w:t xml:space="preserve"> групп, индивидуальные занятия по коррекции прои</w:t>
      </w:r>
      <w:r>
        <w:rPr>
          <w:rFonts w:ascii="Times New Roman" w:hAnsi="Times New Roman" w:cs="Times New Roman"/>
          <w:sz w:val="28"/>
          <w:szCs w:val="28"/>
        </w:rPr>
        <w:t>зношения посещало 15</w:t>
      </w:r>
      <w:r w:rsidRPr="00960EC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49B9" w:rsidRPr="00960EC3" w:rsidRDefault="006249B9" w:rsidP="00624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3">
        <w:rPr>
          <w:rFonts w:ascii="Times New Roman" w:hAnsi="Times New Roman" w:cs="Times New Roman"/>
          <w:sz w:val="28"/>
          <w:szCs w:val="28"/>
        </w:rPr>
        <w:t>Целью работы 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6249B9" w:rsidRDefault="006249B9" w:rsidP="00624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3">
        <w:rPr>
          <w:rFonts w:ascii="Times New Roman" w:hAnsi="Times New Roman" w:cs="Times New Roman"/>
          <w:sz w:val="28"/>
          <w:szCs w:val="28"/>
        </w:rPr>
        <w:t>Коррекционное воздействие осуществлялось на основе спланированной работы учителя-логопеда.</w:t>
      </w:r>
    </w:p>
    <w:p w:rsidR="0029003C" w:rsidRPr="00886734" w:rsidRDefault="0029003C" w:rsidP="002900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86734">
        <w:rPr>
          <w:rFonts w:ascii="Times New Roman" w:eastAsia="Calibri" w:hAnsi="Times New Roman" w:cs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886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886734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педагогом-психологом</w:t>
      </w:r>
      <w:r w:rsidRPr="00886734">
        <w:rPr>
          <w:rFonts w:ascii="Times New Roman" w:eastAsia="Calibri" w:hAnsi="Times New Roman" w:cs="Times New Roman"/>
          <w:sz w:val="28"/>
          <w:szCs w:val="28"/>
        </w:rPr>
        <w:t xml:space="preserve"> проводились  мероприятия с детьми, имеющими грубые поведенческие нарушения, тяжелые нарушения эмоционально - волевой сферы, </w:t>
      </w:r>
      <w:proofErr w:type="spellStart"/>
      <w:r w:rsidRPr="00886734">
        <w:rPr>
          <w:rFonts w:ascii="Times New Roman" w:eastAsia="Calibri" w:hAnsi="Times New Roman" w:cs="Times New Roman"/>
          <w:sz w:val="28"/>
          <w:szCs w:val="28"/>
        </w:rPr>
        <w:t>психопатоподобное</w:t>
      </w:r>
      <w:proofErr w:type="spellEnd"/>
      <w:r w:rsidRPr="00886734">
        <w:rPr>
          <w:rFonts w:ascii="Times New Roman" w:eastAsia="Calibri" w:hAnsi="Times New Roman" w:cs="Times New Roman"/>
          <w:sz w:val="28"/>
          <w:szCs w:val="28"/>
        </w:rPr>
        <w:t xml:space="preserve"> поведение. С детьми, склонными к бродяжничеству, проводились индивидуальные беседы по профилактике побегов и бродяжничества с целью выявления причин самовольного ухода и о недопустимости проявления элементов </w:t>
      </w:r>
      <w:proofErr w:type="spellStart"/>
      <w:r w:rsidRPr="00886734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886734">
        <w:rPr>
          <w:rFonts w:ascii="Times New Roman" w:eastAsia="Calibri" w:hAnsi="Times New Roman" w:cs="Times New Roman"/>
          <w:sz w:val="28"/>
          <w:szCs w:val="28"/>
        </w:rPr>
        <w:t xml:space="preserve"> поведения в дальнейшем.</w:t>
      </w:r>
    </w:p>
    <w:p w:rsidR="0029003C" w:rsidRPr="00886734" w:rsidRDefault="0029003C" w:rsidP="0029003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86734">
        <w:rPr>
          <w:rFonts w:ascii="Times New Roman" w:hAnsi="Times New Roman"/>
          <w:sz w:val="28"/>
          <w:szCs w:val="28"/>
        </w:rPr>
        <w:t xml:space="preserve">С  учащимися начальных классов </w:t>
      </w:r>
      <w:r>
        <w:rPr>
          <w:rFonts w:ascii="Times New Roman" w:hAnsi="Times New Roman"/>
          <w:sz w:val="28"/>
          <w:szCs w:val="28"/>
        </w:rPr>
        <w:t>(</w:t>
      </w:r>
      <w:r w:rsidRPr="0088673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уч-ся) </w:t>
      </w:r>
      <w:r w:rsidRPr="00886734">
        <w:rPr>
          <w:rFonts w:ascii="Times New Roman" w:hAnsi="Times New Roman"/>
          <w:sz w:val="28"/>
          <w:szCs w:val="28"/>
        </w:rPr>
        <w:t xml:space="preserve">проводились занятия, которые были направлены на развитие познавательных процессов, высших психических функций, коммуникативных навыков и навыков конструктивного общения. </w:t>
      </w:r>
      <w:proofErr w:type="gramEnd"/>
    </w:p>
    <w:p w:rsidR="0029003C" w:rsidRPr="00886734" w:rsidRDefault="0029003C" w:rsidP="0029003C">
      <w:pPr>
        <w:pStyle w:val="ad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6734">
        <w:rPr>
          <w:rFonts w:ascii="Times New Roman" w:hAnsi="Times New Roman"/>
          <w:sz w:val="28"/>
          <w:szCs w:val="28"/>
        </w:rPr>
        <w:t xml:space="preserve">Проводились индивидуальные и групповые беседы, занятия по снижению </w:t>
      </w:r>
      <w:proofErr w:type="spellStart"/>
      <w:r w:rsidRPr="00886734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886734">
        <w:rPr>
          <w:rFonts w:ascii="Times New Roman" w:hAnsi="Times New Roman"/>
          <w:sz w:val="28"/>
          <w:szCs w:val="28"/>
        </w:rPr>
        <w:t xml:space="preserve"> напряжения, развитию эмоционально-волевых процессов личности с учащимися 5-7 классов (12 уч-ся).  Дети обучались приёмам </w:t>
      </w:r>
      <w:proofErr w:type="spellStart"/>
      <w:r w:rsidRPr="0088673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86734">
        <w:rPr>
          <w:rFonts w:ascii="Times New Roman" w:hAnsi="Times New Roman"/>
          <w:sz w:val="28"/>
          <w:szCs w:val="28"/>
        </w:rPr>
        <w:t xml:space="preserve">. </w:t>
      </w:r>
    </w:p>
    <w:p w:rsidR="0029003C" w:rsidRDefault="0029003C" w:rsidP="0029003C">
      <w:pPr>
        <w:pStyle w:val="210"/>
        <w:spacing w:line="360" w:lineRule="auto"/>
        <w:ind w:firstLine="567"/>
        <w:jc w:val="both"/>
        <w:rPr>
          <w:rFonts w:cs="Times New Roman"/>
          <w:szCs w:val="28"/>
        </w:rPr>
      </w:pPr>
      <w:r w:rsidRPr="00886734">
        <w:rPr>
          <w:rFonts w:cs="Times New Roman"/>
          <w:szCs w:val="28"/>
        </w:rPr>
        <w:t xml:space="preserve">С учащимися 8-10 классов (17 уч-ся) проводились </w:t>
      </w:r>
      <w:proofErr w:type="spellStart"/>
      <w:r w:rsidRPr="00886734">
        <w:rPr>
          <w:rFonts w:cs="Times New Roman"/>
          <w:szCs w:val="28"/>
        </w:rPr>
        <w:t>психокоррекционные</w:t>
      </w:r>
      <w:proofErr w:type="spellEnd"/>
      <w:r w:rsidRPr="00886734">
        <w:rPr>
          <w:rFonts w:cs="Times New Roman"/>
          <w:szCs w:val="28"/>
        </w:rPr>
        <w:t xml:space="preserve">  занятия для коррекции эмоционального состояния, где  учащимся предлагались упражнения на </w:t>
      </w:r>
      <w:r w:rsidRPr="00886734">
        <w:rPr>
          <w:rFonts w:cs="Times New Roman"/>
          <w:szCs w:val="28"/>
        </w:rPr>
        <w:lastRenderedPageBreak/>
        <w:t xml:space="preserve">снижение агрессии, ослабление негативных эмоций. Воспитанники упражнялись в приёмах выражения своих чувств и эмоций в социально допустимой форме. </w:t>
      </w:r>
    </w:p>
    <w:p w:rsidR="0029003C" w:rsidRDefault="0029003C" w:rsidP="006249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3.4.Соответствие учебно-методических и библиотечно-информационных ресурсов имеющимся требованиям.</w:t>
      </w:r>
    </w:p>
    <w:p w:rsidR="00C26AC9" w:rsidRPr="00E95525" w:rsidRDefault="0029003C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AC9" w:rsidRPr="00E955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в учебном процессе учебники соответствуют предъявляемым требованиям и допущены министерством образования и науки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использованию</w:t>
      </w:r>
      <w:r w:rsidR="00C26AC9" w:rsidRPr="00E9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умственной отсталостью. </w:t>
      </w:r>
      <w:proofErr w:type="spellStart"/>
      <w:r w:rsidR="00C26AC9" w:rsidRPr="00E95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="00C26AC9" w:rsidRPr="00E955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C26AC9" w:rsidRPr="00E9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26AC9" w:rsidRPr="00E9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материалы,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ресурсы</w:t>
      </w:r>
      <w:r w:rsidR="00C26AC9" w:rsidRPr="00E95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в процессе образования соответствуют возрасту и психофизическим особенностям обучающихся.</w:t>
      </w:r>
    </w:p>
    <w:p w:rsidR="00C26AC9" w:rsidRPr="00947BD1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947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  Результативность участия обучающихся в конкурсах, олимпиадах.</w:t>
      </w: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году  численность обучающихся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принявших участие в различных олимпиадах, смотрах, </w:t>
      </w:r>
      <w:r w:rsidRP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714A4D" w:rsidRP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52</w:t>
      </w:r>
      <w:r w:rsidRPr="0071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AC9" w:rsidRPr="00594A26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3.6</w:t>
      </w:r>
      <w:r w:rsidRPr="0059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.Катамнез выпускников.</w:t>
      </w:r>
    </w:p>
    <w:p w:rsidR="00C26AC9" w:rsidRPr="001223B7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Анализ занятости выпускников  </w:t>
      </w:r>
      <w:r w:rsidR="00714A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ГКОУ для детей-сирот с. Камышла</w:t>
      </w:r>
      <w:r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за 2016-2017 учебный год показал следующее</w:t>
      </w:r>
      <w:r w:rsidR="00714A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C26AC9" w:rsidRPr="001223B7" w:rsidRDefault="00714A4D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Общее количество выпускников – </w:t>
      </w:r>
      <w:r w:rsidR="00C26AC9"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</w:t>
      </w:r>
      <w:r w:rsidR="00C26AC9"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человек.</w:t>
      </w:r>
    </w:p>
    <w:p w:rsidR="000E419F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Количество  выпускников, продолживших обучение в других образовательных учреждениях  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13 человек, что   составляет 48</w:t>
      </w:r>
      <w:r w:rsidR="000E41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% от общей численности,</w:t>
      </w:r>
      <w:r w:rsidR="000E419F" w:rsidRPr="000E41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0E41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из них:</w:t>
      </w:r>
    </w:p>
    <w:p w:rsidR="00C26AC9" w:rsidRDefault="000E419F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C26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C26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человек– По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хвистневский губернский колледж,</w:t>
      </w:r>
    </w:p>
    <w:p w:rsidR="000E419F" w:rsidRDefault="000E419F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</w:t>
      </w:r>
      <w:r w:rsidR="00C26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человек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Тольяттинский техникум технического и художественного образования, </w:t>
      </w:r>
    </w:p>
    <w:p w:rsidR="000E419F" w:rsidRDefault="000E419F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C26A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 человек – Самарский многопрофильный техникум,</w:t>
      </w:r>
    </w:p>
    <w:p w:rsidR="00C26AC9" w:rsidRPr="001223B7" w:rsidRDefault="000E419F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1 человек – Жигулевский государственный колледж.</w:t>
      </w:r>
    </w:p>
    <w:p w:rsidR="00C26AC9" w:rsidRPr="001223B7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Количество выпускников , продолживших обучение в </w:t>
      </w:r>
      <w:r w:rsidR="00714A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ГКОУ для детей-сирот с. Камышла</w:t>
      </w:r>
      <w:r w:rsidR="009D4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14</w:t>
      </w:r>
      <w:r w:rsidR="002A47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человек, что составляет 52</w:t>
      </w:r>
      <w:r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% от общей численности.</w:t>
      </w:r>
    </w:p>
    <w:p w:rsidR="00C26AC9" w:rsidRPr="001223B7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Таким образом, доля выпускников</w:t>
      </w:r>
      <w:r w:rsidRPr="00122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продолживших обучение в образовательных учреждениях составляет 100%.</w:t>
      </w: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AC9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4.Оценка кадрового обеспечения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C26AC9" w:rsidRPr="004446A7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6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Укомплектованность Учреждения педагогическими и другими кадрами.</w:t>
      </w:r>
    </w:p>
    <w:p w:rsidR="00C26AC9" w:rsidRDefault="002A476B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укомплектовано всеми необходимыми кадрами: руководящими,  педагогическими, </w:t>
      </w:r>
      <w:proofErr w:type="spellStart"/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E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вспомогательными</w:t>
      </w:r>
      <w:proofErr w:type="gramStart"/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. </w:t>
      </w:r>
    </w:p>
    <w:p w:rsidR="00C26AC9" w:rsidRDefault="002A476B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ГКОУ для детей-сирот с. Камышла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C26AC9"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работников:  35 человек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учителей, 9 </w:t>
      </w:r>
      <w:r w:rsidR="00C2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AC9"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2 узких специалиста, директор, заместитель директора по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ВР, заместитель директора по ВР, учебно-вспомогательный персонал 4 человека.</w:t>
      </w:r>
    </w:p>
    <w:p w:rsidR="002A476B" w:rsidRPr="002A476B" w:rsidRDefault="002A476B" w:rsidP="002A4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476B">
        <w:rPr>
          <w:rFonts w:ascii="Times New Roman" w:hAnsi="Times New Roman" w:cs="Times New Roman"/>
          <w:sz w:val="28"/>
          <w:szCs w:val="28"/>
        </w:rPr>
        <w:t>Работа с кадрами осуществлялась 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6B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 w:rsidRPr="002A4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476B">
        <w:rPr>
          <w:rFonts w:ascii="Times New Roman" w:hAnsi="Times New Roman" w:cs="Times New Roman"/>
          <w:sz w:val="28"/>
          <w:szCs w:val="28"/>
        </w:rPr>
        <w:t>с целью совершенствования работы с педагогическими кадрами по повышению профессиональной компетентности.</w:t>
      </w:r>
      <w:r w:rsidRPr="002A476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внимание уделялось повышению образовательного потенциала педагогов и школьников. Этому способствовали работа в различных формах повышения квалификации педагогов, развитие практических умений и навыков учащихся на уроках и в объединениях по интересам, участие детей и взрослых в проблемных семинарах, конференциях, организация обмена опытом, аттестация учителей.</w:t>
      </w:r>
    </w:p>
    <w:p w:rsidR="002A476B" w:rsidRPr="002A476B" w:rsidRDefault="002A476B" w:rsidP="002A47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476B">
        <w:rPr>
          <w:rFonts w:ascii="Times New Roman" w:hAnsi="Times New Roman" w:cs="Times New Roman"/>
          <w:color w:val="000000"/>
          <w:sz w:val="28"/>
          <w:szCs w:val="28"/>
        </w:rPr>
        <w:t>Успех работы школы, как и других организаций, обеспечивают люди, которые в ней работают. В школе сложился работоспособный высокопрофессиональный коллектив педагогов, который постоянно находится в творческом поиске, совершенствует своё методическое и профессиональное мастерство. На сегодняшний день учреждение полностью укомплектовано кадрами.</w:t>
      </w:r>
    </w:p>
    <w:p w:rsidR="002A476B" w:rsidRPr="00992B82" w:rsidRDefault="002A476B" w:rsidP="002A476B">
      <w:pPr>
        <w:shd w:val="clear" w:color="auto" w:fill="FFFFFF"/>
        <w:spacing w:line="357" w:lineRule="atLeast"/>
        <w:jc w:val="both"/>
        <w:textAlignment w:val="baseline"/>
        <w:rPr>
          <w:color w:val="000000"/>
          <w:sz w:val="24"/>
          <w:szCs w:val="24"/>
        </w:rPr>
      </w:pP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2865"/>
        <w:gridCol w:w="2865"/>
        <w:gridCol w:w="2865"/>
        <w:gridCol w:w="1330"/>
      </w:tblGrid>
      <w:tr w:rsidR="002A476B" w:rsidRPr="00992B82" w:rsidTr="002A476B">
        <w:trPr>
          <w:trHeight w:val="465"/>
        </w:trPr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</w:rPr>
              <w:t>2016</w:t>
            </w:r>
            <w:r w:rsidRPr="00992B82">
              <w:rPr>
                <w:b/>
                <w:bCs/>
                <w:color w:val="FFFFFF"/>
                <w:kern w:val="24"/>
                <w:sz w:val="24"/>
                <w:szCs w:val="24"/>
              </w:rPr>
              <w:t>г.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</w:rPr>
              <w:t>2017</w:t>
            </w:r>
            <w:r w:rsidRPr="00992B82">
              <w:rPr>
                <w:b/>
                <w:bCs/>
                <w:color w:val="FFFFFF"/>
                <w:kern w:val="24"/>
                <w:sz w:val="24"/>
                <w:szCs w:val="24"/>
              </w:rPr>
              <w:t>г.</w:t>
            </w:r>
          </w:p>
        </w:tc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</w:rPr>
              <w:t>2018</w:t>
            </w:r>
            <w:r w:rsidRPr="00992B82">
              <w:rPr>
                <w:b/>
                <w:bCs/>
                <w:color w:val="FFFFFF"/>
                <w:kern w:val="24"/>
                <w:sz w:val="24"/>
                <w:szCs w:val="24"/>
              </w:rPr>
              <w:t>г.</w:t>
            </w:r>
          </w:p>
        </w:tc>
      </w:tr>
      <w:tr w:rsidR="002A476B" w:rsidRPr="00992B82" w:rsidTr="002A476B">
        <w:trPr>
          <w:trHeight w:val="491"/>
        </w:trPr>
        <w:tc>
          <w:tcPr>
            <w:tcW w:w="2865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Всего</w:t>
            </w:r>
          </w:p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3</w:t>
            </w:r>
            <w:r w:rsidR="00112619">
              <w:rPr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86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33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35</w:t>
            </w:r>
          </w:p>
        </w:tc>
      </w:tr>
      <w:tr w:rsidR="002A476B" w:rsidRPr="00992B82" w:rsidTr="002A476B">
        <w:trPr>
          <w:trHeight w:val="400"/>
        </w:trPr>
        <w:tc>
          <w:tcPr>
            <w:tcW w:w="28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76B" w:rsidRPr="00992B82" w:rsidTr="002A476B">
        <w:trPr>
          <w:trHeight w:val="380"/>
        </w:trPr>
        <w:tc>
          <w:tcPr>
            <w:tcW w:w="28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Высшая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13</w:t>
            </w:r>
          </w:p>
        </w:tc>
      </w:tr>
      <w:tr w:rsidR="002A476B" w:rsidRPr="00992B82" w:rsidTr="002A476B">
        <w:trPr>
          <w:trHeight w:val="605"/>
        </w:trPr>
        <w:tc>
          <w:tcPr>
            <w:tcW w:w="28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Первая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76B" w:rsidRPr="00992B82" w:rsidRDefault="002A476B" w:rsidP="00476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B82">
              <w:rPr>
                <w:color w:val="000000"/>
                <w:kern w:val="24"/>
                <w:sz w:val="24"/>
                <w:szCs w:val="24"/>
              </w:rPr>
              <w:t>17</w:t>
            </w:r>
          </w:p>
        </w:tc>
      </w:tr>
    </w:tbl>
    <w:p w:rsidR="002A476B" w:rsidRPr="00992B82" w:rsidRDefault="002A476B" w:rsidP="002A476B">
      <w:pPr>
        <w:ind w:left="-851" w:hanging="142"/>
        <w:jc w:val="both"/>
        <w:rPr>
          <w:sz w:val="24"/>
          <w:szCs w:val="24"/>
        </w:rPr>
      </w:pPr>
    </w:p>
    <w:p w:rsidR="002A476B" w:rsidRDefault="002A476B" w:rsidP="002A47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47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учителя прошли курсовую переподготовку и имеют в своём арсенале знания и умения, соответствующие современным требованиям. Профессиональный и интеллектуальный уровень педагогического коллектива обеспечивает  качество образовательного процесса.</w:t>
      </w:r>
    </w:p>
    <w:p w:rsidR="00112619" w:rsidRPr="002A476B" w:rsidRDefault="00112619" w:rsidP="002A476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C9" w:rsidRDefault="00C26AC9" w:rsidP="00C26AC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6A7">
        <w:rPr>
          <w:rFonts w:ascii="Times New Roman" w:hAnsi="Times New Roman" w:cs="Times New Roman"/>
          <w:b/>
          <w:i/>
          <w:sz w:val="28"/>
          <w:szCs w:val="28"/>
        </w:rPr>
        <w:t>4.2.Уровень образования и квалификации педагогических кадров.</w:t>
      </w:r>
    </w:p>
    <w:p w:rsidR="00112619" w:rsidRPr="00604ACE" w:rsidRDefault="00112619" w:rsidP="0011261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04ACE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Анализ кадрового 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ГКОУ для детей сирот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амышла</w:t>
      </w:r>
      <w:r w:rsidRPr="0060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показал следующее:</w:t>
      </w:r>
    </w:p>
    <w:p w:rsidR="00112619" w:rsidRPr="00604ACE" w:rsidRDefault="00112619" w:rsidP="00112619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04A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Уровень образования и квалификация педагогических работников отражена в следующей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84"/>
        <w:gridCol w:w="1276"/>
        <w:gridCol w:w="1701"/>
        <w:gridCol w:w="1559"/>
        <w:gridCol w:w="1984"/>
      </w:tblGrid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  <w:t>Фамилия</w:t>
            </w:r>
            <w:proofErr w:type="gramStart"/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,</w:t>
            </w:r>
            <w:proofErr w:type="gramEnd"/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  <w:t>и</w:t>
            </w: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10"/>
                <w:sz w:val="24"/>
                <w:szCs w:val="24"/>
              </w:rPr>
              <w:t>мя, отчество.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tabs>
                <w:tab w:val="left" w:pos="257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Занимаемая должность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4"/>
                <w:szCs w:val="24"/>
              </w:rPr>
              <w:t>Образо</w:t>
            </w: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4"/>
                <w:szCs w:val="24"/>
              </w:rPr>
              <w:softHyphen/>
            </w: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вание.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Категория.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Когда пройдена аттестация.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Какое учебное заведение закончил, год </w:t>
            </w:r>
            <w:r w:rsidRPr="006B2CD8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окончания.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112619" w:rsidRPr="00EC6CEE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Замил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      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 в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ысшее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31.03.2015 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-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22964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Куйбышевский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,1978 г.</w:t>
            </w:r>
            <w:r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Гулия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Ахметшари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фовна</w:t>
            </w:r>
            <w:proofErr w:type="spellEnd"/>
          </w:p>
        </w:tc>
        <w:tc>
          <w:tcPr>
            <w:tcW w:w="1276" w:type="dxa"/>
          </w:tcPr>
          <w:p w:rsidR="00112619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Зам. ВР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учитель - логопед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25.12.2008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ВСГ - 0643346</w:t>
            </w:r>
            <w:proofErr w:type="gramStart"/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анкт - Петербургский институт </w:t>
            </w:r>
          </w:p>
          <w:p w:rsidR="00112619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специальной педагогики и психологии, 2006 г.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619" w:rsidRPr="006B2CD8" w:rsidTr="001F34E1">
        <w:tc>
          <w:tcPr>
            <w:tcW w:w="567" w:type="dxa"/>
            <w:vAlign w:val="center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Тимергали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ева</w:t>
            </w:r>
            <w:proofErr w:type="spellEnd"/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Светла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</w:tcPr>
          <w:p w:rsidR="00112619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Зам. УВР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F9609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ДМВ – 12253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 ГПУ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2000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г.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Минахмет</w:t>
            </w:r>
            <w:r w:rsidRPr="006B2CD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ова</w:t>
            </w:r>
            <w:proofErr w:type="spellEnd"/>
            <w:r w:rsidRPr="006B2CD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Альф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ия</w:t>
            </w:r>
            <w:proofErr w:type="spellEnd"/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Иреко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учитель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Бугульмин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ское</w:t>
            </w:r>
            <w:proofErr w:type="spellEnd"/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,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1990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Агтас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26.06.2014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1993 г.</w:t>
            </w: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widowControl w:val="0"/>
              <w:shd w:val="clear" w:color="auto" w:fill="FFFFFF"/>
              <w:tabs>
                <w:tab w:val="left" w:pos="257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Мингатин</w:t>
            </w:r>
            <w:r w:rsidRPr="006B2CD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ова</w:t>
            </w:r>
            <w:proofErr w:type="spellEnd"/>
            <w:r w:rsidRPr="006B2CD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Лил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ия              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Нагимулло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вна</w:t>
            </w:r>
            <w:proofErr w:type="spellEnd"/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Педаго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психолог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24.08.2017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</w:p>
        </w:tc>
      </w:tr>
      <w:tr w:rsidR="00112619" w:rsidRPr="006B2CD8" w:rsidTr="001F34E1">
        <w:trPr>
          <w:trHeight w:val="1354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Раяно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proofErr w:type="spellEnd"/>
          </w:p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Эльвира</w:t>
            </w:r>
          </w:p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Миргабитзян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- логопед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24.08.2017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  <w:t>Хайрулл</w:t>
            </w:r>
            <w:r w:rsidRPr="006B2CD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  <w:t>ина</w:t>
            </w:r>
            <w:proofErr w:type="spellEnd"/>
          </w:p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8"/>
                <w:w w:val="10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5"/>
                <w:sz w:val="24"/>
                <w:szCs w:val="24"/>
              </w:rPr>
              <w:t>Мухтаряма</w:t>
            </w:r>
            <w:proofErr w:type="spellEnd"/>
          </w:p>
          <w:p w:rsidR="00112619" w:rsidRPr="006B2CD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Габдулхако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вна</w:t>
            </w:r>
            <w:proofErr w:type="spellEnd"/>
          </w:p>
          <w:p w:rsidR="00112619" w:rsidRPr="006B2CD8" w:rsidRDefault="00112619" w:rsidP="00476535">
            <w:pPr>
              <w:widowControl w:val="0"/>
              <w:shd w:val="clear" w:color="auto" w:fill="FFFFFF"/>
              <w:tabs>
                <w:tab w:val="left" w:pos="257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учитель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25.04.2013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Куйбышевский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1981 г.</w:t>
            </w: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Фатхутдинова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Ильсияр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Ильгизяровна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Садыкова</w:t>
            </w:r>
          </w:p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26.03.2015 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училище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Родионов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Любовь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Самарский государственный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колледж </w:t>
            </w: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Шавалиева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25.04.2013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112619" w:rsidRPr="006B2CD8" w:rsidTr="001F34E1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52" w:type="dxa"/>
            <w:gridSpan w:val="2"/>
          </w:tcPr>
          <w:p w:rsidR="00112619" w:rsidRPr="00D970A8" w:rsidRDefault="00112619" w:rsidP="00476535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Мифтаховна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25.04.2013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Набиев 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Вазир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Басирович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 1988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52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Салах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Гульф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Сави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26.06.2014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2008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Вайсова</w:t>
            </w:r>
            <w:proofErr w:type="spellEnd"/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Зулия</w:t>
            </w:r>
            <w:proofErr w:type="spellEnd"/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26.03.2015 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Казанский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  1992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Вагазов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Руслан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Ульяновская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 академия,                         2002 г.</w:t>
            </w:r>
            <w:proofErr w:type="gramEnd"/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27.02.2014 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Джамбулский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технологический институт  легкой                      промышленности, 1987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Садриева</w:t>
            </w:r>
            <w:proofErr w:type="spellEnd"/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Назымовна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1999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Минатдинова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Гелия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26.06.2014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1996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Талия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Минсахиевна</w:t>
            </w:r>
            <w:proofErr w:type="spellEnd"/>
          </w:p>
        </w:tc>
        <w:tc>
          <w:tcPr>
            <w:tcW w:w="1276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 –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карь</w:t>
            </w:r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25.02.2016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Куйбышевский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1986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Насибуллин</w:t>
            </w:r>
            <w:proofErr w:type="spellEnd"/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Фагим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28.03.2013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Куйбышевский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1989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Гарипова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Руфия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Минугатиевна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Милавировна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1997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Гульнария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1997 г.</w:t>
            </w: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педагог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высшее</w:t>
            </w:r>
          </w:p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112619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24.08.2017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2012 г.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112619" w:rsidRPr="006B2CD8" w:rsidTr="001F34E1">
        <w:trPr>
          <w:trHeight w:val="1198"/>
        </w:trPr>
        <w:tc>
          <w:tcPr>
            <w:tcW w:w="567" w:type="dxa"/>
          </w:tcPr>
          <w:p w:rsidR="00112619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552" w:type="dxa"/>
            <w:gridSpan w:val="2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Шафигуллина</w:t>
            </w:r>
            <w:proofErr w:type="spellEnd"/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Фаузия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Миншагитовна</w:t>
            </w:r>
            <w:proofErr w:type="spellEnd"/>
          </w:p>
        </w:tc>
        <w:tc>
          <w:tcPr>
            <w:tcW w:w="1276" w:type="dxa"/>
          </w:tcPr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педагог доп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бр.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28.03.2013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Ульяновский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1985 г.</w:t>
            </w:r>
          </w:p>
        </w:tc>
      </w:tr>
      <w:tr w:rsidR="00112619" w:rsidRPr="006B2CD8" w:rsidTr="000E419F">
        <w:tc>
          <w:tcPr>
            <w:tcW w:w="9639" w:type="dxa"/>
            <w:gridSpan w:val="7"/>
          </w:tcPr>
          <w:p w:rsidR="00112619" w:rsidRPr="006B2CD8" w:rsidRDefault="00112619" w:rsidP="0047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Воспитатели.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Насырова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112619" w:rsidRPr="006B2CD8" w:rsidRDefault="00112619" w:rsidP="00476535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Альбина Альбертовна</w:t>
            </w:r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ая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29.05.2014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Губернский колледж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Похвистнево. 2017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Мазюкова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Среднее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Перв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ая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20.11.2017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Куйбышевское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1990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ая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29.05.2014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Шайхулисламова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ая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20.11.2017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Самарское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№2,                    2000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ая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22.02.2017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№2,                    2000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Агтасовна</w:t>
            </w:r>
            <w:proofErr w:type="spellEnd"/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25.12.2017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ая 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27.06.2013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Губернский колледж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Похвистнево. 2017 г.</w:t>
            </w:r>
          </w:p>
        </w:tc>
      </w:tr>
      <w:tr w:rsidR="00112619" w:rsidRPr="006B2CD8" w:rsidTr="000E419F">
        <w:tc>
          <w:tcPr>
            <w:tcW w:w="567" w:type="dxa"/>
          </w:tcPr>
          <w:p w:rsidR="00112619" w:rsidRPr="006B2CD8" w:rsidRDefault="00112619" w:rsidP="00476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Егорова Венера Рашидовна</w:t>
            </w:r>
          </w:p>
        </w:tc>
        <w:tc>
          <w:tcPr>
            <w:tcW w:w="1560" w:type="dxa"/>
            <w:gridSpan w:val="2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</w:tc>
        <w:tc>
          <w:tcPr>
            <w:tcW w:w="1701" w:type="dxa"/>
          </w:tcPr>
          <w:p w:rsidR="00112619" w:rsidRPr="006B2CD8" w:rsidRDefault="00112619" w:rsidP="0047653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2C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6B2CD8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12619" w:rsidRPr="006B2CD8" w:rsidRDefault="00112619" w:rsidP="0047653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Ташкентское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1984 г.</w:t>
            </w:r>
          </w:p>
        </w:tc>
      </w:tr>
    </w:tbl>
    <w:p w:rsidR="00C26AC9" w:rsidRPr="006B1EC7" w:rsidRDefault="00C26AC9" w:rsidP="00C26AC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прохождения курсовой подготовки.</w:t>
      </w:r>
    </w:p>
    <w:p w:rsidR="00C26AC9" w:rsidRPr="002F117C" w:rsidRDefault="00C26AC9" w:rsidP="00C26AC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2017 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3</w:t>
      </w:r>
      <w:r w:rsidR="00476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прошли курсовую подготовку по ИОЧ. Все блоки пройдены, чеки закрыты. Обучение проводилось в  самом образовательном учреждении специалистами ГБУ ДПО </w:t>
      </w:r>
      <w:proofErr w:type="gramStart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специального образования». </w:t>
      </w:r>
    </w:p>
    <w:p w:rsidR="00C26AC9" w:rsidRDefault="00C26AC9" w:rsidP="00C26AC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  пройденной курсовой подготовке (непрерывность профессионального развития педагогов)</w:t>
      </w:r>
    </w:p>
    <w:tbl>
      <w:tblPr>
        <w:tblW w:w="10287" w:type="dxa"/>
        <w:jc w:val="center"/>
        <w:tblInd w:w="10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9"/>
        <w:gridCol w:w="2940"/>
        <w:gridCol w:w="3768"/>
      </w:tblGrid>
      <w:tr w:rsidR="00476535" w:rsidRPr="00247F9E" w:rsidTr="00833D8B">
        <w:trPr>
          <w:trHeight w:val="1912"/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Вариативный блок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часов: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ДПО </w:t>
            </w:r>
            <w:proofErr w:type="gramStart"/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специального образования».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начала обучения: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02.12.2016 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окончания обучения: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07.12.2016</w:t>
            </w:r>
          </w:p>
        </w:tc>
        <w:tc>
          <w:tcPr>
            <w:tcW w:w="376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Современный подход к организации обучения детей со сложным дефектом в </w:t>
            </w:r>
            <w:proofErr w:type="gramStart"/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К)ОУ.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76535" w:rsidRPr="00247F9E" w:rsidTr="00476535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Инвариантный блок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часов: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СИПКРО.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начала обучения: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08.12.2016 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окончания обучения: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09.12.2016</w:t>
            </w:r>
          </w:p>
        </w:tc>
        <w:tc>
          <w:tcPr>
            <w:tcW w:w="37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Обеспечение качества современного образования – основное направление региональной образовательной политики (в сфере образования детей с ОВЗ).</w:t>
            </w:r>
          </w:p>
        </w:tc>
      </w:tr>
      <w:tr w:rsidR="00476535" w:rsidRPr="00247F9E" w:rsidTr="00476535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Вариативный блок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 часов: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Организация: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СИПКРО.</w:t>
            </w:r>
          </w:p>
        </w:tc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Дата начала </w:t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обучения: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12.12.2016 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окончания обучения: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16.12.2016</w:t>
            </w:r>
          </w:p>
        </w:tc>
        <w:tc>
          <w:tcPr>
            <w:tcW w:w="37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6535" w:rsidRPr="00247F9E" w:rsidRDefault="00476535" w:rsidP="004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Технология 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 адаптированной образовательной программы для детей с ОВЗ в соответствии с требованиями ФГОС. </w:t>
            </w:r>
            <w:r w:rsidRPr="002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76535" w:rsidRDefault="00476535" w:rsidP="00C26AC9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AC9" w:rsidRPr="004446A7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4.3.Распределение педагогических работников по возрасту и стажу</w:t>
      </w:r>
      <w:r w:rsidRPr="00444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Распределение по возрасту.</w:t>
      </w:r>
    </w:p>
    <w:tbl>
      <w:tblPr>
        <w:tblStyle w:val="2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6AC9" w:rsidTr="00C26AC9">
        <w:tc>
          <w:tcPr>
            <w:tcW w:w="957" w:type="dxa"/>
          </w:tcPr>
          <w:p w:rsidR="00C26AC9" w:rsidRDefault="00476535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26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30-34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35-39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40-44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45-49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957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60-64 </w:t>
            </w:r>
          </w:p>
        </w:tc>
        <w:tc>
          <w:tcPr>
            <w:tcW w:w="958" w:type="dxa"/>
          </w:tcPr>
          <w:p w:rsidR="00C26AC9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и более</w:t>
            </w:r>
          </w:p>
        </w:tc>
      </w:tr>
      <w:tr w:rsidR="00C26AC9" w:rsidTr="00C26AC9"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</w:tcPr>
          <w:p w:rsidR="00C26AC9" w:rsidRDefault="00027602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Распределение по стажу.</w:t>
      </w:r>
    </w:p>
    <w:tbl>
      <w:tblPr>
        <w:tblStyle w:val="2"/>
        <w:tblW w:w="9820" w:type="dxa"/>
        <w:tblLook w:val="04A0"/>
      </w:tblPr>
      <w:tblGrid>
        <w:gridCol w:w="1595"/>
        <w:gridCol w:w="1595"/>
        <w:gridCol w:w="1595"/>
        <w:gridCol w:w="1844"/>
        <w:gridCol w:w="1595"/>
        <w:gridCol w:w="1596"/>
      </w:tblGrid>
      <w:tr w:rsidR="00C26AC9" w:rsidTr="00C26AC9">
        <w:tc>
          <w:tcPr>
            <w:tcW w:w="1595" w:type="dxa"/>
          </w:tcPr>
          <w:p w:rsidR="00C26AC9" w:rsidRPr="006B1EC7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595" w:type="dxa"/>
          </w:tcPr>
          <w:p w:rsidR="00C26AC9" w:rsidRPr="006B1EC7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до5</w:t>
            </w:r>
          </w:p>
        </w:tc>
        <w:tc>
          <w:tcPr>
            <w:tcW w:w="1595" w:type="dxa"/>
          </w:tcPr>
          <w:p w:rsidR="00C26AC9" w:rsidRPr="006B1EC7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5до 10</w:t>
            </w:r>
          </w:p>
        </w:tc>
        <w:tc>
          <w:tcPr>
            <w:tcW w:w="1844" w:type="dxa"/>
          </w:tcPr>
          <w:p w:rsidR="00C26AC9" w:rsidRPr="006B1EC7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</w:t>
            </w:r>
          </w:p>
        </w:tc>
        <w:tc>
          <w:tcPr>
            <w:tcW w:w="1595" w:type="dxa"/>
          </w:tcPr>
          <w:p w:rsidR="00C26AC9" w:rsidRPr="006B1EC7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от15 до 20</w:t>
            </w:r>
          </w:p>
        </w:tc>
        <w:tc>
          <w:tcPr>
            <w:tcW w:w="1596" w:type="dxa"/>
          </w:tcPr>
          <w:p w:rsidR="00C26AC9" w:rsidRPr="006B1EC7" w:rsidRDefault="00C26AC9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</w:t>
            </w:r>
          </w:p>
        </w:tc>
      </w:tr>
      <w:tr w:rsidR="00C26AC9" w:rsidTr="00C26AC9">
        <w:tc>
          <w:tcPr>
            <w:tcW w:w="1595" w:type="dxa"/>
          </w:tcPr>
          <w:p w:rsidR="00C26AC9" w:rsidRPr="006B1EC7" w:rsidRDefault="00C15AB3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C26AC9" w:rsidRPr="006B1EC7" w:rsidRDefault="00C15AB3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C26AC9" w:rsidRPr="006B1EC7" w:rsidRDefault="00C15AB3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4" w:type="dxa"/>
          </w:tcPr>
          <w:p w:rsidR="00C26AC9" w:rsidRPr="006B1EC7" w:rsidRDefault="00C15AB3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C26AC9" w:rsidRPr="006B1EC7" w:rsidRDefault="00C15AB3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C26AC9" w:rsidRPr="006B1EC7" w:rsidRDefault="00C15AB3" w:rsidP="00C26A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C26AC9" w:rsidRPr="002F117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2F117C">
        <w:rPr>
          <w:rFonts w:ascii="Times New Roman" w:eastAsia="Times New Roman" w:hAnsi="Times New Roman" w:cs="Times New Roman"/>
          <w:sz w:val="28"/>
          <w:szCs w:val="28"/>
          <w:lang w:eastAsia="ru-RU"/>
        </w:rPr>
        <w:t>2017- не поступало.</w:t>
      </w: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качества кадрового обеспечения показал следующее:</w:t>
      </w: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1.Все педагогические работники прошли курсовую подготовку  по реализации ФГОС обучающихся с умственной отсталостью (интеллектуальными нарушениями), что положительно сказывается на реализации АООП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26AC9" w:rsidRPr="002F117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 систематически участвуют в семинарах разного уровня с целью обмена опытом и повышения своего профессионального уровня.</w:t>
      </w:r>
    </w:p>
    <w:p w:rsidR="00BB0227" w:rsidRDefault="00BB0227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6AC9" w:rsidRPr="004446A7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6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4.4.Результативность участия педагогов в конкурсах, конференциях.</w:t>
      </w:r>
    </w:p>
    <w:p w:rsidR="00BB0227" w:rsidRPr="00BB0227" w:rsidRDefault="00BB0227" w:rsidP="00BB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0227">
        <w:rPr>
          <w:rFonts w:ascii="Times New Roman" w:hAnsi="Times New Roman" w:cs="Times New Roman"/>
          <w:sz w:val="28"/>
          <w:szCs w:val="28"/>
        </w:rPr>
        <w:t>Результаты участия воспитанников  в выставках,                                   конкурсах под руководством воспитателей и 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27" w:rsidRPr="00BB0227" w:rsidRDefault="00BB0227" w:rsidP="00BB02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рассматриваемого периода педагоги Учреждения были участниками следующих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2126"/>
        <w:gridCol w:w="2127"/>
        <w:gridCol w:w="1842"/>
      </w:tblGrid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BB0227" w:rsidRPr="00BB0227" w:rsidRDefault="00BB0227" w:rsidP="00BB022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с указанием статуса (</w:t>
            </w:r>
            <w:proofErr w:type="gram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, всероссийский, региональный, 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и пр.)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, принявших участие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участия (количество лауреатов, победителей и пр.)</w:t>
            </w:r>
          </w:p>
        </w:tc>
      </w:tr>
      <w:tr w:rsidR="00BB0227" w:rsidRPr="00BB0227" w:rsidTr="00BB0227">
        <w:tc>
          <w:tcPr>
            <w:tcW w:w="9639" w:type="dxa"/>
            <w:gridSpan w:val="5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областные конкурсы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Областной конкурс «Школа-территория здоровья»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Детский коллектив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Аглиуллина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проект «Телекомпания НТВ».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>Валитова</w:t>
            </w:r>
            <w:proofErr w:type="spellEnd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>Илюся</w:t>
            </w:r>
            <w:proofErr w:type="spellEnd"/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Региональный этап окружной выставки прикладного творчества воспитанников детских домов «</w:t>
            </w: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Коломоец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Ракин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Родионова Л.И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Областной конкурс «Зимняя сказка».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 «Родничок»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Шмелев И. Горбунова К.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Голованов Н.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Селина Т.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Размахов 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Размахов Е.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Ларионова К.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Саавганова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 социальных проектов активистов ученического самоуправления «Будущее зависит от нас»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Размахов 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Размахов Е.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Кунтуш А. </w:t>
            </w: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Кучкарова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В.Р.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Шафигуллина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обучающихся и педагогов общеобразовательных организаций «Есть такая профессия».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Моисеев Д.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Мингатинова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сольного пения «Серебряный микрофон»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>Валитова</w:t>
            </w:r>
            <w:proofErr w:type="spellEnd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>Илюся</w:t>
            </w:r>
            <w:proofErr w:type="spellEnd"/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творческий фестиваль-конкурс  юных талантов «Творчество. Успех. Радость»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>Валитова</w:t>
            </w:r>
            <w:proofErr w:type="spellEnd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227">
              <w:rPr>
                <w:rFonts w:ascii="Times New Roman" w:hAnsi="Times New Roman" w:cs="Times New Roman"/>
                <w:bCs/>
                <w:sz w:val="28"/>
                <w:szCs w:val="28"/>
              </w:rPr>
              <w:t>Илюся</w:t>
            </w:r>
            <w:proofErr w:type="spellEnd"/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социальный конкурс «Дорогою добра»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Сагадеев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творчества «Зеркало природы».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Тарасов С.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Насырова Г.Р.</w:t>
            </w:r>
          </w:p>
          <w:p w:rsidR="00BB0227" w:rsidRPr="00BB0227" w:rsidRDefault="00BB0227" w:rsidP="009E7761">
            <w:pPr>
              <w:ind w:firstLin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Ф.С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Областной конкурс новогодних и рождественских композиций «Новогодняя сказка».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/Организаторы: Самарский областной детский эколого-биологический центр/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воспитанников ГКОУ для детей-сирот </w:t>
            </w:r>
            <w:proofErr w:type="gram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Родионова Л.И.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Областной конкурс школьных музеев образовательных учреждений Самарской области в рамках общественного проекта Приволжского федерального округа «Победа»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коллектив кружка «Юные краеведы»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  <w:proofErr w:type="gram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музея/</w:t>
            </w:r>
          </w:p>
        </w:tc>
      </w:tr>
      <w:tr w:rsidR="00BB0227" w:rsidRPr="00BB0227" w:rsidTr="00BB0227">
        <w:tc>
          <w:tcPr>
            <w:tcW w:w="9639" w:type="dxa"/>
            <w:gridSpan w:val="5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районные конкурсы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Районный конкурс агитбригад по профилактике детского дорожного травматизма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Кучкарова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Харитонов А.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Кунтуш А.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Размахов 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Размахов Е.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Егорова В.Р.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детского творчества 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«Зимняя сказка».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Зеленский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 «Фантазия из шишек».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«Юные экологи».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«Елка».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Ефремов М.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Цыбарев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Насырова Г.Р.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Хисматова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Мазюкова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Шайхулисламова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«Созвездие талантов».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Цыбарев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Кунтущ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Ефремов М.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Селина Е.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Коноваленков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Насырова Г.Р.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Мазюкова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Шайхулисламова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B0227" w:rsidRPr="00BB0227" w:rsidTr="00BB0227">
        <w:tc>
          <w:tcPr>
            <w:tcW w:w="851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марафон «Сохраним планету».</w:t>
            </w:r>
          </w:p>
        </w:tc>
        <w:tc>
          <w:tcPr>
            <w:tcW w:w="2126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Цыбарев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Кунтуш А.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Шмелев И.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Фомин С.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Соломодкин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27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Насырова Г.Р.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Мазюкова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B0227" w:rsidRPr="00BB0227" w:rsidRDefault="00BB0227" w:rsidP="009E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022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BB0227" w:rsidRPr="00BB0227" w:rsidRDefault="00BB0227" w:rsidP="00BB0227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C9" w:rsidRPr="00C5188C" w:rsidRDefault="009E7761" w:rsidP="000E419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6AC9">
        <w:rPr>
          <w:sz w:val="28"/>
          <w:szCs w:val="28"/>
        </w:rPr>
        <w:t xml:space="preserve">Участие педагогов семинарах, конференциях, конкурсах способствует повышению профессионального мастерства, творчеству педагогов, позволяет распространить опыт  практической работы, накопленный в результате профессиональной деятельности с детьми с умственной отсталостью </w:t>
      </w:r>
      <w:proofErr w:type="gramStart"/>
      <w:r w:rsidR="00C26AC9">
        <w:rPr>
          <w:sz w:val="28"/>
          <w:szCs w:val="28"/>
        </w:rPr>
        <w:t xml:space="preserve">( </w:t>
      </w:r>
      <w:proofErr w:type="gramEnd"/>
      <w:r w:rsidR="00C26AC9" w:rsidRPr="00C5188C">
        <w:rPr>
          <w:sz w:val="28"/>
          <w:szCs w:val="28"/>
        </w:rPr>
        <w:t>интеллектуальными нарушениями).</w:t>
      </w:r>
    </w:p>
    <w:p w:rsidR="00C26AC9" w:rsidRPr="0069630E" w:rsidRDefault="009E7761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Комиссии</w:t>
      </w:r>
      <w:r w:rsidR="00C26AC9" w:rsidRPr="00696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проведя данный  самоанализ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ГКОУ для детей-сирот с. Камышла</w:t>
      </w:r>
      <w:r w:rsidR="00C26AC9" w:rsidRPr="00696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пришла к  следующим выводам: </w:t>
      </w:r>
      <w:proofErr w:type="gramEnd"/>
    </w:p>
    <w:p w:rsidR="00C26AC9" w:rsidRPr="00C5188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8C">
        <w:rPr>
          <w:rFonts w:ascii="Times New Roman" w:hAnsi="Times New Roman" w:cs="Times New Roman"/>
          <w:sz w:val="28"/>
          <w:szCs w:val="28"/>
        </w:rPr>
        <w:t>1.</w:t>
      </w:r>
      <w:r w:rsidR="009E7761">
        <w:rPr>
          <w:rFonts w:ascii="Times New Roman" w:hAnsi="Times New Roman" w:cs="Times New Roman"/>
          <w:sz w:val="28"/>
          <w:szCs w:val="28"/>
        </w:rPr>
        <w:t xml:space="preserve"> </w:t>
      </w:r>
      <w:r w:rsidRPr="00C5188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E7761">
        <w:rPr>
          <w:rFonts w:ascii="Times New Roman" w:hAnsi="Times New Roman" w:cs="Times New Roman"/>
          <w:sz w:val="28"/>
          <w:szCs w:val="28"/>
        </w:rPr>
        <w:t xml:space="preserve">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="009E77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7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7761">
        <w:rPr>
          <w:rFonts w:ascii="Times New Roman" w:hAnsi="Times New Roman" w:cs="Times New Roman"/>
          <w:sz w:val="28"/>
          <w:szCs w:val="28"/>
        </w:rPr>
        <w:t>Камышла</w:t>
      </w:r>
      <w:proofErr w:type="gramEnd"/>
      <w:r w:rsidRPr="00C5188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действующим законодательством и нормативными и правовыми актами Министерства образования и науки Российской Федерации, Уставом  Учреждения.</w:t>
      </w:r>
    </w:p>
    <w:p w:rsidR="00C26AC9" w:rsidRPr="00C5188C" w:rsidRDefault="00C26AC9" w:rsidP="00C26AC9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color w:val="000000"/>
          <w:sz w:val="28"/>
          <w:szCs w:val="28"/>
          <w:lang w:eastAsia="ru-RU" w:bidi="ru-RU"/>
        </w:rPr>
      </w:pPr>
      <w:r w:rsidRPr="00C5188C">
        <w:rPr>
          <w:sz w:val="28"/>
          <w:szCs w:val="28"/>
        </w:rPr>
        <w:t>2.</w:t>
      </w:r>
      <w:r w:rsidRPr="00C5188C">
        <w:rPr>
          <w:color w:val="000000"/>
          <w:sz w:val="28"/>
          <w:szCs w:val="28"/>
          <w:lang w:eastAsia="ru-RU" w:bidi="ru-RU"/>
        </w:rPr>
        <w:t xml:space="preserve"> Управление образовательным учреждением осуществляется в соответствии с требованиями и положениями Устава </w:t>
      </w:r>
      <w:r w:rsidR="009E7761">
        <w:rPr>
          <w:color w:val="000000"/>
          <w:sz w:val="28"/>
          <w:szCs w:val="28"/>
          <w:lang w:eastAsia="ru-RU" w:bidi="ru-RU"/>
        </w:rPr>
        <w:t xml:space="preserve">ГКОУ для детей-сирот </w:t>
      </w:r>
      <w:proofErr w:type="gramStart"/>
      <w:r w:rsidR="009E7761">
        <w:rPr>
          <w:color w:val="000000"/>
          <w:sz w:val="28"/>
          <w:szCs w:val="28"/>
          <w:lang w:eastAsia="ru-RU" w:bidi="ru-RU"/>
        </w:rPr>
        <w:t>с</w:t>
      </w:r>
      <w:proofErr w:type="gramEnd"/>
      <w:r w:rsidR="009E7761">
        <w:rPr>
          <w:color w:val="000000"/>
          <w:sz w:val="28"/>
          <w:szCs w:val="28"/>
          <w:lang w:eastAsia="ru-RU" w:bidi="ru-RU"/>
        </w:rPr>
        <w:t>. Камышла</w:t>
      </w:r>
      <w:r w:rsidRPr="00C5188C">
        <w:rPr>
          <w:color w:val="000000"/>
          <w:sz w:val="28"/>
          <w:szCs w:val="28"/>
          <w:lang w:eastAsia="ru-RU" w:bidi="ru-RU"/>
        </w:rPr>
        <w:t xml:space="preserve"> и в целом оценивается </w:t>
      </w:r>
      <w:r w:rsidR="009E7761">
        <w:rPr>
          <w:color w:val="000000"/>
          <w:sz w:val="28"/>
          <w:szCs w:val="28"/>
          <w:lang w:eastAsia="ru-RU" w:bidi="ru-RU"/>
        </w:rPr>
        <w:t>удовлетворительно</w:t>
      </w:r>
      <w:r w:rsidRPr="00C5188C">
        <w:rPr>
          <w:color w:val="000000"/>
          <w:sz w:val="28"/>
          <w:szCs w:val="28"/>
          <w:lang w:eastAsia="ru-RU" w:bidi="ru-RU"/>
        </w:rPr>
        <w:t>.</w:t>
      </w:r>
    </w:p>
    <w:p w:rsidR="00C26AC9" w:rsidRPr="00C5188C" w:rsidRDefault="00C26AC9" w:rsidP="00C26AC9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8"/>
          <w:szCs w:val="28"/>
          <w:lang w:eastAsia="ru-RU"/>
        </w:rPr>
      </w:pPr>
      <w:r w:rsidRPr="00C5188C">
        <w:rPr>
          <w:color w:val="000000"/>
          <w:sz w:val="28"/>
          <w:szCs w:val="28"/>
          <w:lang w:eastAsia="ru-RU" w:bidi="ru-RU"/>
        </w:rPr>
        <w:t>3.</w:t>
      </w:r>
      <w:r w:rsidR="009E7761">
        <w:rPr>
          <w:color w:val="000000"/>
          <w:sz w:val="28"/>
          <w:szCs w:val="28"/>
          <w:lang w:eastAsia="ru-RU" w:bidi="ru-RU"/>
        </w:rPr>
        <w:t xml:space="preserve"> </w:t>
      </w:r>
      <w:r w:rsidRPr="00C5188C">
        <w:rPr>
          <w:sz w:val="28"/>
          <w:szCs w:val="28"/>
          <w:lang w:eastAsia="ru-RU"/>
        </w:rPr>
        <w:t xml:space="preserve">Реализуемые  в </w:t>
      </w:r>
      <w:r w:rsidR="009E7761">
        <w:rPr>
          <w:color w:val="000000"/>
          <w:sz w:val="28"/>
          <w:szCs w:val="28"/>
          <w:lang w:eastAsia="ru-RU" w:bidi="ru-RU"/>
        </w:rPr>
        <w:t xml:space="preserve">ГКОУ для детей-сирот </w:t>
      </w:r>
      <w:proofErr w:type="gramStart"/>
      <w:r w:rsidR="009E7761">
        <w:rPr>
          <w:color w:val="000000"/>
          <w:sz w:val="28"/>
          <w:szCs w:val="28"/>
          <w:lang w:eastAsia="ru-RU" w:bidi="ru-RU"/>
        </w:rPr>
        <w:t>с</w:t>
      </w:r>
      <w:proofErr w:type="gramEnd"/>
      <w:r w:rsidR="009E7761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9E7761">
        <w:rPr>
          <w:color w:val="000000"/>
          <w:sz w:val="28"/>
          <w:szCs w:val="28"/>
          <w:lang w:eastAsia="ru-RU" w:bidi="ru-RU"/>
        </w:rPr>
        <w:t>Камышла</w:t>
      </w:r>
      <w:proofErr w:type="gramEnd"/>
      <w:r w:rsidRPr="00C5188C">
        <w:rPr>
          <w:sz w:val="28"/>
          <w:szCs w:val="28"/>
          <w:lang w:eastAsia="ru-RU"/>
        </w:rPr>
        <w:t xml:space="preserve"> учебные планы,  общеобразовательные программы отражают все направления деятельности Учреждения и позволяют решить основные цели образования детей с умственной отсталостью (интеллектуальными нарушениями).</w:t>
      </w:r>
    </w:p>
    <w:p w:rsidR="00C26AC9" w:rsidRPr="00F65DF8" w:rsidRDefault="00C26AC9" w:rsidP="00C26AC9">
      <w:pPr>
        <w:widowControl w:val="0"/>
        <w:tabs>
          <w:tab w:val="left" w:pos="1436"/>
        </w:tabs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F6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Материально-техническая база и социально-бытовые условия в целом соответствуют нормативным требованиям.</w:t>
      </w:r>
    </w:p>
    <w:p w:rsidR="00C26AC9" w:rsidRPr="00C5188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518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качества обучения стало возможным </w:t>
      </w:r>
      <w:proofErr w:type="gramStart"/>
      <w:r w:rsidRPr="00C518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благодаря</w:t>
      </w:r>
      <w:proofErr w:type="gramEnd"/>
      <w:r w:rsidRPr="00C518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26AC9" w:rsidRPr="005F2DCB" w:rsidRDefault="00C26AC9" w:rsidP="00C26AC9">
      <w:pPr>
        <w:widowControl w:val="0"/>
        <w:tabs>
          <w:tab w:val="left" w:pos="1436"/>
        </w:tabs>
        <w:spacing w:after="0" w:line="360" w:lineRule="auto"/>
        <w:ind w:left="2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повышению</w:t>
      </w:r>
      <w:r w:rsidRPr="005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научно - теоретического и методического мастерства учителей;</w:t>
      </w:r>
    </w:p>
    <w:p w:rsidR="00C26AC9" w:rsidRPr="005F2DCB" w:rsidRDefault="00C26AC9" w:rsidP="00C26AC9">
      <w:pPr>
        <w:widowControl w:val="0"/>
        <w:tabs>
          <w:tab w:val="left" w:pos="1436"/>
        </w:tabs>
        <w:spacing w:after="0" w:line="360" w:lineRule="auto"/>
        <w:ind w:left="2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E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активного использования</w:t>
      </w:r>
      <w:r w:rsidRPr="005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современных педагогических и информационных технологий в процессе обучения учащихся;</w:t>
      </w:r>
    </w:p>
    <w:p w:rsidR="00C26AC9" w:rsidRPr="00C5188C" w:rsidRDefault="00C26AC9" w:rsidP="00C26AC9">
      <w:pPr>
        <w:widowControl w:val="0"/>
        <w:tabs>
          <w:tab w:val="left" w:pos="1436"/>
        </w:tabs>
        <w:spacing w:after="0" w:line="360" w:lineRule="auto"/>
        <w:ind w:left="2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E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</w:t>
      </w:r>
      <w:r w:rsidRPr="005F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 для активизации познавательной деятельности и повышения уровня качества знаний и умений обучающихся путём повышения эффекти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вности педагогического процесса.</w:t>
      </w:r>
    </w:p>
    <w:p w:rsidR="00C26AC9" w:rsidRPr="00C5188C" w:rsidRDefault="00C26AC9" w:rsidP="00C26AC9">
      <w:pPr>
        <w:widowControl w:val="0"/>
        <w:tabs>
          <w:tab w:val="left" w:pos="1436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6.</w:t>
      </w:r>
      <w:r w:rsidR="009E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Проводимая психологическая, педагогическая, логопедическая и медицинска</w:t>
      </w:r>
      <w:r w:rsidR="0019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  работа способствовала  </w:t>
      </w:r>
      <w:proofErr w:type="spellStart"/>
      <w:r w:rsidR="0019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гированию</w:t>
      </w:r>
      <w:proofErr w:type="spellEnd"/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психофизических и поведенческих особенностей обучающихся и воспитанников,  </w:t>
      </w:r>
      <w:proofErr w:type="spellStart"/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здоровьесбережению</w:t>
      </w:r>
      <w:proofErr w:type="spellEnd"/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социализации.</w:t>
      </w:r>
    </w:p>
    <w:p w:rsidR="00C26AC9" w:rsidRPr="00C5188C" w:rsidRDefault="00C26AC9" w:rsidP="00C26AC9">
      <w:pPr>
        <w:widowControl w:val="0"/>
        <w:tabs>
          <w:tab w:val="left" w:pos="1436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9E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с родителями носит разноплановый и систематический характер, но не все родители посещают </w:t>
      </w:r>
      <w:r w:rsidR="009E7761" w:rsidRPr="009E77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ГКОУ для детей-сирот </w:t>
      </w:r>
      <w:proofErr w:type="gramStart"/>
      <w:r w:rsidR="009E7761" w:rsidRPr="009E77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9E7761" w:rsidRPr="009E77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Камышла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6AC9" w:rsidRPr="00C5188C" w:rsidRDefault="00C26AC9" w:rsidP="00C26AC9">
      <w:pPr>
        <w:widowControl w:val="0"/>
        <w:tabs>
          <w:tab w:val="left" w:pos="1436"/>
          <w:tab w:val="left" w:pos="9214"/>
          <w:tab w:val="left" w:pos="9355"/>
        </w:tabs>
        <w:spacing w:after="0" w:line="360" w:lineRule="auto"/>
        <w:ind w:left="28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данных выводов рекомендовано:</w:t>
      </w:r>
    </w:p>
    <w:p w:rsidR="00C26AC9" w:rsidRPr="00C5188C" w:rsidRDefault="00C26AC9" w:rsidP="00C26AC9">
      <w:pPr>
        <w:widowControl w:val="0"/>
        <w:tabs>
          <w:tab w:val="left" w:pos="2134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EE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обучение педагогических работников 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повышению уровня теоретических  знаний, практических умений в вопросах  реализации ФГОС </w:t>
      </w:r>
      <w:proofErr w:type="gramStart"/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с умственной отсталостью (интеллектуальными нарушениями).</w:t>
      </w:r>
    </w:p>
    <w:p w:rsidR="00C26AC9" w:rsidRPr="00C5188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1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</w:t>
      </w:r>
      <w:r w:rsidRPr="00C5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привлечению родителей к процессу образования</w:t>
      </w:r>
      <w:r w:rsidR="00EE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C5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E1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C9" w:rsidRPr="00C5188C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8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м</w:t>
      </w:r>
      <w:r w:rsidR="00EE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отив</w:t>
      </w:r>
      <w:r w:rsidR="00A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ации</w:t>
      </w:r>
      <w:r w:rsidR="00EE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педагогических работников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ре</w:t>
      </w:r>
      <w:r w:rsidR="00EE1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ализации творческого потенциала</w:t>
      </w:r>
      <w:r w:rsidR="00A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поддержания и стимулирования инициативы учителей, развития и совершенствования</w:t>
      </w:r>
      <w:r w:rsidR="006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1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различных форм методической деятельности.</w:t>
      </w: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04" w:rsidRDefault="00192B04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192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ГКОУ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92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192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26AC9" w:rsidRDefault="00192B04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детей-сирот </w:t>
      </w:r>
      <w:proofErr w:type="gramStart"/>
      <w:r w:rsidRPr="00192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192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Камышла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</w:t>
      </w:r>
      <w:r w:rsidR="00A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З.Г.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Садриев</w:t>
      </w:r>
      <w:proofErr w:type="spellEnd"/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9" w:rsidRDefault="00C26AC9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61" w:rsidRDefault="009E7761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3D8B" w:rsidRDefault="00833D8B" w:rsidP="00B55D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D8B" w:rsidRDefault="00833D8B" w:rsidP="00B55D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D8B" w:rsidRDefault="00833D8B" w:rsidP="00B55D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D8B" w:rsidRDefault="00833D8B" w:rsidP="00B55D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AC9" w:rsidRDefault="00C26AC9" w:rsidP="00B55D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6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B057C" w:rsidRPr="006B057C" w:rsidRDefault="006B057C" w:rsidP="006B057C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6B057C">
        <w:rPr>
          <w:rFonts w:ascii="Times New Roman" w:eastAsia="Calibri" w:hAnsi="Times New Roman" w:cs="Times New Roman"/>
          <w:sz w:val="20"/>
          <w:szCs w:val="20"/>
        </w:rPr>
        <w:t>Принято на педагогическом совете</w:t>
      </w:r>
      <w:proofErr w:type="gramStart"/>
      <w:r w:rsidRPr="006B057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У</w:t>
      </w:r>
      <w:proofErr w:type="gramEnd"/>
      <w:r w:rsidRPr="006B057C">
        <w:rPr>
          <w:rFonts w:ascii="Times New Roman" w:eastAsia="Calibri" w:hAnsi="Times New Roman" w:cs="Times New Roman"/>
          <w:sz w:val="20"/>
          <w:szCs w:val="20"/>
        </w:rPr>
        <w:t>тверждаю:</w:t>
      </w:r>
    </w:p>
    <w:p w:rsidR="006B057C" w:rsidRPr="006B057C" w:rsidRDefault="006B057C" w:rsidP="006B057C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6B057C">
        <w:rPr>
          <w:rFonts w:ascii="Times New Roman" w:eastAsia="Calibri" w:hAnsi="Times New Roman" w:cs="Times New Roman"/>
          <w:sz w:val="20"/>
          <w:szCs w:val="20"/>
        </w:rPr>
        <w:t>«_____» ________________ 20____ г                                                            Директор школы – интерната:</w:t>
      </w:r>
    </w:p>
    <w:p w:rsidR="006B057C" w:rsidRPr="006B057C" w:rsidRDefault="006B057C" w:rsidP="006B057C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6B057C">
        <w:rPr>
          <w:rFonts w:ascii="Times New Roman" w:eastAsia="Calibri" w:hAnsi="Times New Roman" w:cs="Times New Roman"/>
          <w:sz w:val="20"/>
          <w:szCs w:val="20"/>
        </w:rPr>
        <w:t xml:space="preserve">Согласовано:                                                                                                       _______________ </w:t>
      </w:r>
      <w:proofErr w:type="spellStart"/>
      <w:r w:rsidRPr="006B057C">
        <w:rPr>
          <w:rFonts w:ascii="Times New Roman" w:eastAsia="Calibri" w:hAnsi="Times New Roman" w:cs="Times New Roman"/>
          <w:sz w:val="20"/>
          <w:szCs w:val="20"/>
        </w:rPr>
        <w:t>Садриев</w:t>
      </w:r>
      <w:proofErr w:type="spellEnd"/>
      <w:r w:rsidRPr="006B057C">
        <w:rPr>
          <w:rFonts w:ascii="Times New Roman" w:eastAsia="Calibri" w:hAnsi="Times New Roman" w:cs="Times New Roman"/>
          <w:sz w:val="20"/>
          <w:szCs w:val="20"/>
        </w:rPr>
        <w:t xml:space="preserve"> З.Г.</w:t>
      </w:r>
    </w:p>
    <w:p w:rsidR="006B057C" w:rsidRPr="006B057C" w:rsidRDefault="006B057C" w:rsidP="006B057C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6B057C">
        <w:rPr>
          <w:rFonts w:ascii="Times New Roman" w:eastAsia="Calibri" w:hAnsi="Times New Roman" w:cs="Times New Roman"/>
          <w:sz w:val="20"/>
          <w:szCs w:val="20"/>
        </w:rPr>
        <w:t>Председатель профкома                                                                           Введено в действие приказом №__</w:t>
      </w:r>
    </w:p>
    <w:p w:rsidR="006B057C" w:rsidRPr="006B057C" w:rsidRDefault="006B057C" w:rsidP="006B057C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6B057C">
        <w:rPr>
          <w:rFonts w:ascii="Times New Roman" w:eastAsia="Calibri" w:hAnsi="Times New Roman" w:cs="Times New Roman"/>
          <w:sz w:val="20"/>
          <w:szCs w:val="20"/>
        </w:rPr>
        <w:t>______________ Салахова Г.С.                                                                от «_____» ____________ 2017 г.</w:t>
      </w:r>
    </w:p>
    <w:p w:rsidR="006B057C" w:rsidRPr="006B057C" w:rsidRDefault="006B057C" w:rsidP="006B057C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6B057C">
        <w:rPr>
          <w:rFonts w:ascii="Times New Roman" w:eastAsia="Calibri" w:hAnsi="Times New Roman" w:cs="Times New Roman"/>
          <w:sz w:val="20"/>
          <w:szCs w:val="20"/>
        </w:rPr>
        <w:t>«_____» ________________ 2017 г.</w:t>
      </w:r>
    </w:p>
    <w:p w:rsidR="006B057C" w:rsidRPr="006B057C" w:rsidRDefault="006B057C" w:rsidP="006B057C">
      <w:pPr>
        <w:spacing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6B057C" w:rsidRPr="006B057C" w:rsidRDefault="006B057C" w:rsidP="006B057C">
      <w:pPr>
        <w:rPr>
          <w:rFonts w:ascii="Times New Roman" w:eastAsia="Calibri" w:hAnsi="Times New Roman" w:cs="Times New Roman"/>
          <w:sz w:val="20"/>
          <w:szCs w:val="20"/>
        </w:rPr>
      </w:pPr>
    </w:p>
    <w:p w:rsidR="006B057C" w:rsidRPr="006B057C" w:rsidRDefault="006B057C" w:rsidP="006B057C">
      <w:pPr>
        <w:rPr>
          <w:rFonts w:ascii="Times New Roman" w:eastAsia="Calibri" w:hAnsi="Times New Roman" w:cs="Times New Roman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5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КАЛЕНДАРНЫЙ  ПЛАН  - ГРАФИК  РАБОТЫ</w:t>
      </w:r>
    </w:p>
    <w:p w:rsidR="006B057C" w:rsidRPr="006B057C" w:rsidRDefault="006B057C" w:rsidP="006B057C">
      <w:pPr>
        <w:pStyle w:val="a7"/>
        <w:jc w:val="center"/>
        <w:rPr>
          <w:sz w:val="28"/>
          <w:szCs w:val="28"/>
        </w:rPr>
      </w:pPr>
      <w:r w:rsidRPr="006B057C">
        <w:rPr>
          <w:sz w:val="28"/>
          <w:szCs w:val="28"/>
        </w:rPr>
        <w:t>Государственного казенного общеобразовательного учреждения Самарской области для детей-сирот и детей, оставшихся без попечения родителей</w:t>
      </w:r>
      <w:proofErr w:type="gramStart"/>
      <w:r w:rsidRPr="006B057C">
        <w:rPr>
          <w:sz w:val="28"/>
          <w:szCs w:val="28"/>
        </w:rPr>
        <w:t xml:space="preserve"> ,</w:t>
      </w:r>
      <w:proofErr w:type="gramEnd"/>
      <w:r w:rsidRPr="006B057C">
        <w:rPr>
          <w:sz w:val="28"/>
          <w:szCs w:val="28"/>
        </w:rPr>
        <w:t xml:space="preserve">с ограниченными возможностями здоровья имени  Акчурина  А.З.с. Камышла.                                                           </w:t>
      </w:r>
      <w:r w:rsidRPr="006B057C">
        <w:rPr>
          <w:b/>
          <w:i/>
          <w:sz w:val="28"/>
          <w:szCs w:val="28"/>
        </w:rPr>
        <w:t>на  2017-2018  учебный год.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057C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образовательного процесса в школе регламентируется учебным планом,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57C">
        <w:rPr>
          <w:rFonts w:ascii="Times New Roman" w:eastAsia="Calibri" w:hAnsi="Times New Roman" w:cs="Times New Roman"/>
          <w:b/>
          <w:i/>
          <w:sz w:val="28"/>
          <w:szCs w:val="28"/>
        </w:rPr>
        <w:t>годовым календарным графиком</w:t>
      </w:r>
      <w:proofErr w:type="gramStart"/>
      <w:r w:rsidRPr="006B05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6B057C">
        <w:rPr>
          <w:rFonts w:ascii="Times New Roman" w:eastAsia="Calibri" w:hAnsi="Times New Roman" w:cs="Times New Roman"/>
          <w:b/>
          <w:i/>
          <w:sz w:val="28"/>
          <w:szCs w:val="28"/>
        </w:rPr>
        <w:t>расписанием учебных занятий, расписанием звонков.</w:t>
      </w:r>
    </w:p>
    <w:p w:rsidR="006B057C" w:rsidRDefault="006B057C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33D8B" w:rsidRPr="006B057C" w:rsidRDefault="00833D8B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057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Продолжительность учебного года: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Начало учебного года: 1 сентября 2017 года.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Продолжительность периода учебных занятий: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-в 1 классе-                   33 недели;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-со 3-го по 11-ый класс-34 недели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Периоды учебных занятий и каникул на 2017-2018 учебный год: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1. Учебный год в 6-10(11) классах с 01.09.2017 г. по 25.05.2018 г.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Начальные классы с 01.09. 2017 г. по  30.05.2018    г.  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Устанавливаются следующие сроки школьных каникул: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осенние каникулы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с 30.10.2017 по 05.11.2017 (7 дней);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зимние каникулы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с 28.12.2017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12.01.2018 (16 дней);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весенние каникулы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с 26.03.2018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</w:t>
      </w:r>
      <w:proofErr w:type="gramEnd"/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01.04.2018 (7 дней).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Дополнительные каникулы для первоклассников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с 19.02.2018 по 25.02.2018 (7 дней)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Продолжительность каникул в течение учебного года составляет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30 календарных дней. Для обучающихся 1 класса устанавливаются дополнительные каникулы в феврале - 7 календарных дней.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Регламентирование образовательного процесса на неделю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Продолжительность учебной рабочей недели устанавливается в соответствии с требованиями </w:t>
      </w:r>
      <w:proofErr w:type="spellStart"/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2.4.2.2821-10: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5-ти дневная рабочая неделя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1-ом классе;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6-ти дневная рабочая неделя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6-11 классах.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Регламентирование образовательного процесса на день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Учебные занятия организуются в одну смену. Внеурочная деятельность, занятия дополнительного образования (кружки, секции),  организуются по окончанию основных занятий обучающихся.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Начало занятий в 9.00.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Продолжительность урока: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3-11 классы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 40 минут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классы: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35 минут – в сентябре-октябре по 3 урока в день,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35 минут – в ноябре-декабре по 4 урока в день,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40 минут – в январе – мае по 4 урока в день.  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Расписание звонков на уроки  на  2017 – 2018 учебный год.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                       1 урок               9.00 –   9.40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2 урок                10.00 – 10.40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3 урок              11.00 – 11.40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4 урок              12.00 – 12.40</w:t>
      </w:r>
    </w:p>
    <w:p w:rsidR="006B057C" w:rsidRPr="006B057C" w:rsidRDefault="006B057C" w:rsidP="006B057C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057C">
        <w:rPr>
          <w:rFonts w:ascii="Times New Roman" w:eastAsia="Calibri" w:hAnsi="Times New Roman" w:cs="Times New Roman"/>
          <w:sz w:val="28"/>
          <w:szCs w:val="28"/>
        </w:rPr>
        <w:t>5 урок              13.00 – 13.40</w:t>
      </w:r>
    </w:p>
    <w:p w:rsidR="006B057C" w:rsidRPr="006B057C" w:rsidRDefault="006B057C" w:rsidP="006B057C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6 урок              14.00 – 14.40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Перерывы между уроками   - 20 мин.   Перемены  включают   2 – ой завтрак и организованные игры  детей.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Циклограмма работы воспитателей в группе: согласно составленному графику работы.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Циклограмма работы школы-интерната на учебный год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1-й понедельник месяца – методические совещания, совещания при директоре, производственные совещания.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Понедельни</w:t>
      </w:r>
      <w:proofErr w:type="gramStart"/>
      <w:r w:rsidRPr="006B057C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общешкольная линейка для старшего звена,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Вторник – общешкольная линейка для младшего звена.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lastRenderedPageBreak/>
        <w:t>Пятница – общешкольные мероприятия в детском коллективе.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Суббота – работа с родителями, отпуск воспитанников в семьи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Практика учащихся в 6-7 классах –     10 дней;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Практика учащихся в 8 - 9 классов  -   20 дней</w:t>
      </w:r>
      <w:proofErr w:type="gramStart"/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Практика учащихся в 10(11) классе-         30 дней.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57C">
        <w:rPr>
          <w:rFonts w:ascii="Times New Roman" w:eastAsia="Calibri" w:hAnsi="Times New Roman" w:cs="Times New Roman"/>
          <w:b/>
          <w:sz w:val="28"/>
          <w:szCs w:val="28"/>
        </w:rPr>
        <w:t>Организация итоговой аттестации и промежуточной аттестации: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>-промежуточная аттестация проводится по итогам освоения образовательной программы по четвертям</w:t>
      </w:r>
      <w:proofErr w:type="gramStart"/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B057C">
        <w:rPr>
          <w:rFonts w:ascii="Times New Roman" w:eastAsia="Calibri" w:hAnsi="Times New Roman" w:cs="Times New Roman"/>
          <w:sz w:val="28"/>
          <w:szCs w:val="28"/>
        </w:rPr>
        <w:t>в конце учебного года в 3-10(11) классах с 14.05.-25.05.2018 г.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Итоговая аттестация по трудовому обучению в 9 классе  -    25.05.2018 г.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Коррекционные занятия  - согласно расписанию.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Дни здоровья 1-10(11) классы – 1 раз в четверть.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Общешкольные мероприятия – согласно  плану работы школы.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Совещания при директоре – еженедельно (по понедельникам).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Совет профилактики – ежемесячно.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Школьные методические объединения – 4 раза в течение года   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 (ноябрь, январь,  март, май). 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sz w:val="28"/>
          <w:szCs w:val="28"/>
        </w:rPr>
        <w:t xml:space="preserve">    Работа кружков – согласно  расписанию (до 18 - 00).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57C">
        <w:rPr>
          <w:rFonts w:ascii="Times New Roman" w:eastAsia="Calibri" w:hAnsi="Times New Roman" w:cs="Times New Roman"/>
          <w:b/>
          <w:sz w:val="28"/>
          <w:szCs w:val="28"/>
        </w:rPr>
        <w:t xml:space="preserve">    Предметные недели</w:t>
      </w:r>
      <w:r w:rsidRPr="006B05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</w:rPr>
        <w:t>По русскому языку и литературе - ноябрь 2017  г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</w:rPr>
        <w:t>начальных классов по экологии - декабрь 2017г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</w:rPr>
        <w:t>по математике и ИКТ  –     декабрь 2017г.;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</w:rPr>
        <w:t>трудового обучения – февраль  2018 г.;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</w:rPr>
        <w:t>по коррекционной работе  – март  2018 г.;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</w:rPr>
        <w:t>по физкультуре и спорту -    январь  2018г.;</w:t>
      </w:r>
    </w:p>
    <w:p w:rsidR="006B057C" w:rsidRPr="006B057C" w:rsidRDefault="006B057C" w:rsidP="006B057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Общий режим работы школы: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 праздничные дни, установленные законодательством РФ, образовательное учреждение не работает.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Годовой календарный учебный график на 2017-2018 учебный год регламентируется следующими документами:</w:t>
      </w: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Приказы директора школы:</w:t>
      </w:r>
    </w:p>
    <w:p w:rsidR="006B057C" w:rsidRPr="006B057C" w:rsidRDefault="006B057C" w:rsidP="009121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режиме работы школы </w:t>
      </w:r>
      <w:r w:rsidRPr="006B057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учебный год,</w:t>
      </w:r>
    </w:p>
    <w:p w:rsidR="006B057C" w:rsidRPr="006B057C" w:rsidRDefault="006B057C" w:rsidP="009121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 организации питания,</w:t>
      </w:r>
    </w:p>
    <w:p w:rsidR="006B057C" w:rsidRPr="006B057C" w:rsidRDefault="006B057C" w:rsidP="009121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 организованном окончании четверти, полугодия, учебного года,</w:t>
      </w:r>
    </w:p>
    <w:p w:rsidR="006B057C" w:rsidRPr="006B057C" w:rsidRDefault="006B057C" w:rsidP="009121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работе в выходные и праздничные дни.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Расписанием:</w:t>
      </w:r>
    </w:p>
    <w:p w:rsidR="006B057C" w:rsidRPr="006B057C" w:rsidRDefault="006B057C" w:rsidP="009121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Учебных занятий,</w:t>
      </w:r>
    </w:p>
    <w:p w:rsidR="006B057C" w:rsidRPr="006B057C" w:rsidRDefault="006B057C" w:rsidP="009121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Занятий внеурочной деятельности,</w:t>
      </w:r>
    </w:p>
    <w:p w:rsidR="006B057C" w:rsidRPr="006B057C" w:rsidRDefault="006B057C" w:rsidP="009121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Занятий дополнительного образования в ОУ (кружки, секции)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Графики дежурств:</w:t>
      </w:r>
    </w:p>
    <w:p w:rsidR="006B057C" w:rsidRPr="006B057C" w:rsidRDefault="006B057C" w:rsidP="009121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классных коллективов</w:t>
      </w:r>
    </w:p>
    <w:p w:rsidR="006B057C" w:rsidRPr="006B057C" w:rsidRDefault="006B057C" w:rsidP="009121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педагогов на этажах, рекреациях и в столовой школы</w:t>
      </w:r>
    </w:p>
    <w:p w:rsidR="006B057C" w:rsidRPr="006B057C" w:rsidRDefault="006B057C" w:rsidP="006B057C">
      <w:pPr>
        <w:spacing w:before="30" w:after="3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Должностными обязанностями:</w:t>
      </w:r>
    </w:p>
    <w:p w:rsidR="006B057C" w:rsidRPr="006B057C" w:rsidRDefault="006B057C" w:rsidP="009121A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дежурного администратора</w:t>
      </w:r>
    </w:p>
    <w:p w:rsidR="006B057C" w:rsidRPr="006B057C" w:rsidRDefault="006B057C" w:rsidP="009121A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дежурного учителя.</w:t>
      </w:r>
    </w:p>
    <w:p w:rsidR="006B057C" w:rsidRPr="006B057C" w:rsidRDefault="006B057C" w:rsidP="006B057C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Pr="006B05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___________С.В.Тимергалиева</w:t>
      </w:r>
      <w:proofErr w:type="spellEnd"/>
    </w:p>
    <w:p w:rsidR="00DC08B0" w:rsidRDefault="00DC08B0" w:rsidP="00DC08B0">
      <w:pPr>
        <w:rPr>
          <w:rFonts w:ascii="Times New Roman" w:hAnsi="Times New Roman" w:cs="Times New Roman"/>
        </w:rPr>
      </w:pPr>
    </w:p>
    <w:p w:rsidR="00DC08B0" w:rsidRDefault="00DC08B0" w:rsidP="00DC08B0">
      <w:pPr>
        <w:rPr>
          <w:rFonts w:ascii="Times New Roman" w:hAnsi="Times New Roman" w:cs="Times New Roman"/>
        </w:rPr>
      </w:pPr>
    </w:p>
    <w:p w:rsidR="00DC08B0" w:rsidRDefault="00DC08B0" w:rsidP="00DC08B0">
      <w:pPr>
        <w:rPr>
          <w:rFonts w:ascii="Times New Roman" w:hAnsi="Times New Roman" w:cs="Times New Roman"/>
        </w:rPr>
      </w:pPr>
    </w:p>
    <w:p w:rsidR="00DC08B0" w:rsidRDefault="00DC08B0" w:rsidP="00DC08B0">
      <w:pPr>
        <w:rPr>
          <w:rFonts w:ascii="Times New Roman" w:hAnsi="Times New Roman" w:cs="Times New Roman"/>
        </w:rPr>
      </w:pPr>
    </w:p>
    <w:p w:rsidR="00DC08B0" w:rsidRDefault="00DC08B0" w:rsidP="00DC08B0">
      <w:pPr>
        <w:rPr>
          <w:rFonts w:ascii="Times New Roman" w:hAnsi="Times New Roman" w:cs="Times New Roman"/>
        </w:rPr>
      </w:pPr>
    </w:p>
    <w:p w:rsidR="00DC08B0" w:rsidRDefault="00DC08B0" w:rsidP="00DC08B0">
      <w:pPr>
        <w:rPr>
          <w:rFonts w:ascii="Times New Roman" w:hAnsi="Times New Roman" w:cs="Times New Roman"/>
        </w:rPr>
      </w:pPr>
    </w:p>
    <w:p w:rsidR="00DC08B0" w:rsidRPr="00CC147A" w:rsidRDefault="00DC08B0" w:rsidP="00DC08B0">
      <w:pPr>
        <w:rPr>
          <w:rFonts w:ascii="Times New Roman" w:hAnsi="Times New Roman" w:cs="Times New Roman"/>
          <w:sz w:val="28"/>
          <w:szCs w:val="28"/>
        </w:rPr>
      </w:pPr>
      <w:r w:rsidRPr="00CC1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Приложение№2</w:t>
      </w:r>
    </w:p>
    <w:p w:rsidR="00DC08B0" w:rsidRPr="00CC147A" w:rsidRDefault="00DC08B0" w:rsidP="00DC08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47A">
        <w:rPr>
          <w:rFonts w:ascii="Times New Roman" w:eastAsia="Calibri" w:hAnsi="Times New Roman" w:cs="Times New Roman"/>
          <w:sz w:val="28"/>
          <w:szCs w:val="28"/>
        </w:rPr>
        <w:t>Социальный паспорт_______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59"/>
        <w:gridCol w:w="1903"/>
      </w:tblGrid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EE4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1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1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C08B0" w:rsidRPr="00CC147A" w:rsidTr="00EE4DC4">
        <w:tc>
          <w:tcPr>
            <w:tcW w:w="1008" w:type="dxa"/>
            <w:vMerge w:val="restart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Из них: мальчиков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девочек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 w:val="restart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Из них: с одним ребенком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с двумя детьми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с тремя и более детьми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Приемные семьи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Семьи беженцев и переселенцев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Дети, воспитываемые одним родителем (неполные семьи)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Матери-одиночки 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Умер один из родителей отец/ мать 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Опекаемые семьи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Приемные семьи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Дети, чьи родители инвалиды или пенсионеры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Семьи, находящиеся в социально-опасном положении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Всего семей, относящихся к льготным категориям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Дети, состоящие на учете в ПДН ОВД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Дети, состоящие на учете в КДН и ЗП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состоящие на </w:t>
            </w:r>
            <w:proofErr w:type="spellStart"/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Дети, склонные к бродяжничеству и правонарушениям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«группы риска», трудные дети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Слабоуспевающие дети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Дети, для которых русский язык не является родным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 с ослабленным здоровьем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Дети, получающие адресное бесплатное питание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 w:val="restart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Кол-во кружков, посещаемых детьми (всего)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Кол-во детей, занимающихся в них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 w:val="restart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Кол-во спортивных секций, посещаемых детьми (всего)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Кол-во детей, занимающихся в них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Иные учреждения и формы дополнительного образования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Кол-во детей, занимающихся в них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 w:val="restart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родителей:</w:t>
            </w:r>
          </w:p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vMerge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оба родителя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Работает один родитель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Оба родителя являются безработными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Кол-во детей, проживающих в благоустроенных квартирах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Проживают в квартирах с частичными удобствами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Проживают в частном секторе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8B0" w:rsidRPr="00CC147A" w:rsidTr="00EE4DC4">
        <w:tc>
          <w:tcPr>
            <w:tcW w:w="1008" w:type="dxa"/>
            <w:shd w:val="clear" w:color="auto" w:fill="auto"/>
          </w:tcPr>
          <w:p w:rsidR="00DC08B0" w:rsidRPr="00CC147A" w:rsidRDefault="00DC08B0" w:rsidP="009121A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сироты </w:t>
            </w:r>
          </w:p>
        </w:tc>
        <w:tc>
          <w:tcPr>
            <w:tcW w:w="1903" w:type="dxa"/>
            <w:shd w:val="clear" w:color="auto" w:fill="auto"/>
          </w:tcPr>
          <w:p w:rsidR="00DC08B0" w:rsidRPr="00CC147A" w:rsidRDefault="00DC08B0" w:rsidP="00EE4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6AC9" w:rsidRPr="00CC147A" w:rsidRDefault="00DC08B0" w:rsidP="00CC147A">
      <w:pPr>
        <w:rPr>
          <w:rFonts w:ascii="Times New Roman" w:hAnsi="Times New Roman" w:cs="Times New Roman"/>
          <w:sz w:val="28"/>
          <w:szCs w:val="28"/>
        </w:rPr>
      </w:pPr>
      <w:r w:rsidRPr="00CC147A">
        <w:rPr>
          <w:rFonts w:ascii="Times New Roman" w:eastAsia="Calibri" w:hAnsi="Times New Roman" w:cs="Times New Roman"/>
          <w:sz w:val="28"/>
          <w:szCs w:val="28"/>
        </w:rPr>
        <w:t>Классный руководитель:_________</w:t>
      </w:r>
      <w:r w:rsidR="00CC147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26AC9" w:rsidRPr="00CC147A" w:rsidRDefault="00C26AC9" w:rsidP="00C26AC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8B0" w:rsidRDefault="00DC08B0" w:rsidP="00C26AC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26AC9" w:rsidRDefault="00C26AC9" w:rsidP="00C26A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831"/>
        <w:tblW w:w="10455" w:type="dxa"/>
        <w:tblLayout w:type="fixed"/>
        <w:tblLook w:val="0000"/>
      </w:tblPr>
      <w:tblGrid>
        <w:gridCol w:w="2376"/>
        <w:gridCol w:w="3969"/>
        <w:gridCol w:w="2693"/>
        <w:gridCol w:w="1417"/>
      </w:tblGrid>
      <w:tr w:rsidR="00C26AC9" w:rsidRPr="003A31F2" w:rsidTr="00C26AC9">
        <w:trPr>
          <w:trHeight w:val="3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lastRenderedPageBreak/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           Классы 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C26AC9" w:rsidRPr="003A31F2" w:rsidTr="00C26AC9">
        <w:trPr>
          <w:trHeight w:val="5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1 дополнительный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C26AC9" w:rsidRPr="003A31F2" w:rsidTr="00C26AC9">
        <w:trPr>
          <w:trHeight w:hRule="exact" w:val="28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C26AC9" w:rsidRPr="003A31F2" w:rsidTr="00C26AC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1.1.Русский язык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1.2.Чтение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6AC9" w:rsidRPr="003A31F2" w:rsidTr="00C26AC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26AC9" w:rsidRPr="003A31F2" w:rsidTr="00C26AC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3.1. Мир природы и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6AC9" w:rsidRPr="003A31F2" w:rsidTr="00C26AC9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4.1. Музыка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4.2. Изобразительное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6AC9" w:rsidRPr="003A31F2" w:rsidTr="00C26AC9">
        <w:trPr>
          <w:trHeight w:val="7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5.</w:t>
            </w: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C26AC9" w:rsidRPr="003A31F2" w:rsidTr="00C26AC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26AC9" w:rsidRPr="003A31F2" w:rsidTr="00C26AC9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8"/>
                <w:szCs w:val="28"/>
                <w:lang w:eastAsia="ar-SA"/>
              </w:rPr>
              <w:t>21</w:t>
            </w:r>
          </w:p>
        </w:tc>
      </w:tr>
      <w:tr w:rsidR="00C26AC9" w:rsidRPr="003A31F2" w:rsidTr="00C26AC9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C26AC9" w:rsidRPr="003A31F2" w:rsidTr="00C26AC9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C26AC9" w:rsidRPr="003A31F2" w:rsidTr="00C26AC9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Коррекционно-развивающая область:</w:t>
            </w:r>
          </w:p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C26AC9" w:rsidRPr="00DC0627" w:rsidTr="00C26AC9">
        <w:trPr>
          <w:trHeight w:val="35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логопедические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DC0627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C062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DC0627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C062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26AC9" w:rsidRPr="003A31F2" w:rsidTr="00C26AC9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6AC9" w:rsidRPr="003A31F2" w:rsidTr="00C26AC9">
        <w:trPr>
          <w:trHeight w:val="26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6AC9" w:rsidRPr="00254256" w:rsidTr="00C26AC9">
        <w:trPr>
          <w:trHeight w:val="28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254256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5425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254256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5425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254256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5425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</w:tr>
      <w:tr w:rsidR="00C26AC9" w:rsidRPr="00DC0627" w:rsidTr="00C26AC9">
        <w:trPr>
          <w:trHeight w:hRule="exact" w:val="45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Внеурочная деятельность: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DC0627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DC06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DC0627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DC062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C26AC9" w:rsidRPr="003A31F2" w:rsidTr="00C26AC9">
        <w:trPr>
          <w:trHeight w:hRule="exact" w:val="28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Элементарная математика</w:t>
            </w:r>
          </w:p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DC0627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C062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26AC9" w:rsidRPr="003A31F2" w:rsidTr="00C26AC9">
        <w:trPr>
          <w:trHeight w:hRule="exact" w:val="70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Предметн</w:t>
            </w:r>
            <w:proofErr w:type="gramStart"/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практические действия «</w:t>
            </w:r>
            <w:proofErr w:type="spellStart"/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Пластилинография</w:t>
            </w:r>
            <w:proofErr w:type="spellEnd"/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6AC9" w:rsidRPr="003A31F2" w:rsidTr="00C26AC9">
        <w:trPr>
          <w:trHeight w:hRule="exact" w:val="70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Духовно-нравственное воспитание «</w:t>
            </w:r>
            <w:proofErr w:type="spellStart"/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Сказкотерапия</w:t>
            </w:r>
            <w:proofErr w:type="spellEnd"/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6AC9" w:rsidRPr="003A31F2" w:rsidTr="00C26AC9">
        <w:trPr>
          <w:trHeight w:hRule="exact" w:val="43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Здоровье и основы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6AC9" w:rsidRPr="003A31F2" w:rsidTr="00C26AC9">
        <w:trPr>
          <w:trHeight w:hRule="exact" w:val="40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«Занимательная математика»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26AC9" w:rsidRPr="003A31F2" w:rsidTr="00C26AC9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Всего часов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AC9" w:rsidRPr="003A31F2" w:rsidRDefault="00C26AC9" w:rsidP="00C26AC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3A31F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</w:tr>
    </w:tbl>
    <w:p w:rsidR="00C26AC9" w:rsidRDefault="00DC08B0" w:rsidP="00C26AC9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Приложение  № 4</w:t>
      </w:r>
    </w:p>
    <w:p w:rsidR="00C26AC9" w:rsidRDefault="00C26AC9" w:rsidP="00C26AC9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Учебный план для 1дополнительного и 1 классов на 2017-2018 учебный год</w:t>
      </w:r>
    </w:p>
    <w:p w:rsidR="00C26AC9" w:rsidRDefault="00C26AC9" w:rsidP="00C26A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C26AC9" w:rsidRDefault="00C26AC9" w:rsidP="00C26A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sectPr w:rsidR="00C26AC9" w:rsidSect="00C26AC9">
          <w:footerReference w:type="default" r:id="rId9"/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C26AC9" w:rsidRPr="00CC147A" w:rsidRDefault="00EE4DC4" w:rsidP="00EE4DC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CC14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№ 5</w:t>
      </w:r>
    </w:p>
    <w:p w:rsidR="00EE4DC4" w:rsidRPr="00CC147A" w:rsidRDefault="00EE4DC4" w:rsidP="00EE4D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147A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EE4DC4" w:rsidRPr="00CC147A" w:rsidRDefault="00EE4DC4" w:rsidP="00EE4D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147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– интерната: </w:t>
      </w:r>
    </w:p>
    <w:p w:rsidR="00EE4DC4" w:rsidRPr="00CC147A" w:rsidRDefault="00EE4DC4" w:rsidP="00EE4D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147A">
        <w:rPr>
          <w:rFonts w:ascii="Times New Roman" w:hAnsi="Times New Roman" w:cs="Times New Roman"/>
          <w:color w:val="000000"/>
          <w:sz w:val="28"/>
          <w:szCs w:val="28"/>
        </w:rPr>
        <w:t>____________ /</w:t>
      </w:r>
      <w:proofErr w:type="spellStart"/>
      <w:r w:rsidRPr="00CC147A">
        <w:rPr>
          <w:rFonts w:ascii="Times New Roman" w:hAnsi="Times New Roman" w:cs="Times New Roman"/>
          <w:color w:val="000000"/>
          <w:sz w:val="28"/>
          <w:szCs w:val="28"/>
        </w:rPr>
        <w:t>Садриев</w:t>
      </w:r>
      <w:proofErr w:type="spellEnd"/>
      <w:r w:rsidRPr="00CC147A">
        <w:rPr>
          <w:rFonts w:ascii="Times New Roman" w:hAnsi="Times New Roman" w:cs="Times New Roman"/>
          <w:color w:val="000000"/>
          <w:sz w:val="28"/>
          <w:szCs w:val="28"/>
        </w:rPr>
        <w:t xml:space="preserve"> З.Г./</w:t>
      </w:r>
    </w:p>
    <w:p w:rsidR="00EE4DC4" w:rsidRPr="00CC147A" w:rsidRDefault="00EE4DC4" w:rsidP="00EE4D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147A">
        <w:rPr>
          <w:rFonts w:ascii="Times New Roman" w:hAnsi="Times New Roman" w:cs="Times New Roman"/>
          <w:color w:val="000000"/>
          <w:sz w:val="28"/>
          <w:szCs w:val="28"/>
        </w:rPr>
        <w:t>«_______»__________2017г.</w:t>
      </w:r>
    </w:p>
    <w:p w:rsidR="00EE4DC4" w:rsidRPr="00CC147A" w:rsidRDefault="00EE4DC4" w:rsidP="00EE4DC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C147A">
        <w:rPr>
          <w:rFonts w:ascii="Times New Roman" w:hAnsi="Times New Roman"/>
          <w:sz w:val="28"/>
          <w:szCs w:val="28"/>
        </w:rPr>
        <w:t>УЧЕБНЫЙ ПЛАН</w:t>
      </w:r>
    </w:p>
    <w:p w:rsidR="00EE4DC4" w:rsidRPr="00CC147A" w:rsidRDefault="00EE4DC4" w:rsidP="00EE4DC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C147A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EE4DC4" w:rsidRPr="00CC147A" w:rsidRDefault="00EE4DC4" w:rsidP="00EE4DC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C147A">
        <w:rPr>
          <w:rFonts w:ascii="Times New Roman" w:hAnsi="Times New Roman"/>
          <w:sz w:val="28"/>
          <w:szCs w:val="28"/>
        </w:rPr>
        <w:t>ГКОУ для детей-сирот</w:t>
      </w:r>
      <w:proofErr w:type="gramStart"/>
      <w:r w:rsidRPr="00CC147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C147A">
        <w:rPr>
          <w:rFonts w:ascii="Times New Roman" w:hAnsi="Times New Roman"/>
          <w:sz w:val="28"/>
          <w:szCs w:val="28"/>
        </w:rPr>
        <w:t xml:space="preserve"> с. Камышла</w:t>
      </w:r>
    </w:p>
    <w:tbl>
      <w:tblPr>
        <w:tblpPr w:leftFromText="180" w:rightFromText="180" w:vertAnchor="text" w:horzAnchor="margin" w:tblpXSpec="center" w:tblpY="7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701"/>
        <w:gridCol w:w="2126"/>
        <w:gridCol w:w="2410"/>
      </w:tblGrid>
      <w:tr w:rsidR="00EE4DC4" w:rsidRPr="00CC147A" w:rsidTr="00EE4DC4">
        <w:trPr>
          <w:trHeight w:val="250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</w:tr>
      <w:tr w:rsidR="00EE4DC4" w:rsidRPr="00CC147A" w:rsidTr="00EE4DC4">
        <w:trPr>
          <w:trHeight w:val="4495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lang w:val="en-US"/>
              </w:rPr>
              <w:t>I</w:t>
            </w:r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.Общеобразовательные курсы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  </w:t>
            </w: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лит-ра</w:t>
            </w:r>
            <w:proofErr w:type="spellEnd"/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и развитие речи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развитие речи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и развитие речи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Природоведение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Отечества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Этика и </w:t>
            </w: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псих-гия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изни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 и пение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воспитание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 Трудовая подготовка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 обучение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Професс-но-труд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обучение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бучение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10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12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E4DC4" w:rsidRPr="00CC147A" w:rsidTr="00EE4DC4">
        <w:trPr>
          <w:trHeight w:val="1450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 Коррекционная подготовка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а) Коррекционные курсы: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ечи на основе </w:t>
            </w: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 </w:t>
            </w: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</w:t>
            </w:r>
            <w:proofErr w:type="spellEnd"/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действ.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E4DC4" w:rsidRPr="00CC147A" w:rsidTr="00EE4DC4">
        <w:trPr>
          <w:trHeight w:val="1059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 школьный компонент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Обязательные занятия: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Краеведение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EE4DC4" w:rsidRPr="00CC147A" w:rsidTr="00EE4DC4">
        <w:trPr>
          <w:trHeight w:val="578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 обязательная нагрузка учащегося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51</w:t>
            </w:r>
          </w:p>
        </w:tc>
      </w:tr>
      <w:tr w:rsidR="00EE4DC4" w:rsidRPr="00CC147A" w:rsidTr="00EE4DC4">
        <w:trPr>
          <w:trHeight w:val="283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Факультативные занятия: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EE4DC4" w:rsidRPr="00CC147A" w:rsidTr="00EE4DC4">
        <w:trPr>
          <w:trHeight w:val="578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ВСЕГО;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Макс-ная</w:t>
            </w:r>
            <w:proofErr w:type="spellEnd"/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нагрузка уч-ся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51</w:t>
            </w:r>
          </w:p>
        </w:tc>
      </w:tr>
      <w:tr w:rsidR="00EE4DC4" w:rsidRPr="00CC147A" w:rsidTr="00EE4DC4">
        <w:trPr>
          <w:trHeight w:val="1174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Кор</w:t>
            </w:r>
            <w:proofErr w:type="spellEnd"/>
            <w:r w:rsidRPr="00CC1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.- развивающие области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Логопедические занятия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ЛФК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1</w:t>
            </w: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E4DC4" w:rsidRPr="00CC147A" w:rsidTr="00EE4DC4">
        <w:trPr>
          <w:trHeight w:val="298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C14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53</w:t>
            </w:r>
          </w:p>
        </w:tc>
      </w:tr>
      <w:tr w:rsidR="00EE4DC4" w:rsidRPr="00CC147A" w:rsidTr="00EE4DC4">
        <w:trPr>
          <w:trHeight w:val="298"/>
        </w:trPr>
        <w:tc>
          <w:tcPr>
            <w:tcW w:w="3227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практика в днях</w:t>
            </w:r>
          </w:p>
        </w:tc>
        <w:tc>
          <w:tcPr>
            <w:tcW w:w="1701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DC4" w:rsidRPr="00CC147A" w:rsidRDefault="00EE4DC4" w:rsidP="00EE4DC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EE4DC4" w:rsidRPr="00CC147A" w:rsidRDefault="00EE4DC4" w:rsidP="00EE4DC4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C147A">
        <w:rPr>
          <w:rFonts w:ascii="Times New Roman" w:hAnsi="Times New Roman" w:cs="Times New Roman"/>
          <w:b/>
          <w:color w:val="000000"/>
          <w:sz w:val="28"/>
          <w:szCs w:val="28"/>
        </w:rPr>
        <w:t>на 2017-2018 учебный год.</w:t>
      </w:r>
    </w:p>
    <w:p w:rsidR="00EE4DC4" w:rsidRPr="00CC147A" w:rsidRDefault="00EE4DC4" w:rsidP="00EE4DC4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E4DC4" w:rsidRDefault="00EE4DC4" w:rsidP="00C26A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sectPr w:rsidR="00EE4DC4" w:rsidSect="00833D8B">
          <w:pgSz w:w="11906" w:h="16838"/>
          <w:pgMar w:top="1134" w:right="568" w:bottom="1276" w:left="568" w:header="708" w:footer="708" w:gutter="0"/>
          <w:cols w:space="708"/>
          <w:docGrid w:linePitch="360"/>
        </w:sectPr>
      </w:pPr>
    </w:p>
    <w:p w:rsidR="00833D8B" w:rsidRDefault="00833D8B" w:rsidP="00833D8B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67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567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3</w:t>
      </w:r>
    </w:p>
    <w:p w:rsidR="00833D8B" w:rsidRPr="002567A2" w:rsidRDefault="00833D8B" w:rsidP="00833D8B">
      <w:pPr>
        <w:rPr>
          <w:rFonts w:eastAsiaTheme="minorEastAsia"/>
          <w:b/>
          <w:sz w:val="28"/>
          <w:szCs w:val="28"/>
          <w:lang w:eastAsia="ru-RU"/>
        </w:rPr>
      </w:pPr>
      <w:r w:rsidRPr="002567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ГКОУ для детей-сирот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Камышла</w:t>
      </w:r>
      <w:proofErr w:type="gramEnd"/>
      <w:r w:rsidRPr="002567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2017-2018 учебный год.</w:t>
      </w:r>
    </w:p>
    <w:tbl>
      <w:tblPr>
        <w:tblStyle w:val="8"/>
        <w:tblW w:w="15572" w:type="dxa"/>
        <w:tblInd w:w="-850" w:type="dxa"/>
        <w:tblLayout w:type="fixed"/>
        <w:tblLook w:val="01E0"/>
      </w:tblPr>
      <w:tblGrid>
        <w:gridCol w:w="1384"/>
        <w:gridCol w:w="6520"/>
        <w:gridCol w:w="870"/>
        <w:gridCol w:w="832"/>
        <w:gridCol w:w="839"/>
        <w:gridCol w:w="12"/>
        <w:gridCol w:w="851"/>
        <w:gridCol w:w="851"/>
        <w:gridCol w:w="851"/>
        <w:gridCol w:w="851"/>
        <w:gridCol w:w="851"/>
        <w:gridCol w:w="851"/>
        <w:gridCol w:w="9"/>
      </w:tblGrid>
      <w:tr w:rsidR="00833D8B" w:rsidRPr="002567A2" w:rsidTr="006049EF">
        <w:tc>
          <w:tcPr>
            <w:tcW w:w="1384" w:type="dxa"/>
            <w:hideMark/>
          </w:tcPr>
          <w:p w:rsidR="00833D8B" w:rsidRPr="002567A2" w:rsidRDefault="00833D8B" w:rsidP="006049EF">
            <w:pPr>
              <w:rPr>
                <w:rFonts w:eastAsiaTheme="minorEastAsia"/>
                <w:b/>
                <w:sz w:val="28"/>
                <w:szCs w:val="28"/>
              </w:rPr>
            </w:pPr>
            <w:r w:rsidRPr="002567A2">
              <w:rPr>
                <w:rFonts w:eastAsiaTheme="minorEastAsia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20" w:type="dxa"/>
            <w:hideMark/>
          </w:tcPr>
          <w:p w:rsidR="00833D8B" w:rsidRPr="002567A2" w:rsidRDefault="00833D8B" w:rsidP="006049EF">
            <w:pPr>
              <w:rPr>
                <w:rFonts w:eastAsiaTheme="minorEastAsia"/>
                <w:b/>
                <w:sz w:val="28"/>
                <w:szCs w:val="28"/>
              </w:rPr>
            </w:pPr>
            <w:r w:rsidRPr="002567A2">
              <w:rPr>
                <w:rFonts w:eastAsiaTheme="minorEastAsia"/>
                <w:b/>
                <w:sz w:val="28"/>
                <w:szCs w:val="28"/>
              </w:rPr>
              <w:t>Образовательные компоненты (предметы)</w:t>
            </w:r>
          </w:p>
        </w:tc>
        <w:tc>
          <w:tcPr>
            <w:tcW w:w="7668" w:type="dxa"/>
            <w:gridSpan w:val="11"/>
          </w:tcPr>
          <w:p w:rsidR="00833D8B" w:rsidRPr="002567A2" w:rsidRDefault="00833D8B" w:rsidP="006049EF">
            <w:pPr>
              <w:rPr>
                <w:b/>
                <w:sz w:val="28"/>
                <w:szCs w:val="28"/>
              </w:rPr>
            </w:pPr>
            <w:r w:rsidRPr="002567A2">
              <w:rPr>
                <w:b/>
                <w:sz w:val="28"/>
                <w:szCs w:val="28"/>
              </w:rPr>
              <w:t>Классы</w:t>
            </w:r>
          </w:p>
        </w:tc>
      </w:tr>
      <w:tr w:rsidR="00833D8B" w:rsidRPr="006E079B" w:rsidTr="006049EF">
        <w:trPr>
          <w:gridAfter w:val="1"/>
          <w:wAfter w:w="9" w:type="dxa"/>
        </w:trPr>
        <w:tc>
          <w:tcPr>
            <w:tcW w:w="1384" w:type="dxa"/>
          </w:tcPr>
          <w:p w:rsidR="00833D8B" w:rsidRPr="006E079B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6520" w:type="dxa"/>
          </w:tcPr>
          <w:p w:rsidR="00833D8B" w:rsidRPr="006E079B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70" w:type="dxa"/>
          </w:tcPr>
          <w:p w:rsidR="00833D8B" w:rsidRDefault="00833D8B" w:rsidP="006049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833D8B" w:rsidRPr="006E079B" w:rsidRDefault="00833D8B" w:rsidP="006049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доп. </w:t>
            </w:r>
          </w:p>
        </w:tc>
        <w:tc>
          <w:tcPr>
            <w:tcW w:w="832" w:type="dxa"/>
          </w:tcPr>
          <w:p w:rsidR="00833D8B" w:rsidRPr="006E079B" w:rsidRDefault="00833D8B" w:rsidP="006049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39" w:type="dxa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  <w:r w:rsidRPr="006E079B">
              <w:rPr>
                <w:rFonts w:eastAsiaTheme="minorEastAsia"/>
                <w:b/>
                <w:sz w:val="32"/>
                <w:szCs w:val="32"/>
              </w:rPr>
              <w:t xml:space="preserve">3 </w:t>
            </w:r>
          </w:p>
        </w:tc>
        <w:tc>
          <w:tcPr>
            <w:tcW w:w="863" w:type="dxa"/>
            <w:gridSpan w:val="2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  <w:r w:rsidRPr="006E079B">
              <w:rPr>
                <w:rFonts w:eastAsiaTheme="minorEastAsia"/>
                <w:b/>
                <w:sz w:val="32"/>
                <w:szCs w:val="32"/>
              </w:rPr>
              <w:t xml:space="preserve">6 </w:t>
            </w:r>
          </w:p>
        </w:tc>
        <w:tc>
          <w:tcPr>
            <w:tcW w:w="851" w:type="dxa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  <w:r w:rsidRPr="006E079B">
              <w:rPr>
                <w:rFonts w:eastAsiaTheme="minorEastAsia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  <w:r w:rsidRPr="006E079B">
              <w:rPr>
                <w:rFonts w:eastAsiaTheme="minorEastAsia"/>
                <w:b/>
                <w:sz w:val="32"/>
                <w:szCs w:val="32"/>
              </w:rPr>
              <w:t>9</w:t>
            </w:r>
          </w:p>
        </w:tc>
        <w:tc>
          <w:tcPr>
            <w:tcW w:w="1702" w:type="dxa"/>
            <w:gridSpan w:val="2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  <w:r w:rsidRPr="006E079B">
              <w:rPr>
                <w:rFonts w:eastAsiaTheme="minorEastAsia"/>
                <w:b/>
                <w:sz w:val="32"/>
                <w:szCs w:val="32"/>
              </w:rPr>
              <w:t>10</w:t>
            </w:r>
            <w:r>
              <w:rPr>
                <w:rFonts w:eastAsiaTheme="minorEastAsia"/>
                <w:b/>
                <w:sz w:val="32"/>
                <w:szCs w:val="32"/>
              </w:rPr>
              <w:t>-11 комплект</w:t>
            </w:r>
          </w:p>
        </w:tc>
      </w:tr>
      <w:tr w:rsidR="00833D8B" w:rsidRPr="006E079B" w:rsidTr="006049EF">
        <w:trPr>
          <w:gridAfter w:val="1"/>
          <w:wAfter w:w="9" w:type="dxa"/>
        </w:trPr>
        <w:tc>
          <w:tcPr>
            <w:tcW w:w="1384" w:type="dxa"/>
          </w:tcPr>
          <w:p w:rsidR="00833D8B" w:rsidRPr="006E079B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6520" w:type="dxa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870" w:type="dxa"/>
          </w:tcPr>
          <w:p w:rsidR="00833D8B" w:rsidRPr="006E079B" w:rsidRDefault="00833D8B" w:rsidP="006049EF">
            <w:pPr>
              <w:rPr>
                <w:b/>
                <w:sz w:val="32"/>
                <w:szCs w:val="32"/>
              </w:rPr>
            </w:pPr>
          </w:p>
        </w:tc>
        <w:tc>
          <w:tcPr>
            <w:tcW w:w="832" w:type="dxa"/>
          </w:tcPr>
          <w:p w:rsidR="00833D8B" w:rsidRPr="006E079B" w:rsidRDefault="00833D8B" w:rsidP="006049EF">
            <w:pPr>
              <w:rPr>
                <w:b/>
                <w:sz w:val="32"/>
                <w:szCs w:val="32"/>
              </w:rPr>
            </w:pPr>
          </w:p>
        </w:tc>
        <w:tc>
          <w:tcPr>
            <w:tcW w:w="5957" w:type="dxa"/>
            <w:gridSpan w:val="8"/>
          </w:tcPr>
          <w:p w:rsidR="00833D8B" w:rsidRPr="006E079B" w:rsidRDefault="00833D8B" w:rsidP="006049EF">
            <w:pPr>
              <w:rPr>
                <w:rFonts w:eastAsiaTheme="minorEastAsia"/>
                <w:b/>
                <w:sz w:val="32"/>
                <w:szCs w:val="32"/>
              </w:rPr>
            </w:pPr>
            <w:r w:rsidRPr="006E079B">
              <w:rPr>
                <w:b/>
                <w:sz w:val="32"/>
                <w:szCs w:val="32"/>
              </w:rPr>
              <w:t xml:space="preserve">Число учебных часов в неделю по предметам </w:t>
            </w:r>
          </w:p>
        </w:tc>
      </w:tr>
      <w:tr w:rsidR="00833D8B" w:rsidRPr="006E079B" w:rsidTr="006049EF">
        <w:trPr>
          <w:gridAfter w:val="1"/>
          <w:wAfter w:w="9" w:type="dxa"/>
        </w:trPr>
        <w:tc>
          <w:tcPr>
            <w:tcW w:w="1384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Технологии</w:t>
            </w:r>
          </w:p>
        </w:tc>
        <w:tc>
          <w:tcPr>
            <w:tcW w:w="6520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Ручной труд</w:t>
            </w:r>
          </w:p>
        </w:tc>
        <w:tc>
          <w:tcPr>
            <w:tcW w:w="870" w:type="dxa"/>
          </w:tcPr>
          <w:p w:rsidR="00833D8B" w:rsidRPr="00194328" w:rsidRDefault="00833D8B" w:rsidP="006049EF">
            <w:pPr>
              <w:jc w:val="center"/>
              <w:rPr>
                <w:sz w:val="32"/>
                <w:szCs w:val="32"/>
              </w:rPr>
            </w:pPr>
            <w:r w:rsidRPr="00194328">
              <w:rPr>
                <w:sz w:val="32"/>
                <w:szCs w:val="32"/>
              </w:rPr>
              <w:t>2</w:t>
            </w:r>
          </w:p>
        </w:tc>
        <w:tc>
          <w:tcPr>
            <w:tcW w:w="832" w:type="dxa"/>
          </w:tcPr>
          <w:p w:rsidR="00833D8B" w:rsidRPr="00194328" w:rsidRDefault="00833D8B" w:rsidP="006049EF">
            <w:pPr>
              <w:jc w:val="center"/>
              <w:rPr>
                <w:sz w:val="32"/>
                <w:szCs w:val="32"/>
              </w:rPr>
            </w:pPr>
            <w:r w:rsidRPr="00194328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833D8B" w:rsidRPr="006E079B" w:rsidTr="006049EF">
        <w:trPr>
          <w:gridAfter w:val="1"/>
          <w:wAfter w:w="9" w:type="dxa"/>
        </w:trPr>
        <w:tc>
          <w:tcPr>
            <w:tcW w:w="1384" w:type="dxa"/>
            <w:hideMark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6520" w:type="dxa"/>
            <w:hideMark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Трудовое обучение</w:t>
            </w:r>
          </w:p>
        </w:tc>
        <w:tc>
          <w:tcPr>
            <w:tcW w:w="1702" w:type="dxa"/>
            <w:gridSpan w:val="2"/>
          </w:tcPr>
          <w:p w:rsidR="00833D8B" w:rsidRPr="00194328" w:rsidRDefault="00833D8B" w:rsidP="006049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833D8B" w:rsidRPr="006E079B" w:rsidTr="006049EF">
        <w:trPr>
          <w:gridAfter w:val="1"/>
          <w:wAfter w:w="9" w:type="dxa"/>
        </w:trPr>
        <w:tc>
          <w:tcPr>
            <w:tcW w:w="1384" w:type="dxa"/>
            <w:hideMark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6520" w:type="dxa"/>
            <w:hideMark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Профессионально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 w:rsidRPr="00194328">
              <w:rPr>
                <w:rFonts w:eastAsiaTheme="minorEastAsia"/>
                <w:sz w:val="32"/>
                <w:szCs w:val="32"/>
              </w:rPr>
              <w:t>- трудовое обучение</w:t>
            </w:r>
          </w:p>
        </w:tc>
        <w:tc>
          <w:tcPr>
            <w:tcW w:w="1702" w:type="dxa"/>
            <w:gridSpan w:val="2"/>
          </w:tcPr>
          <w:p w:rsidR="00833D8B" w:rsidRPr="00194328" w:rsidRDefault="00833D8B" w:rsidP="006049E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51" w:type="dxa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14</w:t>
            </w:r>
          </w:p>
        </w:tc>
        <w:tc>
          <w:tcPr>
            <w:tcW w:w="1702" w:type="dxa"/>
            <w:gridSpan w:val="2"/>
          </w:tcPr>
          <w:p w:rsidR="00833D8B" w:rsidRPr="00194328" w:rsidRDefault="00833D8B" w:rsidP="006049EF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94328">
              <w:rPr>
                <w:rFonts w:eastAsiaTheme="minorEastAsia"/>
                <w:sz w:val="32"/>
                <w:szCs w:val="32"/>
              </w:rPr>
              <w:t>22</w:t>
            </w:r>
          </w:p>
        </w:tc>
      </w:tr>
    </w:tbl>
    <w:p w:rsidR="00833D8B" w:rsidRPr="006E079B" w:rsidRDefault="00833D8B" w:rsidP="00833D8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4517" w:rsidRDefault="002F4517" w:rsidP="00CC147A">
      <w:pPr>
        <w:spacing w:after="0" w:line="240" w:lineRule="auto"/>
      </w:pPr>
    </w:p>
    <w:sectPr w:rsidR="002F4517" w:rsidSect="00833D8B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BC" w:rsidRDefault="009F27BC" w:rsidP="004A6028">
      <w:pPr>
        <w:spacing w:after="0" w:line="240" w:lineRule="auto"/>
      </w:pPr>
      <w:r>
        <w:separator/>
      </w:r>
    </w:p>
  </w:endnote>
  <w:endnote w:type="continuationSeparator" w:id="0">
    <w:p w:rsidR="009F27BC" w:rsidRDefault="009F27BC" w:rsidP="004A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1439"/>
      <w:docPartObj>
        <w:docPartGallery w:val="Page Numbers (Bottom of Page)"/>
        <w:docPartUnique/>
      </w:docPartObj>
    </w:sdtPr>
    <w:sdtContent>
      <w:p w:rsidR="001F34E1" w:rsidRDefault="001F34E1">
        <w:pPr>
          <w:pStyle w:val="aa"/>
          <w:jc w:val="center"/>
        </w:pPr>
        <w:fldSimple w:instr="PAGE   \* MERGEFORMAT">
          <w:r w:rsidR="00833D8B">
            <w:rPr>
              <w:noProof/>
            </w:rPr>
            <w:t>1</w:t>
          </w:r>
        </w:fldSimple>
      </w:p>
    </w:sdtContent>
  </w:sdt>
  <w:p w:rsidR="001F34E1" w:rsidRDefault="001F34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BC" w:rsidRDefault="009F27BC" w:rsidP="004A6028">
      <w:pPr>
        <w:spacing w:after="0" w:line="240" w:lineRule="auto"/>
      </w:pPr>
      <w:r>
        <w:separator/>
      </w:r>
    </w:p>
  </w:footnote>
  <w:footnote w:type="continuationSeparator" w:id="0">
    <w:p w:rsidR="009F27BC" w:rsidRDefault="009F27BC" w:rsidP="004A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12"/>
    <w:multiLevelType w:val="singleLevel"/>
    <w:tmpl w:val="00000012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33"/>
    <w:multiLevelType w:val="singleLevel"/>
    <w:tmpl w:val="00000033"/>
    <w:name w:val="WW8Num5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001259ED"/>
    <w:multiLevelType w:val="multilevel"/>
    <w:tmpl w:val="383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9362E"/>
    <w:multiLevelType w:val="hybridMultilevel"/>
    <w:tmpl w:val="CABE8E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5414497"/>
    <w:multiLevelType w:val="hybridMultilevel"/>
    <w:tmpl w:val="0B34414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AE05EAD"/>
    <w:multiLevelType w:val="hybridMultilevel"/>
    <w:tmpl w:val="889E75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AA31798"/>
    <w:multiLevelType w:val="hybridMultilevel"/>
    <w:tmpl w:val="029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6758E"/>
    <w:multiLevelType w:val="multilevel"/>
    <w:tmpl w:val="555E6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6A3D9F"/>
    <w:multiLevelType w:val="multilevel"/>
    <w:tmpl w:val="734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A237A"/>
    <w:multiLevelType w:val="hybridMultilevel"/>
    <w:tmpl w:val="584852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7BF5A72"/>
    <w:multiLevelType w:val="hybridMultilevel"/>
    <w:tmpl w:val="C406A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C5EED"/>
    <w:multiLevelType w:val="hybridMultilevel"/>
    <w:tmpl w:val="8AF8DB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2700EB9"/>
    <w:multiLevelType w:val="hybridMultilevel"/>
    <w:tmpl w:val="F352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40FE0"/>
    <w:multiLevelType w:val="multilevel"/>
    <w:tmpl w:val="80B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84FBE"/>
    <w:multiLevelType w:val="hybridMultilevel"/>
    <w:tmpl w:val="07EE85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B0D36"/>
    <w:multiLevelType w:val="hybridMultilevel"/>
    <w:tmpl w:val="01F8F7DA"/>
    <w:lvl w:ilvl="0" w:tplc="3F785FC4">
      <w:start w:val="1"/>
      <w:numFmt w:val="bullet"/>
      <w:lvlText w:val=""/>
      <w:lvlJc w:val="left"/>
      <w:pPr>
        <w:tabs>
          <w:tab w:val="num" w:pos="240"/>
        </w:tabs>
        <w:ind w:left="-48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9">
    <w:nsid w:val="5993386D"/>
    <w:multiLevelType w:val="hybridMultilevel"/>
    <w:tmpl w:val="0D025C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93F46"/>
    <w:multiLevelType w:val="multilevel"/>
    <w:tmpl w:val="2C9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270CE"/>
    <w:multiLevelType w:val="hybridMultilevel"/>
    <w:tmpl w:val="52E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D3BED"/>
    <w:multiLevelType w:val="hybridMultilevel"/>
    <w:tmpl w:val="47F872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22426"/>
    <w:multiLevelType w:val="multilevel"/>
    <w:tmpl w:val="DCB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64F27"/>
    <w:multiLevelType w:val="hybridMultilevel"/>
    <w:tmpl w:val="8B5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C2278"/>
    <w:multiLevelType w:val="hybridMultilevel"/>
    <w:tmpl w:val="22E4E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FA3"/>
    <w:multiLevelType w:val="hybridMultilevel"/>
    <w:tmpl w:val="CFA470C6"/>
    <w:lvl w:ilvl="0" w:tplc="D6F6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14362"/>
    <w:multiLevelType w:val="hybridMultilevel"/>
    <w:tmpl w:val="862A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25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15"/>
  </w:num>
  <w:num w:numId="10">
    <w:abstractNumId w:val="11"/>
  </w:num>
  <w:num w:numId="11">
    <w:abstractNumId w:val="20"/>
  </w:num>
  <w:num w:numId="12">
    <w:abstractNumId w:val="16"/>
  </w:num>
  <w:num w:numId="13">
    <w:abstractNumId w:val="5"/>
  </w:num>
  <w:num w:numId="14">
    <w:abstractNumId w:val="23"/>
  </w:num>
  <w:num w:numId="15">
    <w:abstractNumId w:val="22"/>
  </w:num>
  <w:num w:numId="16">
    <w:abstractNumId w:val="2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  <w:num w:numId="21">
    <w:abstractNumId w:val="14"/>
  </w:num>
  <w:num w:numId="22">
    <w:abstractNumId w:val="21"/>
  </w:num>
  <w:num w:numId="23">
    <w:abstractNumId w:val="9"/>
  </w:num>
  <w:num w:numId="24">
    <w:abstractNumId w:val="7"/>
  </w:num>
  <w:num w:numId="25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C9"/>
    <w:rsid w:val="00027602"/>
    <w:rsid w:val="000871E5"/>
    <w:rsid w:val="000C34E8"/>
    <w:rsid w:val="000E419F"/>
    <w:rsid w:val="000F7202"/>
    <w:rsid w:val="00112619"/>
    <w:rsid w:val="00160AA4"/>
    <w:rsid w:val="00166AFD"/>
    <w:rsid w:val="00192B04"/>
    <w:rsid w:val="00194328"/>
    <w:rsid w:val="001B45B4"/>
    <w:rsid w:val="001C786A"/>
    <w:rsid w:val="001D4827"/>
    <w:rsid w:val="001E3C39"/>
    <w:rsid w:val="001F34E1"/>
    <w:rsid w:val="001F5AD5"/>
    <w:rsid w:val="00214286"/>
    <w:rsid w:val="0029003C"/>
    <w:rsid w:val="002A476B"/>
    <w:rsid w:val="002B28DE"/>
    <w:rsid w:val="002B3E72"/>
    <w:rsid w:val="002D7C8D"/>
    <w:rsid w:val="002F4517"/>
    <w:rsid w:val="00350B86"/>
    <w:rsid w:val="004152F5"/>
    <w:rsid w:val="00455693"/>
    <w:rsid w:val="00476535"/>
    <w:rsid w:val="004A1D78"/>
    <w:rsid w:val="004A2569"/>
    <w:rsid w:val="004A6028"/>
    <w:rsid w:val="0051698F"/>
    <w:rsid w:val="005B270B"/>
    <w:rsid w:val="005D1F78"/>
    <w:rsid w:val="005D49F1"/>
    <w:rsid w:val="005D5AD9"/>
    <w:rsid w:val="005D65B8"/>
    <w:rsid w:val="006249B9"/>
    <w:rsid w:val="00637176"/>
    <w:rsid w:val="00664A8E"/>
    <w:rsid w:val="00674DE8"/>
    <w:rsid w:val="00681AC3"/>
    <w:rsid w:val="006A17C9"/>
    <w:rsid w:val="006B057C"/>
    <w:rsid w:val="00714A4D"/>
    <w:rsid w:val="0079205C"/>
    <w:rsid w:val="007B1D54"/>
    <w:rsid w:val="007E17BC"/>
    <w:rsid w:val="00804A1D"/>
    <w:rsid w:val="00824EE4"/>
    <w:rsid w:val="00833D8B"/>
    <w:rsid w:val="00893BA8"/>
    <w:rsid w:val="009121AC"/>
    <w:rsid w:val="0091691C"/>
    <w:rsid w:val="00924647"/>
    <w:rsid w:val="009B0F94"/>
    <w:rsid w:val="009D4947"/>
    <w:rsid w:val="009E7761"/>
    <w:rsid w:val="009F27BC"/>
    <w:rsid w:val="00A13F19"/>
    <w:rsid w:val="00A643E4"/>
    <w:rsid w:val="00A94D54"/>
    <w:rsid w:val="00AD1366"/>
    <w:rsid w:val="00B227AB"/>
    <w:rsid w:val="00B55D75"/>
    <w:rsid w:val="00B77B61"/>
    <w:rsid w:val="00BB0227"/>
    <w:rsid w:val="00BF3C5F"/>
    <w:rsid w:val="00C01D0A"/>
    <w:rsid w:val="00C15AB3"/>
    <w:rsid w:val="00C26AC9"/>
    <w:rsid w:val="00C3386B"/>
    <w:rsid w:val="00CC147A"/>
    <w:rsid w:val="00DC08B0"/>
    <w:rsid w:val="00E051FE"/>
    <w:rsid w:val="00E078E4"/>
    <w:rsid w:val="00E47A24"/>
    <w:rsid w:val="00EE1D39"/>
    <w:rsid w:val="00EE4DC4"/>
    <w:rsid w:val="00EF33A3"/>
    <w:rsid w:val="00F260B6"/>
    <w:rsid w:val="00F65383"/>
    <w:rsid w:val="00F7416B"/>
    <w:rsid w:val="00F85D9E"/>
    <w:rsid w:val="00FD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8"/>
        <o:r id="V:Rule7" type="connector" idref="#_x0000_s1035"/>
        <o:r id="V:Rule8" type="connector" idref="#_x0000_s1042"/>
        <o:r id="V:Rule9" type="connector" idref="#_x0000_s1036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C26AC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2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26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6AC9"/>
    <w:pPr>
      <w:widowControl w:val="0"/>
      <w:shd w:val="clear" w:color="auto" w:fill="FFFFFF"/>
      <w:spacing w:before="36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26AC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26AC9"/>
  </w:style>
  <w:style w:type="paragraph" w:customStyle="1" w:styleId="c0">
    <w:name w:val="c0"/>
    <w:basedOn w:val="a"/>
    <w:rsid w:val="00C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AC9"/>
  </w:style>
  <w:style w:type="paragraph" w:styleId="aa">
    <w:name w:val="footer"/>
    <w:basedOn w:val="a"/>
    <w:link w:val="ab"/>
    <w:uiPriority w:val="99"/>
    <w:unhideWhenUsed/>
    <w:rsid w:val="00C2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AC9"/>
  </w:style>
  <w:style w:type="table" w:customStyle="1" w:styleId="12">
    <w:name w:val="Сетка таблицы12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26AC9"/>
    <w:rPr>
      <w:color w:val="0000FF" w:themeColor="hyperlink"/>
      <w:u w:val="single"/>
    </w:rPr>
  </w:style>
  <w:style w:type="paragraph" w:styleId="ad">
    <w:name w:val="No Spacing"/>
    <w:uiPriority w:val="1"/>
    <w:qFormat/>
    <w:rsid w:val="00290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rsid w:val="0029003C"/>
    <w:pPr>
      <w:suppressAutoHyphens/>
      <w:spacing w:after="0" w:line="240" w:lineRule="auto"/>
      <w:ind w:firstLine="700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e">
    <w:name w:val="Body Text Indent"/>
    <w:basedOn w:val="a"/>
    <w:link w:val="af"/>
    <w:rsid w:val="005D1F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5D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5D1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D1F78"/>
  </w:style>
  <w:style w:type="paragraph" w:styleId="af0">
    <w:name w:val="Body Text"/>
    <w:basedOn w:val="a"/>
    <w:link w:val="af1"/>
    <w:uiPriority w:val="99"/>
    <w:semiHidden/>
    <w:unhideWhenUsed/>
    <w:rsid w:val="005D1F7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1F78"/>
  </w:style>
  <w:style w:type="paragraph" w:customStyle="1" w:styleId="af2">
    <w:name w:val="Базовый"/>
    <w:rsid w:val="005D1F78"/>
    <w:pPr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scou_internat_kmsh@samara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156F7-540A-429C-BA60-604F011B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77</Pages>
  <Words>15455</Words>
  <Characters>88097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user4</cp:lastModifiedBy>
  <cp:revision>3</cp:revision>
  <cp:lastPrinted>2018-04-18T15:49:00Z</cp:lastPrinted>
  <dcterms:created xsi:type="dcterms:W3CDTF">2018-04-20T16:10:00Z</dcterms:created>
  <dcterms:modified xsi:type="dcterms:W3CDTF">2018-04-20T16:43:00Z</dcterms:modified>
</cp:coreProperties>
</file>