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45" w:rsidRPr="008C0B15" w:rsidRDefault="00F37545" w:rsidP="008C0B15">
      <w:pPr>
        <w:tabs>
          <w:tab w:val="left" w:pos="9639"/>
        </w:tabs>
        <w:jc w:val="center"/>
        <w:rPr>
          <w:b/>
          <w:i/>
          <w:sz w:val="24"/>
          <w:szCs w:val="24"/>
        </w:rPr>
      </w:pPr>
    </w:p>
    <w:p w:rsidR="0067028A" w:rsidRPr="008C0B15" w:rsidRDefault="00BA0326" w:rsidP="008C0B15">
      <w:pPr>
        <w:jc w:val="center"/>
        <w:rPr>
          <w:b/>
          <w:i/>
          <w:sz w:val="24"/>
          <w:szCs w:val="24"/>
        </w:rPr>
      </w:pPr>
      <w:r w:rsidRPr="008C0B15">
        <w:rPr>
          <w:b/>
          <w:i/>
          <w:sz w:val="24"/>
          <w:szCs w:val="24"/>
        </w:rPr>
        <w:t xml:space="preserve">Отчет о результатах </w:t>
      </w:r>
      <w:proofErr w:type="spellStart"/>
      <w:r w:rsidRPr="008C0B15">
        <w:rPr>
          <w:b/>
          <w:i/>
          <w:sz w:val="24"/>
          <w:szCs w:val="24"/>
        </w:rPr>
        <w:t>самообследования</w:t>
      </w:r>
      <w:proofErr w:type="spellEnd"/>
      <w:r w:rsidRPr="008C0B15">
        <w:rPr>
          <w:b/>
          <w:i/>
          <w:sz w:val="24"/>
          <w:szCs w:val="24"/>
        </w:rPr>
        <w:t xml:space="preserve"> образовательного учреждения</w:t>
      </w:r>
      <w:r w:rsidR="0067028A" w:rsidRPr="008C0B15">
        <w:rPr>
          <w:b/>
          <w:i/>
          <w:sz w:val="24"/>
          <w:szCs w:val="24"/>
        </w:rPr>
        <w:t>,</w:t>
      </w:r>
    </w:p>
    <w:p w:rsidR="0067028A" w:rsidRPr="008C0B15" w:rsidRDefault="0067028A" w:rsidP="008C0B15">
      <w:pPr>
        <w:jc w:val="center"/>
        <w:rPr>
          <w:b/>
          <w:i/>
          <w:sz w:val="24"/>
          <w:szCs w:val="24"/>
        </w:rPr>
      </w:pPr>
      <w:r w:rsidRPr="008C0B15">
        <w:rPr>
          <w:b/>
          <w:i/>
          <w:sz w:val="24"/>
          <w:szCs w:val="24"/>
        </w:rPr>
        <w:t xml:space="preserve"> </w:t>
      </w:r>
      <w:proofErr w:type="gramStart"/>
      <w:r w:rsidRPr="008C0B15">
        <w:rPr>
          <w:b/>
          <w:i/>
          <w:sz w:val="24"/>
          <w:szCs w:val="24"/>
        </w:rPr>
        <w:t>реализующ</w:t>
      </w:r>
      <w:r w:rsidR="00BA0326" w:rsidRPr="008C0B15">
        <w:rPr>
          <w:b/>
          <w:i/>
          <w:sz w:val="24"/>
          <w:szCs w:val="24"/>
        </w:rPr>
        <w:t>его</w:t>
      </w:r>
      <w:proofErr w:type="gramEnd"/>
      <w:r w:rsidRPr="008C0B15">
        <w:rPr>
          <w:b/>
          <w:sz w:val="24"/>
          <w:szCs w:val="24"/>
        </w:rPr>
        <w:t xml:space="preserve"> </w:t>
      </w:r>
      <w:r w:rsidRPr="008C0B15">
        <w:rPr>
          <w:b/>
          <w:i/>
          <w:sz w:val="24"/>
          <w:szCs w:val="24"/>
        </w:rPr>
        <w:t>общеобразовательные программы</w:t>
      </w:r>
    </w:p>
    <w:p w:rsidR="00854F08" w:rsidRPr="008C0B15" w:rsidRDefault="0067028A" w:rsidP="008C0B15">
      <w:pPr>
        <w:jc w:val="center"/>
        <w:rPr>
          <w:b/>
          <w:i/>
          <w:sz w:val="24"/>
          <w:szCs w:val="24"/>
        </w:rPr>
      </w:pPr>
      <w:r w:rsidRPr="008C0B15">
        <w:rPr>
          <w:b/>
          <w:i/>
          <w:sz w:val="24"/>
          <w:szCs w:val="24"/>
        </w:rPr>
        <w:t xml:space="preserve"> нача</w:t>
      </w:r>
      <w:r w:rsidR="003579EE" w:rsidRPr="008C0B15">
        <w:rPr>
          <w:b/>
          <w:i/>
          <w:sz w:val="24"/>
          <w:szCs w:val="24"/>
        </w:rPr>
        <w:t>льного общего, основного общего</w:t>
      </w:r>
      <w:r w:rsidRPr="008C0B15">
        <w:rPr>
          <w:b/>
          <w:i/>
          <w:sz w:val="24"/>
          <w:szCs w:val="24"/>
        </w:rPr>
        <w:t xml:space="preserve"> образования</w:t>
      </w:r>
    </w:p>
    <w:p w:rsidR="00FD57AE" w:rsidRPr="008C0B15" w:rsidRDefault="00FD57AE" w:rsidP="008C0B15">
      <w:pPr>
        <w:jc w:val="center"/>
        <w:rPr>
          <w:b/>
          <w:i/>
          <w:sz w:val="24"/>
          <w:szCs w:val="24"/>
        </w:rPr>
      </w:pPr>
      <w:r w:rsidRPr="008C0B15">
        <w:rPr>
          <w:b/>
          <w:i/>
          <w:sz w:val="24"/>
          <w:szCs w:val="24"/>
        </w:rPr>
        <w:t>за 201</w:t>
      </w:r>
      <w:r w:rsidR="00C40B55" w:rsidRPr="008C0B15">
        <w:rPr>
          <w:b/>
          <w:i/>
          <w:sz w:val="24"/>
          <w:szCs w:val="24"/>
        </w:rPr>
        <w:t>5-2016</w:t>
      </w:r>
      <w:r w:rsidRPr="008C0B15">
        <w:rPr>
          <w:b/>
          <w:i/>
          <w:sz w:val="24"/>
          <w:szCs w:val="24"/>
        </w:rPr>
        <w:t xml:space="preserve"> учебный год</w:t>
      </w:r>
    </w:p>
    <w:p w:rsidR="00C42EF4" w:rsidRPr="008C0B15" w:rsidRDefault="00C42EF4" w:rsidP="008C0B15">
      <w:pPr>
        <w:jc w:val="both"/>
        <w:rPr>
          <w:sz w:val="24"/>
          <w:szCs w:val="24"/>
        </w:rPr>
      </w:pPr>
    </w:p>
    <w:p w:rsidR="00C42EF4" w:rsidRPr="008C0B15" w:rsidRDefault="00C42EF4" w:rsidP="008C0B15">
      <w:pPr>
        <w:ind w:firstLine="709"/>
        <w:jc w:val="both"/>
        <w:rPr>
          <w:sz w:val="24"/>
          <w:szCs w:val="24"/>
        </w:rPr>
      </w:pPr>
      <w:r w:rsidRPr="008C0B15">
        <w:rPr>
          <w:b/>
          <w:sz w:val="24"/>
          <w:szCs w:val="24"/>
        </w:rPr>
        <w:t xml:space="preserve">I. Общие сведения об образовательном учреждении </w:t>
      </w:r>
      <w:r w:rsidRPr="008C0B15">
        <w:rPr>
          <w:sz w:val="24"/>
          <w:szCs w:val="24"/>
        </w:rPr>
        <w:t>(далее - ОУ)</w:t>
      </w:r>
    </w:p>
    <w:p w:rsidR="00C42EF4" w:rsidRPr="008C0B15" w:rsidRDefault="00C42EF4" w:rsidP="008C0B15">
      <w:pPr>
        <w:jc w:val="both"/>
        <w:rPr>
          <w:sz w:val="24"/>
          <w:szCs w:val="24"/>
        </w:rPr>
      </w:pPr>
    </w:p>
    <w:p w:rsidR="00431950" w:rsidRDefault="00C42EF4" w:rsidP="005B2634">
      <w:pPr>
        <w:numPr>
          <w:ilvl w:val="1"/>
          <w:numId w:val="23"/>
        </w:numPr>
        <w:rPr>
          <w:iCs/>
          <w:sz w:val="24"/>
          <w:szCs w:val="24"/>
          <w:u w:val="single"/>
        </w:rPr>
      </w:pPr>
      <w:r w:rsidRPr="008C0B15">
        <w:rPr>
          <w:sz w:val="24"/>
          <w:szCs w:val="24"/>
        </w:rPr>
        <w:t xml:space="preserve">Наименование </w:t>
      </w:r>
      <w:r w:rsidR="00BA0326" w:rsidRPr="008C0B15">
        <w:rPr>
          <w:sz w:val="24"/>
          <w:szCs w:val="24"/>
        </w:rPr>
        <w:t xml:space="preserve"> О</w:t>
      </w:r>
      <w:r w:rsidR="00431950" w:rsidRPr="008C0B15">
        <w:rPr>
          <w:sz w:val="24"/>
          <w:szCs w:val="24"/>
        </w:rPr>
        <w:t xml:space="preserve">У </w:t>
      </w:r>
      <w:r w:rsidR="00C40B55" w:rsidRPr="008C0B15">
        <w:rPr>
          <w:iCs/>
          <w:sz w:val="24"/>
          <w:szCs w:val="24"/>
          <w:u w:val="single"/>
        </w:rPr>
        <w:t>Государственное казенное общеобразовательное учреждение</w:t>
      </w:r>
      <w:r w:rsidR="00556C0E">
        <w:rPr>
          <w:iCs/>
          <w:sz w:val="24"/>
          <w:szCs w:val="24"/>
          <w:u w:val="single"/>
        </w:rPr>
        <w:t xml:space="preserve"> Сама</w:t>
      </w:r>
      <w:r w:rsidR="00556C0E">
        <w:rPr>
          <w:iCs/>
          <w:sz w:val="24"/>
          <w:szCs w:val="24"/>
          <w:u w:val="single"/>
        </w:rPr>
        <w:t>р</w:t>
      </w:r>
      <w:r w:rsidR="00556C0E">
        <w:rPr>
          <w:iCs/>
          <w:sz w:val="24"/>
          <w:szCs w:val="24"/>
          <w:u w:val="single"/>
        </w:rPr>
        <w:t>ской области</w:t>
      </w:r>
      <w:r w:rsidR="00C40B55" w:rsidRPr="008C0B15">
        <w:rPr>
          <w:iCs/>
          <w:sz w:val="24"/>
          <w:szCs w:val="24"/>
          <w:u w:val="single"/>
        </w:rPr>
        <w:t xml:space="preserve"> для детей-сирот и детей, оставшихся без попечения родителей, с огран</w:t>
      </w:r>
      <w:r w:rsidR="00C40B55" w:rsidRPr="008C0B15">
        <w:rPr>
          <w:iCs/>
          <w:sz w:val="24"/>
          <w:szCs w:val="24"/>
          <w:u w:val="single"/>
        </w:rPr>
        <w:t>и</w:t>
      </w:r>
      <w:r w:rsidR="00C40B55" w:rsidRPr="008C0B15">
        <w:rPr>
          <w:iCs/>
          <w:sz w:val="24"/>
          <w:szCs w:val="24"/>
          <w:u w:val="single"/>
        </w:rPr>
        <w:t>ченными во</w:t>
      </w:r>
      <w:r w:rsidR="00C40B55" w:rsidRPr="008C0B15">
        <w:rPr>
          <w:iCs/>
          <w:sz w:val="24"/>
          <w:szCs w:val="24"/>
          <w:u w:val="single"/>
        </w:rPr>
        <w:t>з</w:t>
      </w:r>
      <w:r w:rsidR="00C40B55" w:rsidRPr="008C0B15">
        <w:rPr>
          <w:iCs/>
          <w:sz w:val="24"/>
          <w:szCs w:val="24"/>
          <w:u w:val="single"/>
        </w:rPr>
        <w:t>можностями здоро</w:t>
      </w:r>
      <w:r w:rsidR="00556C0E">
        <w:rPr>
          <w:iCs/>
          <w:sz w:val="24"/>
          <w:szCs w:val="24"/>
          <w:u w:val="single"/>
        </w:rPr>
        <w:t xml:space="preserve">вья имени </w:t>
      </w:r>
      <w:proofErr w:type="spellStart"/>
      <w:r w:rsidR="00556C0E">
        <w:rPr>
          <w:iCs/>
          <w:sz w:val="24"/>
          <w:szCs w:val="24"/>
          <w:u w:val="single"/>
        </w:rPr>
        <w:t>Акчурина</w:t>
      </w:r>
      <w:proofErr w:type="spellEnd"/>
      <w:r w:rsidR="00556C0E">
        <w:rPr>
          <w:iCs/>
          <w:sz w:val="24"/>
          <w:szCs w:val="24"/>
          <w:u w:val="single"/>
        </w:rPr>
        <w:t xml:space="preserve"> А.З с</w:t>
      </w:r>
      <w:proofErr w:type="gramStart"/>
      <w:r w:rsidR="00556C0E">
        <w:rPr>
          <w:iCs/>
          <w:sz w:val="24"/>
          <w:szCs w:val="24"/>
          <w:u w:val="single"/>
        </w:rPr>
        <w:t>.К</w:t>
      </w:r>
      <w:proofErr w:type="gramEnd"/>
      <w:r w:rsidR="00556C0E">
        <w:rPr>
          <w:iCs/>
          <w:sz w:val="24"/>
          <w:szCs w:val="24"/>
          <w:u w:val="single"/>
        </w:rPr>
        <w:t>амышла</w:t>
      </w:r>
    </w:p>
    <w:p w:rsidR="00251A30" w:rsidRDefault="00251A30" w:rsidP="00251A30">
      <w:pPr>
        <w:spacing w:line="360" w:lineRule="auto"/>
        <w:ind w:firstLine="708"/>
        <w:jc w:val="right"/>
        <w:rPr>
          <w:b/>
          <w:szCs w:val="28"/>
        </w:rPr>
      </w:pPr>
    </w:p>
    <w:p w:rsidR="00251A30" w:rsidRPr="000655E9" w:rsidRDefault="00251A30" w:rsidP="00251A30">
      <w:pPr>
        <w:ind w:left="90"/>
        <w:jc w:val="both"/>
        <w:rPr>
          <w:sz w:val="24"/>
          <w:szCs w:val="24"/>
          <w:u w:val="single"/>
        </w:rPr>
      </w:pPr>
      <w:r w:rsidRPr="000655E9">
        <w:rPr>
          <w:sz w:val="24"/>
          <w:szCs w:val="24"/>
          <w:u w:val="single"/>
        </w:rPr>
        <w:t>Общая характеристика образовательного учреждения</w:t>
      </w:r>
    </w:p>
    <w:p w:rsidR="00251A30" w:rsidRPr="000655E9" w:rsidRDefault="00251A30" w:rsidP="00251A30">
      <w:pPr>
        <w:shd w:val="clear" w:color="auto" w:fill="FFFFFF"/>
        <w:autoSpaceDE w:val="0"/>
        <w:autoSpaceDN w:val="0"/>
        <w:adjustRightInd w:val="0"/>
        <w:jc w:val="both"/>
        <w:rPr>
          <w:b/>
          <w:color w:val="000000"/>
          <w:sz w:val="24"/>
          <w:szCs w:val="24"/>
        </w:rPr>
      </w:pP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b/>
          <w:i/>
          <w:color w:val="000000"/>
          <w:sz w:val="24"/>
          <w:szCs w:val="24"/>
        </w:rPr>
        <w:t>Полное наименование</w:t>
      </w:r>
      <w:r w:rsidRPr="000655E9">
        <w:rPr>
          <w:color w:val="000000"/>
          <w:sz w:val="24"/>
          <w:szCs w:val="24"/>
        </w:rPr>
        <w:t xml:space="preserve"> – государственное казенное образовательное учреждение для детей-сирот и детей, оставшихся без попечения родителей, специальная (коррекционная) школа-интернат для детей-сирот и детей, оставшихся без попечения родителей, с ограниче</w:t>
      </w:r>
      <w:r w:rsidRPr="000655E9">
        <w:rPr>
          <w:color w:val="000000"/>
          <w:sz w:val="24"/>
          <w:szCs w:val="24"/>
        </w:rPr>
        <w:t>н</w:t>
      </w:r>
      <w:r w:rsidRPr="000655E9">
        <w:rPr>
          <w:color w:val="000000"/>
          <w:sz w:val="24"/>
          <w:szCs w:val="24"/>
        </w:rPr>
        <w:t xml:space="preserve">ными возможностями здоровья имени </w:t>
      </w:r>
      <w:proofErr w:type="spellStart"/>
      <w:r w:rsidRPr="000655E9">
        <w:rPr>
          <w:color w:val="000000"/>
          <w:sz w:val="24"/>
          <w:szCs w:val="24"/>
        </w:rPr>
        <w:t>Акчурина</w:t>
      </w:r>
      <w:proofErr w:type="spellEnd"/>
      <w:r w:rsidRPr="000655E9">
        <w:rPr>
          <w:color w:val="000000"/>
          <w:sz w:val="24"/>
          <w:szCs w:val="24"/>
        </w:rPr>
        <w:t xml:space="preserve"> А.З. </w:t>
      </w:r>
      <w:proofErr w:type="gramStart"/>
      <w:r w:rsidRPr="000655E9">
        <w:rPr>
          <w:color w:val="000000"/>
          <w:sz w:val="24"/>
          <w:szCs w:val="24"/>
        </w:rPr>
        <w:t>с</w:t>
      </w:r>
      <w:proofErr w:type="gramEnd"/>
      <w:r w:rsidRPr="000655E9">
        <w:rPr>
          <w:color w:val="000000"/>
          <w:sz w:val="24"/>
          <w:szCs w:val="24"/>
        </w:rPr>
        <w:t xml:space="preserve">. </w:t>
      </w:r>
      <w:proofErr w:type="gramStart"/>
      <w:r w:rsidRPr="000655E9">
        <w:rPr>
          <w:color w:val="000000"/>
          <w:sz w:val="24"/>
          <w:szCs w:val="24"/>
        </w:rPr>
        <w:t>Камышла</w:t>
      </w:r>
      <w:proofErr w:type="gramEnd"/>
      <w:r w:rsidRPr="000655E9">
        <w:rPr>
          <w:color w:val="000000"/>
          <w:sz w:val="24"/>
          <w:szCs w:val="24"/>
        </w:rPr>
        <w:t xml:space="preserve"> Самарской области. С</w:t>
      </w:r>
      <w:r w:rsidRPr="000655E9">
        <w:rPr>
          <w:color w:val="000000"/>
          <w:sz w:val="24"/>
          <w:szCs w:val="24"/>
        </w:rPr>
        <w:t>о</w:t>
      </w:r>
      <w:r w:rsidRPr="000655E9">
        <w:rPr>
          <w:color w:val="000000"/>
          <w:sz w:val="24"/>
          <w:szCs w:val="24"/>
        </w:rPr>
        <w:t xml:space="preserve">кращенное наименование - специальная (коррекционная) школа-интернат имени </w:t>
      </w:r>
      <w:proofErr w:type="spellStart"/>
      <w:r w:rsidRPr="000655E9">
        <w:rPr>
          <w:color w:val="000000"/>
          <w:sz w:val="24"/>
          <w:szCs w:val="24"/>
        </w:rPr>
        <w:t>Акчурина</w:t>
      </w:r>
      <w:proofErr w:type="spellEnd"/>
      <w:r w:rsidRPr="000655E9">
        <w:rPr>
          <w:color w:val="000000"/>
          <w:sz w:val="24"/>
          <w:szCs w:val="24"/>
        </w:rPr>
        <w:t xml:space="preserve"> А.З. </w:t>
      </w:r>
      <w:proofErr w:type="gramStart"/>
      <w:r w:rsidRPr="000655E9">
        <w:rPr>
          <w:color w:val="000000"/>
          <w:sz w:val="24"/>
          <w:szCs w:val="24"/>
        </w:rPr>
        <w:t>с</w:t>
      </w:r>
      <w:proofErr w:type="gramEnd"/>
      <w:r w:rsidRPr="000655E9">
        <w:rPr>
          <w:color w:val="000000"/>
          <w:sz w:val="24"/>
          <w:szCs w:val="24"/>
        </w:rPr>
        <w:t>. Камышла.</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b/>
          <w:i/>
          <w:color w:val="000000"/>
          <w:sz w:val="24"/>
          <w:szCs w:val="24"/>
        </w:rPr>
        <w:t>Место нахождения Учреждения:</w:t>
      </w:r>
      <w:r w:rsidRPr="000655E9">
        <w:rPr>
          <w:color w:val="000000"/>
          <w:sz w:val="24"/>
          <w:szCs w:val="24"/>
        </w:rPr>
        <w:t xml:space="preserve"> Россия, 446970, Самарская область, </w:t>
      </w:r>
      <w:proofErr w:type="spellStart"/>
      <w:r w:rsidRPr="000655E9">
        <w:rPr>
          <w:color w:val="000000"/>
          <w:sz w:val="24"/>
          <w:szCs w:val="24"/>
        </w:rPr>
        <w:t>Камышли</w:t>
      </w:r>
      <w:r w:rsidRPr="000655E9">
        <w:rPr>
          <w:color w:val="000000"/>
          <w:sz w:val="24"/>
          <w:szCs w:val="24"/>
        </w:rPr>
        <w:t>н</w:t>
      </w:r>
      <w:r w:rsidRPr="000655E9">
        <w:rPr>
          <w:color w:val="000000"/>
          <w:sz w:val="24"/>
          <w:szCs w:val="24"/>
        </w:rPr>
        <w:t>ский</w:t>
      </w:r>
      <w:proofErr w:type="spellEnd"/>
      <w:r w:rsidRPr="000655E9">
        <w:rPr>
          <w:color w:val="000000"/>
          <w:sz w:val="24"/>
          <w:szCs w:val="24"/>
        </w:rPr>
        <w:t xml:space="preserve"> р-н, </w:t>
      </w:r>
      <w:proofErr w:type="gramStart"/>
      <w:r w:rsidRPr="000655E9">
        <w:rPr>
          <w:color w:val="000000"/>
          <w:sz w:val="24"/>
          <w:szCs w:val="24"/>
        </w:rPr>
        <w:t>с</w:t>
      </w:r>
      <w:proofErr w:type="gramEnd"/>
      <w:r w:rsidRPr="000655E9">
        <w:rPr>
          <w:color w:val="000000"/>
          <w:sz w:val="24"/>
          <w:szCs w:val="24"/>
        </w:rPr>
        <w:t xml:space="preserve">. </w:t>
      </w:r>
      <w:proofErr w:type="gramStart"/>
      <w:r w:rsidRPr="000655E9">
        <w:rPr>
          <w:color w:val="000000"/>
          <w:sz w:val="24"/>
          <w:szCs w:val="24"/>
        </w:rPr>
        <w:t>Камышла</w:t>
      </w:r>
      <w:proofErr w:type="gramEnd"/>
      <w:r w:rsidRPr="000655E9">
        <w:rPr>
          <w:color w:val="000000"/>
          <w:sz w:val="24"/>
          <w:szCs w:val="24"/>
        </w:rPr>
        <w:t>, ул. Победы 131.</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Организационно-правовая форма Учреждения: государственное казенное образов</w:t>
      </w:r>
      <w:r w:rsidRPr="000655E9">
        <w:rPr>
          <w:color w:val="000000"/>
          <w:sz w:val="24"/>
          <w:szCs w:val="24"/>
        </w:rPr>
        <w:t>а</w:t>
      </w:r>
      <w:r w:rsidRPr="000655E9">
        <w:rPr>
          <w:color w:val="000000"/>
          <w:sz w:val="24"/>
          <w:szCs w:val="24"/>
        </w:rPr>
        <w:t>тельное учреждение.</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Учредителем школы-интерната является Самарская область в лице:</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  Министерства образования и науки Самарской области;</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   Министерства имущественных отношений Самарской области.</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Деятельность Учреждения регламентируется Конституцией Российской Федерации, Законом Российской Федерации «Об образовании», законодательными и нормативными а</w:t>
      </w:r>
      <w:r w:rsidRPr="000655E9">
        <w:rPr>
          <w:color w:val="000000"/>
          <w:sz w:val="24"/>
          <w:szCs w:val="24"/>
        </w:rPr>
        <w:t>к</w:t>
      </w:r>
      <w:r w:rsidRPr="000655E9">
        <w:rPr>
          <w:color w:val="000000"/>
          <w:sz w:val="24"/>
          <w:szCs w:val="24"/>
        </w:rPr>
        <w:t>тами Российской Федерации и Самарской области, Типовыми положениями: «Об образов</w:t>
      </w:r>
      <w:r w:rsidRPr="000655E9">
        <w:rPr>
          <w:color w:val="000000"/>
          <w:sz w:val="24"/>
          <w:szCs w:val="24"/>
        </w:rPr>
        <w:t>а</w:t>
      </w:r>
      <w:r w:rsidRPr="000655E9">
        <w:rPr>
          <w:color w:val="000000"/>
          <w:sz w:val="24"/>
          <w:szCs w:val="24"/>
        </w:rPr>
        <w:t>тельном учреждении для детей-сирот и детей, оставшихся без попечения родителей», «О специальном (коррекционном) образовательном учреждении для обучающихся, воспитанн</w:t>
      </w:r>
      <w:r w:rsidRPr="000655E9">
        <w:rPr>
          <w:color w:val="000000"/>
          <w:sz w:val="24"/>
          <w:szCs w:val="24"/>
        </w:rPr>
        <w:t>и</w:t>
      </w:r>
      <w:r w:rsidRPr="000655E9">
        <w:rPr>
          <w:color w:val="000000"/>
          <w:sz w:val="24"/>
          <w:szCs w:val="24"/>
        </w:rPr>
        <w:t>ков с ограниченными во</w:t>
      </w:r>
      <w:r w:rsidRPr="000655E9">
        <w:rPr>
          <w:color w:val="000000"/>
          <w:sz w:val="24"/>
          <w:szCs w:val="24"/>
        </w:rPr>
        <w:t>з</w:t>
      </w:r>
      <w:r w:rsidRPr="000655E9">
        <w:rPr>
          <w:color w:val="000000"/>
          <w:sz w:val="24"/>
          <w:szCs w:val="24"/>
        </w:rPr>
        <w:t>можностями здоровья», договором с учредителем и Уставом.</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Учреждение является юридическим лицом, наделенным обособленным имуществом, нах</w:t>
      </w:r>
      <w:r w:rsidRPr="000655E9">
        <w:rPr>
          <w:color w:val="000000"/>
          <w:sz w:val="24"/>
          <w:szCs w:val="24"/>
        </w:rPr>
        <w:t>о</w:t>
      </w:r>
      <w:r w:rsidRPr="000655E9">
        <w:rPr>
          <w:color w:val="000000"/>
          <w:sz w:val="24"/>
          <w:szCs w:val="24"/>
        </w:rPr>
        <w:t xml:space="preserve">дящимся в собственности Самарской области. </w:t>
      </w:r>
    </w:p>
    <w:p w:rsidR="00251A30" w:rsidRPr="00072585"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t>Учреждение является правопреемником государственного образовательного учрежд</w:t>
      </w:r>
      <w:r w:rsidRPr="000655E9">
        <w:rPr>
          <w:color w:val="000000"/>
          <w:sz w:val="24"/>
          <w:szCs w:val="24"/>
        </w:rPr>
        <w:t>е</w:t>
      </w:r>
      <w:r w:rsidRPr="000655E9">
        <w:rPr>
          <w:color w:val="000000"/>
          <w:sz w:val="24"/>
          <w:szCs w:val="24"/>
        </w:rPr>
        <w:t>ния для дете</w:t>
      </w:r>
      <w:proofErr w:type="gramStart"/>
      <w:r w:rsidRPr="000655E9">
        <w:rPr>
          <w:color w:val="000000"/>
          <w:sz w:val="24"/>
          <w:szCs w:val="24"/>
        </w:rPr>
        <w:t>й-</w:t>
      </w:r>
      <w:proofErr w:type="gramEnd"/>
      <w:r w:rsidRPr="000655E9">
        <w:rPr>
          <w:color w:val="000000"/>
          <w:sz w:val="24"/>
          <w:szCs w:val="24"/>
        </w:rPr>
        <w:t xml:space="preserve"> сирот и детей, оставшихся без попечения родителей, специальной / коррекц</w:t>
      </w:r>
      <w:r w:rsidRPr="000655E9">
        <w:rPr>
          <w:color w:val="000000"/>
          <w:sz w:val="24"/>
          <w:szCs w:val="24"/>
        </w:rPr>
        <w:t>и</w:t>
      </w:r>
      <w:r w:rsidRPr="000655E9">
        <w:rPr>
          <w:color w:val="000000"/>
          <w:sz w:val="24"/>
          <w:szCs w:val="24"/>
        </w:rPr>
        <w:t xml:space="preserve">онной/ школы-интерната для детей-сирот и детей, оставшихся без попечения родителей, с отклонениями в развитии с. Камышла, </w:t>
      </w:r>
      <w:r w:rsidRPr="00D461ED">
        <w:rPr>
          <w:color w:val="000000"/>
          <w:sz w:val="24"/>
          <w:szCs w:val="24"/>
        </w:rPr>
        <w:t>переименованного на основании приказа Департаме</w:t>
      </w:r>
      <w:r w:rsidRPr="00D461ED">
        <w:rPr>
          <w:color w:val="000000"/>
          <w:sz w:val="24"/>
          <w:szCs w:val="24"/>
        </w:rPr>
        <w:t>н</w:t>
      </w:r>
      <w:r w:rsidRPr="00D461ED">
        <w:rPr>
          <w:color w:val="000000"/>
          <w:sz w:val="24"/>
          <w:szCs w:val="24"/>
        </w:rPr>
        <w:t>та образования и науки Самарской области № 306- од от 03.11.2003 года из государственного специального / ко</w:t>
      </w:r>
      <w:r w:rsidRPr="00D461ED">
        <w:rPr>
          <w:color w:val="000000"/>
          <w:sz w:val="24"/>
          <w:szCs w:val="24"/>
        </w:rPr>
        <w:t>р</w:t>
      </w:r>
      <w:r w:rsidRPr="00D461ED">
        <w:rPr>
          <w:color w:val="000000"/>
          <w:sz w:val="24"/>
          <w:szCs w:val="24"/>
        </w:rPr>
        <w:t>рекционного/ образовательного учреждения школы- интерната для детей- сирот и детей, оставшихся без попечения родителей VIII вида, реорганизованного на основ</w:t>
      </w:r>
      <w:r w:rsidRPr="00D461ED">
        <w:rPr>
          <w:color w:val="000000"/>
          <w:sz w:val="24"/>
          <w:szCs w:val="24"/>
        </w:rPr>
        <w:t>а</w:t>
      </w:r>
      <w:r w:rsidRPr="00D461ED">
        <w:rPr>
          <w:color w:val="000000"/>
          <w:sz w:val="24"/>
          <w:szCs w:val="24"/>
        </w:rPr>
        <w:t>нии приказа Главного управления образования Самарской области № 180 о/</w:t>
      </w:r>
      <w:proofErr w:type="spellStart"/>
      <w:r w:rsidRPr="00D461ED">
        <w:rPr>
          <w:color w:val="000000"/>
          <w:sz w:val="24"/>
          <w:szCs w:val="24"/>
        </w:rPr>
        <w:t>д</w:t>
      </w:r>
      <w:proofErr w:type="spellEnd"/>
      <w:r w:rsidRPr="00D461ED">
        <w:rPr>
          <w:color w:val="000000"/>
          <w:sz w:val="24"/>
          <w:szCs w:val="24"/>
        </w:rPr>
        <w:t xml:space="preserve"> от 10.06.1999 года из государственного о</w:t>
      </w:r>
      <w:r w:rsidRPr="00D461ED">
        <w:rPr>
          <w:color w:val="000000"/>
          <w:sz w:val="24"/>
          <w:szCs w:val="24"/>
        </w:rPr>
        <w:t>б</w:t>
      </w:r>
      <w:r w:rsidRPr="00D461ED">
        <w:rPr>
          <w:color w:val="000000"/>
          <w:sz w:val="24"/>
          <w:szCs w:val="24"/>
        </w:rPr>
        <w:t>разовательного учреждения вспомогательной школ</w:t>
      </w:r>
      <w:proofErr w:type="gramStart"/>
      <w:r w:rsidRPr="00D461ED">
        <w:rPr>
          <w:color w:val="000000"/>
          <w:sz w:val="24"/>
          <w:szCs w:val="24"/>
        </w:rPr>
        <w:t>ы-</w:t>
      </w:r>
      <w:proofErr w:type="gramEnd"/>
      <w:r w:rsidRPr="00D461ED">
        <w:rPr>
          <w:color w:val="000000"/>
          <w:sz w:val="24"/>
          <w:szCs w:val="24"/>
        </w:rPr>
        <w:t xml:space="preserve"> интерната для детей- сирот и детей, оста</w:t>
      </w:r>
      <w:r w:rsidRPr="00D461ED">
        <w:rPr>
          <w:color w:val="000000"/>
          <w:sz w:val="24"/>
          <w:szCs w:val="24"/>
        </w:rPr>
        <w:t>в</w:t>
      </w:r>
      <w:r w:rsidRPr="00D461ED">
        <w:rPr>
          <w:color w:val="000000"/>
          <w:sz w:val="24"/>
          <w:szCs w:val="24"/>
        </w:rPr>
        <w:t>шихся без попечения родителей, образованного на основании приказа № 310 от 27.06.1988 года областного отдела народного образования Куйбышевской области.</w:t>
      </w:r>
    </w:p>
    <w:p w:rsidR="00251A30" w:rsidRDefault="00251A30" w:rsidP="00251A30">
      <w:pPr>
        <w:jc w:val="both"/>
        <w:rPr>
          <w:sz w:val="24"/>
          <w:szCs w:val="24"/>
        </w:rPr>
      </w:pPr>
      <w:r w:rsidRPr="000655E9">
        <w:rPr>
          <w:sz w:val="24"/>
          <w:szCs w:val="24"/>
        </w:rPr>
        <w:t xml:space="preserve">   Управление деятельностью школы строится на принципах единоначалия и самоуправл</w:t>
      </w:r>
      <w:r w:rsidRPr="000655E9">
        <w:rPr>
          <w:sz w:val="24"/>
          <w:szCs w:val="24"/>
        </w:rPr>
        <w:t>е</w:t>
      </w:r>
      <w:r w:rsidRPr="000655E9">
        <w:rPr>
          <w:sz w:val="24"/>
          <w:szCs w:val="24"/>
        </w:rPr>
        <w:t>ния. Формами самоуправления школы являются: Попечительский совет, общее собрание трудового коллектива, педагогический совет, общественный совет, общешкольный род</w:t>
      </w:r>
      <w:r w:rsidRPr="000655E9">
        <w:rPr>
          <w:sz w:val="24"/>
          <w:szCs w:val="24"/>
        </w:rPr>
        <w:t>и</w:t>
      </w:r>
      <w:r w:rsidRPr="000655E9">
        <w:rPr>
          <w:sz w:val="24"/>
          <w:szCs w:val="24"/>
        </w:rPr>
        <w:t>тельский комитет, общешкольное родительское собрание, совет воспитанников.</w:t>
      </w:r>
    </w:p>
    <w:p w:rsidR="00251A30" w:rsidRPr="000655E9" w:rsidRDefault="00251A30" w:rsidP="00251A30">
      <w:pPr>
        <w:jc w:val="both"/>
        <w:rPr>
          <w:sz w:val="24"/>
          <w:szCs w:val="24"/>
        </w:rPr>
      </w:pPr>
    </w:p>
    <w:p w:rsidR="00251A30" w:rsidRPr="000655E9" w:rsidRDefault="00251A30" w:rsidP="00251A30">
      <w:pPr>
        <w:jc w:val="both"/>
        <w:rPr>
          <w:b/>
          <w:sz w:val="24"/>
          <w:szCs w:val="24"/>
        </w:rPr>
      </w:pPr>
    </w:p>
    <w:p w:rsidR="00251A30" w:rsidRPr="000655E9" w:rsidRDefault="00251A30" w:rsidP="00251A30">
      <w:pPr>
        <w:jc w:val="both"/>
        <w:rPr>
          <w:b/>
          <w:sz w:val="24"/>
          <w:szCs w:val="24"/>
        </w:rPr>
      </w:pPr>
      <w:r w:rsidRPr="000655E9">
        <w:rPr>
          <w:b/>
          <w:sz w:val="24"/>
          <w:szCs w:val="24"/>
        </w:rPr>
        <w:t>Краткая историческая справка.</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color w:val="000000"/>
          <w:sz w:val="24"/>
          <w:szCs w:val="24"/>
        </w:rPr>
        <w:lastRenderedPageBreak/>
        <w:t xml:space="preserve">Специальная (коррекционная) школа-интернат имени </w:t>
      </w:r>
      <w:proofErr w:type="spellStart"/>
      <w:r w:rsidRPr="000655E9">
        <w:rPr>
          <w:color w:val="000000"/>
          <w:sz w:val="24"/>
          <w:szCs w:val="24"/>
        </w:rPr>
        <w:t>Акчурина</w:t>
      </w:r>
      <w:proofErr w:type="spellEnd"/>
      <w:r w:rsidRPr="000655E9">
        <w:rPr>
          <w:color w:val="000000"/>
          <w:sz w:val="24"/>
          <w:szCs w:val="24"/>
        </w:rPr>
        <w:t xml:space="preserve"> А.З. </w:t>
      </w:r>
      <w:proofErr w:type="gramStart"/>
      <w:r w:rsidRPr="000655E9">
        <w:rPr>
          <w:color w:val="000000"/>
          <w:sz w:val="24"/>
          <w:szCs w:val="24"/>
        </w:rPr>
        <w:t>с</w:t>
      </w:r>
      <w:proofErr w:type="gramEnd"/>
      <w:r w:rsidRPr="000655E9">
        <w:rPr>
          <w:color w:val="000000"/>
          <w:sz w:val="24"/>
          <w:szCs w:val="24"/>
        </w:rPr>
        <w:t xml:space="preserve">. </w:t>
      </w:r>
      <w:proofErr w:type="gramStart"/>
      <w:r w:rsidRPr="000655E9">
        <w:rPr>
          <w:color w:val="000000"/>
          <w:sz w:val="24"/>
          <w:szCs w:val="24"/>
        </w:rPr>
        <w:t>Камышла</w:t>
      </w:r>
      <w:proofErr w:type="gramEnd"/>
      <w:r w:rsidRPr="000655E9">
        <w:rPr>
          <w:color w:val="000000"/>
          <w:sz w:val="24"/>
          <w:szCs w:val="24"/>
        </w:rPr>
        <w:t xml:space="preserve"> расположена в экологически чистой сельской местности в двухстах километрах от  г. Сам</w:t>
      </w:r>
      <w:r w:rsidRPr="000655E9">
        <w:rPr>
          <w:color w:val="000000"/>
          <w:sz w:val="24"/>
          <w:szCs w:val="24"/>
        </w:rPr>
        <w:t>а</w:t>
      </w:r>
      <w:r w:rsidRPr="000655E9">
        <w:rPr>
          <w:color w:val="000000"/>
          <w:sz w:val="24"/>
          <w:szCs w:val="24"/>
        </w:rPr>
        <w:t xml:space="preserve">ры. Школа была  открыта в 1964 году. </w:t>
      </w:r>
      <w:r w:rsidR="0049594E">
        <w:rPr>
          <w:color w:val="000000"/>
          <w:sz w:val="24"/>
          <w:szCs w:val="24"/>
        </w:rPr>
        <w:t xml:space="preserve">В ноябре </w:t>
      </w:r>
      <w:r w:rsidRPr="000655E9">
        <w:rPr>
          <w:color w:val="000000"/>
          <w:sz w:val="24"/>
          <w:szCs w:val="24"/>
        </w:rPr>
        <w:t xml:space="preserve"> 2014 года школа</w:t>
      </w:r>
      <w:r w:rsidR="0049594E">
        <w:rPr>
          <w:color w:val="000000"/>
          <w:sz w:val="24"/>
          <w:szCs w:val="24"/>
        </w:rPr>
        <w:t xml:space="preserve"> – интернат  отмечала </w:t>
      </w:r>
      <w:r w:rsidRPr="000655E9">
        <w:rPr>
          <w:color w:val="000000"/>
          <w:sz w:val="24"/>
          <w:szCs w:val="24"/>
        </w:rPr>
        <w:t xml:space="preserve"> свой полувековой юбилей. Первым директором школы был </w:t>
      </w:r>
      <w:proofErr w:type="spellStart"/>
      <w:r w:rsidRPr="000655E9">
        <w:rPr>
          <w:color w:val="000000"/>
          <w:sz w:val="24"/>
          <w:szCs w:val="24"/>
        </w:rPr>
        <w:t>Акчурин</w:t>
      </w:r>
      <w:proofErr w:type="spellEnd"/>
      <w:r w:rsidRPr="000655E9">
        <w:rPr>
          <w:color w:val="000000"/>
          <w:sz w:val="24"/>
          <w:szCs w:val="24"/>
        </w:rPr>
        <w:t xml:space="preserve"> А.З., имя которого носит школа.</w:t>
      </w:r>
    </w:p>
    <w:p w:rsidR="00251A30" w:rsidRPr="000655E9" w:rsidRDefault="00251A30" w:rsidP="00251A30">
      <w:pPr>
        <w:shd w:val="clear" w:color="auto" w:fill="FFFFFF"/>
        <w:autoSpaceDE w:val="0"/>
        <w:autoSpaceDN w:val="0"/>
        <w:adjustRightInd w:val="0"/>
        <w:ind w:firstLine="708"/>
        <w:jc w:val="both"/>
        <w:rPr>
          <w:sz w:val="24"/>
          <w:szCs w:val="24"/>
        </w:rPr>
      </w:pPr>
      <w:r w:rsidRPr="000655E9">
        <w:rPr>
          <w:color w:val="000000"/>
          <w:sz w:val="24"/>
          <w:szCs w:val="24"/>
        </w:rPr>
        <w:t>В 1978 году на самом красивом месте Камышлы распахнул свои двери новый 3-х этажный комплекс школы со всеми удобствами на 160 мест.</w:t>
      </w:r>
      <w:r w:rsidRPr="000655E9">
        <w:rPr>
          <w:sz w:val="24"/>
          <w:szCs w:val="24"/>
        </w:rPr>
        <w:t xml:space="preserve">    </w:t>
      </w:r>
    </w:p>
    <w:p w:rsidR="00251A30" w:rsidRPr="000655E9" w:rsidRDefault="00251A30" w:rsidP="00251A30">
      <w:pPr>
        <w:jc w:val="both"/>
        <w:rPr>
          <w:sz w:val="24"/>
          <w:szCs w:val="24"/>
        </w:rPr>
      </w:pPr>
      <w:r w:rsidRPr="000655E9">
        <w:rPr>
          <w:sz w:val="24"/>
          <w:szCs w:val="24"/>
        </w:rPr>
        <w:t xml:space="preserve">  Школа представляет собой типовое кирпичное здание площадью 3349,8 кв</w:t>
      </w:r>
      <w:proofErr w:type="gramStart"/>
      <w:r w:rsidRPr="000655E9">
        <w:rPr>
          <w:sz w:val="24"/>
          <w:szCs w:val="24"/>
        </w:rPr>
        <w:t>.м</w:t>
      </w:r>
      <w:proofErr w:type="gramEnd"/>
      <w:r w:rsidRPr="000655E9">
        <w:rPr>
          <w:sz w:val="24"/>
          <w:szCs w:val="24"/>
        </w:rPr>
        <w:t>, спортивный зал – 56,5 кв.м, актовый зал – 98,2 кв.м, столовая – 213,97 кв.м. Столовая находится на пе</w:t>
      </w:r>
      <w:r w:rsidRPr="000655E9">
        <w:rPr>
          <w:sz w:val="24"/>
          <w:szCs w:val="24"/>
        </w:rPr>
        <w:t>р</w:t>
      </w:r>
      <w:r w:rsidRPr="000655E9">
        <w:rPr>
          <w:sz w:val="24"/>
          <w:szCs w:val="24"/>
        </w:rPr>
        <w:t>вом  этаже.</w:t>
      </w:r>
    </w:p>
    <w:p w:rsidR="00251A30" w:rsidRPr="000655E9" w:rsidRDefault="00251A30" w:rsidP="00251A30">
      <w:pPr>
        <w:jc w:val="both"/>
        <w:rPr>
          <w:sz w:val="24"/>
          <w:szCs w:val="24"/>
        </w:rPr>
      </w:pPr>
      <w:r w:rsidRPr="000655E9">
        <w:rPr>
          <w:sz w:val="24"/>
          <w:szCs w:val="24"/>
        </w:rPr>
        <w:t xml:space="preserve">      В школе обучаются дети со всей Самарской области, разных  национальностей.    </w:t>
      </w:r>
    </w:p>
    <w:p w:rsidR="00251A30" w:rsidRPr="000655E9" w:rsidRDefault="00251A30" w:rsidP="00251A30">
      <w:pPr>
        <w:shd w:val="clear" w:color="auto" w:fill="FFFFFF"/>
        <w:autoSpaceDE w:val="0"/>
        <w:autoSpaceDN w:val="0"/>
        <w:adjustRightInd w:val="0"/>
        <w:ind w:firstLine="708"/>
        <w:jc w:val="both"/>
        <w:rPr>
          <w:color w:val="000000"/>
          <w:sz w:val="24"/>
          <w:szCs w:val="24"/>
        </w:rPr>
      </w:pPr>
      <w:r w:rsidRPr="000655E9">
        <w:rPr>
          <w:sz w:val="24"/>
          <w:szCs w:val="24"/>
        </w:rPr>
        <w:t xml:space="preserve"> </w:t>
      </w:r>
      <w:r w:rsidRPr="000655E9">
        <w:rPr>
          <w:color w:val="000000"/>
          <w:sz w:val="24"/>
          <w:szCs w:val="24"/>
        </w:rPr>
        <w:t>В 1992 году школа перешла на 9-летнее обучение, с 2010 года – 11 летнее обучение.</w:t>
      </w:r>
      <w:r w:rsidRPr="000655E9">
        <w:rPr>
          <w:sz w:val="24"/>
          <w:szCs w:val="24"/>
        </w:rPr>
        <w:t xml:space="preserve"> </w:t>
      </w:r>
    </w:p>
    <w:p w:rsidR="00251A30" w:rsidRPr="000655E9" w:rsidRDefault="00251A30" w:rsidP="00251A30">
      <w:pPr>
        <w:jc w:val="both"/>
        <w:rPr>
          <w:sz w:val="24"/>
          <w:szCs w:val="24"/>
        </w:rPr>
      </w:pPr>
      <w:r w:rsidRPr="000655E9">
        <w:rPr>
          <w:sz w:val="24"/>
          <w:szCs w:val="24"/>
        </w:rPr>
        <w:t xml:space="preserve">       </w:t>
      </w:r>
      <w:r>
        <w:rPr>
          <w:sz w:val="24"/>
          <w:szCs w:val="24"/>
        </w:rPr>
        <w:t>К</w:t>
      </w:r>
      <w:r w:rsidRPr="000655E9">
        <w:rPr>
          <w:sz w:val="24"/>
          <w:szCs w:val="24"/>
        </w:rPr>
        <w:t>оличество обучающихся в ГКОУ  для детей-сирот и детей, оставшихся без попечения родителей, специальной (коррекционной) школе-интернате  для детей-сирот и детей, оста</w:t>
      </w:r>
      <w:r w:rsidRPr="000655E9">
        <w:rPr>
          <w:sz w:val="24"/>
          <w:szCs w:val="24"/>
        </w:rPr>
        <w:t>в</w:t>
      </w:r>
      <w:r w:rsidRPr="000655E9">
        <w:rPr>
          <w:sz w:val="24"/>
          <w:szCs w:val="24"/>
        </w:rPr>
        <w:t xml:space="preserve">шихся без попечения родителей, с ограниченными возможностями здоровья имени </w:t>
      </w:r>
      <w:proofErr w:type="spellStart"/>
      <w:r w:rsidRPr="000655E9">
        <w:rPr>
          <w:sz w:val="24"/>
          <w:szCs w:val="24"/>
        </w:rPr>
        <w:t>Акчурина</w:t>
      </w:r>
      <w:proofErr w:type="spellEnd"/>
      <w:r w:rsidRPr="000655E9">
        <w:rPr>
          <w:sz w:val="24"/>
          <w:szCs w:val="24"/>
        </w:rPr>
        <w:t xml:space="preserve"> А.З. </w:t>
      </w:r>
      <w:proofErr w:type="gramStart"/>
      <w:r w:rsidRPr="000655E9">
        <w:rPr>
          <w:sz w:val="24"/>
          <w:szCs w:val="24"/>
        </w:rPr>
        <w:t>с</w:t>
      </w:r>
      <w:proofErr w:type="gramEnd"/>
      <w:r w:rsidRPr="000655E9">
        <w:rPr>
          <w:sz w:val="24"/>
          <w:szCs w:val="24"/>
        </w:rPr>
        <w:t xml:space="preserve">. </w:t>
      </w:r>
      <w:proofErr w:type="gramStart"/>
      <w:r w:rsidRPr="000655E9">
        <w:rPr>
          <w:sz w:val="24"/>
          <w:szCs w:val="24"/>
        </w:rPr>
        <w:t>Камы</w:t>
      </w:r>
      <w:r w:rsidRPr="000655E9">
        <w:rPr>
          <w:sz w:val="24"/>
          <w:szCs w:val="24"/>
        </w:rPr>
        <w:t>ш</w:t>
      </w:r>
      <w:r w:rsidRPr="000655E9">
        <w:rPr>
          <w:sz w:val="24"/>
          <w:szCs w:val="24"/>
        </w:rPr>
        <w:t>ла</w:t>
      </w:r>
      <w:proofErr w:type="gramEnd"/>
      <w:r w:rsidRPr="000655E9">
        <w:rPr>
          <w:sz w:val="24"/>
          <w:szCs w:val="24"/>
        </w:rPr>
        <w:t xml:space="preserve"> составляло </w:t>
      </w:r>
      <w:r>
        <w:rPr>
          <w:sz w:val="24"/>
          <w:szCs w:val="24"/>
        </w:rPr>
        <w:t>105</w:t>
      </w:r>
      <w:r w:rsidRPr="000655E9">
        <w:rPr>
          <w:sz w:val="24"/>
          <w:szCs w:val="24"/>
        </w:rPr>
        <w:t xml:space="preserve"> человек. </w:t>
      </w:r>
    </w:p>
    <w:p w:rsidR="00251A30" w:rsidRPr="000655E9" w:rsidRDefault="00EF38CF" w:rsidP="00251A30">
      <w:pPr>
        <w:jc w:val="both"/>
        <w:rPr>
          <w:sz w:val="24"/>
          <w:szCs w:val="24"/>
        </w:rPr>
      </w:pPr>
      <w:r>
        <w:rPr>
          <w:sz w:val="24"/>
          <w:szCs w:val="24"/>
        </w:rPr>
        <w:t xml:space="preserve"> </w:t>
      </w:r>
      <w:r w:rsidR="00B95C4E">
        <w:rPr>
          <w:sz w:val="24"/>
          <w:szCs w:val="24"/>
        </w:rPr>
        <w:t xml:space="preserve">  </w:t>
      </w:r>
      <w:r w:rsidR="003207B1">
        <w:rPr>
          <w:sz w:val="24"/>
          <w:szCs w:val="24"/>
        </w:rPr>
        <w:t xml:space="preserve">  </w:t>
      </w:r>
      <w:r w:rsidR="00251A30" w:rsidRPr="000655E9">
        <w:rPr>
          <w:sz w:val="24"/>
          <w:szCs w:val="24"/>
        </w:rPr>
        <w:t xml:space="preserve">По сравнению с прошлым годом количество детей не </w:t>
      </w:r>
      <w:r w:rsidR="00251A30">
        <w:rPr>
          <w:sz w:val="24"/>
          <w:szCs w:val="24"/>
        </w:rPr>
        <w:t>измени</w:t>
      </w:r>
      <w:r w:rsidR="00251A30" w:rsidRPr="000655E9">
        <w:rPr>
          <w:sz w:val="24"/>
          <w:szCs w:val="24"/>
        </w:rPr>
        <w:t>лось. В настоящее время н</w:t>
      </w:r>
      <w:r w:rsidR="00251A30" w:rsidRPr="000655E9">
        <w:rPr>
          <w:sz w:val="24"/>
          <w:szCs w:val="24"/>
        </w:rPr>
        <w:t>а</w:t>
      </w:r>
      <w:r w:rsidR="00251A30" w:rsidRPr="000655E9">
        <w:rPr>
          <w:sz w:val="24"/>
          <w:szCs w:val="24"/>
        </w:rPr>
        <w:t>полняемость классов составляет 1</w:t>
      </w:r>
      <w:r w:rsidR="00251A30">
        <w:rPr>
          <w:sz w:val="24"/>
          <w:szCs w:val="24"/>
        </w:rPr>
        <w:t>2</w:t>
      </w:r>
      <w:r w:rsidR="00251A30" w:rsidRPr="000655E9">
        <w:rPr>
          <w:sz w:val="24"/>
          <w:szCs w:val="24"/>
        </w:rPr>
        <w:t xml:space="preserve"> человек</w:t>
      </w:r>
      <w:r w:rsidR="0049594E">
        <w:rPr>
          <w:sz w:val="24"/>
          <w:szCs w:val="24"/>
        </w:rPr>
        <w:t>, классов-комплектов – 10</w:t>
      </w:r>
      <w:r w:rsidR="00251A30" w:rsidRPr="000655E9">
        <w:rPr>
          <w:sz w:val="24"/>
          <w:szCs w:val="24"/>
        </w:rPr>
        <w:t>.</w:t>
      </w:r>
    </w:p>
    <w:p w:rsidR="00251A30" w:rsidRPr="000655E9" w:rsidRDefault="00251A30" w:rsidP="00251A30">
      <w:pPr>
        <w:ind w:firstLine="720"/>
        <w:jc w:val="both"/>
        <w:rPr>
          <w:sz w:val="24"/>
          <w:szCs w:val="24"/>
        </w:rPr>
      </w:pPr>
      <w:r w:rsidRPr="000655E9">
        <w:rPr>
          <w:sz w:val="24"/>
          <w:szCs w:val="24"/>
        </w:rPr>
        <w:t xml:space="preserve"> </w:t>
      </w:r>
      <w:r w:rsidR="0049594E">
        <w:rPr>
          <w:sz w:val="24"/>
          <w:szCs w:val="24"/>
        </w:rPr>
        <w:t>Г</w:t>
      </w:r>
      <w:r w:rsidRPr="000655E9">
        <w:rPr>
          <w:sz w:val="24"/>
          <w:szCs w:val="24"/>
        </w:rPr>
        <w:t xml:space="preserve">КОУ имеет  </w:t>
      </w:r>
      <w:r>
        <w:rPr>
          <w:sz w:val="24"/>
          <w:szCs w:val="24"/>
        </w:rPr>
        <w:t xml:space="preserve">бессрочную </w:t>
      </w:r>
      <w:r w:rsidRPr="00BF3C08">
        <w:rPr>
          <w:sz w:val="24"/>
          <w:szCs w:val="24"/>
        </w:rPr>
        <w:t>лицензию</w:t>
      </w:r>
      <w:r>
        <w:rPr>
          <w:sz w:val="24"/>
          <w:szCs w:val="24"/>
        </w:rPr>
        <w:t xml:space="preserve"> серия РО</w:t>
      </w:r>
      <w:r w:rsidRPr="000655E9">
        <w:rPr>
          <w:sz w:val="24"/>
          <w:szCs w:val="24"/>
        </w:rPr>
        <w:t xml:space="preserve">  №</w:t>
      </w:r>
      <w:r>
        <w:rPr>
          <w:sz w:val="24"/>
          <w:szCs w:val="24"/>
        </w:rPr>
        <w:t>048440</w:t>
      </w:r>
      <w:r w:rsidRPr="000655E9">
        <w:rPr>
          <w:sz w:val="24"/>
          <w:szCs w:val="24"/>
        </w:rPr>
        <w:t xml:space="preserve">, регистрационный № </w:t>
      </w:r>
      <w:r>
        <w:rPr>
          <w:sz w:val="24"/>
          <w:szCs w:val="24"/>
        </w:rPr>
        <w:t>4525</w:t>
      </w:r>
      <w:r w:rsidRPr="000655E9">
        <w:rPr>
          <w:sz w:val="24"/>
          <w:szCs w:val="24"/>
        </w:rPr>
        <w:t xml:space="preserve"> от 2</w:t>
      </w:r>
      <w:r>
        <w:rPr>
          <w:sz w:val="24"/>
          <w:szCs w:val="24"/>
        </w:rPr>
        <w:t>6</w:t>
      </w:r>
      <w:r w:rsidRPr="000655E9">
        <w:rPr>
          <w:sz w:val="24"/>
          <w:szCs w:val="24"/>
        </w:rPr>
        <w:t xml:space="preserve"> </w:t>
      </w:r>
      <w:r>
        <w:rPr>
          <w:sz w:val="24"/>
          <w:szCs w:val="24"/>
        </w:rPr>
        <w:t>апреля 2012</w:t>
      </w:r>
      <w:r w:rsidRPr="000655E9">
        <w:rPr>
          <w:sz w:val="24"/>
          <w:szCs w:val="24"/>
        </w:rPr>
        <w:t xml:space="preserve"> года и  свидетельство о государстве</w:t>
      </w:r>
      <w:r>
        <w:rPr>
          <w:sz w:val="24"/>
          <w:szCs w:val="24"/>
        </w:rPr>
        <w:t>нной аккредитации серия 63 № 001</w:t>
      </w:r>
      <w:r w:rsidRPr="000655E9">
        <w:rPr>
          <w:sz w:val="24"/>
          <w:szCs w:val="24"/>
        </w:rPr>
        <w:t>5</w:t>
      </w:r>
      <w:r>
        <w:rPr>
          <w:sz w:val="24"/>
          <w:szCs w:val="24"/>
        </w:rPr>
        <w:t>62, регистрационный № 1649-12 от 20</w:t>
      </w:r>
      <w:r w:rsidRPr="000655E9">
        <w:rPr>
          <w:sz w:val="24"/>
          <w:szCs w:val="24"/>
        </w:rPr>
        <w:t xml:space="preserve"> </w:t>
      </w:r>
      <w:r>
        <w:rPr>
          <w:sz w:val="24"/>
          <w:szCs w:val="24"/>
        </w:rPr>
        <w:t>апрел</w:t>
      </w:r>
      <w:r w:rsidRPr="000655E9">
        <w:rPr>
          <w:sz w:val="24"/>
          <w:szCs w:val="24"/>
        </w:rPr>
        <w:t>я 201</w:t>
      </w:r>
      <w:r>
        <w:rPr>
          <w:sz w:val="24"/>
          <w:szCs w:val="24"/>
        </w:rPr>
        <w:t>2</w:t>
      </w:r>
      <w:r w:rsidRPr="000655E9">
        <w:rPr>
          <w:sz w:val="24"/>
          <w:szCs w:val="24"/>
        </w:rPr>
        <w:t xml:space="preserve"> года</w:t>
      </w:r>
      <w:r>
        <w:rPr>
          <w:sz w:val="24"/>
          <w:szCs w:val="24"/>
        </w:rPr>
        <w:t>, срок действия которого до 17 июня 2015 года.</w:t>
      </w:r>
    </w:p>
    <w:p w:rsidR="00251A30" w:rsidRPr="008C0B15" w:rsidRDefault="00251A30" w:rsidP="005B2634">
      <w:pPr>
        <w:numPr>
          <w:ilvl w:val="1"/>
          <w:numId w:val="23"/>
        </w:numPr>
        <w:rPr>
          <w:iCs/>
          <w:sz w:val="24"/>
          <w:szCs w:val="24"/>
          <w:u w:val="single"/>
        </w:rPr>
      </w:pPr>
    </w:p>
    <w:p w:rsidR="00C42EF4" w:rsidRPr="00212DFB" w:rsidRDefault="00C42EF4" w:rsidP="008C0B15">
      <w:pPr>
        <w:rPr>
          <w:sz w:val="24"/>
          <w:szCs w:val="24"/>
          <w:vertAlign w:val="superscript"/>
        </w:rPr>
      </w:pPr>
      <w:r w:rsidRPr="00212DFB">
        <w:rPr>
          <w:sz w:val="24"/>
          <w:szCs w:val="24"/>
        </w:rPr>
        <w:t xml:space="preserve">      </w:t>
      </w:r>
      <w:r w:rsidRPr="00212DFB">
        <w:rPr>
          <w:sz w:val="24"/>
          <w:szCs w:val="24"/>
          <w:vertAlign w:val="superscript"/>
        </w:rPr>
        <w:t>(в соответствии с Уставом)</w:t>
      </w:r>
    </w:p>
    <w:p w:rsidR="00431950" w:rsidRPr="008C0B15" w:rsidRDefault="00C42EF4" w:rsidP="008C0B15">
      <w:pPr>
        <w:rPr>
          <w:sz w:val="24"/>
          <w:szCs w:val="24"/>
          <w:u w:val="single"/>
        </w:rPr>
      </w:pPr>
      <w:r w:rsidRPr="008C0B15">
        <w:rPr>
          <w:sz w:val="24"/>
          <w:szCs w:val="24"/>
        </w:rPr>
        <w:t xml:space="preserve">1.2. </w:t>
      </w:r>
      <w:r w:rsidR="00521EDB" w:rsidRPr="008C0B15">
        <w:rPr>
          <w:sz w:val="24"/>
          <w:szCs w:val="24"/>
        </w:rPr>
        <w:t>Юридический, фактический адреса</w:t>
      </w:r>
      <w:r w:rsidR="00431950" w:rsidRPr="008C0B15">
        <w:rPr>
          <w:sz w:val="24"/>
          <w:szCs w:val="24"/>
        </w:rPr>
        <w:t xml:space="preserve">: </w:t>
      </w:r>
      <w:r w:rsidR="00556C0E">
        <w:rPr>
          <w:sz w:val="24"/>
          <w:szCs w:val="24"/>
          <w:u w:val="single"/>
        </w:rPr>
        <w:t xml:space="preserve">446970,Самарская </w:t>
      </w:r>
      <w:proofErr w:type="spellStart"/>
      <w:r w:rsidR="00556C0E">
        <w:rPr>
          <w:sz w:val="24"/>
          <w:szCs w:val="24"/>
          <w:u w:val="single"/>
        </w:rPr>
        <w:t>область,Камышлинский</w:t>
      </w:r>
      <w:proofErr w:type="spellEnd"/>
      <w:r w:rsidR="00556C0E">
        <w:rPr>
          <w:sz w:val="24"/>
          <w:szCs w:val="24"/>
          <w:u w:val="single"/>
        </w:rPr>
        <w:t xml:space="preserve"> ра</w:t>
      </w:r>
      <w:r w:rsidR="00556C0E">
        <w:rPr>
          <w:sz w:val="24"/>
          <w:szCs w:val="24"/>
          <w:u w:val="single"/>
        </w:rPr>
        <w:t>й</w:t>
      </w:r>
      <w:r w:rsidR="00556C0E">
        <w:rPr>
          <w:sz w:val="24"/>
          <w:szCs w:val="24"/>
          <w:u w:val="single"/>
        </w:rPr>
        <w:t>он,с</w:t>
      </w:r>
      <w:proofErr w:type="gramStart"/>
      <w:r w:rsidR="00556C0E">
        <w:rPr>
          <w:sz w:val="24"/>
          <w:szCs w:val="24"/>
          <w:u w:val="single"/>
        </w:rPr>
        <w:t>.К</w:t>
      </w:r>
      <w:proofErr w:type="gramEnd"/>
      <w:r w:rsidR="00556C0E">
        <w:rPr>
          <w:sz w:val="24"/>
          <w:szCs w:val="24"/>
          <w:u w:val="single"/>
        </w:rPr>
        <w:t>амышла,ул.Победы,131</w:t>
      </w:r>
    </w:p>
    <w:p w:rsidR="00521EDB" w:rsidRPr="008C0B15" w:rsidRDefault="00521EDB" w:rsidP="008C0B15">
      <w:pPr>
        <w:rPr>
          <w:sz w:val="24"/>
          <w:szCs w:val="24"/>
        </w:rPr>
      </w:pPr>
      <w:r w:rsidRPr="008C0B15">
        <w:rPr>
          <w:sz w:val="24"/>
          <w:szCs w:val="24"/>
        </w:rPr>
        <w:t>1.</w:t>
      </w:r>
      <w:r w:rsidR="0067028A" w:rsidRPr="008C0B15">
        <w:rPr>
          <w:sz w:val="24"/>
          <w:szCs w:val="24"/>
        </w:rPr>
        <w:t>3</w:t>
      </w:r>
      <w:r w:rsidRPr="008C0B15">
        <w:rPr>
          <w:sz w:val="24"/>
          <w:szCs w:val="24"/>
        </w:rPr>
        <w:t>. Год основания</w:t>
      </w:r>
      <w:r w:rsidR="00BD7D1C" w:rsidRPr="008C0B15">
        <w:rPr>
          <w:sz w:val="24"/>
          <w:szCs w:val="24"/>
        </w:rPr>
        <w:t xml:space="preserve"> ОУ</w:t>
      </w:r>
      <w:r w:rsidR="00431950" w:rsidRPr="008C0B15">
        <w:rPr>
          <w:sz w:val="24"/>
          <w:szCs w:val="24"/>
        </w:rPr>
        <w:t xml:space="preserve"> _</w:t>
      </w:r>
      <w:r w:rsidRPr="008C0B15">
        <w:rPr>
          <w:sz w:val="24"/>
          <w:szCs w:val="24"/>
        </w:rPr>
        <w:t>_</w:t>
      </w:r>
      <w:r w:rsidR="0049594E">
        <w:rPr>
          <w:sz w:val="24"/>
          <w:szCs w:val="24"/>
          <w:u w:val="single"/>
        </w:rPr>
        <w:t>1964</w:t>
      </w:r>
      <w:r w:rsidR="00431950" w:rsidRPr="008C0B15">
        <w:rPr>
          <w:sz w:val="24"/>
          <w:szCs w:val="24"/>
          <w:u w:val="single"/>
        </w:rPr>
        <w:t xml:space="preserve"> год</w:t>
      </w:r>
      <w:r w:rsidR="00431950" w:rsidRPr="008C0B15">
        <w:rPr>
          <w:sz w:val="24"/>
          <w:szCs w:val="24"/>
        </w:rPr>
        <w:t>__</w:t>
      </w:r>
    </w:p>
    <w:p w:rsidR="00521EDB" w:rsidRPr="008C0B15" w:rsidRDefault="00521EDB" w:rsidP="008C0B15">
      <w:pPr>
        <w:rPr>
          <w:sz w:val="24"/>
          <w:szCs w:val="24"/>
          <w:u w:val="single"/>
        </w:rPr>
      </w:pPr>
      <w:r w:rsidRPr="008C0B15">
        <w:rPr>
          <w:sz w:val="24"/>
          <w:szCs w:val="24"/>
        </w:rPr>
        <w:t>1.</w:t>
      </w:r>
      <w:r w:rsidR="0067028A" w:rsidRPr="008C0B15">
        <w:rPr>
          <w:sz w:val="24"/>
          <w:szCs w:val="24"/>
        </w:rPr>
        <w:t>4</w:t>
      </w:r>
      <w:r w:rsidR="00431950" w:rsidRPr="008C0B15">
        <w:rPr>
          <w:sz w:val="24"/>
          <w:szCs w:val="24"/>
        </w:rPr>
        <w:t xml:space="preserve">. Телефоны </w:t>
      </w:r>
      <w:r w:rsidR="0049594E">
        <w:rPr>
          <w:sz w:val="24"/>
          <w:szCs w:val="24"/>
          <w:u w:val="single"/>
        </w:rPr>
        <w:t>.(84664) 33608</w:t>
      </w:r>
    </w:p>
    <w:p w:rsidR="00521EDB" w:rsidRPr="0049594E" w:rsidRDefault="00521EDB" w:rsidP="0049594E">
      <w:pPr>
        <w:jc w:val="both"/>
        <w:rPr>
          <w:sz w:val="24"/>
          <w:szCs w:val="24"/>
          <w:u w:val="single"/>
        </w:rPr>
      </w:pPr>
      <w:r w:rsidRPr="008C0B15">
        <w:rPr>
          <w:sz w:val="24"/>
          <w:szCs w:val="24"/>
        </w:rPr>
        <w:t>1.</w:t>
      </w:r>
      <w:r w:rsidR="0067028A" w:rsidRPr="008C0B15">
        <w:rPr>
          <w:sz w:val="24"/>
          <w:szCs w:val="24"/>
        </w:rPr>
        <w:t>5</w:t>
      </w:r>
      <w:r w:rsidRPr="008C0B15">
        <w:rPr>
          <w:sz w:val="24"/>
          <w:szCs w:val="24"/>
        </w:rPr>
        <w:t xml:space="preserve">. </w:t>
      </w:r>
      <w:r w:rsidRPr="008C0B15">
        <w:rPr>
          <w:sz w:val="24"/>
          <w:szCs w:val="24"/>
          <w:lang w:val="en-US"/>
        </w:rPr>
        <w:t>E</w:t>
      </w:r>
      <w:r w:rsidRPr="008C0B15">
        <w:rPr>
          <w:sz w:val="24"/>
          <w:szCs w:val="24"/>
        </w:rPr>
        <w:t>-</w:t>
      </w:r>
      <w:r w:rsidRPr="008C0B15">
        <w:rPr>
          <w:sz w:val="24"/>
          <w:szCs w:val="24"/>
          <w:lang w:val="en-US"/>
        </w:rPr>
        <w:t>mail</w:t>
      </w:r>
      <w:r w:rsidRPr="008C0B15">
        <w:rPr>
          <w:sz w:val="24"/>
          <w:szCs w:val="24"/>
        </w:rPr>
        <w:t xml:space="preserve"> </w:t>
      </w:r>
      <w:r w:rsidR="00431950" w:rsidRPr="008C0B15">
        <w:rPr>
          <w:sz w:val="24"/>
          <w:szCs w:val="24"/>
        </w:rPr>
        <w:t xml:space="preserve">   </w:t>
      </w:r>
      <w:hyperlink r:id="rId7" w:history="1">
        <w:r w:rsidR="0049594E" w:rsidRPr="009358C1">
          <w:rPr>
            <w:rStyle w:val="ae"/>
            <w:b/>
            <w:sz w:val="24"/>
            <w:szCs w:val="24"/>
            <w:lang w:val="en-US"/>
          </w:rPr>
          <w:t>kaminter</w:t>
        </w:r>
        <w:r w:rsidR="0049594E" w:rsidRPr="009358C1">
          <w:rPr>
            <w:rStyle w:val="ae"/>
            <w:b/>
            <w:sz w:val="24"/>
            <w:szCs w:val="24"/>
          </w:rPr>
          <w:t>@</w:t>
        </w:r>
        <w:r w:rsidR="0049594E" w:rsidRPr="009358C1">
          <w:rPr>
            <w:rStyle w:val="ae"/>
            <w:b/>
            <w:sz w:val="24"/>
            <w:szCs w:val="24"/>
            <w:lang w:val="en-US"/>
          </w:rPr>
          <w:t>samtel</w:t>
        </w:r>
        <w:r w:rsidR="0049594E" w:rsidRPr="009358C1">
          <w:rPr>
            <w:rStyle w:val="ae"/>
            <w:b/>
            <w:sz w:val="24"/>
            <w:szCs w:val="24"/>
          </w:rPr>
          <w:t>.</w:t>
        </w:r>
        <w:r w:rsidR="0049594E" w:rsidRPr="009358C1">
          <w:rPr>
            <w:rStyle w:val="ae"/>
            <w:b/>
            <w:sz w:val="24"/>
            <w:szCs w:val="24"/>
            <w:lang w:val="en-US"/>
          </w:rPr>
          <w:t>ru</w:t>
        </w:r>
      </w:hyperlink>
    </w:p>
    <w:p w:rsidR="00521EDB" w:rsidRPr="008C0B15" w:rsidRDefault="00521EDB" w:rsidP="008C0B15">
      <w:pPr>
        <w:rPr>
          <w:sz w:val="24"/>
          <w:szCs w:val="24"/>
        </w:rPr>
      </w:pPr>
      <w:r w:rsidRPr="008C0B15">
        <w:rPr>
          <w:sz w:val="24"/>
          <w:szCs w:val="24"/>
        </w:rPr>
        <w:t>1.</w:t>
      </w:r>
      <w:r w:rsidR="0049594E" w:rsidRPr="0049594E">
        <w:rPr>
          <w:sz w:val="24"/>
          <w:szCs w:val="24"/>
        </w:rPr>
        <w:t>6</w:t>
      </w:r>
      <w:r w:rsidR="00431950" w:rsidRPr="008C0B15">
        <w:rPr>
          <w:sz w:val="24"/>
          <w:szCs w:val="24"/>
        </w:rPr>
        <w:t>. Лицензия: серия __</w:t>
      </w:r>
      <w:r w:rsidR="00431950" w:rsidRPr="008C0B15">
        <w:rPr>
          <w:sz w:val="24"/>
          <w:szCs w:val="24"/>
          <w:u w:val="single"/>
        </w:rPr>
        <w:t>РО_</w:t>
      </w:r>
      <w:r w:rsidRPr="008C0B15">
        <w:rPr>
          <w:sz w:val="24"/>
          <w:szCs w:val="24"/>
        </w:rPr>
        <w:t>___, номер ___</w:t>
      </w:r>
      <w:r w:rsidR="00574932" w:rsidRPr="008C0B15">
        <w:rPr>
          <w:sz w:val="24"/>
          <w:szCs w:val="24"/>
          <w:u w:val="single"/>
        </w:rPr>
        <w:t>0</w:t>
      </w:r>
      <w:r w:rsidR="00431950" w:rsidRPr="008C0B15">
        <w:rPr>
          <w:sz w:val="24"/>
          <w:szCs w:val="24"/>
          <w:u w:val="single"/>
        </w:rPr>
        <w:t>4</w:t>
      </w:r>
      <w:r w:rsidR="0049594E">
        <w:rPr>
          <w:sz w:val="24"/>
          <w:szCs w:val="24"/>
          <w:u w:val="single"/>
        </w:rPr>
        <w:t>8440</w:t>
      </w:r>
      <w:r w:rsidRPr="008C0B15">
        <w:rPr>
          <w:sz w:val="24"/>
          <w:szCs w:val="24"/>
        </w:rPr>
        <w:t>_______, дата выдачи ___</w:t>
      </w:r>
      <w:r w:rsidR="0049594E">
        <w:rPr>
          <w:sz w:val="24"/>
          <w:szCs w:val="24"/>
          <w:u w:val="single"/>
        </w:rPr>
        <w:t>26.04</w:t>
      </w:r>
      <w:r w:rsidR="00431950" w:rsidRPr="008C0B15">
        <w:rPr>
          <w:sz w:val="24"/>
          <w:szCs w:val="24"/>
          <w:u w:val="single"/>
        </w:rPr>
        <w:t>.12</w:t>
      </w:r>
      <w:r w:rsidR="00431950" w:rsidRPr="008C0B15">
        <w:rPr>
          <w:sz w:val="24"/>
          <w:szCs w:val="24"/>
        </w:rPr>
        <w:t>__</w:t>
      </w:r>
    </w:p>
    <w:p w:rsidR="00521EDB" w:rsidRPr="008C0B15" w:rsidRDefault="00521EDB" w:rsidP="008C0B15">
      <w:pPr>
        <w:rPr>
          <w:sz w:val="24"/>
          <w:szCs w:val="24"/>
          <w:u w:val="single"/>
        </w:rPr>
      </w:pPr>
      <w:r w:rsidRPr="008C0B15">
        <w:rPr>
          <w:sz w:val="24"/>
          <w:szCs w:val="24"/>
        </w:rPr>
        <w:t>сро</w:t>
      </w:r>
      <w:r w:rsidR="00574932" w:rsidRPr="008C0B15">
        <w:rPr>
          <w:sz w:val="24"/>
          <w:szCs w:val="24"/>
        </w:rPr>
        <w:t xml:space="preserve">к действия </w:t>
      </w:r>
      <w:proofErr w:type="spellStart"/>
      <w:r w:rsidR="00574932" w:rsidRPr="008C0B15">
        <w:rPr>
          <w:sz w:val="24"/>
          <w:szCs w:val="24"/>
        </w:rPr>
        <w:t>__</w:t>
      </w:r>
      <w:r w:rsidR="00574932" w:rsidRPr="008C0B15">
        <w:rPr>
          <w:sz w:val="24"/>
          <w:szCs w:val="24"/>
          <w:u w:val="single"/>
        </w:rPr>
        <w:t>бессрочно___</w:t>
      </w:r>
      <w:proofErr w:type="spellEnd"/>
      <w:r w:rsidRPr="008C0B15">
        <w:rPr>
          <w:sz w:val="24"/>
          <w:szCs w:val="24"/>
        </w:rPr>
        <w:t xml:space="preserve">, кем </w:t>
      </w:r>
      <w:proofErr w:type="gramStart"/>
      <w:r w:rsidRPr="008C0B15">
        <w:rPr>
          <w:sz w:val="24"/>
          <w:szCs w:val="24"/>
        </w:rPr>
        <w:t>выдана</w:t>
      </w:r>
      <w:proofErr w:type="gramEnd"/>
      <w:r w:rsidR="00574932" w:rsidRPr="008C0B15">
        <w:rPr>
          <w:sz w:val="24"/>
          <w:szCs w:val="24"/>
        </w:rPr>
        <w:t xml:space="preserve">  </w:t>
      </w:r>
      <w:proofErr w:type="spellStart"/>
      <w:r w:rsidR="00574932" w:rsidRPr="008C0B15">
        <w:rPr>
          <w:sz w:val="24"/>
          <w:szCs w:val="24"/>
        </w:rPr>
        <w:t>_</w:t>
      </w:r>
      <w:r w:rsidR="00574932" w:rsidRPr="008C0B15">
        <w:rPr>
          <w:sz w:val="24"/>
          <w:szCs w:val="24"/>
          <w:u w:val="single"/>
        </w:rPr>
        <w:t>министерство</w:t>
      </w:r>
      <w:proofErr w:type="spellEnd"/>
      <w:r w:rsidR="00574932" w:rsidRPr="008C0B15">
        <w:rPr>
          <w:sz w:val="24"/>
          <w:szCs w:val="24"/>
          <w:u w:val="single"/>
        </w:rPr>
        <w:t xml:space="preserve"> образования и науки Самарской области</w:t>
      </w:r>
    </w:p>
    <w:p w:rsidR="001E6B86" w:rsidRPr="008C0B15" w:rsidRDefault="00EE5139" w:rsidP="008C0B15">
      <w:pPr>
        <w:rPr>
          <w:sz w:val="24"/>
          <w:szCs w:val="24"/>
        </w:rPr>
      </w:pPr>
      <w:r w:rsidRPr="008C0B15">
        <w:rPr>
          <w:sz w:val="24"/>
          <w:szCs w:val="24"/>
        </w:rPr>
        <w:t>1.</w:t>
      </w:r>
      <w:r w:rsidR="0049594E" w:rsidRPr="0049594E">
        <w:rPr>
          <w:sz w:val="24"/>
          <w:szCs w:val="24"/>
        </w:rPr>
        <w:t>7</w:t>
      </w:r>
      <w:r w:rsidRPr="008C0B15">
        <w:rPr>
          <w:sz w:val="24"/>
          <w:szCs w:val="24"/>
        </w:rPr>
        <w:t xml:space="preserve">. </w:t>
      </w:r>
      <w:r w:rsidR="001E6B86" w:rsidRPr="008C0B15">
        <w:rPr>
          <w:sz w:val="24"/>
          <w:szCs w:val="24"/>
        </w:rPr>
        <w:t xml:space="preserve">Действующий статус ОУ: </w:t>
      </w:r>
    </w:p>
    <w:p w:rsidR="00C40B55" w:rsidRPr="008C0B15" w:rsidRDefault="00C40B55" w:rsidP="008C0B15">
      <w:pPr>
        <w:rPr>
          <w:sz w:val="24"/>
          <w:szCs w:val="24"/>
        </w:rPr>
      </w:pPr>
      <w:r w:rsidRPr="008C0B15">
        <w:rPr>
          <w:sz w:val="24"/>
          <w:szCs w:val="24"/>
        </w:rPr>
        <w:t>тип Учреждения: общеобразовательное учреждение.</w:t>
      </w:r>
    </w:p>
    <w:p w:rsidR="00C40B55" w:rsidRPr="008C0B15" w:rsidRDefault="00CB2646" w:rsidP="008C0B15">
      <w:pPr>
        <w:rPr>
          <w:sz w:val="24"/>
          <w:szCs w:val="24"/>
          <w:u w:val="single"/>
        </w:rPr>
      </w:pPr>
      <w:r w:rsidRPr="008C0B15">
        <w:rPr>
          <w:sz w:val="24"/>
          <w:szCs w:val="24"/>
        </w:rPr>
        <w:t>1.</w:t>
      </w:r>
      <w:r w:rsidR="0049594E" w:rsidRPr="0049594E">
        <w:rPr>
          <w:sz w:val="24"/>
          <w:szCs w:val="24"/>
        </w:rPr>
        <w:t>8</w:t>
      </w:r>
      <w:r w:rsidRPr="008C0B15">
        <w:rPr>
          <w:sz w:val="24"/>
          <w:szCs w:val="24"/>
        </w:rPr>
        <w:t>.Учредите</w:t>
      </w:r>
      <w:r w:rsidR="00574932" w:rsidRPr="008C0B15">
        <w:rPr>
          <w:sz w:val="24"/>
          <w:szCs w:val="24"/>
        </w:rPr>
        <w:t xml:space="preserve">ль (ли) </w:t>
      </w:r>
      <w:proofErr w:type="spellStart"/>
      <w:r w:rsidR="00574932" w:rsidRPr="008C0B15">
        <w:rPr>
          <w:sz w:val="24"/>
          <w:szCs w:val="24"/>
        </w:rPr>
        <w:t>_</w:t>
      </w:r>
      <w:r w:rsidR="0050792A" w:rsidRPr="008C0B15">
        <w:rPr>
          <w:sz w:val="24"/>
          <w:szCs w:val="24"/>
          <w:u w:val="single"/>
        </w:rPr>
        <w:t>М</w:t>
      </w:r>
      <w:r w:rsidR="007D3AA9" w:rsidRPr="008C0B15">
        <w:rPr>
          <w:sz w:val="24"/>
          <w:szCs w:val="24"/>
          <w:u w:val="single"/>
        </w:rPr>
        <w:t>инистерство</w:t>
      </w:r>
      <w:proofErr w:type="spellEnd"/>
      <w:r w:rsidR="007D3AA9" w:rsidRPr="008C0B15">
        <w:rPr>
          <w:sz w:val="24"/>
          <w:szCs w:val="24"/>
          <w:u w:val="single"/>
        </w:rPr>
        <w:t xml:space="preserve"> имущественн</w:t>
      </w:r>
      <w:r w:rsidR="0050792A" w:rsidRPr="008C0B15">
        <w:rPr>
          <w:sz w:val="24"/>
          <w:szCs w:val="24"/>
          <w:u w:val="single"/>
        </w:rPr>
        <w:t>ых отношений Самарской области,</w:t>
      </w:r>
    </w:p>
    <w:p w:rsidR="00CB2646" w:rsidRPr="008C0B15" w:rsidRDefault="0050792A" w:rsidP="008C0B15">
      <w:pPr>
        <w:rPr>
          <w:sz w:val="24"/>
          <w:szCs w:val="24"/>
          <w:u w:val="single"/>
        </w:rPr>
      </w:pPr>
      <w:r w:rsidRPr="008C0B15">
        <w:rPr>
          <w:sz w:val="24"/>
          <w:szCs w:val="24"/>
          <w:u w:val="single"/>
        </w:rPr>
        <w:t>М</w:t>
      </w:r>
      <w:r w:rsidR="007D3AA9" w:rsidRPr="008C0B15">
        <w:rPr>
          <w:sz w:val="24"/>
          <w:szCs w:val="24"/>
          <w:u w:val="single"/>
        </w:rPr>
        <w:t>инистерст</w:t>
      </w:r>
      <w:r w:rsidRPr="008C0B15">
        <w:rPr>
          <w:sz w:val="24"/>
          <w:szCs w:val="24"/>
          <w:u w:val="single"/>
        </w:rPr>
        <w:t xml:space="preserve">во образования и науки </w:t>
      </w:r>
      <w:r w:rsidR="007D3AA9" w:rsidRPr="008C0B15">
        <w:rPr>
          <w:sz w:val="24"/>
          <w:szCs w:val="24"/>
          <w:u w:val="single"/>
        </w:rPr>
        <w:t>Самарской области.</w:t>
      </w:r>
    </w:p>
    <w:p w:rsidR="00A946FB" w:rsidRPr="008C0B15" w:rsidRDefault="0049594E" w:rsidP="008C0B15">
      <w:pPr>
        <w:rPr>
          <w:sz w:val="24"/>
          <w:szCs w:val="24"/>
        </w:rPr>
      </w:pPr>
      <w:r>
        <w:rPr>
          <w:sz w:val="24"/>
          <w:szCs w:val="24"/>
        </w:rPr>
        <w:t>1.</w:t>
      </w:r>
      <w:r>
        <w:rPr>
          <w:sz w:val="24"/>
          <w:szCs w:val="24"/>
          <w:lang w:val="en-US"/>
        </w:rPr>
        <w:t>9</w:t>
      </w:r>
      <w:r w:rsidR="00A946FB" w:rsidRPr="008C0B15">
        <w:rPr>
          <w:sz w:val="24"/>
          <w:szCs w:val="24"/>
        </w:rPr>
        <w:t>. Сведения о наличии филиалов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3421"/>
        <w:gridCol w:w="2738"/>
        <w:gridCol w:w="2740"/>
      </w:tblGrid>
      <w:tr w:rsidR="00A946FB" w:rsidRPr="008C0B15">
        <w:tc>
          <w:tcPr>
            <w:tcW w:w="1067" w:type="dxa"/>
            <w:shd w:val="clear" w:color="auto" w:fill="auto"/>
          </w:tcPr>
          <w:p w:rsidR="00A946FB" w:rsidRPr="008C0B15" w:rsidRDefault="00A946FB" w:rsidP="008C0B15">
            <w:pPr>
              <w:jc w:val="center"/>
              <w:rPr>
                <w:sz w:val="24"/>
                <w:szCs w:val="24"/>
              </w:rPr>
            </w:pPr>
            <w:r w:rsidRPr="008C0B15">
              <w:rPr>
                <w:sz w:val="24"/>
                <w:szCs w:val="24"/>
              </w:rPr>
              <w:t>№</w:t>
            </w:r>
          </w:p>
          <w:p w:rsidR="00A946FB" w:rsidRPr="008C0B15" w:rsidRDefault="00A946FB" w:rsidP="008C0B15">
            <w:pPr>
              <w:jc w:val="center"/>
              <w:rPr>
                <w:sz w:val="24"/>
                <w:szCs w:val="24"/>
              </w:rPr>
            </w:pPr>
            <w:r w:rsidRPr="008C0B15">
              <w:rPr>
                <w:sz w:val="24"/>
                <w:szCs w:val="24"/>
              </w:rPr>
              <w:t xml:space="preserve"> </w:t>
            </w:r>
            <w:proofErr w:type="spellStart"/>
            <w:proofErr w:type="gramStart"/>
            <w:r w:rsidRPr="008C0B15">
              <w:rPr>
                <w:sz w:val="24"/>
                <w:szCs w:val="24"/>
              </w:rPr>
              <w:t>п</w:t>
            </w:r>
            <w:proofErr w:type="spellEnd"/>
            <w:proofErr w:type="gramEnd"/>
            <w:r w:rsidRPr="008C0B15">
              <w:rPr>
                <w:sz w:val="24"/>
                <w:szCs w:val="24"/>
              </w:rPr>
              <w:t>/</w:t>
            </w:r>
            <w:proofErr w:type="spellStart"/>
            <w:r w:rsidRPr="008C0B15">
              <w:rPr>
                <w:sz w:val="24"/>
                <w:szCs w:val="24"/>
              </w:rPr>
              <w:t>п</w:t>
            </w:r>
            <w:proofErr w:type="spellEnd"/>
          </w:p>
        </w:tc>
        <w:tc>
          <w:tcPr>
            <w:tcW w:w="3436" w:type="dxa"/>
            <w:shd w:val="clear" w:color="auto" w:fill="auto"/>
          </w:tcPr>
          <w:p w:rsidR="00A946FB" w:rsidRPr="008C0B15" w:rsidRDefault="00A946FB" w:rsidP="008C0B15">
            <w:pPr>
              <w:jc w:val="center"/>
              <w:rPr>
                <w:sz w:val="24"/>
                <w:szCs w:val="24"/>
              </w:rPr>
            </w:pPr>
            <w:r w:rsidRPr="008C0B15">
              <w:rPr>
                <w:sz w:val="24"/>
                <w:szCs w:val="24"/>
              </w:rPr>
              <w:t>Полное наименование фили</w:t>
            </w:r>
            <w:r w:rsidRPr="008C0B15">
              <w:rPr>
                <w:sz w:val="24"/>
                <w:szCs w:val="24"/>
              </w:rPr>
              <w:t>а</w:t>
            </w:r>
            <w:r w:rsidRPr="008C0B15">
              <w:rPr>
                <w:sz w:val="24"/>
                <w:szCs w:val="24"/>
              </w:rPr>
              <w:t>ла</w:t>
            </w:r>
          </w:p>
        </w:tc>
        <w:tc>
          <w:tcPr>
            <w:tcW w:w="2747" w:type="dxa"/>
            <w:shd w:val="clear" w:color="auto" w:fill="auto"/>
          </w:tcPr>
          <w:p w:rsidR="00A946FB" w:rsidRPr="008C0B15" w:rsidRDefault="00A946FB" w:rsidP="008C0B15">
            <w:pPr>
              <w:jc w:val="center"/>
              <w:rPr>
                <w:sz w:val="24"/>
                <w:szCs w:val="24"/>
              </w:rPr>
            </w:pPr>
            <w:r w:rsidRPr="008C0B15">
              <w:rPr>
                <w:sz w:val="24"/>
                <w:szCs w:val="24"/>
              </w:rPr>
              <w:t>Юридический, фактич</w:t>
            </w:r>
            <w:r w:rsidRPr="008C0B15">
              <w:rPr>
                <w:sz w:val="24"/>
                <w:szCs w:val="24"/>
              </w:rPr>
              <w:t>е</w:t>
            </w:r>
            <w:r w:rsidRPr="008C0B15">
              <w:rPr>
                <w:sz w:val="24"/>
                <w:szCs w:val="24"/>
              </w:rPr>
              <w:t>ский адреса филиалов</w:t>
            </w:r>
          </w:p>
        </w:tc>
        <w:tc>
          <w:tcPr>
            <w:tcW w:w="2747" w:type="dxa"/>
            <w:shd w:val="clear" w:color="auto" w:fill="auto"/>
          </w:tcPr>
          <w:p w:rsidR="00A946FB" w:rsidRPr="008C0B15" w:rsidRDefault="00A946FB" w:rsidP="008C0B15">
            <w:pPr>
              <w:jc w:val="center"/>
              <w:rPr>
                <w:sz w:val="24"/>
                <w:szCs w:val="24"/>
              </w:rPr>
            </w:pPr>
            <w:r w:rsidRPr="008C0B15">
              <w:rPr>
                <w:sz w:val="24"/>
                <w:szCs w:val="24"/>
              </w:rPr>
              <w:t>Реализуемые образов</w:t>
            </w:r>
            <w:r w:rsidRPr="008C0B15">
              <w:rPr>
                <w:sz w:val="24"/>
                <w:szCs w:val="24"/>
              </w:rPr>
              <w:t>а</w:t>
            </w:r>
            <w:r w:rsidRPr="008C0B15">
              <w:rPr>
                <w:sz w:val="24"/>
                <w:szCs w:val="24"/>
              </w:rPr>
              <w:t>тельные программы</w:t>
            </w:r>
          </w:p>
        </w:tc>
      </w:tr>
      <w:tr w:rsidR="00A946FB" w:rsidRPr="008C0B15">
        <w:tc>
          <w:tcPr>
            <w:tcW w:w="1067" w:type="dxa"/>
            <w:shd w:val="clear" w:color="auto" w:fill="auto"/>
          </w:tcPr>
          <w:p w:rsidR="00A946FB" w:rsidRPr="008C0B15" w:rsidRDefault="00A946FB" w:rsidP="008C0B15">
            <w:pPr>
              <w:jc w:val="center"/>
              <w:rPr>
                <w:sz w:val="24"/>
                <w:szCs w:val="24"/>
              </w:rPr>
            </w:pPr>
            <w:r w:rsidRPr="008C0B15">
              <w:rPr>
                <w:sz w:val="24"/>
                <w:szCs w:val="24"/>
              </w:rPr>
              <w:t>1</w:t>
            </w:r>
          </w:p>
        </w:tc>
        <w:tc>
          <w:tcPr>
            <w:tcW w:w="3436" w:type="dxa"/>
            <w:shd w:val="clear" w:color="auto" w:fill="auto"/>
          </w:tcPr>
          <w:p w:rsidR="00A946FB" w:rsidRPr="008C0B15" w:rsidRDefault="00A946FB" w:rsidP="008C0B15">
            <w:pPr>
              <w:jc w:val="center"/>
              <w:rPr>
                <w:sz w:val="24"/>
                <w:szCs w:val="24"/>
              </w:rPr>
            </w:pPr>
            <w:r w:rsidRPr="008C0B15">
              <w:rPr>
                <w:sz w:val="24"/>
                <w:szCs w:val="24"/>
              </w:rPr>
              <w:t>2</w:t>
            </w:r>
          </w:p>
        </w:tc>
        <w:tc>
          <w:tcPr>
            <w:tcW w:w="2747" w:type="dxa"/>
            <w:shd w:val="clear" w:color="auto" w:fill="auto"/>
          </w:tcPr>
          <w:p w:rsidR="00A946FB" w:rsidRPr="008C0B15" w:rsidRDefault="00A946FB" w:rsidP="008C0B15">
            <w:pPr>
              <w:jc w:val="center"/>
              <w:rPr>
                <w:sz w:val="24"/>
                <w:szCs w:val="24"/>
              </w:rPr>
            </w:pPr>
          </w:p>
        </w:tc>
        <w:tc>
          <w:tcPr>
            <w:tcW w:w="2747" w:type="dxa"/>
            <w:shd w:val="clear" w:color="auto" w:fill="auto"/>
          </w:tcPr>
          <w:p w:rsidR="00A946FB" w:rsidRPr="008C0B15" w:rsidRDefault="00A946FB" w:rsidP="008C0B15">
            <w:pPr>
              <w:jc w:val="center"/>
              <w:rPr>
                <w:sz w:val="24"/>
                <w:szCs w:val="24"/>
              </w:rPr>
            </w:pPr>
          </w:p>
        </w:tc>
      </w:tr>
      <w:tr w:rsidR="00A946FB" w:rsidRPr="008C0B15">
        <w:tc>
          <w:tcPr>
            <w:tcW w:w="1067" w:type="dxa"/>
            <w:shd w:val="clear" w:color="auto" w:fill="auto"/>
          </w:tcPr>
          <w:p w:rsidR="00A946FB" w:rsidRPr="008C0B15" w:rsidRDefault="00A946FB" w:rsidP="008C0B15">
            <w:pPr>
              <w:jc w:val="center"/>
              <w:rPr>
                <w:sz w:val="24"/>
                <w:szCs w:val="24"/>
              </w:rPr>
            </w:pPr>
          </w:p>
        </w:tc>
        <w:tc>
          <w:tcPr>
            <w:tcW w:w="3436" w:type="dxa"/>
            <w:shd w:val="clear" w:color="auto" w:fill="auto"/>
          </w:tcPr>
          <w:p w:rsidR="00A946FB" w:rsidRPr="008C0B15" w:rsidRDefault="007D3AA9" w:rsidP="008C0B15">
            <w:pPr>
              <w:rPr>
                <w:i/>
                <w:sz w:val="24"/>
                <w:szCs w:val="24"/>
              </w:rPr>
            </w:pPr>
            <w:r w:rsidRPr="008C0B15">
              <w:rPr>
                <w:i/>
                <w:sz w:val="24"/>
                <w:szCs w:val="24"/>
              </w:rPr>
              <w:t>Филиалы отсутствуют</w:t>
            </w:r>
          </w:p>
        </w:tc>
        <w:tc>
          <w:tcPr>
            <w:tcW w:w="2747" w:type="dxa"/>
            <w:shd w:val="clear" w:color="auto" w:fill="auto"/>
          </w:tcPr>
          <w:p w:rsidR="00A946FB" w:rsidRPr="008C0B15" w:rsidRDefault="007D3AA9" w:rsidP="008C0B15">
            <w:pPr>
              <w:jc w:val="center"/>
              <w:rPr>
                <w:sz w:val="24"/>
                <w:szCs w:val="24"/>
              </w:rPr>
            </w:pPr>
            <w:r w:rsidRPr="008C0B15">
              <w:rPr>
                <w:sz w:val="24"/>
                <w:szCs w:val="24"/>
              </w:rPr>
              <w:t>-</w:t>
            </w:r>
          </w:p>
        </w:tc>
        <w:tc>
          <w:tcPr>
            <w:tcW w:w="2747" w:type="dxa"/>
            <w:shd w:val="clear" w:color="auto" w:fill="auto"/>
          </w:tcPr>
          <w:p w:rsidR="00A946FB" w:rsidRPr="008C0B15" w:rsidRDefault="007D3AA9" w:rsidP="008C0B15">
            <w:pPr>
              <w:jc w:val="center"/>
              <w:rPr>
                <w:sz w:val="24"/>
                <w:szCs w:val="24"/>
              </w:rPr>
            </w:pPr>
            <w:r w:rsidRPr="008C0B15">
              <w:rPr>
                <w:sz w:val="24"/>
                <w:szCs w:val="24"/>
              </w:rPr>
              <w:t>-</w:t>
            </w:r>
          </w:p>
        </w:tc>
      </w:tr>
    </w:tbl>
    <w:p w:rsidR="0035142F" w:rsidRDefault="0035142F" w:rsidP="008C0B15">
      <w:pPr>
        <w:jc w:val="both"/>
        <w:rPr>
          <w:sz w:val="24"/>
          <w:szCs w:val="24"/>
          <w:lang w:val="en-US"/>
        </w:rPr>
      </w:pPr>
    </w:p>
    <w:p w:rsidR="00D461ED" w:rsidRDefault="00D461ED" w:rsidP="00D461ED">
      <w:pPr>
        <w:jc w:val="both"/>
        <w:rPr>
          <w:sz w:val="24"/>
          <w:szCs w:val="24"/>
        </w:rPr>
      </w:pPr>
      <w:r w:rsidRPr="00C611D6">
        <w:rPr>
          <w:sz w:val="24"/>
          <w:szCs w:val="24"/>
        </w:rPr>
        <w:t>Школа имеет все условия для осуществления образовательного процесса. Имеется 12 уче</w:t>
      </w:r>
      <w:r w:rsidRPr="00C611D6">
        <w:rPr>
          <w:sz w:val="24"/>
          <w:szCs w:val="24"/>
        </w:rPr>
        <w:t>б</w:t>
      </w:r>
      <w:r w:rsidRPr="00C611D6">
        <w:rPr>
          <w:sz w:val="24"/>
          <w:szCs w:val="24"/>
        </w:rPr>
        <w:t>ных кабинетов, 4 мастерских: обувная, столярная, 2 швейных, в которых тепло и светло. При школе имеется сад, который был обновлен при реализации проекта «Сад моей мечты». В школе-интернате  центральное водоснабжение и отопление, имеется столовая на 80 посадо</w:t>
      </w:r>
      <w:r w:rsidRPr="00C611D6">
        <w:rPr>
          <w:sz w:val="24"/>
          <w:szCs w:val="24"/>
        </w:rPr>
        <w:t>ч</w:t>
      </w:r>
      <w:r w:rsidRPr="00C611D6">
        <w:rPr>
          <w:sz w:val="24"/>
          <w:szCs w:val="24"/>
        </w:rPr>
        <w:t>ных мест, пищеблок укомплектован оборудованием и посудой,  медицинский блок с проц</w:t>
      </w:r>
      <w:r w:rsidRPr="00C611D6">
        <w:rPr>
          <w:sz w:val="24"/>
          <w:szCs w:val="24"/>
        </w:rPr>
        <w:t>е</w:t>
      </w:r>
      <w:r w:rsidRPr="00C611D6">
        <w:rPr>
          <w:sz w:val="24"/>
          <w:szCs w:val="24"/>
        </w:rPr>
        <w:t>дурной комнатой, изолятором, физ. кабинетом, открытая спортивная площадка. Имеется л</w:t>
      </w:r>
      <w:r w:rsidRPr="00C611D6">
        <w:rPr>
          <w:sz w:val="24"/>
          <w:szCs w:val="24"/>
        </w:rPr>
        <w:t>и</w:t>
      </w:r>
      <w:r w:rsidRPr="00C611D6">
        <w:rPr>
          <w:sz w:val="24"/>
          <w:szCs w:val="24"/>
        </w:rPr>
        <w:t xml:space="preserve">цензия на осуществление медицинской деятельности в школе-интернате от 06.07.2010года  серия ФС-1 № 0026309 № ФС-63-01-001162, </w:t>
      </w:r>
      <w:proofErr w:type="gramStart"/>
      <w:r w:rsidRPr="00C611D6">
        <w:rPr>
          <w:sz w:val="24"/>
          <w:szCs w:val="24"/>
        </w:rPr>
        <w:t>регистрационный</w:t>
      </w:r>
      <w:proofErr w:type="gramEnd"/>
      <w:r w:rsidRPr="00C611D6">
        <w:rPr>
          <w:sz w:val="24"/>
          <w:szCs w:val="24"/>
        </w:rPr>
        <w:t xml:space="preserve"> № 102603656576.</w:t>
      </w:r>
    </w:p>
    <w:p w:rsidR="00D461ED" w:rsidRPr="00D461ED" w:rsidRDefault="00D461ED" w:rsidP="008C0B15">
      <w:pPr>
        <w:jc w:val="both"/>
        <w:rPr>
          <w:sz w:val="24"/>
          <w:szCs w:val="24"/>
        </w:rPr>
      </w:pPr>
    </w:p>
    <w:p w:rsidR="0035142F" w:rsidRPr="008C0B15" w:rsidRDefault="0035142F" w:rsidP="008C0B15">
      <w:pPr>
        <w:jc w:val="both"/>
        <w:rPr>
          <w:sz w:val="24"/>
          <w:szCs w:val="24"/>
        </w:rPr>
      </w:pPr>
      <w:r w:rsidRPr="008C0B15">
        <w:rPr>
          <w:sz w:val="24"/>
          <w:szCs w:val="24"/>
        </w:rPr>
        <w:t>1.1</w:t>
      </w:r>
      <w:r w:rsidR="00D461ED" w:rsidRPr="00EF668C">
        <w:rPr>
          <w:sz w:val="24"/>
          <w:szCs w:val="24"/>
        </w:rPr>
        <w:t>0</w:t>
      </w:r>
      <w:r w:rsidRPr="008C0B15">
        <w:rPr>
          <w:sz w:val="24"/>
          <w:szCs w:val="24"/>
        </w:rPr>
        <w:t xml:space="preserve">. </w:t>
      </w:r>
      <w:r w:rsidR="00832FFD" w:rsidRPr="008C0B15">
        <w:rPr>
          <w:b/>
          <w:sz w:val="24"/>
          <w:szCs w:val="24"/>
        </w:rPr>
        <w:t>Структура управления</w:t>
      </w:r>
      <w:r w:rsidR="00336B95" w:rsidRPr="008C0B15">
        <w:rPr>
          <w:b/>
          <w:sz w:val="24"/>
          <w:szCs w:val="24"/>
        </w:rPr>
        <w:t xml:space="preserve"> ОУ</w:t>
      </w:r>
      <w:r w:rsidR="00336B95" w:rsidRPr="008C0B15">
        <w:rPr>
          <w:sz w:val="24"/>
          <w:szCs w:val="24"/>
        </w:rPr>
        <w:t xml:space="preserve"> </w:t>
      </w:r>
      <w:r w:rsidR="0050792A" w:rsidRPr="008C0B15">
        <w:rPr>
          <w:sz w:val="24"/>
          <w:szCs w:val="24"/>
        </w:rPr>
        <w:t>(Приложение 1)</w:t>
      </w:r>
    </w:p>
    <w:p w:rsidR="00784E03" w:rsidRPr="008C0B15" w:rsidRDefault="00784E03" w:rsidP="008C0B15">
      <w:pPr>
        <w:widowControl w:val="0"/>
        <w:ind w:firstLine="709"/>
        <w:jc w:val="both"/>
        <w:rPr>
          <w:sz w:val="24"/>
          <w:szCs w:val="24"/>
        </w:rPr>
      </w:pPr>
      <w:r w:rsidRPr="008C0B15">
        <w:rPr>
          <w:sz w:val="24"/>
          <w:szCs w:val="24"/>
        </w:rPr>
        <w:t>Управление Учреждением осуществляется в соответствии с законодательством Ро</w:t>
      </w:r>
      <w:r w:rsidRPr="008C0B15">
        <w:rPr>
          <w:sz w:val="24"/>
          <w:szCs w:val="24"/>
        </w:rPr>
        <w:t>с</w:t>
      </w:r>
      <w:r w:rsidRPr="008C0B15">
        <w:rPr>
          <w:sz w:val="24"/>
          <w:szCs w:val="24"/>
        </w:rPr>
        <w:lastRenderedPageBreak/>
        <w:t>сийской Федерации и Самарской области, действующим Уставом и на основе сочетания принципов единоначалия и коллегиальности. Единоличным исполнительным органом Учр</w:t>
      </w:r>
      <w:r w:rsidRPr="008C0B15">
        <w:rPr>
          <w:sz w:val="24"/>
          <w:szCs w:val="24"/>
        </w:rPr>
        <w:t>е</w:t>
      </w:r>
      <w:r w:rsidRPr="008C0B15">
        <w:rPr>
          <w:sz w:val="24"/>
          <w:szCs w:val="24"/>
        </w:rPr>
        <w:t>ждения является директор, который осуществляет текущее руководство деятельностью У</w:t>
      </w:r>
      <w:r w:rsidRPr="008C0B15">
        <w:rPr>
          <w:sz w:val="24"/>
          <w:szCs w:val="24"/>
        </w:rPr>
        <w:t>ч</w:t>
      </w:r>
      <w:r w:rsidRPr="008C0B15">
        <w:rPr>
          <w:sz w:val="24"/>
          <w:szCs w:val="24"/>
        </w:rPr>
        <w:t>реждения.</w:t>
      </w:r>
    </w:p>
    <w:p w:rsidR="00C40B55" w:rsidRPr="008C0B15" w:rsidRDefault="00C40B55" w:rsidP="008C0B15">
      <w:pPr>
        <w:widowControl w:val="0"/>
        <w:ind w:firstLine="709"/>
        <w:jc w:val="both"/>
        <w:rPr>
          <w:sz w:val="24"/>
          <w:szCs w:val="24"/>
        </w:rPr>
      </w:pPr>
      <w:r w:rsidRPr="008C0B15">
        <w:rPr>
          <w:sz w:val="24"/>
          <w:szCs w:val="24"/>
        </w:rPr>
        <w:t>Коллегиальными органами управления Учреждения являются:</w:t>
      </w:r>
    </w:p>
    <w:p w:rsidR="00C40B55" w:rsidRPr="008C0B15" w:rsidRDefault="00C40B55" w:rsidP="008C0B15">
      <w:pPr>
        <w:widowControl w:val="0"/>
        <w:ind w:firstLine="709"/>
        <w:jc w:val="both"/>
        <w:rPr>
          <w:sz w:val="24"/>
          <w:szCs w:val="24"/>
        </w:rPr>
      </w:pPr>
      <w:r w:rsidRPr="008C0B15">
        <w:rPr>
          <w:sz w:val="24"/>
          <w:szCs w:val="24"/>
        </w:rPr>
        <w:t>Общее собрание работников Учреждения;</w:t>
      </w:r>
    </w:p>
    <w:p w:rsidR="00C40B55" w:rsidRPr="008C0B15" w:rsidRDefault="00C40B55" w:rsidP="008C0B15">
      <w:pPr>
        <w:widowControl w:val="0"/>
        <w:ind w:firstLine="709"/>
        <w:jc w:val="both"/>
        <w:rPr>
          <w:sz w:val="24"/>
          <w:szCs w:val="24"/>
        </w:rPr>
      </w:pPr>
      <w:r w:rsidRPr="008C0B15">
        <w:rPr>
          <w:sz w:val="24"/>
          <w:szCs w:val="24"/>
        </w:rPr>
        <w:t>Педагогический совет Учреждения;</w:t>
      </w:r>
    </w:p>
    <w:p w:rsidR="00C40B55" w:rsidRPr="008C0B15" w:rsidRDefault="00C40B55" w:rsidP="008C0B15">
      <w:pPr>
        <w:widowControl w:val="0"/>
        <w:ind w:firstLine="709"/>
        <w:jc w:val="both"/>
        <w:rPr>
          <w:sz w:val="24"/>
          <w:szCs w:val="24"/>
        </w:rPr>
      </w:pPr>
      <w:r w:rsidRPr="008C0B15">
        <w:rPr>
          <w:sz w:val="24"/>
          <w:szCs w:val="24"/>
        </w:rPr>
        <w:t>Совет Учреждения.</w:t>
      </w:r>
    </w:p>
    <w:p w:rsidR="00C40B55" w:rsidRPr="008C0B15" w:rsidRDefault="00C40B55" w:rsidP="008C0B15">
      <w:pPr>
        <w:widowControl w:val="0"/>
        <w:ind w:firstLine="709"/>
        <w:jc w:val="both"/>
        <w:rPr>
          <w:sz w:val="24"/>
          <w:szCs w:val="24"/>
        </w:rPr>
      </w:pPr>
      <w:r w:rsidRPr="008C0B15">
        <w:rPr>
          <w:sz w:val="24"/>
          <w:szCs w:val="24"/>
        </w:rPr>
        <w:t>В целях учета мнения обучающихся и педагогических работников по вопросам упра</w:t>
      </w:r>
      <w:r w:rsidRPr="008C0B15">
        <w:rPr>
          <w:sz w:val="24"/>
          <w:szCs w:val="24"/>
        </w:rPr>
        <w:t>в</w:t>
      </w:r>
      <w:r w:rsidRPr="008C0B15">
        <w:rPr>
          <w:sz w:val="24"/>
          <w:szCs w:val="24"/>
        </w:rPr>
        <w:t xml:space="preserve">ления учреждением и при принятии </w:t>
      </w:r>
      <w:proofErr w:type="gramStart"/>
      <w:r w:rsidRPr="008C0B15">
        <w:rPr>
          <w:sz w:val="24"/>
          <w:szCs w:val="24"/>
        </w:rPr>
        <w:t>локальных нормативных актов, затрагивающи</w:t>
      </w:r>
      <w:r w:rsidR="00784E03" w:rsidRPr="008C0B15">
        <w:rPr>
          <w:sz w:val="24"/>
          <w:szCs w:val="24"/>
        </w:rPr>
        <w:t>х их права и законные интересы</w:t>
      </w:r>
      <w:r w:rsidRPr="008C0B15">
        <w:rPr>
          <w:sz w:val="24"/>
          <w:szCs w:val="24"/>
        </w:rPr>
        <w:t xml:space="preserve"> в образовательной ор</w:t>
      </w:r>
      <w:r w:rsidR="00784E03" w:rsidRPr="008C0B15">
        <w:rPr>
          <w:sz w:val="24"/>
          <w:szCs w:val="24"/>
        </w:rPr>
        <w:t>ганизации действует</w:t>
      </w:r>
      <w:proofErr w:type="gramEnd"/>
      <w:r w:rsidRPr="008C0B15">
        <w:rPr>
          <w:sz w:val="24"/>
          <w:szCs w:val="24"/>
        </w:rPr>
        <w:t xml:space="preserve"> </w:t>
      </w:r>
      <w:r w:rsidR="00C43443" w:rsidRPr="008C0B15">
        <w:rPr>
          <w:sz w:val="24"/>
          <w:szCs w:val="24"/>
        </w:rPr>
        <w:t>С</w:t>
      </w:r>
      <w:r w:rsidR="00784E03" w:rsidRPr="008C0B15">
        <w:rPr>
          <w:sz w:val="24"/>
          <w:szCs w:val="24"/>
        </w:rPr>
        <w:t>овет</w:t>
      </w:r>
      <w:r w:rsidRPr="008C0B15">
        <w:rPr>
          <w:sz w:val="24"/>
          <w:szCs w:val="24"/>
        </w:rPr>
        <w:t xml:space="preserve"> </w:t>
      </w:r>
      <w:r w:rsidR="00C43443" w:rsidRPr="008C0B15">
        <w:rPr>
          <w:sz w:val="24"/>
          <w:szCs w:val="24"/>
        </w:rPr>
        <w:t>обучающихся</w:t>
      </w:r>
      <w:r w:rsidR="00784E03" w:rsidRPr="008C0B15">
        <w:rPr>
          <w:sz w:val="24"/>
          <w:szCs w:val="24"/>
        </w:rPr>
        <w:t xml:space="preserve"> и </w:t>
      </w:r>
      <w:r w:rsidR="00C43443" w:rsidRPr="008C0B15">
        <w:rPr>
          <w:sz w:val="24"/>
          <w:szCs w:val="24"/>
        </w:rPr>
        <w:t>П</w:t>
      </w:r>
      <w:r w:rsidRPr="008C0B15">
        <w:rPr>
          <w:sz w:val="24"/>
          <w:szCs w:val="24"/>
        </w:rPr>
        <w:t>р</w:t>
      </w:r>
      <w:r w:rsidRPr="008C0B15">
        <w:rPr>
          <w:sz w:val="24"/>
          <w:szCs w:val="24"/>
        </w:rPr>
        <w:t>о</w:t>
      </w:r>
      <w:r w:rsidRPr="008C0B15">
        <w:rPr>
          <w:sz w:val="24"/>
          <w:szCs w:val="24"/>
        </w:rPr>
        <w:t>фессиональны</w:t>
      </w:r>
      <w:r w:rsidR="00784E03" w:rsidRPr="008C0B15">
        <w:rPr>
          <w:sz w:val="24"/>
          <w:szCs w:val="24"/>
        </w:rPr>
        <w:t>й союз</w:t>
      </w:r>
      <w:r w:rsidRPr="008C0B15">
        <w:rPr>
          <w:sz w:val="24"/>
          <w:szCs w:val="24"/>
        </w:rPr>
        <w:t xml:space="preserve"> работников.</w:t>
      </w:r>
    </w:p>
    <w:p w:rsidR="00C40B55" w:rsidRPr="008C0B15" w:rsidRDefault="00C40B55" w:rsidP="008C0B15">
      <w:pPr>
        <w:widowControl w:val="0"/>
        <w:ind w:firstLine="709"/>
        <w:jc w:val="both"/>
        <w:rPr>
          <w:sz w:val="24"/>
          <w:szCs w:val="24"/>
        </w:rPr>
      </w:pPr>
      <w:r w:rsidRPr="008C0B15">
        <w:rPr>
          <w:b/>
          <w:bCs/>
          <w:sz w:val="24"/>
          <w:szCs w:val="24"/>
        </w:rPr>
        <w:t>Общее собрание работников Учреждения.</w:t>
      </w:r>
    </w:p>
    <w:p w:rsidR="00C40B55" w:rsidRPr="008C0B15" w:rsidRDefault="00C40B55" w:rsidP="008C0B15">
      <w:pPr>
        <w:widowControl w:val="0"/>
        <w:ind w:firstLine="709"/>
        <w:jc w:val="both"/>
        <w:rPr>
          <w:sz w:val="24"/>
          <w:szCs w:val="24"/>
        </w:rPr>
      </w:pPr>
      <w:r w:rsidRPr="008C0B15">
        <w:rPr>
          <w:sz w:val="24"/>
          <w:szCs w:val="24"/>
        </w:rPr>
        <w:t>Общее собрание работников составляют все работники Учреждения. Общее собрание работников является постоянно действующим органом, собирается не реже одного раза в год.</w:t>
      </w:r>
    </w:p>
    <w:p w:rsidR="00C43443" w:rsidRPr="008C0B15" w:rsidRDefault="00C43443" w:rsidP="008C0B15">
      <w:pPr>
        <w:widowControl w:val="0"/>
        <w:ind w:firstLine="709"/>
        <w:jc w:val="both"/>
        <w:rPr>
          <w:sz w:val="24"/>
          <w:szCs w:val="24"/>
        </w:rPr>
      </w:pPr>
      <w:r w:rsidRPr="008C0B15">
        <w:rPr>
          <w:sz w:val="24"/>
          <w:szCs w:val="24"/>
        </w:rPr>
        <w:t>К компетенции Общего собрания работников Учреждения относятся:</w:t>
      </w:r>
    </w:p>
    <w:p w:rsidR="00C43443" w:rsidRPr="008C0B15" w:rsidRDefault="00C43443" w:rsidP="008C0B15">
      <w:pPr>
        <w:widowControl w:val="0"/>
        <w:ind w:firstLine="709"/>
        <w:jc w:val="both"/>
        <w:rPr>
          <w:sz w:val="24"/>
          <w:szCs w:val="24"/>
        </w:rPr>
      </w:pPr>
      <w:r w:rsidRPr="008C0B15">
        <w:rPr>
          <w:sz w:val="24"/>
          <w:szCs w:val="24"/>
        </w:rPr>
        <w:t>принятие устава и изменений в него;</w:t>
      </w:r>
    </w:p>
    <w:p w:rsidR="00C43443" w:rsidRPr="008C0B15" w:rsidRDefault="00C43443" w:rsidP="008C0B15">
      <w:pPr>
        <w:widowControl w:val="0"/>
        <w:ind w:firstLine="709"/>
        <w:jc w:val="both"/>
        <w:rPr>
          <w:sz w:val="24"/>
          <w:szCs w:val="24"/>
        </w:rPr>
      </w:pPr>
      <w:r w:rsidRPr="008C0B15">
        <w:rPr>
          <w:sz w:val="24"/>
          <w:szCs w:val="24"/>
        </w:rPr>
        <w:t>принятие Правил внутреннего трудового распорядка Учреждения;</w:t>
      </w:r>
    </w:p>
    <w:p w:rsidR="00C43443" w:rsidRPr="008C0B15" w:rsidRDefault="00C43443" w:rsidP="008C0B15">
      <w:pPr>
        <w:widowControl w:val="0"/>
        <w:ind w:firstLine="709"/>
        <w:jc w:val="both"/>
        <w:rPr>
          <w:sz w:val="24"/>
          <w:szCs w:val="24"/>
        </w:rPr>
      </w:pPr>
      <w:r w:rsidRPr="008C0B15">
        <w:rPr>
          <w:sz w:val="24"/>
          <w:szCs w:val="24"/>
        </w:rPr>
        <w:t>заключение Коллективного договора;</w:t>
      </w:r>
    </w:p>
    <w:p w:rsidR="00C43443" w:rsidRPr="008C0B15" w:rsidRDefault="00C43443" w:rsidP="008C0B15">
      <w:pPr>
        <w:widowControl w:val="0"/>
        <w:ind w:firstLine="709"/>
        <w:jc w:val="both"/>
        <w:rPr>
          <w:sz w:val="24"/>
          <w:szCs w:val="24"/>
        </w:rPr>
      </w:pPr>
      <w:r w:rsidRPr="008C0B15">
        <w:rPr>
          <w:sz w:val="24"/>
          <w:szCs w:val="24"/>
        </w:rPr>
        <w:t>заслушивание ежегодного отчета директора Учреждения о выполнении Коллективн</w:t>
      </w:r>
      <w:r w:rsidRPr="008C0B15">
        <w:rPr>
          <w:sz w:val="24"/>
          <w:szCs w:val="24"/>
        </w:rPr>
        <w:t>о</w:t>
      </w:r>
      <w:r w:rsidRPr="008C0B15">
        <w:rPr>
          <w:sz w:val="24"/>
          <w:szCs w:val="24"/>
        </w:rPr>
        <w:t>го договора;</w:t>
      </w:r>
    </w:p>
    <w:p w:rsidR="00C43443" w:rsidRPr="008C0B15" w:rsidRDefault="00C43443" w:rsidP="008C0B15">
      <w:pPr>
        <w:widowControl w:val="0"/>
        <w:ind w:firstLine="709"/>
        <w:jc w:val="both"/>
        <w:rPr>
          <w:sz w:val="24"/>
          <w:szCs w:val="24"/>
        </w:rPr>
      </w:pPr>
      <w:r w:rsidRPr="008C0B15">
        <w:rPr>
          <w:sz w:val="24"/>
          <w:szCs w:val="24"/>
        </w:rPr>
        <w:t>определение численности и срока полномочий Комиссии по трудовым спорам Учре</w:t>
      </w:r>
      <w:r w:rsidRPr="008C0B15">
        <w:rPr>
          <w:sz w:val="24"/>
          <w:szCs w:val="24"/>
        </w:rPr>
        <w:t>ж</w:t>
      </w:r>
      <w:r w:rsidRPr="008C0B15">
        <w:rPr>
          <w:sz w:val="24"/>
          <w:szCs w:val="24"/>
        </w:rPr>
        <w:t>дения, избрание ее членов;</w:t>
      </w:r>
    </w:p>
    <w:p w:rsidR="00C43443" w:rsidRPr="008C0B15" w:rsidRDefault="00C43443" w:rsidP="008C0B15">
      <w:pPr>
        <w:widowControl w:val="0"/>
        <w:ind w:firstLine="709"/>
        <w:jc w:val="both"/>
        <w:rPr>
          <w:sz w:val="24"/>
          <w:szCs w:val="24"/>
        </w:rPr>
      </w:pPr>
      <w:r w:rsidRPr="008C0B15">
        <w:rPr>
          <w:sz w:val="24"/>
          <w:szCs w:val="24"/>
        </w:rPr>
        <w:t>рассмотрение вопросов, связанных с соблюдением законодательства о труде работн</w:t>
      </w:r>
      <w:r w:rsidRPr="008C0B15">
        <w:rPr>
          <w:sz w:val="24"/>
          <w:szCs w:val="24"/>
        </w:rPr>
        <w:t>и</w:t>
      </w:r>
      <w:r w:rsidRPr="008C0B15">
        <w:rPr>
          <w:sz w:val="24"/>
          <w:szCs w:val="24"/>
        </w:rPr>
        <w:t>ками Учреждения, органами управления Учреждением, а также положений Коллективного договора между Учреждением и работниками Учреждения;</w:t>
      </w:r>
    </w:p>
    <w:p w:rsidR="00C43443" w:rsidRPr="008C0B15" w:rsidRDefault="00C43443" w:rsidP="008C0B15">
      <w:pPr>
        <w:widowControl w:val="0"/>
        <w:ind w:firstLine="709"/>
        <w:jc w:val="both"/>
        <w:rPr>
          <w:sz w:val="24"/>
          <w:szCs w:val="24"/>
        </w:rPr>
      </w:pPr>
      <w:r w:rsidRPr="008C0B15">
        <w:rPr>
          <w:sz w:val="24"/>
          <w:szCs w:val="24"/>
        </w:rPr>
        <w:t>рассмотрение вопросов, касающихся улучшения условий труда работников Учрежд</w:t>
      </w:r>
      <w:r w:rsidRPr="008C0B15">
        <w:rPr>
          <w:sz w:val="24"/>
          <w:szCs w:val="24"/>
        </w:rPr>
        <w:t>е</w:t>
      </w:r>
      <w:r w:rsidRPr="008C0B15">
        <w:rPr>
          <w:sz w:val="24"/>
          <w:szCs w:val="24"/>
        </w:rPr>
        <w:t>ния;</w:t>
      </w:r>
    </w:p>
    <w:p w:rsidR="00C43443" w:rsidRPr="008C0B15" w:rsidRDefault="00C43443" w:rsidP="008C0B15">
      <w:pPr>
        <w:widowControl w:val="0"/>
        <w:ind w:firstLine="709"/>
        <w:jc w:val="both"/>
        <w:rPr>
          <w:sz w:val="24"/>
          <w:szCs w:val="24"/>
        </w:rPr>
      </w:pPr>
      <w:r w:rsidRPr="008C0B15">
        <w:rPr>
          <w:sz w:val="24"/>
          <w:szCs w:val="24"/>
        </w:rPr>
        <w:t>представление педагогических и других работников к различным видам поощрений;</w:t>
      </w:r>
    </w:p>
    <w:p w:rsidR="00C43443" w:rsidRPr="008C0B15" w:rsidRDefault="00C43443" w:rsidP="008C0B15">
      <w:pPr>
        <w:widowControl w:val="0"/>
        <w:ind w:firstLine="709"/>
        <w:jc w:val="both"/>
        <w:rPr>
          <w:sz w:val="24"/>
          <w:szCs w:val="24"/>
        </w:rPr>
      </w:pPr>
      <w:r w:rsidRPr="008C0B15">
        <w:rPr>
          <w:sz w:val="24"/>
          <w:szCs w:val="24"/>
        </w:rPr>
        <w:t>выдвижение коллективных требований работников Учреждения и избрание полн</w:t>
      </w:r>
      <w:r w:rsidRPr="008C0B15">
        <w:rPr>
          <w:sz w:val="24"/>
          <w:szCs w:val="24"/>
        </w:rPr>
        <w:t>о</w:t>
      </w:r>
      <w:r w:rsidRPr="008C0B15">
        <w:rPr>
          <w:sz w:val="24"/>
          <w:szCs w:val="24"/>
        </w:rPr>
        <w:t>мочных представителей для участия в разрешении коллективного трудового спора;</w:t>
      </w:r>
    </w:p>
    <w:p w:rsidR="00C43443" w:rsidRPr="008C0B15" w:rsidRDefault="00C43443" w:rsidP="008C0B15">
      <w:pPr>
        <w:widowControl w:val="0"/>
        <w:ind w:firstLine="709"/>
        <w:jc w:val="both"/>
        <w:rPr>
          <w:sz w:val="24"/>
          <w:szCs w:val="24"/>
        </w:rPr>
      </w:pPr>
      <w:r w:rsidRPr="008C0B15">
        <w:rPr>
          <w:sz w:val="24"/>
          <w:szCs w:val="24"/>
        </w:rPr>
        <w:t>избрание представителей в Совет Учреждения;</w:t>
      </w:r>
    </w:p>
    <w:p w:rsidR="00C43443" w:rsidRPr="008C0B15" w:rsidRDefault="00C43443" w:rsidP="008C0B15">
      <w:pPr>
        <w:widowControl w:val="0"/>
        <w:ind w:firstLine="709"/>
        <w:jc w:val="both"/>
        <w:rPr>
          <w:sz w:val="24"/>
          <w:szCs w:val="24"/>
        </w:rPr>
      </w:pPr>
      <w:r w:rsidRPr="008C0B15">
        <w:rPr>
          <w:sz w:val="24"/>
          <w:szCs w:val="24"/>
        </w:rPr>
        <w:t>избрание представителей в комиссию по урегулированию споров между участниками образовательных отношений Учреждения прямым открытым голосованием.</w:t>
      </w:r>
    </w:p>
    <w:p w:rsidR="00C43443" w:rsidRPr="008C0B15" w:rsidRDefault="00C43443" w:rsidP="008C0B15">
      <w:pPr>
        <w:widowControl w:val="0"/>
        <w:ind w:firstLine="709"/>
        <w:jc w:val="both"/>
        <w:rPr>
          <w:b/>
          <w:sz w:val="24"/>
          <w:szCs w:val="24"/>
        </w:rPr>
      </w:pPr>
      <w:r w:rsidRPr="008C0B15">
        <w:rPr>
          <w:b/>
          <w:sz w:val="24"/>
          <w:szCs w:val="24"/>
        </w:rPr>
        <w:t>Совет Учреждения.</w:t>
      </w:r>
    </w:p>
    <w:p w:rsidR="00C43443" w:rsidRPr="008C0B15" w:rsidRDefault="00C43443" w:rsidP="008C0B15">
      <w:pPr>
        <w:widowControl w:val="0"/>
        <w:ind w:firstLine="709"/>
        <w:jc w:val="both"/>
        <w:rPr>
          <w:sz w:val="24"/>
          <w:szCs w:val="24"/>
        </w:rPr>
      </w:pPr>
      <w:r w:rsidRPr="008C0B15">
        <w:rPr>
          <w:sz w:val="24"/>
          <w:szCs w:val="24"/>
        </w:rPr>
        <w:t xml:space="preserve">Общее руководство Учреждением осуществляется Советом Учреждения, являющимся выборным представительным органом. В состав Совета Учреждения входят представители всех категорий работников. </w:t>
      </w:r>
    </w:p>
    <w:p w:rsidR="00C43443" w:rsidRPr="008C0B15" w:rsidRDefault="00C43443" w:rsidP="008C0B15">
      <w:pPr>
        <w:widowControl w:val="0"/>
        <w:ind w:firstLine="709"/>
        <w:jc w:val="both"/>
        <w:rPr>
          <w:sz w:val="24"/>
          <w:szCs w:val="24"/>
        </w:rPr>
      </w:pPr>
      <w:r w:rsidRPr="008C0B15">
        <w:rPr>
          <w:sz w:val="24"/>
          <w:szCs w:val="24"/>
        </w:rPr>
        <w:t xml:space="preserve">Совет Учреждения: </w:t>
      </w:r>
    </w:p>
    <w:p w:rsidR="00C43443" w:rsidRPr="008C0B15" w:rsidRDefault="00C43443" w:rsidP="008C0B15">
      <w:pPr>
        <w:widowControl w:val="0"/>
        <w:ind w:firstLine="709"/>
        <w:jc w:val="both"/>
        <w:rPr>
          <w:sz w:val="24"/>
          <w:szCs w:val="24"/>
        </w:rPr>
      </w:pPr>
      <w:r w:rsidRPr="008C0B15">
        <w:rPr>
          <w:sz w:val="24"/>
          <w:szCs w:val="24"/>
        </w:rPr>
        <w:t xml:space="preserve">определяет основные направления развития Учреждения; </w:t>
      </w:r>
    </w:p>
    <w:p w:rsidR="00C43443" w:rsidRPr="008C0B15" w:rsidRDefault="00C43443" w:rsidP="008C0B15">
      <w:pPr>
        <w:widowControl w:val="0"/>
        <w:ind w:firstLine="709"/>
        <w:jc w:val="both"/>
        <w:rPr>
          <w:sz w:val="24"/>
          <w:szCs w:val="24"/>
        </w:rPr>
      </w:pPr>
      <w:r w:rsidRPr="008C0B15">
        <w:rPr>
          <w:sz w:val="24"/>
          <w:szCs w:val="24"/>
        </w:rPr>
        <w:t>согласовывает перечень реализуемых образовательных программ;</w:t>
      </w:r>
    </w:p>
    <w:p w:rsidR="00C43443" w:rsidRPr="008C0B15" w:rsidRDefault="00C43443" w:rsidP="008C0B15">
      <w:pPr>
        <w:widowControl w:val="0"/>
        <w:ind w:firstLine="709"/>
        <w:jc w:val="both"/>
        <w:rPr>
          <w:sz w:val="24"/>
          <w:szCs w:val="24"/>
        </w:rPr>
      </w:pPr>
      <w:r w:rsidRPr="008C0B15">
        <w:rPr>
          <w:sz w:val="24"/>
          <w:szCs w:val="24"/>
        </w:rPr>
        <w:t>рассматривает и обсуждает вопросы материально-технического обеспечения и осн</w:t>
      </w:r>
      <w:r w:rsidRPr="008C0B15">
        <w:rPr>
          <w:sz w:val="24"/>
          <w:szCs w:val="24"/>
        </w:rPr>
        <w:t>а</w:t>
      </w:r>
      <w:r w:rsidRPr="008C0B15">
        <w:rPr>
          <w:sz w:val="24"/>
          <w:szCs w:val="24"/>
        </w:rPr>
        <w:t>щения образовательного процесса;</w:t>
      </w:r>
    </w:p>
    <w:p w:rsidR="00C43443" w:rsidRPr="008C0B15" w:rsidRDefault="00C43443" w:rsidP="008C0B15">
      <w:pPr>
        <w:widowControl w:val="0"/>
        <w:ind w:firstLine="709"/>
        <w:jc w:val="both"/>
        <w:rPr>
          <w:sz w:val="24"/>
          <w:szCs w:val="24"/>
        </w:rPr>
      </w:pPr>
      <w:r w:rsidRPr="008C0B15">
        <w:rPr>
          <w:sz w:val="24"/>
          <w:szCs w:val="24"/>
        </w:rPr>
        <w:t>содействует созданию в Учреждении оптимальных условий и форм организации обр</w:t>
      </w:r>
      <w:r w:rsidRPr="008C0B15">
        <w:rPr>
          <w:sz w:val="24"/>
          <w:szCs w:val="24"/>
        </w:rPr>
        <w:t>а</w:t>
      </w:r>
      <w:r w:rsidRPr="008C0B15">
        <w:rPr>
          <w:sz w:val="24"/>
          <w:szCs w:val="24"/>
        </w:rPr>
        <w:t xml:space="preserve">зовательного процесса; </w:t>
      </w:r>
    </w:p>
    <w:p w:rsidR="00C43443" w:rsidRPr="008C0B15" w:rsidRDefault="00C43443" w:rsidP="008C0B15">
      <w:pPr>
        <w:widowControl w:val="0"/>
        <w:ind w:firstLine="709"/>
        <w:jc w:val="both"/>
        <w:rPr>
          <w:sz w:val="24"/>
          <w:szCs w:val="24"/>
        </w:rPr>
      </w:pPr>
      <w:r w:rsidRPr="008C0B15">
        <w:rPr>
          <w:sz w:val="24"/>
          <w:szCs w:val="24"/>
        </w:rPr>
        <w:t xml:space="preserve">дает оценку работы структурных подразделений Учреждения; </w:t>
      </w:r>
    </w:p>
    <w:p w:rsidR="00C43443" w:rsidRPr="008C0B15" w:rsidRDefault="00C43443" w:rsidP="008C0B15">
      <w:pPr>
        <w:widowControl w:val="0"/>
        <w:ind w:firstLine="709"/>
        <w:jc w:val="both"/>
        <w:rPr>
          <w:sz w:val="24"/>
          <w:szCs w:val="24"/>
        </w:rPr>
      </w:pPr>
      <w:r w:rsidRPr="008C0B15">
        <w:rPr>
          <w:sz w:val="24"/>
          <w:szCs w:val="24"/>
        </w:rPr>
        <w:t xml:space="preserve">решает другие вопросы в соответствии с законодательством Российской Федерации и настоящим Уставом. </w:t>
      </w:r>
    </w:p>
    <w:p w:rsidR="00C43443" w:rsidRPr="008C0B15" w:rsidRDefault="00C43443" w:rsidP="008C0B15">
      <w:pPr>
        <w:widowControl w:val="0"/>
        <w:ind w:firstLine="709"/>
        <w:jc w:val="both"/>
        <w:rPr>
          <w:sz w:val="24"/>
          <w:szCs w:val="24"/>
        </w:rPr>
      </w:pPr>
      <w:r w:rsidRPr="008C0B15">
        <w:rPr>
          <w:b/>
          <w:bCs/>
          <w:sz w:val="24"/>
          <w:szCs w:val="24"/>
        </w:rPr>
        <w:t xml:space="preserve"> Педагогический совет Учреждения.</w:t>
      </w:r>
    </w:p>
    <w:p w:rsidR="00C43443" w:rsidRPr="008C0B15" w:rsidRDefault="00C43443" w:rsidP="008C0B15">
      <w:pPr>
        <w:widowControl w:val="0"/>
        <w:ind w:firstLine="709"/>
        <w:jc w:val="both"/>
        <w:rPr>
          <w:sz w:val="24"/>
          <w:szCs w:val="24"/>
        </w:rPr>
      </w:pPr>
      <w:r w:rsidRPr="008C0B15">
        <w:rPr>
          <w:sz w:val="24"/>
          <w:szCs w:val="24"/>
        </w:rPr>
        <w:t>В целях развития и совершенствования учебно-воспитательного процесса, повышения профессионального мастерства и творческого роста учителей, воспитателей и других педаг</w:t>
      </w:r>
      <w:r w:rsidRPr="008C0B15">
        <w:rPr>
          <w:sz w:val="24"/>
          <w:szCs w:val="24"/>
        </w:rPr>
        <w:t>о</w:t>
      </w:r>
      <w:r w:rsidRPr="008C0B15">
        <w:rPr>
          <w:sz w:val="24"/>
          <w:szCs w:val="24"/>
        </w:rPr>
        <w:t>гических работников в Учреждении действует Педагогический совет, являющийся постоя</w:t>
      </w:r>
      <w:r w:rsidRPr="008C0B15">
        <w:rPr>
          <w:sz w:val="24"/>
          <w:szCs w:val="24"/>
        </w:rPr>
        <w:t>н</w:t>
      </w:r>
      <w:r w:rsidRPr="008C0B15">
        <w:rPr>
          <w:sz w:val="24"/>
          <w:szCs w:val="24"/>
        </w:rPr>
        <w:lastRenderedPageBreak/>
        <w:t>но действующим коллективным органом, объединяющим педагогических работников Учр</w:t>
      </w:r>
      <w:r w:rsidRPr="008C0B15">
        <w:rPr>
          <w:sz w:val="24"/>
          <w:szCs w:val="24"/>
        </w:rPr>
        <w:t>е</w:t>
      </w:r>
      <w:r w:rsidRPr="008C0B15">
        <w:rPr>
          <w:sz w:val="24"/>
          <w:szCs w:val="24"/>
        </w:rPr>
        <w:t>ждения.</w:t>
      </w:r>
    </w:p>
    <w:p w:rsidR="00C43443" w:rsidRPr="008C0B15" w:rsidRDefault="00C43443" w:rsidP="008C0B15">
      <w:pPr>
        <w:widowControl w:val="0"/>
        <w:ind w:firstLine="709"/>
        <w:jc w:val="both"/>
        <w:rPr>
          <w:sz w:val="24"/>
          <w:szCs w:val="24"/>
        </w:rPr>
      </w:pPr>
      <w:r w:rsidRPr="008C0B15">
        <w:rPr>
          <w:sz w:val="24"/>
          <w:szCs w:val="24"/>
        </w:rPr>
        <w:t>Состав и порядок деятельности Педагогического совета определяются Уставом и П</w:t>
      </w:r>
      <w:r w:rsidRPr="008C0B15">
        <w:rPr>
          <w:sz w:val="24"/>
          <w:szCs w:val="24"/>
        </w:rPr>
        <w:t>о</w:t>
      </w:r>
      <w:r w:rsidRPr="008C0B15">
        <w:rPr>
          <w:sz w:val="24"/>
          <w:szCs w:val="24"/>
        </w:rPr>
        <w:t>ложением о Педагогическом совете Учреждения, утверждаемым директором Учреждения. В Педагогический совет входят все педагогические работники, состоящие в трудовых отнош</w:t>
      </w:r>
      <w:r w:rsidRPr="008C0B15">
        <w:rPr>
          <w:sz w:val="24"/>
          <w:szCs w:val="24"/>
        </w:rPr>
        <w:t>е</w:t>
      </w:r>
      <w:r w:rsidRPr="008C0B15">
        <w:rPr>
          <w:sz w:val="24"/>
          <w:szCs w:val="24"/>
        </w:rPr>
        <w:t>ниях с Учреждением.</w:t>
      </w:r>
    </w:p>
    <w:p w:rsidR="00C43443" w:rsidRPr="008C0B15" w:rsidRDefault="00C43443" w:rsidP="008C0B15">
      <w:pPr>
        <w:widowControl w:val="0"/>
        <w:ind w:firstLine="709"/>
        <w:jc w:val="both"/>
        <w:rPr>
          <w:sz w:val="24"/>
          <w:szCs w:val="24"/>
        </w:rPr>
      </w:pPr>
      <w:r w:rsidRPr="008C0B15">
        <w:rPr>
          <w:sz w:val="24"/>
          <w:szCs w:val="24"/>
        </w:rPr>
        <w:t>Педагогический совет:</w:t>
      </w:r>
    </w:p>
    <w:p w:rsidR="00C43443" w:rsidRPr="008C0B15" w:rsidRDefault="00C43443" w:rsidP="008C0B15">
      <w:pPr>
        <w:widowControl w:val="0"/>
        <w:ind w:firstLine="709"/>
        <w:jc w:val="both"/>
        <w:rPr>
          <w:sz w:val="24"/>
          <w:szCs w:val="24"/>
        </w:rPr>
      </w:pPr>
      <w:r w:rsidRPr="008C0B15">
        <w:rPr>
          <w:sz w:val="24"/>
          <w:szCs w:val="24"/>
        </w:rPr>
        <w:t>определяет стратегию образовательного процесса;</w:t>
      </w:r>
    </w:p>
    <w:p w:rsidR="00C43443" w:rsidRPr="008C0B15" w:rsidRDefault="00C43443" w:rsidP="008C0B15">
      <w:pPr>
        <w:widowControl w:val="0"/>
        <w:ind w:firstLine="709"/>
        <w:jc w:val="both"/>
        <w:rPr>
          <w:sz w:val="24"/>
          <w:szCs w:val="24"/>
        </w:rPr>
      </w:pPr>
      <w:r w:rsidRPr="008C0B15">
        <w:rPr>
          <w:sz w:val="24"/>
          <w:szCs w:val="24"/>
        </w:rPr>
        <w:t>рассматривает образовательные программы;</w:t>
      </w:r>
    </w:p>
    <w:p w:rsidR="00C43443" w:rsidRPr="008C0B15" w:rsidRDefault="00C43443" w:rsidP="008C0B15">
      <w:pPr>
        <w:widowControl w:val="0"/>
        <w:ind w:firstLine="709"/>
        <w:jc w:val="both"/>
        <w:rPr>
          <w:sz w:val="24"/>
          <w:szCs w:val="24"/>
        </w:rPr>
      </w:pPr>
      <w:r w:rsidRPr="008C0B15">
        <w:rPr>
          <w:sz w:val="24"/>
          <w:szCs w:val="24"/>
        </w:rPr>
        <w:t>рассматривает и решает вопросы о внесении предложений в соответствующие органы о присвоении почетных званий педагогическим работникам Учреждения, представлении п</w:t>
      </w:r>
      <w:r w:rsidRPr="008C0B15">
        <w:rPr>
          <w:sz w:val="24"/>
          <w:szCs w:val="24"/>
        </w:rPr>
        <w:t>е</w:t>
      </w:r>
      <w:r w:rsidRPr="008C0B15">
        <w:rPr>
          <w:sz w:val="24"/>
          <w:szCs w:val="24"/>
        </w:rPr>
        <w:t>дагогических работников к правительственным наградам и другим видам поощрений;</w:t>
      </w:r>
    </w:p>
    <w:p w:rsidR="00C43443" w:rsidRPr="008C0B15" w:rsidRDefault="00C43443" w:rsidP="008C0B15">
      <w:pPr>
        <w:widowControl w:val="0"/>
        <w:ind w:firstLine="709"/>
        <w:jc w:val="both"/>
        <w:rPr>
          <w:sz w:val="24"/>
          <w:szCs w:val="24"/>
        </w:rPr>
      </w:pPr>
      <w:r w:rsidRPr="008C0B15">
        <w:rPr>
          <w:sz w:val="24"/>
          <w:szCs w:val="24"/>
        </w:rPr>
        <w:t>принимает решение о формах и сроках проведения в текущем календарном году пр</w:t>
      </w:r>
      <w:r w:rsidRPr="008C0B15">
        <w:rPr>
          <w:sz w:val="24"/>
          <w:szCs w:val="24"/>
        </w:rPr>
        <w:t>о</w:t>
      </w:r>
      <w:r w:rsidRPr="008C0B15">
        <w:rPr>
          <w:sz w:val="24"/>
          <w:szCs w:val="24"/>
        </w:rPr>
        <w:t>межуточной аттестации;</w:t>
      </w:r>
    </w:p>
    <w:p w:rsidR="00C43443" w:rsidRPr="008C0B15" w:rsidRDefault="00C43443" w:rsidP="008C0B15">
      <w:pPr>
        <w:widowControl w:val="0"/>
        <w:ind w:firstLine="709"/>
        <w:jc w:val="both"/>
        <w:rPr>
          <w:sz w:val="24"/>
          <w:szCs w:val="24"/>
        </w:rPr>
      </w:pPr>
      <w:r w:rsidRPr="008C0B15">
        <w:rPr>
          <w:sz w:val="24"/>
          <w:szCs w:val="24"/>
        </w:rPr>
        <w:t xml:space="preserve">принимает решение о переводе </w:t>
      </w:r>
      <w:proofErr w:type="gramStart"/>
      <w:r w:rsidRPr="008C0B15">
        <w:rPr>
          <w:sz w:val="24"/>
          <w:szCs w:val="24"/>
        </w:rPr>
        <w:t>обучающихся</w:t>
      </w:r>
      <w:proofErr w:type="gramEnd"/>
      <w:r w:rsidRPr="008C0B15">
        <w:rPr>
          <w:sz w:val="24"/>
          <w:szCs w:val="24"/>
        </w:rPr>
        <w:t xml:space="preserve"> в следующий класс, условном переводе в следующий класс, а также принимает решение о его оставлении на повторное обучение;</w:t>
      </w:r>
    </w:p>
    <w:p w:rsidR="00C43443" w:rsidRPr="008C0B15" w:rsidRDefault="00C43443" w:rsidP="008C0B15">
      <w:pPr>
        <w:widowControl w:val="0"/>
        <w:ind w:firstLine="709"/>
        <w:jc w:val="both"/>
        <w:rPr>
          <w:sz w:val="24"/>
          <w:szCs w:val="24"/>
        </w:rPr>
      </w:pPr>
      <w:proofErr w:type="gramStart"/>
      <w:r w:rsidRPr="008C0B15">
        <w:rPr>
          <w:sz w:val="24"/>
          <w:szCs w:val="24"/>
        </w:rPr>
        <w:t>принимает решения о допуске обучающихся к государственной итоговой аттестации и обсуждает годовой календарный учебный график, а также подводит итоги прошедшего учебного года;</w:t>
      </w:r>
      <w:proofErr w:type="gramEnd"/>
    </w:p>
    <w:p w:rsidR="00C43443" w:rsidRPr="008C0B15" w:rsidRDefault="00C43443" w:rsidP="008C0B15">
      <w:pPr>
        <w:widowControl w:val="0"/>
        <w:ind w:firstLine="709"/>
        <w:jc w:val="both"/>
        <w:rPr>
          <w:sz w:val="24"/>
          <w:szCs w:val="24"/>
        </w:rPr>
      </w:pPr>
      <w:r w:rsidRPr="008C0B15">
        <w:rPr>
          <w:sz w:val="24"/>
          <w:szCs w:val="24"/>
        </w:rPr>
        <w:t>обсуждает и определяет список учебников в соответствии с утвержденным федерал</w:t>
      </w:r>
      <w:r w:rsidRPr="008C0B15">
        <w:rPr>
          <w:sz w:val="24"/>
          <w:szCs w:val="24"/>
        </w:rPr>
        <w:t>ь</w:t>
      </w:r>
      <w:r w:rsidRPr="008C0B15">
        <w:rPr>
          <w:sz w:val="24"/>
          <w:szCs w:val="24"/>
        </w:rPr>
        <w:t>ным перечнем учебников, рекомендованных к использованию при реализации имеющих г</w:t>
      </w:r>
      <w:r w:rsidRPr="008C0B15">
        <w:rPr>
          <w:sz w:val="24"/>
          <w:szCs w:val="24"/>
        </w:rPr>
        <w:t>о</w:t>
      </w:r>
      <w:r w:rsidRPr="008C0B15">
        <w:rPr>
          <w:sz w:val="24"/>
          <w:szCs w:val="24"/>
        </w:rPr>
        <w:t>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w:t>
      </w:r>
      <w:r w:rsidRPr="008C0B15">
        <w:rPr>
          <w:sz w:val="24"/>
          <w:szCs w:val="24"/>
        </w:rPr>
        <w:t>а</w:t>
      </w:r>
      <w:r w:rsidRPr="008C0B15">
        <w:rPr>
          <w:sz w:val="24"/>
          <w:szCs w:val="24"/>
        </w:rPr>
        <w:t>тельных программ такими организациями.</w:t>
      </w:r>
    </w:p>
    <w:p w:rsidR="00C43443" w:rsidRPr="008C0B15" w:rsidRDefault="00C43443" w:rsidP="008C0B15">
      <w:pPr>
        <w:widowControl w:val="0"/>
        <w:ind w:firstLine="709"/>
        <w:jc w:val="both"/>
        <w:rPr>
          <w:sz w:val="24"/>
          <w:szCs w:val="24"/>
        </w:rPr>
      </w:pPr>
      <w:r w:rsidRPr="008C0B15">
        <w:rPr>
          <w:sz w:val="24"/>
          <w:szCs w:val="24"/>
        </w:rPr>
        <w:t>Очередные заседания педагогического совета проводятся в соответствии с планом р</w:t>
      </w:r>
      <w:r w:rsidRPr="008C0B15">
        <w:rPr>
          <w:sz w:val="24"/>
          <w:szCs w:val="24"/>
        </w:rPr>
        <w:t>а</w:t>
      </w:r>
      <w:r w:rsidRPr="008C0B15">
        <w:rPr>
          <w:sz w:val="24"/>
          <w:szCs w:val="24"/>
        </w:rPr>
        <w:t>боты.</w:t>
      </w:r>
    </w:p>
    <w:p w:rsidR="00C43443" w:rsidRPr="008C0B15" w:rsidRDefault="00C43443" w:rsidP="008C0B15">
      <w:pPr>
        <w:widowControl w:val="0"/>
        <w:ind w:firstLine="709"/>
        <w:jc w:val="both"/>
        <w:rPr>
          <w:sz w:val="24"/>
          <w:szCs w:val="24"/>
        </w:rPr>
      </w:pPr>
      <w:r w:rsidRPr="008C0B15">
        <w:rPr>
          <w:b/>
          <w:sz w:val="24"/>
          <w:szCs w:val="24"/>
        </w:rPr>
        <w:t>Попечительский совет.</w:t>
      </w:r>
    </w:p>
    <w:p w:rsidR="00C43443" w:rsidRPr="008C0B15" w:rsidRDefault="00C43443" w:rsidP="008C0B15">
      <w:pPr>
        <w:widowControl w:val="0"/>
        <w:ind w:firstLine="709"/>
        <w:jc w:val="both"/>
        <w:rPr>
          <w:sz w:val="24"/>
          <w:szCs w:val="24"/>
        </w:rPr>
      </w:pPr>
      <w:r w:rsidRPr="008C0B15">
        <w:rPr>
          <w:sz w:val="24"/>
          <w:szCs w:val="24"/>
        </w:rPr>
        <w:t>В целях оказания всестороннего содействия Учреждению по защите прав и интересов всех участников образовательного процесса в Учреждении может быть создан Попечител</w:t>
      </w:r>
      <w:r w:rsidRPr="008C0B15">
        <w:rPr>
          <w:sz w:val="24"/>
          <w:szCs w:val="24"/>
        </w:rPr>
        <w:t>ь</w:t>
      </w:r>
      <w:r w:rsidRPr="008C0B15">
        <w:rPr>
          <w:sz w:val="24"/>
          <w:szCs w:val="24"/>
        </w:rPr>
        <w:t>ский совет.</w:t>
      </w:r>
    </w:p>
    <w:p w:rsidR="00C43443" w:rsidRPr="008C0B15" w:rsidRDefault="00C43443" w:rsidP="008C0B15">
      <w:pPr>
        <w:widowControl w:val="0"/>
        <w:ind w:firstLine="709"/>
        <w:jc w:val="both"/>
        <w:rPr>
          <w:sz w:val="24"/>
          <w:szCs w:val="24"/>
        </w:rPr>
      </w:pPr>
      <w:r w:rsidRPr="008C0B15">
        <w:rPr>
          <w:sz w:val="24"/>
          <w:szCs w:val="24"/>
        </w:rPr>
        <w:t>Попечительский Совет является одной из форм самоуправления Учреждения. В с</w:t>
      </w:r>
      <w:r w:rsidRPr="008C0B15">
        <w:rPr>
          <w:sz w:val="24"/>
          <w:szCs w:val="24"/>
        </w:rPr>
        <w:t>о</w:t>
      </w:r>
      <w:r w:rsidRPr="008C0B15">
        <w:rPr>
          <w:sz w:val="24"/>
          <w:szCs w:val="24"/>
        </w:rPr>
        <w:t>став Попечительского Совета входят участники образовательного процесса, а также предст</w:t>
      </w:r>
      <w:r w:rsidRPr="008C0B15">
        <w:rPr>
          <w:sz w:val="24"/>
          <w:szCs w:val="24"/>
        </w:rPr>
        <w:t>а</w:t>
      </w:r>
      <w:r w:rsidRPr="008C0B15">
        <w:rPr>
          <w:sz w:val="24"/>
          <w:szCs w:val="24"/>
        </w:rPr>
        <w:t>вители заинтересованных организаций.</w:t>
      </w:r>
    </w:p>
    <w:p w:rsidR="00C43443" w:rsidRPr="008C0B15" w:rsidRDefault="00C43443" w:rsidP="008C0B15">
      <w:pPr>
        <w:widowControl w:val="0"/>
        <w:ind w:firstLine="709"/>
        <w:jc w:val="both"/>
        <w:rPr>
          <w:sz w:val="24"/>
          <w:szCs w:val="24"/>
        </w:rPr>
      </w:pPr>
      <w:r w:rsidRPr="008C0B15">
        <w:rPr>
          <w:sz w:val="24"/>
          <w:szCs w:val="24"/>
        </w:rPr>
        <w:t>Попечительский Совет:</w:t>
      </w:r>
    </w:p>
    <w:p w:rsidR="00C43443" w:rsidRPr="008C0B15" w:rsidRDefault="00C43443" w:rsidP="008C0B15">
      <w:pPr>
        <w:widowControl w:val="0"/>
        <w:ind w:firstLine="709"/>
        <w:jc w:val="both"/>
        <w:rPr>
          <w:sz w:val="24"/>
          <w:szCs w:val="24"/>
        </w:rPr>
      </w:pPr>
      <w:r w:rsidRPr="008C0B15">
        <w:rPr>
          <w:sz w:val="24"/>
          <w:szCs w:val="24"/>
        </w:rPr>
        <w:t>формирует условия для привлечения в Учреждение дополнительных финансовых средств;</w:t>
      </w:r>
    </w:p>
    <w:p w:rsidR="00C43443" w:rsidRPr="008C0B15" w:rsidRDefault="00C43443" w:rsidP="008C0B15">
      <w:pPr>
        <w:widowControl w:val="0"/>
        <w:ind w:firstLine="709"/>
        <w:jc w:val="both"/>
        <w:rPr>
          <w:sz w:val="24"/>
          <w:szCs w:val="24"/>
        </w:rPr>
      </w:pPr>
      <w:r w:rsidRPr="008C0B15">
        <w:rPr>
          <w:sz w:val="24"/>
          <w:szCs w:val="24"/>
        </w:rPr>
        <w:t>устанавливает связи с работодателями, службой занятости населения, органами гос</w:t>
      </w:r>
      <w:r w:rsidRPr="008C0B15">
        <w:rPr>
          <w:sz w:val="24"/>
          <w:szCs w:val="24"/>
        </w:rPr>
        <w:t>у</w:t>
      </w:r>
      <w:r w:rsidRPr="008C0B15">
        <w:rPr>
          <w:sz w:val="24"/>
          <w:szCs w:val="24"/>
        </w:rPr>
        <w:t>дарственной власти, другими организациями;</w:t>
      </w:r>
    </w:p>
    <w:p w:rsidR="00C43443" w:rsidRPr="008C0B15" w:rsidRDefault="00C43443" w:rsidP="008C0B15">
      <w:pPr>
        <w:widowControl w:val="0"/>
        <w:ind w:firstLine="709"/>
        <w:jc w:val="both"/>
        <w:rPr>
          <w:sz w:val="24"/>
          <w:szCs w:val="24"/>
        </w:rPr>
      </w:pPr>
      <w:r w:rsidRPr="008C0B15">
        <w:rPr>
          <w:sz w:val="24"/>
          <w:szCs w:val="24"/>
        </w:rPr>
        <w:t>оказывает содействие социальной защите воспитанников и сотрудников Учреждения;</w:t>
      </w:r>
    </w:p>
    <w:p w:rsidR="00C43443" w:rsidRPr="008C0B15" w:rsidRDefault="00C43443" w:rsidP="008C0B15">
      <w:pPr>
        <w:widowControl w:val="0"/>
        <w:ind w:firstLine="709"/>
        <w:jc w:val="both"/>
        <w:rPr>
          <w:sz w:val="24"/>
          <w:szCs w:val="24"/>
        </w:rPr>
      </w:pPr>
      <w:r w:rsidRPr="008C0B15">
        <w:rPr>
          <w:sz w:val="24"/>
          <w:szCs w:val="24"/>
        </w:rPr>
        <w:t>оказывает материальную и иную поддержку нуждающимся воспитанникам и рабо</w:t>
      </w:r>
      <w:r w:rsidRPr="008C0B15">
        <w:rPr>
          <w:sz w:val="24"/>
          <w:szCs w:val="24"/>
        </w:rPr>
        <w:t>т</w:t>
      </w:r>
      <w:r w:rsidRPr="008C0B15">
        <w:rPr>
          <w:sz w:val="24"/>
          <w:szCs w:val="24"/>
        </w:rPr>
        <w:t>никам Учреждения при наличии дополнительных привлеченных средств;</w:t>
      </w:r>
    </w:p>
    <w:p w:rsidR="00C43443" w:rsidRPr="008C0B15" w:rsidRDefault="00C43443" w:rsidP="008C0B15">
      <w:pPr>
        <w:widowControl w:val="0"/>
        <w:ind w:firstLine="709"/>
        <w:jc w:val="both"/>
        <w:rPr>
          <w:sz w:val="24"/>
          <w:szCs w:val="24"/>
        </w:rPr>
      </w:pPr>
      <w:r w:rsidRPr="008C0B15">
        <w:rPr>
          <w:sz w:val="24"/>
          <w:szCs w:val="24"/>
        </w:rPr>
        <w:t>формирует общественные инициативы по совершенствованию образовательного пр</w:t>
      </w:r>
      <w:r w:rsidRPr="008C0B15">
        <w:rPr>
          <w:sz w:val="24"/>
          <w:szCs w:val="24"/>
        </w:rPr>
        <w:t>о</w:t>
      </w:r>
      <w:r w:rsidRPr="008C0B15">
        <w:rPr>
          <w:sz w:val="24"/>
          <w:szCs w:val="24"/>
        </w:rPr>
        <w:t>цесса, организации досуга воспитанников;</w:t>
      </w:r>
    </w:p>
    <w:p w:rsidR="00C43443" w:rsidRPr="008C0B15" w:rsidRDefault="00C43443" w:rsidP="008C0B15">
      <w:pPr>
        <w:widowControl w:val="0"/>
        <w:ind w:firstLine="709"/>
        <w:jc w:val="both"/>
        <w:rPr>
          <w:sz w:val="24"/>
          <w:szCs w:val="24"/>
        </w:rPr>
      </w:pPr>
      <w:r w:rsidRPr="008C0B15">
        <w:rPr>
          <w:sz w:val="24"/>
          <w:szCs w:val="24"/>
        </w:rPr>
        <w:t>содействует созданию оптимальных условий для охраны жизни, физического и пс</w:t>
      </w:r>
      <w:r w:rsidRPr="008C0B15">
        <w:rPr>
          <w:sz w:val="24"/>
          <w:szCs w:val="24"/>
        </w:rPr>
        <w:t>и</w:t>
      </w:r>
      <w:r w:rsidRPr="008C0B15">
        <w:rPr>
          <w:sz w:val="24"/>
          <w:szCs w:val="24"/>
        </w:rPr>
        <w:t>хического здоровья детей, воспитания, оздоровления, коррекции развития, организации у</w:t>
      </w:r>
      <w:r w:rsidRPr="008C0B15">
        <w:rPr>
          <w:sz w:val="24"/>
          <w:szCs w:val="24"/>
        </w:rPr>
        <w:t>с</w:t>
      </w:r>
      <w:r w:rsidRPr="008C0B15">
        <w:rPr>
          <w:sz w:val="24"/>
          <w:szCs w:val="24"/>
        </w:rPr>
        <w:t>ловий труда и отдыха, медицинского обеспечения воспитанников и сотрудников;</w:t>
      </w:r>
    </w:p>
    <w:p w:rsidR="00C20CA9" w:rsidRPr="008C0B15" w:rsidRDefault="00C20CA9" w:rsidP="008C0B15">
      <w:pPr>
        <w:widowControl w:val="0"/>
        <w:ind w:firstLine="709"/>
        <w:jc w:val="both"/>
        <w:rPr>
          <w:sz w:val="24"/>
          <w:szCs w:val="24"/>
        </w:rPr>
      </w:pPr>
      <w:r w:rsidRPr="008C0B15">
        <w:rPr>
          <w:b/>
          <w:bCs/>
          <w:sz w:val="24"/>
          <w:szCs w:val="24"/>
        </w:rPr>
        <w:t>Директор Учреждения:</w:t>
      </w:r>
    </w:p>
    <w:p w:rsidR="00C20CA9" w:rsidRPr="008C0B15" w:rsidRDefault="00C20CA9" w:rsidP="008C0B15">
      <w:pPr>
        <w:widowControl w:val="0"/>
        <w:ind w:firstLine="709"/>
        <w:jc w:val="both"/>
        <w:rPr>
          <w:sz w:val="24"/>
          <w:szCs w:val="24"/>
        </w:rPr>
      </w:pPr>
      <w:r w:rsidRPr="008C0B15">
        <w:rPr>
          <w:sz w:val="24"/>
          <w:szCs w:val="24"/>
        </w:rPr>
        <w:t>действует от имени Учреждения, представляет его интересы во всех организациях, г</w:t>
      </w:r>
      <w:r w:rsidRPr="008C0B15">
        <w:rPr>
          <w:sz w:val="24"/>
          <w:szCs w:val="24"/>
        </w:rPr>
        <w:t>о</w:t>
      </w:r>
      <w:r w:rsidRPr="008C0B15">
        <w:rPr>
          <w:sz w:val="24"/>
          <w:szCs w:val="24"/>
        </w:rPr>
        <w:t>сударственных и муниципальных органах без доверенности;</w:t>
      </w:r>
    </w:p>
    <w:p w:rsidR="00C20CA9" w:rsidRPr="008C0B15" w:rsidRDefault="00C20CA9" w:rsidP="008C0B15">
      <w:pPr>
        <w:widowControl w:val="0"/>
        <w:ind w:firstLine="709"/>
        <w:jc w:val="both"/>
        <w:rPr>
          <w:sz w:val="24"/>
          <w:szCs w:val="24"/>
        </w:rPr>
      </w:pPr>
      <w:r w:rsidRPr="008C0B15">
        <w:rPr>
          <w:sz w:val="24"/>
          <w:szCs w:val="24"/>
        </w:rPr>
        <w:t>выполняет обязанности законного представителя воспитанников из числа детей-сирот и детей, оставшихся без попечения родителей;</w:t>
      </w:r>
    </w:p>
    <w:p w:rsidR="00C20CA9" w:rsidRPr="008C0B15" w:rsidRDefault="00C20CA9" w:rsidP="008C0B15">
      <w:pPr>
        <w:widowControl w:val="0"/>
        <w:ind w:firstLine="709"/>
        <w:jc w:val="both"/>
        <w:rPr>
          <w:sz w:val="24"/>
          <w:szCs w:val="24"/>
        </w:rPr>
      </w:pPr>
      <w:r w:rsidRPr="008C0B15">
        <w:rPr>
          <w:sz w:val="24"/>
          <w:szCs w:val="24"/>
        </w:rPr>
        <w:t>заключает государственные контракты, договоры, в том числе трудовые, выдает дов</w:t>
      </w:r>
      <w:r w:rsidRPr="008C0B15">
        <w:rPr>
          <w:sz w:val="24"/>
          <w:szCs w:val="24"/>
        </w:rPr>
        <w:t>е</w:t>
      </w:r>
      <w:r w:rsidRPr="008C0B15">
        <w:rPr>
          <w:sz w:val="24"/>
          <w:szCs w:val="24"/>
        </w:rPr>
        <w:lastRenderedPageBreak/>
        <w:t>ренности;</w:t>
      </w:r>
    </w:p>
    <w:p w:rsidR="00C20CA9" w:rsidRPr="008C0B15" w:rsidRDefault="00C20CA9" w:rsidP="008C0B15">
      <w:pPr>
        <w:widowControl w:val="0"/>
        <w:ind w:firstLine="709"/>
        <w:jc w:val="both"/>
        <w:rPr>
          <w:sz w:val="24"/>
          <w:szCs w:val="24"/>
        </w:rPr>
      </w:pPr>
      <w:r w:rsidRPr="008C0B15">
        <w:rPr>
          <w:sz w:val="24"/>
          <w:szCs w:val="24"/>
        </w:rPr>
        <w:t>открывает лицевые счета в органах казначейского исполнения бюджета, пользуется правом распоряжения имуществом и средствами Учреждения в пределах, установленных з</w:t>
      </w:r>
      <w:r w:rsidRPr="008C0B15">
        <w:rPr>
          <w:sz w:val="24"/>
          <w:szCs w:val="24"/>
        </w:rPr>
        <w:t>а</w:t>
      </w:r>
      <w:r w:rsidRPr="008C0B15">
        <w:rPr>
          <w:sz w:val="24"/>
          <w:szCs w:val="24"/>
        </w:rPr>
        <w:t>коном и настоящим Уставом;</w:t>
      </w:r>
    </w:p>
    <w:p w:rsidR="00C20CA9" w:rsidRPr="008C0B15" w:rsidRDefault="00C20CA9" w:rsidP="008C0B15">
      <w:pPr>
        <w:widowControl w:val="0"/>
        <w:ind w:firstLine="709"/>
        <w:jc w:val="both"/>
        <w:rPr>
          <w:sz w:val="24"/>
          <w:szCs w:val="24"/>
        </w:rPr>
      </w:pPr>
      <w:r w:rsidRPr="008C0B15">
        <w:rPr>
          <w:sz w:val="24"/>
          <w:szCs w:val="24"/>
        </w:rPr>
        <w:t>издает приказы и распоряжения, обязательные для всех работников и обучающихся Учреждения;</w:t>
      </w:r>
    </w:p>
    <w:p w:rsidR="00C20CA9" w:rsidRPr="008C0B15" w:rsidRDefault="00C20CA9" w:rsidP="008C0B15">
      <w:pPr>
        <w:widowControl w:val="0"/>
        <w:ind w:firstLine="709"/>
        <w:jc w:val="both"/>
        <w:rPr>
          <w:sz w:val="24"/>
          <w:szCs w:val="24"/>
        </w:rPr>
      </w:pPr>
      <w:r w:rsidRPr="008C0B15">
        <w:rPr>
          <w:sz w:val="24"/>
          <w:szCs w:val="24"/>
        </w:rPr>
        <w:t>утверждает структуру Учреждения и штатное расписание, графики работы, сменность обучения и расписания занятий;</w:t>
      </w:r>
    </w:p>
    <w:p w:rsidR="00C20CA9" w:rsidRPr="008C0B15" w:rsidRDefault="00C20CA9" w:rsidP="008C0B15">
      <w:pPr>
        <w:widowControl w:val="0"/>
        <w:ind w:firstLine="709"/>
        <w:jc w:val="both"/>
        <w:rPr>
          <w:sz w:val="24"/>
          <w:szCs w:val="24"/>
        </w:rPr>
      </w:pPr>
      <w:r w:rsidRPr="008C0B15">
        <w:rPr>
          <w:sz w:val="24"/>
          <w:szCs w:val="24"/>
        </w:rPr>
        <w:t>распределяет учебную нагрузку;</w:t>
      </w:r>
    </w:p>
    <w:p w:rsidR="00C20CA9" w:rsidRPr="008C0B15" w:rsidRDefault="00C20CA9" w:rsidP="008C0B15">
      <w:pPr>
        <w:widowControl w:val="0"/>
        <w:ind w:firstLine="709"/>
        <w:jc w:val="both"/>
        <w:rPr>
          <w:sz w:val="24"/>
          <w:szCs w:val="24"/>
        </w:rPr>
      </w:pPr>
      <w:r w:rsidRPr="008C0B15">
        <w:rPr>
          <w:sz w:val="24"/>
          <w:szCs w:val="24"/>
        </w:rPr>
        <w:t>устанавливает заработную плату в зависимости от квалификации работника, сложн</w:t>
      </w:r>
      <w:r w:rsidRPr="008C0B15">
        <w:rPr>
          <w:sz w:val="24"/>
          <w:szCs w:val="24"/>
        </w:rPr>
        <w:t>о</w:t>
      </w:r>
      <w:r w:rsidRPr="008C0B15">
        <w:rPr>
          <w:sz w:val="24"/>
          <w:szCs w:val="24"/>
        </w:rPr>
        <w:t>сти, интенсивности, количества, качества и условий выполняемой работы, а также компенс</w:t>
      </w:r>
      <w:r w:rsidRPr="008C0B15">
        <w:rPr>
          <w:sz w:val="24"/>
          <w:szCs w:val="24"/>
        </w:rPr>
        <w:t>а</w:t>
      </w:r>
      <w:r w:rsidRPr="008C0B15">
        <w:rPr>
          <w:sz w:val="24"/>
          <w:szCs w:val="24"/>
        </w:rPr>
        <w:t>ционные выплаты из специальной части ФОТ (доплаты и надбавки компенсационного хара</w:t>
      </w:r>
      <w:r w:rsidRPr="008C0B15">
        <w:rPr>
          <w:sz w:val="24"/>
          <w:szCs w:val="24"/>
        </w:rPr>
        <w:t>к</w:t>
      </w:r>
      <w:r w:rsidRPr="008C0B15">
        <w:rPr>
          <w:sz w:val="24"/>
          <w:szCs w:val="24"/>
        </w:rPr>
        <w:t>тера) и стимулирующие выплаты (доплаты и надбавки стимулирующего характера, премии и иные поощрительные выплаты);</w:t>
      </w:r>
    </w:p>
    <w:p w:rsidR="00C20CA9" w:rsidRPr="008C0B15" w:rsidRDefault="00C20CA9" w:rsidP="008C0B15">
      <w:pPr>
        <w:widowControl w:val="0"/>
        <w:ind w:firstLine="709"/>
        <w:jc w:val="both"/>
        <w:rPr>
          <w:sz w:val="24"/>
          <w:szCs w:val="24"/>
        </w:rPr>
      </w:pPr>
      <w:r w:rsidRPr="008C0B15">
        <w:rPr>
          <w:sz w:val="24"/>
          <w:szCs w:val="24"/>
        </w:rPr>
        <w:t>обеспечивает рациональное использование бюджетных средств, а также средств, п</w:t>
      </w:r>
      <w:r w:rsidRPr="008C0B15">
        <w:rPr>
          <w:sz w:val="24"/>
          <w:szCs w:val="24"/>
        </w:rPr>
        <w:t>о</w:t>
      </w:r>
      <w:r w:rsidRPr="008C0B15">
        <w:rPr>
          <w:sz w:val="24"/>
          <w:szCs w:val="24"/>
        </w:rPr>
        <w:t>ступающих из других источников;</w:t>
      </w:r>
    </w:p>
    <w:p w:rsidR="00C20CA9" w:rsidRPr="008C0B15" w:rsidRDefault="00C20CA9" w:rsidP="008C0B15">
      <w:pPr>
        <w:widowControl w:val="0"/>
        <w:ind w:firstLine="709"/>
        <w:jc w:val="both"/>
        <w:rPr>
          <w:sz w:val="24"/>
          <w:szCs w:val="24"/>
        </w:rPr>
      </w:pPr>
      <w:r w:rsidRPr="008C0B15">
        <w:rPr>
          <w:sz w:val="24"/>
          <w:szCs w:val="24"/>
        </w:rPr>
        <w:t xml:space="preserve">обеспечивает </w:t>
      </w:r>
      <w:proofErr w:type="gramStart"/>
      <w:r w:rsidRPr="008C0B15">
        <w:rPr>
          <w:sz w:val="24"/>
          <w:szCs w:val="24"/>
        </w:rPr>
        <w:t>контроль за</w:t>
      </w:r>
      <w:proofErr w:type="gramEnd"/>
      <w:r w:rsidRPr="008C0B15">
        <w:rPr>
          <w:sz w:val="24"/>
          <w:szCs w:val="24"/>
        </w:rPr>
        <w:t xml:space="preserve"> всеми видами деятельности Учреждения;</w:t>
      </w:r>
    </w:p>
    <w:p w:rsidR="00C20CA9" w:rsidRPr="008C0B15" w:rsidRDefault="00C20CA9" w:rsidP="008C0B15">
      <w:pPr>
        <w:widowControl w:val="0"/>
        <w:ind w:firstLine="709"/>
        <w:jc w:val="both"/>
        <w:rPr>
          <w:sz w:val="24"/>
          <w:szCs w:val="24"/>
        </w:rPr>
      </w:pPr>
      <w:r w:rsidRPr="008C0B15">
        <w:rPr>
          <w:sz w:val="24"/>
          <w:szCs w:val="24"/>
        </w:rPr>
        <w:t>организует разработку и утверждение образовательных программ, учебных планов, локальных актов, регулирующих деятельность Учреждения;</w:t>
      </w:r>
    </w:p>
    <w:p w:rsidR="00C20CA9" w:rsidRPr="008C0B15" w:rsidRDefault="00C20CA9" w:rsidP="008C0B15">
      <w:pPr>
        <w:widowControl w:val="0"/>
        <w:ind w:firstLine="709"/>
        <w:jc w:val="both"/>
        <w:rPr>
          <w:sz w:val="24"/>
          <w:szCs w:val="24"/>
        </w:rPr>
      </w:pPr>
      <w:r w:rsidRPr="008C0B15">
        <w:rPr>
          <w:sz w:val="24"/>
          <w:szCs w:val="24"/>
        </w:rPr>
        <w:t>содействует деятельности педагогических организаций и методических объединений;</w:t>
      </w:r>
    </w:p>
    <w:p w:rsidR="00C20CA9" w:rsidRPr="008C0B15" w:rsidRDefault="00C20CA9" w:rsidP="008C0B15">
      <w:pPr>
        <w:widowControl w:val="0"/>
        <w:ind w:firstLine="709"/>
        <w:jc w:val="both"/>
        <w:rPr>
          <w:sz w:val="24"/>
          <w:szCs w:val="24"/>
        </w:rPr>
      </w:pPr>
      <w:r w:rsidRPr="008C0B15">
        <w:rPr>
          <w:sz w:val="24"/>
          <w:szCs w:val="24"/>
        </w:rPr>
        <w:t>представляет Учредителю ежегодный отчет о поступлении и расходовании денежных и материальных средств;</w:t>
      </w:r>
    </w:p>
    <w:p w:rsidR="00C20CA9" w:rsidRPr="008C0B15" w:rsidRDefault="00C20CA9" w:rsidP="008C0B15">
      <w:pPr>
        <w:widowControl w:val="0"/>
        <w:ind w:firstLine="709"/>
        <w:jc w:val="both"/>
        <w:rPr>
          <w:sz w:val="24"/>
          <w:szCs w:val="24"/>
        </w:rPr>
      </w:pPr>
      <w:r w:rsidRPr="008C0B15">
        <w:rPr>
          <w:sz w:val="24"/>
          <w:szCs w:val="24"/>
        </w:rPr>
        <w:t>обеспечивает учет, сохранность и пополнение учебно-материальной базы, соблюд</w:t>
      </w:r>
      <w:r w:rsidRPr="008C0B15">
        <w:rPr>
          <w:sz w:val="24"/>
          <w:szCs w:val="24"/>
        </w:rPr>
        <w:t>е</w:t>
      </w:r>
      <w:r w:rsidRPr="008C0B15">
        <w:rPr>
          <w:sz w:val="24"/>
          <w:szCs w:val="24"/>
        </w:rPr>
        <w:t>ние правил санитарно-гигиенического режима и охраны труда;</w:t>
      </w:r>
    </w:p>
    <w:p w:rsidR="00C20CA9" w:rsidRPr="008C0B15" w:rsidRDefault="00C20CA9" w:rsidP="008C0B15">
      <w:pPr>
        <w:widowControl w:val="0"/>
        <w:ind w:firstLine="709"/>
        <w:jc w:val="both"/>
        <w:rPr>
          <w:sz w:val="24"/>
          <w:szCs w:val="24"/>
        </w:rPr>
      </w:pPr>
      <w:r w:rsidRPr="008C0B15">
        <w:rPr>
          <w:sz w:val="24"/>
          <w:szCs w:val="24"/>
        </w:rPr>
        <w:t>осуществляет подбор и расстановку педагогических кадров, устанавливает в соотве</w:t>
      </w:r>
      <w:r w:rsidRPr="008C0B15">
        <w:rPr>
          <w:sz w:val="24"/>
          <w:szCs w:val="24"/>
        </w:rPr>
        <w:t>т</w:t>
      </w:r>
      <w:r w:rsidRPr="008C0B15">
        <w:rPr>
          <w:sz w:val="24"/>
          <w:szCs w:val="24"/>
        </w:rPr>
        <w:t>ствии с трудовым законодательством, правилами внутреннего трудового распорядка, тари</w:t>
      </w:r>
      <w:r w:rsidRPr="008C0B15">
        <w:rPr>
          <w:sz w:val="24"/>
          <w:szCs w:val="24"/>
        </w:rPr>
        <w:t>ф</w:t>
      </w:r>
      <w:r w:rsidRPr="008C0B15">
        <w:rPr>
          <w:sz w:val="24"/>
          <w:szCs w:val="24"/>
        </w:rPr>
        <w:t>но-квалификационными характеристиками должностные обязанности работников, создает условия для повышения профессионального мастерства;</w:t>
      </w:r>
    </w:p>
    <w:p w:rsidR="00C20CA9" w:rsidRPr="008C0B15" w:rsidRDefault="00C20CA9" w:rsidP="008C0B15">
      <w:pPr>
        <w:widowControl w:val="0"/>
        <w:ind w:firstLine="709"/>
        <w:jc w:val="both"/>
        <w:rPr>
          <w:sz w:val="24"/>
          <w:szCs w:val="24"/>
        </w:rPr>
      </w:pPr>
      <w:r w:rsidRPr="008C0B15">
        <w:rPr>
          <w:sz w:val="24"/>
          <w:szCs w:val="24"/>
        </w:rPr>
        <w:t>обеспечивает безопасные условия деятельности Учреждения;</w:t>
      </w:r>
    </w:p>
    <w:p w:rsidR="00C20CA9" w:rsidRPr="008C0B15" w:rsidRDefault="00C20CA9" w:rsidP="008C0B15">
      <w:pPr>
        <w:widowControl w:val="0"/>
        <w:ind w:firstLine="709"/>
        <w:jc w:val="both"/>
        <w:rPr>
          <w:sz w:val="24"/>
          <w:szCs w:val="24"/>
        </w:rPr>
      </w:pPr>
      <w:r w:rsidRPr="008C0B15">
        <w:rPr>
          <w:sz w:val="24"/>
          <w:szCs w:val="24"/>
        </w:rPr>
        <w:t>обеспечивает выполнение мероприятий по мобилизационной подготовке и гражда</w:t>
      </w:r>
      <w:r w:rsidRPr="008C0B15">
        <w:rPr>
          <w:sz w:val="24"/>
          <w:szCs w:val="24"/>
        </w:rPr>
        <w:t>н</w:t>
      </w:r>
      <w:r w:rsidRPr="008C0B15">
        <w:rPr>
          <w:sz w:val="24"/>
          <w:szCs w:val="24"/>
        </w:rPr>
        <w:t>ской обороне в Учреждении в соответствии с законодательством Российской Федерации;</w:t>
      </w:r>
    </w:p>
    <w:p w:rsidR="00C20CA9" w:rsidRPr="008C0B15" w:rsidRDefault="00C20CA9" w:rsidP="008C0B15">
      <w:pPr>
        <w:widowControl w:val="0"/>
        <w:ind w:firstLine="709"/>
        <w:jc w:val="both"/>
        <w:rPr>
          <w:sz w:val="24"/>
          <w:szCs w:val="24"/>
        </w:rPr>
      </w:pPr>
      <w:r w:rsidRPr="008C0B15">
        <w:rPr>
          <w:sz w:val="24"/>
          <w:szCs w:val="24"/>
        </w:rPr>
        <w:t>решает иные вопросы, отнесенные к его компетенции действующим законодательс</w:t>
      </w:r>
      <w:r w:rsidRPr="008C0B15">
        <w:rPr>
          <w:sz w:val="24"/>
          <w:szCs w:val="24"/>
        </w:rPr>
        <w:t>т</w:t>
      </w:r>
      <w:r w:rsidRPr="008C0B15">
        <w:rPr>
          <w:sz w:val="24"/>
          <w:szCs w:val="24"/>
        </w:rPr>
        <w:t>вом Российской Федерации и нормативно-правовыми актами Самарской области.</w:t>
      </w:r>
    </w:p>
    <w:p w:rsidR="00C20CA9" w:rsidRPr="008C0B15" w:rsidRDefault="00C20CA9" w:rsidP="008C0B15">
      <w:pPr>
        <w:widowControl w:val="0"/>
        <w:ind w:firstLine="709"/>
        <w:jc w:val="both"/>
        <w:rPr>
          <w:sz w:val="24"/>
          <w:szCs w:val="24"/>
        </w:rPr>
      </w:pPr>
      <w:r w:rsidRPr="008C0B15">
        <w:rPr>
          <w:sz w:val="24"/>
          <w:szCs w:val="24"/>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w:t>
      </w:r>
      <w:r w:rsidRPr="008C0B15">
        <w:rPr>
          <w:sz w:val="24"/>
          <w:szCs w:val="24"/>
        </w:rPr>
        <w:t>а</w:t>
      </w:r>
      <w:r w:rsidRPr="008C0B15">
        <w:rPr>
          <w:sz w:val="24"/>
          <w:szCs w:val="24"/>
        </w:rPr>
        <w:t>тельством или Уставом к компетенции органов самоуправления Учреждения и Учредителя.</w:t>
      </w:r>
    </w:p>
    <w:p w:rsidR="00C20CA9" w:rsidRPr="008C0B15" w:rsidRDefault="00C20CA9" w:rsidP="008C0B15">
      <w:pPr>
        <w:widowControl w:val="0"/>
        <w:ind w:firstLine="709"/>
        <w:jc w:val="both"/>
        <w:rPr>
          <w:b/>
          <w:i/>
          <w:sz w:val="24"/>
          <w:szCs w:val="24"/>
        </w:rPr>
      </w:pPr>
    </w:p>
    <w:p w:rsidR="0035142F" w:rsidRPr="008C0B15" w:rsidRDefault="00113364" w:rsidP="008C0B15">
      <w:pPr>
        <w:jc w:val="both"/>
        <w:rPr>
          <w:sz w:val="24"/>
          <w:szCs w:val="24"/>
        </w:rPr>
      </w:pPr>
      <w:r w:rsidRPr="008C0B15">
        <w:rPr>
          <w:sz w:val="24"/>
          <w:szCs w:val="24"/>
        </w:rPr>
        <w:t>1.1</w:t>
      </w:r>
      <w:r w:rsidR="00D461ED" w:rsidRPr="00EF668C">
        <w:rPr>
          <w:sz w:val="24"/>
          <w:szCs w:val="24"/>
        </w:rPr>
        <w:t>1</w:t>
      </w:r>
      <w:r w:rsidRPr="008C0B15">
        <w:rPr>
          <w:sz w:val="24"/>
          <w:szCs w:val="24"/>
        </w:rPr>
        <w:t>. Цели и задачи</w:t>
      </w:r>
      <w:r w:rsidR="00F8638A" w:rsidRPr="008C0B15">
        <w:rPr>
          <w:sz w:val="24"/>
          <w:szCs w:val="24"/>
        </w:rPr>
        <w:t xml:space="preserve"> образовательного учреждения</w:t>
      </w:r>
    </w:p>
    <w:p w:rsidR="007D3AA9" w:rsidRPr="008C0B15" w:rsidRDefault="0050792A" w:rsidP="008C0B15">
      <w:pPr>
        <w:rPr>
          <w:b/>
          <w:sz w:val="24"/>
          <w:szCs w:val="24"/>
        </w:rPr>
      </w:pPr>
      <w:r w:rsidRPr="008C0B15">
        <w:rPr>
          <w:b/>
          <w:sz w:val="24"/>
          <w:szCs w:val="24"/>
        </w:rPr>
        <w:tab/>
        <w:t>Цель и задачи на 201</w:t>
      </w:r>
      <w:r w:rsidR="00C20CA9" w:rsidRPr="008C0B15">
        <w:rPr>
          <w:b/>
          <w:sz w:val="24"/>
          <w:szCs w:val="24"/>
        </w:rPr>
        <w:t>5-2016</w:t>
      </w:r>
      <w:r w:rsidR="007D3AA9" w:rsidRPr="008C0B15">
        <w:rPr>
          <w:b/>
          <w:sz w:val="24"/>
          <w:szCs w:val="24"/>
        </w:rPr>
        <w:t xml:space="preserve"> учебный год</w:t>
      </w:r>
    </w:p>
    <w:p w:rsidR="00C20CA9" w:rsidRPr="008C0B15" w:rsidRDefault="00C20CA9" w:rsidP="008C0B15">
      <w:pPr>
        <w:rPr>
          <w:sz w:val="24"/>
          <w:szCs w:val="24"/>
        </w:rPr>
      </w:pPr>
      <w:r w:rsidRPr="008C0B15">
        <w:rPr>
          <w:sz w:val="24"/>
          <w:szCs w:val="24"/>
        </w:rPr>
        <w:t>Цель: Формирование личности, способной использовать внутренние ресурсы, реализовывать жизненные планы для успешной социальной адаптации.</w:t>
      </w:r>
    </w:p>
    <w:p w:rsidR="00C20CA9" w:rsidRPr="008C0B15" w:rsidRDefault="00C20CA9" w:rsidP="008C0B15">
      <w:pPr>
        <w:rPr>
          <w:sz w:val="24"/>
          <w:szCs w:val="24"/>
        </w:rPr>
      </w:pPr>
      <w:r w:rsidRPr="008C0B15">
        <w:rPr>
          <w:sz w:val="24"/>
          <w:szCs w:val="24"/>
        </w:rPr>
        <w:t>Задачи:</w:t>
      </w:r>
    </w:p>
    <w:p w:rsidR="00C20CA9" w:rsidRPr="008C0B15" w:rsidRDefault="00C20CA9" w:rsidP="005B2634">
      <w:pPr>
        <w:numPr>
          <w:ilvl w:val="0"/>
          <w:numId w:val="6"/>
        </w:numPr>
        <w:jc w:val="both"/>
        <w:rPr>
          <w:sz w:val="24"/>
          <w:szCs w:val="24"/>
        </w:rPr>
      </w:pPr>
      <w:r w:rsidRPr="008C0B15">
        <w:rPr>
          <w:sz w:val="24"/>
          <w:szCs w:val="24"/>
        </w:rPr>
        <w:t>Обеспечить базовый уровень образования</w:t>
      </w:r>
    </w:p>
    <w:p w:rsidR="00C20CA9" w:rsidRPr="008C0B15" w:rsidRDefault="00C20CA9" w:rsidP="005B2634">
      <w:pPr>
        <w:numPr>
          <w:ilvl w:val="0"/>
          <w:numId w:val="6"/>
        </w:numPr>
        <w:rPr>
          <w:sz w:val="24"/>
          <w:szCs w:val="24"/>
        </w:rPr>
      </w:pPr>
      <w:r w:rsidRPr="008C0B15">
        <w:rPr>
          <w:sz w:val="24"/>
          <w:szCs w:val="24"/>
        </w:rPr>
        <w:t>Внедрять инновационные технологии обучения и воспитания для повышения качес</w:t>
      </w:r>
      <w:r w:rsidRPr="008C0B15">
        <w:rPr>
          <w:sz w:val="24"/>
          <w:szCs w:val="24"/>
        </w:rPr>
        <w:t>т</w:t>
      </w:r>
      <w:r w:rsidRPr="008C0B15">
        <w:rPr>
          <w:sz w:val="24"/>
          <w:szCs w:val="24"/>
        </w:rPr>
        <w:t>ва учебно-воспитательного процесса.</w:t>
      </w:r>
    </w:p>
    <w:p w:rsidR="00C20CA9" w:rsidRPr="008C0B15" w:rsidRDefault="00C20CA9" w:rsidP="005B2634">
      <w:pPr>
        <w:numPr>
          <w:ilvl w:val="0"/>
          <w:numId w:val="6"/>
        </w:numPr>
        <w:rPr>
          <w:sz w:val="24"/>
          <w:szCs w:val="24"/>
        </w:rPr>
      </w:pPr>
      <w:r w:rsidRPr="008C0B15">
        <w:rPr>
          <w:sz w:val="24"/>
          <w:szCs w:val="24"/>
        </w:rPr>
        <w:t>Формировать и развивать социально-значимые ценности, гражданственность, патри</w:t>
      </w:r>
      <w:r w:rsidRPr="008C0B15">
        <w:rPr>
          <w:sz w:val="24"/>
          <w:szCs w:val="24"/>
        </w:rPr>
        <w:t>о</w:t>
      </w:r>
      <w:r w:rsidRPr="008C0B15">
        <w:rPr>
          <w:sz w:val="24"/>
          <w:szCs w:val="24"/>
        </w:rPr>
        <w:t>тизм в процессе обучения и воспитания.</w:t>
      </w:r>
    </w:p>
    <w:p w:rsidR="00C20CA9" w:rsidRPr="008C0B15" w:rsidRDefault="00C20CA9" w:rsidP="005B2634">
      <w:pPr>
        <w:numPr>
          <w:ilvl w:val="0"/>
          <w:numId w:val="6"/>
        </w:numPr>
        <w:rPr>
          <w:sz w:val="24"/>
          <w:szCs w:val="24"/>
        </w:rPr>
      </w:pPr>
      <w:r w:rsidRPr="008C0B15">
        <w:rPr>
          <w:sz w:val="24"/>
          <w:szCs w:val="24"/>
        </w:rPr>
        <w:t>Формировать устойчивые потребности в сохранении и совершенствовании здоровья, в использовании эффективных средств оздоровления, организации рационального режима труда и активного отдыха, занятии физкультурой и спортом через реализацию программы «здоровье».</w:t>
      </w:r>
    </w:p>
    <w:p w:rsidR="0050792A" w:rsidRPr="008C0B15" w:rsidRDefault="0050792A" w:rsidP="008C0B15">
      <w:pPr>
        <w:jc w:val="both"/>
        <w:rPr>
          <w:sz w:val="24"/>
          <w:szCs w:val="24"/>
        </w:rPr>
      </w:pPr>
    </w:p>
    <w:p w:rsidR="00C42EF4" w:rsidRPr="008C0B15" w:rsidRDefault="002A777E" w:rsidP="008C0B15">
      <w:pPr>
        <w:jc w:val="both"/>
        <w:rPr>
          <w:sz w:val="24"/>
          <w:szCs w:val="24"/>
        </w:rPr>
      </w:pPr>
      <w:r w:rsidRPr="008C0B15">
        <w:rPr>
          <w:sz w:val="24"/>
          <w:szCs w:val="24"/>
        </w:rPr>
        <w:lastRenderedPageBreak/>
        <w:t>1.1</w:t>
      </w:r>
      <w:r w:rsidR="008668F3" w:rsidRPr="00EF668C">
        <w:rPr>
          <w:sz w:val="24"/>
          <w:szCs w:val="24"/>
        </w:rPr>
        <w:t>2</w:t>
      </w:r>
      <w:r w:rsidR="00C42EF4" w:rsidRPr="008C0B15">
        <w:rPr>
          <w:sz w:val="24"/>
          <w:szCs w:val="24"/>
        </w:rPr>
        <w:t xml:space="preserve">. Сведения </w:t>
      </w:r>
      <w:r w:rsidR="008F0D80" w:rsidRPr="008C0B15">
        <w:rPr>
          <w:sz w:val="24"/>
          <w:szCs w:val="24"/>
        </w:rPr>
        <w:t>о</w:t>
      </w:r>
      <w:r w:rsidRPr="008C0B15">
        <w:rPr>
          <w:sz w:val="24"/>
          <w:szCs w:val="24"/>
        </w:rPr>
        <w:t xml:space="preserve"> количестве и наполняемости классов, об уровне, направленности</w:t>
      </w:r>
      <w:r w:rsidR="008F0D80" w:rsidRPr="008C0B15">
        <w:rPr>
          <w:sz w:val="24"/>
          <w:szCs w:val="24"/>
        </w:rPr>
        <w:t xml:space="preserve"> </w:t>
      </w:r>
      <w:r w:rsidRPr="008C0B15">
        <w:rPr>
          <w:sz w:val="24"/>
          <w:szCs w:val="24"/>
        </w:rPr>
        <w:t>реал</w:t>
      </w:r>
      <w:r w:rsidRPr="008C0B15">
        <w:rPr>
          <w:sz w:val="24"/>
          <w:szCs w:val="24"/>
        </w:rPr>
        <w:t>и</w:t>
      </w:r>
      <w:r w:rsidRPr="008C0B15">
        <w:rPr>
          <w:sz w:val="24"/>
          <w:szCs w:val="24"/>
        </w:rPr>
        <w:t>зуемых образовательных программ</w:t>
      </w:r>
    </w:p>
    <w:tbl>
      <w:tblPr>
        <w:tblW w:w="818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701"/>
        <w:gridCol w:w="1701"/>
        <w:gridCol w:w="3685"/>
      </w:tblGrid>
      <w:tr w:rsidR="00384C92" w:rsidRPr="008C0B15" w:rsidTr="0032701E">
        <w:trPr>
          <w:trHeight w:val="285"/>
        </w:trPr>
        <w:tc>
          <w:tcPr>
            <w:tcW w:w="1096" w:type="dxa"/>
            <w:vMerge w:val="restart"/>
          </w:tcPr>
          <w:p w:rsidR="00384C92" w:rsidRPr="008C0B15" w:rsidRDefault="00384C92" w:rsidP="008C0B15">
            <w:pPr>
              <w:jc w:val="center"/>
              <w:rPr>
                <w:sz w:val="24"/>
                <w:szCs w:val="24"/>
              </w:rPr>
            </w:pPr>
            <w:r w:rsidRPr="008C0B15">
              <w:rPr>
                <w:sz w:val="24"/>
                <w:szCs w:val="24"/>
              </w:rPr>
              <w:t>Класс (группа)</w:t>
            </w:r>
          </w:p>
        </w:tc>
        <w:tc>
          <w:tcPr>
            <w:tcW w:w="1701" w:type="dxa"/>
            <w:vMerge w:val="restart"/>
          </w:tcPr>
          <w:p w:rsidR="00384C92" w:rsidRPr="008C0B15" w:rsidRDefault="00384C92" w:rsidP="008C0B15">
            <w:pPr>
              <w:jc w:val="center"/>
              <w:rPr>
                <w:sz w:val="24"/>
                <w:szCs w:val="24"/>
              </w:rPr>
            </w:pPr>
            <w:r w:rsidRPr="008C0B15">
              <w:rPr>
                <w:sz w:val="24"/>
                <w:szCs w:val="24"/>
              </w:rPr>
              <w:t>Общее кол-во классов</w:t>
            </w:r>
          </w:p>
        </w:tc>
        <w:tc>
          <w:tcPr>
            <w:tcW w:w="1701" w:type="dxa"/>
            <w:vMerge w:val="restart"/>
          </w:tcPr>
          <w:p w:rsidR="00384C92" w:rsidRPr="008C0B15" w:rsidRDefault="00384C92" w:rsidP="008C0B15">
            <w:pPr>
              <w:jc w:val="center"/>
              <w:rPr>
                <w:sz w:val="24"/>
                <w:szCs w:val="24"/>
              </w:rPr>
            </w:pPr>
            <w:r w:rsidRPr="008C0B15">
              <w:rPr>
                <w:sz w:val="24"/>
                <w:szCs w:val="24"/>
              </w:rPr>
              <w:t>Кол-во уч</w:t>
            </w:r>
            <w:r w:rsidRPr="008C0B15">
              <w:rPr>
                <w:sz w:val="24"/>
                <w:szCs w:val="24"/>
              </w:rPr>
              <w:t>а</w:t>
            </w:r>
            <w:r w:rsidRPr="008C0B15">
              <w:rPr>
                <w:sz w:val="24"/>
                <w:szCs w:val="24"/>
              </w:rPr>
              <w:t>щихся</w:t>
            </w:r>
          </w:p>
        </w:tc>
        <w:tc>
          <w:tcPr>
            <w:tcW w:w="3685" w:type="dxa"/>
          </w:tcPr>
          <w:p w:rsidR="00384C92" w:rsidRPr="008C0B15" w:rsidRDefault="00384C92" w:rsidP="008C0B15">
            <w:pPr>
              <w:jc w:val="center"/>
              <w:rPr>
                <w:noProof/>
                <w:sz w:val="24"/>
                <w:szCs w:val="24"/>
              </w:rPr>
            </w:pPr>
            <w:r w:rsidRPr="008C0B15">
              <w:rPr>
                <w:noProof/>
                <w:sz w:val="24"/>
                <w:szCs w:val="24"/>
              </w:rPr>
              <w:t>Программы обучения</w:t>
            </w:r>
          </w:p>
        </w:tc>
      </w:tr>
      <w:tr w:rsidR="0032701E" w:rsidRPr="008C0B15" w:rsidTr="0032701E">
        <w:trPr>
          <w:trHeight w:val="240"/>
        </w:trPr>
        <w:tc>
          <w:tcPr>
            <w:tcW w:w="1096" w:type="dxa"/>
            <w:vMerge/>
          </w:tcPr>
          <w:p w:rsidR="0032701E" w:rsidRPr="008C0B15" w:rsidRDefault="0032701E" w:rsidP="008C0B15">
            <w:pPr>
              <w:jc w:val="center"/>
              <w:rPr>
                <w:sz w:val="24"/>
                <w:szCs w:val="24"/>
              </w:rPr>
            </w:pPr>
          </w:p>
        </w:tc>
        <w:tc>
          <w:tcPr>
            <w:tcW w:w="1701" w:type="dxa"/>
            <w:vMerge/>
          </w:tcPr>
          <w:p w:rsidR="0032701E" w:rsidRPr="008C0B15" w:rsidRDefault="0032701E" w:rsidP="008C0B15">
            <w:pPr>
              <w:jc w:val="center"/>
              <w:rPr>
                <w:sz w:val="24"/>
                <w:szCs w:val="24"/>
              </w:rPr>
            </w:pPr>
          </w:p>
        </w:tc>
        <w:tc>
          <w:tcPr>
            <w:tcW w:w="1701" w:type="dxa"/>
            <w:vMerge/>
          </w:tcPr>
          <w:p w:rsidR="0032701E" w:rsidRPr="008C0B15" w:rsidRDefault="0032701E" w:rsidP="008C0B15">
            <w:pPr>
              <w:jc w:val="center"/>
              <w:rPr>
                <w:sz w:val="24"/>
                <w:szCs w:val="24"/>
              </w:rPr>
            </w:pPr>
          </w:p>
        </w:tc>
        <w:tc>
          <w:tcPr>
            <w:tcW w:w="3685" w:type="dxa"/>
          </w:tcPr>
          <w:p w:rsidR="0032701E" w:rsidRPr="008C0B15" w:rsidRDefault="0032701E" w:rsidP="008C0B15">
            <w:pPr>
              <w:rPr>
                <w:noProof/>
                <w:sz w:val="24"/>
                <w:szCs w:val="24"/>
              </w:rPr>
            </w:pPr>
            <w:r w:rsidRPr="008C0B15">
              <w:rPr>
                <w:noProof/>
                <w:sz w:val="24"/>
                <w:szCs w:val="24"/>
              </w:rPr>
              <w:t>Специальное (коррекционное) (УО)</w:t>
            </w:r>
          </w:p>
        </w:tc>
      </w:tr>
      <w:tr w:rsidR="0032701E" w:rsidRPr="008C0B15" w:rsidTr="0032701E">
        <w:tc>
          <w:tcPr>
            <w:tcW w:w="1096" w:type="dxa"/>
          </w:tcPr>
          <w:p w:rsidR="0032701E" w:rsidRPr="008C0B15" w:rsidRDefault="0032701E" w:rsidP="008C0B15">
            <w:pPr>
              <w:jc w:val="both"/>
              <w:rPr>
                <w:sz w:val="24"/>
                <w:szCs w:val="24"/>
              </w:rPr>
            </w:pPr>
            <w:r w:rsidRPr="008C0B15">
              <w:rPr>
                <w:sz w:val="24"/>
                <w:szCs w:val="24"/>
              </w:rPr>
              <w:t>1-й</w:t>
            </w:r>
          </w:p>
        </w:tc>
        <w:tc>
          <w:tcPr>
            <w:tcW w:w="1701" w:type="dxa"/>
          </w:tcPr>
          <w:p w:rsidR="0032701E" w:rsidRPr="008C0B15" w:rsidRDefault="0032701E" w:rsidP="008C0B15">
            <w:pPr>
              <w:jc w:val="both"/>
              <w:rPr>
                <w:sz w:val="24"/>
                <w:szCs w:val="24"/>
              </w:rPr>
            </w:pPr>
            <w:r w:rsidRPr="008C0B15">
              <w:rPr>
                <w:sz w:val="24"/>
                <w:szCs w:val="24"/>
              </w:rPr>
              <w:t>1</w:t>
            </w:r>
          </w:p>
        </w:tc>
        <w:tc>
          <w:tcPr>
            <w:tcW w:w="1701" w:type="dxa"/>
          </w:tcPr>
          <w:p w:rsidR="0032701E" w:rsidRPr="00D461ED" w:rsidRDefault="00D461ED" w:rsidP="008C0B15">
            <w:pPr>
              <w:jc w:val="both"/>
              <w:rPr>
                <w:sz w:val="24"/>
                <w:szCs w:val="24"/>
                <w:lang w:val="en-US"/>
              </w:rPr>
            </w:pPr>
            <w:r>
              <w:rPr>
                <w:sz w:val="24"/>
                <w:szCs w:val="24"/>
                <w:lang w:val="en-US"/>
              </w:rPr>
              <w:t>9</w:t>
            </w:r>
          </w:p>
        </w:tc>
        <w:tc>
          <w:tcPr>
            <w:tcW w:w="3685" w:type="dxa"/>
          </w:tcPr>
          <w:p w:rsidR="0032701E" w:rsidRPr="008C0B15" w:rsidRDefault="0032701E" w:rsidP="008C0B15">
            <w:pPr>
              <w:jc w:val="both"/>
              <w:rPr>
                <w:sz w:val="24"/>
                <w:szCs w:val="24"/>
              </w:rPr>
            </w:pPr>
            <w:r w:rsidRPr="008C0B15">
              <w:rPr>
                <w:sz w:val="24"/>
                <w:szCs w:val="24"/>
              </w:rPr>
              <w:t>1</w:t>
            </w:r>
          </w:p>
        </w:tc>
      </w:tr>
      <w:tr w:rsidR="0032701E" w:rsidRPr="008C0B15" w:rsidTr="0032701E">
        <w:tc>
          <w:tcPr>
            <w:tcW w:w="1096" w:type="dxa"/>
          </w:tcPr>
          <w:p w:rsidR="0032701E" w:rsidRPr="008C0B15" w:rsidRDefault="0032701E" w:rsidP="008C0B15">
            <w:pPr>
              <w:jc w:val="both"/>
              <w:rPr>
                <w:sz w:val="24"/>
                <w:szCs w:val="24"/>
              </w:rPr>
            </w:pPr>
            <w:r w:rsidRPr="008C0B15">
              <w:rPr>
                <w:sz w:val="24"/>
                <w:szCs w:val="24"/>
              </w:rPr>
              <w:t>2-й</w:t>
            </w:r>
          </w:p>
        </w:tc>
        <w:tc>
          <w:tcPr>
            <w:tcW w:w="1701" w:type="dxa"/>
          </w:tcPr>
          <w:p w:rsidR="0032701E" w:rsidRPr="008C0B15" w:rsidRDefault="0032701E" w:rsidP="008C0B15">
            <w:pPr>
              <w:jc w:val="both"/>
              <w:rPr>
                <w:sz w:val="24"/>
                <w:szCs w:val="24"/>
              </w:rPr>
            </w:pPr>
            <w:r w:rsidRPr="008C0B15">
              <w:rPr>
                <w:sz w:val="24"/>
                <w:szCs w:val="24"/>
              </w:rPr>
              <w:t>1</w:t>
            </w:r>
          </w:p>
        </w:tc>
        <w:tc>
          <w:tcPr>
            <w:tcW w:w="1701" w:type="dxa"/>
          </w:tcPr>
          <w:p w:rsidR="0032701E" w:rsidRPr="00D461ED" w:rsidRDefault="00D461ED" w:rsidP="008C0B15">
            <w:pPr>
              <w:jc w:val="both"/>
              <w:rPr>
                <w:sz w:val="24"/>
                <w:szCs w:val="24"/>
                <w:lang w:val="en-US"/>
              </w:rPr>
            </w:pPr>
            <w:r>
              <w:rPr>
                <w:sz w:val="24"/>
                <w:szCs w:val="24"/>
              </w:rPr>
              <w:t>1</w:t>
            </w:r>
            <w:r>
              <w:rPr>
                <w:sz w:val="24"/>
                <w:szCs w:val="24"/>
                <w:lang w:val="en-US"/>
              </w:rPr>
              <w:t>0</w:t>
            </w:r>
          </w:p>
        </w:tc>
        <w:tc>
          <w:tcPr>
            <w:tcW w:w="3685" w:type="dxa"/>
          </w:tcPr>
          <w:p w:rsidR="0032701E" w:rsidRPr="00D461ED" w:rsidRDefault="00D461ED" w:rsidP="008C0B15">
            <w:pPr>
              <w:jc w:val="both"/>
              <w:rPr>
                <w:sz w:val="24"/>
                <w:szCs w:val="24"/>
                <w:lang w:val="en-US"/>
              </w:rPr>
            </w:pPr>
            <w:r>
              <w:rPr>
                <w:sz w:val="24"/>
                <w:szCs w:val="24"/>
                <w:lang w:val="en-US"/>
              </w:rPr>
              <w:t>1</w:t>
            </w:r>
          </w:p>
        </w:tc>
      </w:tr>
      <w:tr w:rsidR="0032701E" w:rsidRPr="008C0B15" w:rsidTr="0032701E">
        <w:tc>
          <w:tcPr>
            <w:tcW w:w="1096" w:type="dxa"/>
          </w:tcPr>
          <w:p w:rsidR="0032701E" w:rsidRPr="008C0B15" w:rsidRDefault="0032701E" w:rsidP="008C0B15">
            <w:pPr>
              <w:jc w:val="both"/>
              <w:rPr>
                <w:sz w:val="24"/>
                <w:szCs w:val="24"/>
              </w:rPr>
            </w:pPr>
            <w:r w:rsidRPr="008C0B15">
              <w:rPr>
                <w:sz w:val="24"/>
                <w:szCs w:val="24"/>
              </w:rPr>
              <w:t>3-й</w:t>
            </w:r>
          </w:p>
        </w:tc>
        <w:tc>
          <w:tcPr>
            <w:tcW w:w="1701" w:type="dxa"/>
          </w:tcPr>
          <w:p w:rsidR="0032701E" w:rsidRPr="00D461ED" w:rsidRDefault="00D461ED" w:rsidP="008C0B15">
            <w:pPr>
              <w:jc w:val="both"/>
              <w:rPr>
                <w:sz w:val="24"/>
                <w:szCs w:val="24"/>
                <w:lang w:val="en-US"/>
              </w:rPr>
            </w:pPr>
            <w:r>
              <w:rPr>
                <w:sz w:val="24"/>
                <w:szCs w:val="24"/>
              </w:rPr>
              <w:t>0</w:t>
            </w:r>
          </w:p>
        </w:tc>
        <w:tc>
          <w:tcPr>
            <w:tcW w:w="1701" w:type="dxa"/>
          </w:tcPr>
          <w:p w:rsidR="0032701E" w:rsidRPr="00D461ED" w:rsidRDefault="00D461ED" w:rsidP="008C0B15">
            <w:pPr>
              <w:jc w:val="both"/>
              <w:rPr>
                <w:sz w:val="24"/>
                <w:szCs w:val="24"/>
                <w:lang w:val="en-US"/>
              </w:rPr>
            </w:pPr>
            <w:r>
              <w:rPr>
                <w:sz w:val="24"/>
                <w:szCs w:val="24"/>
                <w:lang w:val="en-US"/>
              </w:rPr>
              <w:t>0</w:t>
            </w:r>
          </w:p>
        </w:tc>
        <w:tc>
          <w:tcPr>
            <w:tcW w:w="3685" w:type="dxa"/>
          </w:tcPr>
          <w:p w:rsidR="0032701E" w:rsidRPr="00D461ED" w:rsidRDefault="00D461ED" w:rsidP="008C0B15">
            <w:pPr>
              <w:jc w:val="both"/>
              <w:rPr>
                <w:sz w:val="24"/>
                <w:szCs w:val="24"/>
                <w:lang w:val="en-US"/>
              </w:rPr>
            </w:pPr>
            <w:r>
              <w:rPr>
                <w:sz w:val="24"/>
                <w:szCs w:val="24"/>
              </w:rPr>
              <w:t>0</w:t>
            </w:r>
          </w:p>
        </w:tc>
      </w:tr>
      <w:tr w:rsidR="0032701E" w:rsidRPr="008C0B15" w:rsidTr="0032701E">
        <w:tc>
          <w:tcPr>
            <w:tcW w:w="1096" w:type="dxa"/>
          </w:tcPr>
          <w:p w:rsidR="0032701E" w:rsidRPr="008C0B15" w:rsidRDefault="0032701E" w:rsidP="008C0B15">
            <w:pPr>
              <w:jc w:val="both"/>
              <w:rPr>
                <w:sz w:val="24"/>
                <w:szCs w:val="24"/>
              </w:rPr>
            </w:pPr>
            <w:r w:rsidRPr="008C0B15">
              <w:rPr>
                <w:sz w:val="24"/>
                <w:szCs w:val="24"/>
              </w:rPr>
              <w:t>4-й</w:t>
            </w:r>
          </w:p>
        </w:tc>
        <w:tc>
          <w:tcPr>
            <w:tcW w:w="1701" w:type="dxa"/>
          </w:tcPr>
          <w:p w:rsidR="0032701E" w:rsidRPr="00D461ED" w:rsidRDefault="00D461ED" w:rsidP="008C0B15">
            <w:pPr>
              <w:jc w:val="both"/>
              <w:rPr>
                <w:sz w:val="24"/>
                <w:szCs w:val="24"/>
                <w:lang w:val="en-US"/>
              </w:rPr>
            </w:pPr>
            <w:r>
              <w:rPr>
                <w:sz w:val="24"/>
                <w:szCs w:val="24"/>
                <w:lang w:val="en-US"/>
              </w:rPr>
              <w:t>1</w:t>
            </w:r>
          </w:p>
        </w:tc>
        <w:tc>
          <w:tcPr>
            <w:tcW w:w="1701" w:type="dxa"/>
          </w:tcPr>
          <w:p w:rsidR="0032701E" w:rsidRPr="00D461ED" w:rsidRDefault="00D461ED" w:rsidP="008C0B15">
            <w:pPr>
              <w:jc w:val="both"/>
              <w:rPr>
                <w:sz w:val="24"/>
                <w:szCs w:val="24"/>
                <w:lang w:val="en-US"/>
              </w:rPr>
            </w:pPr>
            <w:r>
              <w:rPr>
                <w:sz w:val="24"/>
                <w:szCs w:val="24"/>
              </w:rPr>
              <w:t>1</w:t>
            </w:r>
            <w:proofErr w:type="spellStart"/>
            <w:r>
              <w:rPr>
                <w:sz w:val="24"/>
                <w:szCs w:val="24"/>
                <w:lang w:val="en-US"/>
              </w:rPr>
              <w:t>1</w:t>
            </w:r>
            <w:proofErr w:type="spellEnd"/>
          </w:p>
        </w:tc>
        <w:tc>
          <w:tcPr>
            <w:tcW w:w="3685" w:type="dxa"/>
          </w:tcPr>
          <w:p w:rsidR="0032701E" w:rsidRPr="008C0B15" w:rsidRDefault="0032701E" w:rsidP="008C0B15">
            <w:pPr>
              <w:jc w:val="both"/>
              <w:rPr>
                <w:sz w:val="24"/>
                <w:szCs w:val="24"/>
              </w:rPr>
            </w:pPr>
            <w:r w:rsidRPr="008C0B15">
              <w:rPr>
                <w:sz w:val="24"/>
                <w:szCs w:val="24"/>
              </w:rPr>
              <w:t>1</w:t>
            </w:r>
          </w:p>
        </w:tc>
      </w:tr>
      <w:tr w:rsidR="0032701E" w:rsidRPr="008C0B15" w:rsidTr="0032701E">
        <w:tc>
          <w:tcPr>
            <w:tcW w:w="1096" w:type="dxa"/>
          </w:tcPr>
          <w:p w:rsidR="0032701E" w:rsidRPr="008C0B15" w:rsidRDefault="0032701E" w:rsidP="008C0B15">
            <w:pPr>
              <w:jc w:val="both"/>
              <w:rPr>
                <w:sz w:val="24"/>
                <w:szCs w:val="24"/>
              </w:rPr>
            </w:pPr>
            <w:r w:rsidRPr="008C0B15">
              <w:rPr>
                <w:sz w:val="24"/>
                <w:szCs w:val="24"/>
              </w:rPr>
              <w:t>5-й</w:t>
            </w:r>
          </w:p>
        </w:tc>
        <w:tc>
          <w:tcPr>
            <w:tcW w:w="1701" w:type="dxa"/>
          </w:tcPr>
          <w:p w:rsidR="0032701E" w:rsidRPr="00D461ED" w:rsidRDefault="00D461ED" w:rsidP="008C0B15">
            <w:pPr>
              <w:jc w:val="both"/>
              <w:rPr>
                <w:sz w:val="24"/>
                <w:szCs w:val="24"/>
                <w:lang w:val="en-US"/>
              </w:rPr>
            </w:pPr>
            <w:r>
              <w:rPr>
                <w:sz w:val="24"/>
                <w:szCs w:val="24"/>
                <w:lang w:val="en-US"/>
              </w:rPr>
              <w:t>0</w:t>
            </w:r>
          </w:p>
        </w:tc>
        <w:tc>
          <w:tcPr>
            <w:tcW w:w="1701" w:type="dxa"/>
          </w:tcPr>
          <w:p w:rsidR="0032701E" w:rsidRPr="00D461ED" w:rsidRDefault="00D461ED" w:rsidP="008C0B15">
            <w:pPr>
              <w:jc w:val="both"/>
              <w:rPr>
                <w:sz w:val="24"/>
                <w:szCs w:val="24"/>
                <w:lang w:val="en-US"/>
              </w:rPr>
            </w:pPr>
            <w:r>
              <w:rPr>
                <w:sz w:val="24"/>
                <w:szCs w:val="24"/>
                <w:lang w:val="en-US"/>
              </w:rPr>
              <w:t>0</w:t>
            </w:r>
          </w:p>
        </w:tc>
        <w:tc>
          <w:tcPr>
            <w:tcW w:w="3685" w:type="dxa"/>
          </w:tcPr>
          <w:p w:rsidR="0032701E" w:rsidRPr="00D461ED" w:rsidRDefault="00D461ED" w:rsidP="008C0B15">
            <w:pPr>
              <w:jc w:val="both"/>
              <w:rPr>
                <w:sz w:val="24"/>
                <w:szCs w:val="24"/>
                <w:lang w:val="en-US"/>
              </w:rPr>
            </w:pPr>
            <w:r>
              <w:rPr>
                <w:sz w:val="24"/>
                <w:szCs w:val="24"/>
                <w:lang w:val="en-US"/>
              </w:rPr>
              <w:t>0</w:t>
            </w:r>
          </w:p>
        </w:tc>
      </w:tr>
      <w:tr w:rsidR="0032701E" w:rsidRPr="008C0B15" w:rsidTr="0032701E">
        <w:tc>
          <w:tcPr>
            <w:tcW w:w="1096" w:type="dxa"/>
          </w:tcPr>
          <w:p w:rsidR="0032701E" w:rsidRPr="008C0B15" w:rsidRDefault="0032701E" w:rsidP="008C0B15">
            <w:pPr>
              <w:jc w:val="both"/>
              <w:rPr>
                <w:sz w:val="24"/>
                <w:szCs w:val="24"/>
              </w:rPr>
            </w:pPr>
            <w:r w:rsidRPr="008C0B15">
              <w:rPr>
                <w:sz w:val="24"/>
                <w:szCs w:val="24"/>
              </w:rPr>
              <w:t>6-й</w:t>
            </w:r>
          </w:p>
        </w:tc>
        <w:tc>
          <w:tcPr>
            <w:tcW w:w="1701" w:type="dxa"/>
          </w:tcPr>
          <w:p w:rsidR="0032701E" w:rsidRPr="008C0B15" w:rsidRDefault="0032701E" w:rsidP="008C0B15">
            <w:pPr>
              <w:jc w:val="both"/>
              <w:rPr>
                <w:sz w:val="24"/>
                <w:szCs w:val="24"/>
              </w:rPr>
            </w:pPr>
            <w:r w:rsidRPr="008C0B15">
              <w:rPr>
                <w:sz w:val="24"/>
                <w:szCs w:val="24"/>
              </w:rPr>
              <w:t>2</w:t>
            </w:r>
          </w:p>
        </w:tc>
        <w:tc>
          <w:tcPr>
            <w:tcW w:w="1701" w:type="dxa"/>
          </w:tcPr>
          <w:p w:rsidR="0032701E" w:rsidRPr="008C0B15" w:rsidRDefault="0032701E" w:rsidP="008C0B15">
            <w:pPr>
              <w:jc w:val="both"/>
              <w:rPr>
                <w:sz w:val="24"/>
                <w:szCs w:val="24"/>
              </w:rPr>
            </w:pPr>
            <w:r w:rsidRPr="008C0B15">
              <w:rPr>
                <w:sz w:val="24"/>
                <w:szCs w:val="24"/>
              </w:rPr>
              <w:t>21</w:t>
            </w:r>
          </w:p>
        </w:tc>
        <w:tc>
          <w:tcPr>
            <w:tcW w:w="3685" w:type="dxa"/>
          </w:tcPr>
          <w:p w:rsidR="0032701E" w:rsidRPr="00D461ED" w:rsidRDefault="00D461ED" w:rsidP="008C0B15">
            <w:pPr>
              <w:jc w:val="both"/>
              <w:rPr>
                <w:sz w:val="24"/>
                <w:szCs w:val="24"/>
                <w:lang w:val="en-US"/>
              </w:rPr>
            </w:pPr>
            <w:r>
              <w:rPr>
                <w:sz w:val="24"/>
                <w:szCs w:val="24"/>
                <w:lang w:val="en-US"/>
              </w:rPr>
              <w:t>2</w:t>
            </w:r>
          </w:p>
        </w:tc>
      </w:tr>
      <w:tr w:rsidR="0032701E" w:rsidRPr="008C0B15" w:rsidTr="0032701E">
        <w:tc>
          <w:tcPr>
            <w:tcW w:w="1096" w:type="dxa"/>
          </w:tcPr>
          <w:p w:rsidR="0032701E" w:rsidRPr="008C0B15" w:rsidRDefault="0032701E" w:rsidP="008C0B15">
            <w:pPr>
              <w:jc w:val="both"/>
              <w:rPr>
                <w:sz w:val="24"/>
                <w:szCs w:val="24"/>
              </w:rPr>
            </w:pPr>
            <w:r w:rsidRPr="008C0B15">
              <w:rPr>
                <w:sz w:val="24"/>
                <w:szCs w:val="24"/>
              </w:rPr>
              <w:t>7-й</w:t>
            </w:r>
          </w:p>
        </w:tc>
        <w:tc>
          <w:tcPr>
            <w:tcW w:w="1701" w:type="dxa"/>
          </w:tcPr>
          <w:p w:rsidR="0032701E" w:rsidRPr="00D461ED" w:rsidRDefault="00D461ED" w:rsidP="008C0B15">
            <w:pPr>
              <w:jc w:val="both"/>
              <w:rPr>
                <w:sz w:val="24"/>
                <w:szCs w:val="24"/>
                <w:lang w:val="en-US"/>
              </w:rPr>
            </w:pPr>
            <w:r>
              <w:rPr>
                <w:sz w:val="24"/>
                <w:szCs w:val="24"/>
                <w:lang w:val="en-US"/>
              </w:rPr>
              <w:t>1</w:t>
            </w:r>
          </w:p>
        </w:tc>
        <w:tc>
          <w:tcPr>
            <w:tcW w:w="1701" w:type="dxa"/>
          </w:tcPr>
          <w:p w:rsidR="0032701E" w:rsidRPr="00D461ED" w:rsidRDefault="00D461ED" w:rsidP="008C0B15">
            <w:pPr>
              <w:jc w:val="both"/>
              <w:rPr>
                <w:sz w:val="24"/>
                <w:szCs w:val="24"/>
                <w:lang w:val="en-US"/>
              </w:rPr>
            </w:pPr>
            <w:r>
              <w:rPr>
                <w:sz w:val="24"/>
                <w:szCs w:val="24"/>
                <w:lang w:val="en-US"/>
              </w:rPr>
              <w:t>13</w:t>
            </w:r>
          </w:p>
        </w:tc>
        <w:tc>
          <w:tcPr>
            <w:tcW w:w="3685" w:type="dxa"/>
          </w:tcPr>
          <w:p w:rsidR="0032701E" w:rsidRPr="008C0B15" w:rsidRDefault="0032701E" w:rsidP="008C0B15">
            <w:pPr>
              <w:jc w:val="both"/>
              <w:rPr>
                <w:sz w:val="24"/>
                <w:szCs w:val="24"/>
              </w:rPr>
            </w:pPr>
            <w:r w:rsidRPr="008C0B15">
              <w:rPr>
                <w:sz w:val="24"/>
                <w:szCs w:val="24"/>
              </w:rPr>
              <w:t>1</w:t>
            </w:r>
          </w:p>
        </w:tc>
      </w:tr>
      <w:tr w:rsidR="0032701E" w:rsidRPr="008C0B15" w:rsidTr="0032701E">
        <w:tc>
          <w:tcPr>
            <w:tcW w:w="1096" w:type="dxa"/>
          </w:tcPr>
          <w:p w:rsidR="0032701E" w:rsidRPr="008C0B15" w:rsidRDefault="0032701E" w:rsidP="008C0B15">
            <w:pPr>
              <w:jc w:val="both"/>
              <w:rPr>
                <w:sz w:val="24"/>
                <w:szCs w:val="24"/>
              </w:rPr>
            </w:pPr>
            <w:r w:rsidRPr="008C0B15">
              <w:rPr>
                <w:sz w:val="24"/>
                <w:szCs w:val="24"/>
              </w:rPr>
              <w:t>8-й</w:t>
            </w:r>
          </w:p>
        </w:tc>
        <w:tc>
          <w:tcPr>
            <w:tcW w:w="1701" w:type="dxa"/>
          </w:tcPr>
          <w:p w:rsidR="0032701E" w:rsidRPr="00D461ED" w:rsidRDefault="00D461ED" w:rsidP="008C0B15">
            <w:pPr>
              <w:jc w:val="both"/>
              <w:rPr>
                <w:sz w:val="24"/>
                <w:szCs w:val="24"/>
                <w:lang w:val="en-US"/>
              </w:rPr>
            </w:pPr>
            <w:r>
              <w:rPr>
                <w:sz w:val="24"/>
                <w:szCs w:val="24"/>
                <w:lang w:val="en-US"/>
              </w:rPr>
              <w:t>2</w:t>
            </w:r>
          </w:p>
        </w:tc>
        <w:tc>
          <w:tcPr>
            <w:tcW w:w="1701" w:type="dxa"/>
          </w:tcPr>
          <w:p w:rsidR="0032701E" w:rsidRPr="00D461ED" w:rsidRDefault="00D461ED" w:rsidP="008C0B15">
            <w:pPr>
              <w:jc w:val="both"/>
              <w:rPr>
                <w:sz w:val="24"/>
                <w:szCs w:val="24"/>
                <w:lang w:val="en-US"/>
              </w:rPr>
            </w:pPr>
            <w:r>
              <w:rPr>
                <w:sz w:val="24"/>
                <w:szCs w:val="24"/>
                <w:lang w:val="en-US"/>
              </w:rPr>
              <w:t>27</w:t>
            </w:r>
          </w:p>
        </w:tc>
        <w:tc>
          <w:tcPr>
            <w:tcW w:w="3685" w:type="dxa"/>
          </w:tcPr>
          <w:p w:rsidR="0032701E" w:rsidRPr="008668F3" w:rsidRDefault="008668F3" w:rsidP="008C0B15">
            <w:pPr>
              <w:jc w:val="both"/>
              <w:rPr>
                <w:sz w:val="24"/>
                <w:szCs w:val="24"/>
                <w:lang w:val="en-US"/>
              </w:rPr>
            </w:pPr>
            <w:r>
              <w:rPr>
                <w:sz w:val="24"/>
                <w:szCs w:val="24"/>
                <w:lang w:val="en-US"/>
              </w:rPr>
              <w:t>2</w:t>
            </w:r>
          </w:p>
        </w:tc>
      </w:tr>
      <w:tr w:rsidR="0032701E" w:rsidRPr="008C0B15" w:rsidTr="0032701E">
        <w:tc>
          <w:tcPr>
            <w:tcW w:w="1096" w:type="dxa"/>
          </w:tcPr>
          <w:p w:rsidR="0032701E" w:rsidRPr="008C0B15" w:rsidRDefault="0032701E" w:rsidP="008C0B15">
            <w:pPr>
              <w:jc w:val="both"/>
              <w:rPr>
                <w:sz w:val="24"/>
                <w:szCs w:val="24"/>
              </w:rPr>
            </w:pPr>
            <w:r w:rsidRPr="008C0B15">
              <w:rPr>
                <w:sz w:val="24"/>
                <w:szCs w:val="24"/>
              </w:rPr>
              <w:t>9-й</w:t>
            </w:r>
          </w:p>
        </w:tc>
        <w:tc>
          <w:tcPr>
            <w:tcW w:w="1701" w:type="dxa"/>
          </w:tcPr>
          <w:p w:rsidR="0032701E" w:rsidRPr="00D461ED" w:rsidRDefault="00D461ED" w:rsidP="008C0B15">
            <w:pPr>
              <w:jc w:val="both"/>
              <w:rPr>
                <w:sz w:val="24"/>
                <w:szCs w:val="24"/>
                <w:lang w:val="en-US"/>
              </w:rPr>
            </w:pPr>
            <w:r>
              <w:rPr>
                <w:sz w:val="24"/>
                <w:szCs w:val="24"/>
                <w:lang w:val="en-US"/>
              </w:rPr>
              <w:t>1</w:t>
            </w:r>
          </w:p>
        </w:tc>
        <w:tc>
          <w:tcPr>
            <w:tcW w:w="1701" w:type="dxa"/>
          </w:tcPr>
          <w:p w:rsidR="0032701E" w:rsidRPr="00D461ED" w:rsidRDefault="00D461ED" w:rsidP="008C0B15">
            <w:pPr>
              <w:jc w:val="both"/>
              <w:rPr>
                <w:sz w:val="24"/>
                <w:szCs w:val="24"/>
                <w:lang w:val="en-US"/>
              </w:rPr>
            </w:pPr>
            <w:r>
              <w:rPr>
                <w:sz w:val="24"/>
                <w:szCs w:val="24"/>
                <w:lang w:val="en-US"/>
              </w:rPr>
              <w:t>14</w:t>
            </w:r>
          </w:p>
        </w:tc>
        <w:tc>
          <w:tcPr>
            <w:tcW w:w="3685" w:type="dxa"/>
          </w:tcPr>
          <w:p w:rsidR="0032701E" w:rsidRPr="008C0B15" w:rsidRDefault="0032701E" w:rsidP="008C0B15">
            <w:pPr>
              <w:jc w:val="both"/>
              <w:rPr>
                <w:sz w:val="24"/>
                <w:szCs w:val="24"/>
              </w:rPr>
            </w:pPr>
            <w:r w:rsidRPr="008C0B15">
              <w:rPr>
                <w:sz w:val="24"/>
                <w:szCs w:val="24"/>
              </w:rPr>
              <w:t>1</w:t>
            </w:r>
          </w:p>
        </w:tc>
      </w:tr>
      <w:tr w:rsidR="0032701E" w:rsidRPr="008C0B15" w:rsidTr="0032701E">
        <w:tc>
          <w:tcPr>
            <w:tcW w:w="1096" w:type="dxa"/>
          </w:tcPr>
          <w:p w:rsidR="0032701E" w:rsidRPr="008C0B15" w:rsidRDefault="0032701E" w:rsidP="008C0B15">
            <w:pPr>
              <w:jc w:val="both"/>
              <w:rPr>
                <w:sz w:val="24"/>
                <w:szCs w:val="24"/>
              </w:rPr>
            </w:pPr>
          </w:p>
        </w:tc>
        <w:tc>
          <w:tcPr>
            <w:tcW w:w="1701" w:type="dxa"/>
          </w:tcPr>
          <w:p w:rsidR="0032701E" w:rsidRPr="008C0B15" w:rsidRDefault="0032701E" w:rsidP="008C0B15">
            <w:pPr>
              <w:jc w:val="both"/>
              <w:rPr>
                <w:sz w:val="24"/>
                <w:szCs w:val="24"/>
              </w:rPr>
            </w:pPr>
            <w:r w:rsidRPr="008C0B15">
              <w:rPr>
                <w:sz w:val="24"/>
                <w:szCs w:val="24"/>
              </w:rPr>
              <w:t>-</w:t>
            </w:r>
          </w:p>
        </w:tc>
        <w:tc>
          <w:tcPr>
            <w:tcW w:w="1701" w:type="dxa"/>
          </w:tcPr>
          <w:p w:rsidR="0032701E" w:rsidRPr="008C0B15" w:rsidRDefault="0032701E" w:rsidP="008C0B15">
            <w:pPr>
              <w:jc w:val="both"/>
              <w:rPr>
                <w:sz w:val="24"/>
                <w:szCs w:val="24"/>
              </w:rPr>
            </w:pPr>
          </w:p>
        </w:tc>
        <w:tc>
          <w:tcPr>
            <w:tcW w:w="3685" w:type="dxa"/>
          </w:tcPr>
          <w:p w:rsidR="0032701E" w:rsidRPr="008C0B15" w:rsidRDefault="0032701E" w:rsidP="008C0B15">
            <w:pPr>
              <w:jc w:val="both"/>
              <w:rPr>
                <w:sz w:val="24"/>
                <w:szCs w:val="24"/>
              </w:rPr>
            </w:pPr>
          </w:p>
        </w:tc>
      </w:tr>
      <w:tr w:rsidR="0032701E" w:rsidRPr="008C0B15" w:rsidTr="0032701E">
        <w:tc>
          <w:tcPr>
            <w:tcW w:w="1096" w:type="dxa"/>
          </w:tcPr>
          <w:p w:rsidR="0032701E" w:rsidRPr="008C0B15" w:rsidRDefault="0032701E" w:rsidP="008C0B15">
            <w:pPr>
              <w:jc w:val="both"/>
              <w:rPr>
                <w:sz w:val="24"/>
                <w:szCs w:val="24"/>
              </w:rPr>
            </w:pPr>
            <w:r w:rsidRPr="008C0B15">
              <w:rPr>
                <w:sz w:val="24"/>
                <w:szCs w:val="24"/>
              </w:rPr>
              <w:t>Итого</w:t>
            </w:r>
          </w:p>
        </w:tc>
        <w:tc>
          <w:tcPr>
            <w:tcW w:w="1701" w:type="dxa"/>
          </w:tcPr>
          <w:p w:rsidR="0032701E" w:rsidRPr="00D461ED" w:rsidRDefault="00D461ED" w:rsidP="008C0B15">
            <w:pPr>
              <w:jc w:val="both"/>
              <w:rPr>
                <w:sz w:val="24"/>
                <w:szCs w:val="24"/>
                <w:lang w:val="en-US"/>
              </w:rPr>
            </w:pPr>
            <w:r>
              <w:rPr>
                <w:sz w:val="24"/>
                <w:szCs w:val="24"/>
                <w:lang w:val="en-US"/>
              </w:rPr>
              <w:t>9</w:t>
            </w:r>
          </w:p>
        </w:tc>
        <w:tc>
          <w:tcPr>
            <w:tcW w:w="1701" w:type="dxa"/>
          </w:tcPr>
          <w:p w:rsidR="0032701E" w:rsidRPr="00D461ED" w:rsidRDefault="00D461ED" w:rsidP="008C0B15">
            <w:pPr>
              <w:jc w:val="both"/>
              <w:rPr>
                <w:sz w:val="24"/>
                <w:szCs w:val="24"/>
                <w:lang w:val="en-US"/>
              </w:rPr>
            </w:pPr>
            <w:r>
              <w:rPr>
                <w:sz w:val="24"/>
                <w:szCs w:val="24"/>
              </w:rPr>
              <w:t>1</w:t>
            </w:r>
            <w:r>
              <w:rPr>
                <w:sz w:val="24"/>
                <w:szCs w:val="24"/>
                <w:lang w:val="en-US"/>
              </w:rPr>
              <w:t>05</w:t>
            </w:r>
          </w:p>
        </w:tc>
        <w:tc>
          <w:tcPr>
            <w:tcW w:w="3685" w:type="dxa"/>
          </w:tcPr>
          <w:p w:rsidR="0032701E" w:rsidRPr="008668F3" w:rsidRDefault="008668F3" w:rsidP="008C0B15">
            <w:pPr>
              <w:jc w:val="both"/>
              <w:rPr>
                <w:sz w:val="24"/>
                <w:szCs w:val="24"/>
                <w:lang w:val="en-US"/>
              </w:rPr>
            </w:pPr>
            <w:r>
              <w:rPr>
                <w:sz w:val="24"/>
                <w:szCs w:val="24"/>
                <w:lang w:val="en-US"/>
              </w:rPr>
              <w:t>9</w:t>
            </w:r>
          </w:p>
        </w:tc>
      </w:tr>
    </w:tbl>
    <w:p w:rsidR="00F34816" w:rsidRPr="008C0B15" w:rsidRDefault="00F34816" w:rsidP="008C0B15">
      <w:pPr>
        <w:jc w:val="both"/>
        <w:rPr>
          <w:sz w:val="24"/>
          <w:szCs w:val="24"/>
        </w:rPr>
      </w:pPr>
    </w:p>
    <w:p w:rsidR="00853EF5" w:rsidRPr="008C0B15" w:rsidRDefault="00D77FC8" w:rsidP="008C0B15">
      <w:pPr>
        <w:jc w:val="both"/>
        <w:rPr>
          <w:sz w:val="24"/>
          <w:szCs w:val="24"/>
        </w:rPr>
      </w:pPr>
      <w:r w:rsidRPr="008C0B15">
        <w:rPr>
          <w:sz w:val="24"/>
          <w:szCs w:val="24"/>
        </w:rPr>
        <w:t>1.1</w:t>
      </w:r>
      <w:r w:rsidR="008668F3">
        <w:rPr>
          <w:sz w:val="24"/>
          <w:szCs w:val="24"/>
          <w:lang w:val="en-US"/>
        </w:rPr>
        <w:t>3</w:t>
      </w:r>
      <w:r w:rsidR="006E29F1" w:rsidRPr="008C0B15">
        <w:rPr>
          <w:sz w:val="24"/>
          <w:szCs w:val="24"/>
        </w:rPr>
        <w:t xml:space="preserve">. </w:t>
      </w:r>
      <w:proofErr w:type="spellStart"/>
      <w:r w:rsidR="00853EF5" w:rsidRPr="008C0B15">
        <w:rPr>
          <w:sz w:val="24"/>
          <w:szCs w:val="24"/>
        </w:rPr>
        <w:t>Профильность</w:t>
      </w:r>
      <w:proofErr w:type="spellEnd"/>
      <w:r w:rsidR="00853EF5" w:rsidRPr="008C0B15">
        <w:rPr>
          <w:sz w:val="24"/>
          <w:szCs w:val="24"/>
        </w:rPr>
        <w:t xml:space="preserve"> обучения</w:t>
      </w:r>
      <w:r w:rsidR="00E90A4D" w:rsidRPr="008C0B15">
        <w:rPr>
          <w:sz w:val="24"/>
          <w:szCs w:val="24"/>
        </w:rPr>
        <w:t xml:space="preserve"> </w:t>
      </w:r>
      <w:r w:rsidR="00E90A4D" w:rsidRPr="008C0B15">
        <w:rPr>
          <w:b/>
          <w:i/>
          <w:sz w:val="24"/>
          <w:szCs w:val="24"/>
        </w:rPr>
        <w:t>отсутствует</w:t>
      </w:r>
    </w:p>
    <w:p w:rsidR="008B5898" w:rsidRPr="008C0B15" w:rsidRDefault="00D77FC8" w:rsidP="008C0B15">
      <w:pPr>
        <w:jc w:val="both"/>
        <w:rPr>
          <w:sz w:val="24"/>
          <w:szCs w:val="24"/>
        </w:rPr>
      </w:pPr>
      <w:r w:rsidRPr="008C0B15">
        <w:rPr>
          <w:sz w:val="24"/>
          <w:szCs w:val="24"/>
        </w:rPr>
        <w:t>1.1</w:t>
      </w:r>
      <w:r w:rsidR="008668F3">
        <w:rPr>
          <w:sz w:val="24"/>
          <w:szCs w:val="24"/>
          <w:lang w:val="en-US"/>
        </w:rPr>
        <w:t>4</w:t>
      </w:r>
      <w:r w:rsidR="00E6597A" w:rsidRPr="008C0B15">
        <w:rPr>
          <w:sz w:val="24"/>
          <w:szCs w:val="24"/>
        </w:rPr>
        <w:t xml:space="preserve">. </w:t>
      </w:r>
      <w:r w:rsidR="008B5898" w:rsidRPr="008C0B15">
        <w:rPr>
          <w:sz w:val="24"/>
          <w:szCs w:val="24"/>
        </w:rPr>
        <w:t>Углубленное изучение отдельных предметов</w:t>
      </w:r>
      <w:r w:rsidR="00E90A4D" w:rsidRPr="008C0B15">
        <w:rPr>
          <w:sz w:val="24"/>
          <w:szCs w:val="24"/>
        </w:rPr>
        <w:t xml:space="preserve"> </w:t>
      </w:r>
      <w:r w:rsidR="00E90A4D" w:rsidRPr="008C0B15">
        <w:rPr>
          <w:b/>
          <w:i/>
          <w:sz w:val="24"/>
          <w:szCs w:val="24"/>
        </w:rPr>
        <w:t>отсутствует</w:t>
      </w:r>
    </w:p>
    <w:p w:rsidR="00666527" w:rsidRDefault="00D77FC8" w:rsidP="008C0B15">
      <w:pPr>
        <w:jc w:val="both"/>
        <w:rPr>
          <w:sz w:val="24"/>
          <w:szCs w:val="24"/>
        </w:rPr>
      </w:pPr>
      <w:r w:rsidRPr="008C0B15">
        <w:rPr>
          <w:sz w:val="24"/>
          <w:szCs w:val="24"/>
        </w:rPr>
        <w:t>1.1</w:t>
      </w:r>
      <w:r w:rsidR="008668F3" w:rsidRPr="00BC24B3">
        <w:rPr>
          <w:sz w:val="24"/>
          <w:szCs w:val="24"/>
        </w:rPr>
        <w:t>5</w:t>
      </w:r>
      <w:r w:rsidR="008B5898" w:rsidRPr="008C0B15">
        <w:rPr>
          <w:sz w:val="24"/>
          <w:szCs w:val="24"/>
        </w:rPr>
        <w:t xml:space="preserve">. </w:t>
      </w:r>
      <w:r w:rsidR="00BC24B3">
        <w:rPr>
          <w:sz w:val="24"/>
          <w:szCs w:val="24"/>
        </w:rPr>
        <w:t>Учреждение реализует следующие дополнительные общеобразовательные программы:</w:t>
      </w:r>
    </w:p>
    <w:p w:rsidR="00BC24B3" w:rsidRDefault="00BC24B3" w:rsidP="008C0B15">
      <w:pPr>
        <w:jc w:val="both"/>
        <w:rPr>
          <w:sz w:val="24"/>
          <w:szCs w:val="24"/>
        </w:rPr>
      </w:pPr>
      <w:r>
        <w:rPr>
          <w:sz w:val="24"/>
          <w:szCs w:val="24"/>
        </w:rPr>
        <w:t>Художественно-эстетической направленности;</w:t>
      </w:r>
    </w:p>
    <w:p w:rsidR="00BC24B3" w:rsidRDefault="00BC24B3" w:rsidP="008C0B15">
      <w:pPr>
        <w:jc w:val="both"/>
        <w:rPr>
          <w:sz w:val="24"/>
          <w:szCs w:val="24"/>
        </w:rPr>
      </w:pPr>
      <w:r>
        <w:rPr>
          <w:sz w:val="24"/>
          <w:szCs w:val="24"/>
        </w:rPr>
        <w:t>Социально-педагогической направленности;</w:t>
      </w:r>
    </w:p>
    <w:p w:rsidR="00BC24B3" w:rsidRDefault="00BC24B3" w:rsidP="008C0B15">
      <w:pPr>
        <w:jc w:val="both"/>
        <w:rPr>
          <w:sz w:val="24"/>
          <w:szCs w:val="24"/>
        </w:rPr>
      </w:pPr>
      <w:r>
        <w:rPr>
          <w:sz w:val="24"/>
          <w:szCs w:val="24"/>
        </w:rPr>
        <w:t>Физкультурно-спортивной направленности.</w:t>
      </w:r>
    </w:p>
    <w:p w:rsidR="007F68C9" w:rsidRDefault="007F68C9" w:rsidP="008C0B15">
      <w:pPr>
        <w:jc w:val="both"/>
        <w:rPr>
          <w:sz w:val="24"/>
          <w:szCs w:val="24"/>
        </w:rPr>
      </w:pPr>
      <w:r>
        <w:rPr>
          <w:sz w:val="24"/>
          <w:szCs w:val="24"/>
        </w:rPr>
        <w:t>Дополнительные общеобразовательные программы различной направленности реализуются в течение</w:t>
      </w:r>
      <w:r w:rsidR="009B0461">
        <w:rPr>
          <w:sz w:val="24"/>
          <w:szCs w:val="24"/>
        </w:rPr>
        <w:t xml:space="preserve"> всего календарного </w:t>
      </w:r>
      <w:proofErr w:type="spellStart"/>
      <w:r w:rsidR="009B0461">
        <w:rPr>
          <w:sz w:val="24"/>
          <w:szCs w:val="24"/>
        </w:rPr>
        <w:t>года</w:t>
      </w:r>
      <w:proofErr w:type="gramStart"/>
      <w:r w:rsidR="009B0461">
        <w:rPr>
          <w:sz w:val="24"/>
          <w:szCs w:val="24"/>
        </w:rPr>
        <w:t>,в</w:t>
      </w:r>
      <w:proofErr w:type="gramEnd"/>
      <w:r w:rsidR="009B0461">
        <w:rPr>
          <w:sz w:val="24"/>
          <w:szCs w:val="24"/>
        </w:rPr>
        <w:t>ключая</w:t>
      </w:r>
      <w:proofErr w:type="spellEnd"/>
      <w:r w:rsidR="009B0461">
        <w:rPr>
          <w:sz w:val="24"/>
          <w:szCs w:val="24"/>
        </w:rPr>
        <w:t xml:space="preserve"> каникулярное время.</w:t>
      </w:r>
    </w:p>
    <w:p w:rsidR="009B0461" w:rsidRPr="00BC24B3" w:rsidRDefault="009B0461" w:rsidP="008C0B15">
      <w:pPr>
        <w:jc w:val="both"/>
        <w:rPr>
          <w:sz w:val="24"/>
          <w:szCs w:val="24"/>
        </w:rPr>
      </w:pPr>
      <w:r>
        <w:rPr>
          <w:sz w:val="24"/>
          <w:szCs w:val="24"/>
        </w:rPr>
        <w:t xml:space="preserve">Каждый обучающийся имеет право заниматься в нескольких объединениях по </w:t>
      </w:r>
      <w:proofErr w:type="spellStart"/>
      <w:r>
        <w:rPr>
          <w:sz w:val="24"/>
          <w:szCs w:val="24"/>
        </w:rPr>
        <w:t>интер</w:t>
      </w:r>
      <w:r>
        <w:rPr>
          <w:sz w:val="24"/>
          <w:szCs w:val="24"/>
        </w:rPr>
        <w:t>е</w:t>
      </w:r>
      <w:r>
        <w:rPr>
          <w:sz w:val="24"/>
          <w:szCs w:val="24"/>
        </w:rPr>
        <w:t>сам</w:t>
      </w:r>
      <w:proofErr w:type="gramStart"/>
      <w:r>
        <w:rPr>
          <w:sz w:val="24"/>
          <w:szCs w:val="24"/>
        </w:rPr>
        <w:t>,с</w:t>
      </w:r>
      <w:proofErr w:type="gramEnd"/>
      <w:r>
        <w:rPr>
          <w:sz w:val="24"/>
          <w:szCs w:val="24"/>
        </w:rPr>
        <w:t>формированных</w:t>
      </w:r>
      <w:proofErr w:type="spellEnd"/>
      <w:r>
        <w:rPr>
          <w:sz w:val="24"/>
          <w:szCs w:val="24"/>
        </w:rPr>
        <w:t xml:space="preserve"> в группы учащихся одного возраста или разных возрастных </w:t>
      </w:r>
      <w:proofErr w:type="spellStart"/>
      <w:r>
        <w:rPr>
          <w:sz w:val="24"/>
          <w:szCs w:val="24"/>
        </w:rPr>
        <w:t>катег</w:t>
      </w:r>
      <w:r>
        <w:rPr>
          <w:sz w:val="24"/>
          <w:szCs w:val="24"/>
        </w:rPr>
        <w:t>о</w:t>
      </w:r>
      <w:r>
        <w:rPr>
          <w:sz w:val="24"/>
          <w:szCs w:val="24"/>
        </w:rPr>
        <w:t>рий,а</w:t>
      </w:r>
      <w:proofErr w:type="spellEnd"/>
      <w:r>
        <w:rPr>
          <w:sz w:val="24"/>
          <w:szCs w:val="24"/>
        </w:rPr>
        <w:t xml:space="preserve"> также индивидуально.</w:t>
      </w:r>
    </w:p>
    <w:p w:rsidR="004E20B8" w:rsidRPr="008C0B15" w:rsidRDefault="004E20B8" w:rsidP="008C0B15">
      <w:pPr>
        <w:rPr>
          <w:b/>
          <w:noProof/>
          <w:sz w:val="24"/>
          <w:szCs w:val="24"/>
        </w:rPr>
      </w:pPr>
      <w:r w:rsidRPr="008C0B15">
        <w:rPr>
          <w:b/>
          <w:noProof/>
          <w:sz w:val="24"/>
          <w:szCs w:val="24"/>
        </w:rPr>
        <w:t>Система дополнительного образования школы-интерната.</w:t>
      </w:r>
    </w:p>
    <w:p w:rsidR="004E20B8" w:rsidRPr="009925D1" w:rsidRDefault="004E20B8" w:rsidP="008C0B15">
      <w:pPr>
        <w:rPr>
          <w:noProof/>
          <w:sz w:val="24"/>
          <w:szCs w:val="24"/>
        </w:rPr>
      </w:pPr>
      <w:r w:rsidRPr="009925D1">
        <w:rPr>
          <w:noProof/>
          <w:sz w:val="24"/>
          <w:szCs w:val="24"/>
        </w:rPr>
        <w:t>При школе-интернате функционируют следующие кружки и секции:</w:t>
      </w:r>
    </w:p>
    <w:p w:rsidR="004E20B8" w:rsidRPr="009925D1" w:rsidRDefault="004E20B8" w:rsidP="009925D1">
      <w:pPr>
        <w:numPr>
          <w:ilvl w:val="0"/>
          <w:numId w:val="24"/>
        </w:numPr>
        <w:rPr>
          <w:noProof/>
          <w:sz w:val="24"/>
          <w:szCs w:val="24"/>
        </w:rPr>
      </w:pPr>
      <w:r w:rsidRPr="009925D1">
        <w:rPr>
          <w:noProof/>
          <w:sz w:val="24"/>
          <w:szCs w:val="24"/>
        </w:rPr>
        <w:t>ОФП</w:t>
      </w:r>
    </w:p>
    <w:p w:rsidR="004E20B8" w:rsidRPr="009925D1" w:rsidRDefault="004E20B8" w:rsidP="009925D1">
      <w:pPr>
        <w:numPr>
          <w:ilvl w:val="0"/>
          <w:numId w:val="24"/>
        </w:numPr>
        <w:rPr>
          <w:noProof/>
          <w:sz w:val="24"/>
          <w:szCs w:val="24"/>
        </w:rPr>
      </w:pPr>
      <w:r w:rsidRPr="009925D1">
        <w:rPr>
          <w:noProof/>
          <w:sz w:val="24"/>
          <w:szCs w:val="24"/>
        </w:rPr>
        <w:t>Компьютерный мир</w:t>
      </w:r>
    </w:p>
    <w:p w:rsidR="009925D1" w:rsidRPr="009925D1" w:rsidRDefault="009925D1" w:rsidP="009925D1">
      <w:pPr>
        <w:numPr>
          <w:ilvl w:val="0"/>
          <w:numId w:val="24"/>
        </w:numPr>
        <w:rPr>
          <w:noProof/>
          <w:sz w:val="24"/>
          <w:szCs w:val="24"/>
        </w:rPr>
      </w:pPr>
      <w:r w:rsidRPr="009925D1">
        <w:rPr>
          <w:noProof/>
          <w:sz w:val="24"/>
          <w:szCs w:val="24"/>
        </w:rPr>
        <w:t>Природа и фантазия</w:t>
      </w:r>
    </w:p>
    <w:p w:rsidR="004E20B8" w:rsidRPr="009925D1" w:rsidRDefault="009925D1" w:rsidP="009925D1">
      <w:pPr>
        <w:numPr>
          <w:ilvl w:val="0"/>
          <w:numId w:val="24"/>
        </w:numPr>
        <w:rPr>
          <w:noProof/>
          <w:sz w:val="24"/>
          <w:szCs w:val="24"/>
        </w:rPr>
      </w:pPr>
      <w:r w:rsidRPr="009925D1">
        <w:rPr>
          <w:noProof/>
          <w:sz w:val="24"/>
          <w:szCs w:val="24"/>
        </w:rPr>
        <w:t>Юный художник</w:t>
      </w:r>
    </w:p>
    <w:p w:rsidR="004E20B8" w:rsidRPr="009925D1" w:rsidRDefault="009925D1" w:rsidP="009925D1">
      <w:pPr>
        <w:numPr>
          <w:ilvl w:val="0"/>
          <w:numId w:val="24"/>
        </w:numPr>
        <w:rPr>
          <w:noProof/>
          <w:sz w:val="24"/>
          <w:szCs w:val="24"/>
        </w:rPr>
      </w:pPr>
      <w:r w:rsidRPr="009925D1">
        <w:rPr>
          <w:noProof/>
          <w:sz w:val="24"/>
          <w:szCs w:val="24"/>
        </w:rPr>
        <w:t>«Смак</w:t>
      </w:r>
      <w:r w:rsidR="004E20B8" w:rsidRPr="009925D1">
        <w:rPr>
          <w:noProof/>
          <w:sz w:val="24"/>
          <w:szCs w:val="24"/>
        </w:rPr>
        <w:t>»</w:t>
      </w:r>
    </w:p>
    <w:p w:rsidR="004E20B8" w:rsidRPr="009925D1" w:rsidRDefault="004E20B8" w:rsidP="009925D1">
      <w:pPr>
        <w:numPr>
          <w:ilvl w:val="0"/>
          <w:numId w:val="24"/>
        </w:numPr>
        <w:rPr>
          <w:noProof/>
          <w:sz w:val="24"/>
          <w:szCs w:val="24"/>
        </w:rPr>
      </w:pPr>
      <w:r w:rsidRPr="009925D1">
        <w:rPr>
          <w:noProof/>
          <w:sz w:val="24"/>
          <w:szCs w:val="24"/>
        </w:rPr>
        <w:t>Умелые руки</w:t>
      </w:r>
    </w:p>
    <w:p w:rsidR="009925D1" w:rsidRPr="009925D1" w:rsidRDefault="009925D1" w:rsidP="009925D1">
      <w:pPr>
        <w:numPr>
          <w:ilvl w:val="0"/>
          <w:numId w:val="24"/>
        </w:numPr>
        <w:rPr>
          <w:noProof/>
          <w:sz w:val="24"/>
          <w:szCs w:val="24"/>
        </w:rPr>
      </w:pPr>
      <w:r w:rsidRPr="009925D1">
        <w:rPr>
          <w:noProof/>
          <w:sz w:val="24"/>
          <w:szCs w:val="24"/>
        </w:rPr>
        <w:t>Квиллинг</w:t>
      </w:r>
    </w:p>
    <w:p w:rsidR="004E20B8" w:rsidRPr="009925D1" w:rsidRDefault="004E20B8" w:rsidP="009925D1">
      <w:pPr>
        <w:numPr>
          <w:ilvl w:val="0"/>
          <w:numId w:val="24"/>
        </w:numPr>
        <w:rPr>
          <w:noProof/>
          <w:sz w:val="24"/>
          <w:szCs w:val="24"/>
        </w:rPr>
      </w:pPr>
      <w:r w:rsidRPr="009925D1">
        <w:rPr>
          <w:noProof/>
          <w:sz w:val="24"/>
          <w:szCs w:val="24"/>
        </w:rPr>
        <w:t>Парикмахеры</w:t>
      </w:r>
    </w:p>
    <w:p w:rsidR="009925D1" w:rsidRPr="009925D1" w:rsidRDefault="009925D1" w:rsidP="009925D1">
      <w:pPr>
        <w:numPr>
          <w:ilvl w:val="0"/>
          <w:numId w:val="24"/>
        </w:numPr>
        <w:rPr>
          <w:noProof/>
          <w:sz w:val="24"/>
          <w:szCs w:val="24"/>
        </w:rPr>
      </w:pPr>
      <w:r w:rsidRPr="009925D1">
        <w:rPr>
          <w:noProof/>
          <w:sz w:val="24"/>
          <w:szCs w:val="24"/>
        </w:rPr>
        <w:t>«Мастерилка»</w:t>
      </w:r>
    </w:p>
    <w:p w:rsidR="009925D1" w:rsidRPr="009925D1" w:rsidRDefault="009925D1" w:rsidP="009925D1">
      <w:pPr>
        <w:numPr>
          <w:ilvl w:val="0"/>
          <w:numId w:val="24"/>
        </w:numPr>
        <w:rPr>
          <w:noProof/>
          <w:sz w:val="24"/>
          <w:szCs w:val="24"/>
        </w:rPr>
      </w:pPr>
      <w:r w:rsidRPr="009925D1">
        <w:rPr>
          <w:noProof/>
          <w:sz w:val="24"/>
          <w:szCs w:val="24"/>
        </w:rPr>
        <w:t>«Поваренок»</w:t>
      </w:r>
    </w:p>
    <w:p w:rsidR="009925D1" w:rsidRPr="009925D1" w:rsidRDefault="009925D1" w:rsidP="009925D1">
      <w:pPr>
        <w:numPr>
          <w:ilvl w:val="0"/>
          <w:numId w:val="24"/>
        </w:numPr>
        <w:rPr>
          <w:noProof/>
          <w:sz w:val="24"/>
          <w:szCs w:val="24"/>
        </w:rPr>
      </w:pPr>
      <w:r w:rsidRPr="009925D1">
        <w:rPr>
          <w:noProof/>
          <w:sz w:val="24"/>
          <w:szCs w:val="24"/>
        </w:rPr>
        <w:t>Хореграфический</w:t>
      </w:r>
    </w:p>
    <w:p w:rsidR="009925D1" w:rsidRPr="009925D1" w:rsidRDefault="009925D1" w:rsidP="009925D1">
      <w:pPr>
        <w:numPr>
          <w:ilvl w:val="0"/>
          <w:numId w:val="24"/>
        </w:numPr>
        <w:rPr>
          <w:noProof/>
          <w:sz w:val="24"/>
          <w:szCs w:val="24"/>
        </w:rPr>
      </w:pPr>
      <w:r w:rsidRPr="009925D1">
        <w:rPr>
          <w:noProof/>
          <w:sz w:val="24"/>
          <w:szCs w:val="24"/>
        </w:rPr>
        <w:t>Закон и порядок</w:t>
      </w:r>
    </w:p>
    <w:p w:rsidR="004E20B8" w:rsidRPr="009925D1" w:rsidRDefault="004E20B8" w:rsidP="009925D1">
      <w:pPr>
        <w:numPr>
          <w:ilvl w:val="0"/>
          <w:numId w:val="24"/>
        </w:numPr>
        <w:rPr>
          <w:noProof/>
          <w:sz w:val="24"/>
          <w:szCs w:val="24"/>
        </w:rPr>
      </w:pPr>
      <w:r w:rsidRPr="009925D1">
        <w:rPr>
          <w:noProof/>
          <w:sz w:val="24"/>
          <w:szCs w:val="24"/>
        </w:rPr>
        <w:t>Вокальный</w:t>
      </w:r>
    </w:p>
    <w:p w:rsidR="004E20B8" w:rsidRPr="008C0B15" w:rsidRDefault="004E20B8" w:rsidP="008C0B15">
      <w:pPr>
        <w:rPr>
          <w:noProof/>
          <w:sz w:val="24"/>
          <w:szCs w:val="24"/>
        </w:rPr>
      </w:pPr>
      <w:r w:rsidRPr="009925D1">
        <w:rPr>
          <w:noProof/>
          <w:sz w:val="24"/>
          <w:szCs w:val="24"/>
        </w:rPr>
        <w:t>Все кружки и секции</w:t>
      </w:r>
      <w:r w:rsidRPr="008C0B15">
        <w:rPr>
          <w:noProof/>
          <w:sz w:val="24"/>
          <w:szCs w:val="24"/>
        </w:rPr>
        <w:t xml:space="preserve"> работают систематически по составленному расписанию </w:t>
      </w:r>
    </w:p>
    <w:p w:rsidR="009B0461" w:rsidRDefault="009B0461" w:rsidP="008C0B15">
      <w:pPr>
        <w:ind w:firstLine="709"/>
        <w:jc w:val="both"/>
        <w:rPr>
          <w:b/>
          <w:sz w:val="24"/>
          <w:szCs w:val="24"/>
        </w:rPr>
      </w:pPr>
    </w:p>
    <w:p w:rsidR="00C30F9B" w:rsidRDefault="00047B97" w:rsidP="008C0B15">
      <w:pPr>
        <w:ind w:firstLine="709"/>
        <w:jc w:val="both"/>
        <w:rPr>
          <w:b/>
          <w:sz w:val="24"/>
          <w:szCs w:val="24"/>
        </w:rPr>
      </w:pPr>
      <w:r>
        <w:rPr>
          <w:b/>
          <w:sz w:val="24"/>
          <w:szCs w:val="24"/>
        </w:rPr>
        <w:t xml:space="preserve">    </w:t>
      </w:r>
      <w:r w:rsidR="002E48E2" w:rsidRPr="008C0B15">
        <w:rPr>
          <w:b/>
          <w:sz w:val="24"/>
          <w:szCs w:val="24"/>
          <w:lang w:val="en-US"/>
        </w:rPr>
        <w:t>II</w:t>
      </w:r>
      <w:r w:rsidR="002E48E2" w:rsidRPr="008C0B15">
        <w:rPr>
          <w:b/>
          <w:sz w:val="24"/>
          <w:szCs w:val="24"/>
        </w:rPr>
        <w:t>. Содержание образовательной деятельности</w:t>
      </w:r>
    </w:p>
    <w:p w:rsidR="00610DE8" w:rsidRPr="00610DE8" w:rsidRDefault="00610DE8" w:rsidP="00610DE8">
      <w:pPr>
        <w:shd w:val="clear" w:color="auto" w:fill="FFFFFF"/>
        <w:ind w:left="-851" w:right="-285" w:firstLine="709"/>
        <w:jc w:val="both"/>
        <w:rPr>
          <w:color w:val="000000"/>
          <w:sz w:val="24"/>
          <w:szCs w:val="24"/>
        </w:rPr>
      </w:pPr>
      <w:r>
        <w:rPr>
          <w:b/>
          <w:sz w:val="24"/>
          <w:szCs w:val="24"/>
        </w:rPr>
        <w:t xml:space="preserve"> </w:t>
      </w:r>
      <w:r w:rsidRPr="00455444">
        <w:rPr>
          <w:color w:val="000000"/>
          <w:sz w:val="28"/>
          <w:szCs w:val="28"/>
        </w:rPr>
        <w:t xml:space="preserve"> </w:t>
      </w:r>
      <w:r w:rsidRPr="00610DE8">
        <w:rPr>
          <w:color w:val="000000"/>
          <w:sz w:val="24"/>
          <w:szCs w:val="24"/>
        </w:rPr>
        <w:t>В Учреждении образовательная деятельность осуществляется на русском языке - государстве</w:t>
      </w:r>
      <w:r w:rsidRPr="00610DE8">
        <w:rPr>
          <w:color w:val="000000"/>
          <w:sz w:val="24"/>
          <w:szCs w:val="24"/>
        </w:rPr>
        <w:t>н</w:t>
      </w:r>
      <w:r w:rsidRPr="00610DE8">
        <w:rPr>
          <w:color w:val="000000"/>
          <w:sz w:val="24"/>
          <w:szCs w:val="24"/>
        </w:rPr>
        <w:t>ном языке Российской Федерации.</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 xml:space="preserve"> Общеобразовательные программы в Учреждении могут </w:t>
      </w:r>
      <w:r w:rsidRPr="00610DE8">
        <w:rPr>
          <w:sz w:val="24"/>
          <w:szCs w:val="24"/>
        </w:rPr>
        <w:t xml:space="preserve">осваиваться </w:t>
      </w:r>
      <w:proofErr w:type="gramStart"/>
      <w:r w:rsidRPr="00610DE8">
        <w:rPr>
          <w:sz w:val="24"/>
          <w:szCs w:val="24"/>
        </w:rPr>
        <w:t>обучающимися</w:t>
      </w:r>
      <w:proofErr w:type="gramEnd"/>
      <w:r w:rsidRPr="00610DE8">
        <w:rPr>
          <w:sz w:val="24"/>
          <w:szCs w:val="24"/>
        </w:rPr>
        <w:t xml:space="preserve"> в очной форме.</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 xml:space="preserve">Формы получения образования и формы </w:t>
      </w:r>
      <w:proofErr w:type="gramStart"/>
      <w:r w:rsidRPr="00610DE8">
        <w:rPr>
          <w:color w:val="000000"/>
          <w:sz w:val="24"/>
          <w:szCs w:val="24"/>
        </w:rPr>
        <w:t>обучения</w:t>
      </w:r>
      <w:proofErr w:type="gramEnd"/>
      <w:r w:rsidRPr="00610DE8">
        <w:rPr>
          <w:color w:val="000000"/>
          <w:sz w:val="24"/>
          <w:szCs w:val="24"/>
        </w:rPr>
        <w:t xml:space="preserve"> по адаптированной основной общеобразов</w:t>
      </w:r>
      <w:r w:rsidRPr="00610DE8">
        <w:rPr>
          <w:color w:val="000000"/>
          <w:sz w:val="24"/>
          <w:szCs w:val="24"/>
        </w:rPr>
        <w:t>а</w:t>
      </w:r>
      <w:r w:rsidRPr="00610DE8">
        <w:rPr>
          <w:color w:val="000000"/>
          <w:sz w:val="24"/>
          <w:szCs w:val="24"/>
        </w:rPr>
        <w:t>тельной программе по каждому уровню образования определяются соответствующими </w:t>
      </w:r>
      <w:hyperlink r:id="rId8" w:tgtFrame="_blank" w:history="1">
        <w:r w:rsidRPr="00610DE8">
          <w:rPr>
            <w:color w:val="000000"/>
            <w:sz w:val="24"/>
            <w:szCs w:val="24"/>
          </w:rPr>
          <w:t xml:space="preserve">федеральными </w:t>
        </w:r>
        <w:r w:rsidRPr="00610DE8">
          <w:rPr>
            <w:color w:val="000000"/>
            <w:sz w:val="24"/>
            <w:szCs w:val="24"/>
          </w:rPr>
          <w:lastRenderedPageBreak/>
          <w:t>государственными образовательными стандартами</w:t>
        </w:r>
      </w:hyperlink>
      <w:r w:rsidRPr="00610DE8">
        <w:rPr>
          <w:color w:val="000000"/>
          <w:sz w:val="24"/>
          <w:szCs w:val="24"/>
        </w:rPr>
        <w:t>, если иное не установлено законодательством Российской Федерации.</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 xml:space="preserve">Формы </w:t>
      </w:r>
      <w:proofErr w:type="gramStart"/>
      <w:r w:rsidRPr="00610DE8">
        <w:rPr>
          <w:color w:val="000000"/>
          <w:sz w:val="24"/>
          <w:szCs w:val="24"/>
        </w:rPr>
        <w:t>обучения</w:t>
      </w:r>
      <w:proofErr w:type="gramEnd"/>
      <w:r w:rsidRPr="00610DE8">
        <w:rPr>
          <w:color w:val="000000"/>
          <w:sz w:val="24"/>
          <w:szCs w:val="24"/>
        </w:rPr>
        <w:t xml:space="preserve"> по дополнительным  общеобразовательным программам определяются Учре</w:t>
      </w:r>
      <w:r w:rsidRPr="00610DE8">
        <w:rPr>
          <w:color w:val="000000"/>
          <w:sz w:val="24"/>
          <w:szCs w:val="24"/>
        </w:rPr>
        <w:t>ж</w:t>
      </w:r>
      <w:r w:rsidRPr="00610DE8">
        <w:rPr>
          <w:color w:val="000000"/>
          <w:sz w:val="24"/>
          <w:szCs w:val="24"/>
        </w:rPr>
        <w:t>дением самостоятельно, если иное не установлено законодательством Российской Федерации.</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 xml:space="preserve"> </w:t>
      </w:r>
      <w:proofErr w:type="gramStart"/>
      <w:r w:rsidRPr="00610DE8">
        <w:rPr>
          <w:color w:val="000000"/>
          <w:sz w:val="24"/>
          <w:szCs w:val="24"/>
        </w:rPr>
        <w:t>Обучение</w:t>
      </w:r>
      <w:proofErr w:type="gramEnd"/>
      <w:r w:rsidRPr="00610DE8">
        <w:rPr>
          <w:color w:val="000000"/>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w:t>
      </w:r>
      <w:r w:rsidRPr="00610DE8">
        <w:rPr>
          <w:color w:val="000000"/>
          <w:sz w:val="24"/>
          <w:szCs w:val="24"/>
        </w:rPr>
        <w:t>т</w:t>
      </w:r>
      <w:r w:rsidRPr="00610DE8">
        <w:rPr>
          <w:color w:val="000000"/>
          <w:sz w:val="24"/>
          <w:szCs w:val="24"/>
        </w:rPr>
        <w:t>ного учащегося.</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Образовательные программы  начального общего, основного общего образования являются преемс</w:t>
      </w:r>
      <w:r w:rsidRPr="00610DE8">
        <w:rPr>
          <w:color w:val="000000"/>
          <w:sz w:val="24"/>
          <w:szCs w:val="24"/>
        </w:rPr>
        <w:t>т</w:t>
      </w:r>
      <w:r w:rsidRPr="00610DE8">
        <w:rPr>
          <w:color w:val="000000"/>
          <w:sz w:val="24"/>
          <w:szCs w:val="24"/>
        </w:rPr>
        <w:t>венными.</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Содержание начального общего, основного общего образования определяется адаптированными основными общеобразовательными программами начального общего, основного общего образования.</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Требования к структуре, объему, условиям реализации и результатам освоения общеобразов</w:t>
      </w:r>
      <w:r w:rsidRPr="00610DE8">
        <w:rPr>
          <w:color w:val="000000"/>
          <w:sz w:val="24"/>
          <w:szCs w:val="24"/>
        </w:rPr>
        <w:t>а</w:t>
      </w:r>
      <w:r w:rsidRPr="00610DE8">
        <w:rPr>
          <w:color w:val="000000"/>
          <w:sz w:val="24"/>
          <w:szCs w:val="24"/>
        </w:rPr>
        <w:t>тельных программ определяются соответствующими федеральными государственными образовател</w:t>
      </w:r>
      <w:r w:rsidRPr="00610DE8">
        <w:rPr>
          <w:color w:val="000000"/>
          <w:sz w:val="24"/>
          <w:szCs w:val="24"/>
        </w:rPr>
        <w:t>ь</w:t>
      </w:r>
      <w:r w:rsidRPr="00610DE8">
        <w:rPr>
          <w:color w:val="000000"/>
          <w:sz w:val="24"/>
          <w:szCs w:val="24"/>
        </w:rPr>
        <w:t>ными стандартами.</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Общеобразовательные программы самостоятельно разрабатываются и утверждаются Учрежд</w:t>
      </w:r>
      <w:r w:rsidRPr="00610DE8">
        <w:rPr>
          <w:color w:val="000000"/>
          <w:sz w:val="24"/>
          <w:szCs w:val="24"/>
        </w:rPr>
        <w:t>е</w:t>
      </w:r>
      <w:r w:rsidRPr="00610DE8">
        <w:rPr>
          <w:color w:val="000000"/>
          <w:sz w:val="24"/>
          <w:szCs w:val="24"/>
        </w:rPr>
        <w:t>нием.</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Учреждение, осуществляющее образовательную деятельность по имеющим государственную а</w:t>
      </w:r>
      <w:r w:rsidRPr="00610DE8">
        <w:rPr>
          <w:color w:val="000000"/>
          <w:sz w:val="24"/>
          <w:szCs w:val="24"/>
        </w:rPr>
        <w:t>к</w:t>
      </w:r>
      <w:r w:rsidRPr="00610DE8">
        <w:rPr>
          <w:color w:val="000000"/>
          <w:sz w:val="24"/>
          <w:szCs w:val="24"/>
        </w:rPr>
        <w:t>кредитацию общеобразовательным программам, разрабатывает указанные образовательные программы в соответствии с федеральными государственными образовательными стандартами и с учетом соотве</w:t>
      </w:r>
      <w:r w:rsidRPr="00610DE8">
        <w:rPr>
          <w:color w:val="000000"/>
          <w:sz w:val="24"/>
          <w:szCs w:val="24"/>
        </w:rPr>
        <w:t>т</w:t>
      </w:r>
      <w:r w:rsidRPr="00610DE8">
        <w:rPr>
          <w:color w:val="000000"/>
          <w:sz w:val="24"/>
          <w:szCs w:val="24"/>
        </w:rPr>
        <w:t>ствующих примерных основных образовательных программ.</w:t>
      </w:r>
    </w:p>
    <w:p w:rsidR="00610DE8" w:rsidRPr="00610DE8" w:rsidRDefault="00610DE8" w:rsidP="00610DE8">
      <w:pPr>
        <w:shd w:val="clear" w:color="auto" w:fill="FFFFFF"/>
        <w:ind w:left="-851" w:right="-285" w:firstLine="709"/>
        <w:jc w:val="both"/>
        <w:rPr>
          <w:color w:val="000000"/>
          <w:sz w:val="24"/>
          <w:szCs w:val="24"/>
        </w:rPr>
      </w:pPr>
      <w:r w:rsidRPr="00610DE8">
        <w:rPr>
          <w:sz w:val="24"/>
          <w:szCs w:val="24"/>
        </w:rPr>
        <w:t>Образовательная деятельность по</w:t>
      </w:r>
      <w:r w:rsidRPr="00610DE8">
        <w:rPr>
          <w:color w:val="000000"/>
          <w:sz w:val="24"/>
          <w:szCs w:val="24"/>
        </w:rPr>
        <w:t xml:space="preserve"> основным общеобразовательным программам, организуется в соответствии с расписанием учебных занятий, которое определяется Учреждением.</w:t>
      </w:r>
    </w:p>
    <w:p w:rsidR="00610DE8" w:rsidRPr="00610DE8" w:rsidRDefault="00610DE8" w:rsidP="003F360A">
      <w:pPr>
        <w:ind w:left="-851" w:right="-285"/>
        <w:jc w:val="both"/>
        <w:rPr>
          <w:sz w:val="24"/>
          <w:szCs w:val="24"/>
        </w:rPr>
      </w:pPr>
      <w:r w:rsidRPr="00610DE8">
        <w:rPr>
          <w:sz w:val="24"/>
          <w:szCs w:val="24"/>
        </w:rPr>
        <w:t xml:space="preserve">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610DE8" w:rsidRPr="00610DE8" w:rsidRDefault="00610DE8" w:rsidP="00610DE8">
      <w:pPr>
        <w:ind w:left="-851" w:right="-285" w:firstLine="709"/>
        <w:jc w:val="both"/>
        <w:rPr>
          <w:sz w:val="24"/>
          <w:szCs w:val="24"/>
        </w:rPr>
      </w:pPr>
      <w:r w:rsidRPr="00610DE8">
        <w:rPr>
          <w:sz w:val="24"/>
          <w:szCs w:val="24"/>
        </w:rPr>
        <w:t>Учебный план  образовательной программы определяет перечень, трудоемкость, последовател</w:t>
      </w:r>
      <w:r w:rsidRPr="00610DE8">
        <w:rPr>
          <w:sz w:val="24"/>
          <w:szCs w:val="24"/>
        </w:rPr>
        <w:t>ь</w:t>
      </w:r>
      <w:r w:rsidRPr="00610DE8">
        <w:rPr>
          <w:sz w:val="24"/>
          <w:szCs w:val="24"/>
        </w:rPr>
        <w:t>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 xml:space="preserve">Максимальная учебная нагрузка </w:t>
      </w:r>
      <w:proofErr w:type="gramStart"/>
      <w:r w:rsidRPr="00610DE8">
        <w:rPr>
          <w:color w:val="000000"/>
          <w:sz w:val="24"/>
          <w:szCs w:val="24"/>
        </w:rPr>
        <w:t>обучающихся</w:t>
      </w:r>
      <w:proofErr w:type="gramEnd"/>
      <w:r w:rsidRPr="00610DE8">
        <w:rPr>
          <w:color w:val="000000"/>
          <w:sz w:val="24"/>
          <w:szCs w:val="24"/>
        </w:rPr>
        <w:t xml:space="preserve"> определяется в соответствии с санитарно-гигиеническими требованиями.</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Учебный год в Учреждении начинается, как правило, 1 сентября и заканчивается в соответствии с учебным планом Учреждения.</w:t>
      </w:r>
    </w:p>
    <w:p w:rsidR="00610DE8" w:rsidRPr="00610DE8" w:rsidRDefault="00610DE8" w:rsidP="00610DE8">
      <w:pPr>
        <w:shd w:val="clear" w:color="auto" w:fill="FFFFFF"/>
        <w:ind w:left="-851" w:right="-285" w:firstLine="709"/>
        <w:jc w:val="both"/>
        <w:rPr>
          <w:color w:val="000000"/>
          <w:sz w:val="24"/>
          <w:szCs w:val="24"/>
        </w:rPr>
      </w:pPr>
      <w:r w:rsidRPr="00610DE8">
        <w:rPr>
          <w:color w:val="000000"/>
          <w:sz w:val="24"/>
          <w:szCs w:val="24"/>
        </w:rPr>
        <w:t>В процессе освоения</w:t>
      </w:r>
      <w:r w:rsidRPr="00610DE8">
        <w:rPr>
          <w:sz w:val="24"/>
          <w:szCs w:val="24"/>
        </w:rPr>
        <w:t xml:space="preserve"> образовательных</w:t>
      </w:r>
      <w:r w:rsidRPr="00610DE8">
        <w:rPr>
          <w:color w:val="000000"/>
          <w:sz w:val="24"/>
          <w:szCs w:val="24"/>
        </w:rPr>
        <w:t xml:space="preserve"> программ учащимся предоставляются каникулы. Сроки начала и окончания каникул определяются Учреждением самостоятельно.</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Годовой календарный учебный график, определяющий конкретные сроки начала и окончания учебных четвертей и каникул; режим занятий обучающихся разрабатывается и утверждается Учреждением ежегодно.</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Расписание занятий должно предусматривать перерыв достаточной продолжительности для отдыха и питания обучающихся.</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Количество классов в Учреждении определяется в зависимости от числа поступивших воспитанников и условий, созданных для осуществления образовательной деятельности, с учетом санитарных норм.</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Родителям (законным представителям) </w:t>
      </w:r>
      <w:proofErr w:type="gramStart"/>
      <w:r w:rsidRPr="00610DE8">
        <w:rPr>
          <w:color w:val="000000"/>
          <w:sz w:val="24"/>
          <w:szCs w:val="24"/>
        </w:rPr>
        <w:t>обучающихся</w:t>
      </w:r>
      <w:proofErr w:type="gramEnd"/>
      <w:r w:rsidRPr="00610DE8">
        <w:rPr>
          <w:color w:val="000000"/>
          <w:sz w:val="24"/>
          <w:szCs w:val="24"/>
        </w:rPr>
        <w:t xml:space="preserve"> обеспечивается возможность ознакомления с ходом и содержанием образовательного процесса, а также с оценками успеваемости обучающихся.</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w:t>
      </w:r>
      <w:proofErr w:type="gramStart"/>
      <w:r w:rsidRPr="00610DE8">
        <w:rPr>
          <w:color w:val="000000"/>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в порядке, устано</w:t>
      </w:r>
      <w:r w:rsidRPr="00610DE8">
        <w:rPr>
          <w:color w:val="000000"/>
          <w:sz w:val="24"/>
          <w:szCs w:val="24"/>
        </w:rPr>
        <w:t>в</w:t>
      </w:r>
      <w:r w:rsidRPr="00610DE8">
        <w:rPr>
          <w:color w:val="000000"/>
          <w:sz w:val="24"/>
          <w:szCs w:val="24"/>
        </w:rPr>
        <w:t>ленном Учреждением.</w:t>
      </w:r>
      <w:proofErr w:type="gramEnd"/>
    </w:p>
    <w:p w:rsidR="00610DE8" w:rsidRPr="00610DE8" w:rsidRDefault="00610DE8" w:rsidP="003F360A">
      <w:pPr>
        <w:ind w:left="-851" w:right="-285"/>
        <w:jc w:val="both"/>
        <w:rPr>
          <w:sz w:val="24"/>
          <w:szCs w:val="24"/>
        </w:rPr>
      </w:pPr>
      <w:r w:rsidRPr="00610DE8">
        <w:rPr>
          <w:sz w:val="24"/>
          <w:szCs w:val="24"/>
        </w:rPr>
        <w:t xml:space="preserve"> </w:t>
      </w:r>
      <w:proofErr w:type="gramStart"/>
      <w:r w:rsidRPr="00610DE8">
        <w:rPr>
          <w:sz w:val="24"/>
          <w:szCs w:val="24"/>
        </w:rPr>
        <w:t>Освоение обучающимися адаптированных основных общеобразовательных программ основного общего образования завершается итоговой аттестацией, которая является обязательной.</w:t>
      </w:r>
      <w:proofErr w:type="gramEnd"/>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lastRenderedPageBreak/>
        <w:t xml:space="preserve"> Лицам, не прошедшим итоговую аттестацию или получившим на итоговой аттестации неудовл</w:t>
      </w:r>
      <w:r w:rsidRPr="00610DE8">
        <w:rPr>
          <w:color w:val="000000"/>
          <w:sz w:val="24"/>
          <w:szCs w:val="24"/>
        </w:rPr>
        <w:t>е</w:t>
      </w:r>
      <w:r w:rsidRPr="00610DE8">
        <w:rPr>
          <w:color w:val="000000"/>
          <w:sz w:val="24"/>
          <w:szCs w:val="24"/>
        </w:rPr>
        <w:t>твор</w:t>
      </w:r>
      <w:r w:rsidRPr="00610DE8">
        <w:rPr>
          <w:color w:val="000000"/>
          <w:sz w:val="24"/>
          <w:szCs w:val="24"/>
        </w:rPr>
        <w:t>и</w:t>
      </w:r>
      <w:r w:rsidRPr="00610DE8">
        <w:rPr>
          <w:color w:val="000000"/>
          <w:sz w:val="24"/>
          <w:szCs w:val="24"/>
        </w:rPr>
        <w:t xml:space="preserve">тельные результаты, а также лицам, освоившим часть общеобразовательной программы основного общего образования и (или) отчисленным из Учреждения, выдается справка об обучении или о периоде </w:t>
      </w:r>
      <w:proofErr w:type="gramStart"/>
      <w:r w:rsidRPr="00610DE8">
        <w:rPr>
          <w:color w:val="000000"/>
          <w:sz w:val="24"/>
          <w:szCs w:val="24"/>
        </w:rPr>
        <w:t>обучения по образцу</w:t>
      </w:r>
      <w:proofErr w:type="gramEnd"/>
      <w:r w:rsidRPr="00610DE8">
        <w:rPr>
          <w:color w:val="000000"/>
          <w:sz w:val="24"/>
          <w:szCs w:val="24"/>
        </w:rPr>
        <w:t>, самостоятельно устанавливаемому Учреждением.</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Содержание дополнительных общеобразовательных программ и сроки </w:t>
      </w:r>
      <w:proofErr w:type="gramStart"/>
      <w:r w:rsidRPr="00610DE8">
        <w:rPr>
          <w:color w:val="000000"/>
          <w:sz w:val="24"/>
          <w:szCs w:val="24"/>
        </w:rPr>
        <w:t>обучения по ним</w:t>
      </w:r>
      <w:proofErr w:type="gramEnd"/>
      <w:r w:rsidRPr="00610DE8">
        <w:rPr>
          <w:color w:val="000000"/>
          <w:sz w:val="24"/>
          <w:szCs w:val="24"/>
        </w:rPr>
        <w:t xml:space="preserve"> определяются общеобразовательной программой, разработанной и утвержденной Учреждением.</w:t>
      </w:r>
    </w:p>
    <w:p w:rsidR="00610DE8" w:rsidRPr="00610DE8" w:rsidRDefault="00610DE8" w:rsidP="003F360A">
      <w:pPr>
        <w:ind w:left="-851" w:right="-285"/>
        <w:jc w:val="both"/>
        <w:rPr>
          <w:sz w:val="24"/>
          <w:szCs w:val="24"/>
        </w:rPr>
      </w:pPr>
      <w:r w:rsidRPr="00610DE8">
        <w:rPr>
          <w:sz w:val="24"/>
          <w:szCs w:val="24"/>
        </w:rPr>
        <w:t xml:space="preserve"> Дополнительные общеобразовательные программы различной направленности реализуются в Учреждении в течение всего календарного года, включая каникулярное время.</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w:t>
      </w:r>
      <w:proofErr w:type="gramStart"/>
      <w:r w:rsidRPr="00610DE8">
        <w:rPr>
          <w:color w:val="000000"/>
          <w:sz w:val="24"/>
          <w:szCs w:val="24"/>
        </w:rPr>
        <w:t>Учреждение организует образовательный процесс по дополнительным образовательным программам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roofErr w:type="gramEnd"/>
    </w:p>
    <w:p w:rsidR="00610DE8" w:rsidRPr="00610DE8" w:rsidRDefault="00610DE8" w:rsidP="003F360A">
      <w:pPr>
        <w:shd w:val="clear" w:color="auto" w:fill="FFFFFF"/>
        <w:ind w:right="-285"/>
        <w:jc w:val="both"/>
        <w:rPr>
          <w:color w:val="000000"/>
          <w:sz w:val="24"/>
          <w:szCs w:val="24"/>
        </w:rPr>
      </w:pPr>
      <w:r w:rsidRPr="00610DE8">
        <w:rPr>
          <w:color w:val="000000"/>
          <w:sz w:val="24"/>
          <w:szCs w:val="24"/>
        </w:rPr>
        <w:t xml:space="preserve">Каждый обучающийся имеет право заниматься в нескольких объединениях. </w:t>
      </w:r>
    </w:p>
    <w:p w:rsidR="00610DE8" w:rsidRPr="00610DE8" w:rsidRDefault="00610DE8" w:rsidP="003F360A">
      <w:pPr>
        <w:shd w:val="clear" w:color="auto" w:fill="FFFFFF"/>
        <w:ind w:left="-851" w:right="-285"/>
        <w:jc w:val="both"/>
        <w:rPr>
          <w:color w:val="000000"/>
          <w:sz w:val="24"/>
          <w:szCs w:val="24"/>
        </w:rPr>
      </w:pPr>
      <w:r w:rsidRPr="00610DE8">
        <w:rPr>
          <w:color w:val="000000"/>
          <w:sz w:val="24"/>
          <w:szCs w:val="24"/>
        </w:rPr>
        <w:t xml:space="preserve"> Организация образовательной деятельности определяется действующим законодательством и регламентируется соответствующим локально нормативным актом, утвержденным Учреждением.</w:t>
      </w:r>
    </w:p>
    <w:p w:rsidR="00047B97" w:rsidRPr="008C0B15" w:rsidRDefault="00610DE8" w:rsidP="008C0B15">
      <w:pPr>
        <w:ind w:firstLine="709"/>
        <w:jc w:val="both"/>
        <w:rPr>
          <w:b/>
          <w:sz w:val="24"/>
          <w:szCs w:val="24"/>
        </w:rPr>
      </w:pPr>
      <w:r>
        <w:rPr>
          <w:b/>
          <w:sz w:val="24"/>
          <w:szCs w:val="24"/>
        </w:rPr>
        <w:t xml:space="preserve">  </w:t>
      </w:r>
    </w:p>
    <w:p w:rsidR="001A39C3" w:rsidRPr="008C0B15" w:rsidRDefault="001A39C3" w:rsidP="008C0B15">
      <w:pPr>
        <w:tabs>
          <w:tab w:val="left" w:pos="352"/>
        </w:tabs>
        <w:jc w:val="both"/>
        <w:rPr>
          <w:sz w:val="24"/>
          <w:szCs w:val="24"/>
        </w:rPr>
      </w:pPr>
      <w:r w:rsidRPr="008C0B15">
        <w:rPr>
          <w:sz w:val="24"/>
          <w:szCs w:val="24"/>
        </w:rPr>
        <w:tab/>
        <w:t>Учебный план является нормативным правовым актом, обеспечивающим введение в де</w:t>
      </w:r>
      <w:r w:rsidRPr="008C0B15">
        <w:rPr>
          <w:sz w:val="24"/>
          <w:szCs w:val="24"/>
        </w:rPr>
        <w:t>й</w:t>
      </w:r>
      <w:r w:rsidRPr="008C0B15">
        <w:rPr>
          <w:sz w:val="24"/>
          <w:szCs w:val="24"/>
        </w:rPr>
        <w:t>ствие и реализацию требований федерального государственного образовательного ста</w:t>
      </w:r>
      <w:r w:rsidRPr="008C0B15">
        <w:rPr>
          <w:sz w:val="24"/>
          <w:szCs w:val="24"/>
        </w:rPr>
        <w:t>н</w:t>
      </w:r>
      <w:r w:rsidRPr="008C0B15">
        <w:rPr>
          <w:sz w:val="24"/>
          <w:szCs w:val="24"/>
        </w:rPr>
        <w:t>дарта, определяющим общий объем нагрузки и максимальный объем аудиторной нагрузки об</w:t>
      </w:r>
      <w:r w:rsidRPr="008C0B15">
        <w:rPr>
          <w:sz w:val="24"/>
          <w:szCs w:val="24"/>
        </w:rPr>
        <w:t>у</w:t>
      </w:r>
      <w:r w:rsidRPr="008C0B15">
        <w:rPr>
          <w:sz w:val="24"/>
          <w:szCs w:val="24"/>
        </w:rPr>
        <w:t>чающихся, состав и структуру обязательных предметных областей.</w:t>
      </w:r>
    </w:p>
    <w:p w:rsidR="001A39C3" w:rsidRDefault="001A39C3" w:rsidP="008C0B15">
      <w:pPr>
        <w:pStyle w:val="a8"/>
        <w:ind w:firstLine="708"/>
        <w:rPr>
          <w:sz w:val="24"/>
          <w:szCs w:val="24"/>
        </w:rPr>
      </w:pPr>
      <w:r w:rsidRPr="008C0B15">
        <w:rPr>
          <w:sz w:val="24"/>
          <w:szCs w:val="24"/>
        </w:rPr>
        <w:tab/>
        <w:t xml:space="preserve">Учебный процесс осуществляется на основе </w:t>
      </w:r>
      <w:r w:rsidR="000B21AD" w:rsidRPr="008C0B15">
        <w:rPr>
          <w:sz w:val="24"/>
          <w:szCs w:val="24"/>
        </w:rPr>
        <w:t xml:space="preserve">адаптированных программ и </w:t>
      </w:r>
      <w:r w:rsidRPr="008C0B15">
        <w:rPr>
          <w:sz w:val="24"/>
          <w:szCs w:val="24"/>
        </w:rPr>
        <w:t>пр</w:t>
      </w:r>
      <w:r w:rsidRPr="008C0B15">
        <w:rPr>
          <w:sz w:val="24"/>
          <w:szCs w:val="24"/>
        </w:rPr>
        <w:t>о</w:t>
      </w:r>
      <w:r w:rsidRPr="008C0B15">
        <w:rPr>
          <w:sz w:val="24"/>
          <w:szCs w:val="24"/>
        </w:rPr>
        <w:t>грамм основного общего образования при одновременном сохранении коррекционной н</w:t>
      </w:r>
      <w:r w:rsidRPr="008C0B15">
        <w:rPr>
          <w:sz w:val="24"/>
          <w:szCs w:val="24"/>
        </w:rPr>
        <w:t>а</w:t>
      </w:r>
      <w:r w:rsidRPr="008C0B15">
        <w:rPr>
          <w:sz w:val="24"/>
          <w:szCs w:val="24"/>
        </w:rPr>
        <w:t>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коррекционной н</w:t>
      </w:r>
      <w:r w:rsidRPr="008C0B15">
        <w:rPr>
          <w:sz w:val="24"/>
          <w:szCs w:val="24"/>
        </w:rPr>
        <w:t>а</w:t>
      </w:r>
      <w:r w:rsidRPr="008C0B15">
        <w:rPr>
          <w:sz w:val="24"/>
          <w:szCs w:val="24"/>
        </w:rPr>
        <w:t>правленности обучения и воспитания.</w:t>
      </w:r>
    </w:p>
    <w:p w:rsidR="00610DE8" w:rsidRPr="008C0B15" w:rsidRDefault="00610DE8" w:rsidP="008C0B15">
      <w:pPr>
        <w:pStyle w:val="a8"/>
        <w:ind w:firstLine="708"/>
        <w:rPr>
          <w:sz w:val="24"/>
          <w:szCs w:val="24"/>
        </w:rPr>
      </w:pPr>
    </w:p>
    <w:p w:rsidR="001A39C3" w:rsidRPr="008C0B15" w:rsidRDefault="001A39C3" w:rsidP="008C0B15">
      <w:pPr>
        <w:pStyle w:val="Heading2"/>
        <w:ind w:right="365"/>
        <w:rPr>
          <w:sz w:val="24"/>
          <w:szCs w:val="24"/>
          <w:lang w:val="ru-RU"/>
        </w:rPr>
      </w:pPr>
      <w:r w:rsidRPr="008C0B15">
        <w:rPr>
          <w:sz w:val="24"/>
          <w:szCs w:val="24"/>
          <w:lang w:val="ru-RU"/>
        </w:rPr>
        <w:t>Режим функционирования образовательного учреждения</w:t>
      </w:r>
    </w:p>
    <w:p w:rsidR="001A39C3" w:rsidRPr="008C0B15" w:rsidRDefault="001A39C3" w:rsidP="008C0B15">
      <w:pPr>
        <w:pStyle w:val="a8"/>
        <w:ind w:right="125" w:firstLine="851"/>
        <w:rPr>
          <w:sz w:val="24"/>
          <w:szCs w:val="24"/>
        </w:rPr>
      </w:pPr>
      <w:r w:rsidRPr="008C0B15">
        <w:rPr>
          <w:sz w:val="24"/>
          <w:szCs w:val="24"/>
        </w:rPr>
        <w:t xml:space="preserve">Организация образовательного процесса регламентируется календарным учебным графиком. </w:t>
      </w:r>
    </w:p>
    <w:p w:rsidR="001A39C3" w:rsidRPr="008C0B15" w:rsidRDefault="001A39C3" w:rsidP="008C0B15">
      <w:pPr>
        <w:pStyle w:val="a8"/>
        <w:ind w:right="125" w:firstLine="709"/>
        <w:rPr>
          <w:sz w:val="24"/>
          <w:szCs w:val="24"/>
        </w:rPr>
      </w:pPr>
      <w:r w:rsidRPr="008C0B15">
        <w:rPr>
          <w:b/>
          <w:sz w:val="24"/>
          <w:szCs w:val="24"/>
        </w:rPr>
        <w:t>Режим функционирования</w:t>
      </w:r>
      <w:r w:rsidRPr="008C0B15">
        <w:rPr>
          <w:sz w:val="24"/>
          <w:szCs w:val="24"/>
        </w:rPr>
        <w:t xml:space="preserve"> устанавливается в соответствии с </w:t>
      </w:r>
      <w:proofErr w:type="spellStart"/>
      <w:r w:rsidRPr="008C0B15">
        <w:rPr>
          <w:sz w:val="24"/>
          <w:szCs w:val="24"/>
        </w:rPr>
        <w:t>СанПин</w:t>
      </w:r>
      <w:proofErr w:type="spellEnd"/>
      <w:r w:rsidRPr="008C0B15">
        <w:rPr>
          <w:sz w:val="24"/>
          <w:szCs w:val="24"/>
        </w:rPr>
        <w:t xml:space="preserve"> 2.4.2.2821-10, Уставом образовательного учреждения.</w:t>
      </w:r>
    </w:p>
    <w:p w:rsidR="001A39C3" w:rsidRPr="008C0B15" w:rsidRDefault="001A39C3" w:rsidP="008C0B15">
      <w:pPr>
        <w:pStyle w:val="a8"/>
        <w:ind w:firstLine="708"/>
        <w:rPr>
          <w:b/>
          <w:sz w:val="24"/>
          <w:szCs w:val="24"/>
        </w:rPr>
      </w:pPr>
      <w:r w:rsidRPr="008C0B15">
        <w:rPr>
          <w:b/>
          <w:sz w:val="24"/>
          <w:szCs w:val="24"/>
        </w:rPr>
        <w:t xml:space="preserve">Продолжительность учебного года </w:t>
      </w:r>
    </w:p>
    <w:p w:rsidR="001A39C3" w:rsidRPr="008C0B15" w:rsidRDefault="001A39C3" w:rsidP="008C0B15">
      <w:pPr>
        <w:pStyle w:val="a8"/>
        <w:rPr>
          <w:sz w:val="24"/>
          <w:szCs w:val="24"/>
        </w:rPr>
      </w:pPr>
      <w:r w:rsidRPr="008C0B15">
        <w:rPr>
          <w:sz w:val="24"/>
          <w:szCs w:val="24"/>
        </w:rPr>
        <w:t xml:space="preserve"> в 1 классе – 33 учебные недели,</w:t>
      </w:r>
    </w:p>
    <w:p w:rsidR="001A39C3" w:rsidRPr="008C0B15" w:rsidRDefault="001A39C3" w:rsidP="008C0B15">
      <w:pPr>
        <w:pStyle w:val="a8"/>
        <w:rPr>
          <w:sz w:val="24"/>
          <w:szCs w:val="24"/>
        </w:rPr>
      </w:pPr>
      <w:r w:rsidRPr="008C0B15">
        <w:rPr>
          <w:sz w:val="24"/>
          <w:szCs w:val="24"/>
        </w:rPr>
        <w:t xml:space="preserve"> во 2-9 классах – 34 учебные недели. </w:t>
      </w:r>
    </w:p>
    <w:p w:rsidR="001A39C3" w:rsidRPr="008C0B15" w:rsidRDefault="001A39C3" w:rsidP="008C0B15">
      <w:pPr>
        <w:pStyle w:val="a8"/>
        <w:rPr>
          <w:b/>
          <w:sz w:val="24"/>
          <w:szCs w:val="24"/>
        </w:rPr>
      </w:pPr>
      <w:r w:rsidRPr="008C0B15">
        <w:rPr>
          <w:sz w:val="24"/>
          <w:szCs w:val="24"/>
        </w:rPr>
        <w:tab/>
      </w:r>
      <w:r w:rsidRPr="008C0B15">
        <w:rPr>
          <w:b/>
          <w:sz w:val="24"/>
          <w:szCs w:val="24"/>
        </w:rPr>
        <w:t>Продолжительность учебной недели:</w:t>
      </w:r>
    </w:p>
    <w:p w:rsidR="001A39C3" w:rsidRPr="008C0B15" w:rsidRDefault="001A39C3" w:rsidP="008C0B15">
      <w:pPr>
        <w:pStyle w:val="a8"/>
        <w:ind w:firstLine="708"/>
        <w:rPr>
          <w:sz w:val="24"/>
          <w:szCs w:val="24"/>
        </w:rPr>
      </w:pPr>
      <w:r w:rsidRPr="008C0B15">
        <w:rPr>
          <w:sz w:val="24"/>
          <w:szCs w:val="24"/>
        </w:rPr>
        <w:t>5-</w:t>
      </w:r>
      <w:r w:rsidR="00C3645B" w:rsidRPr="008C0B15">
        <w:rPr>
          <w:sz w:val="24"/>
          <w:szCs w:val="24"/>
        </w:rPr>
        <w:t>ти дневная учебная неделя в 1-</w:t>
      </w:r>
      <w:r w:rsidRPr="008C0B15">
        <w:rPr>
          <w:sz w:val="24"/>
          <w:szCs w:val="24"/>
        </w:rPr>
        <w:t xml:space="preserve"> классах; </w:t>
      </w:r>
    </w:p>
    <w:p w:rsidR="001A39C3" w:rsidRPr="008C0B15" w:rsidRDefault="00C3645B" w:rsidP="008C0B15">
      <w:pPr>
        <w:pStyle w:val="a8"/>
        <w:ind w:firstLine="708"/>
        <w:rPr>
          <w:sz w:val="24"/>
          <w:szCs w:val="24"/>
        </w:rPr>
      </w:pPr>
      <w:r w:rsidRPr="008C0B15">
        <w:rPr>
          <w:sz w:val="24"/>
          <w:szCs w:val="24"/>
        </w:rPr>
        <w:t>6-ти дневная учебная неделя во 2</w:t>
      </w:r>
      <w:r w:rsidR="001A39C3" w:rsidRPr="008C0B15">
        <w:rPr>
          <w:sz w:val="24"/>
          <w:szCs w:val="24"/>
        </w:rPr>
        <w:t>-9 классах;</w:t>
      </w:r>
    </w:p>
    <w:p w:rsidR="001A39C3" w:rsidRPr="008C0B15" w:rsidRDefault="001A39C3" w:rsidP="008C0B15">
      <w:pPr>
        <w:pStyle w:val="a8"/>
        <w:ind w:firstLine="708"/>
        <w:rPr>
          <w:b/>
          <w:sz w:val="24"/>
          <w:szCs w:val="24"/>
        </w:rPr>
      </w:pPr>
      <w:r w:rsidRPr="008C0B15">
        <w:rPr>
          <w:b/>
          <w:sz w:val="24"/>
          <w:szCs w:val="24"/>
        </w:rPr>
        <w:t xml:space="preserve">Продолжительность урока </w:t>
      </w:r>
    </w:p>
    <w:p w:rsidR="001A39C3" w:rsidRPr="008C0B15" w:rsidRDefault="001A39C3" w:rsidP="008C0B15">
      <w:pPr>
        <w:pStyle w:val="a8"/>
        <w:ind w:firstLine="708"/>
        <w:rPr>
          <w:sz w:val="24"/>
          <w:szCs w:val="24"/>
        </w:rPr>
      </w:pPr>
      <w:r w:rsidRPr="008C0B15">
        <w:rPr>
          <w:sz w:val="24"/>
          <w:szCs w:val="24"/>
        </w:rPr>
        <w:t>в 1-ом классе – 35 минут (сентябрь-декабрь), 40 мин (январь-май);</w:t>
      </w:r>
    </w:p>
    <w:p w:rsidR="001A39C3" w:rsidRPr="008C0B15" w:rsidRDefault="001A39C3" w:rsidP="008C0B15">
      <w:pPr>
        <w:pStyle w:val="a8"/>
        <w:ind w:firstLine="708"/>
        <w:rPr>
          <w:sz w:val="24"/>
          <w:szCs w:val="24"/>
        </w:rPr>
      </w:pPr>
      <w:r w:rsidRPr="008C0B15">
        <w:rPr>
          <w:sz w:val="24"/>
          <w:szCs w:val="24"/>
        </w:rPr>
        <w:t>во 2-9 классах - 40 минут.</w:t>
      </w:r>
    </w:p>
    <w:p w:rsidR="001A39C3" w:rsidRPr="008C0B15" w:rsidRDefault="001A39C3" w:rsidP="008C0B15">
      <w:pPr>
        <w:pStyle w:val="a8"/>
        <w:ind w:firstLine="708"/>
        <w:rPr>
          <w:sz w:val="24"/>
          <w:szCs w:val="24"/>
        </w:rPr>
      </w:pPr>
      <w:r w:rsidRPr="008C0B15">
        <w:rPr>
          <w:sz w:val="24"/>
          <w:szCs w:val="24"/>
        </w:rPr>
        <w:t>Обучение ведется в первую смену.</w:t>
      </w:r>
    </w:p>
    <w:p w:rsidR="001A39C3" w:rsidRPr="008C0B15" w:rsidRDefault="001A39C3" w:rsidP="008C0B15">
      <w:pPr>
        <w:pStyle w:val="a8"/>
        <w:ind w:firstLine="708"/>
        <w:rPr>
          <w:sz w:val="24"/>
          <w:szCs w:val="24"/>
        </w:rPr>
      </w:pPr>
      <w:proofErr w:type="gramStart"/>
      <w:r w:rsidRPr="008C0B15">
        <w:rPr>
          <w:sz w:val="24"/>
          <w:szCs w:val="24"/>
        </w:rPr>
        <w:t>Аудиторная учебная нагрузка обучающихся не меньше минимальной обязательной (вне зависимости от продолжительности учебной недели) и не превышает предельно допу</w:t>
      </w:r>
      <w:r w:rsidRPr="008C0B15">
        <w:rPr>
          <w:sz w:val="24"/>
          <w:szCs w:val="24"/>
        </w:rPr>
        <w:t>с</w:t>
      </w:r>
      <w:r w:rsidRPr="008C0B15">
        <w:rPr>
          <w:sz w:val="24"/>
          <w:szCs w:val="24"/>
        </w:rPr>
        <w:t>тимую аудиторную учебную нагрузку учащихся (в зависимости от продолжительности уче</w:t>
      </w:r>
      <w:r w:rsidRPr="008C0B15">
        <w:rPr>
          <w:sz w:val="24"/>
          <w:szCs w:val="24"/>
        </w:rPr>
        <w:t>б</w:t>
      </w:r>
      <w:r w:rsidRPr="008C0B15">
        <w:rPr>
          <w:sz w:val="24"/>
          <w:szCs w:val="24"/>
        </w:rPr>
        <w:t>ной недели.</w:t>
      </w:r>
      <w:proofErr w:type="gramEnd"/>
    </w:p>
    <w:p w:rsidR="001A39C3" w:rsidRPr="008C0B15" w:rsidRDefault="001A39C3" w:rsidP="008C0B15">
      <w:pPr>
        <w:pStyle w:val="a8"/>
        <w:ind w:firstLine="708"/>
        <w:rPr>
          <w:sz w:val="24"/>
          <w:szCs w:val="24"/>
        </w:rPr>
      </w:pPr>
      <w:r w:rsidRPr="008C0B15">
        <w:rPr>
          <w:sz w:val="24"/>
          <w:szCs w:val="24"/>
        </w:rPr>
        <w:t>Часы индивидуальных и групповых занятий, занятий дополнительного образования обучающихся, организуемых во второй половине дня, а также часы ежедневной динамич</w:t>
      </w:r>
      <w:r w:rsidRPr="008C0B15">
        <w:rPr>
          <w:sz w:val="24"/>
          <w:szCs w:val="24"/>
        </w:rPr>
        <w:t>е</w:t>
      </w:r>
      <w:r w:rsidRPr="008C0B15">
        <w:rPr>
          <w:sz w:val="24"/>
          <w:szCs w:val="24"/>
        </w:rPr>
        <w:t>ской паузы в I классе, не относятся к обязательной аудиторной учебной нагрузке и не учит</w:t>
      </w:r>
      <w:r w:rsidRPr="008C0B15">
        <w:rPr>
          <w:sz w:val="24"/>
          <w:szCs w:val="24"/>
        </w:rPr>
        <w:t>ы</w:t>
      </w:r>
      <w:r w:rsidRPr="008C0B15">
        <w:rPr>
          <w:sz w:val="24"/>
          <w:szCs w:val="24"/>
        </w:rPr>
        <w:t>ваются при определении соответствия нагрузки санитарным нормам.</w:t>
      </w:r>
    </w:p>
    <w:p w:rsidR="001A39C3" w:rsidRPr="008C0B15" w:rsidRDefault="001A39C3" w:rsidP="008C0B15">
      <w:pPr>
        <w:pStyle w:val="a8"/>
        <w:ind w:firstLine="708"/>
        <w:rPr>
          <w:sz w:val="24"/>
          <w:szCs w:val="24"/>
        </w:rPr>
      </w:pPr>
      <w:r w:rsidRPr="008C0B15">
        <w:rPr>
          <w:sz w:val="24"/>
          <w:szCs w:val="24"/>
        </w:rPr>
        <w:t>Расписание уроков составляется отдельно для обязательных и индивидуально-групповых занятий.</w:t>
      </w:r>
    </w:p>
    <w:p w:rsidR="001A39C3" w:rsidRPr="008C0B15" w:rsidRDefault="001A39C3" w:rsidP="008C0B15">
      <w:pPr>
        <w:pStyle w:val="a8"/>
        <w:ind w:firstLine="708"/>
        <w:rPr>
          <w:bCs/>
          <w:sz w:val="24"/>
          <w:szCs w:val="24"/>
        </w:rPr>
      </w:pPr>
      <w:r w:rsidRPr="008C0B15">
        <w:rPr>
          <w:bCs/>
          <w:sz w:val="24"/>
          <w:szCs w:val="24"/>
        </w:rPr>
        <w:lastRenderedPageBreak/>
        <w:t>Обучение в 1 классе проводится без балльного оценивания занятий обучающихся, с дополнительными недельными каникулами в середине третьей четверти при традиционном режиме обучения.</w:t>
      </w:r>
    </w:p>
    <w:p w:rsidR="00B12681" w:rsidRPr="008C0B15" w:rsidRDefault="001A39C3" w:rsidP="008C0B15">
      <w:pPr>
        <w:rPr>
          <w:sz w:val="24"/>
          <w:szCs w:val="24"/>
        </w:rPr>
      </w:pPr>
      <w:r w:rsidRPr="008C0B15">
        <w:rPr>
          <w:sz w:val="24"/>
          <w:szCs w:val="24"/>
        </w:rPr>
        <w:tab/>
      </w:r>
      <w:proofErr w:type="gramStart"/>
      <w:r w:rsidR="00D92DD2" w:rsidRPr="008C0B15">
        <w:rPr>
          <w:b/>
          <w:sz w:val="24"/>
          <w:szCs w:val="24"/>
        </w:rPr>
        <w:t>Учебный план для учащихся, занимающихся</w:t>
      </w:r>
      <w:r w:rsidR="004971DB" w:rsidRPr="008C0B15">
        <w:rPr>
          <w:b/>
          <w:sz w:val="24"/>
          <w:szCs w:val="24"/>
        </w:rPr>
        <w:t xml:space="preserve"> по адаптированным основным о</w:t>
      </w:r>
      <w:r w:rsidR="004971DB" w:rsidRPr="008C0B15">
        <w:rPr>
          <w:b/>
          <w:sz w:val="24"/>
          <w:szCs w:val="24"/>
        </w:rPr>
        <w:t>б</w:t>
      </w:r>
      <w:r w:rsidR="004971DB" w:rsidRPr="008C0B15">
        <w:rPr>
          <w:b/>
          <w:sz w:val="24"/>
          <w:szCs w:val="24"/>
        </w:rPr>
        <w:t>щеобразовательным программам начального общего и основного общего образования</w:t>
      </w:r>
      <w:r w:rsidR="004971DB" w:rsidRPr="008C0B15">
        <w:rPr>
          <w:sz w:val="24"/>
          <w:szCs w:val="24"/>
        </w:rPr>
        <w:t xml:space="preserve"> для детей с ОВЗ (умственная отсталость</w:t>
      </w:r>
      <w:r w:rsidR="00B12681" w:rsidRPr="008C0B15">
        <w:rPr>
          <w:sz w:val="24"/>
          <w:szCs w:val="24"/>
        </w:rPr>
        <w:t>) определяет основные образовательные направл</w:t>
      </w:r>
      <w:r w:rsidR="00B12681" w:rsidRPr="008C0B15">
        <w:rPr>
          <w:sz w:val="24"/>
          <w:szCs w:val="24"/>
        </w:rPr>
        <w:t>е</w:t>
      </w:r>
      <w:r w:rsidR="00B12681" w:rsidRPr="008C0B15">
        <w:rPr>
          <w:sz w:val="24"/>
          <w:szCs w:val="24"/>
        </w:rPr>
        <w:t>ния, перечень учебных и специфических коррекционных предметов, их распределение по г</w:t>
      </w:r>
      <w:r w:rsidR="00B12681" w:rsidRPr="008C0B15">
        <w:rPr>
          <w:sz w:val="24"/>
          <w:szCs w:val="24"/>
        </w:rPr>
        <w:t>о</w:t>
      </w:r>
      <w:r w:rsidR="00B12681" w:rsidRPr="008C0B15">
        <w:rPr>
          <w:sz w:val="24"/>
          <w:szCs w:val="24"/>
        </w:rPr>
        <w:t>дам обучения с учетом специфики обучения умственно отсталых обучающихся и макс</w:t>
      </w:r>
      <w:r w:rsidR="00B12681" w:rsidRPr="008C0B15">
        <w:rPr>
          <w:sz w:val="24"/>
          <w:szCs w:val="24"/>
        </w:rPr>
        <w:t>и</w:t>
      </w:r>
      <w:r w:rsidR="00B12681" w:rsidRPr="008C0B15">
        <w:rPr>
          <w:sz w:val="24"/>
          <w:szCs w:val="24"/>
        </w:rPr>
        <w:t>мально допустимой нагрузки часов при режиме шестидневной</w:t>
      </w:r>
      <w:r w:rsidR="009925D1">
        <w:rPr>
          <w:sz w:val="24"/>
          <w:szCs w:val="24"/>
        </w:rPr>
        <w:t xml:space="preserve"> рабочей недели.</w:t>
      </w:r>
      <w:proofErr w:type="gramEnd"/>
      <w:r w:rsidR="009925D1">
        <w:rPr>
          <w:sz w:val="24"/>
          <w:szCs w:val="24"/>
        </w:rPr>
        <w:t xml:space="preserve"> Все классы (с 1</w:t>
      </w:r>
      <w:r w:rsidR="00B12681" w:rsidRPr="008C0B15">
        <w:rPr>
          <w:sz w:val="24"/>
          <w:szCs w:val="24"/>
        </w:rPr>
        <w:t xml:space="preserve"> по 9) работают в  данном режиме</w:t>
      </w:r>
      <w:r w:rsidR="00C3645B" w:rsidRPr="008C0B15">
        <w:rPr>
          <w:sz w:val="24"/>
          <w:szCs w:val="24"/>
        </w:rPr>
        <w:t>.</w:t>
      </w:r>
    </w:p>
    <w:p w:rsidR="00B12681" w:rsidRPr="008C0B15" w:rsidRDefault="00B12681" w:rsidP="008C0B15">
      <w:pPr>
        <w:jc w:val="both"/>
        <w:rPr>
          <w:sz w:val="24"/>
          <w:szCs w:val="24"/>
        </w:rPr>
      </w:pPr>
      <w:r w:rsidRPr="008C0B15">
        <w:rPr>
          <w:sz w:val="24"/>
          <w:szCs w:val="24"/>
        </w:rPr>
        <w:tab/>
        <w:t>Установленный режим работы специальных (коррекционных) классов для детей с у</w:t>
      </w:r>
      <w:r w:rsidRPr="008C0B15">
        <w:rPr>
          <w:sz w:val="24"/>
          <w:szCs w:val="24"/>
        </w:rPr>
        <w:t>м</w:t>
      </w:r>
      <w:r w:rsidRPr="008C0B15">
        <w:rPr>
          <w:sz w:val="24"/>
          <w:szCs w:val="24"/>
        </w:rPr>
        <w:t>ственной отсталостью обеспечивает выполнение базового компонента и использование школьного компонента в соответствии с интересами и потребностями учащихся, способствуя реализации идеи создания комплекса условий, содействующих развитию, социальной ада</w:t>
      </w:r>
      <w:r w:rsidRPr="008C0B15">
        <w:rPr>
          <w:sz w:val="24"/>
          <w:szCs w:val="24"/>
        </w:rPr>
        <w:t>п</w:t>
      </w:r>
      <w:r w:rsidRPr="008C0B15">
        <w:rPr>
          <w:sz w:val="24"/>
          <w:szCs w:val="24"/>
        </w:rPr>
        <w:t>тации детей с ограниченными  возможностями.</w:t>
      </w:r>
    </w:p>
    <w:p w:rsidR="00B12681" w:rsidRPr="008C0B15" w:rsidRDefault="00B12681" w:rsidP="008C0B15">
      <w:pPr>
        <w:jc w:val="both"/>
        <w:rPr>
          <w:sz w:val="24"/>
          <w:szCs w:val="24"/>
        </w:rPr>
      </w:pPr>
      <w:r w:rsidRPr="008C0B15">
        <w:rPr>
          <w:sz w:val="24"/>
          <w:szCs w:val="24"/>
        </w:rPr>
        <w:tab/>
        <w:t>Учебная нагрузка каждого учащегося состоит из часов, отведенных на базовый комп</w:t>
      </w:r>
      <w:r w:rsidRPr="008C0B15">
        <w:rPr>
          <w:sz w:val="24"/>
          <w:szCs w:val="24"/>
        </w:rPr>
        <w:t>о</w:t>
      </w:r>
      <w:r w:rsidRPr="008C0B15">
        <w:rPr>
          <w:sz w:val="24"/>
          <w:szCs w:val="24"/>
        </w:rPr>
        <w:t>нент, и из часов школьного компонента. В сумме она не превышает максимального  объема  обязательной  учебной  нагрузки для школьника.</w:t>
      </w:r>
    </w:p>
    <w:p w:rsidR="00B12681" w:rsidRPr="008C0B15" w:rsidRDefault="00B12681" w:rsidP="008C0B15">
      <w:pPr>
        <w:jc w:val="both"/>
        <w:rPr>
          <w:sz w:val="24"/>
          <w:szCs w:val="24"/>
        </w:rPr>
      </w:pPr>
      <w:r w:rsidRPr="008C0B15">
        <w:rPr>
          <w:sz w:val="24"/>
          <w:szCs w:val="24"/>
        </w:rPr>
        <w:tab/>
        <w:t>В федеральную (инвариантную) часть включены образовательные области: «Язык», «Математика», «Искусство», «Физическая культура», «Технология» и соответствующие им учебные предметы: «Чтение и развитие речи», «Письмо и развитие речи», «Математика», «Изобразительное искусство», «Музыка и пение», «Физическая культура». Содержание учебных предметов приспособлено к возможностям умственно отсталых обучающихся.</w:t>
      </w:r>
    </w:p>
    <w:p w:rsidR="00B12681" w:rsidRPr="008C0B15" w:rsidRDefault="00B12681" w:rsidP="008C0B15">
      <w:pPr>
        <w:ind w:firstLine="708"/>
        <w:jc w:val="both"/>
        <w:rPr>
          <w:sz w:val="24"/>
          <w:szCs w:val="24"/>
        </w:rPr>
      </w:pPr>
      <w:r w:rsidRPr="008C0B15">
        <w:rPr>
          <w:sz w:val="24"/>
          <w:szCs w:val="24"/>
        </w:rPr>
        <w:t>В 1-ых – 9-ых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w:t>
      </w:r>
      <w:r w:rsidRPr="008C0B15">
        <w:rPr>
          <w:sz w:val="24"/>
          <w:szCs w:val="24"/>
        </w:rPr>
        <w:t>о</w:t>
      </w:r>
      <w:r w:rsidRPr="008C0B15">
        <w:rPr>
          <w:sz w:val="24"/>
          <w:szCs w:val="24"/>
        </w:rPr>
        <w:t xml:space="preserve">нально-трудовое обучение. </w:t>
      </w:r>
    </w:p>
    <w:p w:rsidR="00B12681" w:rsidRPr="008C0B15" w:rsidRDefault="00B12681" w:rsidP="008C0B15">
      <w:pPr>
        <w:ind w:firstLine="708"/>
        <w:jc w:val="both"/>
        <w:rPr>
          <w:sz w:val="24"/>
          <w:szCs w:val="24"/>
        </w:rPr>
      </w:pPr>
      <w:r w:rsidRPr="008C0B15">
        <w:rPr>
          <w:sz w:val="24"/>
          <w:szCs w:val="24"/>
        </w:rPr>
        <w:t xml:space="preserve">Каждая образовательная  область учебного плана реализуется системой предметов, неразрывных по своему содержанию и преемственно продолжающихся от начального  этапа  обучения  до  завершения  второй  ступени (математика  1-9 </w:t>
      </w:r>
      <w:proofErr w:type="spellStart"/>
      <w:r w:rsidRPr="008C0B15">
        <w:rPr>
          <w:sz w:val="24"/>
          <w:szCs w:val="24"/>
        </w:rPr>
        <w:t>кл</w:t>
      </w:r>
      <w:proofErr w:type="spellEnd"/>
      <w:r w:rsidRPr="008C0B15">
        <w:rPr>
          <w:sz w:val="24"/>
          <w:szCs w:val="24"/>
        </w:rPr>
        <w:t xml:space="preserve">.; язык 1 -9 </w:t>
      </w:r>
      <w:proofErr w:type="spellStart"/>
      <w:r w:rsidRPr="008C0B15">
        <w:rPr>
          <w:sz w:val="24"/>
          <w:szCs w:val="24"/>
        </w:rPr>
        <w:t>кл</w:t>
      </w:r>
      <w:proofErr w:type="spellEnd"/>
      <w:r w:rsidRPr="008C0B15">
        <w:rPr>
          <w:sz w:val="24"/>
          <w:szCs w:val="24"/>
        </w:rPr>
        <w:t>.)</w:t>
      </w:r>
    </w:p>
    <w:p w:rsidR="00B12681" w:rsidRPr="008C0B15" w:rsidRDefault="00B12681" w:rsidP="008C0B15">
      <w:pPr>
        <w:jc w:val="both"/>
        <w:rPr>
          <w:sz w:val="24"/>
          <w:szCs w:val="24"/>
        </w:rPr>
      </w:pPr>
      <w:r w:rsidRPr="008C0B15">
        <w:rPr>
          <w:sz w:val="24"/>
          <w:szCs w:val="24"/>
        </w:rPr>
        <w:tab/>
        <w:t>Аналогичный принцип действует между предметами из области: технология, искусс</w:t>
      </w:r>
      <w:r w:rsidRPr="008C0B15">
        <w:rPr>
          <w:sz w:val="24"/>
          <w:szCs w:val="24"/>
        </w:rPr>
        <w:t>т</w:t>
      </w:r>
      <w:r w:rsidRPr="008C0B15">
        <w:rPr>
          <w:sz w:val="24"/>
          <w:szCs w:val="24"/>
        </w:rPr>
        <w:t>во, естествознание, что позволяет практически осуществлять системную, комплексную раб</w:t>
      </w:r>
      <w:r w:rsidRPr="008C0B15">
        <w:rPr>
          <w:sz w:val="24"/>
          <w:szCs w:val="24"/>
        </w:rPr>
        <w:t>о</w:t>
      </w:r>
      <w:r w:rsidRPr="008C0B15">
        <w:rPr>
          <w:sz w:val="24"/>
          <w:szCs w:val="24"/>
        </w:rPr>
        <w:t>ту по развитию умственно отсталого обучающегося средствами образования с учетом его возрастной динамики.</w:t>
      </w:r>
    </w:p>
    <w:p w:rsidR="00B12681" w:rsidRPr="008C0B15" w:rsidRDefault="00B12681" w:rsidP="008C0B15">
      <w:pPr>
        <w:ind w:firstLine="708"/>
        <w:jc w:val="both"/>
        <w:rPr>
          <w:sz w:val="24"/>
          <w:szCs w:val="24"/>
        </w:rPr>
      </w:pPr>
      <w:r w:rsidRPr="008C0B15">
        <w:rPr>
          <w:sz w:val="24"/>
          <w:szCs w:val="24"/>
        </w:rPr>
        <w:t>Содержание обучения строится на основе общих закономерностей развития психики ребенка и новообразований, возникающих благодаря коррекционному обучению и социал</w:t>
      </w:r>
      <w:r w:rsidRPr="008C0B15">
        <w:rPr>
          <w:sz w:val="24"/>
          <w:szCs w:val="24"/>
        </w:rPr>
        <w:t>ь</w:t>
      </w:r>
      <w:r w:rsidRPr="008C0B15">
        <w:rPr>
          <w:sz w:val="24"/>
          <w:szCs w:val="24"/>
        </w:rPr>
        <w:t>ному развитию.</w:t>
      </w:r>
    </w:p>
    <w:p w:rsidR="0032701E" w:rsidRPr="008C0B15" w:rsidRDefault="0032701E" w:rsidP="008C0B15">
      <w:pPr>
        <w:jc w:val="center"/>
        <w:rPr>
          <w:b/>
          <w:sz w:val="24"/>
          <w:szCs w:val="24"/>
        </w:rPr>
      </w:pPr>
      <w:r w:rsidRPr="008C0B15">
        <w:rPr>
          <w:b/>
          <w:sz w:val="24"/>
          <w:szCs w:val="24"/>
        </w:rPr>
        <w:t xml:space="preserve">1. Начальное общее образование </w:t>
      </w:r>
    </w:p>
    <w:p w:rsidR="00B12681" w:rsidRPr="008C0B15" w:rsidRDefault="00B12681" w:rsidP="008C0B15">
      <w:pPr>
        <w:ind w:firstLine="360"/>
        <w:jc w:val="both"/>
        <w:rPr>
          <w:sz w:val="24"/>
          <w:szCs w:val="24"/>
        </w:rPr>
      </w:pPr>
      <w:r w:rsidRPr="008C0B15">
        <w:rPr>
          <w:sz w:val="24"/>
          <w:szCs w:val="24"/>
        </w:rPr>
        <w:t xml:space="preserve">В </w:t>
      </w:r>
      <w:r w:rsidRPr="008C0B15">
        <w:rPr>
          <w:b/>
          <w:sz w:val="24"/>
          <w:szCs w:val="24"/>
        </w:rPr>
        <w:t>1–4 классах</w:t>
      </w:r>
      <w:r w:rsidRPr="008C0B15">
        <w:rPr>
          <w:sz w:val="24"/>
          <w:szCs w:val="24"/>
        </w:rPr>
        <w:t xml:space="preserve"> осуществляется начальный этап обучения, на котором общеобразовател</w:t>
      </w:r>
      <w:r w:rsidRPr="008C0B15">
        <w:rPr>
          <w:sz w:val="24"/>
          <w:szCs w:val="24"/>
        </w:rPr>
        <w:t>ь</w:t>
      </w:r>
      <w:r w:rsidRPr="008C0B15">
        <w:rPr>
          <w:sz w:val="24"/>
          <w:szCs w:val="24"/>
        </w:rPr>
        <w:t>ная подготовка сочетается с коррекционной и пропедевтической работой.</w:t>
      </w:r>
    </w:p>
    <w:p w:rsidR="00B12681" w:rsidRPr="008C0B15" w:rsidRDefault="00B12681" w:rsidP="008C0B15">
      <w:pPr>
        <w:ind w:firstLine="360"/>
        <w:jc w:val="both"/>
        <w:rPr>
          <w:sz w:val="24"/>
          <w:szCs w:val="24"/>
        </w:rPr>
      </w:pPr>
      <w:r w:rsidRPr="008C0B15">
        <w:rPr>
          <w:sz w:val="24"/>
          <w:szCs w:val="24"/>
        </w:rPr>
        <w:t>Образовательная область «Язык» на начальной ступени представлена двумя предметами: «Чтение и развитие речи» и «Письмо и развитие речи». Данные учебные дисциплины явл</w:t>
      </w:r>
      <w:r w:rsidRPr="008C0B15">
        <w:rPr>
          <w:sz w:val="24"/>
          <w:szCs w:val="24"/>
        </w:rPr>
        <w:t>я</w:t>
      </w:r>
      <w:r w:rsidRPr="008C0B15">
        <w:rPr>
          <w:sz w:val="24"/>
          <w:szCs w:val="24"/>
        </w:rPr>
        <w:t>ются ведущими, так как от их усвоения во многом зависит успешность всего школьного об</w:t>
      </w:r>
      <w:r w:rsidRPr="008C0B15">
        <w:rPr>
          <w:sz w:val="24"/>
          <w:szCs w:val="24"/>
        </w:rPr>
        <w:t>у</w:t>
      </w:r>
      <w:r w:rsidRPr="008C0B15">
        <w:rPr>
          <w:sz w:val="24"/>
          <w:szCs w:val="24"/>
        </w:rPr>
        <w:t xml:space="preserve">чения. Практическая и коррекционная направленность </w:t>
      </w:r>
      <w:proofErr w:type="gramStart"/>
      <w:r w:rsidRPr="008C0B15">
        <w:rPr>
          <w:sz w:val="24"/>
          <w:szCs w:val="24"/>
        </w:rPr>
        <w:t>обучения по</w:t>
      </w:r>
      <w:proofErr w:type="gramEnd"/>
      <w:r w:rsidRPr="008C0B15">
        <w:rPr>
          <w:sz w:val="24"/>
          <w:szCs w:val="24"/>
        </w:rPr>
        <w:t xml:space="preserve">  перечисленным предм</w:t>
      </w:r>
      <w:r w:rsidRPr="008C0B15">
        <w:rPr>
          <w:sz w:val="24"/>
          <w:szCs w:val="24"/>
        </w:rPr>
        <w:t>е</w:t>
      </w:r>
      <w:r w:rsidRPr="008C0B15">
        <w:rPr>
          <w:sz w:val="24"/>
          <w:szCs w:val="24"/>
        </w:rPr>
        <w:t>там обуславливает их специфику. Основными задачами обучения чтению и письму в мла</w:t>
      </w:r>
      <w:r w:rsidRPr="008C0B15">
        <w:rPr>
          <w:sz w:val="24"/>
          <w:szCs w:val="24"/>
        </w:rPr>
        <w:t>д</w:t>
      </w:r>
      <w:r w:rsidRPr="008C0B15">
        <w:rPr>
          <w:sz w:val="24"/>
          <w:szCs w:val="24"/>
        </w:rPr>
        <w:t xml:space="preserve">ших  классах являются: </w:t>
      </w:r>
    </w:p>
    <w:p w:rsidR="00B12681" w:rsidRPr="008C0B15" w:rsidRDefault="00B12681" w:rsidP="005B2634">
      <w:pPr>
        <w:numPr>
          <w:ilvl w:val="0"/>
          <w:numId w:val="1"/>
        </w:numPr>
        <w:jc w:val="both"/>
        <w:rPr>
          <w:sz w:val="24"/>
          <w:szCs w:val="24"/>
        </w:rPr>
      </w:pPr>
      <w:r w:rsidRPr="008C0B15">
        <w:rPr>
          <w:sz w:val="24"/>
          <w:szCs w:val="24"/>
        </w:rPr>
        <w:t xml:space="preserve">научить детей правильно и осмысленно читать текст, доступный их пониманию; </w:t>
      </w:r>
    </w:p>
    <w:p w:rsidR="00B12681" w:rsidRPr="008C0B15" w:rsidRDefault="00B12681" w:rsidP="005B2634">
      <w:pPr>
        <w:numPr>
          <w:ilvl w:val="0"/>
          <w:numId w:val="1"/>
        </w:numPr>
        <w:jc w:val="both"/>
        <w:rPr>
          <w:sz w:val="24"/>
          <w:szCs w:val="24"/>
        </w:rPr>
      </w:pPr>
      <w:r w:rsidRPr="008C0B15">
        <w:rPr>
          <w:sz w:val="24"/>
          <w:szCs w:val="24"/>
        </w:rPr>
        <w:t xml:space="preserve">выработать элементарные навыки грамотного письма; </w:t>
      </w:r>
    </w:p>
    <w:p w:rsidR="00B12681" w:rsidRPr="008C0B15" w:rsidRDefault="00B12681" w:rsidP="005B2634">
      <w:pPr>
        <w:numPr>
          <w:ilvl w:val="0"/>
          <w:numId w:val="1"/>
        </w:numPr>
        <w:jc w:val="both"/>
        <w:rPr>
          <w:sz w:val="24"/>
          <w:szCs w:val="24"/>
        </w:rPr>
      </w:pPr>
      <w:r w:rsidRPr="008C0B15">
        <w:rPr>
          <w:sz w:val="24"/>
          <w:szCs w:val="24"/>
        </w:rPr>
        <w:t xml:space="preserve">повысить уровень общего и речевого развития учащихся; </w:t>
      </w:r>
    </w:p>
    <w:p w:rsidR="00B12681" w:rsidRPr="008C0B15" w:rsidRDefault="00B12681" w:rsidP="005B2634">
      <w:pPr>
        <w:numPr>
          <w:ilvl w:val="0"/>
          <w:numId w:val="1"/>
        </w:numPr>
        <w:jc w:val="both"/>
        <w:rPr>
          <w:sz w:val="24"/>
          <w:szCs w:val="24"/>
        </w:rPr>
      </w:pPr>
      <w:r w:rsidRPr="008C0B15">
        <w:rPr>
          <w:sz w:val="24"/>
          <w:szCs w:val="24"/>
        </w:rPr>
        <w:t xml:space="preserve">научить последовательно и правильно излагать свои мысли в устной и письменной форме; </w:t>
      </w:r>
    </w:p>
    <w:p w:rsidR="00B12681" w:rsidRPr="008C0B15" w:rsidRDefault="00B12681" w:rsidP="005B2634">
      <w:pPr>
        <w:numPr>
          <w:ilvl w:val="0"/>
          <w:numId w:val="1"/>
        </w:numPr>
        <w:jc w:val="both"/>
        <w:rPr>
          <w:sz w:val="24"/>
          <w:szCs w:val="24"/>
        </w:rPr>
      </w:pPr>
      <w:r w:rsidRPr="008C0B15">
        <w:rPr>
          <w:sz w:val="24"/>
          <w:szCs w:val="24"/>
        </w:rPr>
        <w:t xml:space="preserve">формировать нравственные качества. </w:t>
      </w:r>
    </w:p>
    <w:p w:rsidR="00B12681" w:rsidRPr="008C0B15" w:rsidRDefault="00B12681" w:rsidP="008C0B15">
      <w:pPr>
        <w:ind w:firstLine="360"/>
        <w:jc w:val="both"/>
        <w:rPr>
          <w:sz w:val="24"/>
          <w:szCs w:val="24"/>
        </w:rPr>
      </w:pPr>
      <w:r w:rsidRPr="008C0B15">
        <w:rPr>
          <w:sz w:val="24"/>
          <w:szCs w:val="24"/>
        </w:rPr>
        <w:lastRenderedPageBreak/>
        <w:t>Образовательная область «Математика». Предмет  «Математика»   является одной из важных общеобразовательных  дисциплин, готовит учащихся с отклонениями в интеллект</w:t>
      </w:r>
      <w:r w:rsidRPr="008C0B15">
        <w:rPr>
          <w:sz w:val="24"/>
          <w:szCs w:val="24"/>
        </w:rPr>
        <w:t>у</w:t>
      </w:r>
      <w:r w:rsidRPr="008C0B15">
        <w:rPr>
          <w:sz w:val="24"/>
          <w:szCs w:val="24"/>
        </w:rPr>
        <w:t>альном развитии к жизни и овладению доступными профессионально – трудовыми навык</w:t>
      </w:r>
      <w:r w:rsidRPr="008C0B15">
        <w:rPr>
          <w:sz w:val="24"/>
          <w:szCs w:val="24"/>
        </w:rPr>
        <w:t>а</w:t>
      </w:r>
      <w:r w:rsidRPr="008C0B15">
        <w:rPr>
          <w:sz w:val="24"/>
          <w:szCs w:val="24"/>
        </w:rPr>
        <w:t>ми. Преподавание математики в коррекционной школе VIII  вида обусловлено решением специфической задачи – коррекция и развитие познавательной деятельности, личностных качеств ребенка, а также воспитание трудолюбия, самостоятельности, настойчивости, люб</w:t>
      </w:r>
      <w:r w:rsidRPr="008C0B15">
        <w:rPr>
          <w:sz w:val="24"/>
          <w:szCs w:val="24"/>
        </w:rPr>
        <w:t>о</w:t>
      </w:r>
      <w:r w:rsidRPr="008C0B15">
        <w:rPr>
          <w:sz w:val="24"/>
          <w:szCs w:val="24"/>
        </w:rPr>
        <w:t>знательности, формирование умений планировать свою деятельность, осуществлять ко</w:t>
      </w:r>
      <w:r w:rsidRPr="008C0B15">
        <w:rPr>
          <w:sz w:val="24"/>
          <w:szCs w:val="24"/>
        </w:rPr>
        <w:t>н</w:t>
      </w:r>
      <w:r w:rsidRPr="008C0B15">
        <w:rPr>
          <w:sz w:val="24"/>
          <w:szCs w:val="24"/>
        </w:rPr>
        <w:t>троль и самоконтроль.</w:t>
      </w:r>
    </w:p>
    <w:p w:rsidR="00B12681" w:rsidRPr="008C0B15" w:rsidRDefault="00B12681" w:rsidP="008C0B15">
      <w:pPr>
        <w:ind w:firstLine="360"/>
        <w:jc w:val="both"/>
        <w:rPr>
          <w:sz w:val="24"/>
          <w:szCs w:val="24"/>
        </w:rPr>
      </w:pPr>
      <w:r w:rsidRPr="008C0B15">
        <w:rPr>
          <w:sz w:val="24"/>
          <w:szCs w:val="24"/>
        </w:rPr>
        <w:t>Образовательная область «Искусство» реализуется предметами «Изобразительное иску</w:t>
      </w:r>
      <w:r w:rsidRPr="008C0B15">
        <w:rPr>
          <w:sz w:val="24"/>
          <w:szCs w:val="24"/>
        </w:rPr>
        <w:t>с</w:t>
      </w:r>
      <w:r w:rsidRPr="008C0B15">
        <w:rPr>
          <w:sz w:val="24"/>
          <w:szCs w:val="24"/>
        </w:rPr>
        <w:t>ство» и «Музыка и пение». Основная задача общеобразовательного предмета «Изобраз</w:t>
      </w:r>
      <w:r w:rsidRPr="008C0B15">
        <w:rPr>
          <w:sz w:val="24"/>
          <w:szCs w:val="24"/>
        </w:rPr>
        <w:t>и</w:t>
      </w:r>
      <w:r w:rsidRPr="008C0B15">
        <w:rPr>
          <w:sz w:val="24"/>
          <w:szCs w:val="24"/>
        </w:rPr>
        <w:t>тельное искусство» - формирование эмоционально – положительного отношения к изобраз</w:t>
      </w:r>
      <w:r w:rsidRPr="008C0B15">
        <w:rPr>
          <w:sz w:val="24"/>
          <w:szCs w:val="24"/>
        </w:rPr>
        <w:t>и</w:t>
      </w:r>
      <w:r w:rsidRPr="008C0B15">
        <w:rPr>
          <w:sz w:val="24"/>
          <w:szCs w:val="24"/>
        </w:rPr>
        <w:t>тельной деятельности и ее результатам с максимальным использованием богатых возможн</w:t>
      </w:r>
      <w:r w:rsidRPr="008C0B15">
        <w:rPr>
          <w:sz w:val="24"/>
          <w:szCs w:val="24"/>
        </w:rPr>
        <w:t>о</w:t>
      </w:r>
      <w:r w:rsidRPr="008C0B15">
        <w:rPr>
          <w:sz w:val="24"/>
          <w:szCs w:val="24"/>
        </w:rPr>
        <w:t>стей рисования для развития умственно отсталых детей. Среди  других наиболее важных з</w:t>
      </w:r>
      <w:r w:rsidRPr="008C0B15">
        <w:rPr>
          <w:sz w:val="24"/>
          <w:szCs w:val="24"/>
        </w:rPr>
        <w:t>а</w:t>
      </w:r>
      <w:r w:rsidRPr="008C0B15">
        <w:rPr>
          <w:sz w:val="24"/>
          <w:szCs w:val="24"/>
        </w:rPr>
        <w:t>дач, при решении которых в процессе изобразительной деятельности осуществляется ко</w:t>
      </w:r>
      <w:r w:rsidRPr="008C0B15">
        <w:rPr>
          <w:sz w:val="24"/>
          <w:szCs w:val="24"/>
        </w:rPr>
        <w:t>р</w:t>
      </w:r>
      <w:r w:rsidRPr="008C0B15">
        <w:rPr>
          <w:sz w:val="24"/>
          <w:szCs w:val="24"/>
        </w:rPr>
        <w:t>рекция развития детей с умственной недостаточностью, следует выделить:</w:t>
      </w:r>
    </w:p>
    <w:p w:rsidR="00B12681" w:rsidRPr="008C0B15" w:rsidRDefault="00B12681" w:rsidP="008C0B15">
      <w:pPr>
        <w:ind w:firstLine="360"/>
        <w:jc w:val="both"/>
        <w:rPr>
          <w:sz w:val="24"/>
          <w:szCs w:val="24"/>
        </w:rPr>
      </w:pPr>
      <w:r w:rsidRPr="008C0B15">
        <w:rPr>
          <w:sz w:val="24"/>
          <w:szCs w:val="24"/>
        </w:rPr>
        <w:t>развитие мыслительных операций в процессе восприятия изображаемых с натуры пре</w:t>
      </w:r>
      <w:r w:rsidRPr="008C0B15">
        <w:rPr>
          <w:sz w:val="24"/>
          <w:szCs w:val="24"/>
        </w:rPr>
        <w:t>д</w:t>
      </w:r>
      <w:r w:rsidRPr="008C0B15">
        <w:rPr>
          <w:sz w:val="24"/>
          <w:szCs w:val="24"/>
        </w:rPr>
        <w:t>метов (умение анализировать, выделять важные свойства объектов, сравнивать их; соединять части в целое в соответствии с конструкцией объектов – умение осуществлять операцию синтеза; умение обобщать на основе сходства и различий признаков и др.);</w:t>
      </w:r>
    </w:p>
    <w:p w:rsidR="00B12681" w:rsidRPr="008C0B15" w:rsidRDefault="00B12681" w:rsidP="008C0B15">
      <w:pPr>
        <w:ind w:firstLine="360"/>
        <w:jc w:val="both"/>
        <w:rPr>
          <w:sz w:val="24"/>
          <w:szCs w:val="24"/>
        </w:rPr>
      </w:pPr>
      <w:r w:rsidRPr="008C0B15">
        <w:rPr>
          <w:sz w:val="24"/>
          <w:szCs w:val="24"/>
        </w:rPr>
        <w:t>развитие зрительно-двигательной памяти; пространственного расположения предметов;</w:t>
      </w:r>
    </w:p>
    <w:p w:rsidR="00B12681" w:rsidRPr="008C0B15" w:rsidRDefault="00B12681" w:rsidP="008C0B15">
      <w:pPr>
        <w:ind w:firstLine="360"/>
        <w:jc w:val="both"/>
        <w:rPr>
          <w:sz w:val="24"/>
          <w:szCs w:val="24"/>
        </w:rPr>
      </w:pPr>
      <w:r w:rsidRPr="008C0B15">
        <w:rPr>
          <w:sz w:val="24"/>
          <w:szCs w:val="24"/>
        </w:rPr>
        <w:t>совершенствование мелкой и крупной моторики;</w:t>
      </w:r>
    </w:p>
    <w:p w:rsidR="00B12681" w:rsidRPr="008C0B15" w:rsidRDefault="00B12681" w:rsidP="008C0B15">
      <w:pPr>
        <w:ind w:firstLine="708"/>
        <w:jc w:val="both"/>
        <w:rPr>
          <w:sz w:val="24"/>
          <w:szCs w:val="24"/>
        </w:rPr>
      </w:pPr>
      <w:r w:rsidRPr="008C0B15">
        <w:rPr>
          <w:sz w:val="24"/>
          <w:szCs w:val="24"/>
        </w:rPr>
        <w:t>развитие речи учащихся, организующей и направляющей их умственную и практич</w:t>
      </w:r>
      <w:r w:rsidRPr="008C0B15">
        <w:rPr>
          <w:sz w:val="24"/>
          <w:szCs w:val="24"/>
        </w:rPr>
        <w:t>е</w:t>
      </w:r>
      <w:r w:rsidRPr="008C0B15">
        <w:rPr>
          <w:sz w:val="24"/>
          <w:szCs w:val="24"/>
        </w:rPr>
        <w:t>скую деятельность, функцию общения.</w:t>
      </w:r>
    </w:p>
    <w:p w:rsidR="00B12681" w:rsidRPr="008C0B15" w:rsidRDefault="00B12681" w:rsidP="008C0B15">
      <w:pPr>
        <w:ind w:firstLine="708"/>
        <w:jc w:val="both"/>
        <w:rPr>
          <w:sz w:val="24"/>
          <w:szCs w:val="24"/>
        </w:rPr>
      </w:pPr>
      <w:proofErr w:type="gramStart"/>
      <w:r w:rsidRPr="008C0B15">
        <w:rPr>
          <w:sz w:val="24"/>
          <w:szCs w:val="24"/>
        </w:rPr>
        <w:t>Образовательный предмет «Музыка и пение»  призван формировать знания о музыке с помощью изучения произведений различных жанров, а также в процессе собственной м</w:t>
      </w:r>
      <w:r w:rsidRPr="008C0B15">
        <w:rPr>
          <w:sz w:val="24"/>
          <w:szCs w:val="24"/>
        </w:rPr>
        <w:t>у</w:t>
      </w:r>
      <w:r w:rsidRPr="008C0B15">
        <w:rPr>
          <w:sz w:val="24"/>
          <w:szCs w:val="24"/>
        </w:rPr>
        <w:t xml:space="preserve">зыкально-исполнительской деятельности; корригировать отклонения в интеллектуальном развитии учащихся, способствовать преодолению неадекватных форм поведения, снятию эмоционального напряжения; корригировать нарушения </w:t>
      </w:r>
      <w:proofErr w:type="spellStart"/>
      <w:r w:rsidRPr="008C0B15">
        <w:rPr>
          <w:sz w:val="24"/>
          <w:szCs w:val="24"/>
        </w:rPr>
        <w:t>звукопроизносительной</w:t>
      </w:r>
      <w:proofErr w:type="spellEnd"/>
      <w:r w:rsidRPr="008C0B15">
        <w:rPr>
          <w:sz w:val="24"/>
          <w:szCs w:val="24"/>
        </w:rPr>
        <w:t xml:space="preserve"> стороны речи; содействовать приобретению навыков свободного общения с окружающими: помочь самовыражению умственно отсталых школьников через занятия музыкальной деятельн</w:t>
      </w:r>
      <w:r w:rsidRPr="008C0B15">
        <w:rPr>
          <w:sz w:val="24"/>
          <w:szCs w:val="24"/>
        </w:rPr>
        <w:t>о</w:t>
      </w:r>
      <w:r w:rsidRPr="008C0B15">
        <w:rPr>
          <w:sz w:val="24"/>
          <w:szCs w:val="24"/>
        </w:rPr>
        <w:t>стью.</w:t>
      </w:r>
      <w:proofErr w:type="gramEnd"/>
    </w:p>
    <w:p w:rsidR="00B12681" w:rsidRPr="008C0B15" w:rsidRDefault="00B12681" w:rsidP="008C0B15">
      <w:pPr>
        <w:ind w:firstLine="708"/>
        <w:jc w:val="both"/>
        <w:rPr>
          <w:sz w:val="24"/>
          <w:szCs w:val="24"/>
        </w:rPr>
      </w:pPr>
      <w:r w:rsidRPr="008C0B15">
        <w:rPr>
          <w:sz w:val="24"/>
          <w:szCs w:val="24"/>
        </w:rPr>
        <w:t>Образовательная область «Физическая культура» направлена на коррекцию психоф</w:t>
      </w:r>
      <w:r w:rsidRPr="008C0B15">
        <w:rPr>
          <w:sz w:val="24"/>
          <w:szCs w:val="24"/>
        </w:rPr>
        <w:t>и</w:t>
      </w:r>
      <w:r w:rsidRPr="008C0B15">
        <w:rPr>
          <w:sz w:val="24"/>
          <w:szCs w:val="24"/>
        </w:rPr>
        <w:t xml:space="preserve">зического развития школьников и выполняет </w:t>
      </w:r>
      <w:proofErr w:type="spellStart"/>
      <w:r w:rsidRPr="008C0B15">
        <w:rPr>
          <w:sz w:val="24"/>
          <w:szCs w:val="24"/>
        </w:rPr>
        <w:t>общеразвивающую</w:t>
      </w:r>
      <w:proofErr w:type="spellEnd"/>
      <w:r w:rsidRPr="008C0B15">
        <w:rPr>
          <w:sz w:val="24"/>
          <w:szCs w:val="24"/>
        </w:rPr>
        <w:t xml:space="preserve"> функцию. Разнородность состава учащихся 1-4 </w:t>
      </w:r>
      <w:proofErr w:type="spellStart"/>
      <w:r w:rsidRPr="008C0B15">
        <w:rPr>
          <w:sz w:val="24"/>
          <w:szCs w:val="24"/>
        </w:rPr>
        <w:t>кл</w:t>
      </w:r>
      <w:proofErr w:type="spellEnd"/>
      <w:r w:rsidRPr="008C0B15">
        <w:rPr>
          <w:sz w:val="24"/>
          <w:szCs w:val="24"/>
        </w:rPr>
        <w:t>. по психическим, двигательным и физическим данным выдвигает ряд конкретных задач:</w:t>
      </w:r>
    </w:p>
    <w:p w:rsidR="00B12681" w:rsidRPr="008C0B15" w:rsidRDefault="00B12681" w:rsidP="008C0B15">
      <w:pPr>
        <w:ind w:firstLine="708"/>
        <w:jc w:val="both"/>
        <w:rPr>
          <w:sz w:val="24"/>
          <w:szCs w:val="24"/>
        </w:rPr>
      </w:pPr>
      <w:r w:rsidRPr="008C0B15">
        <w:rPr>
          <w:sz w:val="24"/>
          <w:szCs w:val="24"/>
        </w:rPr>
        <w:t>коррекция и компенсация нарушений физического развития;</w:t>
      </w:r>
    </w:p>
    <w:p w:rsidR="00B12681" w:rsidRPr="008C0B15" w:rsidRDefault="00B12681" w:rsidP="008C0B15">
      <w:pPr>
        <w:ind w:firstLine="708"/>
        <w:jc w:val="both"/>
        <w:rPr>
          <w:sz w:val="24"/>
          <w:szCs w:val="24"/>
        </w:rPr>
      </w:pPr>
      <w:r w:rsidRPr="008C0B15">
        <w:rPr>
          <w:sz w:val="24"/>
          <w:szCs w:val="24"/>
        </w:rPr>
        <w:t>развитие двигательных возможностей в процессе обучения;</w:t>
      </w:r>
    </w:p>
    <w:p w:rsidR="00B12681" w:rsidRPr="008C0B15" w:rsidRDefault="00B12681" w:rsidP="008C0B15">
      <w:pPr>
        <w:ind w:firstLine="708"/>
        <w:jc w:val="both"/>
        <w:rPr>
          <w:sz w:val="24"/>
          <w:szCs w:val="24"/>
        </w:rPr>
      </w:pPr>
      <w:r w:rsidRPr="008C0B15">
        <w:rPr>
          <w:sz w:val="24"/>
          <w:szCs w:val="24"/>
        </w:rPr>
        <w:t>формирование, развитие и совершенствование двигательных умений и навыков;</w:t>
      </w:r>
    </w:p>
    <w:p w:rsidR="00B12681" w:rsidRPr="008C0B15" w:rsidRDefault="00B12681" w:rsidP="008C0B15">
      <w:pPr>
        <w:ind w:firstLine="708"/>
        <w:jc w:val="both"/>
        <w:rPr>
          <w:sz w:val="24"/>
          <w:szCs w:val="24"/>
        </w:rPr>
      </w:pPr>
      <w:r w:rsidRPr="008C0B15">
        <w:rPr>
          <w:sz w:val="24"/>
          <w:szCs w:val="24"/>
        </w:rPr>
        <w:t>развитие у учащихся основных физических качеств, привитие устойчивого отношения к занятиям по физической культуре;</w:t>
      </w:r>
    </w:p>
    <w:p w:rsidR="00B12681" w:rsidRPr="008C0B15" w:rsidRDefault="00B12681" w:rsidP="008C0B15">
      <w:pPr>
        <w:ind w:firstLine="708"/>
        <w:jc w:val="both"/>
        <w:rPr>
          <w:sz w:val="24"/>
          <w:szCs w:val="24"/>
        </w:rPr>
      </w:pPr>
      <w:r w:rsidRPr="008C0B15">
        <w:rPr>
          <w:sz w:val="24"/>
          <w:szCs w:val="24"/>
        </w:rPr>
        <w:t>укрепление здоровья, содействие нормальному физическому развитию.</w:t>
      </w:r>
    </w:p>
    <w:p w:rsidR="00B12681" w:rsidRPr="008C0B15" w:rsidRDefault="00B12681" w:rsidP="008C0B15">
      <w:pPr>
        <w:ind w:firstLine="708"/>
        <w:jc w:val="both"/>
        <w:rPr>
          <w:sz w:val="24"/>
          <w:szCs w:val="24"/>
        </w:rPr>
      </w:pPr>
      <w:r w:rsidRPr="008C0B15">
        <w:rPr>
          <w:sz w:val="24"/>
          <w:szCs w:val="24"/>
        </w:rPr>
        <w:t>Образовательная область «Окружающая жизнь» в части федерального компонента учебного плана предполагает  проведение занятий по развитию устной речи на основе изуч</w:t>
      </w:r>
      <w:r w:rsidRPr="008C0B15">
        <w:rPr>
          <w:sz w:val="24"/>
          <w:szCs w:val="24"/>
        </w:rPr>
        <w:t>е</w:t>
      </w:r>
      <w:r w:rsidRPr="008C0B15">
        <w:rPr>
          <w:sz w:val="24"/>
          <w:szCs w:val="24"/>
        </w:rPr>
        <w:t>ния предметов и явлений окружающей действительности. Предмет «Развитие устной речи на основе изучения предметов и явлений окружающей действительности» относится  к  корре</w:t>
      </w:r>
      <w:r w:rsidRPr="008C0B15">
        <w:rPr>
          <w:sz w:val="24"/>
          <w:szCs w:val="24"/>
        </w:rPr>
        <w:t>к</w:t>
      </w:r>
      <w:r w:rsidRPr="008C0B15">
        <w:rPr>
          <w:sz w:val="24"/>
          <w:szCs w:val="24"/>
        </w:rPr>
        <w:t>ционным  занятиям  в  младших   классах.   Целью   указанного предмета является  решение задач восполнения пробелов в развитии детей, расширения их кругозора, обогащения чувс</w:t>
      </w:r>
      <w:r w:rsidRPr="008C0B15">
        <w:rPr>
          <w:sz w:val="24"/>
          <w:szCs w:val="24"/>
        </w:rPr>
        <w:t>т</w:t>
      </w:r>
      <w:r w:rsidRPr="008C0B15">
        <w:rPr>
          <w:sz w:val="24"/>
          <w:szCs w:val="24"/>
        </w:rPr>
        <w:t xml:space="preserve">венного опыта, формирования </w:t>
      </w:r>
      <w:proofErr w:type="spellStart"/>
      <w:r w:rsidRPr="008C0B15">
        <w:rPr>
          <w:sz w:val="24"/>
          <w:szCs w:val="24"/>
        </w:rPr>
        <w:t>общеинтеллектуальных</w:t>
      </w:r>
      <w:proofErr w:type="spellEnd"/>
      <w:r w:rsidRPr="008C0B15">
        <w:rPr>
          <w:sz w:val="24"/>
          <w:szCs w:val="24"/>
        </w:rPr>
        <w:t xml:space="preserve"> умений (анализ, обобщение, групп</w:t>
      </w:r>
      <w:r w:rsidRPr="008C0B15">
        <w:rPr>
          <w:sz w:val="24"/>
          <w:szCs w:val="24"/>
        </w:rPr>
        <w:t>и</w:t>
      </w:r>
      <w:r w:rsidRPr="008C0B15">
        <w:rPr>
          <w:sz w:val="24"/>
          <w:szCs w:val="24"/>
        </w:rPr>
        <w:t xml:space="preserve">ровка, классификация) на близком жизненному опыту ребенка материале. Последовательное осуществление преемственности в обучении (1-4 </w:t>
      </w:r>
      <w:proofErr w:type="spellStart"/>
      <w:r w:rsidRPr="008C0B15">
        <w:rPr>
          <w:sz w:val="24"/>
          <w:szCs w:val="24"/>
        </w:rPr>
        <w:t>кл</w:t>
      </w:r>
      <w:proofErr w:type="spellEnd"/>
      <w:r w:rsidRPr="008C0B15">
        <w:rPr>
          <w:sz w:val="24"/>
          <w:szCs w:val="24"/>
        </w:rPr>
        <w:t>) позволяет не только опираться на из</w:t>
      </w:r>
      <w:r w:rsidRPr="008C0B15">
        <w:rPr>
          <w:sz w:val="24"/>
          <w:szCs w:val="24"/>
        </w:rPr>
        <w:t>у</w:t>
      </w:r>
      <w:r w:rsidRPr="008C0B15">
        <w:rPr>
          <w:sz w:val="24"/>
          <w:szCs w:val="24"/>
        </w:rPr>
        <w:t>ченный материал, но и строить обучение с ориентировкой на перспективу («зона ближайш</w:t>
      </w:r>
      <w:r w:rsidRPr="008C0B15">
        <w:rPr>
          <w:sz w:val="24"/>
          <w:szCs w:val="24"/>
        </w:rPr>
        <w:t>е</w:t>
      </w:r>
      <w:r w:rsidRPr="008C0B15">
        <w:rPr>
          <w:sz w:val="24"/>
          <w:szCs w:val="24"/>
        </w:rPr>
        <w:t>го развития»), то есть последующее развитие речевых умений и навыков и формирование личностных каче</w:t>
      </w:r>
      <w:proofErr w:type="gramStart"/>
      <w:r w:rsidRPr="008C0B15">
        <w:rPr>
          <w:sz w:val="24"/>
          <w:szCs w:val="24"/>
        </w:rPr>
        <w:t>ств шк</w:t>
      </w:r>
      <w:proofErr w:type="gramEnd"/>
      <w:r w:rsidRPr="008C0B15">
        <w:rPr>
          <w:sz w:val="24"/>
          <w:szCs w:val="24"/>
        </w:rPr>
        <w:t xml:space="preserve">ольников с интеллектуальным недоразвитием. </w:t>
      </w:r>
    </w:p>
    <w:p w:rsidR="00B12681" w:rsidRPr="008C0B15" w:rsidRDefault="00B12681" w:rsidP="008C0B15">
      <w:pPr>
        <w:pStyle w:val="af1"/>
        <w:shd w:val="clear" w:color="auto" w:fill="FFFFFF"/>
        <w:spacing w:before="0" w:beforeAutospacing="0" w:after="0" w:afterAutospacing="0"/>
        <w:ind w:firstLine="708"/>
        <w:jc w:val="both"/>
      </w:pPr>
      <w:proofErr w:type="gramStart"/>
      <w:r w:rsidRPr="008C0B15">
        <w:lastRenderedPageBreak/>
        <w:t>В 1-х классах в целях облегчения пр</w:t>
      </w:r>
      <w:r w:rsidRPr="008C0B15">
        <w:t>о</w:t>
      </w:r>
      <w:r w:rsidRPr="008C0B15">
        <w:t>цесса адаптации детей к обучению в школе пр</w:t>
      </w:r>
      <w:r w:rsidRPr="008C0B15">
        <w:t>и</w:t>
      </w:r>
      <w:r w:rsidRPr="008C0B15">
        <w:t>меняется «ступенчатый» режим учебных занятий с постепенным нарастанием учебной н</w:t>
      </w:r>
      <w:r w:rsidRPr="008C0B15">
        <w:t>а</w:t>
      </w:r>
      <w:r w:rsidRPr="008C0B15">
        <w:t>грузки: в сентябре-октябре - 3 урока по 35 мин каждый; со II четверти - 4 урока по 35 мин каждый, прочие часы учитель реализует через организацию и проведение игр, викторин, с</w:t>
      </w:r>
      <w:r w:rsidRPr="008C0B15">
        <w:t>о</w:t>
      </w:r>
      <w:r w:rsidRPr="008C0B15">
        <w:t>ревнований, экскурсий на основе учебного плана.</w:t>
      </w:r>
      <w:proofErr w:type="gramEnd"/>
    </w:p>
    <w:p w:rsidR="00B12681" w:rsidRPr="008C0B15" w:rsidRDefault="00B12681" w:rsidP="008C0B15">
      <w:pPr>
        <w:pStyle w:val="af1"/>
        <w:shd w:val="clear" w:color="auto" w:fill="FFFFFF"/>
        <w:spacing w:before="0" w:beforeAutospacing="0" w:after="0" w:afterAutospacing="0"/>
        <w:jc w:val="both"/>
      </w:pPr>
      <w:r w:rsidRPr="008C0B15">
        <w:tab/>
        <w:t>К коррекционным занятиям в младших классах относятся специальные занятия по ри</w:t>
      </w:r>
      <w:r w:rsidRPr="008C0B15">
        <w:t>т</w:t>
      </w:r>
      <w:r w:rsidRPr="008C0B15">
        <w:t>мике. Преподавание ритмики в специальном коррекционном образовательном учреждении  обусловлено необходимостью коррекции недостатков психического и физического развития умственно отсталых детей средствами музыкально-ритмической деятельности.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w:t>
      </w:r>
      <w:proofErr w:type="gramStart"/>
      <w:r w:rsidRPr="008C0B15">
        <w:t>.</w:t>
      </w:r>
      <w:proofErr w:type="gramEnd"/>
      <w:r w:rsidRPr="008C0B15">
        <w:t xml:space="preserve"> </w:t>
      </w:r>
      <w:proofErr w:type="gramStart"/>
      <w:r w:rsidRPr="008C0B15">
        <w:t>р</w:t>
      </w:r>
      <w:proofErr w:type="gramEnd"/>
      <w:r w:rsidRPr="008C0B15">
        <w:t>азвитие речи на основе изучения предметов и явлений окружающей действительности. К  коррекционным занятиям в младших классах о</w:t>
      </w:r>
      <w:r w:rsidRPr="008C0B15">
        <w:t>т</w:t>
      </w:r>
      <w:r w:rsidRPr="008C0B15">
        <w:t>носятся индивидуально-коррекционные занятия по развитию психо</w:t>
      </w:r>
      <w:r w:rsidR="00E864CC" w:rsidRPr="008C0B15">
        <w:t>моторики и сенсорных процессов.</w:t>
      </w:r>
      <w:r w:rsidRPr="008C0B15">
        <w:t xml:space="preserve"> Коррекционные индивидуальные и групповые занятия по логопедии, ЛФК, ра</w:t>
      </w:r>
      <w:r w:rsidRPr="008C0B15">
        <w:t>з</w:t>
      </w:r>
      <w:r w:rsidRPr="008C0B15">
        <w:t>витию психомоторики  и сенсорных процессов проводятся продолжительностью 15-20 м</w:t>
      </w:r>
      <w:r w:rsidRPr="008C0B15">
        <w:t>и</w:t>
      </w:r>
      <w:r w:rsidRPr="008C0B15">
        <w:t xml:space="preserve">нут. </w:t>
      </w:r>
    </w:p>
    <w:p w:rsidR="0032701E" w:rsidRPr="008C0B15" w:rsidRDefault="0032701E" w:rsidP="008C0B15">
      <w:pPr>
        <w:pStyle w:val="af1"/>
        <w:shd w:val="clear" w:color="auto" w:fill="FFFFFF"/>
        <w:spacing w:before="0" w:beforeAutospacing="0" w:after="0" w:afterAutospacing="0"/>
        <w:jc w:val="center"/>
      </w:pPr>
      <w:r w:rsidRPr="008C0B15">
        <w:rPr>
          <w:b/>
        </w:rPr>
        <w:t>2. Основное общее образование</w:t>
      </w:r>
    </w:p>
    <w:p w:rsidR="00B12681" w:rsidRPr="008C0B15" w:rsidRDefault="00E864CC" w:rsidP="008C0B15">
      <w:pPr>
        <w:jc w:val="both"/>
        <w:rPr>
          <w:b/>
          <w:sz w:val="24"/>
          <w:szCs w:val="24"/>
        </w:rPr>
      </w:pPr>
      <w:r w:rsidRPr="008C0B15">
        <w:rPr>
          <w:b/>
          <w:sz w:val="24"/>
          <w:szCs w:val="24"/>
        </w:rPr>
        <w:tab/>
      </w:r>
      <w:r w:rsidR="00B12681" w:rsidRPr="008C0B15">
        <w:rPr>
          <w:b/>
          <w:sz w:val="24"/>
          <w:szCs w:val="24"/>
        </w:rPr>
        <w:t xml:space="preserve">5-9 классы </w:t>
      </w:r>
    </w:p>
    <w:p w:rsidR="00B12681" w:rsidRPr="008C0B15" w:rsidRDefault="00B12681" w:rsidP="008C0B15">
      <w:pPr>
        <w:ind w:firstLine="708"/>
        <w:jc w:val="both"/>
        <w:rPr>
          <w:sz w:val="24"/>
          <w:szCs w:val="24"/>
        </w:rPr>
      </w:pPr>
      <w:r w:rsidRPr="008C0B15">
        <w:rPr>
          <w:sz w:val="24"/>
          <w:szCs w:val="24"/>
        </w:rPr>
        <w:t>Обучение является продолжением начальной школы, но в отличие от нее расш</w:t>
      </w:r>
      <w:r w:rsidRPr="008C0B15">
        <w:rPr>
          <w:sz w:val="24"/>
          <w:szCs w:val="24"/>
        </w:rPr>
        <w:t>и</w:t>
      </w:r>
      <w:r w:rsidRPr="008C0B15">
        <w:rPr>
          <w:sz w:val="24"/>
          <w:szCs w:val="24"/>
        </w:rPr>
        <w:t>ряет и углубляет  понятийную и практическую основу образовательных областей, закрепляет нав</w:t>
      </w:r>
      <w:r w:rsidRPr="008C0B15">
        <w:rPr>
          <w:sz w:val="24"/>
          <w:szCs w:val="24"/>
        </w:rPr>
        <w:t>ы</w:t>
      </w:r>
      <w:r w:rsidRPr="008C0B15">
        <w:rPr>
          <w:sz w:val="24"/>
          <w:szCs w:val="24"/>
        </w:rPr>
        <w:t>ки самостоятельной учебной деятельности, завершает подготовку по общеобразов</w:t>
      </w:r>
      <w:r w:rsidRPr="008C0B15">
        <w:rPr>
          <w:sz w:val="24"/>
          <w:szCs w:val="24"/>
        </w:rPr>
        <w:t>а</w:t>
      </w:r>
      <w:r w:rsidRPr="008C0B15">
        <w:rPr>
          <w:sz w:val="24"/>
          <w:szCs w:val="24"/>
        </w:rPr>
        <w:t>тельным предметам в соответствии с индивидуальными показаниями учебных возможностей об</w:t>
      </w:r>
      <w:r w:rsidRPr="008C0B15">
        <w:rPr>
          <w:sz w:val="24"/>
          <w:szCs w:val="24"/>
        </w:rPr>
        <w:t>у</w:t>
      </w:r>
      <w:r w:rsidRPr="008C0B15">
        <w:rPr>
          <w:sz w:val="24"/>
          <w:szCs w:val="24"/>
        </w:rPr>
        <w:t>чающихся специального (коррекционного) учреждения.</w:t>
      </w:r>
    </w:p>
    <w:p w:rsidR="00B12681" w:rsidRPr="008C0B15" w:rsidRDefault="00B12681" w:rsidP="008C0B15">
      <w:pPr>
        <w:jc w:val="both"/>
        <w:rPr>
          <w:sz w:val="24"/>
          <w:szCs w:val="24"/>
        </w:rPr>
      </w:pPr>
      <w:r w:rsidRPr="008C0B15">
        <w:rPr>
          <w:sz w:val="24"/>
          <w:szCs w:val="24"/>
        </w:rPr>
        <w:tab/>
        <w:t>В 5-9 классах продолжается обучение общеобразовательным предметам. Особое вн</w:t>
      </w:r>
      <w:r w:rsidRPr="008C0B15">
        <w:rPr>
          <w:sz w:val="24"/>
          <w:szCs w:val="24"/>
        </w:rPr>
        <w:t>и</w:t>
      </w:r>
      <w:r w:rsidRPr="008C0B15">
        <w:rPr>
          <w:sz w:val="24"/>
          <w:szCs w:val="24"/>
        </w:rPr>
        <w:t xml:space="preserve">мание на второй ступени уделяется такому виду деятельности как трудовое обучение. Оно имеет профессиональную направленность и является важной составляющей частью всего учебно-воспитательного процесса. </w:t>
      </w:r>
    </w:p>
    <w:p w:rsidR="00B12681" w:rsidRPr="008C0B15" w:rsidRDefault="00B12681" w:rsidP="008C0B15">
      <w:pPr>
        <w:jc w:val="both"/>
        <w:rPr>
          <w:sz w:val="24"/>
          <w:szCs w:val="24"/>
        </w:rPr>
      </w:pPr>
      <w:r w:rsidRPr="008C0B15">
        <w:rPr>
          <w:sz w:val="24"/>
          <w:szCs w:val="24"/>
        </w:rPr>
        <w:tab/>
        <w:t xml:space="preserve">В федеральную (инвариантную) часть включены образовательные области: «Язык», «Математика», «Обществознание», «Естествознание», «Технология» и соответствующие им учебные предметы: «Чтение и развитие речи», «Письмо и развитие речи», «Математика», «История Отечества», «География», «Биология» и другие. </w:t>
      </w:r>
    </w:p>
    <w:p w:rsidR="00B12681" w:rsidRPr="008C0B15" w:rsidRDefault="00B12681" w:rsidP="008C0B15">
      <w:pPr>
        <w:jc w:val="both"/>
        <w:rPr>
          <w:sz w:val="24"/>
          <w:szCs w:val="24"/>
        </w:rPr>
      </w:pPr>
      <w:r w:rsidRPr="008C0B15">
        <w:rPr>
          <w:sz w:val="24"/>
          <w:szCs w:val="24"/>
        </w:rPr>
        <w:t xml:space="preserve">Вышеперечисленные предметы наиболее важны для развития и коррекции познавательной деятельности, </w:t>
      </w:r>
      <w:proofErr w:type="gramStart"/>
      <w:r w:rsidRPr="008C0B15">
        <w:rPr>
          <w:sz w:val="24"/>
          <w:szCs w:val="24"/>
        </w:rPr>
        <w:t>обучающихся</w:t>
      </w:r>
      <w:proofErr w:type="gramEnd"/>
      <w:r w:rsidRPr="008C0B15">
        <w:rPr>
          <w:sz w:val="24"/>
          <w:szCs w:val="24"/>
        </w:rPr>
        <w:t xml:space="preserve"> с умственной отсталостью от младшего школьного возраста до юношеского. В этой части особое внимание уделяется развитию связной  и письменной речи, усвоению элементарных основ математики, предметов из естествоведческого и обществ</w:t>
      </w:r>
      <w:r w:rsidRPr="008C0B15">
        <w:rPr>
          <w:sz w:val="24"/>
          <w:szCs w:val="24"/>
        </w:rPr>
        <w:t>о</w:t>
      </w:r>
      <w:r w:rsidRPr="008C0B15">
        <w:rPr>
          <w:sz w:val="24"/>
          <w:szCs w:val="24"/>
        </w:rPr>
        <w:t>ведческого цикла.</w:t>
      </w:r>
    </w:p>
    <w:p w:rsidR="00B12681" w:rsidRPr="008C0B15" w:rsidRDefault="00B12681" w:rsidP="008C0B15">
      <w:pPr>
        <w:ind w:firstLine="708"/>
        <w:jc w:val="both"/>
        <w:rPr>
          <w:sz w:val="24"/>
          <w:szCs w:val="24"/>
        </w:rPr>
      </w:pPr>
      <w:r w:rsidRPr="008C0B15">
        <w:rPr>
          <w:sz w:val="24"/>
          <w:szCs w:val="24"/>
        </w:rPr>
        <w:t xml:space="preserve">Образовательная область «Язык»  представлена  в 5-9 </w:t>
      </w:r>
      <w:proofErr w:type="spellStart"/>
      <w:r w:rsidRPr="008C0B15">
        <w:rPr>
          <w:sz w:val="24"/>
          <w:szCs w:val="24"/>
        </w:rPr>
        <w:t>кл</w:t>
      </w:r>
      <w:proofErr w:type="spellEnd"/>
      <w:r w:rsidRPr="008C0B15">
        <w:rPr>
          <w:sz w:val="24"/>
          <w:szCs w:val="24"/>
        </w:rPr>
        <w:t>. предметами «Письмо и ра</w:t>
      </w:r>
      <w:r w:rsidRPr="008C0B15">
        <w:rPr>
          <w:sz w:val="24"/>
          <w:szCs w:val="24"/>
        </w:rPr>
        <w:t>з</w:t>
      </w:r>
      <w:r w:rsidRPr="008C0B15">
        <w:rPr>
          <w:sz w:val="24"/>
          <w:szCs w:val="24"/>
        </w:rPr>
        <w:t>витие речи», «Чтение и развитие речи». Перечисленные образовательные предметы решают те же задачи, что и в младших классах, но на более сложном речевом материале.</w:t>
      </w:r>
    </w:p>
    <w:p w:rsidR="00B12681" w:rsidRPr="008C0B15" w:rsidRDefault="00B12681" w:rsidP="008C0B15">
      <w:pPr>
        <w:jc w:val="both"/>
        <w:rPr>
          <w:sz w:val="24"/>
          <w:szCs w:val="24"/>
        </w:rPr>
      </w:pPr>
      <w:r w:rsidRPr="008C0B15">
        <w:rPr>
          <w:sz w:val="24"/>
          <w:szCs w:val="24"/>
        </w:rPr>
        <w:tab/>
      </w:r>
      <w:proofErr w:type="gramStart"/>
      <w:r w:rsidRPr="008C0B15">
        <w:rPr>
          <w:sz w:val="24"/>
          <w:szCs w:val="24"/>
        </w:rPr>
        <w:t>Содержание обучения  письму,  чтению  и развитию речи в учреждении строится на принципах коммуникативного подхода, который в отличие от орфографического направлен на развитие контекстной устной и письменной речи, где формируется орфография, обесп</w:t>
      </w:r>
      <w:r w:rsidRPr="008C0B15">
        <w:rPr>
          <w:sz w:val="24"/>
          <w:szCs w:val="24"/>
        </w:rPr>
        <w:t>е</w:t>
      </w:r>
      <w:r w:rsidRPr="008C0B15">
        <w:rPr>
          <w:sz w:val="24"/>
          <w:szCs w:val="24"/>
        </w:rPr>
        <w:t>чивает самостоятельное связное  высказывание в устной или письменной форме.</w:t>
      </w:r>
      <w:proofErr w:type="gramEnd"/>
      <w:r w:rsidRPr="008C0B15">
        <w:rPr>
          <w:sz w:val="24"/>
          <w:szCs w:val="24"/>
        </w:rPr>
        <w:t xml:space="preserve"> Коммун</w:t>
      </w:r>
      <w:r w:rsidRPr="008C0B15">
        <w:rPr>
          <w:sz w:val="24"/>
          <w:szCs w:val="24"/>
        </w:rPr>
        <w:t>и</w:t>
      </w:r>
      <w:r w:rsidRPr="008C0B15">
        <w:rPr>
          <w:sz w:val="24"/>
          <w:szCs w:val="24"/>
        </w:rPr>
        <w:t>кативный подход в большей мере соответствует специфическим особенностям интеллект</w:t>
      </w:r>
      <w:r w:rsidRPr="008C0B15">
        <w:rPr>
          <w:sz w:val="24"/>
          <w:szCs w:val="24"/>
        </w:rPr>
        <w:t>у</w:t>
      </w:r>
      <w:r w:rsidRPr="008C0B15">
        <w:rPr>
          <w:sz w:val="24"/>
          <w:szCs w:val="24"/>
        </w:rPr>
        <w:t xml:space="preserve">альной деятельности  умственно отсталых обучающихся, которым  трудно  освоить  логику построения  языка  на основе анализа, запоминания и </w:t>
      </w:r>
      <w:proofErr w:type="gramStart"/>
      <w:r w:rsidRPr="008C0B15">
        <w:rPr>
          <w:sz w:val="24"/>
          <w:szCs w:val="24"/>
        </w:rPr>
        <w:t>воспроизведения</w:t>
      </w:r>
      <w:proofErr w:type="gramEnd"/>
      <w:r w:rsidRPr="008C0B15">
        <w:rPr>
          <w:sz w:val="24"/>
          <w:szCs w:val="24"/>
        </w:rPr>
        <w:t xml:space="preserve"> грамматических пр</w:t>
      </w:r>
      <w:r w:rsidRPr="008C0B15">
        <w:rPr>
          <w:sz w:val="24"/>
          <w:szCs w:val="24"/>
        </w:rPr>
        <w:t>а</w:t>
      </w:r>
      <w:r w:rsidRPr="008C0B15">
        <w:rPr>
          <w:sz w:val="24"/>
          <w:szCs w:val="24"/>
        </w:rPr>
        <w:t>вил и категорий.</w:t>
      </w:r>
    </w:p>
    <w:p w:rsidR="00B12681" w:rsidRPr="008C0B15" w:rsidRDefault="00B12681" w:rsidP="008C0B15">
      <w:pPr>
        <w:jc w:val="both"/>
        <w:rPr>
          <w:sz w:val="24"/>
          <w:szCs w:val="24"/>
        </w:rPr>
      </w:pPr>
      <w:r w:rsidRPr="008C0B15">
        <w:rPr>
          <w:sz w:val="24"/>
          <w:szCs w:val="24"/>
        </w:rPr>
        <w:tab/>
        <w:t>Образовательная область «Математика» представлена элементарной математикой и в ее структуре в 5-9 классах 1 час отводится на изучение элементов геометрии.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w:t>
      </w:r>
      <w:r w:rsidRPr="008C0B15">
        <w:rPr>
          <w:sz w:val="24"/>
          <w:szCs w:val="24"/>
        </w:rPr>
        <w:t>о</w:t>
      </w:r>
      <w:r w:rsidRPr="008C0B15">
        <w:rPr>
          <w:sz w:val="24"/>
          <w:szCs w:val="24"/>
        </w:rPr>
        <w:t>филях (профессиях) по труду. Математика вносит существенный вклад в развитие и корре</w:t>
      </w:r>
      <w:r w:rsidRPr="008C0B15">
        <w:rPr>
          <w:sz w:val="24"/>
          <w:szCs w:val="24"/>
        </w:rPr>
        <w:t>к</w:t>
      </w:r>
      <w:r w:rsidRPr="008C0B15">
        <w:rPr>
          <w:sz w:val="24"/>
          <w:szCs w:val="24"/>
        </w:rPr>
        <w:lastRenderedPageBreak/>
        <w:t>цию мышления и речи, она значительно пр</w:t>
      </w:r>
      <w:r w:rsidRPr="008C0B15">
        <w:rPr>
          <w:sz w:val="24"/>
          <w:szCs w:val="24"/>
        </w:rPr>
        <w:t>о</w:t>
      </w:r>
      <w:r w:rsidRPr="008C0B15">
        <w:rPr>
          <w:sz w:val="24"/>
          <w:szCs w:val="24"/>
        </w:rPr>
        <w:t>двигает большую часть обучающихся на п</w:t>
      </w:r>
      <w:r w:rsidRPr="008C0B15">
        <w:rPr>
          <w:sz w:val="24"/>
          <w:szCs w:val="24"/>
        </w:rPr>
        <w:t>у</w:t>
      </w:r>
      <w:r w:rsidRPr="008C0B15">
        <w:rPr>
          <w:sz w:val="24"/>
          <w:szCs w:val="24"/>
        </w:rPr>
        <w:t>ти освоения ими элементов логического мышления. Математические знания реализуются  и при изучении других дисциплин учебного плана: истории Отечества, географии, физической культуры, изобразительного искусства и др.</w:t>
      </w:r>
    </w:p>
    <w:p w:rsidR="00B12681" w:rsidRPr="008C0B15" w:rsidRDefault="00B12681" w:rsidP="008C0B15">
      <w:pPr>
        <w:jc w:val="both"/>
        <w:rPr>
          <w:sz w:val="24"/>
          <w:szCs w:val="24"/>
        </w:rPr>
      </w:pPr>
      <w:r w:rsidRPr="008C0B15">
        <w:rPr>
          <w:sz w:val="24"/>
          <w:szCs w:val="24"/>
        </w:rPr>
        <w:tab/>
        <w:t xml:space="preserve">Образовательная область «Обществознание» включает в себя: «Историю Отечества» (7, 9 </w:t>
      </w:r>
      <w:proofErr w:type="spellStart"/>
      <w:r w:rsidRPr="008C0B15">
        <w:rPr>
          <w:sz w:val="24"/>
          <w:szCs w:val="24"/>
        </w:rPr>
        <w:t>кл</w:t>
      </w:r>
      <w:proofErr w:type="spellEnd"/>
      <w:r w:rsidRPr="008C0B15">
        <w:rPr>
          <w:sz w:val="24"/>
          <w:szCs w:val="24"/>
        </w:rPr>
        <w:t xml:space="preserve">.)  и «Обществознание» (9 </w:t>
      </w:r>
      <w:proofErr w:type="spellStart"/>
      <w:r w:rsidRPr="008C0B15">
        <w:rPr>
          <w:sz w:val="24"/>
          <w:szCs w:val="24"/>
        </w:rPr>
        <w:t>кл</w:t>
      </w:r>
      <w:proofErr w:type="spellEnd"/>
      <w:r w:rsidRPr="008C0B15">
        <w:rPr>
          <w:sz w:val="24"/>
          <w:szCs w:val="24"/>
        </w:rPr>
        <w:t>.). Предмет «История Отечества» формирует систему зн</w:t>
      </w:r>
      <w:r w:rsidRPr="008C0B15">
        <w:rPr>
          <w:sz w:val="24"/>
          <w:szCs w:val="24"/>
        </w:rPr>
        <w:t>а</w:t>
      </w:r>
      <w:r w:rsidRPr="008C0B15">
        <w:rPr>
          <w:sz w:val="24"/>
          <w:szCs w:val="24"/>
        </w:rPr>
        <w:t>ний о самых значительных исторических событиях в становлении и развитии основ Росси</w:t>
      </w:r>
      <w:r w:rsidRPr="008C0B15">
        <w:rPr>
          <w:sz w:val="24"/>
          <w:szCs w:val="24"/>
        </w:rPr>
        <w:t>й</w:t>
      </w:r>
      <w:r w:rsidRPr="008C0B15">
        <w:rPr>
          <w:sz w:val="24"/>
          <w:szCs w:val="24"/>
        </w:rPr>
        <w:t>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w:t>
      </w:r>
      <w:r w:rsidRPr="008C0B15">
        <w:rPr>
          <w:sz w:val="24"/>
          <w:szCs w:val="24"/>
        </w:rPr>
        <w:t>е</w:t>
      </w:r>
      <w:r w:rsidRPr="008C0B15">
        <w:rPr>
          <w:sz w:val="24"/>
          <w:szCs w:val="24"/>
        </w:rPr>
        <w:t>вых событиях эволюции России как государства, явлениях, обогащавших науку, производс</w:t>
      </w:r>
      <w:r w:rsidRPr="008C0B15">
        <w:rPr>
          <w:sz w:val="24"/>
          <w:szCs w:val="24"/>
        </w:rPr>
        <w:t>т</w:t>
      </w:r>
      <w:r w:rsidRPr="008C0B15">
        <w:rPr>
          <w:sz w:val="24"/>
          <w:szCs w:val="24"/>
        </w:rPr>
        <w:t xml:space="preserve">во, культуру, общественный уклад. Принцип </w:t>
      </w:r>
      <w:proofErr w:type="spellStart"/>
      <w:r w:rsidRPr="008C0B15">
        <w:rPr>
          <w:sz w:val="24"/>
          <w:szCs w:val="24"/>
        </w:rPr>
        <w:t>социокультурного</w:t>
      </w:r>
      <w:proofErr w:type="spellEnd"/>
      <w:r w:rsidRPr="008C0B15">
        <w:rPr>
          <w:sz w:val="24"/>
          <w:szCs w:val="24"/>
        </w:rPr>
        <w:t xml:space="preserve"> развития средствами ист</w:t>
      </w:r>
      <w:r w:rsidRPr="008C0B15">
        <w:rPr>
          <w:sz w:val="24"/>
          <w:szCs w:val="24"/>
        </w:rPr>
        <w:t>о</w:t>
      </w:r>
      <w:r w:rsidRPr="008C0B15">
        <w:rPr>
          <w:sz w:val="24"/>
          <w:szCs w:val="24"/>
        </w:rPr>
        <w:t>рии способствует воспитанию гражданских, патриотических чувств, широкому использов</w:t>
      </w:r>
      <w:r w:rsidRPr="008C0B15">
        <w:rPr>
          <w:sz w:val="24"/>
          <w:szCs w:val="24"/>
        </w:rPr>
        <w:t>а</w:t>
      </w:r>
      <w:r w:rsidRPr="008C0B15">
        <w:rPr>
          <w:sz w:val="24"/>
          <w:szCs w:val="24"/>
        </w:rPr>
        <w:t>нию примеров из истории региона, формированию простейших обществоведческих пре</w:t>
      </w:r>
      <w:r w:rsidRPr="008C0B15">
        <w:rPr>
          <w:sz w:val="24"/>
          <w:szCs w:val="24"/>
        </w:rPr>
        <w:t>д</w:t>
      </w:r>
      <w:r w:rsidRPr="008C0B15">
        <w:rPr>
          <w:sz w:val="24"/>
          <w:szCs w:val="24"/>
        </w:rPr>
        <w:t>ставлений: о религиях, видах и структуре государственной власти, морали, этике, правовых устоях, культурных достижениях общества и др.</w:t>
      </w:r>
    </w:p>
    <w:p w:rsidR="00B12681" w:rsidRPr="008C0B15" w:rsidRDefault="00B12681" w:rsidP="008C0B15">
      <w:pPr>
        <w:ind w:firstLine="708"/>
        <w:jc w:val="both"/>
        <w:rPr>
          <w:sz w:val="24"/>
          <w:szCs w:val="24"/>
        </w:rPr>
      </w:pPr>
      <w:r w:rsidRPr="008C0B15">
        <w:rPr>
          <w:sz w:val="24"/>
          <w:szCs w:val="24"/>
        </w:rPr>
        <w:t>Образовательная область «Естествознание» реализуется тремя предметами: «Прир</w:t>
      </w:r>
      <w:r w:rsidRPr="008C0B15">
        <w:rPr>
          <w:sz w:val="24"/>
          <w:szCs w:val="24"/>
        </w:rPr>
        <w:t>о</w:t>
      </w:r>
      <w:r w:rsidRPr="008C0B15">
        <w:rPr>
          <w:sz w:val="24"/>
          <w:szCs w:val="24"/>
        </w:rPr>
        <w:t xml:space="preserve">доведение» (5 класс), «География» (6-9 </w:t>
      </w:r>
      <w:proofErr w:type="spellStart"/>
      <w:r w:rsidRPr="008C0B15">
        <w:rPr>
          <w:sz w:val="24"/>
          <w:szCs w:val="24"/>
        </w:rPr>
        <w:t>кл</w:t>
      </w:r>
      <w:proofErr w:type="spellEnd"/>
      <w:r w:rsidRPr="008C0B15">
        <w:rPr>
          <w:sz w:val="24"/>
          <w:szCs w:val="24"/>
        </w:rPr>
        <w:t xml:space="preserve">.) и «Биология» (6-9 </w:t>
      </w:r>
      <w:proofErr w:type="spellStart"/>
      <w:r w:rsidRPr="008C0B15">
        <w:rPr>
          <w:sz w:val="24"/>
          <w:szCs w:val="24"/>
        </w:rPr>
        <w:t>кл</w:t>
      </w:r>
      <w:proofErr w:type="spellEnd"/>
      <w:r w:rsidRPr="008C0B15">
        <w:rPr>
          <w:sz w:val="24"/>
          <w:szCs w:val="24"/>
        </w:rPr>
        <w:t>.).  «География» - элеме</w:t>
      </w:r>
      <w:r w:rsidRPr="008C0B15">
        <w:rPr>
          <w:sz w:val="24"/>
          <w:szCs w:val="24"/>
        </w:rPr>
        <w:t>н</w:t>
      </w:r>
      <w:r w:rsidRPr="008C0B15">
        <w:rPr>
          <w:sz w:val="24"/>
          <w:szCs w:val="24"/>
        </w:rPr>
        <w:t xml:space="preserve">тарный курс физической географии России и зарубежья, позволяющий на основе </w:t>
      </w:r>
      <w:proofErr w:type="spellStart"/>
      <w:r w:rsidRPr="008C0B15">
        <w:rPr>
          <w:sz w:val="24"/>
          <w:szCs w:val="24"/>
        </w:rPr>
        <w:t>межпре</w:t>
      </w:r>
      <w:r w:rsidRPr="008C0B15">
        <w:rPr>
          <w:sz w:val="24"/>
          <w:szCs w:val="24"/>
        </w:rPr>
        <w:t>д</w:t>
      </w:r>
      <w:r w:rsidRPr="008C0B15">
        <w:rPr>
          <w:sz w:val="24"/>
          <w:szCs w:val="24"/>
        </w:rPr>
        <w:t>метных</w:t>
      </w:r>
      <w:proofErr w:type="spellEnd"/>
      <w:r w:rsidRPr="008C0B15">
        <w:rPr>
          <w:sz w:val="24"/>
          <w:szCs w:val="24"/>
        </w:rPr>
        <w:t xml:space="preserve">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w:t>
      </w:r>
      <w:r w:rsidRPr="008C0B15">
        <w:rPr>
          <w:sz w:val="24"/>
          <w:szCs w:val="24"/>
        </w:rPr>
        <w:t>о</w:t>
      </w:r>
      <w:r w:rsidRPr="008C0B15">
        <w:rPr>
          <w:sz w:val="24"/>
          <w:szCs w:val="24"/>
        </w:rPr>
        <w:t>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w:t>
      </w:r>
      <w:r w:rsidRPr="008C0B15">
        <w:rPr>
          <w:sz w:val="24"/>
          <w:szCs w:val="24"/>
        </w:rPr>
        <w:t>с</w:t>
      </w:r>
      <w:r w:rsidRPr="008C0B15">
        <w:rPr>
          <w:sz w:val="24"/>
          <w:szCs w:val="24"/>
        </w:rPr>
        <w:t>питанию.</w:t>
      </w:r>
    </w:p>
    <w:p w:rsidR="00B12681" w:rsidRPr="008C0B15" w:rsidRDefault="00B12681" w:rsidP="008C0B15">
      <w:pPr>
        <w:ind w:firstLine="708"/>
        <w:jc w:val="both"/>
        <w:rPr>
          <w:sz w:val="24"/>
          <w:szCs w:val="24"/>
        </w:rPr>
      </w:pPr>
      <w:r w:rsidRPr="008C0B15">
        <w:rPr>
          <w:sz w:val="24"/>
          <w:szCs w:val="24"/>
        </w:rPr>
        <w:t>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Осно</w:t>
      </w:r>
      <w:r w:rsidRPr="008C0B15">
        <w:rPr>
          <w:sz w:val="24"/>
          <w:szCs w:val="24"/>
        </w:rPr>
        <w:t>в</w:t>
      </w:r>
      <w:r w:rsidRPr="008C0B15">
        <w:rPr>
          <w:sz w:val="24"/>
          <w:szCs w:val="24"/>
        </w:rPr>
        <w:t>ной коррекционной задачей является преодоление инертности психических функций, расш</w:t>
      </w:r>
      <w:r w:rsidRPr="008C0B15">
        <w:rPr>
          <w:sz w:val="24"/>
          <w:szCs w:val="24"/>
        </w:rPr>
        <w:t>и</w:t>
      </w:r>
      <w:r w:rsidRPr="008C0B15">
        <w:rPr>
          <w:sz w:val="24"/>
          <w:szCs w:val="24"/>
        </w:rPr>
        <w:t>рение представлений о многообразии форм жизни окружающей среды. Так же, как и все др</w:t>
      </w:r>
      <w:r w:rsidRPr="008C0B15">
        <w:rPr>
          <w:sz w:val="24"/>
          <w:szCs w:val="24"/>
        </w:rPr>
        <w:t>у</w:t>
      </w:r>
      <w:r w:rsidRPr="008C0B15">
        <w:rPr>
          <w:sz w:val="24"/>
          <w:szCs w:val="24"/>
        </w:rPr>
        <w:t xml:space="preserve">гие предметы учебного плана, естествоведческие знания помогают осмыслению  единства  свойств  неживой  и  живой  природы. Знания  по  предметам данного цикла формируют у </w:t>
      </w:r>
      <w:proofErr w:type="gramStart"/>
      <w:r w:rsidRPr="008C0B15">
        <w:rPr>
          <w:sz w:val="24"/>
          <w:szCs w:val="24"/>
        </w:rPr>
        <w:t>обучающихся</w:t>
      </w:r>
      <w:proofErr w:type="gramEnd"/>
      <w:r w:rsidRPr="008C0B15">
        <w:rPr>
          <w:sz w:val="24"/>
          <w:szCs w:val="24"/>
        </w:rPr>
        <w:t xml:space="preserve"> коррекционной школы практические навыки взаимодействия с объектами природы, ее явлениями.</w:t>
      </w:r>
    </w:p>
    <w:p w:rsidR="00B12681" w:rsidRPr="008C0B15" w:rsidRDefault="00B12681" w:rsidP="008C0B15">
      <w:pPr>
        <w:ind w:firstLine="708"/>
        <w:jc w:val="both"/>
        <w:rPr>
          <w:sz w:val="24"/>
          <w:szCs w:val="24"/>
        </w:rPr>
      </w:pPr>
      <w:r w:rsidRPr="008C0B15">
        <w:rPr>
          <w:sz w:val="24"/>
          <w:szCs w:val="24"/>
        </w:rPr>
        <w:t>Образовательная область «Искусство» реализуется аналогично с первой ступенью обучения - предметами «Изобразительное искусство» и «Музыка и пение».  Принципиал</w:t>
      </w:r>
      <w:r w:rsidRPr="008C0B15">
        <w:rPr>
          <w:sz w:val="24"/>
          <w:szCs w:val="24"/>
        </w:rPr>
        <w:t>ь</w:t>
      </w:r>
      <w:r w:rsidRPr="008C0B15">
        <w:rPr>
          <w:sz w:val="24"/>
          <w:szCs w:val="24"/>
        </w:rPr>
        <w:t>ными положениями концепции обучения изобразительному искусству детей с умственной недостаточностью являются:</w:t>
      </w:r>
    </w:p>
    <w:p w:rsidR="00B12681" w:rsidRPr="008C0B15" w:rsidRDefault="00B12681" w:rsidP="008C0B15">
      <w:pPr>
        <w:ind w:firstLine="708"/>
        <w:jc w:val="both"/>
        <w:rPr>
          <w:sz w:val="24"/>
          <w:szCs w:val="24"/>
        </w:rPr>
      </w:pPr>
      <w:r w:rsidRPr="008C0B15">
        <w:rPr>
          <w:sz w:val="24"/>
          <w:szCs w:val="24"/>
        </w:rPr>
        <w:t>1. Развитие у учащихся  эстетического познания и образного отражения объектов</w:t>
      </w:r>
    </w:p>
    <w:p w:rsidR="00B12681" w:rsidRPr="008C0B15" w:rsidRDefault="00B12681" w:rsidP="008C0B15">
      <w:pPr>
        <w:jc w:val="both"/>
        <w:rPr>
          <w:sz w:val="24"/>
          <w:szCs w:val="24"/>
        </w:rPr>
      </w:pPr>
      <w:r w:rsidRPr="008C0B15">
        <w:rPr>
          <w:sz w:val="24"/>
          <w:szCs w:val="24"/>
        </w:rPr>
        <w:t xml:space="preserve"> и явлений действительности, воспитание нравственного отношения к окружающему миру, к людям, к самому себе.</w:t>
      </w:r>
    </w:p>
    <w:p w:rsidR="00B12681" w:rsidRPr="008C0B15" w:rsidRDefault="00B12681" w:rsidP="008C0B15">
      <w:pPr>
        <w:ind w:firstLine="708"/>
        <w:jc w:val="both"/>
        <w:rPr>
          <w:sz w:val="24"/>
          <w:szCs w:val="24"/>
        </w:rPr>
      </w:pPr>
      <w:r w:rsidRPr="008C0B15">
        <w:rPr>
          <w:sz w:val="24"/>
          <w:szCs w:val="24"/>
        </w:rPr>
        <w:t>2. Приобщение учащихся специальной школы к творческому социально значимому труду, умению работать коллективно.</w:t>
      </w:r>
    </w:p>
    <w:p w:rsidR="00B12681" w:rsidRPr="008C0B15" w:rsidRDefault="00B12681" w:rsidP="008C0B15">
      <w:pPr>
        <w:ind w:firstLine="708"/>
        <w:jc w:val="both"/>
        <w:rPr>
          <w:sz w:val="24"/>
          <w:szCs w:val="24"/>
        </w:rPr>
      </w:pPr>
      <w:r w:rsidRPr="008C0B15">
        <w:rPr>
          <w:sz w:val="24"/>
          <w:szCs w:val="24"/>
        </w:rPr>
        <w:t>3. Использование изобразительной деятельности как средства компенсаторного разв</w:t>
      </w:r>
      <w:r w:rsidRPr="008C0B15">
        <w:rPr>
          <w:sz w:val="24"/>
          <w:szCs w:val="24"/>
        </w:rPr>
        <w:t>и</w:t>
      </w:r>
      <w:r w:rsidRPr="008C0B15">
        <w:rPr>
          <w:sz w:val="24"/>
          <w:szCs w:val="24"/>
        </w:rPr>
        <w:t>тия детей с умственной  недостаточностью на всех этапах обучения в школе.</w:t>
      </w:r>
    </w:p>
    <w:p w:rsidR="00B12681" w:rsidRPr="008C0B15" w:rsidRDefault="00B12681" w:rsidP="008C0B15">
      <w:pPr>
        <w:ind w:firstLine="708"/>
        <w:jc w:val="both"/>
        <w:rPr>
          <w:sz w:val="24"/>
          <w:szCs w:val="24"/>
        </w:rPr>
      </w:pPr>
      <w:r w:rsidRPr="008C0B15">
        <w:rPr>
          <w:sz w:val="24"/>
          <w:szCs w:val="24"/>
        </w:rPr>
        <w:t>4. Дифференцированный подход к обучению детей (с учетом их возможностей в связи с глубиной и тяжестью дефекта).</w:t>
      </w:r>
    </w:p>
    <w:p w:rsidR="00B12681" w:rsidRPr="008C0B15" w:rsidRDefault="00B12681" w:rsidP="008C0B15">
      <w:pPr>
        <w:ind w:firstLine="708"/>
        <w:jc w:val="both"/>
        <w:rPr>
          <w:sz w:val="24"/>
          <w:szCs w:val="24"/>
        </w:rPr>
      </w:pPr>
      <w:r w:rsidRPr="008C0B15">
        <w:rPr>
          <w:sz w:val="24"/>
          <w:szCs w:val="24"/>
        </w:rPr>
        <w:t>Образовательный предмет «Музыка и пение»  в 5-8 классах коррекционной школы продолжает формировать музыкальную культуру учащихся. Обучение детей на второй ст</w:t>
      </w:r>
      <w:r w:rsidRPr="008C0B15">
        <w:rPr>
          <w:sz w:val="24"/>
          <w:szCs w:val="24"/>
        </w:rPr>
        <w:t>у</w:t>
      </w:r>
      <w:r w:rsidRPr="008C0B15">
        <w:rPr>
          <w:sz w:val="24"/>
          <w:szCs w:val="24"/>
        </w:rPr>
        <w:t>пени сопряжено с определенными трудностями мутационного периода, значительно осло</w:t>
      </w:r>
      <w:r w:rsidRPr="008C0B15">
        <w:rPr>
          <w:sz w:val="24"/>
          <w:szCs w:val="24"/>
        </w:rPr>
        <w:t>ж</w:t>
      </w:r>
      <w:r w:rsidRPr="008C0B15">
        <w:rPr>
          <w:sz w:val="24"/>
          <w:szCs w:val="24"/>
        </w:rPr>
        <w:t>няющего участие подростков в хоровом пении.</w:t>
      </w:r>
    </w:p>
    <w:p w:rsidR="00B12681" w:rsidRPr="008C0B15" w:rsidRDefault="00B12681" w:rsidP="008C0B15">
      <w:pPr>
        <w:ind w:firstLine="708"/>
        <w:jc w:val="both"/>
        <w:rPr>
          <w:sz w:val="24"/>
          <w:szCs w:val="24"/>
        </w:rPr>
      </w:pPr>
      <w:r w:rsidRPr="008C0B15">
        <w:rPr>
          <w:sz w:val="24"/>
          <w:szCs w:val="24"/>
        </w:rPr>
        <w:lastRenderedPageBreak/>
        <w:t xml:space="preserve"> Образовательная область «Физич</w:t>
      </w:r>
      <w:r w:rsidRPr="008C0B15">
        <w:rPr>
          <w:sz w:val="24"/>
          <w:szCs w:val="24"/>
        </w:rPr>
        <w:t>е</w:t>
      </w:r>
      <w:r w:rsidRPr="008C0B15">
        <w:rPr>
          <w:sz w:val="24"/>
          <w:szCs w:val="24"/>
        </w:rPr>
        <w:t xml:space="preserve">ская культура» так же, как и в начальной школе направлена на коррекцию психофизического развития школьников и выполняет </w:t>
      </w:r>
      <w:proofErr w:type="spellStart"/>
      <w:r w:rsidRPr="008C0B15">
        <w:rPr>
          <w:sz w:val="24"/>
          <w:szCs w:val="24"/>
        </w:rPr>
        <w:t>о</w:t>
      </w:r>
      <w:r w:rsidRPr="008C0B15">
        <w:rPr>
          <w:sz w:val="24"/>
          <w:szCs w:val="24"/>
        </w:rPr>
        <w:t>б</w:t>
      </w:r>
      <w:r w:rsidRPr="008C0B15">
        <w:rPr>
          <w:sz w:val="24"/>
          <w:szCs w:val="24"/>
        </w:rPr>
        <w:t>щеразв</w:t>
      </w:r>
      <w:r w:rsidRPr="008C0B15">
        <w:rPr>
          <w:sz w:val="24"/>
          <w:szCs w:val="24"/>
        </w:rPr>
        <w:t>и</w:t>
      </w:r>
      <w:r w:rsidRPr="008C0B15">
        <w:rPr>
          <w:sz w:val="24"/>
          <w:szCs w:val="24"/>
        </w:rPr>
        <w:t>вающую</w:t>
      </w:r>
      <w:proofErr w:type="spellEnd"/>
      <w:r w:rsidRPr="008C0B15">
        <w:rPr>
          <w:sz w:val="24"/>
          <w:szCs w:val="24"/>
        </w:rPr>
        <w:t xml:space="preserve"> функцию. </w:t>
      </w:r>
    </w:p>
    <w:p w:rsidR="00B12681" w:rsidRPr="008C0B15" w:rsidRDefault="00B12681" w:rsidP="008C0B15">
      <w:pPr>
        <w:ind w:firstLine="708"/>
        <w:jc w:val="both"/>
        <w:rPr>
          <w:sz w:val="24"/>
          <w:szCs w:val="24"/>
        </w:rPr>
      </w:pPr>
      <w:r w:rsidRPr="008C0B15">
        <w:rPr>
          <w:sz w:val="24"/>
          <w:szCs w:val="24"/>
        </w:rPr>
        <w:t xml:space="preserve">Образовательная область «Технология» в части федерального компонента учебного плана предполагает занятия </w:t>
      </w:r>
      <w:proofErr w:type="gramStart"/>
      <w:r w:rsidRPr="008C0B15">
        <w:rPr>
          <w:sz w:val="24"/>
          <w:szCs w:val="24"/>
        </w:rPr>
        <w:t>по</w:t>
      </w:r>
      <w:proofErr w:type="gramEnd"/>
      <w:r w:rsidRPr="008C0B15">
        <w:rPr>
          <w:sz w:val="24"/>
          <w:szCs w:val="24"/>
        </w:rPr>
        <w:t xml:space="preserve"> </w:t>
      </w:r>
      <w:proofErr w:type="gramStart"/>
      <w:r w:rsidRPr="008C0B15">
        <w:rPr>
          <w:sz w:val="24"/>
          <w:szCs w:val="24"/>
        </w:rPr>
        <w:t>следующим</w:t>
      </w:r>
      <w:proofErr w:type="gramEnd"/>
      <w:r w:rsidRPr="008C0B15">
        <w:rPr>
          <w:sz w:val="24"/>
          <w:szCs w:val="24"/>
        </w:rPr>
        <w:t xml:space="preserve"> профилям: швейное дело, столярное дело</w:t>
      </w:r>
      <w:r w:rsidR="00C3645B" w:rsidRPr="008C0B15">
        <w:rPr>
          <w:sz w:val="24"/>
          <w:szCs w:val="24"/>
        </w:rPr>
        <w:t>, обу</w:t>
      </w:r>
      <w:r w:rsidR="00C3645B" w:rsidRPr="008C0B15">
        <w:rPr>
          <w:sz w:val="24"/>
          <w:szCs w:val="24"/>
        </w:rPr>
        <w:t>в</w:t>
      </w:r>
      <w:r w:rsidR="00C3645B" w:rsidRPr="008C0B15">
        <w:rPr>
          <w:sz w:val="24"/>
          <w:szCs w:val="24"/>
        </w:rPr>
        <w:t>ное дело</w:t>
      </w:r>
      <w:r w:rsidR="009925D1">
        <w:rPr>
          <w:sz w:val="24"/>
          <w:szCs w:val="24"/>
        </w:rPr>
        <w:t xml:space="preserve">, сельхоз труд. </w:t>
      </w:r>
      <w:r w:rsidRPr="008C0B15">
        <w:rPr>
          <w:sz w:val="24"/>
          <w:szCs w:val="24"/>
        </w:rPr>
        <w:t xml:space="preserve"> Выбор данных </w:t>
      </w:r>
      <w:proofErr w:type="gramStart"/>
      <w:r w:rsidRPr="008C0B15">
        <w:rPr>
          <w:sz w:val="24"/>
          <w:szCs w:val="24"/>
        </w:rPr>
        <w:t>профилей</w:t>
      </w:r>
      <w:proofErr w:type="gramEnd"/>
      <w:r w:rsidRPr="008C0B15">
        <w:rPr>
          <w:sz w:val="24"/>
          <w:szCs w:val="24"/>
        </w:rPr>
        <w:t xml:space="preserve"> прежде всего обусловлен  учетом индив</w:t>
      </w:r>
      <w:r w:rsidRPr="008C0B15">
        <w:rPr>
          <w:sz w:val="24"/>
          <w:szCs w:val="24"/>
        </w:rPr>
        <w:t>и</w:t>
      </w:r>
      <w:r w:rsidRPr="008C0B15">
        <w:rPr>
          <w:sz w:val="24"/>
          <w:szCs w:val="24"/>
        </w:rPr>
        <w:t>дуальных особенностей учащихся, запросом (</w:t>
      </w:r>
      <w:proofErr w:type="spellStart"/>
      <w:r w:rsidRPr="008C0B15">
        <w:rPr>
          <w:sz w:val="24"/>
          <w:szCs w:val="24"/>
        </w:rPr>
        <w:t>востребованностью</w:t>
      </w:r>
      <w:proofErr w:type="spellEnd"/>
      <w:r w:rsidRPr="008C0B15">
        <w:rPr>
          <w:sz w:val="24"/>
          <w:szCs w:val="24"/>
        </w:rPr>
        <w:t>) профилей на рынке труда, а также в зависимости от возможностей данного образовательного учреждения. Предпочт</w:t>
      </w:r>
      <w:r w:rsidRPr="008C0B15">
        <w:rPr>
          <w:sz w:val="24"/>
          <w:szCs w:val="24"/>
        </w:rPr>
        <w:t>е</w:t>
      </w:r>
      <w:r w:rsidRPr="008C0B15">
        <w:rPr>
          <w:sz w:val="24"/>
          <w:szCs w:val="24"/>
        </w:rPr>
        <w:t>ние, отданное вышеперечисленным профилям, позволяет решать задачи трудового обучения и социального воспитания с потенциалом применения интеллектуальных умений учащихся, полученных в ходе изучения других учебных предметов.</w:t>
      </w:r>
    </w:p>
    <w:p w:rsidR="00B12681" w:rsidRPr="008C0B15" w:rsidRDefault="00B12681" w:rsidP="008C0B15">
      <w:pPr>
        <w:ind w:firstLine="708"/>
        <w:jc w:val="both"/>
        <w:rPr>
          <w:sz w:val="24"/>
          <w:szCs w:val="24"/>
        </w:rPr>
      </w:pPr>
      <w:r w:rsidRPr="008C0B15">
        <w:rPr>
          <w:sz w:val="24"/>
          <w:szCs w:val="24"/>
        </w:rPr>
        <w:t>Обязательные индивидуальные и групповые занятия отведены также на развитие пс</w:t>
      </w:r>
      <w:r w:rsidRPr="008C0B15">
        <w:rPr>
          <w:sz w:val="24"/>
          <w:szCs w:val="24"/>
        </w:rPr>
        <w:t>и</w:t>
      </w:r>
      <w:r w:rsidRPr="008C0B15">
        <w:rPr>
          <w:sz w:val="24"/>
          <w:szCs w:val="24"/>
        </w:rPr>
        <w:t>хомоторики и сенсорных процессов. Занятия по логопедии, дефектологии и ЛФК осущест</w:t>
      </w:r>
      <w:r w:rsidRPr="008C0B15">
        <w:rPr>
          <w:sz w:val="24"/>
          <w:szCs w:val="24"/>
        </w:rPr>
        <w:t>в</w:t>
      </w:r>
      <w:r w:rsidRPr="008C0B15">
        <w:rPr>
          <w:sz w:val="24"/>
          <w:szCs w:val="24"/>
        </w:rPr>
        <w:t>ляют  соответственно логопед, дефектолог  и инструкторы ЛФК.</w:t>
      </w:r>
      <w:r w:rsidRPr="008C0B15">
        <w:rPr>
          <w:sz w:val="24"/>
          <w:szCs w:val="24"/>
        </w:rPr>
        <w:tab/>
        <w:t xml:space="preserve"> </w:t>
      </w:r>
    </w:p>
    <w:p w:rsidR="00B12681" w:rsidRPr="008C0B15" w:rsidRDefault="00B12681" w:rsidP="008C0B15">
      <w:pPr>
        <w:ind w:firstLine="708"/>
        <w:jc w:val="both"/>
        <w:rPr>
          <w:sz w:val="24"/>
          <w:szCs w:val="24"/>
        </w:rPr>
      </w:pPr>
      <w:r w:rsidRPr="008C0B15">
        <w:rPr>
          <w:sz w:val="24"/>
          <w:szCs w:val="24"/>
        </w:rPr>
        <w:t>К коррекционным занятиям в старших классах  (5-9) относится  социально – бытовая ориентировка (СБО). Курс СБО направлен на практическую подготовку детей к самосто</w:t>
      </w:r>
      <w:r w:rsidRPr="008C0B15">
        <w:rPr>
          <w:sz w:val="24"/>
          <w:szCs w:val="24"/>
        </w:rPr>
        <w:t>я</w:t>
      </w:r>
      <w:r w:rsidRPr="008C0B15">
        <w:rPr>
          <w:sz w:val="24"/>
          <w:szCs w:val="24"/>
        </w:rPr>
        <w:t>тельной жизни и труду, на формирование у них знаний и умений, способствующих социал</w:t>
      </w:r>
      <w:r w:rsidRPr="008C0B15">
        <w:rPr>
          <w:sz w:val="24"/>
          <w:szCs w:val="24"/>
        </w:rPr>
        <w:t>ь</w:t>
      </w:r>
      <w:r w:rsidRPr="008C0B15">
        <w:rPr>
          <w:sz w:val="24"/>
          <w:szCs w:val="24"/>
        </w:rPr>
        <w:t>ной адаптации, на повышение уровня общего развития учащихся. Последовательное изуч</w:t>
      </w:r>
      <w:r w:rsidRPr="008C0B15">
        <w:rPr>
          <w:sz w:val="24"/>
          <w:szCs w:val="24"/>
        </w:rPr>
        <w:t>е</w:t>
      </w:r>
      <w:r w:rsidRPr="008C0B15">
        <w:rPr>
          <w:sz w:val="24"/>
          <w:szCs w:val="24"/>
        </w:rPr>
        <w:t>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w:t>
      </w:r>
      <w:r w:rsidRPr="008C0B15">
        <w:rPr>
          <w:sz w:val="24"/>
          <w:szCs w:val="24"/>
        </w:rPr>
        <w:t>о</w:t>
      </w:r>
      <w:r w:rsidRPr="008C0B15">
        <w:rPr>
          <w:sz w:val="24"/>
          <w:szCs w:val="24"/>
        </w:rPr>
        <w:t>машнего хозяйства, ориентировки в окружающем, а также практически знакомиться с пре</w:t>
      </w:r>
      <w:r w:rsidRPr="008C0B15">
        <w:rPr>
          <w:sz w:val="24"/>
          <w:szCs w:val="24"/>
        </w:rPr>
        <w:t>д</w:t>
      </w:r>
      <w:r w:rsidRPr="008C0B15">
        <w:rPr>
          <w:sz w:val="24"/>
          <w:szCs w:val="24"/>
        </w:rPr>
        <w:t>приятиями, организациями и учреждениями, в которые им придется обращаться по разли</w:t>
      </w:r>
      <w:r w:rsidRPr="008C0B15">
        <w:rPr>
          <w:sz w:val="24"/>
          <w:szCs w:val="24"/>
        </w:rPr>
        <w:t>ч</w:t>
      </w:r>
      <w:r w:rsidRPr="008C0B15">
        <w:rPr>
          <w:sz w:val="24"/>
          <w:szCs w:val="24"/>
        </w:rPr>
        <w:t xml:space="preserve">ным вопросам, начав самостоятельную жизнь. </w:t>
      </w:r>
    </w:p>
    <w:p w:rsidR="00B12681" w:rsidRPr="008C0B15" w:rsidRDefault="00B12681" w:rsidP="008C0B15">
      <w:pPr>
        <w:ind w:firstLine="360"/>
        <w:jc w:val="both"/>
        <w:rPr>
          <w:sz w:val="24"/>
          <w:szCs w:val="24"/>
        </w:rPr>
      </w:pPr>
      <w:r w:rsidRPr="008C0B15">
        <w:rPr>
          <w:sz w:val="24"/>
          <w:szCs w:val="24"/>
        </w:rPr>
        <w:t>Специфика интеллектуального и личностного недоразвития обучающихся требует н</w:t>
      </w:r>
      <w:r w:rsidRPr="008C0B15">
        <w:rPr>
          <w:sz w:val="24"/>
          <w:szCs w:val="24"/>
        </w:rPr>
        <w:t>а</w:t>
      </w:r>
      <w:r w:rsidRPr="008C0B15">
        <w:rPr>
          <w:sz w:val="24"/>
          <w:szCs w:val="24"/>
        </w:rPr>
        <w:t>правленной коррекции не только учебной деятельности, но и  не менее важно развитие ко</w:t>
      </w:r>
      <w:r w:rsidRPr="008C0B15">
        <w:rPr>
          <w:sz w:val="24"/>
          <w:szCs w:val="24"/>
        </w:rPr>
        <w:t>м</w:t>
      </w:r>
      <w:r w:rsidRPr="008C0B15">
        <w:rPr>
          <w:sz w:val="24"/>
          <w:szCs w:val="24"/>
        </w:rPr>
        <w:t>муникативных умений, навыков содержательного взаимодействия со сверстниками и взро</w:t>
      </w:r>
      <w:r w:rsidRPr="008C0B15">
        <w:rPr>
          <w:sz w:val="24"/>
          <w:szCs w:val="24"/>
        </w:rPr>
        <w:t>с</w:t>
      </w:r>
      <w:r w:rsidRPr="008C0B15">
        <w:rPr>
          <w:sz w:val="24"/>
          <w:szCs w:val="24"/>
        </w:rPr>
        <w:t>лыми, регуляции эмоциональных, нравственно – поведенческих и других свой</w:t>
      </w:r>
      <w:proofErr w:type="gramStart"/>
      <w:r w:rsidRPr="008C0B15">
        <w:rPr>
          <w:sz w:val="24"/>
          <w:szCs w:val="24"/>
        </w:rPr>
        <w:t>ств пс</w:t>
      </w:r>
      <w:proofErr w:type="gramEnd"/>
      <w:r w:rsidRPr="008C0B15">
        <w:rPr>
          <w:sz w:val="24"/>
          <w:szCs w:val="24"/>
        </w:rPr>
        <w:t>ихики. Часы, отведенные на факультативные занятия, использованы дополнительно на изучение т</w:t>
      </w:r>
      <w:r w:rsidRPr="008C0B15">
        <w:rPr>
          <w:sz w:val="24"/>
          <w:szCs w:val="24"/>
        </w:rPr>
        <w:t>а</w:t>
      </w:r>
      <w:r w:rsidRPr="008C0B15">
        <w:rPr>
          <w:sz w:val="24"/>
          <w:szCs w:val="24"/>
        </w:rPr>
        <w:t>кого курса как «Основы компьютерной грамотности» и «</w:t>
      </w:r>
      <w:r w:rsidR="00C3645B" w:rsidRPr="008C0B15">
        <w:rPr>
          <w:sz w:val="24"/>
          <w:szCs w:val="24"/>
        </w:rPr>
        <w:t>Общая физическая подготовка</w:t>
      </w:r>
      <w:r w:rsidRPr="008C0B15">
        <w:rPr>
          <w:sz w:val="24"/>
          <w:szCs w:val="24"/>
        </w:rPr>
        <w:t>»</w:t>
      </w:r>
      <w:r w:rsidR="00C3645B" w:rsidRPr="008C0B15">
        <w:rPr>
          <w:sz w:val="24"/>
          <w:szCs w:val="24"/>
        </w:rPr>
        <w:t>.</w:t>
      </w:r>
    </w:p>
    <w:p w:rsidR="00B12681" w:rsidRPr="008C0B15" w:rsidRDefault="00B12681" w:rsidP="008C0B15">
      <w:pPr>
        <w:shd w:val="clear" w:color="auto" w:fill="FFFFFF"/>
        <w:ind w:firstLine="408"/>
        <w:jc w:val="both"/>
        <w:rPr>
          <w:sz w:val="24"/>
          <w:szCs w:val="24"/>
        </w:rPr>
      </w:pPr>
    </w:p>
    <w:p w:rsidR="00B12681" w:rsidRPr="008C0B15" w:rsidRDefault="00B12681" w:rsidP="008C0B15">
      <w:pPr>
        <w:shd w:val="clear" w:color="auto" w:fill="FFFFFF"/>
        <w:ind w:firstLine="408"/>
        <w:jc w:val="both"/>
        <w:rPr>
          <w:iCs/>
          <w:sz w:val="24"/>
          <w:szCs w:val="24"/>
        </w:rPr>
      </w:pPr>
      <w:r w:rsidRPr="008C0B15">
        <w:rPr>
          <w:b/>
          <w:iCs/>
          <w:sz w:val="24"/>
          <w:szCs w:val="24"/>
        </w:rPr>
        <w:t>Текущий контроль</w:t>
      </w:r>
      <w:r w:rsidRPr="008C0B15">
        <w:rPr>
          <w:iCs/>
          <w:sz w:val="24"/>
          <w:szCs w:val="24"/>
        </w:rPr>
        <w:t xml:space="preserve">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sidRPr="008C0B15">
        <w:rPr>
          <w:iCs/>
          <w:sz w:val="24"/>
          <w:szCs w:val="24"/>
        </w:rPr>
        <w:t>обучающимися</w:t>
      </w:r>
      <w:proofErr w:type="gramEnd"/>
      <w:r w:rsidRPr="008C0B15">
        <w:rPr>
          <w:iCs/>
          <w:sz w:val="24"/>
          <w:szCs w:val="24"/>
        </w:rP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rsidRPr="008C0B15">
        <w:rPr>
          <w:iCs/>
          <w:sz w:val="24"/>
          <w:szCs w:val="24"/>
        </w:rPr>
        <w:t>деятельностно-коммуникативных</w:t>
      </w:r>
      <w:proofErr w:type="spellEnd"/>
      <w:r w:rsidRPr="008C0B15">
        <w:rPr>
          <w:iCs/>
          <w:sz w:val="24"/>
          <w:szCs w:val="24"/>
        </w:rPr>
        <w:t xml:space="preserve"> умений, ценностных ориентаций.</w:t>
      </w:r>
    </w:p>
    <w:p w:rsidR="00B12681" w:rsidRPr="008C0B15" w:rsidRDefault="00B12681" w:rsidP="008C0B15">
      <w:pPr>
        <w:shd w:val="clear" w:color="auto" w:fill="FFFFFF"/>
        <w:ind w:firstLine="408"/>
        <w:jc w:val="both"/>
        <w:rPr>
          <w:iCs/>
          <w:sz w:val="24"/>
          <w:szCs w:val="24"/>
        </w:rPr>
      </w:pPr>
      <w:r w:rsidRPr="008C0B15">
        <w:rPr>
          <w:iCs/>
          <w:sz w:val="24"/>
          <w:szCs w:val="24"/>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программах учителя.</w:t>
      </w:r>
    </w:p>
    <w:p w:rsidR="00B12681" w:rsidRPr="008C0B15" w:rsidRDefault="00B12681" w:rsidP="008C0B15">
      <w:pPr>
        <w:shd w:val="clear" w:color="auto" w:fill="FFFFFF"/>
        <w:ind w:firstLine="408"/>
        <w:jc w:val="both"/>
        <w:rPr>
          <w:iCs/>
          <w:sz w:val="24"/>
          <w:szCs w:val="24"/>
        </w:rPr>
      </w:pPr>
      <w:r w:rsidRPr="008C0B15">
        <w:rPr>
          <w:iCs/>
          <w:sz w:val="24"/>
          <w:szCs w:val="24"/>
        </w:rPr>
        <w:t>Отметка обучающегося за четверть выставляется на основе результатов текущего ко</w:t>
      </w:r>
      <w:r w:rsidRPr="008C0B15">
        <w:rPr>
          <w:iCs/>
          <w:sz w:val="24"/>
          <w:szCs w:val="24"/>
        </w:rPr>
        <w:t>н</w:t>
      </w:r>
      <w:r w:rsidRPr="008C0B15">
        <w:rPr>
          <w:iCs/>
          <w:sz w:val="24"/>
          <w:szCs w:val="24"/>
        </w:rPr>
        <w:t>троля успеваемости, с учетом результатов письменных контрольных работ.</w:t>
      </w:r>
    </w:p>
    <w:p w:rsidR="00B12681" w:rsidRPr="008C0B15" w:rsidRDefault="00B12681" w:rsidP="008C0B15">
      <w:pPr>
        <w:shd w:val="clear" w:color="auto" w:fill="FFFFFF"/>
        <w:ind w:firstLine="408"/>
        <w:jc w:val="both"/>
        <w:rPr>
          <w:iCs/>
          <w:sz w:val="24"/>
          <w:szCs w:val="24"/>
        </w:rPr>
      </w:pPr>
      <w:r w:rsidRPr="008C0B15">
        <w:rPr>
          <w:iCs/>
          <w:sz w:val="24"/>
          <w:szCs w:val="24"/>
        </w:rPr>
        <w:t xml:space="preserve">Отметка выставляется при наличии 3-х и более текущих отметок за соответствующий период. </w:t>
      </w:r>
    </w:p>
    <w:p w:rsidR="00B12681" w:rsidRPr="008C0B15" w:rsidRDefault="00B12681" w:rsidP="008C0B15">
      <w:pPr>
        <w:shd w:val="clear" w:color="auto" w:fill="FFFFFF"/>
        <w:ind w:firstLine="408"/>
        <w:jc w:val="both"/>
        <w:rPr>
          <w:iCs/>
          <w:sz w:val="24"/>
          <w:szCs w:val="24"/>
        </w:rPr>
      </w:pPr>
      <w:r w:rsidRPr="008C0B15">
        <w:rPr>
          <w:iCs/>
          <w:sz w:val="24"/>
          <w:szCs w:val="24"/>
        </w:rPr>
        <w:t>В первом классе в течение первого полугодия контрольные диагностические работы не проводятся.</w:t>
      </w:r>
    </w:p>
    <w:p w:rsidR="00B12681" w:rsidRPr="008C0B15" w:rsidRDefault="00B12681" w:rsidP="008C0B15">
      <w:pPr>
        <w:shd w:val="clear" w:color="auto" w:fill="FFFFFF"/>
        <w:ind w:firstLine="408"/>
        <w:jc w:val="both"/>
        <w:rPr>
          <w:iCs/>
          <w:sz w:val="24"/>
          <w:szCs w:val="24"/>
        </w:rPr>
      </w:pPr>
      <w:r w:rsidRPr="008C0B15">
        <w:rPr>
          <w:iCs/>
          <w:sz w:val="24"/>
          <w:szCs w:val="24"/>
        </w:rPr>
        <w:t>Годовую промежуточную аттестацию проходят все обучающиеся 2-9 классов. Промеж</w:t>
      </w:r>
      <w:r w:rsidRPr="008C0B15">
        <w:rPr>
          <w:iCs/>
          <w:sz w:val="24"/>
          <w:szCs w:val="24"/>
        </w:rPr>
        <w:t>у</w:t>
      </w:r>
      <w:r w:rsidRPr="008C0B15">
        <w:rPr>
          <w:iCs/>
          <w:sz w:val="24"/>
          <w:szCs w:val="24"/>
        </w:rPr>
        <w:t>точная аттестация обучающихся за год может проводиться письменно, устно, в других фо</w:t>
      </w:r>
      <w:r w:rsidRPr="008C0B15">
        <w:rPr>
          <w:iCs/>
          <w:sz w:val="24"/>
          <w:szCs w:val="24"/>
        </w:rPr>
        <w:t>р</w:t>
      </w:r>
      <w:r w:rsidRPr="008C0B15">
        <w:rPr>
          <w:iCs/>
          <w:sz w:val="24"/>
          <w:szCs w:val="24"/>
        </w:rPr>
        <w:t>мах.</w:t>
      </w:r>
    </w:p>
    <w:p w:rsidR="00B12681" w:rsidRPr="008C0B15" w:rsidRDefault="00B12681" w:rsidP="008C0B15">
      <w:pPr>
        <w:shd w:val="clear" w:color="auto" w:fill="FFFFFF"/>
        <w:ind w:firstLine="408"/>
        <w:jc w:val="both"/>
        <w:rPr>
          <w:iCs/>
          <w:sz w:val="24"/>
          <w:szCs w:val="24"/>
        </w:rPr>
      </w:pPr>
      <w:r w:rsidRPr="008C0B15">
        <w:rPr>
          <w:iCs/>
          <w:sz w:val="24"/>
          <w:szCs w:val="24"/>
        </w:rPr>
        <w:tab/>
      </w:r>
      <w:proofErr w:type="gramStart"/>
      <w:r w:rsidRPr="008C0B15">
        <w:rPr>
          <w:iCs/>
          <w:sz w:val="24"/>
          <w:szCs w:val="24"/>
        </w:rPr>
        <w:t>Годовые отметки выставляются на основе четвертных отметок как округлённое по з</w:t>
      </w:r>
      <w:r w:rsidRPr="008C0B15">
        <w:rPr>
          <w:iCs/>
          <w:sz w:val="24"/>
          <w:szCs w:val="24"/>
        </w:rPr>
        <w:t>а</w:t>
      </w:r>
      <w:r w:rsidRPr="008C0B15">
        <w:rPr>
          <w:iCs/>
          <w:sz w:val="24"/>
          <w:szCs w:val="24"/>
        </w:rPr>
        <w:t>конам математики до целого числа среднее арифметическое текущих отметок, полученных обучающимся в период учебного года по данному предмету.</w:t>
      </w:r>
      <w:proofErr w:type="gramEnd"/>
    </w:p>
    <w:p w:rsidR="00B12681" w:rsidRPr="008C0B15" w:rsidRDefault="00B12681" w:rsidP="008C0B15">
      <w:pPr>
        <w:shd w:val="clear" w:color="auto" w:fill="FFFFFF"/>
        <w:ind w:firstLine="408"/>
        <w:jc w:val="both"/>
        <w:rPr>
          <w:iCs/>
          <w:sz w:val="24"/>
          <w:szCs w:val="24"/>
        </w:rPr>
      </w:pPr>
      <w:r w:rsidRPr="008C0B15">
        <w:rPr>
          <w:iCs/>
          <w:sz w:val="24"/>
          <w:szCs w:val="24"/>
        </w:rPr>
        <w:tab/>
        <w:t>Формами проведения годовой письменной аттестации во 2-9 классах являются: ко</w:t>
      </w:r>
      <w:r w:rsidRPr="008C0B15">
        <w:rPr>
          <w:iCs/>
          <w:sz w:val="24"/>
          <w:szCs w:val="24"/>
        </w:rPr>
        <w:t>н</w:t>
      </w:r>
      <w:r w:rsidRPr="008C0B15">
        <w:rPr>
          <w:iCs/>
          <w:sz w:val="24"/>
          <w:szCs w:val="24"/>
        </w:rPr>
        <w:t>трольная работа, диктант, изложение, тест и др.</w:t>
      </w:r>
    </w:p>
    <w:p w:rsidR="00B12681" w:rsidRPr="008C0B15" w:rsidRDefault="00B12681" w:rsidP="008C0B15">
      <w:pPr>
        <w:shd w:val="clear" w:color="auto" w:fill="FFFFFF"/>
        <w:ind w:firstLine="408"/>
        <w:jc w:val="both"/>
        <w:rPr>
          <w:iCs/>
          <w:sz w:val="24"/>
          <w:szCs w:val="24"/>
        </w:rPr>
      </w:pPr>
      <w:r w:rsidRPr="008C0B15">
        <w:rPr>
          <w:iCs/>
          <w:sz w:val="24"/>
          <w:szCs w:val="24"/>
        </w:rPr>
        <w:lastRenderedPageBreak/>
        <w:tab/>
        <w:t>К устным формам годовой аттестации относятся: проверка</w:t>
      </w:r>
      <w:r w:rsidR="0032701E" w:rsidRPr="008C0B15">
        <w:rPr>
          <w:iCs/>
          <w:sz w:val="24"/>
          <w:szCs w:val="24"/>
        </w:rPr>
        <w:t xml:space="preserve"> техники чтения, защита проекта</w:t>
      </w:r>
      <w:r w:rsidRPr="008C0B15">
        <w:rPr>
          <w:iCs/>
          <w:sz w:val="24"/>
          <w:szCs w:val="24"/>
        </w:rPr>
        <w:t>, зачет, собеседование и другие.</w:t>
      </w:r>
    </w:p>
    <w:p w:rsidR="00B12681" w:rsidRPr="008C0B15" w:rsidRDefault="00B12681" w:rsidP="008C0B15">
      <w:pPr>
        <w:shd w:val="clear" w:color="auto" w:fill="FFFFFF"/>
        <w:ind w:firstLine="408"/>
        <w:jc w:val="both"/>
        <w:rPr>
          <w:iCs/>
          <w:sz w:val="24"/>
          <w:szCs w:val="24"/>
        </w:rPr>
      </w:pPr>
      <w:r w:rsidRPr="008C0B15">
        <w:rPr>
          <w:iCs/>
          <w:sz w:val="24"/>
          <w:szCs w:val="24"/>
        </w:rPr>
        <w:tab/>
        <w:t>Требования ко времени и материалам проведения годовой аттестации предъявляются в соответствии с Положением о формах, периодичности и порядке текущего контроля усп</w:t>
      </w:r>
      <w:r w:rsidRPr="008C0B15">
        <w:rPr>
          <w:iCs/>
          <w:sz w:val="24"/>
          <w:szCs w:val="24"/>
        </w:rPr>
        <w:t>е</w:t>
      </w:r>
      <w:r w:rsidR="00493C19">
        <w:rPr>
          <w:iCs/>
          <w:sz w:val="24"/>
          <w:szCs w:val="24"/>
        </w:rPr>
        <w:t xml:space="preserve">ваемости </w:t>
      </w:r>
      <w:r w:rsidRPr="008C0B15">
        <w:rPr>
          <w:iCs/>
          <w:sz w:val="24"/>
          <w:szCs w:val="24"/>
        </w:rPr>
        <w:t xml:space="preserve"> и итоговой аттестации обучающихся.</w:t>
      </w:r>
    </w:p>
    <w:p w:rsidR="00B12681" w:rsidRPr="008C0B15" w:rsidRDefault="00B12681" w:rsidP="008C0B15">
      <w:pPr>
        <w:shd w:val="clear" w:color="auto" w:fill="FFFFFF"/>
        <w:ind w:firstLine="408"/>
        <w:jc w:val="both"/>
        <w:rPr>
          <w:iCs/>
          <w:sz w:val="24"/>
          <w:szCs w:val="24"/>
        </w:rPr>
      </w:pPr>
      <w:r w:rsidRPr="008C0B15">
        <w:rPr>
          <w:iCs/>
          <w:sz w:val="24"/>
          <w:szCs w:val="24"/>
        </w:rPr>
        <w:tab/>
        <w:t>Итоги годовой промежуточной аттестации обучающихся отражаются в классных жу</w:t>
      </w:r>
      <w:r w:rsidRPr="008C0B15">
        <w:rPr>
          <w:iCs/>
          <w:sz w:val="24"/>
          <w:szCs w:val="24"/>
        </w:rPr>
        <w:t>р</w:t>
      </w:r>
      <w:r w:rsidRPr="008C0B15">
        <w:rPr>
          <w:iCs/>
          <w:sz w:val="24"/>
          <w:szCs w:val="24"/>
        </w:rPr>
        <w:t>налах в разделах тех учебных предметов, по которым она проводилась.</w:t>
      </w:r>
    </w:p>
    <w:p w:rsidR="00B12681" w:rsidRPr="008C0B15" w:rsidRDefault="00B12681" w:rsidP="008C0B15">
      <w:pPr>
        <w:shd w:val="clear" w:color="auto" w:fill="FFFFFF"/>
        <w:ind w:firstLine="408"/>
        <w:jc w:val="both"/>
        <w:rPr>
          <w:iCs/>
          <w:sz w:val="24"/>
          <w:szCs w:val="24"/>
        </w:rPr>
      </w:pPr>
      <w:r w:rsidRPr="008C0B15">
        <w:rPr>
          <w:iCs/>
          <w:sz w:val="24"/>
          <w:szCs w:val="24"/>
        </w:rPr>
        <w:tab/>
        <w:t>Годовые отметки по всем предметам учебного плана выставляются в личное дело об</w:t>
      </w:r>
      <w:r w:rsidRPr="008C0B15">
        <w:rPr>
          <w:iCs/>
          <w:sz w:val="24"/>
          <w:szCs w:val="24"/>
        </w:rPr>
        <w:t>у</w:t>
      </w:r>
      <w:r w:rsidRPr="008C0B15">
        <w:rPr>
          <w:iCs/>
          <w:sz w:val="24"/>
          <w:szCs w:val="24"/>
        </w:rPr>
        <w:t xml:space="preserve">чающегося и являются в соответствии с решением педагогического совета  основанием для </w:t>
      </w:r>
      <w:proofErr w:type="gramStart"/>
      <w:r w:rsidRPr="008C0B15">
        <w:rPr>
          <w:iCs/>
          <w:sz w:val="24"/>
          <w:szCs w:val="24"/>
        </w:rPr>
        <w:t>перевода</w:t>
      </w:r>
      <w:proofErr w:type="gramEnd"/>
      <w:r w:rsidRPr="008C0B15">
        <w:rPr>
          <w:iCs/>
          <w:sz w:val="24"/>
          <w:szCs w:val="24"/>
        </w:rPr>
        <w:t xml:space="preserve"> обучающегося в следующий класс, а для учащихся 9 класса - для допуска к гос</w:t>
      </w:r>
      <w:r w:rsidRPr="008C0B15">
        <w:rPr>
          <w:iCs/>
          <w:sz w:val="24"/>
          <w:szCs w:val="24"/>
        </w:rPr>
        <w:t>у</w:t>
      </w:r>
      <w:r w:rsidRPr="008C0B15">
        <w:rPr>
          <w:iCs/>
          <w:sz w:val="24"/>
          <w:szCs w:val="24"/>
        </w:rPr>
        <w:t>дарственной (итоговой) аттестации.</w:t>
      </w:r>
    </w:p>
    <w:p w:rsidR="00B12681" w:rsidRPr="008C0B15" w:rsidRDefault="00B12681" w:rsidP="008C0B15">
      <w:pPr>
        <w:shd w:val="clear" w:color="auto" w:fill="FFFFFF"/>
        <w:ind w:firstLine="408"/>
        <w:jc w:val="both"/>
        <w:rPr>
          <w:iCs/>
          <w:sz w:val="24"/>
          <w:szCs w:val="24"/>
        </w:rPr>
      </w:pPr>
      <w:r w:rsidRPr="008C0B15">
        <w:rPr>
          <w:iCs/>
          <w:sz w:val="24"/>
          <w:szCs w:val="24"/>
        </w:rPr>
        <w:tab/>
        <w:t>Обучающиеся, освоившие в полном объёме учебные программы соответствующего уровня переводятся в следующий класс</w:t>
      </w:r>
    </w:p>
    <w:p w:rsidR="00B12681" w:rsidRPr="008C0B15" w:rsidRDefault="00B12681" w:rsidP="008C0B15">
      <w:pPr>
        <w:shd w:val="clear" w:color="auto" w:fill="FFFFFF"/>
        <w:ind w:firstLine="408"/>
        <w:jc w:val="both"/>
        <w:rPr>
          <w:iCs/>
          <w:sz w:val="24"/>
          <w:szCs w:val="24"/>
        </w:rPr>
      </w:pPr>
      <w:proofErr w:type="gramStart"/>
      <w:r w:rsidRPr="008C0B15">
        <w:rPr>
          <w:iCs/>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w:t>
      </w:r>
      <w:r w:rsidR="0032701E" w:rsidRPr="008C0B15">
        <w:rPr>
          <w:iCs/>
          <w:sz w:val="24"/>
          <w:szCs w:val="24"/>
        </w:rPr>
        <w:t>ющий класс</w:t>
      </w:r>
      <w:r w:rsidRPr="008C0B15">
        <w:rPr>
          <w:iCs/>
          <w:sz w:val="24"/>
          <w:szCs w:val="24"/>
        </w:rPr>
        <w:t xml:space="preserve"> условно.</w:t>
      </w:r>
      <w:proofErr w:type="gramEnd"/>
    </w:p>
    <w:p w:rsidR="00B12681" w:rsidRPr="008C0B15" w:rsidRDefault="00B12681" w:rsidP="008C0B15">
      <w:pPr>
        <w:shd w:val="clear" w:color="auto" w:fill="FFFFFF"/>
        <w:ind w:firstLine="408"/>
        <w:jc w:val="both"/>
        <w:rPr>
          <w:iCs/>
          <w:sz w:val="24"/>
          <w:szCs w:val="24"/>
        </w:rPr>
      </w:pPr>
      <w:proofErr w:type="gramStart"/>
      <w:r w:rsidRPr="008C0B15">
        <w:rPr>
          <w:iCs/>
          <w:sz w:val="24"/>
          <w:szCs w:val="24"/>
        </w:rPr>
        <w:t>Обучающиеся не освоившие образовательной программы учебного года и не ликвидир</w:t>
      </w:r>
      <w:r w:rsidRPr="008C0B15">
        <w:rPr>
          <w:iCs/>
          <w:sz w:val="24"/>
          <w:szCs w:val="24"/>
        </w:rPr>
        <w:t>о</w:t>
      </w:r>
      <w:r w:rsidRPr="008C0B15">
        <w:rPr>
          <w:iCs/>
          <w:sz w:val="24"/>
          <w:szCs w:val="24"/>
        </w:rPr>
        <w:t>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либо переводятся на обучение по индивидуальному учебному плану.</w:t>
      </w:r>
      <w:proofErr w:type="gramEnd"/>
    </w:p>
    <w:p w:rsidR="00D92DD2" w:rsidRPr="008C0B15" w:rsidRDefault="00B12681" w:rsidP="008C0B15">
      <w:pPr>
        <w:shd w:val="clear" w:color="auto" w:fill="FFFFFF"/>
        <w:ind w:firstLine="408"/>
        <w:jc w:val="both"/>
        <w:rPr>
          <w:iCs/>
          <w:sz w:val="24"/>
          <w:szCs w:val="24"/>
        </w:rPr>
      </w:pPr>
      <w:r w:rsidRPr="008C0B15">
        <w:rPr>
          <w:iCs/>
          <w:sz w:val="24"/>
          <w:szCs w:val="24"/>
        </w:rPr>
        <w:t>Перевод обучающегося в следующий класс осуществляется по решению педагогического совета.</w:t>
      </w:r>
    </w:p>
    <w:p w:rsidR="00B12681" w:rsidRPr="008C0B15" w:rsidRDefault="00B12681" w:rsidP="008C0B15">
      <w:pPr>
        <w:pStyle w:val="12"/>
        <w:ind w:left="0" w:firstLine="567"/>
        <w:rPr>
          <w:rFonts w:ascii="Times New Roman" w:hAnsi="Times New Roman"/>
          <w:color w:val="auto"/>
          <w:sz w:val="24"/>
          <w:szCs w:val="24"/>
          <w:lang w:val="ru-RU"/>
        </w:rPr>
      </w:pPr>
    </w:p>
    <w:p w:rsidR="005B4B2B" w:rsidRPr="008C0B15" w:rsidRDefault="005B4B2B" w:rsidP="008C0B15">
      <w:pPr>
        <w:jc w:val="both"/>
        <w:rPr>
          <w:b/>
          <w:sz w:val="24"/>
          <w:szCs w:val="24"/>
          <w:highlight w:val="yellow"/>
        </w:rPr>
      </w:pPr>
    </w:p>
    <w:p w:rsidR="00A84276" w:rsidRPr="008C0B15" w:rsidRDefault="00A84276" w:rsidP="008C0B15">
      <w:pPr>
        <w:jc w:val="both"/>
        <w:rPr>
          <w:b/>
          <w:sz w:val="24"/>
          <w:szCs w:val="24"/>
        </w:rPr>
      </w:pPr>
      <w:r w:rsidRPr="008C0B15">
        <w:rPr>
          <w:b/>
          <w:sz w:val="24"/>
          <w:szCs w:val="24"/>
        </w:rPr>
        <w:t>Прохождение учебн</w:t>
      </w:r>
      <w:r w:rsidR="00E864CC" w:rsidRPr="008C0B15">
        <w:rPr>
          <w:b/>
          <w:sz w:val="24"/>
          <w:szCs w:val="24"/>
        </w:rPr>
        <w:t>ой программы по предметам в 2015-2016</w:t>
      </w:r>
      <w:r w:rsidRPr="008C0B15">
        <w:rPr>
          <w:b/>
          <w:sz w:val="24"/>
          <w:szCs w:val="24"/>
        </w:rPr>
        <w:t xml:space="preserve"> учебном году</w:t>
      </w:r>
    </w:p>
    <w:p w:rsidR="009A3357" w:rsidRPr="008C0B15" w:rsidRDefault="009A3357" w:rsidP="008C0B15">
      <w:pPr>
        <w:ind w:firstLine="708"/>
        <w:jc w:val="both"/>
        <w:rPr>
          <w:b/>
          <w:sz w:val="24"/>
          <w:szCs w:val="24"/>
        </w:rPr>
      </w:pPr>
      <w:r w:rsidRPr="008C0B15">
        <w:rPr>
          <w:b/>
          <w:sz w:val="24"/>
          <w:szCs w:val="24"/>
        </w:rPr>
        <w:t>Прохождение учебной программы в начальной школе.</w:t>
      </w:r>
    </w:p>
    <w:p w:rsidR="009A3357" w:rsidRPr="008C0B15" w:rsidRDefault="009A3357" w:rsidP="008C0B15">
      <w:pPr>
        <w:ind w:firstLine="708"/>
        <w:jc w:val="both"/>
        <w:rPr>
          <w:sz w:val="24"/>
          <w:szCs w:val="24"/>
        </w:rPr>
      </w:pPr>
      <w:r w:rsidRPr="008C0B15">
        <w:rPr>
          <w:sz w:val="24"/>
          <w:szCs w:val="24"/>
        </w:rPr>
        <w:t xml:space="preserve">Наблюдается количественное несоответствие выданных часов с количеством часов, предусмотренных программой.  Недостаток количества часов (не более 2 часов) наблюдается по остальным предметам. Это объясняется объективными причинами: праздничными  днями.  </w:t>
      </w:r>
    </w:p>
    <w:p w:rsidR="009A3357" w:rsidRPr="008C0B15" w:rsidRDefault="009A3357" w:rsidP="008C0B15">
      <w:pPr>
        <w:ind w:firstLine="708"/>
        <w:jc w:val="both"/>
        <w:rPr>
          <w:sz w:val="24"/>
          <w:szCs w:val="24"/>
        </w:rPr>
      </w:pPr>
      <w:r w:rsidRPr="008C0B15">
        <w:rPr>
          <w:sz w:val="24"/>
          <w:szCs w:val="24"/>
        </w:rPr>
        <w:t>Практическая часть прохождения программы по всем предметам соответствует уче</w:t>
      </w:r>
      <w:r w:rsidRPr="008C0B15">
        <w:rPr>
          <w:sz w:val="24"/>
          <w:szCs w:val="24"/>
        </w:rPr>
        <w:t>б</w:t>
      </w:r>
      <w:r w:rsidRPr="008C0B15">
        <w:rPr>
          <w:sz w:val="24"/>
          <w:szCs w:val="24"/>
        </w:rPr>
        <w:t>ному плану.</w:t>
      </w:r>
    </w:p>
    <w:tbl>
      <w:tblPr>
        <w:tblW w:w="11589"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1320"/>
        <w:gridCol w:w="1407"/>
        <w:gridCol w:w="1504"/>
        <w:gridCol w:w="2948"/>
      </w:tblGrid>
      <w:tr w:rsidR="009A3357" w:rsidRPr="008C0B15" w:rsidTr="009925D1">
        <w:trPr>
          <w:trHeight w:val="300"/>
        </w:trPr>
        <w:tc>
          <w:tcPr>
            <w:tcW w:w="4410" w:type="dxa"/>
            <w:shd w:val="clear" w:color="auto" w:fill="auto"/>
            <w:noWrap/>
            <w:vAlign w:val="bottom"/>
          </w:tcPr>
          <w:p w:rsidR="009A3357" w:rsidRPr="008C0B15" w:rsidRDefault="009A3357" w:rsidP="008C0B15">
            <w:pPr>
              <w:jc w:val="center"/>
              <w:rPr>
                <w:color w:val="000000"/>
                <w:sz w:val="24"/>
                <w:szCs w:val="24"/>
              </w:rPr>
            </w:pPr>
            <w:r w:rsidRPr="008C0B15">
              <w:rPr>
                <w:color w:val="000000"/>
                <w:sz w:val="24"/>
                <w:szCs w:val="24"/>
              </w:rPr>
              <w:t>предмет/класс</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по пр</w:t>
            </w:r>
            <w:r w:rsidRPr="008C0B15">
              <w:rPr>
                <w:color w:val="000000"/>
                <w:sz w:val="24"/>
                <w:szCs w:val="24"/>
              </w:rPr>
              <w:t>о</w:t>
            </w:r>
            <w:r w:rsidRPr="008C0B15">
              <w:rPr>
                <w:color w:val="000000"/>
                <w:sz w:val="24"/>
                <w:szCs w:val="24"/>
              </w:rPr>
              <w:t>грамме</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фактически</w:t>
            </w:r>
          </w:p>
        </w:tc>
        <w:tc>
          <w:tcPr>
            <w:tcW w:w="1504" w:type="dxa"/>
          </w:tcPr>
          <w:p w:rsidR="009A3357" w:rsidRPr="008C0B15" w:rsidRDefault="009A3357" w:rsidP="008C0B15">
            <w:pPr>
              <w:jc w:val="center"/>
              <w:rPr>
                <w:color w:val="000000"/>
                <w:sz w:val="24"/>
                <w:szCs w:val="24"/>
              </w:rPr>
            </w:pPr>
            <w:r w:rsidRPr="008C0B15">
              <w:rPr>
                <w:color w:val="000000"/>
                <w:sz w:val="24"/>
                <w:szCs w:val="24"/>
              </w:rPr>
              <w:t xml:space="preserve">Выполнение программы </w:t>
            </w:r>
            <w:proofErr w:type="gramStart"/>
            <w:r w:rsidRPr="008C0B15">
              <w:rPr>
                <w:color w:val="000000"/>
                <w:sz w:val="24"/>
                <w:szCs w:val="24"/>
              </w:rPr>
              <w:t>в</w:t>
            </w:r>
            <w:proofErr w:type="gramEnd"/>
            <w:r w:rsidRPr="008C0B15">
              <w:rPr>
                <w:color w:val="000000"/>
                <w:sz w:val="24"/>
                <w:szCs w:val="24"/>
              </w:rPr>
              <w:t xml:space="preserve"> %</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Примечание:</w:t>
            </w:r>
          </w:p>
          <w:p w:rsidR="009A3357" w:rsidRPr="008C0B15" w:rsidRDefault="009A3357" w:rsidP="008C0B15">
            <w:pPr>
              <w:jc w:val="center"/>
              <w:rPr>
                <w:color w:val="000000"/>
                <w:sz w:val="24"/>
                <w:szCs w:val="24"/>
              </w:rPr>
            </w:pPr>
            <w:r w:rsidRPr="008C0B15">
              <w:rPr>
                <w:color w:val="000000"/>
                <w:sz w:val="24"/>
                <w:szCs w:val="24"/>
              </w:rPr>
              <w:t>праздничные дни</w:t>
            </w:r>
          </w:p>
          <w:p w:rsidR="009A3357" w:rsidRPr="008C0B15" w:rsidRDefault="009A3357" w:rsidP="008C0B15">
            <w:pP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730750" w:rsidP="008C0B15">
            <w:pPr>
              <w:rPr>
                <w:color w:val="000000"/>
                <w:sz w:val="24"/>
                <w:szCs w:val="24"/>
              </w:rPr>
            </w:pPr>
            <w:r>
              <w:rPr>
                <w:b/>
                <w:bCs/>
                <w:color w:val="000000"/>
                <w:sz w:val="24"/>
                <w:szCs w:val="24"/>
              </w:rPr>
              <w:t xml:space="preserve">1 </w:t>
            </w:r>
            <w:r w:rsidR="009A3357" w:rsidRPr="008C0B15">
              <w:rPr>
                <w:b/>
                <w:bCs/>
                <w:color w:val="000000"/>
                <w:sz w:val="24"/>
                <w:szCs w:val="24"/>
              </w:rPr>
              <w:t xml:space="preserve"> </w:t>
            </w:r>
            <w:r w:rsidR="009A3357" w:rsidRPr="008C0B15">
              <w:rPr>
                <w:color w:val="000000"/>
                <w:sz w:val="24"/>
                <w:szCs w:val="24"/>
              </w:rPr>
              <w:t>чтение и развитие речи</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165</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163</w:t>
            </w:r>
          </w:p>
        </w:tc>
        <w:tc>
          <w:tcPr>
            <w:tcW w:w="1504" w:type="dxa"/>
          </w:tcPr>
          <w:p w:rsidR="009A3357" w:rsidRPr="008C0B15" w:rsidRDefault="009A3357" w:rsidP="008C0B15">
            <w:pPr>
              <w:jc w:val="center"/>
              <w:rPr>
                <w:color w:val="000000"/>
                <w:sz w:val="24"/>
                <w:szCs w:val="24"/>
              </w:rPr>
            </w:pPr>
            <w:r w:rsidRPr="008C0B15">
              <w:rPr>
                <w:color w:val="000000"/>
                <w:sz w:val="24"/>
                <w:szCs w:val="24"/>
              </w:rPr>
              <w:t>99%</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Письмо и развитие речи</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165</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163</w:t>
            </w:r>
          </w:p>
        </w:tc>
        <w:tc>
          <w:tcPr>
            <w:tcW w:w="1504" w:type="dxa"/>
          </w:tcPr>
          <w:p w:rsidR="009A3357" w:rsidRPr="008C0B15" w:rsidRDefault="009A3357" w:rsidP="008C0B15">
            <w:pPr>
              <w:jc w:val="center"/>
              <w:rPr>
                <w:color w:val="000000"/>
                <w:sz w:val="24"/>
                <w:szCs w:val="24"/>
              </w:rPr>
            </w:pPr>
            <w:r w:rsidRPr="008C0B15">
              <w:rPr>
                <w:color w:val="000000"/>
                <w:sz w:val="24"/>
                <w:szCs w:val="24"/>
              </w:rPr>
              <w:t>99%</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Математика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165</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163</w:t>
            </w:r>
          </w:p>
        </w:tc>
        <w:tc>
          <w:tcPr>
            <w:tcW w:w="1504" w:type="dxa"/>
          </w:tcPr>
          <w:p w:rsidR="009A3357" w:rsidRPr="008C0B15" w:rsidRDefault="009A3357" w:rsidP="008C0B15">
            <w:pPr>
              <w:jc w:val="center"/>
              <w:rPr>
                <w:color w:val="000000"/>
                <w:sz w:val="24"/>
                <w:szCs w:val="24"/>
              </w:rPr>
            </w:pPr>
            <w:r w:rsidRPr="008C0B15">
              <w:rPr>
                <w:color w:val="000000"/>
                <w:sz w:val="24"/>
                <w:szCs w:val="24"/>
              </w:rPr>
              <w:t>99%</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Трудовое обучение</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66</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64</w:t>
            </w:r>
          </w:p>
        </w:tc>
        <w:tc>
          <w:tcPr>
            <w:tcW w:w="1504" w:type="dxa"/>
          </w:tcPr>
          <w:p w:rsidR="009A3357" w:rsidRPr="008C0B15" w:rsidRDefault="009A3357" w:rsidP="008C0B15">
            <w:pPr>
              <w:jc w:val="center"/>
              <w:rPr>
                <w:color w:val="000000"/>
                <w:sz w:val="24"/>
                <w:szCs w:val="24"/>
              </w:rPr>
            </w:pPr>
            <w:r w:rsidRPr="008C0B15">
              <w:rPr>
                <w:color w:val="000000"/>
                <w:sz w:val="24"/>
                <w:szCs w:val="24"/>
              </w:rPr>
              <w:t>97%</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Изобразительное искусство</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33</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33</w:t>
            </w:r>
          </w:p>
        </w:tc>
        <w:tc>
          <w:tcPr>
            <w:tcW w:w="1504" w:type="dxa"/>
          </w:tcPr>
          <w:p w:rsidR="009A3357" w:rsidRPr="008C0B15" w:rsidRDefault="009A3357" w:rsidP="008C0B15">
            <w:pPr>
              <w:jc w:val="center"/>
              <w:rPr>
                <w:color w:val="000000"/>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Развитие устной речи</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66</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66</w:t>
            </w:r>
          </w:p>
        </w:tc>
        <w:tc>
          <w:tcPr>
            <w:tcW w:w="1504" w:type="dxa"/>
          </w:tcPr>
          <w:p w:rsidR="009A3357" w:rsidRPr="008C0B15" w:rsidRDefault="009A3357" w:rsidP="008C0B15">
            <w:pPr>
              <w:jc w:val="center"/>
              <w:rPr>
                <w:color w:val="000000"/>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b/>
                <w:bCs/>
                <w:color w:val="000000"/>
                <w:sz w:val="24"/>
                <w:szCs w:val="24"/>
              </w:rPr>
              <w:t xml:space="preserve"> </w:t>
            </w:r>
            <w:r w:rsidRPr="008C0B15">
              <w:rPr>
                <w:color w:val="000000"/>
                <w:sz w:val="24"/>
                <w:szCs w:val="24"/>
              </w:rPr>
              <w:t>ритмика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33</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33</w:t>
            </w:r>
          </w:p>
        </w:tc>
        <w:tc>
          <w:tcPr>
            <w:tcW w:w="1504" w:type="dxa"/>
          </w:tcPr>
          <w:p w:rsidR="009A3357" w:rsidRPr="008C0B15" w:rsidRDefault="009A3357" w:rsidP="008C0B15">
            <w:pPr>
              <w:jc w:val="center"/>
              <w:rPr>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color w:val="000000"/>
                <w:sz w:val="24"/>
                <w:szCs w:val="24"/>
              </w:rPr>
              <w:t>физическая культура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66</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64</w:t>
            </w:r>
          </w:p>
        </w:tc>
        <w:tc>
          <w:tcPr>
            <w:tcW w:w="1504" w:type="dxa"/>
          </w:tcPr>
          <w:p w:rsidR="009A3357" w:rsidRPr="008C0B15" w:rsidRDefault="009A3357" w:rsidP="008C0B15">
            <w:pPr>
              <w:jc w:val="center"/>
              <w:rPr>
                <w:color w:val="000000"/>
                <w:sz w:val="24"/>
                <w:szCs w:val="24"/>
              </w:rPr>
            </w:pPr>
            <w:r w:rsidRPr="008C0B15">
              <w:rPr>
                <w:color w:val="000000"/>
                <w:sz w:val="24"/>
                <w:szCs w:val="24"/>
              </w:rPr>
              <w:t>97%</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b/>
                <w:bCs/>
                <w:color w:val="000000"/>
                <w:sz w:val="24"/>
                <w:szCs w:val="24"/>
              </w:rPr>
              <w:t xml:space="preserve"> </w:t>
            </w:r>
            <w:r w:rsidRPr="008C0B15">
              <w:rPr>
                <w:color w:val="000000"/>
                <w:sz w:val="24"/>
                <w:szCs w:val="24"/>
              </w:rPr>
              <w:t>музыка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33</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33</w:t>
            </w:r>
          </w:p>
        </w:tc>
        <w:tc>
          <w:tcPr>
            <w:tcW w:w="1504" w:type="dxa"/>
          </w:tcPr>
          <w:p w:rsidR="009A3357" w:rsidRPr="008C0B15" w:rsidRDefault="009A3357" w:rsidP="008C0B15">
            <w:pPr>
              <w:jc w:val="center"/>
              <w:rPr>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p>
        </w:tc>
        <w:tc>
          <w:tcPr>
            <w:tcW w:w="1320" w:type="dxa"/>
            <w:vAlign w:val="bottom"/>
          </w:tcPr>
          <w:p w:rsidR="009A3357" w:rsidRPr="008C0B15" w:rsidRDefault="009A3357" w:rsidP="008C0B15">
            <w:pPr>
              <w:jc w:val="center"/>
              <w:rPr>
                <w:color w:val="000000"/>
                <w:sz w:val="24"/>
                <w:szCs w:val="24"/>
              </w:rPr>
            </w:pPr>
          </w:p>
        </w:tc>
        <w:tc>
          <w:tcPr>
            <w:tcW w:w="1407" w:type="dxa"/>
            <w:vAlign w:val="bottom"/>
          </w:tcPr>
          <w:p w:rsidR="009A3357" w:rsidRPr="008C0B15" w:rsidRDefault="009A3357" w:rsidP="008C0B15">
            <w:pPr>
              <w:jc w:val="center"/>
              <w:rPr>
                <w:color w:val="000000"/>
                <w:sz w:val="24"/>
                <w:szCs w:val="24"/>
              </w:rPr>
            </w:pPr>
          </w:p>
        </w:tc>
        <w:tc>
          <w:tcPr>
            <w:tcW w:w="1504" w:type="dxa"/>
          </w:tcPr>
          <w:p w:rsidR="009A3357" w:rsidRPr="008C0B15" w:rsidRDefault="009A3357" w:rsidP="008C0B15">
            <w:pPr>
              <w:jc w:val="center"/>
              <w:rPr>
                <w:color w:val="000000"/>
                <w:sz w:val="24"/>
                <w:szCs w:val="24"/>
              </w:rPr>
            </w:pP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b/>
                <w:bCs/>
                <w:color w:val="000000"/>
                <w:sz w:val="24"/>
                <w:szCs w:val="24"/>
              </w:rPr>
              <w:t xml:space="preserve">2 </w:t>
            </w:r>
            <w:r w:rsidRPr="008C0B15">
              <w:rPr>
                <w:color w:val="000000"/>
                <w:sz w:val="24"/>
                <w:szCs w:val="24"/>
              </w:rPr>
              <w:t xml:space="preserve"> математика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170</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169</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русский язык</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170</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168</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чтение</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102</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100</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Изобразительное искусство</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504" w:type="dxa"/>
          </w:tcPr>
          <w:p w:rsidR="009A3357" w:rsidRPr="008C0B15" w:rsidRDefault="009A3357" w:rsidP="008C0B15">
            <w:pPr>
              <w:jc w:val="center"/>
              <w:rPr>
                <w:color w:val="000000"/>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технология</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68</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67</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color w:val="000000"/>
                <w:sz w:val="24"/>
                <w:szCs w:val="24"/>
              </w:rPr>
              <w:t>ритмика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504" w:type="dxa"/>
          </w:tcPr>
          <w:p w:rsidR="009A3357" w:rsidRPr="008C0B15" w:rsidRDefault="009A3357" w:rsidP="008C0B15">
            <w:pPr>
              <w:jc w:val="center"/>
              <w:rPr>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color w:val="000000"/>
                <w:sz w:val="24"/>
                <w:szCs w:val="24"/>
              </w:rPr>
              <w:t>музыка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504" w:type="dxa"/>
          </w:tcPr>
          <w:p w:rsidR="009A3357" w:rsidRPr="008C0B15" w:rsidRDefault="009A3357" w:rsidP="008C0B15">
            <w:pPr>
              <w:jc w:val="center"/>
              <w:rPr>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b/>
                <w:bCs/>
                <w:color w:val="000000"/>
                <w:sz w:val="24"/>
                <w:szCs w:val="24"/>
              </w:rPr>
              <w:t xml:space="preserve"> </w:t>
            </w:r>
            <w:r w:rsidRPr="008C0B15">
              <w:rPr>
                <w:color w:val="000000"/>
                <w:sz w:val="24"/>
                <w:szCs w:val="24"/>
              </w:rPr>
              <w:t>физическая культура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68</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67</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9 мая</w:t>
            </w:r>
          </w:p>
        </w:tc>
      </w:tr>
      <w:tr w:rsidR="009A3357" w:rsidRPr="008C0B15" w:rsidTr="009925D1">
        <w:trPr>
          <w:trHeight w:val="300"/>
        </w:trPr>
        <w:tc>
          <w:tcPr>
            <w:tcW w:w="4410" w:type="dxa"/>
            <w:shd w:val="clear" w:color="auto" w:fill="auto"/>
            <w:vAlign w:val="bottom"/>
          </w:tcPr>
          <w:p w:rsidR="009A3357" w:rsidRPr="008C0B15" w:rsidRDefault="009A3357" w:rsidP="008C0B15">
            <w:pPr>
              <w:rPr>
                <w:color w:val="000000"/>
                <w:sz w:val="24"/>
                <w:szCs w:val="24"/>
              </w:rPr>
            </w:pPr>
          </w:p>
        </w:tc>
        <w:tc>
          <w:tcPr>
            <w:tcW w:w="1320" w:type="dxa"/>
            <w:vAlign w:val="bottom"/>
          </w:tcPr>
          <w:p w:rsidR="009A3357" w:rsidRPr="008C0B15" w:rsidRDefault="009A3357" w:rsidP="008C0B15">
            <w:pPr>
              <w:jc w:val="center"/>
              <w:rPr>
                <w:color w:val="000000"/>
                <w:sz w:val="24"/>
                <w:szCs w:val="24"/>
              </w:rPr>
            </w:pPr>
          </w:p>
        </w:tc>
        <w:tc>
          <w:tcPr>
            <w:tcW w:w="1407" w:type="dxa"/>
            <w:vAlign w:val="bottom"/>
          </w:tcPr>
          <w:p w:rsidR="009A3357" w:rsidRPr="008C0B15" w:rsidRDefault="009A3357" w:rsidP="008C0B15">
            <w:pPr>
              <w:jc w:val="center"/>
              <w:rPr>
                <w:color w:val="000000"/>
                <w:sz w:val="24"/>
                <w:szCs w:val="24"/>
              </w:rPr>
            </w:pPr>
          </w:p>
        </w:tc>
        <w:tc>
          <w:tcPr>
            <w:tcW w:w="1504" w:type="dxa"/>
          </w:tcPr>
          <w:p w:rsidR="009A3357" w:rsidRPr="008C0B15" w:rsidRDefault="009A3357" w:rsidP="008C0B15">
            <w:pPr>
              <w:jc w:val="center"/>
              <w:rPr>
                <w:color w:val="000000"/>
                <w:sz w:val="24"/>
                <w:szCs w:val="24"/>
              </w:rPr>
            </w:pP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730750" w:rsidP="008C0B15">
            <w:pPr>
              <w:rPr>
                <w:color w:val="000000"/>
                <w:sz w:val="24"/>
                <w:szCs w:val="24"/>
              </w:rPr>
            </w:pPr>
            <w:r>
              <w:rPr>
                <w:b/>
                <w:bCs/>
                <w:color w:val="000000"/>
                <w:sz w:val="24"/>
                <w:szCs w:val="24"/>
              </w:rPr>
              <w:t xml:space="preserve">4 </w:t>
            </w:r>
            <w:r w:rsidR="009A3357" w:rsidRPr="008C0B15">
              <w:rPr>
                <w:b/>
                <w:bCs/>
                <w:color w:val="000000"/>
                <w:sz w:val="24"/>
                <w:szCs w:val="24"/>
              </w:rPr>
              <w:t xml:space="preserve"> </w:t>
            </w:r>
            <w:r w:rsidR="009A3357" w:rsidRPr="008C0B15">
              <w:rPr>
                <w:color w:val="000000"/>
                <w:sz w:val="24"/>
                <w:szCs w:val="24"/>
              </w:rPr>
              <w:t xml:space="preserve">чтение </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102</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100</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Русский язык</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170</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168</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Математика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170</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168</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Изобразительное искусство</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504" w:type="dxa"/>
          </w:tcPr>
          <w:p w:rsidR="009A3357" w:rsidRPr="008C0B15" w:rsidRDefault="009A3357" w:rsidP="008C0B15">
            <w:pPr>
              <w:jc w:val="center"/>
              <w:rPr>
                <w:color w:val="000000"/>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Физическая культура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68</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66</w:t>
            </w:r>
          </w:p>
        </w:tc>
        <w:tc>
          <w:tcPr>
            <w:tcW w:w="1504" w:type="dxa"/>
          </w:tcPr>
          <w:p w:rsidR="009A3357" w:rsidRPr="008C0B15" w:rsidRDefault="009A3357" w:rsidP="008C0B15">
            <w:pPr>
              <w:jc w:val="center"/>
              <w:rPr>
                <w:color w:val="000000"/>
                <w:sz w:val="24"/>
                <w:szCs w:val="24"/>
              </w:rPr>
            </w:pPr>
            <w:r w:rsidRPr="008C0B15">
              <w:rPr>
                <w:color w:val="000000"/>
                <w:sz w:val="24"/>
                <w:szCs w:val="24"/>
              </w:rPr>
              <w:t>98%</w:t>
            </w:r>
          </w:p>
        </w:tc>
        <w:tc>
          <w:tcPr>
            <w:tcW w:w="2948" w:type="dxa"/>
            <w:vAlign w:val="bottom"/>
          </w:tcPr>
          <w:p w:rsidR="009A3357" w:rsidRPr="008C0B15" w:rsidRDefault="009A3357" w:rsidP="008C0B15">
            <w:pPr>
              <w:jc w:val="center"/>
              <w:rPr>
                <w:color w:val="000000"/>
                <w:sz w:val="24"/>
                <w:szCs w:val="24"/>
              </w:rPr>
            </w:pPr>
            <w:r w:rsidRPr="008C0B15">
              <w:rPr>
                <w:color w:val="000000"/>
                <w:sz w:val="24"/>
                <w:szCs w:val="24"/>
              </w:rPr>
              <w:t>2,9 мая</w:t>
            </w:r>
          </w:p>
        </w:tc>
      </w:tr>
      <w:tr w:rsidR="009A3357" w:rsidRPr="008C0B15" w:rsidTr="009925D1">
        <w:trPr>
          <w:trHeight w:val="300"/>
        </w:trPr>
        <w:tc>
          <w:tcPr>
            <w:tcW w:w="4410" w:type="dxa"/>
            <w:shd w:val="clear" w:color="auto" w:fill="auto"/>
            <w:noWrap/>
            <w:vAlign w:val="bottom"/>
          </w:tcPr>
          <w:p w:rsidR="009A3357" w:rsidRPr="008C0B15" w:rsidRDefault="009A3357" w:rsidP="008C0B15">
            <w:pPr>
              <w:rPr>
                <w:color w:val="000000"/>
                <w:sz w:val="24"/>
                <w:szCs w:val="24"/>
              </w:rPr>
            </w:pPr>
            <w:r w:rsidRPr="008C0B15">
              <w:rPr>
                <w:color w:val="000000"/>
                <w:sz w:val="24"/>
                <w:szCs w:val="24"/>
              </w:rPr>
              <w:t>Технология</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68</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68</w:t>
            </w:r>
          </w:p>
        </w:tc>
        <w:tc>
          <w:tcPr>
            <w:tcW w:w="1504" w:type="dxa"/>
          </w:tcPr>
          <w:p w:rsidR="009A3357" w:rsidRPr="008C0B15" w:rsidRDefault="009A3357" w:rsidP="008C0B15">
            <w:pPr>
              <w:jc w:val="center"/>
              <w:rPr>
                <w:color w:val="000000"/>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b/>
                <w:bCs/>
                <w:color w:val="000000"/>
                <w:sz w:val="24"/>
                <w:szCs w:val="24"/>
              </w:rPr>
              <w:t xml:space="preserve"> </w:t>
            </w:r>
            <w:r w:rsidRPr="008C0B15">
              <w:rPr>
                <w:color w:val="000000"/>
                <w:sz w:val="24"/>
                <w:szCs w:val="24"/>
              </w:rPr>
              <w:t>ритмика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504" w:type="dxa"/>
          </w:tcPr>
          <w:p w:rsidR="009A3357" w:rsidRPr="008C0B15" w:rsidRDefault="009A3357" w:rsidP="008C0B15">
            <w:pPr>
              <w:jc w:val="center"/>
              <w:rPr>
                <w:color w:val="000000"/>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r w:rsidR="009A3357" w:rsidRPr="008C0B15" w:rsidTr="009925D1">
        <w:trPr>
          <w:trHeight w:val="300"/>
        </w:trPr>
        <w:tc>
          <w:tcPr>
            <w:tcW w:w="4410" w:type="dxa"/>
            <w:shd w:val="clear" w:color="auto" w:fill="auto"/>
            <w:noWrap/>
            <w:vAlign w:val="bottom"/>
          </w:tcPr>
          <w:p w:rsidR="009A3357" w:rsidRPr="008C0B15" w:rsidRDefault="009A3357" w:rsidP="008C0B15">
            <w:pPr>
              <w:rPr>
                <w:b/>
                <w:bCs/>
                <w:color w:val="000000"/>
                <w:sz w:val="24"/>
                <w:szCs w:val="24"/>
              </w:rPr>
            </w:pPr>
            <w:r w:rsidRPr="008C0B15">
              <w:rPr>
                <w:color w:val="000000"/>
                <w:sz w:val="24"/>
                <w:szCs w:val="24"/>
              </w:rPr>
              <w:t>музыка</w:t>
            </w:r>
          </w:p>
        </w:tc>
        <w:tc>
          <w:tcPr>
            <w:tcW w:w="1320"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407" w:type="dxa"/>
            <w:vAlign w:val="bottom"/>
          </w:tcPr>
          <w:p w:rsidR="009A3357" w:rsidRPr="008C0B15" w:rsidRDefault="009A3357" w:rsidP="008C0B15">
            <w:pPr>
              <w:jc w:val="center"/>
              <w:rPr>
                <w:color w:val="000000"/>
                <w:sz w:val="24"/>
                <w:szCs w:val="24"/>
              </w:rPr>
            </w:pPr>
            <w:r w:rsidRPr="008C0B15">
              <w:rPr>
                <w:color w:val="000000"/>
                <w:sz w:val="24"/>
                <w:szCs w:val="24"/>
              </w:rPr>
              <w:t>34</w:t>
            </w:r>
          </w:p>
        </w:tc>
        <w:tc>
          <w:tcPr>
            <w:tcW w:w="1504" w:type="dxa"/>
          </w:tcPr>
          <w:p w:rsidR="009A3357" w:rsidRPr="008C0B15" w:rsidRDefault="009A3357" w:rsidP="008C0B15">
            <w:pPr>
              <w:jc w:val="center"/>
              <w:rPr>
                <w:color w:val="000000"/>
                <w:sz w:val="24"/>
                <w:szCs w:val="24"/>
              </w:rPr>
            </w:pPr>
            <w:r w:rsidRPr="008C0B15">
              <w:rPr>
                <w:color w:val="000000"/>
                <w:sz w:val="24"/>
                <w:szCs w:val="24"/>
              </w:rPr>
              <w:t>100%</w:t>
            </w:r>
          </w:p>
        </w:tc>
        <w:tc>
          <w:tcPr>
            <w:tcW w:w="2948" w:type="dxa"/>
            <w:vAlign w:val="bottom"/>
          </w:tcPr>
          <w:p w:rsidR="009A3357" w:rsidRPr="008C0B15" w:rsidRDefault="009A3357" w:rsidP="008C0B15">
            <w:pPr>
              <w:jc w:val="center"/>
              <w:rPr>
                <w:color w:val="000000"/>
                <w:sz w:val="24"/>
                <w:szCs w:val="24"/>
              </w:rPr>
            </w:pPr>
          </w:p>
        </w:tc>
      </w:tr>
    </w:tbl>
    <w:p w:rsidR="009A3357" w:rsidRPr="008C0B15" w:rsidRDefault="009A3357" w:rsidP="008C0B15">
      <w:pPr>
        <w:jc w:val="both"/>
        <w:rPr>
          <w:b/>
          <w:sz w:val="24"/>
          <w:szCs w:val="24"/>
        </w:rPr>
      </w:pPr>
    </w:p>
    <w:p w:rsidR="009A3357" w:rsidRPr="008C0B15" w:rsidRDefault="009A3357" w:rsidP="008C0B15">
      <w:pPr>
        <w:ind w:firstLine="708"/>
        <w:jc w:val="both"/>
        <w:rPr>
          <w:sz w:val="24"/>
          <w:szCs w:val="24"/>
        </w:rPr>
      </w:pPr>
      <w:r w:rsidRPr="008C0B15">
        <w:rPr>
          <w:sz w:val="24"/>
          <w:szCs w:val="24"/>
        </w:rPr>
        <w:t xml:space="preserve">Проверка  реализации учебных программ за </w:t>
      </w:r>
      <w:r w:rsidRPr="008C0B15">
        <w:rPr>
          <w:b/>
          <w:sz w:val="24"/>
          <w:szCs w:val="24"/>
        </w:rPr>
        <w:t>2015-2016</w:t>
      </w:r>
      <w:r w:rsidRPr="008C0B15">
        <w:rPr>
          <w:sz w:val="24"/>
          <w:szCs w:val="24"/>
        </w:rPr>
        <w:t xml:space="preserve"> учебный год  показала, что программный материал, его практическая часть в </w:t>
      </w:r>
      <w:r w:rsidRPr="008C0B15">
        <w:rPr>
          <w:b/>
          <w:sz w:val="24"/>
          <w:szCs w:val="24"/>
        </w:rPr>
        <w:t xml:space="preserve">основной школе </w:t>
      </w:r>
      <w:r w:rsidRPr="008C0B15">
        <w:rPr>
          <w:sz w:val="24"/>
          <w:szCs w:val="24"/>
        </w:rPr>
        <w:t>выполнена.</w:t>
      </w:r>
    </w:p>
    <w:p w:rsidR="009A3357" w:rsidRPr="008C0B15" w:rsidRDefault="009A3357" w:rsidP="008C0B15">
      <w:pPr>
        <w:ind w:firstLine="708"/>
        <w:jc w:val="both"/>
        <w:rPr>
          <w:sz w:val="24"/>
          <w:szCs w:val="24"/>
        </w:rPr>
      </w:pPr>
      <w:r w:rsidRPr="008C0B15">
        <w:rPr>
          <w:sz w:val="24"/>
          <w:szCs w:val="24"/>
        </w:rPr>
        <w:t xml:space="preserve">Наблюдается количественное несоответствие выданных часов с количеством часов, предусмотренных программой.  Недостаток количества часов (не более 2 часов) наблюдается по остальным предметам. Это объясняется объективными причинами: праздничными  днями.  </w:t>
      </w:r>
    </w:p>
    <w:p w:rsidR="009A3357" w:rsidRPr="008C0B15" w:rsidRDefault="009A3357" w:rsidP="008C0B15">
      <w:pPr>
        <w:ind w:firstLine="708"/>
        <w:jc w:val="both"/>
        <w:rPr>
          <w:sz w:val="24"/>
          <w:szCs w:val="24"/>
        </w:rPr>
      </w:pPr>
      <w:r w:rsidRPr="008C0B15">
        <w:rPr>
          <w:sz w:val="24"/>
          <w:szCs w:val="24"/>
        </w:rPr>
        <w:t>Практическая часть прохождения программы по всем предметам соответствует норме.</w:t>
      </w:r>
    </w:p>
    <w:p w:rsidR="009A3357" w:rsidRPr="008C0B15" w:rsidRDefault="009A3357" w:rsidP="008C0B15">
      <w:pPr>
        <w:rPr>
          <w:sz w:val="24"/>
          <w:szCs w:val="24"/>
        </w:rPr>
      </w:pPr>
      <w:r w:rsidRPr="008C0B15">
        <w:rPr>
          <w:sz w:val="24"/>
          <w:szCs w:val="24"/>
        </w:rPr>
        <w:t xml:space="preserve"> </w:t>
      </w:r>
    </w:p>
    <w:p w:rsidR="009A3357" w:rsidRPr="008C0B15" w:rsidRDefault="009A3357" w:rsidP="008C0B15">
      <w:pPr>
        <w:ind w:firstLine="708"/>
        <w:jc w:val="both"/>
        <w:rPr>
          <w:sz w:val="24"/>
          <w:szCs w:val="24"/>
        </w:rPr>
      </w:pPr>
      <w:r w:rsidRPr="008C0B15">
        <w:rPr>
          <w:sz w:val="24"/>
          <w:szCs w:val="24"/>
        </w:rPr>
        <w:t>Практическая часть прохождения программы по всем предметам соответствует норме.</w:t>
      </w:r>
    </w:p>
    <w:p w:rsidR="000818E4" w:rsidRPr="008C0B15" w:rsidRDefault="005B4B2B" w:rsidP="008C0B15">
      <w:pPr>
        <w:jc w:val="both"/>
        <w:rPr>
          <w:sz w:val="24"/>
          <w:szCs w:val="24"/>
        </w:rPr>
      </w:pPr>
      <w:r w:rsidRPr="008C0B15">
        <w:rPr>
          <w:sz w:val="24"/>
          <w:szCs w:val="24"/>
        </w:rPr>
        <w:t>Расписание уроков составлен</w:t>
      </w:r>
      <w:r w:rsidR="000F441D" w:rsidRPr="008C0B15">
        <w:rPr>
          <w:sz w:val="24"/>
          <w:szCs w:val="24"/>
        </w:rPr>
        <w:t xml:space="preserve">о в соответствии с требованиями </w:t>
      </w:r>
      <w:proofErr w:type="spellStart"/>
      <w:r w:rsidR="000F441D" w:rsidRPr="008C0B15">
        <w:rPr>
          <w:sz w:val="24"/>
          <w:szCs w:val="24"/>
        </w:rPr>
        <w:t>СаНПиНа</w:t>
      </w:r>
      <w:proofErr w:type="spellEnd"/>
      <w:r w:rsidR="000F441D" w:rsidRPr="008C0B15">
        <w:rPr>
          <w:sz w:val="24"/>
          <w:szCs w:val="24"/>
        </w:rPr>
        <w:t>.</w:t>
      </w:r>
    </w:p>
    <w:p w:rsidR="00ED405B" w:rsidRPr="008C0B15" w:rsidRDefault="00ED405B" w:rsidP="008C0B15">
      <w:pPr>
        <w:jc w:val="both"/>
        <w:rPr>
          <w:sz w:val="24"/>
          <w:szCs w:val="24"/>
        </w:rPr>
      </w:pPr>
    </w:p>
    <w:p w:rsidR="009B619E" w:rsidRPr="008C0B15" w:rsidRDefault="0030654F" w:rsidP="008C0B15">
      <w:pPr>
        <w:jc w:val="both"/>
        <w:rPr>
          <w:sz w:val="24"/>
          <w:szCs w:val="24"/>
        </w:rPr>
      </w:pPr>
      <w:r w:rsidRPr="008C0B15">
        <w:rPr>
          <w:sz w:val="24"/>
          <w:szCs w:val="24"/>
        </w:rPr>
        <w:t xml:space="preserve">2.3. </w:t>
      </w:r>
      <w:r w:rsidRPr="008C0B15">
        <w:rPr>
          <w:b/>
          <w:sz w:val="24"/>
          <w:szCs w:val="24"/>
        </w:rPr>
        <w:t>Организация текущего контроля успеваемости и промежуточной аттестации</w:t>
      </w:r>
      <w:r w:rsidRPr="008C0B15">
        <w:rPr>
          <w:sz w:val="24"/>
          <w:szCs w:val="24"/>
        </w:rPr>
        <w:t>.</w:t>
      </w:r>
    </w:p>
    <w:p w:rsidR="00E21C84" w:rsidRPr="008C0B15" w:rsidRDefault="00E21C84" w:rsidP="008C0B15">
      <w:pPr>
        <w:tabs>
          <w:tab w:val="left" w:pos="426"/>
        </w:tabs>
        <w:jc w:val="both"/>
        <w:rPr>
          <w:sz w:val="24"/>
          <w:szCs w:val="24"/>
        </w:rPr>
      </w:pPr>
      <w:r w:rsidRPr="008C0B15">
        <w:rPr>
          <w:sz w:val="24"/>
          <w:szCs w:val="24"/>
        </w:rPr>
        <w:tab/>
        <w:t xml:space="preserve">Организация текущего контроля осуществляется на основе Положения о </w:t>
      </w:r>
      <w:r w:rsidR="00E864CC" w:rsidRPr="008C0B15">
        <w:rPr>
          <w:sz w:val="24"/>
          <w:szCs w:val="24"/>
        </w:rPr>
        <w:t>формах, пери</w:t>
      </w:r>
      <w:r w:rsidR="00E864CC" w:rsidRPr="008C0B15">
        <w:rPr>
          <w:sz w:val="24"/>
          <w:szCs w:val="24"/>
        </w:rPr>
        <w:t>о</w:t>
      </w:r>
      <w:r w:rsidR="00E864CC" w:rsidRPr="008C0B15">
        <w:rPr>
          <w:sz w:val="24"/>
          <w:szCs w:val="24"/>
        </w:rPr>
        <w:t>дичности и порядке текущего</w:t>
      </w:r>
      <w:r w:rsidRPr="008C0B15">
        <w:rPr>
          <w:sz w:val="24"/>
          <w:szCs w:val="24"/>
        </w:rPr>
        <w:t xml:space="preserve"> контро</w:t>
      </w:r>
      <w:r w:rsidR="00EF668C">
        <w:rPr>
          <w:sz w:val="24"/>
          <w:szCs w:val="24"/>
        </w:rPr>
        <w:t>ля успеваемости</w:t>
      </w:r>
      <w:r w:rsidR="00E864CC" w:rsidRPr="008C0B15">
        <w:rPr>
          <w:sz w:val="24"/>
          <w:szCs w:val="24"/>
        </w:rPr>
        <w:t xml:space="preserve"> и итоговой аттестации обуча</w:t>
      </w:r>
      <w:r w:rsidR="00E864CC" w:rsidRPr="008C0B15">
        <w:rPr>
          <w:sz w:val="24"/>
          <w:szCs w:val="24"/>
        </w:rPr>
        <w:t>ю</w:t>
      </w:r>
      <w:r w:rsidR="00E864CC" w:rsidRPr="008C0B15">
        <w:rPr>
          <w:sz w:val="24"/>
          <w:szCs w:val="24"/>
        </w:rPr>
        <w:t>щихся</w:t>
      </w:r>
      <w:r w:rsidR="00EF668C">
        <w:rPr>
          <w:sz w:val="24"/>
          <w:szCs w:val="24"/>
        </w:rPr>
        <w:t>.</w:t>
      </w:r>
    </w:p>
    <w:p w:rsidR="00E21C84" w:rsidRPr="008C0B15" w:rsidRDefault="00E21C84" w:rsidP="008C0B15">
      <w:pPr>
        <w:tabs>
          <w:tab w:val="left" w:pos="426"/>
        </w:tabs>
        <w:jc w:val="both"/>
        <w:rPr>
          <w:sz w:val="24"/>
          <w:szCs w:val="24"/>
        </w:rPr>
      </w:pPr>
      <w:r w:rsidRPr="008C0B15">
        <w:rPr>
          <w:sz w:val="24"/>
          <w:szCs w:val="24"/>
        </w:rPr>
        <w:tab/>
        <w:t xml:space="preserve">Текущий контроль успеваемости </w:t>
      </w:r>
      <w:proofErr w:type="gramStart"/>
      <w:r w:rsidRPr="008C0B15">
        <w:rPr>
          <w:sz w:val="24"/>
          <w:szCs w:val="24"/>
        </w:rPr>
        <w:t>обучающихся</w:t>
      </w:r>
      <w:proofErr w:type="gramEnd"/>
      <w:r w:rsidRPr="008C0B15">
        <w:rPr>
          <w:sz w:val="24"/>
          <w:szCs w:val="24"/>
        </w:rPr>
        <w:t xml:space="preserve"> осуществляют педагогические работники образовательного учреждения (в соответствии с должностными инструкциями) (далее по тексту учителя), заместитель директора по учебно-воспитательной работе в соответствии с должностными инструкциями, директор.</w:t>
      </w:r>
    </w:p>
    <w:p w:rsidR="00E21C84" w:rsidRPr="008C0B15" w:rsidRDefault="00E21C84" w:rsidP="008C0B15">
      <w:pPr>
        <w:tabs>
          <w:tab w:val="left" w:pos="426"/>
          <w:tab w:val="left" w:pos="2142"/>
        </w:tabs>
        <w:jc w:val="both"/>
        <w:rPr>
          <w:sz w:val="24"/>
          <w:szCs w:val="24"/>
        </w:rPr>
      </w:pPr>
      <w:r w:rsidRPr="008C0B15">
        <w:rPr>
          <w:sz w:val="24"/>
          <w:szCs w:val="24"/>
        </w:rPr>
        <w:tab/>
        <w:t>Вопросы осуществления контроля текущей успеваемости обучающихся рассматриваю</w:t>
      </w:r>
      <w:r w:rsidRPr="008C0B15">
        <w:rPr>
          <w:sz w:val="24"/>
          <w:szCs w:val="24"/>
        </w:rPr>
        <w:t>т</w:t>
      </w:r>
      <w:r w:rsidRPr="008C0B15">
        <w:rPr>
          <w:sz w:val="24"/>
          <w:szCs w:val="24"/>
        </w:rPr>
        <w:t>ся на заседаниях педагогического совета, совещаниях при заместителе директора, заседаниях методических объединений в соответствии с планом работы школы.</w:t>
      </w:r>
    </w:p>
    <w:p w:rsidR="00E21C84" w:rsidRPr="008C0B15" w:rsidRDefault="00E21C84" w:rsidP="008C0B15">
      <w:pPr>
        <w:tabs>
          <w:tab w:val="left" w:pos="426"/>
          <w:tab w:val="left" w:pos="2142"/>
        </w:tabs>
        <w:jc w:val="both"/>
        <w:rPr>
          <w:sz w:val="24"/>
          <w:szCs w:val="24"/>
        </w:rPr>
      </w:pPr>
      <w:r w:rsidRPr="008C0B15">
        <w:rPr>
          <w:b/>
          <w:bCs/>
          <w:sz w:val="24"/>
          <w:szCs w:val="24"/>
        </w:rPr>
        <w:tab/>
      </w:r>
      <w:proofErr w:type="gramStart"/>
      <w:r w:rsidRPr="008C0B15">
        <w:rPr>
          <w:sz w:val="24"/>
          <w:szCs w:val="24"/>
        </w:rPr>
        <w:t>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w:t>
      </w:r>
      <w:r w:rsidRPr="008C0B15">
        <w:rPr>
          <w:sz w:val="24"/>
          <w:szCs w:val="24"/>
        </w:rPr>
        <w:t>т</w:t>
      </w:r>
      <w:r w:rsidRPr="008C0B15">
        <w:rPr>
          <w:sz w:val="24"/>
          <w:szCs w:val="24"/>
        </w:rPr>
        <w:t>дельным учебным предметам (курсам) учебного плана основной образовательной програ</w:t>
      </w:r>
      <w:r w:rsidRPr="008C0B15">
        <w:rPr>
          <w:sz w:val="24"/>
          <w:szCs w:val="24"/>
        </w:rPr>
        <w:t>м</w:t>
      </w:r>
      <w:r w:rsidRPr="008C0B15">
        <w:rPr>
          <w:sz w:val="24"/>
          <w:szCs w:val="24"/>
        </w:rPr>
        <w:t>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roofErr w:type="gramEnd"/>
    </w:p>
    <w:p w:rsidR="00E21C84" w:rsidRPr="008C0B15" w:rsidRDefault="00E21C84" w:rsidP="008C0B15">
      <w:pPr>
        <w:tabs>
          <w:tab w:val="left" w:pos="426"/>
          <w:tab w:val="left" w:pos="2142"/>
        </w:tabs>
        <w:jc w:val="both"/>
        <w:rPr>
          <w:sz w:val="24"/>
          <w:szCs w:val="24"/>
        </w:rPr>
      </w:pPr>
      <w:r w:rsidRPr="008C0B15">
        <w:rPr>
          <w:sz w:val="24"/>
          <w:szCs w:val="24"/>
        </w:rPr>
        <w:t>- оценки индивидуальных образовательных достижений обучающихся и динамики их роста в течение учебного года;</w:t>
      </w:r>
    </w:p>
    <w:p w:rsidR="00E21C84" w:rsidRPr="008C0B15" w:rsidRDefault="00E21C84" w:rsidP="008C0B15">
      <w:pPr>
        <w:tabs>
          <w:tab w:val="left" w:pos="426"/>
          <w:tab w:val="left" w:pos="2142"/>
        </w:tabs>
        <w:jc w:val="both"/>
        <w:rPr>
          <w:sz w:val="24"/>
          <w:szCs w:val="24"/>
        </w:rPr>
      </w:pPr>
      <w:r w:rsidRPr="008C0B15">
        <w:rPr>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8C0B15">
        <w:rPr>
          <w:sz w:val="24"/>
          <w:szCs w:val="24"/>
        </w:rPr>
        <w:t>обучающимися</w:t>
      </w:r>
      <w:proofErr w:type="gramEnd"/>
      <w:r w:rsidRPr="008C0B15">
        <w:rPr>
          <w:sz w:val="24"/>
          <w:szCs w:val="24"/>
        </w:rPr>
        <w:t xml:space="preserve"> планируемых образовательных результ</w:t>
      </w:r>
      <w:r w:rsidRPr="008C0B15">
        <w:rPr>
          <w:sz w:val="24"/>
          <w:szCs w:val="24"/>
        </w:rPr>
        <w:t>а</w:t>
      </w:r>
      <w:r w:rsidRPr="008C0B15">
        <w:rPr>
          <w:sz w:val="24"/>
          <w:szCs w:val="24"/>
        </w:rPr>
        <w:t>тов освоения соответствующей основной общеобразовательной программы;</w:t>
      </w:r>
    </w:p>
    <w:p w:rsidR="00E21C84" w:rsidRPr="008C0B15" w:rsidRDefault="00E21C84" w:rsidP="008C0B15">
      <w:pPr>
        <w:tabs>
          <w:tab w:val="left" w:pos="426"/>
          <w:tab w:val="left" w:pos="2142"/>
        </w:tabs>
        <w:jc w:val="both"/>
        <w:rPr>
          <w:sz w:val="24"/>
          <w:szCs w:val="24"/>
        </w:rPr>
      </w:pPr>
      <w:r w:rsidRPr="008C0B15">
        <w:rPr>
          <w:sz w:val="24"/>
          <w:szCs w:val="24"/>
        </w:rPr>
        <w:t>- изучения и оценки эффективности методов, форм и средств обучения, используемых в о</w:t>
      </w:r>
      <w:r w:rsidRPr="008C0B15">
        <w:rPr>
          <w:sz w:val="24"/>
          <w:szCs w:val="24"/>
        </w:rPr>
        <w:t>б</w:t>
      </w:r>
      <w:r w:rsidRPr="008C0B15">
        <w:rPr>
          <w:sz w:val="24"/>
          <w:szCs w:val="24"/>
        </w:rPr>
        <w:t>разовательном процессе;</w:t>
      </w:r>
    </w:p>
    <w:p w:rsidR="00E21C84" w:rsidRPr="008C0B15" w:rsidRDefault="00E21C84" w:rsidP="008C0B15">
      <w:pPr>
        <w:tabs>
          <w:tab w:val="left" w:pos="426"/>
          <w:tab w:val="left" w:pos="2142"/>
        </w:tabs>
        <w:jc w:val="both"/>
        <w:rPr>
          <w:sz w:val="24"/>
          <w:szCs w:val="24"/>
        </w:rPr>
      </w:pPr>
      <w:r w:rsidRPr="008C0B15">
        <w:rPr>
          <w:sz w:val="24"/>
          <w:szCs w:val="24"/>
        </w:rPr>
        <w:t>- принятия организационно-педагогических и иных решений по совершенствованию образ</w:t>
      </w:r>
      <w:r w:rsidRPr="008C0B15">
        <w:rPr>
          <w:sz w:val="24"/>
          <w:szCs w:val="24"/>
        </w:rPr>
        <w:t>о</w:t>
      </w:r>
      <w:r w:rsidRPr="008C0B15">
        <w:rPr>
          <w:sz w:val="24"/>
          <w:szCs w:val="24"/>
        </w:rPr>
        <w:t>вательного процесса в Учреждении.</w:t>
      </w:r>
    </w:p>
    <w:p w:rsidR="00E21C84" w:rsidRPr="008C0B15" w:rsidRDefault="00E21C84" w:rsidP="008C0B15">
      <w:pPr>
        <w:tabs>
          <w:tab w:val="left" w:pos="426"/>
          <w:tab w:val="left" w:pos="2142"/>
        </w:tabs>
        <w:jc w:val="both"/>
        <w:rPr>
          <w:sz w:val="24"/>
          <w:szCs w:val="24"/>
        </w:rPr>
      </w:pPr>
      <w:r w:rsidRPr="008C0B15">
        <w:rPr>
          <w:sz w:val="24"/>
          <w:szCs w:val="24"/>
        </w:rPr>
        <w:tab/>
        <w:t>Предметом текущего контроля является способность обучающихся решать учебные з</w:t>
      </w:r>
      <w:r w:rsidRPr="008C0B15">
        <w:rPr>
          <w:sz w:val="24"/>
          <w:szCs w:val="24"/>
        </w:rPr>
        <w:t>а</w:t>
      </w:r>
      <w:r w:rsidRPr="008C0B15">
        <w:rPr>
          <w:sz w:val="24"/>
          <w:szCs w:val="24"/>
        </w:rPr>
        <w:t>дачи с использованием следующих средств:</w:t>
      </w:r>
    </w:p>
    <w:p w:rsidR="00E21C84" w:rsidRPr="008C0B15" w:rsidRDefault="00E21C84" w:rsidP="008C0B15">
      <w:pPr>
        <w:tabs>
          <w:tab w:val="left" w:pos="426"/>
          <w:tab w:val="left" w:pos="2142"/>
        </w:tabs>
        <w:jc w:val="both"/>
        <w:rPr>
          <w:sz w:val="24"/>
          <w:szCs w:val="24"/>
        </w:rPr>
      </w:pPr>
      <w:r w:rsidRPr="008C0B15">
        <w:rPr>
          <w:sz w:val="24"/>
          <w:szCs w:val="24"/>
        </w:rPr>
        <w:t>- система предметных знаний, включающая опорные знания (ключевые теории, идеи, пон</w:t>
      </w:r>
      <w:r w:rsidRPr="008C0B15">
        <w:rPr>
          <w:sz w:val="24"/>
          <w:szCs w:val="24"/>
        </w:rPr>
        <w:t>я</w:t>
      </w:r>
      <w:r w:rsidRPr="008C0B15">
        <w:rPr>
          <w:sz w:val="24"/>
          <w:szCs w:val="24"/>
        </w:rPr>
        <w:t>тия, факты, методы), усвоение которых принципиально необходимо для успешного обуч</w:t>
      </w:r>
      <w:r w:rsidRPr="008C0B15">
        <w:rPr>
          <w:sz w:val="24"/>
          <w:szCs w:val="24"/>
        </w:rPr>
        <w:t>е</w:t>
      </w:r>
      <w:r w:rsidRPr="008C0B15">
        <w:rPr>
          <w:sz w:val="24"/>
          <w:szCs w:val="24"/>
        </w:rPr>
        <w:t>ния, и знания, дополняющие, расширяющие или углубляющие опорные знания, а также сл</w:t>
      </w:r>
      <w:r w:rsidRPr="008C0B15">
        <w:rPr>
          <w:sz w:val="24"/>
          <w:szCs w:val="24"/>
        </w:rPr>
        <w:t>у</w:t>
      </w:r>
      <w:r w:rsidRPr="008C0B15">
        <w:rPr>
          <w:sz w:val="24"/>
          <w:szCs w:val="24"/>
        </w:rPr>
        <w:t>жащие пропедевтикой для последующего изучения других учебных предметов;</w:t>
      </w:r>
    </w:p>
    <w:p w:rsidR="00E21C84" w:rsidRPr="008C0B15" w:rsidRDefault="00E21C84" w:rsidP="008C0B15">
      <w:pPr>
        <w:tabs>
          <w:tab w:val="left" w:pos="426"/>
          <w:tab w:val="left" w:pos="2142"/>
        </w:tabs>
        <w:jc w:val="both"/>
        <w:rPr>
          <w:sz w:val="24"/>
          <w:szCs w:val="24"/>
        </w:rPr>
      </w:pPr>
      <w:proofErr w:type="gramStart"/>
      <w:r w:rsidRPr="008C0B15">
        <w:rPr>
          <w:sz w:val="24"/>
          <w:szCs w:val="24"/>
        </w:rPr>
        <w:lastRenderedPageBreak/>
        <w:t>- действия с предметным содержанием, пре</w:t>
      </w:r>
      <w:r w:rsidRPr="008C0B15">
        <w:rPr>
          <w:sz w:val="24"/>
          <w:szCs w:val="24"/>
        </w:rPr>
        <w:t>д</w:t>
      </w:r>
      <w:r w:rsidRPr="008C0B15">
        <w:rPr>
          <w:sz w:val="24"/>
          <w:szCs w:val="24"/>
        </w:rPr>
        <w:t>полагающие использование адекватных зн</w:t>
      </w:r>
      <w:r w:rsidRPr="008C0B15">
        <w:rPr>
          <w:sz w:val="24"/>
          <w:szCs w:val="24"/>
        </w:rPr>
        <w:t>а</w:t>
      </w:r>
      <w:r w:rsidRPr="008C0B15">
        <w:rPr>
          <w:sz w:val="24"/>
          <w:szCs w:val="24"/>
        </w:rPr>
        <w:t>ково-символических средств; моделирование; сравнение, группировку и классификацию объе</w:t>
      </w:r>
      <w:r w:rsidRPr="008C0B15">
        <w:rPr>
          <w:sz w:val="24"/>
          <w:szCs w:val="24"/>
        </w:rPr>
        <w:t>к</w:t>
      </w:r>
      <w:r w:rsidRPr="008C0B15">
        <w:rPr>
          <w:sz w:val="24"/>
          <w:szCs w:val="24"/>
        </w:rPr>
        <w:t>тов; анализ, синтез и обобщение учебного материала; установление связей (в том числе пр</w:t>
      </w:r>
      <w:r w:rsidRPr="008C0B15">
        <w:rPr>
          <w:sz w:val="24"/>
          <w:szCs w:val="24"/>
        </w:rPr>
        <w:t>и</w:t>
      </w:r>
      <w:r w:rsidRPr="008C0B15">
        <w:rPr>
          <w:sz w:val="24"/>
          <w:szCs w:val="24"/>
        </w:rPr>
        <w:t>чинно-следственных) и аналогий; поиск, преобразование, представление и интерпретация информации.</w:t>
      </w:r>
      <w:proofErr w:type="gramEnd"/>
      <w:r w:rsidRPr="008C0B15">
        <w:rPr>
          <w:sz w:val="24"/>
          <w:szCs w:val="24"/>
        </w:rPr>
        <w:t xml:space="preserve"> Учитель в соответствии с используемыми методами оценки знаний обуча</w:t>
      </w:r>
      <w:r w:rsidRPr="008C0B15">
        <w:rPr>
          <w:sz w:val="24"/>
          <w:szCs w:val="24"/>
        </w:rPr>
        <w:t>ю</w:t>
      </w:r>
      <w:r w:rsidRPr="008C0B15">
        <w:rPr>
          <w:sz w:val="24"/>
          <w:szCs w:val="24"/>
        </w:rPr>
        <w:t xml:space="preserve">щихся, системой оценки знаний проставляет </w:t>
      </w:r>
      <w:proofErr w:type="gramStart"/>
      <w:r w:rsidRPr="008C0B15">
        <w:rPr>
          <w:sz w:val="24"/>
          <w:szCs w:val="24"/>
        </w:rPr>
        <w:t>обучающимся</w:t>
      </w:r>
      <w:proofErr w:type="gramEnd"/>
      <w:r w:rsidRPr="008C0B15">
        <w:rPr>
          <w:sz w:val="24"/>
          <w:szCs w:val="24"/>
        </w:rPr>
        <w:t xml:space="preserve"> в классный журнал отметки по учебному предмету.</w:t>
      </w:r>
    </w:p>
    <w:p w:rsidR="00E21C84" w:rsidRPr="008C0B15" w:rsidRDefault="00E21C84" w:rsidP="008C0B15">
      <w:pPr>
        <w:tabs>
          <w:tab w:val="left" w:pos="426"/>
          <w:tab w:val="left" w:pos="2142"/>
        </w:tabs>
        <w:jc w:val="both"/>
        <w:rPr>
          <w:sz w:val="24"/>
          <w:szCs w:val="24"/>
        </w:rPr>
      </w:pPr>
      <w:r w:rsidRPr="008C0B15">
        <w:rPr>
          <w:sz w:val="24"/>
          <w:szCs w:val="24"/>
        </w:rPr>
        <w:t>2.4. Текущая успевае</w:t>
      </w:r>
      <w:r w:rsidR="005E16B4" w:rsidRPr="008C0B15">
        <w:rPr>
          <w:sz w:val="24"/>
          <w:szCs w:val="24"/>
        </w:rPr>
        <w:t xml:space="preserve">мость оценивается: </w:t>
      </w:r>
      <w:r w:rsidRPr="008C0B15">
        <w:rPr>
          <w:sz w:val="24"/>
          <w:szCs w:val="24"/>
        </w:rPr>
        <w:t>2 «неудовлетворительно», 3 «удовлетворительно», 4 «хорошо», 5 «отлично».</w:t>
      </w:r>
    </w:p>
    <w:p w:rsidR="00E21C84" w:rsidRPr="008C0B15" w:rsidRDefault="00E21C84" w:rsidP="008C0B15">
      <w:pPr>
        <w:tabs>
          <w:tab w:val="left" w:pos="426"/>
          <w:tab w:val="left" w:pos="2142"/>
        </w:tabs>
        <w:jc w:val="both"/>
        <w:rPr>
          <w:sz w:val="24"/>
          <w:szCs w:val="24"/>
        </w:rPr>
      </w:pPr>
      <w:r w:rsidRPr="008C0B15">
        <w:rPr>
          <w:sz w:val="24"/>
          <w:szCs w:val="24"/>
        </w:rPr>
        <w:tab/>
      </w:r>
      <w:proofErr w:type="gramStart"/>
      <w:r w:rsidRPr="008C0B15">
        <w:rPr>
          <w:sz w:val="24"/>
          <w:szCs w:val="24"/>
        </w:rPr>
        <w:t>Балл «5» ставится, когда обучающийся обнаруживает усвоение образовательного уровня и уровня повышенной сложности учебных программ, выделяет главные положения в из</w:t>
      </w:r>
      <w:r w:rsidRPr="008C0B15">
        <w:rPr>
          <w:sz w:val="24"/>
          <w:szCs w:val="24"/>
        </w:rPr>
        <w:t>у</w:t>
      </w:r>
      <w:r w:rsidRPr="008C0B15">
        <w:rPr>
          <w:sz w:val="24"/>
          <w:szCs w:val="24"/>
        </w:rPr>
        <w:t>ченном материале и не затрудняется при ответах на видоизменённые вопросы, свободно применяет полученные знания на практике, не допускает ошибок в воспроизведении изуче</w:t>
      </w:r>
      <w:r w:rsidRPr="008C0B15">
        <w:rPr>
          <w:sz w:val="24"/>
          <w:szCs w:val="24"/>
        </w:rPr>
        <w:t>н</w:t>
      </w:r>
      <w:r w:rsidRPr="008C0B15">
        <w:rPr>
          <w:sz w:val="24"/>
          <w:szCs w:val="24"/>
        </w:rPr>
        <w:t>ного материала, а также письменных работах, которые выполняет уверенно и аккуратно.</w:t>
      </w:r>
      <w:proofErr w:type="gramEnd"/>
    </w:p>
    <w:p w:rsidR="00E21C84" w:rsidRPr="008C0B15" w:rsidRDefault="00E21C84" w:rsidP="008C0B15">
      <w:pPr>
        <w:tabs>
          <w:tab w:val="left" w:pos="426"/>
          <w:tab w:val="left" w:pos="2142"/>
        </w:tabs>
        <w:jc w:val="both"/>
        <w:rPr>
          <w:sz w:val="24"/>
          <w:szCs w:val="24"/>
        </w:rPr>
      </w:pPr>
      <w:r w:rsidRPr="008C0B15">
        <w:rPr>
          <w:sz w:val="24"/>
          <w:szCs w:val="24"/>
        </w:rPr>
        <w:tab/>
      </w:r>
      <w:proofErr w:type="gramStart"/>
      <w:r w:rsidRPr="008C0B15">
        <w:rPr>
          <w:sz w:val="24"/>
          <w:szCs w:val="24"/>
        </w:rPr>
        <w:t>Балл «4» ставится, когда обучающийся обнаруживает усвоение образовательного уровня и частично уровня повышенной сложности учебных программ, отвечает без особых затру</w:t>
      </w:r>
      <w:r w:rsidRPr="008C0B15">
        <w:rPr>
          <w:sz w:val="24"/>
          <w:szCs w:val="24"/>
        </w:rPr>
        <w:t>д</w:t>
      </w:r>
      <w:r w:rsidRPr="008C0B15">
        <w:rPr>
          <w:sz w:val="24"/>
          <w:szCs w:val="24"/>
        </w:rPr>
        <w:t>нений на вопросы учителя, умеет применять полученные знания на практике, в устных отв</w:t>
      </w:r>
      <w:r w:rsidRPr="008C0B15">
        <w:rPr>
          <w:sz w:val="24"/>
          <w:szCs w:val="24"/>
        </w:rPr>
        <w:t>е</w:t>
      </w:r>
      <w:r w:rsidRPr="008C0B15">
        <w:rPr>
          <w:sz w:val="24"/>
          <w:szCs w:val="24"/>
        </w:rPr>
        <w:t>тах не допускает серьёзных ошибок, легко устраняет отдельные неточности с помощью д</w:t>
      </w:r>
      <w:r w:rsidRPr="008C0B15">
        <w:rPr>
          <w:sz w:val="24"/>
          <w:szCs w:val="24"/>
        </w:rPr>
        <w:t>о</w:t>
      </w:r>
      <w:r w:rsidRPr="008C0B15">
        <w:rPr>
          <w:sz w:val="24"/>
          <w:szCs w:val="24"/>
        </w:rPr>
        <w:t>полнительных вопросов учителя, в письменных работах делает незначительные ошибки.</w:t>
      </w:r>
      <w:proofErr w:type="gramEnd"/>
    </w:p>
    <w:p w:rsidR="00E21C84" w:rsidRPr="008C0B15" w:rsidRDefault="00E21C84" w:rsidP="008C0B15">
      <w:pPr>
        <w:tabs>
          <w:tab w:val="left" w:pos="426"/>
          <w:tab w:val="left" w:pos="2142"/>
        </w:tabs>
        <w:jc w:val="both"/>
        <w:rPr>
          <w:sz w:val="24"/>
          <w:szCs w:val="24"/>
        </w:rPr>
      </w:pPr>
      <w:r w:rsidRPr="008C0B15">
        <w:rPr>
          <w:sz w:val="24"/>
          <w:szCs w:val="24"/>
        </w:rPr>
        <w:tab/>
        <w:t>Балл «3» ставится, когда обучающийся обнаруживает усвоение образовательного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видоизмененные в</w:t>
      </w:r>
      <w:r w:rsidRPr="008C0B15">
        <w:rPr>
          <w:sz w:val="24"/>
          <w:szCs w:val="24"/>
        </w:rPr>
        <w:t>о</w:t>
      </w:r>
      <w:r w:rsidRPr="008C0B15">
        <w:rPr>
          <w:sz w:val="24"/>
          <w:szCs w:val="24"/>
        </w:rPr>
        <w:t>просы, допускает ошибки в письменных работах.</w:t>
      </w:r>
    </w:p>
    <w:p w:rsidR="00E21C84" w:rsidRPr="008C0B15" w:rsidRDefault="00E21C84" w:rsidP="008C0B15">
      <w:pPr>
        <w:tabs>
          <w:tab w:val="left" w:pos="426"/>
          <w:tab w:val="left" w:pos="2142"/>
        </w:tabs>
        <w:jc w:val="both"/>
        <w:rPr>
          <w:sz w:val="24"/>
          <w:szCs w:val="24"/>
        </w:rPr>
      </w:pPr>
      <w:r w:rsidRPr="008C0B15">
        <w:rPr>
          <w:sz w:val="24"/>
          <w:szCs w:val="24"/>
        </w:rPr>
        <w:t>Знания, оцениваемые баллом «3» зачастую находятся только на уровне представлений и эл</w:t>
      </w:r>
      <w:r w:rsidRPr="008C0B15">
        <w:rPr>
          <w:sz w:val="24"/>
          <w:szCs w:val="24"/>
        </w:rPr>
        <w:t>е</w:t>
      </w:r>
      <w:r w:rsidRPr="008C0B15">
        <w:rPr>
          <w:sz w:val="24"/>
          <w:szCs w:val="24"/>
        </w:rPr>
        <w:t>ментарных понятий.</w:t>
      </w:r>
    </w:p>
    <w:p w:rsidR="00E21C84" w:rsidRPr="008C0B15" w:rsidRDefault="00E21C84" w:rsidP="008C0B15">
      <w:pPr>
        <w:tabs>
          <w:tab w:val="left" w:pos="426"/>
          <w:tab w:val="left" w:pos="2142"/>
        </w:tabs>
        <w:jc w:val="both"/>
        <w:rPr>
          <w:sz w:val="24"/>
          <w:szCs w:val="24"/>
        </w:rPr>
      </w:pPr>
      <w:r w:rsidRPr="008C0B15">
        <w:rPr>
          <w:sz w:val="24"/>
          <w:szCs w:val="24"/>
        </w:rPr>
        <w:tab/>
        <w:t>Балл «2» ставится, когда у ученика имеются отдельные представления об изученном м</w:t>
      </w:r>
      <w:r w:rsidRPr="008C0B15">
        <w:rPr>
          <w:sz w:val="24"/>
          <w:szCs w:val="24"/>
        </w:rPr>
        <w:t>а</w:t>
      </w:r>
      <w:r w:rsidRPr="008C0B15">
        <w:rPr>
          <w:sz w:val="24"/>
          <w:szCs w:val="24"/>
        </w:rPr>
        <w:t>териале, но большая часть обязательного уровня учебных программ не усвоена, в письме</w:t>
      </w:r>
      <w:r w:rsidRPr="008C0B15">
        <w:rPr>
          <w:sz w:val="24"/>
          <w:szCs w:val="24"/>
        </w:rPr>
        <w:t>н</w:t>
      </w:r>
      <w:r w:rsidRPr="008C0B15">
        <w:rPr>
          <w:sz w:val="24"/>
          <w:szCs w:val="24"/>
        </w:rPr>
        <w:t>ных работах ученик допускает грубые ошибки.</w:t>
      </w:r>
    </w:p>
    <w:p w:rsidR="00E21C84" w:rsidRPr="008C0B15" w:rsidRDefault="00E21C84" w:rsidP="008C0B15">
      <w:pPr>
        <w:tabs>
          <w:tab w:val="left" w:pos="426"/>
          <w:tab w:val="left" w:pos="2142"/>
        </w:tabs>
        <w:jc w:val="both"/>
        <w:rPr>
          <w:sz w:val="24"/>
          <w:szCs w:val="24"/>
        </w:rPr>
      </w:pPr>
      <w:r w:rsidRPr="008C0B15">
        <w:rPr>
          <w:sz w:val="24"/>
          <w:szCs w:val="24"/>
        </w:rPr>
        <w:tab/>
      </w:r>
      <w:proofErr w:type="gramStart"/>
      <w:r w:rsidRPr="008C0B15">
        <w:rPr>
          <w:sz w:val="24"/>
          <w:szCs w:val="24"/>
        </w:rPr>
        <w:t>Контроль текущей успеваемости обучающихся может проводиться в следующих фо</w:t>
      </w:r>
      <w:r w:rsidRPr="008C0B15">
        <w:rPr>
          <w:sz w:val="24"/>
          <w:szCs w:val="24"/>
        </w:rPr>
        <w:t>р</w:t>
      </w:r>
      <w:r w:rsidRPr="008C0B15">
        <w:rPr>
          <w:sz w:val="24"/>
          <w:szCs w:val="24"/>
        </w:rPr>
        <w:t>мах:</w:t>
      </w:r>
      <w:proofErr w:type="gramEnd"/>
    </w:p>
    <w:p w:rsidR="00E21C84" w:rsidRPr="008C0B15" w:rsidRDefault="00E21C84" w:rsidP="008C0B15">
      <w:pPr>
        <w:tabs>
          <w:tab w:val="left" w:pos="426"/>
          <w:tab w:val="left" w:pos="2142"/>
        </w:tabs>
        <w:jc w:val="both"/>
        <w:rPr>
          <w:sz w:val="24"/>
          <w:szCs w:val="24"/>
        </w:rPr>
      </w:pPr>
      <w:r w:rsidRPr="008C0B15">
        <w:rPr>
          <w:sz w:val="24"/>
          <w:szCs w:val="24"/>
        </w:rPr>
        <w:t xml:space="preserve">  а) </w:t>
      </w:r>
      <w:hyperlink r:id="rId9" w:tooltip="Контрольные работы" w:history="1">
        <w:r w:rsidRPr="008C0B15">
          <w:rPr>
            <w:rStyle w:val="ae"/>
            <w:color w:val="auto"/>
            <w:sz w:val="24"/>
            <w:szCs w:val="24"/>
            <w:u w:val="none"/>
          </w:rPr>
          <w:t>контрольные работы</w:t>
        </w:r>
      </w:hyperlink>
      <w:r w:rsidRPr="008C0B15">
        <w:rPr>
          <w:sz w:val="24"/>
          <w:szCs w:val="24"/>
        </w:rPr>
        <w:t>;</w:t>
      </w:r>
    </w:p>
    <w:p w:rsidR="00E21C84" w:rsidRPr="008C0B15" w:rsidRDefault="00E21C84" w:rsidP="008C0B15">
      <w:pPr>
        <w:tabs>
          <w:tab w:val="left" w:pos="426"/>
        </w:tabs>
        <w:jc w:val="both"/>
        <w:rPr>
          <w:sz w:val="24"/>
          <w:szCs w:val="24"/>
        </w:rPr>
      </w:pPr>
      <w:r w:rsidRPr="008C0B15">
        <w:rPr>
          <w:sz w:val="24"/>
          <w:szCs w:val="24"/>
        </w:rPr>
        <w:t xml:space="preserve">  б) </w:t>
      </w:r>
      <w:hyperlink r:id="rId10" w:tooltip="Проверочные работы" w:history="1">
        <w:r w:rsidRPr="008C0B15">
          <w:rPr>
            <w:rStyle w:val="ae"/>
            <w:color w:val="auto"/>
            <w:sz w:val="24"/>
            <w:szCs w:val="24"/>
            <w:u w:val="none"/>
          </w:rPr>
          <w:t>проверочные работы</w:t>
        </w:r>
      </w:hyperlink>
      <w:r w:rsidRPr="008C0B15">
        <w:rPr>
          <w:sz w:val="24"/>
          <w:szCs w:val="24"/>
        </w:rPr>
        <w:t>;</w:t>
      </w:r>
    </w:p>
    <w:p w:rsidR="00E21C84" w:rsidRPr="008C0B15" w:rsidRDefault="00E21C84" w:rsidP="008C0B15">
      <w:pPr>
        <w:tabs>
          <w:tab w:val="left" w:pos="426"/>
          <w:tab w:val="left" w:pos="2142"/>
        </w:tabs>
        <w:jc w:val="both"/>
        <w:rPr>
          <w:sz w:val="24"/>
          <w:szCs w:val="24"/>
        </w:rPr>
      </w:pPr>
      <w:r w:rsidRPr="008C0B15">
        <w:rPr>
          <w:sz w:val="24"/>
          <w:szCs w:val="24"/>
        </w:rPr>
        <w:t xml:space="preserve">  в) </w:t>
      </w:r>
      <w:hyperlink r:id="rId11" w:tooltip="Практические работы" w:history="1">
        <w:r w:rsidRPr="008C0B15">
          <w:rPr>
            <w:rStyle w:val="ae"/>
            <w:color w:val="auto"/>
            <w:sz w:val="24"/>
            <w:szCs w:val="24"/>
            <w:u w:val="none"/>
          </w:rPr>
          <w:t>практические работы</w:t>
        </w:r>
      </w:hyperlink>
      <w:r w:rsidRPr="008C0B15">
        <w:rPr>
          <w:sz w:val="24"/>
          <w:szCs w:val="24"/>
        </w:rPr>
        <w:t>;</w:t>
      </w:r>
    </w:p>
    <w:p w:rsidR="00E21C84" w:rsidRPr="008C0B15" w:rsidRDefault="00E21C84" w:rsidP="008C0B15">
      <w:pPr>
        <w:tabs>
          <w:tab w:val="left" w:pos="426"/>
          <w:tab w:val="left" w:pos="2142"/>
        </w:tabs>
        <w:jc w:val="both"/>
        <w:rPr>
          <w:sz w:val="24"/>
          <w:szCs w:val="24"/>
        </w:rPr>
      </w:pPr>
      <w:r w:rsidRPr="008C0B15">
        <w:rPr>
          <w:sz w:val="24"/>
          <w:szCs w:val="24"/>
        </w:rPr>
        <w:t>  г) самостоятельные работы (в том числе по вариантам или по индивидуальным заданиям);</w:t>
      </w:r>
    </w:p>
    <w:p w:rsidR="00E21C84" w:rsidRPr="008C0B15" w:rsidRDefault="00323CB1" w:rsidP="008C0B15">
      <w:pPr>
        <w:tabs>
          <w:tab w:val="left" w:pos="426"/>
          <w:tab w:val="left" w:pos="2142"/>
        </w:tabs>
        <w:jc w:val="both"/>
        <w:rPr>
          <w:sz w:val="24"/>
          <w:szCs w:val="24"/>
        </w:rPr>
      </w:pPr>
      <w:r w:rsidRPr="008C0B15">
        <w:rPr>
          <w:sz w:val="24"/>
          <w:szCs w:val="24"/>
        </w:rPr>
        <w:t> </w:t>
      </w:r>
      <w:r w:rsidR="00EF668C">
        <w:rPr>
          <w:sz w:val="24"/>
          <w:szCs w:val="24"/>
        </w:rPr>
        <w:t> </w:t>
      </w:r>
      <w:proofErr w:type="spellStart"/>
      <w:r w:rsidR="00EF668C">
        <w:rPr>
          <w:sz w:val="24"/>
          <w:szCs w:val="24"/>
        </w:rPr>
        <w:t>д</w:t>
      </w:r>
      <w:proofErr w:type="spellEnd"/>
      <w:r w:rsidR="00E21C84" w:rsidRPr="008C0B15">
        <w:rPr>
          <w:sz w:val="24"/>
          <w:szCs w:val="24"/>
        </w:rPr>
        <w:t>) тестирование;</w:t>
      </w:r>
    </w:p>
    <w:p w:rsidR="00E21C84" w:rsidRPr="008C0B15" w:rsidRDefault="00EF668C" w:rsidP="008C0B15">
      <w:pPr>
        <w:tabs>
          <w:tab w:val="left" w:pos="426"/>
          <w:tab w:val="left" w:pos="2142"/>
        </w:tabs>
        <w:jc w:val="both"/>
        <w:rPr>
          <w:sz w:val="24"/>
          <w:szCs w:val="24"/>
        </w:rPr>
      </w:pPr>
      <w:r>
        <w:rPr>
          <w:sz w:val="24"/>
          <w:szCs w:val="24"/>
        </w:rPr>
        <w:t>  е</w:t>
      </w:r>
      <w:r w:rsidR="00E21C84" w:rsidRPr="008C0B15">
        <w:rPr>
          <w:sz w:val="24"/>
          <w:szCs w:val="24"/>
        </w:rPr>
        <w:t>) устный опрос;</w:t>
      </w:r>
    </w:p>
    <w:p w:rsidR="00E21C84" w:rsidRPr="008C0B15" w:rsidRDefault="00EF668C" w:rsidP="008C0B15">
      <w:pPr>
        <w:tabs>
          <w:tab w:val="left" w:pos="426"/>
          <w:tab w:val="left" w:pos="2142"/>
        </w:tabs>
        <w:jc w:val="both"/>
        <w:rPr>
          <w:sz w:val="24"/>
          <w:szCs w:val="24"/>
        </w:rPr>
      </w:pPr>
      <w:r>
        <w:rPr>
          <w:sz w:val="24"/>
          <w:szCs w:val="24"/>
        </w:rPr>
        <w:t>  ж</w:t>
      </w:r>
      <w:r w:rsidR="00E21C84" w:rsidRPr="008C0B15">
        <w:rPr>
          <w:sz w:val="24"/>
          <w:szCs w:val="24"/>
        </w:rPr>
        <w:t>) проверка домашних заданий (в т. ч. индивидуальных заданий).</w:t>
      </w:r>
    </w:p>
    <w:p w:rsidR="00E21C84" w:rsidRPr="008C0B15" w:rsidRDefault="00E21C84" w:rsidP="008C0B15">
      <w:pPr>
        <w:tabs>
          <w:tab w:val="left" w:pos="426"/>
          <w:tab w:val="left" w:pos="2142"/>
        </w:tabs>
        <w:jc w:val="both"/>
        <w:rPr>
          <w:sz w:val="24"/>
          <w:szCs w:val="24"/>
        </w:rPr>
      </w:pPr>
      <w:r w:rsidRPr="008C0B15">
        <w:rPr>
          <w:sz w:val="24"/>
          <w:szCs w:val="24"/>
        </w:rPr>
        <w:t>2.5. В течение учебного дня для одних и тех же обучающихся может быть проведено не б</w:t>
      </w:r>
      <w:r w:rsidRPr="008C0B15">
        <w:rPr>
          <w:sz w:val="24"/>
          <w:szCs w:val="24"/>
        </w:rPr>
        <w:t>о</w:t>
      </w:r>
      <w:r w:rsidRPr="008C0B15">
        <w:rPr>
          <w:sz w:val="24"/>
          <w:szCs w:val="24"/>
        </w:rPr>
        <w:t>лее одной контрольной работы.</w:t>
      </w:r>
    </w:p>
    <w:p w:rsidR="00E21C84" w:rsidRPr="008C0B15" w:rsidRDefault="00E21C84" w:rsidP="008C0B15">
      <w:pPr>
        <w:tabs>
          <w:tab w:val="left" w:pos="426"/>
          <w:tab w:val="left" w:pos="2142"/>
        </w:tabs>
        <w:jc w:val="both"/>
        <w:rPr>
          <w:sz w:val="24"/>
          <w:szCs w:val="24"/>
        </w:rPr>
      </w:pPr>
      <w:r w:rsidRPr="008C0B15">
        <w:rPr>
          <w:sz w:val="24"/>
          <w:szCs w:val="24"/>
        </w:rPr>
        <w:tab/>
        <w:t>В течение учебной недели для обучающихся II-IV классов может быть проведено не б</w:t>
      </w:r>
      <w:r w:rsidRPr="008C0B15">
        <w:rPr>
          <w:sz w:val="24"/>
          <w:szCs w:val="24"/>
        </w:rPr>
        <w:t>о</w:t>
      </w:r>
      <w:r w:rsidRPr="008C0B15">
        <w:rPr>
          <w:sz w:val="24"/>
          <w:szCs w:val="24"/>
        </w:rPr>
        <w:t>лее трех контрольных работ; для обучающихся V-VIII классов - не более четырех контрол</w:t>
      </w:r>
      <w:r w:rsidRPr="008C0B15">
        <w:rPr>
          <w:sz w:val="24"/>
          <w:szCs w:val="24"/>
        </w:rPr>
        <w:t>ь</w:t>
      </w:r>
      <w:r w:rsidRPr="008C0B15">
        <w:rPr>
          <w:sz w:val="24"/>
          <w:szCs w:val="24"/>
        </w:rPr>
        <w:t>ных работ; для обучающихся IX классов - не более пяти контрольных работ.</w:t>
      </w:r>
    </w:p>
    <w:p w:rsidR="00E21C84" w:rsidRPr="008C0B15" w:rsidRDefault="00E21C84" w:rsidP="008C0B15">
      <w:pPr>
        <w:tabs>
          <w:tab w:val="left" w:pos="426"/>
          <w:tab w:val="left" w:pos="2142"/>
        </w:tabs>
        <w:jc w:val="both"/>
        <w:rPr>
          <w:sz w:val="24"/>
          <w:szCs w:val="24"/>
        </w:rPr>
      </w:pPr>
      <w:r w:rsidRPr="008C0B15">
        <w:rPr>
          <w:sz w:val="24"/>
          <w:szCs w:val="24"/>
        </w:rPr>
        <w:t>Ответственность за соблюдение требований настоящего пункта возлагается на заместителя директора по учебно-воспитательной работе, согласующего время и место проведения ко</w:t>
      </w:r>
      <w:r w:rsidRPr="008C0B15">
        <w:rPr>
          <w:sz w:val="24"/>
          <w:szCs w:val="24"/>
        </w:rPr>
        <w:t>н</w:t>
      </w:r>
      <w:r w:rsidRPr="008C0B15">
        <w:rPr>
          <w:sz w:val="24"/>
          <w:szCs w:val="24"/>
        </w:rPr>
        <w:t>трольных работ.</w:t>
      </w:r>
    </w:p>
    <w:p w:rsidR="00E21C84" w:rsidRPr="008C0B15" w:rsidRDefault="00E21C84" w:rsidP="008C0B15">
      <w:pPr>
        <w:pStyle w:val="af1"/>
        <w:shd w:val="clear" w:color="auto" w:fill="FFFFFF"/>
        <w:tabs>
          <w:tab w:val="left" w:pos="426"/>
          <w:tab w:val="left" w:pos="2142"/>
        </w:tabs>
        <w:spacing w:before="0" w:beforeAutospacing="0" w:after="0" w:afterAutospacing="0"/>
        <w:jc w:val="both"/>
      </w:pPr>
      <w:r w:rsidRPr="008C0B15">
        <w:tab/>
        <w:t>По результатам текущего контроля учитель выставляет отметки:</w:t>
      </w:r>
    </w:p>
    <w:p w:rsidR="00E21C84" w:rsidRPr="008C0B15" w:rsidRDefault="00E21C84" w:rsidP="008C0B15">
      <w:pPr>
        <w:pStyle w:val="af1"/>
        <w:shd w:val="clear" w:color="auto" w:fill="FFFFFF"/>
        <w:tabs>
          <w:tab w:val="left" w:pos="426"/>
          <w:tab w:val="left" w:pos="2142"/>
        </w:tabs>
        <w:spacing w:before="0" w:beforeAutospacing="0" w:after="0" w:afterAutospacing="0"/>
        <w:ind w:left="720" w:hanging="360"/>
        <w:jc w:val="both"/>
      </w:pPr>
      <w:r w:rsidRPr="008C0B15">
        <w:t>-         </w:t>
      </w:r>
      <w:r w:rsidRPr="008C0B15">
        <w:rPr>
          <w:rStyle w:val="apple-converted-space"/>
        </w:rPr>
        <w:t> </w:t>
      </w:r>
      <w:r w:rsidRPr="008C0B15">
        <w:t>четвертные (2 - 9 классы);</w:t>
      </w:r>
    </w:p>
    <w:p w:rsidR="00E21C84" w:rsidRPr="008C0B15" w:rsidRDefault="00E21C84" w:rsidP="008C0B15">
      <w:pPr>
        <w:pStyle w:val="af1"/>
        <w:shd w:val="clear" w:color="auto" w:fill="FFFFFF"/>
        <w:tabs>
          <w:tab w:val="left" w:pos="426"/>
          <w:tab w:val="left" w:pos="2142"/>
        </w:tabs>
        <w:spacing w:before="0" w:beforeAutospacing="0" w:after="0" w:afterAutospacing="0"/>
        <w:ind w:left="720" w:hanging="360"/>
        <w:jc w:val="both"/>
      </w:pPr>
      <w:r w:rsidRPr="008C0B15">
        <w:t>-         </w:t>
      </w:r>
      <w:r w:rsidRPr="008C0B15">
        <w:rPr>
          <w:rStyle w:val="apple-converted-space"/>
        </w:rPr>
        <w:t> </w:t>
      </w:r>
      <w:r w:rsidRPr="008C0B15">
        <w:t>годовые (2 - 9 классы).</w:t>
      </w:r>
    </w:p>
    <w:p w:rsidR="00E21C84" w:rsidRPr="008C0B15" w:rsidRDefault="00E21C84" w:rsidP="008C0B15">
      <w:pPr>
        <w:tabs>
          <w:tab w:val="left" w:pos="426"/>
          <w:tab w:val="left" w:pos="2142"/>
        </w:tabs>
        <w:jc w:val="both"/>
        <w:rPr>
          <w:sz w:val="24"/>
          <w:szCs w:val="24"/>
        </w:rPr>
      </w:pPr>
      <w:r w:rsidRPr="008C0B15">
        <w:rPr>
          <w:sz w:val="24"/>
          <w:szCs w:val="24"/>
        </w:rPr>
        <w:tab/>
        <w:t xml:space="preserve">Четвертные (полугодовые) отметки успеваемости обучающихся выводятся по окончании соответствующей учебной четверти (полугодия) на основе текущих отметок успеваемости, выставленных обучающимся в классный журнал, по результатам выполнения контрольных </w:t>
      </w:r>
      <w:r w:rsidRPr="008C0B15">
        <w:rPr>
          <w:sz w:val="24"/>
          <w:szCs w:val="24"/>
        </w:rPr>
        <w:lastRenderedPageBreak/>
        <w:t>работ, проведенных согласно календарно-тематическим планам изучения соответс</w:t>
      </w:r>
      <w:r w:rsidRPr="008C0B15">
        <w:rPr>
          <w:sz w:val="24"/>
          <w:szCs w:val="24"/>
        </w:rPr>
        <w:t>т</w:t>
      </w:r>
      <w:r w:rsidRPr="008C0B15">
        <w:rPr>
          <w:sz w:val="24"/>
          <w:szCs w:val="24"/>
        </w:rPr>
        <w:t>вующих учебных предметов.</w:t>
      </w:r>
    </w:p>
    <w:p w:rsidR="00E21C84" w:rsidRPr="008C0B15" w:rsidRDefault="00E21C84" w:rsidP="008C0B15">
      <w:pPr>
        <w:tabs>
          <w:tab w:val="left" w:pos="426"/>
          <w:tab w:val="left" w:pos="2142"/>
        </w:tabs>
        <w:jc w:val="both"/>
        <w:rPr>
          <w:sz w:val="24"/>
          <w:szCs w:val="24"/>
        </w:rPr>
      </w:pPr>
      <w:r w:rsidRPr="008C0B15">
        <w:rPr>
          <w:sz w:val="24"/>
          <w:szCs w:val="24"/>
        </w:rPr>
        <w:tab/>
        <w:t>Четвертная (полугодовая) отметка успеваемости обучающегося по учебному предмету определяется результатом деления суммы баллов по всем отметкам, выставленным обуча</w:t>
      </w:r>
      <w:r w:rsidRPr="008C0B15">
        <w:rPr>
          <w:sz w:val="24"/>
          <w:szCs w:val="24"/>
        </w:rPr>
        <w:t>ю</w:t>
      </w:r>
      <w:r w:rsidRPr="008C0B15">
        <w:rPr>
          <w:sz w:val="24"/>
          <w:szCs w:val="24"/>
        </w:rPr>
        <w:t>щемуся по данному учебному предмету в течение соответствующей учебной четверти (уче</w:t>
      </w:r>
      <w:r w:rsidRPr="008C0B15">
        <w:rPr>
          <w:sz w:val="24"/>
          <w:szCs w:val="24"/>
        </w:rPr>
        <w:t>б</w:t>
      </w:r>
      <w:r w:rsidRPr="008C0B15">
        <w:rPr>
          <w:sz w:val="24"/>
          <w:szCs w:val="24"/>
        </w:rPr>
        <w:t>ного полугодия), на количество выставленных отметок. Дробный результат деления округл</w:t>
      </w:r>
      <w:r w:rsidRPr="008C0B15">
        <w:rPr>
          <w:sz w:val="24"/>
          <w:szCs w:val="24"/>
        </w:rPr>
        <w:t>я</w:t>
      </w:r>
      <w:r w:rsidRPr="008C0B15">
        <w:rPr>
          <w:sz w:val="24"/>
          <w:szCs w:val="24"/>
        </w:rPr>
        <w:t>ется до целых. Если дробная часть результата деления больше или равна 0,5 - в большую сторону, если она меньше 0,5 - в меньшую сторону.</w:t>
      </w:r>
    </w:p>
    <w:p w:rsidR="00E21C84" w:rsidRPr="008C0B15" w:rsidRDefault="00E21C84" w:rsidP="008C0B15">
      <w:pPr>
        <w:pStyle w:val="af1"/>
        <w:shd w:val="clear" w:color="auto" w:fill="FFFFFF"/>
        <w:tabs>
          <w:tab w:val="left" w:pos="426"/>
          <w:tab w:val="left" w:pos="2142"/>
        </w:tabs>
        <w:spacing w:before="0" w:beforeAutospacing="0" w:after="0" w:afterAutospacing="0"/>
        <w:jc w:val="both"/>
      </w:pPr>
      <w:r w:rsidRPr="008C0B15">
        <w:tab/>
        <w:t>Отметка за четверть, год выставляется за 2 дня до начала каникул или аттестационного периода.</w:t>
      </w:r>
    </w:p>
    <w:p w:rsidR="00E21C84" w:rsidRPr="008C0B15" w:rsidRDefault="00E21C84" w:rsidP="008C0B15">
      <w:pPr>
        <w:tabs>
          <w:tab w:val="left" w:pos="426"/>
          <w:tab w:val="left" w:pos="2142"/>
        </w:tabs>
        <w:jc w:val="both"/>
        <w:rPr>
          <w:sz w:val="24"/>
          <w:szCs w:val="24"/>
        </w:rPr>
      </w:pPr>
      <w:r w:rsidRPr="008C0B15">
        <w:rPr>
          <w:sz w:val="24"/>
          <w:szCs w:val="24"/>
        </w:rPr>
        <w:tab/>
        <w:t xml:space="preserve">Текущий контроль успеваемости обучающихся 1 класса осуществляется посредством ежедневной проверки полноты и </w:t>
      </w:r>
      <w:proofErr w:type="gramStart"/>
      <w:r w:rsidRPr="008C0B15">
        <w:rPr>
          <w:sz w:val="24"/>
          <w:szCs w:val="24"/>
        </w:rPr>
        <w:t>качества</w:t>
      </w:r>
      <w:proofErr w:type="gramEnd"/>
      <w:r w:rsidRPr="008C0B15">
        <w:rPr>
          <w:sz w:val="24"/>
          <w:szCs w:val="24"/>
        </w:rPr>
        <w:t xml:space="preserve">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обр</w:t>
      </w:r>
      <w:r w:rsidRPr="008C0B15">
        <w:rPr>
          <w:sz w:val="24"/>
          <w:szCs w:val="24"/>
        </w:rPr>
        <w:t>а</w:t>
      </w:r>
      <w:r w:rsidRPr="008C0B15">
        <w:rPr>
          <w:sz w:val="24"/>
          <w:szCs w:val="24"/>
        </w:rPr>
        <w:t>зовательной программе начального образования. Четвертные и годовые отметки успеваем</w:t>
      </w:r>
      <w:r w:rsidRPr="008C0B15">
        <w:rPr>
          <w:sz w:val="24"/>
          <w:szCs w:val="24"/>
        </w:rPr>
        <w:t>о</w:t>
      </w:r>
      <w:r w:rsidRPr="008C0B15">
        <w:rPr>
          <w:sz w:val="24"/>
          <w:szCs w:val="24"/>
        </w:rPr>
        <w:t xml:space="preserve">сти по учебным </w:t>
      </w:r>
      <w:proofErr w:type="gramStart"/>
      <w:r w:rsidRPr="008C0B15">
        <w:rPr>
          <w:sz w:val="24"/>
          <w:szCs w:val="24"/>
        </w:rPr>
        <w:t>предметам</w:t>
      </w:r>
      <w:proofErr w:type="gramEnd"/>
      <w:r w:rsidRPr="008C0B15">
        <w:rPr>
          <w:sz w:val="24"/>
          <w:szCs w:val="24"/>
        </w:rPr>
        <w:t xml:space="preserve"> обучающимся 1 класса не выводятся.</w:t>
      </w:r>
    </w:p>
    <w:p w:rsidR="00E21C84" w:rsidRPr="008C0B15" w:rsidRDefault="00E21C84" w:rsidP="008C0B15">
      <w:pPr>
        <w:tabs>
          <w:tab w:val="left" w:pos="426"/>
          <w:tab w:val="left" w:pos="2142"/>
        </w:tabs>
        <w:jc w:val="both"/>
        <w:rPr>
          <w:sz w:val="24"/>
          <w:szCs w:val="24"/>
        </w:rPr>
      </w:pPr>
      <w:r w:rsidRPr="008C0B15">
        <w:rPr>
          <w:sz w:val="24"/>
          <w:szCs w:val="24"/>
        </w:rPr>
        <w:tab/>
      </w:r>
      <w:proofErr w:type="gramStart"/>
      <w:r w:rsidRPr="008C0B15">
        <w:rPr>
          <w:sz w:val="24"/>
          <w:szCs w:val="24"/>
        </w:rPr>
        <w:t>Обучающиеся, пропустившие по не зависящим от них обстоятельствам 2/3 учебного времени, не аттестуются.</w:t>
      </w:r>
      <w:proofErr w:type="gramEnd"/>
      <w:r w:rsidRPr="008C0B15">
        <w:rPr>
          <w:sz w:val="24"/>
          <w:szCs w:val="24"/>
        </w:rPr>
        <w:t xml:space="preserve"> Вопрос об аттестации </w:t>
      </w:r>
      <w:proofErr w:type="gramStart"/>
      <w:r w:rsidRPr="008C0B15">
        <w:rPr>
          <w:sz w:val="24"/>
          <w:szCs w:val="24"/>
        </w:rPr>
        <w:t>таких</w:t>
      </w:r>
      <w:proofErr w:type="gramEnd"/>
      <w:r w:rsidRPr="008C0B15">
        <w:rPr>
          <w:sz w:val="24"/>
          <w:szCs w:val="24"/>
        </w:rPr>
        <w:t xml:space="preserve"> обучающихся решается в индивид</w:t>
      </w:r>
      <w:r w:rsidRPr="008C0B15">
        <w:rPr>
          <w:sz w:val="24"/>
          <w:szCs w:val="24"/>
        </w:rPr>
        <w:t>у</w:t>
      </w:r>
      <w:r w:rsidRPr="008C0B15">
        <w:rPr>
          <w:sz w:val="24"/>
          <w:szCs w:val="24"/>
        </w:rPr>
        <w:t>альном порядке.</w:t>
      </w:r>
    </w:p>
    <w:p w:rsidR="00E21C84" w:rsidRPr="008C0B15" w:rsidRDefault="00E21C84" w:rsidP="008C0B15">
      <w:pPr>
        <w:tabs>
          <w:tab w:val="left" w:pos="426"/>
          <w:tab w:val="left" w:pos="2142"/>
        </w:tabs>
        <w:jc w:val="both"/>
        <w:rPr>
          <w:sz w:val="24"/>
          <w:szCs w:val="24"/>
        </w:rPr>
      </w:pPr>
      <w:r w:rsidRPr="008C0B15">
        <w:rPr>
          <w:sz w:val="24"/>
          <w:szCs w:val="24"/>
        </w:rPr>
        <w:tab/>
        <w:t>Ученики, временно обучающиеся в санаторных школах, реабилитационных ОУ и в др</w:t>
      </w:r>
      <w:r w:rsidRPr="008C0B15">
        <w:rPr>
          <w:sz w:val="24"/>
          <w:szCs w:val="24"/>
        </w:rPr>
        <w:t>у</w:t>
      </w:r>
      <w:r w:rsidRPr="008C0B15">
        <w:rPr>
          <w:sz w:val="24"/>
          <w:szCs w:val="24"/>
        </w:rPr>
        <w:t>гих учреждениях, проходят текущий контроль в этих учебных заведениях.</w:t>
      </w:r>
    </w:p>
    <w:p w:rsidR="00E21C84" w:rsidRPr="008C0B15" w:rsidRDefault="00E21C84" w:rsidP="008C0B15">
      <w:pPr>
        <w:tabs>
          <w:tab w:val="left" w:pos="426"/>
          <w:tab w:val="left" w:pos="2142"/>
        </w:tabs>
        <w:jc w:val="both"/>
        <w:rPr>
          <w:sz w:val="24"/>
          <w:szCs w:val="24"/>
        </w:rPr>
      </w:pPr>
      <w:r w:rsidRPr="008C0B15">
        <w:rPr>
          <w:sz w:val="24"/>
          <w:szCs w:val="24"/>
        </w:rPr>
        <w:tab/>
        <w:t>Учитель на основании текущего оценивания знаний обучающихся проставляет в клас</w:t>
      </w:r>
      <w:r w:rsidRPr="008C0B15">
        <w:rPr>
          <w:sz w:val="24"/>
          <w:szCs w:val="24"/>
        </w:rPr>
        <w:t>с</w:t>
      </w:r>
      <w:r w:rsidRPr="008C0B15">
        <w:rPr>
          <w:sz w:val="24"/>
          <w:szCs w:val="24"/>
        </w:rPr>
        <w:t xml:space="preserve">ный журнал отметки </w:t>
      </w:r>
      <w:proofErr w:type="gramStart"/>
      <w:r w:rsidRPr="008C0B15">
        <w:rPr>
          <w:sz w:val="24"/>
          <w:szCs w:val="24"/>
        </w:rPr>
        <w:t>обучающимся</w:t>
      </w:r>
      <w:proofErr w:type="gramEnd"/>
      <w:r w:rsidRPr="008C0B15">
        <w:rPr>
          <w:sz w:val="24"/>
          <w:szCs w:val="24"/>
        </w:rPr>
        <w:t xml:space="preserve"> по учебному предмету за четверть, год на страницы, о</w:t>
      </w:r>
      <w:r w:rsidRPr="008C0B15">
        <w:rPr>
          <w:sz w:val="24"/>
          <w:szCs w:val="24"/>
        </w:rPr>
        <w:t>т</w:t>
      </w:r>
      <w:r w:rsidRPr="008C0B15">
        <w:rPr>
          <w:sz w:val="24"/>
          <w:szCs w:val="24"/>
        </w:rPr>
        <w:t>ведённые на данный учебный предмет. Количество текущих оценок должно быть достато</w:t>
      </w:r>
      <w:r w:rsidRPr="008C0B15">
        <w:rPr>
          <w:sz w:val="24"/>
          <w:szCs w:val="24"/>
        </w:rPr>
        <w:t>ч</w:t>
      </w:r>
      <w:r w:rsidRPr="008C0B15">
        <w:rPr>
          <w:sz w:val="24"/>
          <w:szCs w:val="24"/>
        </w:rPr>
        <w:t>ным (не менее трех) для проставления отметок за четверть, год. Текущие отметки должны быть как за письменные работы, так и за устные ответы.</w:t>
      </w:r>
    </w:p>
    <w:p w:rsidR="00E21C84" w:rsidRPr="008C0B15" w:rsidRDefault="00E21C84" w:rsidP="008C0B15">
      <w:pPr>
        <w:tabs>
          <w:tab w:val="left" w:pos="426"/>
          <w:tab w:val="left" w:pos="2142"/>
        </w:tabs>
        <w:jc w:val="both"/>
        <w:rPr>
          <w:sz w:val="24"/>
          <w:szCs w:val="24"/>
        </w:rPr>
      </w:pPr>
      <w:r w:rsidRPr="008C0B15">
        <w:rPr>
          <w:sz w:val="24"/>
          <w:szCs w:val="24"/>
        </w:rPr>
        <w:tab/>
        <w:t>Заместитель директора по учебно-воспитательной работе при проведении проверочных работ проводит анализ ошибок, качественную оценку знаний учащихся.</w:t>
      </w:r>
    </w:p>
    <w:p w:rsidR="00E21C84" w:rsidRPr="008C0B15" w:rsidRDefault="00E21C84" w:rsidP="008C0B15">
      <w:pPr>
        <w:tabs>
          <w:tab w:val="left" w:pos="426"/>
          <w:tab w:val="left" w:pos="2142"/>
        </w:tabs>
        <w:jc w:val="both"/>
        <w:rPr>
          <w:sz w:val="24"/>
          <w:szCs w:val="24"/>
        </w:rPr>
      </w:pPr>
      <w:r w:rsidRPr="008C0B15">
        <w:rPr>
          <w:sz w:val="24"/>
          <w:szCs w:val="24"/>
        </w:rPr>
        <w:tab/>
        <w:t>Администрация анализирует текущий контроль успеваемости обучающихся, предупре</w:t>
      </w:r>
      <w:r w:rsidRPr="008C0B15">
        <w:rPr>
          <w:sz w:val="24"/>
          <w:szCs w:val="24"/>
        </w:rPr>
        <w:t>ж</w:t>
      </w:r>
      <w:r w:rsidRPr="008C0B15">
        <w:rPr>
          <w:sz w:val="24"/>
          <w:szCs w:val="24"/>
        </w:rPr>
        <w:t xml:space="preserve">дает появление недостатков в работе учителя, оказывают ему необходимую методическую помощь. По результатам анализа текущей успеваемости </w:t>
      </w:r>
      <w:proofErr w:type="gramStart"/>
      <w:r w:rsidRPr="008C0B15">
        <w:rPr>
          <w:sz w:val="24"/>
          <w:szCs w:val="24"/>
        </w:rPr>
        <w:t>обучающихся</w:t>
      </w:r>
      <w:proofErr w:type="gramEnd"/>
      <w:r w:rsidRPr="008C0B15">
        <w:rPr>
          <w:sz w:val="24"/>
          <w:szCs w:val="24"/>
        </w:rPr>
        <w:t xml:space="preserve"> проверка </w:t>
      </w:r>
      <w:hyperlink r:id="rId12" w:tooltip="Образовательная деятельность" w:history="1">
        <w:r w:rsidRPr="008C0B15">
          <w:rPr>
            <w:rStyle w:val="ae"/>
            <w:color w:val="auto"/>
            <w:sz w:val="24"/>
            <w:szCs w:val="24"/>
            <w:u w:val="none"/>
          </w:rPr>
          <w:t>образов</w:t>
        </w:r>
        <w:r w:rsidRPr="008C0B15">
          <w:rPr>
            <w:rStyle w:val="ae"/>
            <w:color w:val="auto"/>
            <w:sz w:val="24"/>
            <w:szCs w:val="24"/>
            <w:u w:val="none"/>
          </w:rPr>
          <w:t>а</w:t>
        </w:r>
        <w:r w:rsidRPr="008C0B15">
          <w:rPr>
            <w:rStyle w:val="ae"/>
            <w:color w:val="auto"/>
            <w:sz w:val="24"/>
            <w:szCs w:val="24"/>
            <w:u w:val="none"/>
          </w:rPr>
          <w:t>тельной деятельности</w:t>
        </w:r>
      </w:hyperlink>
      <w:r w:rsidRPr="008C0B15">
        <w:rPr>
          <w:sz w:val="24"/>
          <w:szCs w:val="24"/>
        </w:rPr>
        <w:t xml:space="preserve"> учителя может быть внесена в план </w:t>
      </w:r>
      <w:proofErr w:type="spellStart"/>
      <w:r w:rsidRPr="008C0B15">
        <w:rPr>
          <w:sz w:val="24"/>
          <w:szCs w:val="24"/>
        </w:rPr>
        <w:t>внутришкольного</w:t>
      </w:r>
      <w:proofErr w:type="spellEnd"/>
      <w:r w:rsidRPr="008C0B15">
        <w:rPr>
          <w:sz w:val="24"/>
          <w:szCs w:val="24"/>
        </w:rPr>
        <w:t xml:space="preserve"> контроля.</w:t>
      </w:r>
    </w:p>
    <w:p w:rsidR="00740C2B" w:rsidRPr="008C0B15" w:rsidRDefault="00317FC0" w:rsidP="008C0B15">
      <w:pPr>
        <w:jc w:val="both"/>
        <w:rPr>
          <w:iCs/>
          <w:sz w:val="24"/>
          <w:szCs w:val="24"/>
        </w:rPr>
      </w:pPr>
      <w:r w:rsidRPr="008C0B15">
        <w:rPr>
          <w:sz w:val="24"/>
          <w:szCs w:val="24"/>
        </w:rPr>
        <w:tab/>
      </w:r>
      <w:r w:rsidR="00740C2B" w:rsidRPr="008C0B15">
        <w:rPr>
          <w:iCs/>
          <w:sz w:val="24"/>
          <w:szCs w:val="24"/>
        </w:rPr>
        <w:t xml:space="preserve">Четвертная аттестация (2-9 </w:t>
      </w:r>
      <w:proofErr w:type="spellStart"/>
      <w:r w:rsidR="00740C2B" w:rsidRPr="008C0B15">
        <w:rPr>
          <w:iCs/>
          <w:sz w:val="24"/>
          <w:szCs w:val="24"/>
        </w:rPr>
        <w:t>кл</w:t>
      </w:r>
      <w:proofErr w:type="spellEnd"/>
      <w:r w:rsidR="00740C2B" w:rsidRPr="008C0B15">
        <w:rPr>
          <w:iCs/>
          <w:sz w:val="24"/>
          <w:szCs w:val="24"/>
        </w:rPr>
        <w:t xml:space="preserve">.) проводится с целью определения качества освоения </w:t>
      </w:r>
      <w:proofErr w:type="gramStart"/>
      <w:r w:rsidR="00740C2B" w:rsidRPr="008C0B15">
        <w:rPr>
          <w:iCs/>
          <w:sz w:val="24"/>
          <w:szCs w:val="24"/>
        </w:rPr>
        <w:t>обучающимися</w:t>
      </w:r>
      <w:proofErr w:type="gramEnd"/>
      <w:r w:rsidR="00740C2B" w:rsidRPr="008C0B15">
        <w:rPr>
          <w:iCs/>
          <w:sz w:val="24"/>
          <w:szCs w:val="24"/>
        </w:rPr>
        <w:t xml:space="preserve"> содержания учебных программ (полнота, прочность, осознанность, систе</w:t>
      </w:r>
      <w:r w:rsidR="00740C2B" w:rsidRPr="008C0B15">
        <w:rPr>
          <w:iCs/>
          <w:sz w:val="24"/>
          <w:szCs w:val="24"/>
        </w:rPr>
        <w:t>м</w:t>
      </w:r>
      <w:r w:rsidR="00740C2B" w:rsidRPr="008C0B15">
        <w:rPr>
          <w:iCs/>
          <w:sz w:val="24"/>
          <w:szCs w:val="24"/>
        </w:rPr>
        <w:t>ность) по завершении определенного временного промежутка (четверть). Отметка обуча</w:t>
      </w:r>
      <w:r w:rsidR="00740C2B" w:rsidRPr="008C0B15">
        <w:rPr>
          <w:iCs/>
          <w:sz w:val="24"/>
          <w:szCs w:val="24"/>
        </w:rPr>
        <w:t>ю</w:t>
      </w:r>
      <w:r w:rsidR="00740C2B" w:rsidRPr="008C0B15">
        <w:rPr>
          <w:iCs/>
          <w:sz w:val="24"/>
          <w:szCs w:val="24"/>
        </w:rPr>
        <w:t>щегося за четверть выставляется на основе результатов текущего контроля успеваемости, с учетом результатов письменных контрольных работ.</w:t>
      </w:r>
    </w:p>
    <w:p w:rsidR="00740C2B" w:rsidRPr="008C0B15" w:rsidRDefault="00740C2B" w:rsidP="008C0B15">
      <w:pPr>
        <w:jc w:val="both"/>
        <w:rPr>
          <w:iCs/>
          <w:sz w:val="24"/>
          <w:szCs w:val="24"/>
        </w:rPr>
      </w:pPr>
      <w:r w:rsidRPr="008C0B15">
        <w:rPr>
          <w:iCs/>
          <w:sz w:val="24"/>
          <w:szCs w:val="24"/>
        </w:rPr>
        <w:tab/>
        <w:t>Годовую промежуточную аттестацию проходят все обучающиеся 2-9 классов. Пром</w:t>
      </w:r>
      <w:r w:rsidRPr="008C0B15">
        <w:rPr>
          <w:iCs/>
          <w:sz w:val="24"/>
          <w:szCs w:val="24"/>
        </w:rPr>
        <w:t>е</w:t>
      </w:r>
      <w:r w:rsidRPr="008C0B15">
        <w:rPr>
          <w:iCs/>
          <w:sz w:val="24"/>
          <w:szCs w:val="24"/>
        </w:rPr>
        <w:t>жуточная аттестация обучающихся за год может проводиться письменно, устно, в других формах.</w:t>
      </w:r>
    </w:p>
    <w:p w:rsidR="00740C2B" w:rsidRPr="008C0B15" w:rsidRDefault="00740C2B" w:rsidP="008C0B15">
      <w:pPr>
        <w:jc w:val="both"/>
        <w:rPr>
          <w:iCs/>
          <w:sz w:val="24"/>
          <w:szCs w:val="24"/>
        </w:rPr>
      </w:pPr>
      <w:r w:rsidRPr="008C0B15">
        <w:rPr>
          <w:iCs/>
          <w:sz w:val="24"/>
          <w:szCs w:val="24"/>
        </w:rPr>
        <w:tab/>
      </w:r>
      <w:proofErr w:type="gramStart"/>
      <w:r w:rsidRPr="008C0B15">
        <w:rPr>
          <w:iCs/>
          <w:sz w:val="24"/>
          <w:szCs w:val="24"/>
        </w:rPr>
        <w:t>Годовые отметки выставляются на основе четвертных отметок как округлённое по з</w:t>
      </w:r>
      <w:r w:rsidRPr="008C0B15">
        <w:rPr>
          <w:iCs/>
          <w:sz w:val="24"/>
          <w:szCs w:val="24"/>
        </w:rPr>
        <w:t>а</w:t>
      </w:r>
      <w:r w:rsidRPr="008C0B15">
        <w:rPr>
          <w:iCs/>
          <w:sz w:val="24"/>
          <w:szCs w:val="24"/>
        </w:rPr>
        <w:t>конам математики до целого числа среднее арифметическое текущих отметок, полученных обучающимся в период учебного года по данному предмету.</w:t>
      </w:r>
      <w:proofErr w:type="gramEnd"/>
    </w:p>
    <w:p w:rsidR="00740C2B" w:rsidRPr="008C0B15" w:rsidRDefault="00740C2B" w:rsidP="008C0B15">
      <w:pPr>
        <w:jc w:val="both"/>
        <w:rPr>
          <w:iCs/>
          <w:sz w:val="24"/>
          <w:szCs w:val="24"/>
        </w:rPr>
      </w:pPr>
      <w:r w:rsidRPr="008C0B15">
        <w:rPr>
          <w:iCs/>
          <w:sz w:val="24"/>
          <w:szCs w:val="24"/>
        </w:rPr>
        <w:tab/>
        <w:t>Формами проведения годовой письменной аттестации во 2-9 классах являются: ко</w:t>
      </w:r>
      <w:r w:rsidRPr="008C0B15">
        <w:rPr>
          <w:iCs/>
          <w:sz w:val="24"/>
          <w:szCs w:val="24"/>
        </w:rPr>
        <w:t>н</w:t>
      </w:r>
      <w:r w:rsidRPr="008C0B15">
        <w:rPr>
          <w:iCs/>
          <w:sz w:val="24"/>
          <w:szCs w:val="24"/>
        </w:rPr>
        <w:t>трольная работа, диктант, изложение, тест и др.</w:t>
      </w:r>
    </w:p>
    <w:p w:rsidR="00740C2B" w:rsidRPr="008C0B15" w:rsidRDefault="00740C2B" w:rsidP="008C0B15">
      <w:pPr>
        <w:jc w:val="both"/>
        <w:rPr>
          <w:iCs/>
          <w:sz w:val="24"/>
          <w:szCs w:val="24"/>
        </w:rPr>
      </w:pPr>
      <w:r w:rsidRPr="008C0B15">
        <w:rPr>
          <w:iCs/>
          <w:sz w:val="24"/>
          <w:szCs w:val="24"/>
        </w:rPr>
        <w:tab/>
        <w:t>К устным формам годовой аттестации относятся: проверка техники чтения, зачет, соб</w:t>
      </w:r>
      <w:r w:rsidRPr="008C0B15">
        <w:rPr>
          <w:iCs/>
          <w:sz w:val="24"/>
          <w:szCs w:val="24"/>
        </w:rPr>
        <w:t>е</w:t>
      </w:r>
      <w:r w:rsidRPr="008C0B15">
        <w:rPr>
          <w:iCs/>
          <w:sz w:val="24"/>
          <w:szCs w:val="24"/>
        </w:rPr>
        <w:t>седование и другие.</w:t>
      </w:r>
    </w:p>
    <w:p w:rsidR="00740C2B" w:rsidRDefault="00740C2B" w:rsidP="008C0B15">
      <w:pPr>
        <w:jc w:val="both"/>
        <w:rPr>
          <w:iCs/>
          <w:sz w:val="24"/>
          <w:szCs w:val="24"/>
        </w:rPr>
      </w:pPr>
    </w:p>
    <w:p w:rsidR="00212DFB" w:rsidRDefault="00212DFB" w:rsidP="008C0B15">
      <w:pPr>
        <w:jc w:val="both"/>
        <w:rPr>
          <w:iCs/>
          <w:sz w:val="24"/>
          <w:szCs w:val="24"/>
        </w:rPr>
      </w:pPr>
    </w:p>
    <w:p w:rsidR="00212DFB" w:rsidRDefault="00212DFB" w:rsidP="008C0B15">
      <w:pPr>
        <w:jc w:val="both"/>
        <w:rPr>
          <w:iCs/>
          <w:sz w:val="24"/>
          <w:szCs w:val="24"/>
        </w:rPr>
      </w:pPr>
    </w:p>
    <w:p w:rsidR="00212DFB" w:rsidRPr="008C0B15" w:rsidRDefault="00212DFB" w:rsidP="008C0B15">
      <w:pPr>
        <w:jc w:val="both"/>
        <w:rPr>
          <w:iCs/>
          <w:sz w:val="24"/>
          <w:szCs w:val="24"/>
        </w:rPr>
      </w:pPr>
    </w:p>
    <w:p w:rsidR="00740C2B" w:rsidRPr="008C0B15" w:rsidRDefault="00740C2B" w:rsidP="008C0B15">
      <w:pPr>
        <w:jc w:val="both"/>
        <w:rPr>
          <w:iCs/>
          <w:sz w:val="24"/>
          <w:szCs w:val="24"/>
        </w:rPr>
      </w:pPr>
    </w:p>
    <w:p w:rsidR="0030654F" w:rsidRDefault="00A431A7" w:rsidP="008C0B15">
      <w:pPr>
        <w:jc w:val="both"/>
        <w:rPr>
          <w:sz w:val="24"/>
          <w:szCs w:val="24"/>
        </w:rPr>
      </w:pPr>
      <w:r w:rsidRPr="008C0B15">
        <w:rPr>
          <w:sz w:val="24"/>
          <w:szCs w:val="24"/>
        </w:rPr>
        <w:lastRenderedPageBreak/>
        <w:t>2.4.</w:t>
      </w:r>
      <w:r w:rsidR="00390E10" w:rsidRPr="008C0B15">
        <w:rPr>
          <w:sz w:val="24"/>
          <w:szCs w:val="24"/>
        </w:rPr>
        <w:t xml:space="preserve"> </w:t>
      </w:r>
      <w:r w:rsidR="00E21C84" w:rsidRPr="008C0B15">
        <w:rPr>
          <w:b/>
          <w:sz w:val="24"/>
          <w:szCs w:val="24"/>
        </w:rPr>
        <w:t>Анализ результ</w:t>
      </w:r>
      <w:r w:rsidR="00740C2B" w:rsidRPr="008C0B15">
        <w:rPr>
          <w:b/>
          <w:sz w:val="24"/>
          <w:szCs w:val="24"/>
        </w:rPr>
        <w:t>атов учебной деятел</w:t>
      </w:r>
      <w:r w:rsidR="00740C2B" w:rsidRPr="008C0B15">
        <w:rPr>
          <w:b/>
          <w:sz w:val="24"/>
          <w:szCs w:val="24"/>
        </w:rPr>
        <w:t>ь</w:t>
      </w:r>
      <w:r w:rsidR="00740C2B" w:rsidRPr="008C0B15">
        <w:rPr>
          <w:b/>
          <w:sz w:val="24"/>
          <w:szCs w:val="24"/>
        </w:rPr>
        <w:t>ности в 2015</w:t>
      </w:r>
      <w:r w:rsidR="00E21C84" w:rsidRPr="008C0B15">
        <w:rPr>
          <w:b/>
          <w:sz w:val="24"/>
          <w:szCs w:val="24"/>
        </w:rPr>
        <w:t>-201</w:t>
      </w:r>
      <w:r w:rsidR="00740C2B" w:rsidRPr="008C0B15">
        <w:rPr>
          <w:b/>
          <w:sz w:val="24"/>
          <w:szCs w:val="24"/>
        </w:rPr>
        <w:t>6</w:t>
      </w:r>
      <w:r w:rsidR="00E21C84" w:rsidRPr="008C0B15">
        <w:rPr>
          <w:sz w:val="24"/>
          <w:szCs w:val="24"/>
        </w:rPr>
        <w:t xml:space="preserve"> учебном году свидетел</w:t>
      </w:r>
      <w:r w:rsidR="00E21C84" w:rsidRPr="008C0B15">
        <w:rPr>
          <w:sz w:val="24"/>
          <w:szCs w:val="24"/>
        </w:rPr>
        <w:t>ь</w:t>
      </w:r>
      <w:r w:rsidR="00E21C84" w:rsidRPr="008C0B15">
        <w:rPr>
          <w:sz w:val="24"/>
          <w:szCs w:val="24"/>
        </w:rPr>
        <w:t>ствуют о следующем:</w:t>
      </w:r>
    </w:p>
    <w:p w:rsidR="00923840" w:rsidRPr="000655E9" w:rsidRDefault="00923840" w:rsidP="00923840">
      <w:pPr>
        <w:jc w:val="both"/>
        <w:rPr>
          <w:sz w:val="24"/>
          <w:szCs w:val="24"/>
          <w:u w:val="single"/>
        </w:rPr>
      </w:pPr>
      <w:r w:rsidRPr="000655E9">
        <w:rPr>
          <w:sz w:val="24"/>
          <w:szCs w:val="24"/>
          <w:u w:val="single"/>
        </w:rPr>
        <w:t>Анализ результатов освоения программ о</w:t>
      </w:r>
      <w:r w:rsidRPr="000655E9">
        <w:rPr>
          <w:sz w:val="24"/>
          <w:szCs w:val="24"/>
          <w:u w:val="single"/>
        </w:rPr>
        <w:t>б</w:t>
      </w:r>
      <w:r w:rsidRPr="000655E9">
        <w:rPr>
          <w:sz w:val="24"/>
          <w:szCs w:val="24"/>
          <w:u w:val="single"/>
        </w:rPr>
        <w:t>щего образования:</w:t>
      </w:r>
    </w:p>
    <w:p w:rsidR="00923840" w:rsidRPr="000655E9" w:rsidRDefault="00923840" w:rsidP="00923840">
      <w:pPr>
        <w:jc w:val="both"/>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560"/>
        <w:gridCol w:w="1417"/>
        <w:gridCol w:w="1213"/>
        <w:gridCol w:w="1213"/>
        <w:gridCol w:w="1213"/>
      </w:tblGrid>
      <w:tr w:rsidR="00923840" w:rsidRPr="000655E9" w:rsidTr="00332594">
        <w:trPr>
          <w:cantSplit/>
        </w:trPr>
        <w:tc>
          <w:tcPr>
            <w:tcW w:w="2694" w:type="dxa"/>
          </w:tcPr>
          <w:p w:rsidR="00923840" w:rsidRPr="000655E9" w:rsidRDefault="00923840" w:rsidP="00332594">
            <w:pPr>
              <w:jc w:val="both"/>
              <w:rPr>
                <w:sz w:val="24"/>
                <w:szCs w:val="24"/>
              </w:rPr>
            </w:pPr>
            <w:r w:rsidRPr="000655E9">
              <w:rPr>
                <w:sz w:val="24"/>
                <w:szCs w:val="24"/>
              </w:rPr>
              <w:t>Показатели</w:t>
            </w:r>
          </w:p>
        </w:tc>
        <w:tc>
          <w:tcPr>
            <w:tcW w:w="1560" w:type="dxa"/>
          </w:tcPr>
          <w:p w:rsidR="00923840" w:rsidRPr="000655E9" w:rsidRDefault="00923840" w:rsidP="00332594">
            <w:pPr>
              <w:jc w:val="both"/>
              <w:rPr>
                <w:sz w:val="24"/>
                <w:szCs w:val="24"/>
              </w:rPr>
            </w:pPr>
            <w:r w:rsidRPr="000655E9">
              <w:rPr>
                <w:sz w:val="24"/>
                <w:szCs w:val="24"/>
              </w:rPr>
              <w:t>Начальная школа</w:t>
            </w:r>
          </w:p>
        </w:tc>
        <w:tc>
          <w:tcPr>
            <w:tcW w:w="1417" w:type="dxa"/>
          </w:tcPr>
          <w:p w:rsidR="00923840" w:rsidRPr="000655E9" w:rsidRDefault="00923840" w:rsidP="00332594">
            <w:pPr>
              <w:jc w:val="both"/>
              <w:rPr>
                <w:sz w:val="24"/>
                <w:szCs w:val="24"/>
              </w:rPr>
            </w:pPr>
            <w:r w:rsidRPr="000655E9">
              <w:rPr>
                <w:sz w:val="24"/>
                <w:szCs w:val="24"/>
              </w:rPr>
              <w:t>Основная школа</w:t>
            </w:r>
          </w:p>
        </w:tc>
        <w:tc>
          <w:tcPr>
            <w:tcW w:w="1213" w:type="dxa"/>
          </w:tcPr>
          <w:p w:rsidR="00923840" w:rsidRPr="000655E9" w:rsidRDefault="00923840" w:rsidP="00332594">
            <w:pPr>
              <w:jc w:val="both"/>
              <w:rPr>
                <w:sz w:val="24"/>
                <w:szCs w:val="24"/>
              </w:rPr>
            </w:pPr>
            <w:r w:rsidRPr="000655E9">
              <w:rPr>
                <w:sz w:val="24"/>
                <w:szCs w:val="24"/>
              </w:rPr>
              <w:t>Средняя  школа</w:t>
            </w:r>
          </w:p>
        </w:tc>
        <w:tc>
          <w:tcPr>
            <w:tcW w:w="1213" w:type="dxa"/>
          </w:tcPr>
          <w:p w:rsidR="00923840" w:rsidRPr="000655E9" w:rsidRDefault="00923840" w:rsidP="00332594">
            <w:pPr>
              <w:jc w:val="both"/>
              <w:rPr>
                <w:sz w:val="24"/>
                <w:szCs w:val="24"/>
              </w:rPr>
            </w:pPr>
            <w:r w:rsidRPr="000655E9">
              <w:rPr>
                <w:sz w:val="24"/>
                <w:szCs w:val="24"/>
              </w:rPr>
              <w:t xml:space="preserve"> Всего</w:t>
            </w:r>
          </w:p>
        </w:tc>
        <w:tc>
          <w:tcPr>
            <w:tcW w:w="1213" w:type="dxa"/>
          </w:tcPr>
          <w:p w:rsidR="00923840" w:rsidRPr="000655E9" w:rsidRDefault="00923840" w:rsidP="00332594">
            <w:pPr>
              <w:jc w:val="both"/>
              <w:rPr>
                <w:sz w:val="24"/>
                <w:szCs w:val="24"/>
              </w:rPr>
            </w:pPr>
            <w:r w:rsidRPr="000655E9">
              <w:rPr>
                <w:sz w:val="24"/>
                <w:szCs w:val="24"/>
              </w:rPr>
              <w:t xml:space="preserve">Выпуск </w:t>
            </w:r>
          </w:p>
          <w:p w:rsidR="00923840" w:rsidRPr="000655E9" w:rsidRDefault="00923840" w:rsidP="00332594">
            <w:pPr>
              <w:jc w:val="both"/>
              <w:rPr>
                <w:sz w:val="24"/>
                <w:szCs w:val="24"/>
              </w:rPr>
            </w:pPr>
            <w:r w:rsidRPr="000655E9">
              <w:rPr>
                <w:sz w:val="24"/>
                <w:szCs w:val="24"/>
              </w:rPr>
              <w:t xml:space="preserve">9 </w:t>
            </w:r>
            <w:proofErr w:type="spellStart"/>
            <w:r w:rsidRPr="000655E9">
              <w:rPr>
                <w:sz w:val="24"/>
                <w:szCs w:val="24"/>
              </w:rPr>
              <w:t>кл</w:t>
            </w:r>
            <w:proofErr w:type="spellEnd"/>
          </w:p>
        </w:tc>
      </w:tr>
      <w:tr w:rsidR="00923840" w:rsidRPr="000655E9" w:rsidTr="00332594">
        <w:trPr>
          <w:cantSplit/>
        </w:trPr>
        <w:tc>
          <w:tcPr>
            <w:tcW w:w="2694" w:type="dxa"/>
          </w:tcPr>
          <w:p w:rsidR="00923840" w:rsidRPr="000655E9" w:rsidRDefault="00923840" w:rsidP="00332594">
            <w:pPr>
              <w:jc w:val="both"/>
              <w:rPr>
                <w:sz w:val="24"/>
                <w:szCs w:val="24"/>
              </w:rPr>
            </w:pPr>
            <w:r w:rsidRPr="000655E9">
              <w:rPr>
                <w:sz w:val="24"/>
                <w:szCs w:val="24"/>
              </w:rPr>
              <w:t xml:space="preserve">Кол-во учащихся </w:t>
            </w:r>
          </w:p>
        </w:tc>
        <w:tc>
          <w:tcPr>
            <w:tcW w:w="1560" w:type="dxa"/>
          </w:tcPr>
          <w:p w:rsidR="00923840" w:rsidRPr="000655E9" w:rsidRDefault="00923840" w:rsidP="00332594">
            <w:pPr>
              <w:jc w:val="both"/>
              <w:rPr>
                <w:sz w:val="24"/>
                <w:szCs w:val="24"/>
              </w:rPr>
            </w:pPr>
            <w:r>
              <w:rPr>
                <w:sz w:val="24"/>
                <w:szCs w:val="24"/>
              </w:rPr>
              <w:t>30</w:t>
            </w:r>
          </w:p>
        </w:tc>
        <w:tc>
          <w:tcPr>
            <w:tcW w:w="1417" w:type="dxa"/>
          </w:tcPr>
          <w:p w:rsidR="00923840" w:rsidRPr="000655E9" w:rsidRDefault="00923840" w:rsidP="00332594">
            <w:pPr>
              <w:jc w:val="both"/>
              <w:rPr>
                <w:sz w:val="24"/>
                <w:szCs w:val="24"/>
              </w:rPr>
            </w:pPr>
            <w:r>
              <w:rPr>
                <w:sz w:val="24"/>
                <w:szCs w:val="24"/>
              </w:rPr>
              <w:t>75</w:t>
            </w:r>
          </w:p>
        </w:tc>
        <w:tc>
          <w:tcPr>
            <w:tcW w:w="1213" w:type="dxa"/>
          </w:tcPr>
          <w:p w:rsidR="00923840" w:rsidRPr="000655E9" w:rsidRDefault="00923840" w:rsidP="00332594">
            <w:pPr>
              <w:jc w:val="both"/>
              <w:rPr>
                <w:sz w:val="24"/>
                <w:szCs w:val="24"/>
              </w:rPr>
            </w:pPr>
            <w:r>
              <w:rPr>
                <w:sz w:val="24"/>
                <w:szCs w:val="24"/>
              </w:rPr>
              <w:t>0</w:t>
            </w:r>
          </w:p>
        </w:tc>
        <w:tc>
          <w:tcPr>
            <w:tcW w:w="1213" w:type="dxa"/>
          </w:tcPr>
          <w:p w:rsidR="00923840" w:rsidRPr="000655E9" w:rsidRDefault="00923840" w:rsidP="00332594">
            <w:pPr>
              <w:jc w:val="both"/>
              <w:rPr>
                <w:sz w:val="24"/>
                <w:szCs w:val="24"/>
              </w:rPr>
            </w:pPr>
            <w:r w:rsidRPr="000655E9">
              <w:rPr>
                <w:sz w:val="24"/>
                <w:szCs w:val="24"/>
              </w:rPr>
              <w:t>1</w:t>
            </w:r>
            <w:r>
              <w:rPr>
                <w:sz w:val="24"/>
                <w:szCs w:val="24"/>
              </w:rPr>
              <w:t>05</w:t>
            </w:r>
          </w:p>
        </w:tc>
        <w:tc>
          <w:tcPr>
            <w:tcW w:w="1213" w:type="dxa"/>
          </w:tcPr>
          <w:p w:rsidR="00923840" w:rsidRPr="000655E9" w:rsidRDefault="00923840" w:rsidP="00332594">
            <w:pPr>
              <w:jc w:val="both"/>
              <w:rPr>
                <w:sz w:val="24"/>
                <w:szCs w:val="24"/>
              </w:rPr>
            </w:pPr>
            <w:r w:rsidRPr="000655E9">
              <w:rPr>
                <w:sz w:val="24"/>
                <w:szCs w:val="24"/>
              </w:rPr>
              <w:t>1</w:t>
            </w:r>
            <w:r>
              <w:rPr>
                <w:sz w:val="24"/>
                <w:szCs w:val="24"/>
              </w:rPr>
              <w:t>4</w:t>
            </w:r>
          </w:p>
        </w:tc>
      </w:tr>
      <w:tr w:rsidR="00923840" w:rsidRPr="000655E9" w:rsidTr="00332594">
        <w:trPr>
          <w:cantSplit/>
        </w:trPr>
        <w:tc>
          <w:tcPr>
            <w:tcW w:w="2694" w:type="dxa"/>
          </w:tcPr>
          <w:p w:rsidR="00923840" w:rsidRPr="000655E9" w:rsidRDefault="00923840" w:rsidP="00332594">
            <w:pPr>
              <w:jc w:val="both"/>
              <w:rPr>
                <w:sz w:val="24"/>
                <w:szCs w:val="24"/>
                <w:highlight w:val="yellow"/>
              </w:rPr>
            </w:pPr>
            <w:r w:rsidRPr="000655E9">
              <w:rPr>
                <w:sz w:val="24"/>
                <w:szCs w:val="24"/>
              </w:rPr>
              <w:t>Кол-во отличников</w:t>
            </w:r>
          </w:p>
        </w:tc>
        <w:tc>
          <w:tcPr>
            <w:tcW w:w="1560" w:type="dxa"/>
          </w:tcPr>
          <w:p w:rsidR="00923840" w:rsidRPr="000655E9" w:rsidRDefault="00923840" w:rsidP="00332594">
            <w:pPr>
              <w:jc w:val="both"/>
              <w:rPr>
                <w:sz w:val="24"/>
                <w:szCs w:val="24"/>
              </w:rPr>
            </w:pPr>
            <w:r>
              <w:rPr>
                <w:sz w:val="24"/>
                <w:szCs w:val="24"/>
              </w:rPr>
              <w:t>1</w:t>
            </w:r>
          </w:p>
        </w:tc>
        <w:tc>
          <w:tcPr>
            <w:tcW w:w="1417" w:type="dxa"/>
          </w:tcPr>
          <w:p w:rsidR="00923840" w:rsidRPr="000655E9" w:rsidRDefault="00923840" w:rsidP="00332594">
            <w:pPr>
              <w:jc w:val="both"/>
              <w:rPr>
                <w:sz w:val="24"/>
                <w:szCs w:val="24"/>
              </w:rPr>
            </w:pPr>
            <w:r>
              <w:rPr>
                <w:sz w:val="24"/>
                <w:szCs w:val="24"/>
              </w:rPr>
              <w:t>0</w:t>
            </w:r>
          </w:p>
        </w:tc>
        <w:tc>
          <w:tcPr>
            <w:tcW w:w="1213" w:type="dxa"/>
          </w:tcPr>
          <w:p w:rsidR="00923840" w:rsidRPr="000655E9" w:rsidRDefault="00923840" w:rsidP="00332594">
            <w:pPr>
              <w:jc w:val="both"/>
              <w:rPr>
                <w:sz w:val="24"/>
                <w:szCs w:val="24"/>
              </w:rPr>
            </w:pPr>
            <w:r w:rsidRPr="000655E9">
              <w:rPr>
                <w:sz w:val="24"/>
                <w:szCs w:val="24"/>
              </w:rPr>
              <w:t>0</w:t>
            </w:r>
          </w:p>
        </w:tc>
        <w:tc>
          <w:tcPr>
            <w:tcW w:w="1213" w:type="dxa"/>
          </w:tcPr>
          <w:p w:rsidR="00923840" w:rsidRPr="000655E9" w:rsidRDefault="00923840" w:rsidP="00332594">
            <w:pPr>
              <w:jc w:val="both"/>
              <w:rPr>
                <w:sz w:val="24"/>
                <w:szCs w:val="24"/>
              </w:rPr>
            </w:pPr>
            <w:r>
              <w:rPr>
                <w:sz w:val="24"/>
                <w:szCs w:val="24"/>
              </w:rPr>
              <w:t>1</w:t>
            </w:r>
          </w:p>
        </w:tc>
        <w:tc>
          <w:tcPr>
            <w:tcW w:w="1213" w:type="dxa"/>
          </w:tcPr>
          <w:p w:rsidR="00923840" w:rsidRPr="000655E9" w:rsidRDefault="00923840" w:rsidP="00332594">
            <w:pPr>
              <w:jc w:val="both"/>
              <w:rPr>
                <w:sz w:val="24"/>
                <w:szCs w:val="24"/>
              </w:rPr>
            </w:pPr>
            <w:r w:rsidRPr="000655E9">
              <w:rPr>
                <w:sz w:val="24"/>
                <w:szCs w:val="24"/>
              </w:rPr>
              <w:t>0</w:t>
            </w:r>
          </w:p>
        </w:tc>
      </w:tr>
      <w:tr w:rsidR="00923840" w:rsidRPr="000655E9" w:rsidTr="00332594">
        <w:trPr>
          <w:cantSplit/>
        </w:trPr>
        <w:tc>
          <w:tcPr>
            <w:tcW w:w="2694" w:type="dxa"/>
          </w:tcPr>
          <w:p w:rsidR="00923840" w:rsidRPr="000655E9" w:rsidRDefault="00923840" w:rsidP="00332594">
            <w:pPr>
              <w:jc w:val="both"/>
              <w:rPr>
                <w:sz w:val="24"/>
                <w:szCs w:val="24"/>
                <w:highlight w:val="yellow"/>
              </w:rPr>
            </w:pPr>
            <w:r w:rsidRPr="000655E9">
              <w:rPr>
                <w:sz w:val="24"/>
                <w:szCs w:val="24"/>
              </w:rPr>
              <w:t>Кол-во хорошистов</w:t>
            </w:r>
          </w:p>
        </w:tc>
        <w:tc>
          <w:tcPr>
            <w:tcW w:w="1560" w:type="dxa"/>
          </w:tcPr>
          <w:p w:rsidR="00923840" w:rsidRPr="000655E9" w:rsidRDefault="00923840" w:rsidP="00332594">
            <w:pPr>
              <w:jc w:val="both"/>
              <w:rPr>
                <w:sz w:val="24"/>
                <w:szCs w:val="24"/>
              </w:rPr>
            </w:pPr>
            <w:r>
              <w:rPr>
                <w:sz w:val="24"/>
                <w:szCs w:val="24"/>
              </w:rPr>
              <w:t>6</w:t>
            </w:r>
          </w:p>
        </w:tc>
        <w:tc>
          <w:tcPr>
            <w:tcW w:w="1417" w:type="dxa"/>
          </w:tcPr>
          <w:p w:rsidR="00923840" w:rsidRPr="000655E9" w:rsidRDefault="00923840" w:rsidP="00332594">
            <w:pPr>
              <w:jc w:val="both"/>
              <w:rPr>
                <w:sz w:val="24"/>
                <w:szCs w:val="24"/>
              </w:rPr>
            </w:pPr>
            <w:r w:rsidRPr="000655E9">
              <w:rPr>
                <w:sz w:val="24"/>
                <w:szCs w:val="24"/>
              </w:rPr>
              <w:t>2</w:t>
            </w:r>
            <w:r>
              <w:rPr>
                <w:sz w:val="24"/>
                <w:szCs w:val="24"/>
              </w:rPr>
              <w:t>9</w:t>
            </w:r>
          </w:p>
        </w:tc>
        <w:tc>
          <w:tcPr>
            <w:tcW w:w="1213" w:type="dxa"/>
          </w:tcPr>
          <w:p w:rsidR="00923840" w:rsidRPr="000655E9" w:rsidRDefault="0045510F" w:rsidP="00332594">
            <w:pPr>
              <w:jc w:val="both"/>
              <w:rPr>
                <w:sz w:val="24"/>
                <w:szCs w:val="24"/>
              </w:rPr>
            </w:pPr>
            <w:r>
              <w:rPr>
                <w:sz w:val="24"/>
                <w:szCs w:val="24"/>
              </w:rPr>
              <w:t>0</w:t>
            </w:r>
          </w:p>
        </w:tc>
        <w:tc>
          <w:tcPr>
            <w:tcW w:w="1213" w:type="dxa"/>
          </w:tcPr>
          <w:p w:rsidR="00923840" w:rsidRPr="000655E9" w:rsidRDefault="00923840" w:rsidP="00332594">
            <w:pPr>
              <w:jc w:val="both"/>
              <w:rPr>
                <w:sz w:val="24"/>
                <w:szCs w:val="24"/>
              </w:rPr>
            </w:pPr>
            <w:r w:rsidRPr="000655E9">
              <w:rPr>
                <w:sz w:val="24"/>
                <w:szCs w:val="24"/>
              </w:rPr>
              <w:t>3</w:t>
            </w:r>
            <w:r>
              <w:rPr>
                <w:sz w:val="24"/>
                <w:szCs w:val="24"/>
              </w:rPr>
              <w:t>9</w:t>
            </w:r>
          </w:p>
        </w:tc>
        <w:tc>
          <w:tcPr>
            <w:tcW w:w="1213" w:type="dxa"/>
          </w:tcPr>
          <w:p w:rsidR="00923840" w:rsidRPr="000655E9" w:rsidRDefault="00923840" w:rsidP="00332594">
            <w:pPr>
              <w:jc w:val="both"/>
              <w:rPr>
                <w:sz w:val="24"/>
                <w:szCs w:val="24"/>
              </w:rPr>
            </w:pPr>
            <w:r>
              <w:rPr>
                <w:sz w:val="24"/>
                <w:szCs w:val="24"/>
              </w:rPr>
              <w:t>6</w:t>
            </w:r>
          </w:p>
        </w:tc>
      </w:tr>
      <w:tr w:rsidR="00923840" w:rsidRPr="000655E9" w:rsidTr="00332594">
        <w:trPr>
          <w:cantSplit/>
        </w:trPr>
        <w:tc>
          <w:tcPr>
            <w:tcW w:w="2694" w:type="dxa"/>
          </w:tcPr>
          <w:p w:rsidR="00923840" w:rsidRPr="000655E9" w:rsidRDefault="00923840" w:rsidP="00332594">
            <w:pPr>
              <w:jc w:val="both"/>
              <w:rPr>
                <w:sz w:val="24"/>
                <w:szCs w:val="24"/>
              </w:rPr>
            </w:pPr>
            <w:proofErr w:type="gramStart"/>
            <w:r>
              <w:rPr>
                <w:sz w:val="24"/>
                <w:szCs w:val="24"/>
              </w:rPr>
              <w:t>Оставлены</w:t>
            </w:r>
            <w:proofErr w:type="gramEnd"/>
            <w:r>
              <w:rPr>
                <w:sz w:val="24"/>
                <w:szCs w:val="24"/>
              </w:rPr>
              <w:t xml:space="preserve"> </w:t>
            </w:r>
            <w:r w:rsidRPr="000655E9">
              <w:rPr>
                <w:sz w:val="24"/>
                <w:szCs w:val="24"/>
              </w:rPr>
              <w:t>на повто</w:t>
            </w:r>
            <w:r w:rsidRPr="000655E9">
              <w:rPr>
                <w:sz w:val="24"/>
                <w:szCs w:val="24"/>
              </w:rPr>
              <w:t>р</w:t>
            </w:r>
            <w:r w:rsidRPr="000655E9">
              <w:rPr>
                <w:sz w:val="24"/>
                <w:szCs w:val="24"/>
              </w:rPr>
              <w:t>ный год</w:t>
            </w:r>
          </w:p>
        </w:tc>
        <w:tc>
          <w:tcPr>
            <w:tcW w:w="1560" w:type="dxa"/>
          </w:tcPr>
          <w:p w:rsidR="00923840" w:rsidRPr="000655E9" w:rsidRDefault="00923840" w:rsidP="00332594">
            <w:pPr>
              <w:jc w:val="both"/>
              <w:rPr>
                <w:sz w:val="24"/>
                <w:szCs w:val="24"/>
              </w:rPr>
            </w:pPr>
            <w:r w:rsidRPr="000655E9">
              <w:rPr>
                <w:sz w:val="24"/>
                <w:szCs w:val="24"/>
              </w:rPr>
              <w:t>0</w:t>
            </w:r>
          </w:p>
        </w:tc>
        <w:tc>
          <w:tcPr>
            <w:tcW w:w="1417" w:type="dxa"/>
          </w:tcPr>
          <w:p w:rsidR="00923840" w:rsidRPr="000655E9" w:rsidRDefault="00923840" w:rsidP="00332594">
            <w:pPr>
              <w:jc w:val="both"/>
              <w:rPr>
                <w:sz w:val="24"/>
                <w:szCs w:val="24"/>
              </w:rPr>
            </w:pPr>
            <w:r w:rsidRPr="000655E9">
              <w:rPr>
                <w:sz w:val="24"/>
                <w:szCs w:val="24"/>
              </w:rPr>
              <w:t>0</w:t>
            </w:r>
          </w:p>
        </w:tc>
        <w:tc>
          <w:tcPr>
            <w:tcW w:w="1213" w:type="dxa"/>
          </w:tcPr>
          <w:p w:rsidR="00923840" w:rsidRPr="000655E9" w:rsidRDefault="00923840" w:rsidP="00332594">
            <w:pPr>
              <w:jc w:val="both"/>
              <w:rPr>
                <w:sz w:val="24"/>
                <w:szCs w:val="24"/>
              </w:rPr>
            </w:pPr>
            <w:r w:rsidRPr="000655E9">
              <w:rPr>
                <w:sz w:val="24"/>
                <w:szCs w:val="24"/>
              </w:rPr>
              <w:t>0</w:t>
            </w:r>
          </w:p>
        </w:tc>
        <w:tc>
          <w:tcPr>
            <w:tcW w:w="1213" w:type="dxa"/>
          </w:tcPr>
          <w:p w:rsidR="00923840" w:rsidRPr="000655E9" w:rsidRDefault="00923840" w:rsidP="00332594">
            <w:pPr>
              <w:jc w:val="both"/>
              <w:rPr>
                <w:sz w:val="24"/>
                <w:szCs w:val="24"/>
              </w:rPr>
            </w:pPr>
            <w:r w:rsidRPr="000655E9">
              <w:rPr>
                <w:sz w:val="24"/>
                <w:szCs w:val="24"/>
              </w:rPr>
              <w:t>0</w:t>
            </w:r>
          </w:p>
        </w:tc>
        <w:tc>
          <w:tcPr>
            <w:tcW w:w="1213" w:type="dxa"/>
          </w:tcPr>
          <w:p w:rsidR="00923840" w:rsidRPr="000655E9" w:rsidRDefault="00923840" w:rsidP="00332594">
            <w:pPr>
              <w:jc w:val="both"/>
              <w:rPr>
                <w:sz w:val="24"/>
                <w:szCs w:val="24"/>
              </w:rPr>
            </w:pPr>
            <w:r w:rsidRPr="000655E9">
              <w:rPr>
                <w:sz w:val="24"/>
                <w:szCs w:val="24"/>
              </w:rPr>
              <w:t>0</w:t>
            </w:r>
          </w:p>
        </w:tc>
      </w:tr>
      <w:tr w:rsidR="00923840" w:rsidRPr="000655E9" w:rsidTr="00332594">
        <w:trPr>
          <w:cantSplit/>
        </w:trPr>
        <w:tc>
          <w:tcPr>
            <w:tcW w:w="2694" w:type="dxa"/>
          </w:tcPr>
          <w:p w:rsidR="00923840" w:rsidRPr="000655E9" w:rsidRDefault="00923840" w:rsidP="00332594">
            <w:pPr>
              <w:jc w:val="both"/>
              <w:rPr>
                <w:sz w:val="24"/>
                <w:szCs w:val="24"/>
              </w:rPr>
            </w:pPr>
            <w:r w:rsidRPr="000655E9">
              <w:rPr>
                <w:sz w:val="24"/>
                <w:szCs w:val="24"/>
              </w:rPr>
              <w:t>Успеваемость</w:t>
            </w:r>
          </w:p>
        </w:tc>
        <w:tc>
          <w:tcPr>
            <w:tcW w:w="1560" w:type="dxa"/>
          </w:tcPr>
          <w:p w:rsidR="00923840" w:rsidRPr="000655E9" w:rsidRDefault="00923840" w:rsidP="00332594">
            <w:pPr>
              <w:jc w:val="both"/>
              <w:rPr>
                <w:sz w:val="24"/>
                <w:szCs w:val="24"/>
              </w:rPr>
            </w:pPr>
            <w:r w:rsidRPr="000655E9">
              <w:rPr>
                <w:sz w:val="24"/>
                <w:szCs w:val="24"/>
              </w:rPr>
              <w:t>100%</w:t>
            </w:r>
          </w:p>
        </w:tc>
        <w:tc>
          <w:tcPr>
            <w:tcW w:w="1417" w:type="dxa"/>
          </w:tcPr>
          <w:p w:rsidR="00923840" w:rsidRPr="000655E9" w:rsidRDefault="00923840" w:rsidP="00332594">
            <w:pPr>
              <w:jc w:val="both"/>
              <w:rPr>
                <w:sz w:val="24"/>
                <w:szCs w:val="24"/>
              </w:rPr>
            </w:pPr>
            <w:r w:rsidRPr="000655E9">
              <w:rPr>
                <w:sz w:val="24"/>
                <w:szCs w:val="24"/>
              </w:rPr>
              <w:t>100%</w:t>
            </w:r>
          </w:p>
        </w:tc>
        <w:tc>
          <w:tcPr>
            <w:tcW w:w="1213" w:type="dxa"/>
          </w:tcPr>
          <w:p w:rsidR="00923840" w:rsidRPr="000655E9" w:rsidRDefault="0045510F" w:rsidP="00332594">
            <w:pPr>
              <w:jc w:val="both"/>
              <w:rPr>
                <w:sz w:val="24"/>
                <w:szCs w:val="24"/>
              </w:rPr>
            </w:pPr>
            <w:r>
              <w:rPr>
                <w:sz w:val="24"/>
                <w:szCs w:val="24"/>
              </w:rPr>
              <w:t>0</w:t>
            </w:r>
          </w:p>
        </w:tc>
        <w:tc>
          <w:tcPr>
            <w:tcW w:w="1213" w:type="dxa"/>
          </w:tcPr>
          <w:p w:rsidR="00923840" w:rsidRPr="000655E9" w:rsidRDefault="00923840" w:rsidP="00332594">
            <w:pPr>
              <w:jc w:val="both"/>
              <w:rPr>
                <w:sz w:val="24"/>
                <w:szCs w:val="24"/>
              </w:rPr>
            </w:pPr>
            <w:r w:rsidRPr="000655E9">
              <w:rPr>
                <w:sz w:val="24"/>
                <w:szCs w:val="24"/>
              </w:rPr>
              <w:t>100%</w:t>
            </w:r>
          </w:p>
        </w:tc>
        <w:tc>
          <w:tcPr>
            <w:tcW w:w="1213" w:type="dxa"/>
          </w:tcPr>
          <w:p w:rsidR="00923840" w:rsidRPr="000655E9" w:rsidRDefault="00923840" w:rsidP="00332594">
            <w:pPr>
              <w:jc w:val="both"/>
              <w:rPr>
                <w:sz w:val="24"/>
                <w:szCs w:val="24"/>
              </w:rPr>
            </w:pPr>
            <w:r w:rsidRPr="000655E9">
              <w:rPr>
                <w:sz w:val="24"/>
                <w:szCs w:val="24"/>
              </w:rPr>
              <w:t>100%</w:t>
            </w:r>
          </w:p>
        </w:tc>
      </w:tr>
      <w:tr w:rsidR="00923840" w:rsidRPr="000655E9" w:rsidTr="00332594">
        <w:trPr>
          <w:cantSplit/>
        </w:trPr>
        <w:tc>
          <w:tcPr>
            <w:tcW w:w="2694" w:type="dxa"/>
          </w:tcPr>
          <w:p w:rsidR="00923840" w:rsidRPr="000655E9" w:rsidRDefault="00923840" w:rsidP="00332594">
            <w:pPr>
              <w:jc w:val="both"/>
              <w:rPr>
                <w:sz w:val="24"/>
                <w:szCs w:val="24"/>
              </w:rPr>
            </w:pPr>
            <w:r w:rsidRPr="000655E9">
              <w:rPr>
                <w:sz w:val="24"/>
                <w:szCs w:val="24"/>
              </w:rPr>
              <w:t>Качество обучения</w:t>
            </w:r>
          </w:p>
        </w:tc>
        <w:tc>
          <w:tcPr>
            <w:tcW w:w="1560" w:type="dxa"/>
          </w:tcPr>
          <w:p w:rsidR="00923840" w:rsidRPr="000655E9" w:rsidRDefault="00923840" w:rsidP="00332594">
            <w:pPr>
              <w:jc w:val="both"/>
              <w:rPr>
                <w:sz w:val="24"/>
                <w:szCs w:val="24"/>
              </w:rPr>
            </w:pPr>
            <w:r>
              <w:rPr>
                <w:sz w:val="24"/>
                <w:szCs w:val="24"/>
              </w:rPr>
              <w:t>41</w:t>
            </w:r>
            <w:r w:rsidRPr="000655E9">
              <w:rPr>
                <w:sz w:val="24"/>
                <w:szCs w:val="24"/>
              </w:rPr>
              <w:t>%</w:t>
            </w:r>
          </w:p>
        </w:tc>
        <w:tc>
          <w:tcPr>
            <w:tcW w:w="1417" w:type="dxa"/>
          </w:tcPr>
          <w:p w:rsidR="00923840" w:rsidRPr="000655E9" w:rsidRDefault="00923840" w:rsidP="00332594">
            <w:pPr>
              <w:jc w:val="both"/>
              <w:rPr>
                <w:sz w:val="24"/>
                <w:szCs w:val="24"/>
              </w:rPr>
            </w:pPr>
            <w:r w:rsidRPr="000655E9">
              <w:rPr>
                <w:sz w:val="24"/>
                <w:szCs w:val="24"/>
              </w:rPr>
              <w:t>3</w:t>
            </w:r>
            <w:r>
              <w:rPr>
                <w:sz w:val="24"/>
                <w:szCs w:val="24"/>
              </w:rPr>
              <w:t>3</w:t>
            </w:r>
            <w:r w:rsidRPr="000655E9">
              <w:rPr>
                <w:sz w:val="24"/>
                <w:szCs w:val="24"/>
              </w:rPr>
              <w:t>%</w:t>
            </w:r>
          </w:p>
        </w:tc>
        <w:tc>
          <w:tcPr>
            <w:tcW w:w="1213" w:type="dxa"/>
          </w:tcPr>
          <w:p w:rsidR="00923840" w:rsidRPr="000655E9" w:rsidRDefault="0045510F" w:rsidP="00332594">
            <w:pPr>
              <w:jc w:val="both"/>
              <w:rPr>
                <w:sz w:val="24"/>
                <w:szCs w:val="24"/>
              </w:rPr>
            </w:pPr>
            <w:r>
              <w:rPr>
                <w:sz w:val="24"/>
                <w:szCs w:val="24"/>
              </w:rPr>
              <w:t>0</w:t>
            </w:r>
          </w:p>
        </w:tc>
        <w:tc>
          <w:tcPr>
            <w:tcW w:w="1213" w:type="dxa"/>
          </w:tcPr>
          <w:p w:rsidR="00923840" w:rsidRPr="000655E9" w:rsidRDefault="00923840" w:rsidP="00332594">
            <w:pPr>
              <w:jc w:val="both"/>
              <w:rPr>
                <w:sz w:val="24"/>
                <w:szCs w:val="24"/>
              </w:rPr>
            </w:pPr>
            <w:r>
              <w:rPr>
                <w:sz w:val="24"/>
                <w:szCs w:val="24"/>
              </w:rPr>
              <w:t>34,8</w:t>
            </w:r>
            <w:r w:rsidRPr="000655E9">
              <w:rPr>
                <w:sz w:val="24"/>
                <w:szCs w:val="24"/>
              </w:rPr>
              <w:t>%</w:t>
            </w:r>
          </w:p>
        </w:tc>
        <w:tc>
          <w:tcPr>
            <w:tcW w:w="1213" w:type="dxa"/>
          </w:tcPr>
          <w:p w:rsidR="00923840" w:rsidRPr="000655E9" w:rsidRDefault="00923840" w:rsidP="00332594">
            <w:pPr>
              <w:jc w:val="both"/>
              <w:rPr>
                <w:sz w:val="24"/>
                <w:szCs w:val="24"/>
              </w:rPr>
            </w:pPr>
            <w:r>
              <w:rPr>
                <w:sz w:val="24"/>
                <w:szCs w:val="24"/>
              </w:rPr>
              <w:t>38</w:t>
            </w:r>
            <w:r w:rsidRPr="000655E9">
              <w:rPr>
                <w:sz w:val="24"/>
                <w:szCs w:val="24"/>
              </w:rPr>
              <w:t>%</w:t>
            </w:r>
          </w:p>
        </w:tc>
      </w:tr>
    </w:tbl>
    <w:p w:rsidR="00923840" w:rsidRPr="000655E9" w:rsidRDefault="00923840" w:rsidP="00923840">
      <w:pPr>
        <w:jc w:val="both"/>
        <w:rPr>
          <w:sz w:val="24"/>
          <w:szCs w:val="24"/>
        </w:rPr>
      </w:pPr>
    </w:p>
    <w:p w:rsidR="00923840" w:rsidRPr="000655E9" w:rsidRDefault="00923840" w:rsidP="00923840">
      <w:pPr>
        <w:jc w:val="both"/>
        <w:rPr>
          <w:sz w:val="24"/>
          <w:szCs w:val="24"/>
        </w:rPr>
      </w:pPr>
      <w:r w:rsidRPr="000655E9">
        <w:rPr>
          <w:sz w:val="24"/>
          <w:szCs w:val="24"/>
        </w:rPr>
        <w:t xml:space="preserve"> Результатом образовательной деятельности являются основные учебные результаты вып</w:t>
      </w:r>
      <w:r w:rsidRPr="000655E9">
        <w:rPr>
          <w:sz w:val="24"/>
          <w:szCs w:val="24"/>
        </w:rPr>
        <w:t>у</w:t>
      </w:r>
      <w:r w:rsidRPr="000655E9">
        <w:rPr>
          <w:sz w:val="24"/>
          <w:szCs w:val="24"/>
        </w:rPr>
        <w:t>скников 9 классов (</w:t>
      </w:r>
      <w:proofErr w:type="gramStart"/>
      <w:r w:rsidRPr="000655E9">
        <w:rPr>
          <w:sz w:val="24"/>
          <w:szCs w:val="24"/>
        </w:rPr>
        <w:t>за</w:t>
      </w:r>
      <w:proofErr w:type="gramEnd"/>
      <w:r w:rsidRPr="000655E9">
        <w:rPr>
          <w:sz w:val="24"/>
          <w:szCs w:val="24"/>
        </w:rPr>
        <w:t xml:space="preserve"> последние 3года): </w:t>
      </w:r>
    </w:p>
    <w:p w:rsidR="00923840" w:rsidRPr="000655E9" w:rsidRDefault="00923840" w:rsidP="00923840">
      <w:pPr>
        <w:pStyle w:val="30"/>
        <w:rPr>
          <w:szCs w:val="24"/>
        </w:rPr>
      </w:pPr>
    </w:p>
    <w:p w:rsidR="00923840" w:rsidRPr="000655E9" w:rsidRDefault="00923840" w:rsidP="00923840">
      <w:pPr>
        <w:pStyle w:val="30"/>
        <w:rPr>
          <w:b/>
          <w:i/>
          <w:szCs w:val="24"/>
        </w:rPr>
      </w:pPr>
      <w:r w:rsidRPr="000655E9">
        <w:rPr>
          <w:b/>
          <w:i/>
          <w:szCs w:val="24"/>
        </w:rPr>
        <w:t>Технология (9 классы)</w:t>
      </w:r>
    </w:p>
    <w:p w:rsidR="00923840" w:rsidRPr="000655E9" w:rsidRDefault="00923840" w:rsidP="00923840">
      <w:pPr>
        <w:pStyle w:val="30"/>
        <w:rPr>
          <w:b/>
          <w:i/>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1134"/>
        <w:gridCol w:w="850"/>
        <w:gridCol w:w="1134"/>
        <w:gridCol w:w="1134"/>
        <w:gridCol w:w="1134"/>
        <w:gridCol w:w="1134"/>
        <w:gridCol w:w="992"/>
        <w:gridCol w:w="1134"/>
      </w:tblGrid>
      <w:tr w:rsidR="00923840" w:rsidRPr="000655E9" w:rsidTr="00332594">
        <w:trPr>
          <w:trHeight w:val="253"/>
        </w:trPr>
        <w:tc>
          <w:tcPr>
            <w:tcW w:w="817" w:type="dxa"/>
          </w:tcPr>
          <w:p w:rsidR="00923840" w:rsidRPr="000655E9" w:rsidRDefault="00923840" w:rsidP="00332594">
            <w:pPr>
              <w:pStyle w:val="30"/>
              <w:rPr>
                <w:szCs w:val="24"/>
              </w:rPr>
            </w:pPr>
            <w:r w:rsidRPr="000655E9">
              <w:rPr>
                <w:szCs w:val="24"/>
              </w:rPr>
              <w:t>Год</w:t>
            </w:r>
          </w:p>
        </w:tc>
        <w:tc>
          <w:tcPr>
            <w:tcW w:w="851" w:type="dxa"/>
          </w:tcPr>
          <w:p w:rsidR="00923840" w:rsidRPr="000655E9" w:rsidRDefault="00923840" w:rsidP="00332594">
            <w:pPr>
              <w:pStyle w:val="30"/>
              <w:rPr>
                <w:szCs w:val="24"/>
              </w:rPr>
            </w:pPr>
            <w:r w:rsidRPr="000655E9">
              <w:rPr>
                <w:szCs w:val="24"/>
              </w:rPr>
              <w:t>Кол-во уч</w:t>
            </w:r>
            <w:r w:rsidRPr="000655E9">
              <w:rPr>
                <w:szCs w:val="24"/>
              </w:rPr>
              <w:t>а</w:t>
            </w:r>
            <w:r w:rsidRPr="000655E9">
              <w:rPr>
                <w:szCs w:val="24"/>
              </w:rPr>
              <w:t>щи</w:t>
            </w:r>
            <w:r w:rsidRPr="000655E9">
              <w:rPr>
                <w:szCs w:val="24"/>
              </w:rPr>
              <w:t>х</w:t>
            </w:r>
            <w:r w:rsidRPr="000655E9">
              <w:rPr>
                <w:szCs w:val="24"/>
              </w:rPr>
              <w:t>ся</w:t>
            </w:r>
          </w:p>
        </w:tc>
        <w:tc>
          <w:tcPr>
            <w:tcW w:w="1134" w:type="dxa"/>
          </w:tcPr>
          <w:p w:rsidR="00923840" w:rsidRPr="000655E9" w:rsidRDefault="00923840" w:rsidP="00332594">
            <w:pPr>
              <w:pStyle w:val="30"/>
              <w:rPr>
                <w:szCs w:val="24"/>
              </w:rPr>
            </w:pPr>
            <w:r w:rsidRPr="000655E9">
              <w:rPr>
                <w:szCs w:val="24"/>
              </w:rPr>
              <w:t xml:space="preserve">Кол-во </w:t>
            </w:r>
            <w:proofErr w:type="gramStart"/>
            <w:r w:rsidRPr="000655E9">
              <w:rPr>
                <w:szCs w:val="24"/>
              </w:rPr>
              <w:t>сдавших</w:t>
            </w:r>
            <w:proofErr w:type="gramEnd"/>
            <w:r w:rsidRPr="000655E9">
              <w:rPr>
                <w:szCs w:val="24"/>
              </w:rPr>
              <w:t xml:space="preserve"> </w:t>
            </w:r>
          </w:p>
          <w:p w:rsidR="00923840" w:rsidRPr="000655E9" w:rsidRDefault="00923840" w:rsidP="00332594">
            <w:pPr>
              <w:pStyle w:val="30"/>
              <w:rPr>
                <w:szCs w:val="24"/>
              </w:rPr>
            </w:pPr>
            <w:r w:rsidRPr="000655E9">
              <w:rPr>
                <w:szCs w:val="24"/>
              </w:rPr>
              <w:t>экзамен</w:t>
            </w:r>
          </w:p>
        </w:tc>
        <w:tc>
          <w:tcPr>
            <w:tcW w:w="850" w:type="dxa"/>
          </w:tcPr>
          <w:p w:rsidR="00923840" w:rsidRPr="000655E9" w:rsidRDefault="00923840" w:rsidP="00332594">
            <w:pPr>
              <w:pStyle w:val="30"/>
              <w:rPr>
                <w:szCs w:val="24"/>
              </w:rPr>
            </w:pPr>
            <w:r w:rsidRPr="000655E9">
              <w:rPr>
                <w:szCs w:val="24"/>
              </w:rPr>
              <w:t>Средний балл</w:t>
            </w:r>
          </w:p>
        </w:tc>
        <w:tc>
          <w:tcPr>
            <w:tcW w:w="1134" w:type="dxa"/>
          </w:tcPr>
          <w:p w:rsidR="00923840" w:rsidRPr="000655E9" w:rsidRDefault="00923840" w:rsidP="00332594">
            <w:pPr>
              <w:pStyle w:val="30"/>
              <w:rPr>
                <w:szCs w:val="24"/>
              </w:rPr>
            </w:pPr>
            <w:r w:rsidRPr="000655E9">
              <w:rPr>
                <w:szCs w:val="24"/>
              </w:rPr>
              <w:t>Кол-во пол</w:t>
            </w:r>
            <w:r w:rsidRPr="000655E9">
              <w:rPr>
                <w:szCs w:val="24"/>
              </w:rPr>
              <w:t>у</w:t>
            </w:r>
            <w:r w:rsidRPr="000655E9">
              <w:rPr>
                <w:szCs w:val="24"/>
              </w:rPr>
              <w:t>чивших «2»</w:t>
            </w:r>
          </w:p>
        </w:tc>
        <w:tc>
          <w:tcPr>
            <w:tcW w:w="1134" w:type="dxa"/>
          </w:tcPr>
          <w:p w:rsidR="00923840" w:rsidRPr="000655E9" w:rsidRDefault="00923840" w:rsidP="00332594">
            <w:pPr>
              <w:pStyle w:val="30"/>
              <w:rPr>
                <w:szCs w:val="24"/>
              </w:rPr>
            </w:pPr>
            <w:r w:rsidRPr="000655E9">
              <w:rPr>
                <w:szCs w:val="24"/>
              </w:rPr>
              <w:t>Кол-во пол</w:t>
            </w:r>
            <w:r w:rsidRPr="000655E9">
              <w:rPr>
                <w:szCs w:val="24"/>
              </w:rPr>
              <w:t>у</w:t>
            </w:r>
            <w:r w:rsidRPr="000655E9">
              <w:rPr>
                <w:szCs w:val="24"/>
              </w:rPr>
              <w:t>чивших «3»</w:t>
            </w:r>
          </w:p>
        </w:tc>
        <w:tc>
          <w:tcPr>
            <w:tcW w:w="1134" w:type="dxa"/>
          </w:tcPr>
          <w:p w:rsidR="00923840" w:rsidRPr="000655E9" w:rsidRDefault="00923840" w:rsidP="00332594">
            <w:pPr>
              <w:pStyle w:val="30"/>
              <w:rPr>
                <w:szCs w:val="24"/>
              </w:rPr>
            </w:pPr>
            <w:r w:rsidRPr="000655E9">
              <w:rPr>
                <w:szCs w:val="24"/>
              </w:rPr>
              <w:t>Кол-во пол</w:t>
            </w:r>
            <w:r w:rsidRPr="000655E9">
              <w:rPr>
                <w:szCs w:val="24"/>
              </w:rPr>
              <w:t>у</w:t>
            </w:r>
            <w:r w:rsidRPr="000655E9">
              <w:rPr>
                <w:szCs w:val="24"/>
              </w:rPr>
              <w:t>чивших «4»</w:t>
            </w:r>
          </w:p>
        </w:tc>
        <w:tc>
          <w:tcPr>
            <w:tcW w:w="1134" w:type="dxa"/>
          </w:tcPr>
          <w:p w:rsidR="00923840" w:rsidRPr="000655E9" w:rsidRDefault="00923840" w:rsidP="00332594">
            <w:pPr>
              <w:pStyle w:val="30"/>
              <w:rPr>
                <w:szCs w:val="24"/>
              </w:rPr>
            </w:pPr>
            <w:r w:rsidRPr="000655E9">
              <w:rPr>
                <w:szCs w:val="24"/>
              </w:rPr>
              <w:t>Кол-во пол</w:t>
            </w:r>
            <w:r w:rsidRPr="000655E9">
              <w:rPr>
                <w:szCs w:val="24"/>
              </w:rPr>
              <w:t>у</w:t>
            </w:r>
            <w:r w:rsidRPr="000655E9">
              <w:rPr>
                <w:szCs w:val="24"/>
              </w:rPr>
              <w:t>чивших «5»</w:t>
            </w:r>
          </w:p>
        </w:tc>
        <w:tc>
          <w:tcPr>
            <w:tcW w:w="992" w:type="dxa"/>
          </w:tcPr>
          <w:p w:rsidR="00923840" w:rsidRPr="000655E9" w:rsidRDefault="00923840" w:rsidP="00332594">
            <w:pPr>
              <w:pStyle w:val="30"/>
              <w:rPr>
                <w:szCs w:val="24"/>
              </w:rPr>
            </w:pPr>
            <w:r w:rsidRPr="000655E9">
              <w:rPr>
                <w:szCs w:val="24"/>
              </w:rPr>
              <w:t>% у</w:t>
            </w:r>
            <w:r w:rsidRPr="000655E9">
              <w:rPr>
                <w:szCs w:val="24"/>
              </w:rPr>
              <w:t>с</w:t>
            </w:r>
            <w:r w:rsidRPr="000655E9">
              <w:rPr>
                <w:szCs w:val="24"/>
              </w:rPr>
              <w:t>пева</w:t>
            </w:r>
            <w:r w:rsidRPr="000655E9">
              <w:rPr>
                <w:szCs w:val="24"/>
              </w:rPr>
              <w:t>е</w:t>
            </w:r>
            <w:r w:rsidRPr="000655E9">
              <w:rPr>
                <w:szCs w:val="24"/>
              </w:rPr>
              <w:t>мости</w:t>
            </w:r>
          </w:p>
        </w:tc>
        <w:tc>
          <w:tcPr>
            <w:tcW w:w="1134" w:type="dxa"/>
          </w:tcPr>
          <w:p w:rsidR="00923840" w:rsidRPr="000655E9" w:rsidRDefault="00923840" w:rsidP="00332594">
            <w:pPr>
              <w:pStyle w:val="30"/>
              <w:rPr>
                <w:szCs w:val="24"/>
              </w:rPr>
            </w:pPr>
            <w:r w:rsidRPr="000655E9">
              <w:rPr>
                <w:szCs w:val="24"/>
              </w:rPr>
              <w:t>% кач</w:t>
            </w:r>
            <w:r w:rsidRPr="000655E9">
              <w:rPr>
                <w:szCs w:val="24"/>
              </w:rPr>
              <w:t>е</w:t>
            </w:r>
            <w:r w:rsidRPr="000655E9">
              <w:rPr>
                <w:szCs w:val="24"/>
              </w:rPr>
              <w:t>ства</w:t>
            </w:r>
          </w:p>
        </w:tc>
      </w:tr>
      <w:tr w:rsidR="00923840" w:rsidRPr="000655E9" w:rsidTr="00332594">
        <w:tc>
          <w:tcPr>
            <w:tcW w:w="817" w:type="dxa"/>
          </w:tcPr>
          <w:p w:rsidR="00923840" w:rsidRPr="000655E9" w:rsidRDefault="00923840" w:rsidP="00332594">
            <w:pPr>
              <w:pStyle w:val="30"/>
              <w:rPr>
                <w:szCs w:val="24"/>
              </w:rPr>
            </w:pPr>
            <w:r w:rsidRPr="000655E9">
              <w:rPr>
                <w:szCs w:val="24"/>
              </w:rPr>
              <w:t>201</w:t>
            </w:r>
            <w:r>
              <w:rPr>
                <w:szCs w:val="24"/>
              </w:rPr>
              <w:t>4</w:t>
            </w:r>
          </w:p>
        </w:tc>
        <w:tc>
          <w:tcPr>
            <w:tcW w:w="851" w:type="dxa"/>
          </w:tcPr>
          <w:p w:rsidR="00923840" w:rsidRPr="000655E9" w:rsidRDefault="00923840" w:rsidP="00332594">
            <w:pPr>
              <w:pStyle w:val="30"/>
              <w:rPr>
                <w:szCs w:val="24"/>
              </w:rPr>
            </w:pPr>
            <w:r>
              <w:rPr>
                <w:szCs w:val="24"/>
              </w:rPr>
              <w:t>19</w:t>
            </w:r>
          </w:p>
        </w:tc>
        <w:tc>
          <w:tcPr>
            <w:tcW w:w="1134" w:type="dxa"/>
          </w:tcPr>
          <w:p w:rsidR="00923840" w:rsidRPr="000655E9" w:rsidRDefault="00923840" w:rsidP="00332594">
            <w:pPr>
              <w:pStyle w:val="30"/>
              <w:rPr>
                <w:szCs w:val="24"/>
              </w:rPr>
            </w:pPr>
            <w:r>
              <w:rPr>
                <w:szCs w:val="24"/>
              </w:rPr>
              <w:t>19</w:t>
            </w:r>
          </w:p>
        </w:tc>
        <w:tc>
          <w:tcPr>
            <w:tcW w:w="850" w:type="dxa"/>
          </w:tcPr>
          <w:p w:rsidR="00923840" w:rsidRPr="000655E9" w:rsidRDefault="00923840" w:rsidP="00332594">
            <w:pPr>
              <w:pStyle w:val="30"/>
              <w:rPr>
                <w:szCs w:val="24"/>
              </w:rPr>
            </w:pPr>
            <w:r w:rsidRPr="000655E9">
              <w:rPr>
                <w:szCs w:val="24"/>
              </w:rPr>
              <w:t>3,8</w:t>
            </w:r>
          </w:p>
        </w:tc>
        <w:tc>
          <w:tcPr>
            <w:tcW w:w="1134" w:type="dxa"/>
          </w:tcPr>
          <w:p w:rsidR="00923840" w:rsidRPr="000655E9" w:rsidRDefault="00923840" w:rsidP="00332594">
            <w:pPr>
              <w:pStyle w:val="30"/>
              <w:rPr>
                <w:szCs w:val="24"/>
              </w:rPr>
            </w:pPr>
            <w:r w:rsidRPr="000655E9">
              <w:rPr>
                <w:szCs w:val="24"/>
              </w:rPr>
              <w:t>-</w:t>
            </w:r>
          </w:p>
        </w:tc>
        <w:tc>
          <w:tcPr>
            <w:tcW w:w="1134" w:type="dxa"/>
          </w:tcPr>
          <w:p w:rsidR="00923840" w:rsidRPr="000655E9" w:rsidRDefault="00923840" w:rsidP="00332594">
            <w:pPr>
              <w:pStyle w:val="30"/>
              <w:rPr>
                <w:szCs w:val="24"/>
              </w:rPr>
            </w:pPr>
            <w:r w:rsidRPr="000655E9">
              <w:rPr>
                <w:szCs w:val="24"/>
              </w:rPr>
              <w:t>6</w:t>
            </w:r>
          </w:p>
        </w:tc>
        <w:tc>
          <w:tcPr>
            <w:tcW w:w="1134" w:type="dxa"/>
          </w:tcPr>
          <w:p w:rsidR="00923840" w:rsidRPr="000655E9" w:rsidRDefault="00923840" w:rsidP="00332594">
            <w:pPr>
              <w:pStyle w:val="30"/>
              <w:rPr>
                <w:szCs w:val="24"/>
              </w:rPr>
            </w:pPr>
            <w:r w:rsidRPr="000655E9">
              <w:rPr>
                <w:szCs w:val="24"/>
              </w:rPr>
              <w:t>5</w:t>
            </w:r>
          </w:p>
        </w:tc>
        <w:tc>
          <w:tcPr>
            <w:tcW w:w="1134" w:type="dxa"/>
          </w:tcPr>
          <w:p w:rsidR="00923840" w:rsidRPr="000655E9" w:rsidRDefault="00923840" w:rsidP="00332594">
            <w:pPr>
              <w:pStyle w:val="30"/>
              <w:rPr>
                <w:szCs w:val="24"/>
              </w:rPr>
            </w:pPr>
            <w:r>
              <w:rPr>
                <w:szCs w:val="24"/>
              </w:rPr>
              <w:t>8</w:t>
            </w:r>
          </w:p>
        </w:tc>
        <w:tc>
          <w:tcPr>
            <w:tcW w:w="992" w:type="dxa"/>
          </w:tcPr>
          <w:p w:rsidR="00923840" w:rsidRPr="000655E9" w:rsidRDefault="00923840" w:rsidP="00332594">
            <w:pPr>
              <w:pStyle w:val="30"/>
              <w:rPr>
                <w:szCs w:val="24"/>
              </w:rPr>
            </w:pPr>
            <w:r w:rsidRPr="000655E9">
              <w:rPr>
                <w:szCs w:val="24"/>
              </w:rPr>
              <w:t>100</w:t>
            </w:r>
          </w:p>
        </w:tc>
        <w:tc>
          <w:tcPr>
            <w:tcW w:w="1134" w:type="dxa"/>
          </w:tcPr>
          <w:p w:rsidR="00923840" w:rsidRPr="000655E9" w:rsidRDefault="00923840" w:rsidP="00332594">
            <w:pPr>
              <w:pStyle w:val="30"/>
              <w:rPr>
                <w:szCs w:val="24"/>
              </w:rPr>
            </w:pPr>
            <w:r w:rsidRPr="000655E9">
              <w:rPr>
                <w:szCs w:val="24"/>
              </w:rPr>
              <w:t>57</w:t>
            </w:r>
          </w:p>
        </w:tc>
      </w:tr>
      <w:tr w:rsidR="00923840" w:rsidRPr="000655E9" w:rsidTr="00332594">
        <w:tc>
          <w:tcPr>
            <w:tcW w:w="817" w:type="dxa"/>
          </w:tcPr>
          <w:p w:rsidR="00923840" w:rsidRPr="000655E9" w:rsidRDefault="00923840" w:rsidP="00332594">
            <w:pPr>
              <w:pStyle w:val="30"/>
              <w:rPr>
                <w:szCs w:val="24"/>
              </w:rPr>
            </w:pPr>
            <w:r>
              <w:rPr>
                <w:szCs w:val="24"/>
              </w:rPr>
              <w:t>2015</w:t>
            </w:r>
          </w:p>
        </w:tc>
        <w:tc>
          <w:tcPr>
            <w:tcW w:w="851" w:type="dxa"/>
          </w:tcPr>
          <w:p w:rsidR="00923840" w:rsidRPr="000655E9" w:rsidRDefault="00923840" w:rsidP="00332594">
            <w:pPr>
              <w:pStyle w:val="30"/>
              <w:rPr>
                <w:szCs w:val="24"/>
              </w:rPr>
            </w:pPr>
            <w:r>
              <w:rPr>
                <w:szCs w:val="24"/>
              </w:rPr>
              <w:t>22</w:t>
            </w:r>
          </w:p>
        </w:tc>
        <w:tc>
          <w:tcPr>
            <w:tcW w:w="1134" w:type="dxa"/>
          </w:tcPr>
          <w:p w:rsidR="00923840" w:rsidRPr="000655E9" w:rsidRDefault="00923840" w:rsidP="00332594">
            <w:pPr>
              <w:pStyle w:val="30"/>
              <w:rPr>
                <w:szCs w:val="24"/>
              </w:rPr>
            </w:pPr>
            <w:r>
              <w:rPr>
                <w:szCs w:val="24"/>
              </w:rPr>
              <w:t>22</w:t>
            </w:r>
          </w:p>
        </w:tc>
        <w:tc>
          <w:tcPr>
            <w:tcW w:w="850" w:type="dxa"/>
          </w:tcPr>
          <w:p w:rsidR="00923840" w:rsidRPr="000655E9" w:rsidRDefault="00923840" w:rsidP="00332594">
            <w:pPr>
              <w:pStyle w:val="30"/>
              <w:rPr>
                <w:szCs w:val="24"/>
              </w:rPr>
            </w:pPr>
            <w:r w:rsidRPr="000655E9">
              <w:rPr>
                <w:szCs w:val="24"/>
              </w:rPr>
              <w:t>4,3</w:t>
            </w:r>
          </w:p>
        </w:tc>
        <w:tc>
          <w:tcPr>
            <w:tcW w:w="1134" w:type="dxa"/>
          </w:tcPr>
          <w:p w:rsidR="00923840" w:rsidRPr="000655E9" w:rsidRDefault="00923840" w:rsidP="00332594">
            <w:pPr>
              <w:pStyle w:val="30"/>
              <w:rPr>
                <w:szCs w:val="24"/>
              </w:rPr>
            </w:pPr>
            <w:r w:rsidRPr="000655E9">
              <w:rPr>
                <w:szCs w:val="24"/>
              </w:rPr>
              <w:t>-</w:t>
            </w:r>
          </w:p>
        </w:tc>
        <w:tc>
          <w:tcPr>
            <w:tcW w:w="1134" w:type="dxa"/>
          </w:tcPr>
          <w:p w:rsidR="00923840" w:rsidRPr="000655E9" w:rsidRDefault="00923840" w:rsidP="00332594">
            <w:pPr>
              <w:pStyle w:val="30"/>
              <w:rPr>
                <w:szCs w:val="24"/>
              </w:rPr>
            </w:pPr>
            <w:r>
              <w:rPr>
                <w:szCs w:val="24"/>
              </w:rPr>
              <w:t>6</w:t>
            </w:r>
          </w:p>
        </w:tc>
        <w:tc>
          <w:tcPr>
            <w:tcW w:w="1134" w:type="dxa"/>
          </w:tcPr>
          <w:p w:rsidR="00923840" w:rsidRPr="000655E9" w:rsidRDefault="00923840" w:rsidP="00332594">
            <w:pPr>
              <w:pStyle w:val="30"/>
              <w:rPr>
                <w:szCs w:val="24"/>
              </w:rPr>
            </w:pPr>
            <w:r w:rsidRPr="000655E9">
              <w:rPr>
                <w:szCs w:val="24"/>
              </w:rPr>
              <w:t>8</w:t>
            </w:r>
          </w:p>
        </w:tc>
        <w:tc>
          <w:tcPr>
            <w:tcW w:w="1134" w:type="dxa"/>
          </w:tcPr>
          <w:p w:rsidR="00923840" w:rsidRPr="000655E9" w:rsidRDefault="00923840" w:rsidP="00332594">
            <w:pPr>
              <w:pStyle w:val="30"/>
              <w:rPr>
                <w:szCs w:val="24"/>
              </w:rPr>
            </w:pPr>
            <w:r w:rsidRPr="000655E9">
              <w:rPr>
                <w:szCs w:val="24"/>
              </w:rPr>
              <w:t>8</w:t>
            </w:r>
          </w:p>
        </w:tc>
        <w:tc>
          <w:tcPr>
            <w:tcW w:w="992" w:type="dxa"/>
          </w:tcPr>
          <w:p w:rsidR="00923840" w:rsidRPr="000655E9" w:rsidRDefault="00923840" w:rsidP="00332594">
            <w:pPr>
              <w:pStyle w:val="30"/>
              <w:rPr>
                <w:szCs w:val="24"/>
              </w:rPr>
            </w:pPr>
            <w:r w:rsidRPr="000655E9">
              <w:rPr>
                <w:szCs w:val="24"/>
              </w:rPr>
              <w:t>100</w:t>
            </w:r>
          </w:p>
        </w:tc>
        <w:tc>
          <w:tcPr>
            <w:tcW w:w="1134" w:type="dxa"/>
          </w:tcPr>
          <w:p w:rsidR="00923840" w:rsidRPr="000655E9" w:rsidRDefault="00923840" w:rsidP="00332594">
            <w:pPr>
              <w:pStyle w:val="30"/>
              <w:rPr>
                <w:szCs w:val="24"/>
              </w:rPr>
            </w:pPr>
            <w:r w:rsidRPr="000655E9">
              <w:rPr>
                <w:szCs w:val="24"/>
              </w:rPr>
              <w:t>84</w:t>
            </w:r>
          </w:p>
        </w:tc>
      </w:tr>
      <w:tr w:rsidR="00923840" w:rsidRPr="000655E9" w:rsidTr="00332594">
        <w:tc>
          <w:tcPr>
            <w:tcW w:w="817" w:type="dxa"/>
          </w:tcPr>
          <w:p w:rsidR="00923840" w:rsidRPr="000655E9" w:rsidRDefault="00923840" w:rsidP="00332594">
            <w:pPr>
              <w:pStyle w:val="30"/>
              <w:rPr>
                <w:szCs w:val="24"/>
              </w:rPr>
            </w:pPr>
            <w:r>
              <w:rPr>
                <w:szCs w:val="24"/>
              </w:rPr>
              <w:t>2016</w:t>
            </w:r>
          </w:p>
        </w:tc>
        <w:tc>
          <w:tcPr>
            <w:tcW w:w="851" w:type="dxa"/>
          </w:tcPr>
          <w:p w:rsidR="00923840" w:rsidRPr="000655E9" w:rsidRDefault="00923840" w:rsidP="00332594">
            <w:pPr>
              <w:pStyle w:val="30"/>
              <w:rPr>
                <w:szCs w:val="24"/>
              </w:rPr>
            </w:pPr>
            <w:r>
              <w:rPr>
                <w:szCs w:val="24"/>
              </w:rPr>
              <w:t>14</w:t>
            </w:r>
          </w:p>
        </w:tc>
        <w:tc>
          <w:tcPr>
            <w:tcW w:w="1134" w:type="dxa"/>
          </w:tcPr>
          <w:p w:rsidR="00923840" w:rsidRPr="000655E9" w:rsidRDefault="00923840" w:rsidP="00332594">
            <w:pPr>
              <w:pStyle w:val="30"/>
              <w:rPr>
                <w:szCs w:val="24"/>
              </w:rPr>
            </w:pPr>
            <w:r>
              <w:rPr>
                <w:szCs w:val="24"/>
              </w:rPr>
              <w:t>14</w:t>
            </w:r>
          </w:p>
        </w:tc>
        <w:tc>
          <w:tcPr>
            <w:tcW w:w="850" w:type="dxa"/>
          </w:tcPr>
          <w:p w:rsidR="00923840" w:rsidRPr="000655E9" w:rsidRDefault="00923840" w:rsidP="00332594">
            <w:pPr>
              <w:pStyle w:val="30"/>
              <w:rPr>
                <w:szCs w:val="24"/>
              </w:rPr>
            </w:pPr>
            <w:r>
              <w:rPr>
                <w:szCs w:val="24"/>
              </w:rPr>
              <w:t>4,4</w:t>
            </w:r>
          </w:p>
        </w:tc>
        <w:tc>
          <w:tcPr>
            <w:tcW w:w="1134" w:type="dxa"/>
          </w:tcPr>
          <w:p w:rsidR="00923840" w:rsidRPr="000655E9" w:rsidRDefault="00923840" w:rsidP="00332594">
            <w:pPr>
              <w:pStyle w:val="30"/>
              <w:rPr>
                <w:szCs w:val="24"/>
              </w:rPr>
            </w:pPr>
            <w:r>
              <w:rPr>
                <w:szCs w:val="24"/>
              </w:rPr>
              <w:t>-</w:t>
            </w:r>
          </w:p>
        </w:tc>
        <w:tc>
          <w:tcPr>
            <w:tcW w:w="1134" w:type="dxa"/>
          </w:tcPr>
          <w:p w:rsidR="00923840" w:rsidRPr="000655E9" w:rsidRDefault="00923840" w:rsidP="00332594">
            <w:pPr>
              <w:pStyle w:val="30"/>
              <w:rPr>
                <w:szCs w:val="24"/>
              </w:rPr>
            </w:pPr>
            <w:r>
              <w:rPr>
                <w:szCs w:val="24"/>
              </w:rPr>
              <w:t>3</w:t>
            </w:r>
          </w:p>
        </w:tc>
        <w:tc>
          <w:tcPr>
            <w:tcW w:w="1134" w:type="dxa"/>
          </w:tcPr>
          <w:p w:rsidR="00923840" w:rsidRPr="000655E9" w:rsidRDefault="00923840" w:rsidP="00332594">
            <w:pPr>
              <w:pStyle w:val="30"/>
              <w:rPr>
                <w:szCs w:val="24"/>
              </w:rPr>
            </w:pPr>
            <w:r>
              <w:rPr>
                <w:szCs w:val="24"/>
              </w:rPr>
              <w:t>6</w:t>
            </w:r>
          </w:p>
        </w:tc>
        <w:tc>
          <w:tcPr>
            <w:tcW w:w="1134" w:type="dxa"/>
          </w:tcPr>
          <w:p w:rsidR="00923840" w:rsidRPr="000655E9" w:rsidRDefault="00923840" w:rsidP="00332594">
            <w:pPr>
              <w:pStyle w:val="30"/>
              <w:rPr>
                <w:szCs w:val="24"/>
              </w:rPr>
            </w:pPr>
            <w:r>
              <w:rPr>
                <w:szCs w:val="24"/>
              </w:rPr>
              <w:t>5</w:t>
            </w:r>
          </w:p>
        </w:tc>
        <w:tc>
          <w:tcPr>
            <w:tcW w:w="992" w:type="dxa"/>
          </w:tcPr>
          <w:p w:rsidR="00923840" w:rsidRPr="000655E9" w:rsidRDefault="00923840" w:rsidP="00332594">
            <w:pPr>
              <w:pStyle w:val="30"/>
              <w:rPr>
                <w:szCs w:val="24"/>
              </w:rPr>
            </w:pPr>
            <w:r>
              <w:rPr>
                <w:szCs w:val="24"/>
              </w:rPr>
              <w:t>100</w:t>
            </w:r>
          </w:p>
        </w:tc>
        <w:tc>
          <w:tcPr>
            <w:tcW w:w="1134" w:type="dxa"/>
          </w:tcPr>
          <w:p w:rsidR="00923840" w:rsidRPr="000655E9" w:rsidRDefault="00923840" w:rsidP="00332594">
            <w:pPr>
              <w:pStyle w:val="30"/>
              <w:rPr>
                <w:szCs w:val="24"/>
              </w:rPr>
            </w:pPr>
            <w:r>
              <w:rPr>
                <w:szCs w:val="24"/>
              </w:rPr>
              <w:t>93</w:t>
            </w:r>
          </w:p>
        </w:tc>
      </w:tr>
    </w:tbl>
    <w:p w:rsidR="00923840" w:rsidRPr="008C0B15" w:rsidRDefault="00923840" w:rsidP="008C0B15">
      <w:pPr>
        <w:jc w:val="both"/>
        <w:rPr>
          <w:sz w:val="24"/>
          <w:szCs w:val="24"/>
        </w:rPr>
      </w:pPr>
    </w:p>
    <w:p w:rsidR="00092F02" w:rsidRDefault="00E21C84" w:rsidP="00923840">
      <w:pPr>
        <w:rPr>
          <w:noProof/>
          <w:sz w:val="24"/>
          <w:szCs w:val="24"/>
        </w:rPr>
      </w:pPr>
      <w:r w:rsidRPr="008C0B15">
        <w:rPr>
          <w:sz w:val="24"/>
          <w:szCs w:val="24"/>
        </w:rPr>
        <w:tab/>
      </w:r>
      <w:r w:rsidR="004A3093" w:rsidRPr="008C0B15">
        <w:rPr>
          <w:noProof/>
          <w:sz w:val="24"/>
          <w:szCs w:val="24"/>
        </w:rPr>
        <w:tab/>
      </w:r>
      <w:r w:rsidR="007E5A5B" w:rsidRPr="008C0B15">
        <w:rPr>
          <w:noProof/>
          <w:sz w:val="24"/>
          <w:szCs w:val="24"/>
        </w:rPr>
        <w:t>Все обучающиеся показали результаты не ниже годовых оценок.</w:t>
      </w:r>
    </w:p>
    <w:p w:rsidR="006365D6" w:rsidRPr="000655E9" w:rsidRDefault="006365D6" w:rsidP="006365D6">
      <w:pPr>
        <w:jc w:val="both"/>
        <w:rPr>
          <w:sz w:val="24"/>
          <w:szCs w:val="24"/>
        </w:rPr>
      </w:pPr>
      <w:r w:rsidRPr="000655E9">
        <w:rPr>
          <w:sz w:val="24"/>
          <w:szCs w:val="24"/>
        </w:rPr>
        <w:t xml:space="preserve">     В 201</w:t>
      </w:r>
      <w:r>
        <w:rPr>
          <w:sz w:val="24"/>
          <w:szCs w:val="24"/>
        </w:rPr>
        <w:t>5</w:t>
      </w:r>
      <w:r w:rsidRPr="000655E9">
        <w:rPr>
          <w:sz w:val="24"/>
          <w:szCs w:val="24"/>
        </w:rPr>
        <w:t>-201</w:t>
      </w:r>
      <w:r>
        <w:rPr>
          <w:sz w:val="24"/>
          <w:szCs w:val="24"/>
        </w:rPr>
        <w:t>6</w:t>
      </w:r>
      <w:r w:rsidRPr="000655E9">
        <w:rPr>
          <w:sz w:val="24"/>
          <w:szCs w:val="24"/>
        </w:rPr>
        <w:t xml:space="preserve"> учебном году 9 класс закончили </w:t>
      </w:r>
      <w:r>
        <w:rPr>
          <w:sz w:val="24"/>
          <w:szCs w:val="24"/>
        </w:rPr>
        <w:t>14</w:t>
      </w:r>
      <w:r w:rsidRPr="000655E9">
        <w:rPr>
          <w:sz w:val="24"/>
          <w:szCs w:val="24"/>
        </w:rPr>
        <w:t xml:space="preserve"> учеников, из них </w:t>
      </w:r>
      <w:r>
        <w:rPr>
          <w:sz w:val="24"/>
          <w:szCs w:val="24"/>
        </w:rPr>
        <w:t>5</w:t>
      </w:r>
      <w:r w:rsidRPr="000655E9">
        <w:rPr>
          <w:sz w:val="24"/>
          <w:szCs w:val="24"/>
        </w:rPr>
        <w:t xml:space="preserve"> детей-сирот</w:t>
      </w:r>
      <w:r>
        <w:rPr>
          <w:sz w:val="24"/>
          <w:szCs w:val="24"/>
        </w:rPr>
        <w:t>.</w:t>
      </w:r>
    </w:p>
    <w:p w:rsidR="006365D6" w:rsidRPr="006365D6" w:rsidRDefault="006365D6" w:rsidP="006365D6">
      <w:pPr>
        <w:tabs>
          <w:tab w:val="left" w:pos="238"/>
        </w:tabs>
        <w:overflowPunct w:val="0"/>
        <w:autoSpaceDE w:val="0"/>
        <w:autoSpaceDN w:val="0"/>
        <w:adjustRightInd w:val="0"/>
        <w:jc w:val="both"/>
        <w:textAlignment w:val="baseline"/>
        <w:rPr>
          <w:b/>
          <w:sz w:val="24"/>
          <w:szCs w:val="24"/>
          <w:u w:val="single"/>
        </w:rPr>
      </w:pPr>
      <w:r w:rsidRPr="000655E9">
        <w:rPr>
          <w:sz w:val="24"/>
          <w:szCs w:val="24"/>
          <w:u w:val="single"/>
        </w:rPr>
        <w:t>Активизация психолого-диагностической работы в школе. Система работы всех служб шк</w:t>
      </w:r>
      <w:r w:rsidRPr="000655E9">
        <w:rPr>
          <w:sz w:val="24"/>
          <w:szCs w:val="24"/>
          <w:u w:val="single"/>
        </w:rPr>
        <w:t>о</w:t>
      </w:r>
      <w:r w:rsidRPr="000655E9">
        <w:rPr>
          <w:sz w:val="24"/>
          <w:szCs w:val="24"/>
          <w:u w:val="single"/>
        </w:rPr>
        <w:t>лы в условиях взаимодействия и взаимопонимания с обучающимися и родителями с целью преодоления трудностей в учебе и формировании комфортности обучающихся и учителей</w:t>
      </w:r>
      <w:r w:rsidRPr="000655E9">
        <w:rPr>
          <w:b/>
          <w:sz w:val="24"/>
          <w:szCs w:val="24"/>
          <w:u w:val="single"/>
        </w:rPr>
        <w:t>.</w:t>
      </w:r>
    </w:p>
    <w:p w:rsidR="006365D6" w:rsidRPr="000754E6" w:rsidRDefault="006365D6" w:rsidP="006365D6">
      <w:pPr>
        <w:shd w:val="clear" w:color="auto" w:fill="FFFFFF"/>
        <w:ind w:firstLine="709"/>
        <w:jc w:val="both"/>
        <w:rPr>
          <w:sz w:val="24"/>
          <w:szCs w:val="24"/>
        </w:rPr>
      </w:pPr>
      <w:r w:rsidRPr="000754E6">
        <w:rPr>
          <w:sz w:val="24"/>
          <w:szCs w:val="24"/>
        </w:rPr>
        <w:t xml:space="preserve">  Для решения стратегической задачи школы-интерната: коррекции отклонений в ра</w:t>
      </w:r>
      <w:r w:rsidRPr="000754E6">
        <w:rPr>
          <w:sz w:val="24"/>
          <w:szCs w:val="24"/>
        </w:rPr>
        <w:t>з</w:t>
      </w:r>
      <w:r w:rsidRPr="000754E6">
        <w:rPr>
          <w:sz w:val="24"/>
          <w:szCs w:val="24"/>
        </w:rPr>
        <w:t xml:space="preserve">витии детей средствами образования, а также </w:t>
      </w:r>
      <w:proofErr w:type="spellStart"/>
      <w:r w:rsidRPr="000754E6">
        <w:rPr>
          <w:sz w:val="24"/>
          <w:szCs w:val="24"/>
        </w:rPr>
        <w:t>психолого-медико-социальной</w:t>
      </w:r>
      <w:proofErr w:type="spellEnd"/>
      <w:r w:rsidRPr="000754E6">
        <w:rPr>
          <w:sz w:val="24"/>
          <w:szCs w:val="24"/>
        </w:rPr>
        <w:t xml:space="preserve"> реабилитации воспитанников для полноценной интеграции в социум, усилия педагогического коллектива  сосредоточены на создании </w:t>
      </w:r>
      <w:proofErr w:type="spellStart"/>
      <w:r w:rsidRPr="000754E6">
        <w:rPr>
          <w:sz w:val="24"/>
          <w:szCs w:val="24"/>
        </w:rPr>
        <w:t>здоровьесберегающей</w:t>
      </w:r>
      <w:proofErr w:type="spellEnd"/>
      <w:r w:rsidRPr="000754E6">
        <w:rPr>
          <w:sz w:val="24"/>
          <w:szCs w:val="24"/>
        </w:rPr>
        <w:t xml:space="preserve"> среды, ориентированной на сохранение и укрепление  физического,</w:t>
      </w:r>
      <w:r w:rsidRPr="000754E6">
        <w:rPr>
          <w:sz w:val="24"/>
          <w:szCs w:val="24"/>
        </w:rPr>
        <w:tab/>
        <w:t xml:space="preserve"> социального, </w:t>
      </w:r>
      <w:proofErr w:type="spellStart"/>
      <w:proofErr w:type="gramStart"/>
      <w:r w:rsidRPr="000754E6">
        <w:rPr>
          <w:sz w:val="24"/>
          <w:szCs w:val="24"/>
        </w:rPr>
        <w:t>психологи-ческого</w:t>
      </w:r>
      <w:proofErr w:type="spellEnd"/>
      <w:proofErr w:type="gramEnd"/>
      <w:r w:rsidRPr="000754E6">
        <w:rPr>
          <w:sz w:val="24"/>
          <w:szCs w:val="24"/>
        </w:rPr>
        <w:t xml:space="preserve">, нравственного здоровья. </w:t>
      </w:r>
    </w:p>
    <w:p w:rsidR="006365D6" w:rsidRPr="000754E6" w:rsidRDefault="006365D6" w:rsidP="006365D6">
      <w:pPr>
        <w:shd w:val="clear" w:color="auto" w:fill="FFFFFF"/>
        <w:ind w:firstLine="709"/>
        <w:jc w:val="both"/>
        <w:rPr>
          <w:b/>
          <w:bCs/>
          <w:sz w:val="24"/>
          <w:szCs w:val="24"/>
        </w:rPr>
      </w:pPr>
      <w:r w:rsidRPr="000754E6">
        <w:rPr>
          <w:sz w:val="24"/>
          <w:szCs w:val="24"/>
        </w:rPr>
        <w:t xml:space="preserve">В  специальной коррекционной школе-интернате осуществляется последовательное взаимодействие </w:t>
      </w:r>
      <w:proofErr w:type="spellStart"/>
      <w:r w:rsidRPr="000754E6">
        <w:rPr>
          <w:sz w:val="24"/>
          <w:szCs w:val="24"/>
        </w:rPr>
        <w:t>диагностико-консультативного</w:t>
      </w:r>
      <w:proofErr w:type="spellEnd"/>
      <w:r w:rsidRPr="000754E6">
        <w:rPr>
          <w:sz w:val="24"/>
          <w:szCs w:val="24"/>
        </w:rPr>
        <w:t>,  коррекционно-развивающего,  лечебно-профилактического и социально-трудового направлений. Успешно функционирует  корре</w:t>
      </w:r>
      <w:r w:rsidRPr="000754E6">
        <w:rPr>
          <w:sz w:val="24"/>
          <w:szCs w:val="24"/>
        </w:rPr>
        <w:t>к</w:t>
      </w:r>
      <w:r w:rsidRPr="000754E6">
        <w:rPr>
          <w:sz w:val="24"/>
          <w:szCs w:val="24"/>
        </w:rPr>
        <w:t>ционный блок, который включает в себя медицинскую,  логопедическую, дефектологич</w:t>
      </w:r>
      <w:r w:rsidRPr="000754E6">
        <w:rPr>
          <w:sz w:val="24"/>
          <w:szCs w:val="24"/>
        </w:rPr>
        <w:t>е</w:t>
      </w:r>
      <w:r w:rsidRPr="000754E6">
        <w:rPr>
          <w:sz w:val="24"/>
          <w:szCs w:val="24"/>
        </w:rPr>
        <w:t>скую, психологическую, социальную службы.</w:t>
      </w:r>
      <w:r w:rsidRPr="000754E6">
        <w:rPr>
          <w:b/>
          <w:bCs/>
          <w:sz w:val="24"/>
          <w:szCs w:val="24"/>
        </w:rPr>
        <w:t xml:space="preserve"> </w:t>
      </w:r>
    </w:p>
    <w:p w:rsidR="00092F02" w:rsidRPr="008C0B15" w:rsidRDefault="00092F02" w:rsidP="006365D6">
      <w:pPr>
        <w:rPr>
          <w:noProof/>
          <w:sz w:val="24"/>
          <w:szCs w:val="24"/>
        </w:rPr>
      </w:pPr>
    </w:p>
    <w:p w:rsidR="009B619E" w:rsidRPr="008C0B15" w:rsidRDefault="009B619E" w:rsidP="008C0B15">
      <w:pPr>
        <w:jc w:val="both"/>
        <w:rPr>
          <w:i/>
          <w:sz w:val="24"/>
          <w:szCs w:val="24"/>
        </w:rPr>
      </w:pPr>
      <w:r w:rsidRPr="008C0B15">
        <w:rPr>
          <w:sz w:val="24"/>
          <w:szCs w:val="24"/>
        </w:rPr>
        <w:t>2.</w:t>
      </w:r>
      <w:r w:rsidR="0030654F" w:rsidRPr="008C0B15">
        <w:rPr>
          <w:sz w:val="24"/>
          <w:szCs w:val="24"/>
        </w:rPr>
        <w:t>5</w:t>
      </w:r>
      <w:r w:rsidRPr="008C0B15">
        <w:rPr>
          <w:sz w:val="24"/>
          <w:szCs w:val="24"/>
        </w:rPr>
        <w:t xml:space="preserve">. </w:t>
      </w:r>
      <w:r w:rsidR="009C6CC3" w:rsidRPr="008C0B15">
        <w:rPr>
          <w:b/>
          <w:sz w:val="24"/>
          <w:szCs w:val="24"/>
        </w:rPr>
        <w:t xml:space="preserve">Анализ методической </w:t>
      </w:r>
      <w:r w:rsidR="00483DE2" w:rsidRPr="008C0B15">
        <w:rPr>
          <w:b/>
          <w:sz w:val="24"/>
          <w:szCs w:val="24"/>
        </w:rPr>
        <w:t>работы в образовательном учреждении.</w:t>
      </w:r>
      <w:r w:rsidR="00483DE2" w:rsidRPr="008C0B15">
        <w:rPr>
          <w:sz w:val="24"/>
          <w:szCs w:val="24"/>
        </w:rPr>
        <w:t xml:space="preserve"> </w:t>
      </w:r>
    </w:p>
    <w:p w:rsidR="00092F02" w:rsidRPr="008C0B15" w:rsidRDefault="009C6CC3" w:rsidP="008C0B15">
      <w:pPr>
        <w:jc w:val="both"/>
        <w:rPr>
          <w:sz w:val="24"/>
          <w:szCs w:val="24"/>
        </w:rPr>
      </w:pPr>
      <w:r w:rsidRPr="008C0B15">
        <w:rPr>
          <w:sz w:val="24"/>
          <w:szCs w:val="24"/>
        </w:rPr>
        <w:tab/>
        <w:t xml:space="preserve"> </w:t>
      </w:r>
      <w:r w:rsidR="00092F02" w:rsidRPr="008C0B15">
        <w:rPr>
          <w:sz w:val="24"/>
          <w:szCs w:val="24"/>
        </w:rPr>
        <w:t>В 2015-2016 учебном году методическая работа</w:t>
      </w:r>
      <w:r w:rsidR="00092F02" w:rsidRPr="008C0B15">
        <w:rPr>
          <w:b/>
          <w:sz w:val="24"/>
          <w:szCs w:val="24"/>
        </w:rPr>
        <w:t xml:space="preserve"> </w:t>
      </w:r>
      <w:r w:rsidR="00092F02" w:rsidRPr="008C0B15">
        <w:rPr>
          <w:sz w:val="24"/>
          <w:szCs w:val="24"/>
        </w:rPr>
        <w:t>велась в соответствии с методической темой: «Повышение качества образования через совершенствование педагогического ма</w:t>
      </w:r>
      <w:r w:rsidR="00092F02" w:rsidRPr="008C0B15">
        <w:rPr>
          <w:sz w:val="24"/>
          <w:szCs w:val="24"/>
        </w:rPr>
        <w:t>с</w:t>
      </w:r>
      <w:r w:rsidR="00092F02" w:rsidRPr="008C0B15">
        <w:rPr>
          <w:sz w:val="24"/>
          <w:szCs w:val="24"/>
        </w:rPr>
        <w:t>терства педагога, его профессиональной компетентности в области теории и практики пед</w:t>
      </w:r>
      <w:r w:rsidR="00092F02" w:rsidRPr="008C0B15">
        <w:rPr>
          <w:sz w:val="24"/>
          <w:szCs w:val="24"/>
        </w:rPr>
        <w:t>а</w:t>
      </w:r>
      <w:r w:rsidR="00092F02" w:rsidRPr="008C0B15">
        <w:rPr>
          <w:sz w:val="24"/>
          <w:szCs w:val="24"/>
        </w:rPr>
        <w:t>гогической науки и преподавания предмета, освоение инновационных технологий обучения»</w:t>
      </w:r>
    </w:p>
    <w:p w:rsidR="00092F02" w:rsidRPr="008C0B15" w:rsidRDefault="00092F02" w:rsidP="008C0B15">
      <w:pPr>
        <w:jc w:val="both"/>
        <w:rPr>
          <w:sz w:val="24"/>
          <w:szCs w:val="24"/>
        </w:rPr>
      </w:pPr>
      <w:r w:rsidRPr="008C0B15">
        <w:rPr>
          <w:sz w:val="24"/>
          <w:szCs w:val="24"/>
        </w:rPr>
        <w:t>Цель: совершенствование профессионального мастерства для достижения стабильно пол</w:t>
      </w:r>
      <w:r w:rsidRPr="008C0B15">
        <w:rPr>
          <w:sz w:val="24"/>
          <w:szCs w:val="24"/>
        </w:rPr>
        <w:t>о</w:t>
      </w:r>
      <w:r w:rsidRPr="008C0B15">
        <w:rPr>
          <w:sz w:val="24"/>
          <w:szCs w:val="24"/>
        </w:rPr>
        <w:t>жительных результатов учебно-воспитательного процесса.</w:t>
      </w:r>
    </w:p>
    <w:p w:rsidR="00092F02" w:rsidRPr="008C0B15" w:rsidRDefault="00092F02" w:rsidP="008C0B15">
      <w:pPr>
        <w:jc w:val="both"/>
        <w:rPr>
          <w:sz w:val="24"/>
          <w:szCs w:val="24"/>
        </w:rPr>
      </w:pPr>
      <w:r w:rsidRPr="008C0B15">
        <w:rPr>
          <w:sz w:val="24"/>
          <w:szCs w:val="24"/>
        </w:rPr>
        <w:t xml:space="preserve">Данная цель решалась </w:t>
      </w:r>
      <w:proofErr w:type="gramStart"/>
      <w:r w:rsidRPr="008C0B15">
        <w:rPr>
          <w:sz w:val="24"/>
          <w:szCs w:val="24"/>
        </w:rPr>
        <w:t>через</w:t>
      </w:r>
      <w:proofErr w:type="gramEnd"/>
      <w:r w:rsidRPr="008C0B15">
        <w:rPr>
          <w:sz w:val="24"/>
          <w:szCs w:val="24"/>
        </w:rPr>
        <w:t>:</w:t>
      </w:r>
    </w:p>
    <w:p w:rsidR="00092F02" w:rsidRPr="008C0B15" w:rsidRDefault="00092F02" w:rsidP="005B2634">
      <w:pPr>
        <w:numPr>
          <w:ilvl w:val="0"/>
          <w:numId w:val="2"/>
        </w:numPr>
        <w:jc w:val="both"/>
        <w:rPr>
          <w:sz w:val="24"/>
          <w:szCs w:val="24"/>
        </w:rPr>
      </w:pPr>
      <w:r w:rsidRPr="008C0B15">
        <w:rPr>
          <w:sz w:val="24"/>
          <w:szCs w:val="24"/>
        </w:rPr>
        <w:lastRenderedPageBreak/>
        <w:t>Внедрение в образовательно-воспитательный процесс новых технологий, позволяющих повысить эффективность обучения и воспитания, инициативность и у</w:t>
      </w:r>
      <w:r w:rsidRPr="008C0B15">
        <w:rPr>
          <w:sz w:val="24"/>
          <w:szCs w:val="24"/>
        </w:rPr>
        <w:t>с</w:t>
      </w:r>
      <w:r w:rsidRPr="008C0B15">
        <w:rPr>
          <w:sz w:val="24"/>
          <w:szCs w:val="24"/>
        </w:rPr>
        <w:t>пешность всех участников учебно-воспитательного процесса.</w:t>
      </w:r>
    </w:p>
    <w:p w:rsidR="00092F02" w:rsidRPr="008C0B15" w:rsidRDefault="00092F02" w:rsidP="005B2634">
      <w:pPr>
        <w:numPr>
          <w:ilvl w:val="0"/>
          <w:numId w:val="2"/>
        </w:numPr>
        <w:jc w:val="both"/>
        <w:rPr>
          <w:bCs/>
          <w:sz w:val="24"/>
          <w:szCs w:val="24"/>
        </w:rPr>
      </w:pPr>
      <w:r w:rsidRPr="008C0B15">
        <w:rPr>
          <w:bCs/>
          <w:sz w:val="24"/>
          <w:szCs w:val="24"/>
        </w:rPr>
        <w:t xml:space="preserve">мобилизацию сил педагогического коллектива, </w:t>
      </w:r>
      <w:proofErr w:type="gramStart"/>
      <w:r w:rsidRPr="008C0B15">
        <w:rPr>
          <w:bCs/>
          <w:sz w:val="24"/>
          <w:szCs w:val="24"/>
        </w:rPr>
        <w:t>направленной</w:t>
      </w:r>
      <w:proofErr w:type="gramEnd"/>
      <w:r w:rsidRPr="008C0B15">
        <w:rPr>
          <w:bCs/>
          <w:sz w:val="24"/>
          <w:szCs w:val="24"/>
        </w:rPr>
        <w:t xml:space="preserve"> на повышение к</w:t>
      </w:r>
      <w:r w:rsidRPr="008C0B15">
        <w:rPr>
          <w:bCs/>
          <w:sz w:val="24"/>
          <w:szCs w:val="24"/>
        </w:rPr>
        <w:t>а</w:t>
      </w:r>
      <w:r w:rsidRPr="008C0B15">
        <w:rPr>
          <w:bCs/>
          <w:sz w:val="24"/>
          <w:szCs w:val="24"/>
        </w:rPr>
        <w:t>чества знаний учащихся</w:t>
      </w:r>
    </w:p>
    <w:p w:rsidR="00092F02" w:rsidRPr="008C0B15" w:rsidRDefault="00092F02" w:rsidP="005B2634">
      <w:pPr>
        <w:numPr>
          <w:ilvl w:val="0"/>
          <w:numId w:val="2"/>
        </w:numPr>
        <w:jc w:val="both"/>
        <w:rPr>
          <w:b/>
          <w:sz w:val="24"/>
          <w:szCs w:val="24"/>
        </w:rPr>
      </w:pPr>
      <w:r w:rsidRPr="008C0B15">
        <w:rPr>
          <w:sz w:val="24"/>
          <w:szCs w:val="24"/>
        </w:rPr>
        <w:t>сопровождение профессионального роста педагога. Обобщение и представление пед</w:t>
      </w:r>
      <w:r w:rsidRPr="008C0B15">
        <w:rPr>
          <w:sz w:val="24"/>
          <w:szCs w:val="24"/>
        </w:rPr>
        <w:t>а</w:t>
      </w:r>
      <w:r w:rsidRPr="008C0B15">
        <w:rPr>
          <w:sz w:val="24"/>
          <w:szCs w:val="24"/>
        </w:rPr>
        <w:t>гогического опыта.</w:t>
      </w:r>
    </w:p>
    <w:p w:rsidR="00092F02" w:rsidRPr="008C0B15" w:rsidRDefault="00092F02" w:rsidP="008C0B15">
      <w:pPr>
        <w:jc w:val="both"/>
        <w:rPr>
          <w:sz w:val="24"/>
          <w:szCs w:val="24"/>
        </w:rPr>
      </w:pPr>
    </w:p>
    <w:p w:rsidR="00092F02" w:rsidRPr="008C0B15" w:rsidRDefault="00092F02" w:rsidP="008C0B15">
      <w:pPr>
        <w:jc w:val="both"/>
        <w:rPr>
          <w:sz w:val="24"/>
          <w:szCs w:val="24"/>
        </w:rPr>
      </w:pPr>
      <w:r w:rsidRPr="008C0B15">
        <w:rPr>
          <w:bCs/>
          <w:sz w:val="24"/>
          <w:szCs w:val="24"/>
        </w:rPr>
        <w:t xml:space="preserve">В соответствии с поставленными целями и задачами, методическая работа традиционно осуществлялась по следующим направлениям деятельности: </w:t>
      </w:r>
    </w:p>
    <w:p w:rsidR="00092F02" w:rsidRPr="008C0B15" w:rsidRDefault="00092F02" w:rsidP="008C0B15">
      <w:pPr>
        <w:jc w:val="both"/>
        <w:rPr>
          <w:sz w:val="24"/>
          <w:szCs w:val="24"/>
        </w:rPr>
      </w:pPr>
      <w:r w:rsidRPr="008C0B15">
        <w:rPr>
          <w:b/>
          <w:sz w:val="24"/>
          <w:szCs w:val="24"/>
        </w:rPr>
        <w:t xml:space="preserve">1. Работа с кадрами </w:t>
      </w:r>
      <w:r w:rsidRPr="008C0B15">
        <w:rPr>
          <w:sz w:val="24"/>
          <w:szCs w:val="24"/>
        </w:rPr>
        <w:t>осуществлялась</w:t>
      </w:r>
      <w:r w:rsidRPr="008C0B15">
        <w:rPr>
          <w:b/>
          <w:sz w:val="24"/>
          <w:szCs w:val="24"/>
        </w:rPr>
        <w:t xml:space="preserve"> </w:t>
      </w:r>
      <w:proofErr w:type="gramStart"/>
      <w:r w:rsidRPr="008C0B15">
        <w:rPr>
          <w:sz w:val="24"/>
          <w:szCs w:val="24"/>
        </w:rPr>
        <w:t>через</w:t>
      </w:r>
      <w:proofErr w:type="gramEnd"/>
      <w:r w:rsidRPr="008C0B15">
        <w:rPr>
          <w:sz w:val="24"/>
          <w:szCs w:val="24"/>
        </w:rPr>
        <w:t>:</w:t>
      </w:r>
    </w:p>
    <w:p w:rsidR="00092F02" w:rsidRPr="008C0B15" w:rsidRDefault="00092F02" w:rsidP="008C0B15">
      <w:pPr>
        <w:jc w:val="both"/>
        <w:rPr>
          <w:sz w:val="24"/>
          <w:szCs w:val="24"/>
        </w:rPr>
      </w:pPr>
      <w:r w:rsidRPr="008C0B15">
        <w:rPr>
          <w:b/>
          <w:i/>
          <w:sz w:val="24"/>
          <w:szCs w:val="24"/>
        </w:rPr>
        <w:t xml:space="preserve">повышение квалификации </w:t>
      </w:r>
      <w:r w:rsidRPr="008C0B15">
        <w:rPr>
          <w:sz w:val="24"/>
          <w:szCs w:val="24"/>
        </w:rPr>
        <w:t>с целью совершенствования работы с педагогическими кадрами по повышению профессиональной компетентности. Данное направление реализовывалось через курсы повышения квалификации. В этом году курсы повыше</w:t>
      </w:r>
      <w:r w:rsidR="006365D6">
        <w:rPr>
          <w:sz w:val="24"/>
          <w:szCs w:val="24"/>
        </w:rPr>
        <w:t xml:space="preserve">ния квалификации по ИОЧ прошли </w:t>
      </w:r>
      <w:r w:rsidRPr="008C0B15">
        <w:rPr>
          <w:sz w:val="24"/>
          <w:szCs w:val="24"/>
        </w:rPr>
        <w:t>2 человек</w:t>
      </w:r>
      <w:r w:rsidR="006365D6">
        <w:rPr>
          <w:sz w:val="24"/>
          <w:szCs w:val="24"/>
        </w:rPr>
        <w:t>а</w:t>
      </w:r>
      <w:r w:rsidRPr="008C0B15">
        <w:rPr>
          <w:sz w:val="24"/>
          <w:szCs w:val="24"/>
        </w:rPr>
        <w:t xml:space="preserve">; по </w:t>
      </w:r>
      <w:proofErr w:type="spellStart"/>
      <w:r w:rsidRPr="008C0B15">
        <w:rPr>
          <w:sz w:val="24"/>
          <w:szCs w:val="24"/>
        </w:rPr>
        <w:t>гос</w:t>
      </w:r>
      <w:proofErr w:type="gramStart"/>
      <w:r w:rsidRPr="008C0B15">
        <w:rPr>
          <w:sz w:val="24"/>
          <w:szCs w:val="24"/>
        </w:rPr>
        <w:t>.з</w:t>
      </w:r>
      <w:proofErr w:type="gramEnd"/>
      <w:r w:rsidRPr="008C0B15">
        <w:rPr>
          <w:sz w:val="24"/>
          <w:szCs w:val="24"/>
        </w:rPr>
        <w:t>аданию</w:t>
      </w:r>
      <w:proofErr w:type="spellEnd"/>
      <w:r w:rsidRPr="008C0B15">
        <w:rPr>
          <w:sz w:val="24"/>
          <w:szCs w:val="24"/>
        </w:rPr>
        <w:t xml:space="preserve"> – 5 чел, всего курсовую подготовку прошли 17 ч</w:t>
      </w:r>
      <w:r w:rsidRPr="008C0B15">
        <w:rPr>
          <w:sz w:val="24"/>
          <w:szCs w:val="24"/>
        </w:rPr>
        <w:t>е</w:t>
      </w:r>
      <w:r w:rsidRPr="008C0B15">
        <w:rPr>
          <w:sz w:val="24"/>
          <w:szCs w:val="24"/>
        </w:rPr>
        <w:t>ловек.</w:t>
      </w:r>
    </w:p>
    <w:p w:rsidR="00092F02" w:rsidRPr="0030041D" w:rsidRDefault="00092F02" w:rsidP="008C0B15">
      <w:pPr>
        <w:jc w:val="both"/>
        <w:rPr>
          <w:sz w:val="24"/>
          <w:szCs w:val="24"/>
        </w:rPr>
      </w:pPr>
      <w:r w:rsidRPr="0030041D">
        <w:rPr>
          <w:b/>
          <w:i/>
          <w:sz w:val="24"/>
          <w:szCs w:val="24"/>
        </w:rPr>
        <w:t>Аттестация педагогических работников</w:t>
      </w:r>
      <w:r w:rsidRPr="0030041D">
        <w:rPr>
          <w:sz w:val="24"/>
          <w:szCs w:val="24"/>
        </w:rPr>
        <w:t xml:space="preserve"> в 2015-2016 году.</w:t>
      </w:r>
    </w:p>
    <w:p w:rsidR="00092F02" w:rsidRPr="0030041D" w:rsidRDefault="00092F02" w:rsidP="008C0B15">
      <w:pPr>
        <w:jc w:val="both"/>
        <w:rPr>
          <w:sz w:val="24"/>
          <w:szCs w:val="24"/>
        </w:rPr>
      </w:pPr>
      <w:r w:rsidRPr="0030041D">
        <w:rPr>
          <w:sz w:val="24"/>
          <w:szCs w:val="24"/>
        </w:rPr>
        <w:t xml:space="preserve">В ГКОУ для детей-сирот </w:t>
      </w:r>
      <w:proofErr w:type="gramStart"/>
      <w:r w:rsidR="00FD7ED9" w:rsidRPr="0030041D">
        <w:rPr>
          <w:sz w:val="24"/>
          <w:szCs w:val="24"/>
        </w:rPr>
        <w:t>с</w:t>
      </w:r>
      <w:proofErr w:type="gramEnd"/>
      <w:r w:rsidR="00FD7ED9" w:rsidRPr="0030041D">
        <w:rPr>
          <w:sz w:val="24"/>
          <w:szCs w:val="24"/>
        </w:rPr>
        <w:t xml:space="preserve">. </w:t>
      </w:r>
      <w:proofErr w:type="gramStart"/>
      <w:r w:rsidR="00FD7ED9" w:rsidRPr="0030041D">
        <w:rPr>
          <w:sz w:val="24"/>
          <w:szCs w:val="24"/>
        </w:rPr>
        <w:t>Камышла</w:t>
      </w:r>
      <w:proofErr w:type="gramEnd"/>
      <w:r w:rsidRPr="0030041D">
        <w:rPr>
          <w:sz w:val="24"/>
          <w:szCs w:val="24"/>
        </w:rPr>
        <w:t xml:space="preserve">  имеют квалификационные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531"/>
        <w:gridCol w:w="1823"/>
        <w:gridCol w:w="1944"/>
        <w:gridCol w:w="2416"/>
      </w:tblGrid>
      <w:tr w:rsidR="00092F02" w:rsidRPr="0030041D">
        <w:tc>
          <w:tcPr>
            <w:tcW w:w="1857" w:type="dxa"/>
            <w:vMerge w:val="restart"/>
          </w:tcPr>
          <w:p w:rsidR="00092F02" w:rsidRPr="0030041D" w:rsidRDefault="00092F02" w:rsidP="008C0B15">
            <w:pPr>
              <w:jc w:val="both"/>
              <w:rPr>
                <w:sz w:val="24"/>
                <w:szCs w:val="24"/>
              </w:rPr>
            </w:pPr>
            <w:r w:rsidRPr="0030041D">
              <w:rPr>
                <w:sz w:val="24"/>
                <w:szCs w:val="24"/>
              </w:rPr>
              <w:t xml:space="preserve">Категория </w:t>
            </w:r>
          </w:p>
          <w:p w:rsidR="00092F02" w:rsidRPr="0030041D" w:rsidRDefault="00092F02" w:rsidP="008C0B15">
            <w:pPr>
              <w:jc w:val="both"/>
              <w:rPr>
                <w:sz w:val="24"/>
                <w:szCs w:val="24"/>
              </w:rPr>
            </w:pPr>
            <w:r w:rsidRPr="0030041D">
              <w:rPr>
                <w:sz w:val="24"/>
                <w:szCs w:val="24"/>
              </w:rPr>
              <w:t xml:space="preserve">работников </w:t>
            </w:r>
          </w:p>
        </w:tc>
        <w:tc>
          <w:tcPr>
            <w:tcW w:w="1531" w:type="dxa"/>
            <w:vMerge w:val="restart"/>
          </w:tcPr>
          <w:p w:rsidR="00092F02" w:rsidRPr="0030041D" w:rsidRDefault="00092F02" w:rsidP="008C0B15">
            <w:pPr>
              <w:jc w:val="both"/>
              <w:rPr>
                <w:sz w:val="24"/>
                <w:szCs w:val="24"/>
              </w:rPr>
            </w:pPr>
            <w:r w:rsidRPr="0030041D">
              <w:rPr>
                <w:sz w:val="24"/>
                <w:szCs w:val="24"/>
              </w:rPr>
              <w:t xml:space="preserve">Численность </w:t>
            </w:r>
          </w:p>
          <w:p w:rsidR="00092F02" w:rsidRPr="0030041D" w:rsidRDefault="00092F02" w:rsidP="008C0B15">
            <w:pPr>
              <w:jc w:val="both"/>
              <w:rPr>
                <w:sz w:val="24"/>
                <w:szCs w:val="24"/>
              </w:rPr>
            </w:pPr>
            <w:r w:rsidRPr="0030041D">
              <w:rPr>
                <w:sz w:val="24"/>
                <w:szCs w:val="24"/>
              </w:rPr>
              <w:t>работников</w:t>
            </w:r>
          </w:p>
        </w:tc>
        <w:tc>
          <w:tcPr>
            <w:tcW w:w="3767" w:type="dxa"/>
            <w:gridSpan w:val="2"/>
          </w:tcPr>
          <w:p w:rsidR="00092F02" w:rsidRPr="0030041D" w:rsidRDefault="00092F02" w:rsidP="008C0B15">
            <w:pPr>
              <w:jc w:val="both"/>
              <w:rPr>
                <w:sz w:val="24"/>
                <w:szCs w:val="24"/>
              </w:rPr>
            </w:pPr>
            <w:r w:rsidRPr="0030041D">
              <w:rPr>
                <w:sz w:val="24"/>
                <w:szCs w:val="24"/>
              </w:rPr>
              <w:t>Из них имеют квалификационную категорию</w:t>
            </w:r>
          </w:p>
        </w:tc>
        <w:tc>
          <w:tcPr>
            <w:tcW w:w="2416" w:type="dxa"/>
          </w:tcPr>
          <w:p w:rsidR="00092F02" w:rsidRPr="0030041D" w:rsidRDefault="00092F02" w:rsidP="008C0B15">
            <w:pPr>
              <w:jc w:val="both"/>
              <w:rPr>
                <w:sz w:val="24"/>
                <w:szCs w:val="24"/>
              </w:rPr>
            </w:pPr>
            <w:r w:rsidRPr="0030041D">
              <w:rPr>
                <w:sz w:val="24"/>
                <w:szCs w:val="24"/>
              </w:rPr>
              <w:t>Соответствие зан</w:t>
            </w:r>
            <w:r w:rsidRPr="0030041D">
              <w:rPr>
                <w:sz w:val="24"/>
                <w:szCs w:val="24"/>
              </w:rPr>
              <w:t>и</w:t>
            </w:r>
            <w:r w:rsidRPr="0030041D">
              <w:rPr>
                <w:sz w:val="24"/>
                <w:szCs w:val="24"/>
              </w:rPr>
              <w:t>маемой должности</w:t>
            </w:r>
          </w:p>
        </w:tc>
      </w:tr>
      <w:tr w:rsidR="00092F02" w:rsidRPr="0030041D">
        <w:tc>
          <w:tcPr>
            <w:tcW w:w="1857" w:type="dxa"/>
            <w:vMerge/>
          </w:tcPr>
          <w:p w:rsidR="00092F02" w:rsidRPr="0030041D" w:rsidRDefault="00092F02" w:rsidP="008C0B15">
            <w:pPr>
              <w:jc w:val="both"/>
              <w:rPr>
                <w:sz w:val="24"/>
                <w:szCs w:val="24"/>
              </w:rPr>
            </w:pPr>
          </w:p>
        </w:tc>
        <w:tc>
          <w:tcPr>
            <w:tcW w:w="1531" w:type="dxa"/>
            <w:vMerge/>
          </w:tcPr>
          <w:p w:rsidR="00092F02" w:rsidRPr="0030041D" w:rsidRDefault="00092F02" w:rsidP="008C0B15">
            <w:pPr>
              <w:jc w:val="both"/>
              <w:rPr>
                <w:sz w:val="24"/>
                <w:szCs w:val="24"/>
              </w:rPr>
            </w:pPr>
          </w:p>
        </w:tc>
        <w:tc>
          <w:tcPr>
            <w:tcW w:w="1823" w:type="dxa"/>
          </w:tcPr>
          <w:p w:rsidR="00092F02" w:rsidRPr="0030041D" w:rsidRDefault="00092F02" w:rsidP="008C0B15">
            <w:pPr>
              <w:jc w:val="both"/>
              <w:rPr>
                <w:sz w:val="24"/>
                <w:szCs w:val="24"/>
              </w:rPr>
            </w:pPr>
            <w:r w:rsidRPr="0030041D">
              <w:rPr>
                <w:sz w:val="24"/>
                <w:szCs w:val="24"/>
              </w:rPr>
              <w:t>высшую</w:t>
            </w:r>
          </w:p>
        </w:tc>
        <w:tc>
          <w:tcPr>
            <w:tcW w:w="1944" w:type="dxa"/>
          </w:tcPr>
          <w:p w:rsidR="00092F02" w:rsidRPr="0030041D" w:rsidRDefault="00092F02" w:rsidP="008C0B15">
            <w:pPr>
              <w:jc w:val="both"/>
              <w:rPr>
                <w:sz w:val="24"/>
                <w:szCs w:val="24"/>
              </w:rPr>
            </w:pPr>
            <w:r w:rsidRPr="0030041D">
              <w:rPr>
                <w:sz w:val="24"/>
                <w:szCs w:val="24"/>
              </w:rPr>
              <w:t>первую</w:t>
            </w:r>
          </w:p>
        </w:tc>
        <w:tc>
          <w:tcPr>
            <w:tcW w:w="2416" w:type="dxa"/>
          </w:tcPr>
          <w:p w:rsidR="00092F02" w:rsidRPr="0030041D" w:rsidRDefault="00092F02" w:rsidP="008C0B15">
            <w:pPr>
              <w:jc w:val="both"/>
              <w:rPr>
                <w:sz w:val="24"/>
                <w:szCs w:val="24"/>
              </w:rPr>
            </w:pPr>
          </w:p>
        </w:tc>
      </w:tr>
      <w:tr w:rsidR="00092F02" w:rsidRPr="0030041D">
        <w:tc>
          <w:tcPr>
            <w:tcW w:w="1857" w:type="dxa"/>
          </w:tcPr>
          <w:p w:rsidR="00092F02" w:rsidRPr="0030041D" w:rsidRDefault="00092F02" w:rsidP="008C0B15">
            <w:pPr>
              <w:jc w:val="both"/>
              <w:rPr>
                <w:sz w:val="24"/>
                <w:szCs w:val="24"/>
              </w:rPr>
            </w:pPr>
            <w:r w:rsidRPr="0030041D">
              <w:rPr>
                <w:sz w:val="24"/>
                <w:szCs w:val="24"/>
              </w:rPr>
              <w:t xml:space="preserve">Руководители </w:t>
            </w:r>
          </w:p>
        </w:tc>
        <w:tc>
          <w:tcPr>
            <w:tcW w:w="1531" w:type="dxa"/>
          </w:tcPr>
          <w:p w:rsidR="00092F02" w:rsidRPr="0030041D" w:rsidRDefault="00FD7ED9" w:rsidP="008C0B15">
            <w:pPr>
              <w:jc w:val="both"/>
              <w:rPr>
                <w:sz w:val="24"/>
                <w:szCs w:val="24"/>
              </w:rPr>
            </w:pPr>
            <w:r w:rsidRPr="0030041D">
              <w:rPr>
                <w:sz w:val="24"/>
                <w:szCs w:val="24"/>
              </w:rPr>
              <w:t>3</w:t>
            </w:r>
          </w:p>
        </w:tc>
        <w:tc>
          <w:tcPr>
            <w:tcW w:w="1823" w:type="dxa"/>
          </w:tcPr>
          <w:p w:rsidR="00092F02" w:rsidRPr="0030041D" w:rsidRDefault="00FD7ED9" w:rsidP="008C0B15">
            <w:pPr>
              <w:jc w:val="both"/>
              <w:rPr>
                <w:sz w:val="24"/>
                <w:szCs w:val="24"/>
              </w:rPr>
            </w:pPr>
            <w:r w:rsidRPr="0030041D">
              <w:rPr>
                <w:sz w:val="24"/>
                <w:szCs w:val="24"/>
              </w:rPr>
              <w:t>2</w:t>
            </w:r>
          </w:p>
        </w:tc>
        <w:tc>
          <w:tcPr>
            <w:tcW w:w="1944" w:type="dxa"/>
          </w:tcPr>
          <w:p w:rsidR="00092F02" w:rsidRPr="0030041D" w:rsidRDefault="00092F02" w:rsidP="008C0B15">
            <w:pPr>
              <w:jc w:val="both"/>
              <w:rPr>
                <w:sz w:val="24"/>
                <w:szCs w:val="24"/>
              </w:rPr>
            </w:pPr>
            <w:r w:rsidRPr="0030041D">
              <w:rPr>
                <w:sz w:val="24"/>
                <w:szCs w:val="24"/>
              </w:rPr>
              <w:t>0</w:t>
            </w:r>
          </w:p>
        </w:tc>
        <w:tc>
          <w:tcPr>
            <w:tcW w:w="2416" w:type="dxa"/>
          </w:tcPr>
          <w:p w:rsidR="00092F02" w:rsidRPr="0030041D" w:rsidRDefault="00FD7ED9" w:rsidP="008C0B15">
            <w:pPr>
              <w:jc w:val="both"/>
              <w:rPr>
                <w:sz w:val="24"/>
                <w:szCs w:val="24"/>
              </w:rPr>
            </w:pPr>
            <w:r w:rsidRPr="0030041D">
              <w:rPr>
                <w:sz w:val="24"/>
                <w:szCs w:val="24"/>
              </w:rPr>
              <w:t>1</w:t>
            </w:r>
          </w:p>
        </w:tc>
      </w:tr>
      <w:tr w:rsidR="00092F02" w:rsidRPr="0030041D">
        <w:tc>
          <w:tcPr>
            <w:tcW w:w="1857" w:type="dxa"/>
          </w:tcPr>
          <w:p w:rsidR="00092F02" w:rsidRPr="0030041D" w:rsidRDefault="00092F02" w:rsidP="008C0B15">
            <w:pPr>
              <w:jc w:val="both"/>
              <w:rPr>
                <w:sz w:val="24"/>
                <w:szCs w:val="24"/>
              </w:rPr>
            </w:pPr>
            <w:proofErr w:type="spellStart"/>
            <w:r w:rsidRPr="0030041D">
              <w:rPr>
                <w:sz w:val="24"/>
                <w:szCs w:val="24"/>
              </w:rPr>
              <w:t>Пед</w:t>
            </w:r>
            <w:proofErr w:type="spellEnd"/>
            <w:r w:rsidRPr="0030041D">
              <w:rPr>
                <w:sz w:val="24"/>
                <w:szCs w:val="24"/>
              </w:rPr>
              <w:t>. работники</w:t>
            </w:r>
          </w:p>
        </w:tc>
        <w:tc>
          <w:tcPr>
            <w:tcW w:w="1531" w:type="dxa"/>
          </w:tcPr>
          <w:p w:rsidR="00092F02" w:rsidRPr="0030041D" w:rsidRDefault="006365D6" w:rsidP="008C0B15">
            <w:pPr>
              <w:jc w:val="both"/>
              <w:rPr>
                <w:sz w:val="24"/>
                <w:szCs w:val="24"/>
              </w:rPr>
            </w:pPr>
            <w:r w:rsidRPr="0030041D">
              <w:rPr>
                <w:sz w:val="24"/>
                <w:szCs w:val="24"/>
              </w:rPr>
              <w:t>35</w:t>
            </w:r>
          </w:p>
        </w:tc>
        <w:tc>
          <w:tcPr>
            <w:tcW w:w="1823" w:type="dxa"/>
          </w:tcPr>
          <w:p w:rsidR="00092F02" w:rsidRPr="0030041D" w:rsidRDefault="00092F02" w:rsidP="008C0B15">
            <w:pPr>
              <w:jc w:val="both"/>
              <w:rPr>
                <w:sz w:val="24"/>
                <w:szCs w:val="24"/>
              </w:rPr>
            </w:pPr>
            <w:r w:rsidRPr="0030041D">
              <w:rPr>
                <w:sz w:val="24"/>
                <w:szCs w:val="24"/>
              </w:rPr>
              <w:t>11</w:t>
            </w:r>
          </w:p>
        </w:tc>
        <w:tc>
          <w:tcPr>
            <w:tcW w:w="1944" w:type="dxa"/>
          </w:tcPr>
          <w:p w:rsidR="00092F02" w:rsidRPr="0030041D" w:rsidRDefault="00FD7ED9" w:rsidP="008C0B15">
            <w:pPr>
              <w:jc w:val="both"/>
              <w:rPr>
                <w:sz w:val="24"/>
                <w:szCs w:val="24"/>
              </w:rPr>
            </w:pPr>
            <w:r w:rsidRPr="0030041D">
              <w:rPr>
                <w:sz w:val="24"/>
                <w:szCs w:val="24"/>
              </w:rPr>
              <w:t>19</w:t>
            </w:r>
          </w:p>
        </w:tc>
        <w:tc>
          <w:tcPr>
            <w:tcW w:w="2416" w:type="dxa"/>
          </w:tcPr>
          <w:p w:rsidR="00092F02" w:rsidRPr="0030041D" w:rsidRDefault="00FD7ED9" w:rsidP="00FD7ED9">
            <w:pPr>
              <w:jc w:val="both"/>
              <w:rPr>
                <w:sz w:val="24"/>
                <w:szCs w:val="24"/>
              </w:rPr>
            </w:pPr>
            <w:r w:rsidRPr="0030041D">
              <w:rPr>
                <w:sz w:val="24"/>
                <w:szCs w:val="24"/>
              </w:rPr>
              <w:t>30</w:t>
            </w:r>
          </w:p>
        </w:tc>
      </w:tr>
      <w:tr w:rsidR="00092F02" w:rsidRPr="0030041D">
        <w:tc>
          <w:tcPr>
            <w:tcW w:w="1857" w:type="dxa"/>
          </w:tcPr>
          <w:p w:rsidR="00092F02" w:rsidRPr="0030041D" w:rsidRDefault="00092F02" w:rsidP="008C0B15">
            <w:pPr>
              <w:jc w:val="both"/>
              <w:rPr>
                <w:sz w:val="24"/>
                <w:szCs w:val="24"/>
              </w:rPr>
            </w:pPr>
            <w:r w:rsidRPr="0030041D">
              <w:rPr>
                <w:sz w:val="24"/>
                <w:szCs w:val="24"/>
              </w:rPr>
              <w:t>Итого (чел.)</w:t>
            </w:r>
          </w:p>
        </w:tc>
        <w:tc>
          <w:tcPr>
            <w:tcW w:w="1531" w:type="dxa"/>
          </w:tcPr>
          <w:p w:rsidR="00092F02" w:rsidRPr="0030041D" w:rsidRDefault="00FD7ED9" w:rsidP="008C0B15">
            <w:pPr>
              <w:jc w:val="both"/>
              <w:rPr>
                <w:sz w:val="24"/>
                <w:szCs w:val="24"/>
              </w:rPr>
            </w:pPr>
            <w:r w:rsidRPr="0030041D">
              <w:rPr>
                <w:sz w:val="24"/>
                <w:szCs w:val="24"/>
              </w:rPr>
              <w:t>38</w:t>
            </w:r>
          </w:p>
        </w:tc>
        <w:tc>
          <w:tcPr>
            <w:tcW w:w="1823" w:type="dxa"/>
          </w:tcPr>
          <w:p w:rsidR="00092F02" w:rsidRPr="0030041D" w:rsidRDefault="00092F02" w:rsidP="008C0B15">
            <w:pPr>
              <w:jc w:val="both"/>
              <w:rPr>
                <w:sz w:val="24"/>
                <w:szCs w:val="24"/>
              </w:rPr>
            </w:pPr>
            <w:r w:rsidRPr="0030041D">
              <w:rPr>
                <w:sz w:val="24"/>
                <w:szCs w:val="24"/>
              </w:rPr>
              <w:t>11</w:t>
            </w:r>
          </w:p>
        </w:tc>
        <w:tc>
          <w:tcPr>
            <w:tcW w:w="1944" w:type="dxa"/>
          </w:tcPr>
          <w:p w:rsidR="00092F02" w:rsidRPr="0030041D" w:rsidRDefault="00BA7CE6" w:rsidP="008C0B15">
            <w:pPr>
              <w:jc w:val="both"/>
              <w:rPr>
                <w:sz w:val="24"/>
                <w:szCs w:val="24"/>
              </w:rPr>
            </w:pPr>
            <w:r w:rsidRPr="0030041D">
              <w:rPr>
                <w:sz w:val="24"/>
                <w:szCs w:val="24"/>
              </w:rPr>
              <w:t>19</w:t>
            </w:r>
          </w:p>
        </w:tc>
        <w:tc>
          <w:tcPr>
            <w:tcW w:w="2416" w:type="dxa"/>
          </w:tcPr>
          <w:p w:rsidR="00092F02" w:rsidRPr="0030041D" w:rsidRDefault="00BA7CE6" w:rsidP="00BA7CE6">
            <w:pPr>
              <w:jc w:val="both"/>
              <w:rPr>
                <w:sz w:val="24"/>
                <w:szCs w:val="24"/>
              </w:rPr>
            </w:pPr>
            <w:r w:rsidRPr="0030041D">
              <w:rPr>
                <w:sz w:val="24"/>
                <w:szCs w:val="24"/>
              </w:rPr>
              <w:t>38</w:t>
            </w:r>
          </w:p>
        </w:tc>
      </w:tr>
      <w:tr w:rsidR="00092F02" w:rsidRPr="0030041D">
        <w:tc>
          <w:tcPr>
            <w:tcW w:w="1857" w:type="dxa"/>
          </w:tcPr>
          <w:p w:rsidR="00092F02" w:rsidRPr="0030041D" w:rsidRDefault="00092F02" w:rsidP="008C0B15">
            <w:pPr>
              <w:jc w:val="both"/>
              <w:rPr>
                <w:sz w:val="24"/>
                <w:szCs w:val="24"/>
              </w:rPr>
            </w:pPr>
            <w:r w:rsidRPr="0030041D">
              <w:rPr>
                <w:sz w:val="24"/>
                <w:szCs w:val="24"/>
              </w:rPr>
              <w:t>Итого</w:t>
            </w:r>
            <w:proofErr w:type="gramStart"/>
            <w:r w:rsidRPr="0030041D">
              <w:rPr>
                <w:sz w:val="24"/>
                <w:szCs w:val="24"/>
              </w:rPr>
              <w:t xml:space="preserve"> (%)</w:t>
            </w:r>
            <w:proofErr w:type="gramEnd"/>
          </w:p>
        </w:tc>
        <w:tc>
          <w:tcPr>
            <w:tcW w:w="1531" w:type="dxa"/>
          </w:tcPr>
          <w:p w:rsidR="00092F02" w:rsidRPr="0030041D" w:rsidRDefault="00092F02" w:rsidP="008C0B15">
            <w:pPr>
              <w:jc w:val="both"/>
              <w:rPr>
                <w:sz w:val="24"/>
                <w:szCs w:val="24"/>
              </w:rPr>
            </w:pPr>
          </w:p>
        </w:tc>
        <w:tc>
          <w:tcPr>
            <w:tcW w:w="1823" w:type="dxa"/>
          </w:tcPr>
          <w:p w:rsidR="00092F02" w:rsidRPr="0030041D" w:rsidRDefault="00BA7CE6" w:rsidP="008C0B15">
            <w:pPr>
              <w:jc w:val="both"/>
              <w:rPr>
                <w:sz w:val="24"/>
                <w:szCs w:val="24"/>
              </w:rPr>
            </w:pPr>
            <w:r w:rsidRPr="0030041D">
              <w:rPr>
                <w:sz w:val="24"/>
                <w:szCs w:val="24"/>
              </w:rPr>
              <w:t>28,9</w:t>
            </w:r>
            <w:r w:rsidR="00092F02" w:rsidRPr="0030041D">
              <w:rPr>
                <w:sz w:val="24"/>
                <w:szCs w:val="24"/>
              </w:rPr>
              <w:t>%</w:t>
            </w:r>
          </w:p>
        </w:tc>
        <w:tc>
          <w:tcPr>
            <w:tcW w:w="1944" w:type="dxa"/>
          </w:tcPr>
          <w:p w:rsidR="00092F02" w:rsidRPr="0030041D" w:rsidRDefault="00BA7CE6" w:rsidP="008C0B15">
            <w:pPr>
              <w:jc w:val="both"/>
              <w:rPr>
                <w:sz w:val="24"/>
                <w:szCs w:val="24"/>
              </w:rPr>
            </w:pPr>
            <w:r w:rsidRPr="0030041D">
              <w:rPr>
                <w:sz w:val="24"/>
                <w:szCs w:val="24"/>
              </w:rPr>
              <w:t>49,9</w:t>
            </w:r>
            <w:r w:rsidR="00092F02" w:rsidRPr="0030041D">
              <w:rPr>
                <w:sz w:val="24"/>
                <w:szCs w:val="24"/>
              </w:rPr>
              <w:t>%</w:t>
            </w:r>
          </w:p>
        </w:tc>
        <w:tc>
          <w:tcPr>
            <w:tcW w:w="2416" w:type="dxa"/>
          </w:tcPr>
          <w:p w:rsidR="00092F02" w:rsidRPr="0030041D" w:rsidRDefault="00BA7CE6" w:rsidP="008C0B15">
            <w:pPr>
              <w:jc w:val="both"/>
              <w:rPr>
                <w:sz w:val="24"/>
                <w:szCs w:val="24"/>
              </w:rPr>
            </w:pPr>
            <w:r w:rsidRPr="0030041D">
              <w:rPr>
                <w:sz w:val="24"/>
                <w:szCs w:val="24"/>
              </w:rPr>
              <w:t>81,5</w:t>
            </w:r>
            <w:r w:rsidR="00092F02" w:rsidRPr="0030041D">
              <w:rPr>
                <w:sz w:val="24"/>
                <w:szCs w:val="24"/>
              </w:rPr>
              <w:t xml:space="preserve">% </w:t>
            </w:r>
            <w:proofErr w:type="spellStart"/>
            <w:r w:rsidR="00092F02" w:rsidRPr="0030041D">
              <w:rPr>
                <w:sz w:val="24"/>
                <w:szCs w:val="24"/>
              </w:rPr>
              <w:t>пед</w:t>
            </w:r>
            <w:proofErr w:type="gramStart"/>
            <w:r w:rsidR="00092F02" w:rsidRPr="0030041D">
              <w:rPr>
                <w:sz w:val="24"/>
                <w:szCs w:val="24"/>
              </w:rPr>
              <w:t>.р</w:t>
            </w:r>
            <w:proofErr w:type="gramEnd"/>
            <w:r w:rsidR="00092F02" w:rsidRPr="0030041D">
              <w:rPr>
                <w:sz w:val="24"/>
                <w:szCs w:val="24"/>
              </w:rPr>
              <w:t>аб</w:t>
            </w:r>
            <w:proofErr w:type="spellEnd"/>
          </w:p>
        </w:tc>
      </w:tr>
      <w:tr w:rsidR="00092F02" w:rsidRPr="0030041D">
        <w:tc>
          <w:tcPr>
            <w:tcW w:w="1857" w:type="dxa"/>
          </w:tcPr>
          <w:p w:rsidR="00092F02" w:rsidRPr="0030041D" w:rsidRDefault="00092F02" w:rsidP="008C0B15">
            <w:pPr>
              <w:jc w:val="both"/>
              <w:rPr>
                <w:sz w:val="24"/>
                <w:szCs w:val="24"/>
              </w:rPr>
            </w:pPr>
            <w:r w:rsidRPr="0030041D">
              <w:rPr>
                <w:sz w:val="24"/>
                <w:szCs w:val="24"/>
              </w:rPr>
              <w:t xml:space="preserve">Всего </w:t>
            </w:r>
            <w:proofErr w:type="gramStart"/>
            <w:r w:rsidRPr="0030041D">
              <w:rPr>
                <w:sz w:val="24"/>
                <w:szCs w:val="24"/>
              </w:rPr>
              <w:t>в</w:t>
            </w:r>
            <w:proofErr w:type="gramEnd"/>
            <w:r w:rsidRPr="0030041D">
              <w:rPr>
                <w:sz w:val="24"/>
                <w:szCs w:val="24"/>
              </w:rPr>
              <w:t xml:space="preserve"> %</w:t>
            </w:r>
          </w:p>
        </w:tc>
        <w:tc>
          <w:tcPr>
            <w:tcW w:w="1531" w:type="dxa"/>
          </w:tcPr>
          <w:p w:rsidR="00092F02" w:rsidRPr="0030041D" w:rsidRDefault="00092F02" w:rsidP="008C0B15">
            <w:pPr>
              <w:jc w:val="both"/>
              <w:rPr>
                <w:sz w:val="24"/>
                <w:szCs w:val="24"/>
              </w:rPr>
            </w:pPr>
          </w:p>
        </w:tc>
        <w:tc>
          <w:tcPr>
            <w:tcW w:w="3767" w:type="dxa"/>
            <w:gridSpan w:val="2"/>
          </w:tcPr>
          <w:p w:rsidR="00092F02" w:rsidRPr="0030041D" w:rsidRDefault="00BA7CE6" w:rsidP="008C0B15">
            <w:pPr>
              <w:jc w:val="both"/>
              <w:rPr>
                <w:sz w:val="24"/>
                <w:szCs w:val="24"/>
              </w:rPr>
            </w:pPr>
            <w:r w:rsidRPr="0030041D">
              <w:rPr>
                <w:sz w:val="24"/>
                <w:szCs w:val="24"/>
              </w:rPr>
              <w:t>78,8</w:t>
            </w:r>
            <w:r w:rsidR="00092F02" w:rsidRPr="0030041D">
              <w:rPr>
                <w:sz w:val="24"/>
                <w:szCs w:val="24"/>
              </w:rPr>
              <w:t>%</w:t>
            </w:r>
          </w:p>
        </w:tc>
        <w:tc>
          <w:tcPr>
            <w:tcW w:w="2416" w:type="dxa"/>
          </w:tcPr>
          <w:p w:rsidR="00092F02" w:rsidRPr="0030041D" w:rsidRDefault="00BA7CE6" w:rsidP="008C0B15">
            <w:pPr>
              <w:jc w:val="both"/>
              <w:rPr>
                <w:sz w:val="24"/>
                <w:szCs w:val="24"/>
              </w:rPr>
            </w:pPr>
            <w:r w:rsidRPr="0030041D">
              <w:rPr>
                <w:sz w:val="24"/>
                <w:szCs w:val="24"/>
              </w:rPr>
              <w:t>100</w:t>
            </w:r>
            <w:r w:rsidR="00092F02" w:rsidRPr="0030041D">
              <w:rPr>
                <w:sz w:val="24"/>
                <w:szCs w:val="24"/>
              </w:rPr>
              <w:t>%</w:t>
            </w:r>
          </w:p>
        </w:tc>
      </w:tr>
    </w:tbl>
    <w:p w:rsidR="00092F02" w:rsidRPr="0030041D" w:rsidRDefault="00092F02" w:rsidP="008C0B15">
      <w:pPr>
        <w:jc w:val="both"/>
        <w:rPr>
          <w:sz w:val="24"/>
          <w:szCs w:val="24"/>
        </w:rPr>
      </w:pPr>
    </w:p>
    <w:p w:rsidR="0030041D" w:rsidRPr="0030041D" w:rsidRDefault="0030041D" w:rsidP="0030041D">
      <w:pPr>
        <w:numPr>
          <w:ilvl w:val="0"/>
          <w:numId w:val="23"/>
        </w:numPr>
        <w:spacing w:line="276" w:lineRule="auto"/>
        <w:jc w:val="both"/>
        <w:rPr>
          <w:sz w:val="24"/>
          <w:szCs w:val="24"/>
        </w:rPr>
      </w:pPr>
      <w:r w:rsidRPr="0030041D">
        <w:rPr>
          <w:b/>
          <w:i/>
          <w:sz w:val="24"/>
          <w:szCs w:val="24"/>
        </w:rPr>
        <w:t>Создание ситуации успеха</w:t>
      </w:r>
      <w:r w:rsidRPr="0030041D">
        <w:rPr>
          <w:sz w:val="24"/>
          <w:szCs w:val="24"/>
        </w:rPr>
        <w:t xml:space="preserve"> </w:t>
      </w:r>
      <w:r w:rsidRPr="0030041D">
        <w:rPr>
          <w:b/>
          <w:i/>
          <w:sz w:val="24"/>
          <w:szCs w:val="24"/>
        </w:rPr>
        <w:t xml:space="preserve">как стимула положительной реализации воспитанника </w:t>
      </w:r>
      <w:r w:rsidRPr="0030041D">
        <w:rPr>
          <w:sz w:val="24"/>
          <w:szCs w:val="24"/>
        </w:rPr>
        <w:t xml:space="preserve">осуществляется </w:t>
      </w:r>
      <w:proofErr w:type="gramStart"/>
      <w:r w:rsidRPr="0030041D">
        <w:rPr>
          <w:sz w:val="24"/>
          <w:szCs w:val="24"/>
        </w:rPr>
        <w:t>через</w:t>
      </w:r>
      <w:proofErr w:type="gramEnd"/>
      <w:r w:rsidRPr="0030041D">
        <w:rPr>
          <w:sz w:val="24"/>
          <w:szCs w:val="24"/>
        </w:rPr>
        <w:t>:</w:t>
      </w:r>
    </w:p>
    <w:p w:rsidR="0030041D" w:rsidRPr="0030041D" w:rsidRDefault="0030041D" w:rsidP="0030041D">
      <w:pPr>
        <w:numPr>
          <w:ilvl w:val="0"/>
          <w:numId w:val="13"/>
        </w:numPr>
        <w:suppressAutoHyphens/>
        <w:spacing w:line="276" w:lineRule="auto"/>
        <w:jc w:val="both"/>
        <w:rPr>
          <w:sz w:val="24"/>
          <w:szCs w:val="24"/>
        </w:rPr>
      </w:pPr>
      <w:r w:rsidRPr="0030041D">
        <w:rPr>
          <w:sz w:val="24"/>
          <w:szCs w:val="24"/>
        </w:rPr>
        <w:t>расширение структуры дополнительного образования в школе с целью использования учащимися широкого спектра дополнительных услуг, чтобы каждый воспитанник мог положительно реализовываться в том или ином виде деятельности;</w:t>
      </w:r>
    </w:p>
    <w:p w:rsidR="0030041D" w:rsidRPr="0030041D" w:rsidRDefault="0030041D" w:rsidP="0030041D">
      <w:pPr>
        <w:numPr>
          <w:ilvl w:val="0"/>
          <w:numId w:val="13"/>
        </w:numPr>
        <w:suppressAutoHyphens/>
        <w:spacing w:line="276" w:lineRule="auto"/>
        <w:jc w:val="both"/>
        <w:rPr>
          <w:sz w:val="24"/>
          <w:szCs w:val="24"/>
        </w:rPr>
      </w:pPr>
      <w:r w:rsidRPr="0030041D">
        <w:rPr>
          <w:sz w:val="24"/>
          <w:szCs w:val="24"/>
        </w:rPr>
        <w:t>использование малейшей возможности участия детей в районных и областных конкурсах.</w:t>
      </w:r>
    </w:p>
    <w:p w:rsidR="0030041D" w:rsidRPr="0030041D" w:rsidRDefault="0030041D" w:rsidP="0030041D">
      <w:pPr>
        <w:spacing w:line="276" w:lineRule="auto"/>
        <w:ind w:firstLine="360"/>
        <w:jc w:val="both"/>
        <w:rPr>
          <w:sz w:val="24"/>
          <w:szCs w:val="24"/>
        </w:rPr>
      </w:pPr>
      <w:r w:rsidRPr="0030041D">
        <w:rPr>
          <w:sz w:val="24"/>
          <w:szCs w:val="24"/>
        </w:rPr>
        <w:t>Ситуация успеха в формировании положительной «</w:t>
      </w:r>
      <w:proofErr w:type="spellStart"/>
      <w:proofErr w:type="gramStart"/>
      <w:r w:rsidRPr="0030041D">
        <w:rPr>
          <w:sz w:val="24"/>
          <w:szCs w:val="24"/>
        </w:rPr>
        <w:t>Я-концепции</w:t>
      </w:r>
      <w:proofErr w:type="spellEnd"/>
      <w:proofErr w:type="gramEnd"/>
      <w:r w:rsidRPr="0030041D">
        <w:rPr>
          <w:sz w:val="24"/>
          <w:szCs w:val="24"/>
        </w:rPr>
        <w:t>» играет особую роль в нашей школе, так как дети, имеющие низкую самооценку, негативную «</w:t>
      </w:r>
      <w:proofErr w:type="spellStart"/>
      <w:r w:rsidRPr="0030041D">
        <w:rPr>
          <w:sz w:val="24"/>
          <w:szCs w:val="24"/>
        </w:rPr>
        <w:t>Я-концепцию</w:t>
      </w:r>
      <w:proofErr w:type="spellEnd"/>
      <w:r w:rsidRPr="0030041D">
        <w:rPr>
          <w:sz w:val="24"/>
          <w:szCs w:val="24"/>
        </w:rPr>
        <w:t>» очень нуждаются в том, чтобы малейший положительный результат их деятельности был замечен и оценен.</w:t>
      </w:r>
    </w:p>
    <w:p w:rsidR="0030041D" w:rsidRPr="0030041D" w:rsidRDefault="0030041D" w:rsidP="0030041D">
      <w:pPr>
        <w:spacing w:line="276" w:lineRule="auto"/>
        <w:ind w:firstLine="708"/>
        <w:jc w:val="both"/>
        <w:rPr>
          <w:sz w:val="24"/>
          <w:szCs w:val="24"/>
        </w:rPr>
      </w:pPr>
      <w:r w:rsidRPr="0030041D">
        <w:rPr>
          <w:sz w:val="24"/>
          <w:szCs w:val="24"/>
        </w:rPr>
        <w:t xml:space="preserve">В школе-интернате имени </w:t>
      </w:r>
      <w:proofErr w:type="spellStart"/>
      <w:r w:rsidRPr="0030041D">
        <w:rPr>
          <w:sz w:val="24"/>
          <w:szCs w:val="24"/>
        </w:rPr>
        <w:t>Акчурина</w:t>
      </w:r>
      <w:proofErr w:type="spellEnd"/>
      <w:r w:rsidRPr="0030041D">
        <w:rPr>
          <w:sz w:val="24"/>
          <w:szCs w:val="24"/>
        </w:rPr>
        <w:t xml:space="preserve"> А.З.:</w:t>
      </w:r>
    </w:p>
    <w:p w:rsidR="0030041D" w:rsidRPr="0030041D" w:rsidRDefault="0030041D" w:rsidP="0030041D">
      <w:pPr>
        <w:spacing w:line="276" w:lineRule="auto"/>
        <w:jc w:val="both"/>
        <w:rPr>
          <w:sz w:val="24"/>
          <w:szCs w:val="24"/>
        </w:rPr>
      </w:pPr>
      <w:r w:rsidRPr="0030041D">
        <w:rPr>
          <w:sz w:val="24"/>
          <w:szCs w:val="24"/>
        </w:rPr>
        <w:t>1. Количество учащихся на конец учебного года –102чел.</w:t>
      </w:r>
    </w:p>
    <w:p w:rsidR="0030041D" w:rsidRPr="0030041D" w:rsidRDefault="0030041D" w:rsidP="0030041D">
      <w:pPr>
        <w:numPr>
          <w:ilvl w:val="0"/>
          <w:numId w:val="10"/>
        </w:numPr>
        <w:suppressAutoHyphens/>
        <w:spacing w:line="276" w:lineRule="auto"/>
        <w:jc w:val="both"/>
        <w:rPr>
          <w:sz w:val="24"/>
          <w:szCs w:val="24"/>
        </w:rPr>
      </w:pPr>
      <w:r w:rsidRPr="0030041D">
        <w:rPr>
          <w:sz w:val="24"/>
          <w:szCs w:val="24"/>
        </w:rPr>
        <w:t>из них воспитанников проживающих в интернате – 61 чел.</w:t>
      </w:r>
    </w:p>
    <w:p w:rsidR="0030041D" w:rsidRPr="0030041D" w:rsidRDefault="0030041D" w:rsidP="0030041D">
      <w:pPr>
        <w:numPr>
          <w:ilvl w:val="0"/>
          <w:numId w:val="10"/>
        </w:numPr>
        <w:suppressAutoHyphens/>
        <w:spacing w:line="276" w:lineRule="auto"/>
        <w:jc w:val="both"/>
        <w:rPr>
          <w:sz w:val="24"/>
          <w:szCs w:val="24"/>
        </w:rPr>
      </w:pPr>
      <w:r w:rsidRPr="0030041D">
        <w:rPr>
          <w:sz w:val="24"/>
          <w:szCs w:val="24"/>
        </w:rPr>
        <w:t>приходящих – 41 чел</w:t>
      </w:r>
    </w:p>
    <w:p w:rsidR="0030041D" w:rsidRPr="0030041D" w:rsidRDefault="0030041D" w:rsidP="0030041D">
      <w:pPr>
        <w:spacing w:line="276" w:lineRule="auto"/>
        <w:jc w:val="both"/>
        <w:rPr>
          <w:sz w:val="24"/>
          <w:szCs w:val="24"/>
        </w:rPr>
      </w:pPr>
      <w:r w:rsidRPr="0030041D">
        <w:rPr>
          <w:sz w:val="24"/>
          <w:szCs w:val="24"/>
        </w:rPr>
        <w:t>2. Количество детей-сирот - 31</w:t>
      </w:r>
    </w:p>
    <w:p w:rsidR="0030041D" w:rsidRPr="0030041D" w:rsidRDefault="0030041D" w:rsidP="0030041D">
      <w:pPr>
        <w:spacing w:line="276" w:lineRule="auto"/>
        <w:jc w:val="both"/>
        <w:rPr>
          <w:sz w:val="24"/>
          <w:szCs w:val="24"/>
        </w:rPr>
      </w:pPr>
      <w:r w:rsidRPr="0030041D">
        <w:rPr>
          <w:sz w:val="24"/>
          <w:szCs w:val="24"/>
        </w:rPr>
        <w:t>3. Количество детей опекаемых –  6 чел.</w:t>
      </w:r>
    </w:p>
    <w:p w:rsidR="0030041D" w:rsidRPr="0030041D" w:rsidRDefault="0030041D" w:rsidP="0030041D">
      <w:pPr>
        <w:numPr>
          <w:ilvl w:val="0"/>
          <w:numId w:val="9"/>
        </w:numPr>
        <w:suppressAutoHyphens/>
        <w:spacing w:line="276" w:lineRule="auto"/>
        <w:jc w:val="both"/>
        <w:rPr>
          <w:sz w:val="24"/>
          <w:szCs w:val="24"/>
        </w:rPr>
      </w:pPr>
      <w:r w:rsidRPr="0030041D">
        <w:rPr>
          <w:sz w:val="24"/>
          <w:szCs w:val="24"/>
        </w:rPr>
        <w:t>семей опекунов –  6</w:t>
      </w:r>
    </w:p>
    <w:p w:rsidR="0030041D" w:rsidRPr="0030041D" w:rsidRDefault="0030041D" w:rsidP="0030041D">
      <w:pPr>
        <w:spacing w:line="276" w:lineRule="auto"/>
        <w:jc w:val="both"/>
        <w:rPr>
          <w:sz w:val="24"/>
          <w:szCs w:val="24"/>
        </w:rPr>
      </w:pPr>
      <w:r w:rsidRPr="0030041D">
        <w:rPr>
          <w:sz w:val="24"/>
          <w:szCs w:val="24"/>
        </w:rPr>
        <w:t>4. Количество детей приемных –54  чел.</w:t>
      </w:r>
    </w:p>
    <w:p w:rsidR="0030041D" w:rsidRPr="0030041D" w:rsidRDefault="0030041D" w:rsidP="0030041D">
      <w:pPr>
        <w:numPr>
          <w:ilvl w:val="0"/>
          <w:numId w:val="9"/>
        </w:numPr>
        <w:suppressAutoHyphens/>
        <w:spacing w:line="276" w:lineRule="auto"/>
        <w:jc w:val="both"/>
        <w:rPr>
          <w:sz w:val="24"/>
          <w:szCs w:val="24"/>
        </w:rPr>
      </w:pPr>
      <w:r w:rsidRPr="0030041D">
        <w:rPr>
          <w:sz w:val="24"/>
          <w:szCs w:val="24"/>
        </w:rPr>
        <w:t xml:space="preserve">семей приемных 54 </w:t>
      </w:r>
    </w:p>
    <w:p w:rsidR="0030041D" w:rsidRPr="0030041D" w:rsidRDefault="0030041D" w:rsidP="0030041D">
      <w:pPr>
        <w:spacing w:line="276" w:lineRule="auto"/>
        <w:jc w:val="both"/>
        <w:rPr>
          <w:sz w:val="24"/>
          <w:szCs w:val="24"/>
        </w:rPr>
      </w:pPr>
      <w:r w:rsidRPr="0030041D">
        <w:rPr>
          <w:sz w:val="24"/>
          <w:szCs w:val="24"/>
        </w:rPr>
        <w:t xml:space="preserve"> 5. Количество учащихся, находящихся в трудной жизненной ситуации –  11 чел.</w:t>
      </w:r>
    </w:p>
    <w:p w:rsidR="0030041D" w:rsidRPr="0030041D" w:rsidRDefault="0030041D" w:rsidP="0030041D">
      <w:pPr>
        <w:numPr>
          <w:ilvl w:val="0"/>
          <w:numId w:val="9"/>
        </w:numPr>
        <w:suppressAutoHyphens/>
        <w:spacing w:line="276" w:lineRule="auto"/>
        <w:jc w:val="both"/>
        <w:rPr>
          <w:sz w:val="24"/>
          <w:szCs w:val="24"/>
        </w:rPr>
      </w:pPr>
      <w:r w:rsidRPr="0030041D">
        <w:rPr>
          <w:sz w:val="24"/>
          <w:szCs w:val="24"/>
        </w:rPr>
        <w:t>семей ТЖС – 11</w:t>
      </w:r>
    </w:p>
    <w:p w:rsidR="0030041D" w:rsidRPr="0030041D" w:rsidRDefault="0030041D" w:rsidP="0030041D">
      <w:pPr>
        <w:spacing w:line="276" w:lineRule="auto"/>
        <w:jc w:val="both"/>
        <w:rPr>
          <w:sz w:val="24"/>
          <w:szCs w:val="24"/>
        </w:rPr>
      </w:pPr>
      <w:r w:rsidRPr="0030041D">
        <w:rPr>
          <w:sz w:val="24"/>
          <w:szCs w:val="24"/>
        </w:rPr>
        <w:lastRenderedPageBreak/>
        <w:t xml:space="preserve">5. На </w:t>
      </w:r>
      <w:proofErr w:type="spellStart"/>
      <w:r w:rsidRPr="0030041D">
        <w:rPr>
          <w:sz w:val="24"/>
          <w:szCs w:val="24"/>
        </w:rPr>
        <w:t>внутришкольном</w:t>
      </w:r>
      <w:proofErr w:type="spellEnd"/>
      <w:r w:rsidRPr="0030041D">
        <w:rPr>
          <w:sz w:val="24"/>
          <w:szCs w:val="24"/>
        </w:rPr>
        <w:t xml:space="preserve"> учете -9 чел.</w:t>
      </w:r>
    </w:p>
    <w:p w:rsidR="0030041D" w:rsidRPr="0030041D" w:rsidRDefault="0030041D" w:rsidP="0030041D">
      <w:pPr>
        <w:spacing w:line="276" w:lineRule="auto"/>
        <w:jc w:val="both"/>
        <w:rPr>
          <w:sz w:val="24"/>
          <w:szCs w:val="24"/>
        </w:rPr>
      </w:pPr>
      <w:r w:rsidRPr="0030041D">
        <w:rPr>
          <w:sz w:val="24"/>
          <w:szCs w:val="24"/>
        </w:rPr>
        <w:t>6. Количество воспитанников состоящих на учете в ПДН – 5 чел.</w:t>
      </w:r>
    </w:p>
    <w:p w:rsidR="0030041D" w:rsidRPr="0030041D" w:rsidRDefault="0030041D" w:rsidP="0030041D">
      <w:pPr>
        <w:spacing w:line="276" w:lineRule="auto"/>
        <w:rPr>
          <w:sz w:val="24"/>
          <w:szCs w:val="24"/>
        </w:rPr>
      </w:pPr>
      <w:r w:rsidRPr="0030041D">
        <w:rPr>
          <w:sz w:val="24"/>
          <w:szCs w:val="24"/>
        </w:rPr>
        <w:t>В текущем учебном году в  методическое объединение воспитателей входило 16 педагогов.</w:t>
      </w:r>
    </w:p>
    <w:p w:rsidR="0030041D" w:rsidRPr="0030041D" w:rsidRDefault="0030041D" w:rsidP="0030041D">
      <w:pPr>
        <w:spacing w:line="276" w:lineRule="auto"/>
        <w:rPr>
          <w:sz w:val="24"/>
          <w:szCs w:val="24"/>
        </w:rPr>
      </w:pPr>
      <w:r w:rsidRPr="0030041D">
        <w:rPr>
          <w:sz w:val="24"/>
          <w:szCs w:val="24"/>
        </w:rPr>
        <w:t xml:space="preserve"> </w:t>
      </w:r>
      <w:r w:rsidRPr="0030041D">
        <w:rPr>
          <w:sz w:val="24"/>
          <w:szCs w:val="24"/>
          <w:u w:val="single"/>
        </w:rPr>
        <w:t>Характеристика состава воспитателей по возрасту</w:t>
      </w:r>
      <w:r w:rsidRPr="0030041D">
        <w:rPr>
          <w:sz w:val="24"/>
          <w:szCs w:val="24"/>
        </w:rPr>
        <w:t xml:space="preserve">: </w:t>
      </w:r>
    </w:p>
    <w:p w:rsidR="0030041D" w:rsidRPr="0030041D" w:rsidRDefault="0030041D" w:rsidP="0030041D">
      <w:pPr>
        <w:spacing w:line="276" w:lineRule="auto"/>
        <w:rPr>
          <w:sz w:val="24"/>
          <w:szCs w:val="24"/>
        </w:rPr>
      </w:pPr>
      <w:r w:rsidRPr="0030041D">
        <w:rPr>
          <w:sz w:val="24"/>
          <w:szCs w:val="24"/>
        </w:rPr>
        <w:t xml:space="preserve">до 30 лет-0; </w:t>
      </w:r>
    </w:p>
    <w:p w:rsidR="0030041D" w:rsidRPr="0030041D" w:rsidRDefault="0030041D" w:rsidP="0030041D">
      <w:pPr>
        <w:spacing w:line="276" w:lineRule="auto"/>
        <w:rPr>
          <w:sz w:val="24"/>
          <w:szCs w:val="24"/>
        </w:rPr>
      </w:pPr>
      <w:r w:rsidRPr="0030041D">
        <w:rPr>
          <w:sz w:val="24"/>
          <w:szCs w:val="24"/>
        </w:rPr>
        <w:t xml:space="preserve">от 30лет до 55 лет- 15; </w:t>
      </w:r>
    </w:p>
    <w:p w:rsidR="0030041D" w:rsidRPr="0030041D" w:rsidRDefault="0030041D" w:rsidP="0030041D">
      <w:pPr>
        <w:spacing w:line="276" w:lineRule="auto"/>
        <w:rPr>
          <w:sz w:val="24"/>
          <w:szCs w:val="24"/>
        </w:rPr>
      </w:pPr>
      <w:r w:rsidRPr="0030041D">
        <w:rPr>
          <w:sz w:val="24"/>
          <w:szCs w:val="24"/>
        </w:rPr>
        <w:t>от 55лет и старше-1.</w:t>
      </w:r>
    </w:p>
    <w:p w:rsidR="0030041D" w:rsidRPr="0030041D" w:rsidRDefault="0030041D" w:rsidP="0030041D">
      <w:pPr>
        <w:spacing w:line="276" w:lineRule="auto"/>
        <w:rPr>
          <w:sz w:val="24"/>
          <w:szCs w:val="24"/>
          <w:u w:val="single"/>
        </w:rPr>
      </w:pPr>
      <w:r w:rsidRPr="0030041D">
        <w:rPr>
          <w:sz w:val="24"/>
          <w:szCs w:val="24"/>
        </w:rPr>
        <w:t xml:space="preserve"> </w:t>
      </w:r>
      <w:r w:rsidRPr="0030041D">
        <w:rPr>
          <w:sz w:val="24"/>
          <w:szCs w:val="24"/>
          <w:u w:val="single"/>
        </w:rPr>
        <w:t>Характеристика состава воспитателей по уровню образования:</w:t>
      </w:r>
    </w:p>
    <w:p w:rsidR="0030041D" w:rsidRPr="0030041D" w:rsidRDefault="0030041D" w:rsidP="0030041D">
      <w:pPr>
        <w:spacing w:line="276" w:lineRule="auto"/>
        <w:rPr>
          <w:sz w:val="24"/>
          <w:szCs w:val="24"/>
        </w:rPr>
      </w:pPr>
      <w:r w:rsidRPr="0030041D">
        <w:rPr>
          <w:sz w:val="24"/>
          <w:szCs w:val="24"/>
        </w:rPr>
        <w:t xml:space="preserve"> Высшее педагогическое-6;</w:t>
      </w:r>
    </w:p>
    <w:p w:rsidR="0030041D" w:rsidRPr="0030041D" w:rsidRDefault="0030041D" w:rsidP="0030041D">
      <w:pPr>
        <w:spacing w:line="276" w:lineRule="auto"/>
        <w:rPr>
          <w:sz w:val="24"/>
          <w:szCs w:val="24"/>
        </w:rPr>
      </w:pPr>
      <w:r w:rsidRPr="0030041D">
        <w:rPr>
          <w:sz w:val="24"/>
          <w:szCs w:val="24"/>
        </w:rPr>
        <w:t xml:space="preserve"> Среднее специальное-7</w:t>
      </w:r>
    </w:p>
    <w:p w:rsidR="0030041D" w:rsidRPr="0030041D" w:rsidRDefault="0030041D" w:rsidP="0030041D">
      <w:pPr>
        <w:spacing w:line="276" w:lineRule="auto"/>
        <w:rPr>
          <w:sz w:val="24"/>
          <w:szCs w:val="24"/>
        </w:rPr>
      </w:pPr>
      <w:r w:rsidRPr="0030041D">
        <w:rPr>
          <w:sz w:val="24"/>
          <w:szCs w:val="24"/>
        </w:rPr>
        <w:t xml:space="preserve">Среднее -3(из них обучаются заочно-2). </w:t>
      </w:r>
    </w:p>
    <w:p w:rsidR="0030041D" w:rsidRPr="0030041D" w:rsidRDefault="0030041D" w:rsidP="0030041D">
      <w:pPr>
        <w:spacing w:line="276" w:lineRule="auto"/>
        <w:rPr>
          <w:sz w:val="24"/>
          <w:szCs w:val="24"/>
          <w:u w:val="single"/>
        </w:rPr>
      </w:pPr>
      <w:r w:rsidRPr="0030041D">
        <w:rPr>
          <w:sz w:val="24"/>
          <w:szCs w:val="24"/>
          <w:u w:val="single"/>
        </w:rPr>
        <w:t xml:space="preserve">Характеристика состава воспитателей по наличию квалификационной категории: </w:t>
      </w:r>
    </w:p>
    <w:p w:rsidR="0030041D" w:rsidRPr="0030041D" w:rsidRDefault="0030041D" w:rsidP="0030041D">
      <w:pPr>
        <w:spacing w:line="276" w:lineRule="auto"/>
        <w:rPr>
          <w:sz w:val="24"/>
          <w:szCs w:val="24"/>
        </w:rPr>
      </w:pPr>
      <w:r w:rsidRPr="0030041D">
        <w:rPr>
          <w:sz w:val="24"/>
          <w:szCs w:val="24"/>
        </w:rPr>
        <w:t xml:space="preserve">высшая категория-2; </w:t>
      </w:r>
    </w:p>
    <w:p w:rsidR="0030041D" w:rsidRPr="0030041D" w:rsidRDefault="0030041D" w:rsidP="0030041D">
      <w:pPr>
        <w:spacing w:line="276" w:lineRule="auto"/>
        <w:rPr>
          <w:sz w:val="24"/>
          <w:szCs w:val="24"/>
        </w:rPr>
      </w:pPr>
      <w:r w:rsidRPr="0030041D">
        <w:rPr>
          <w:sz w:val="24"/>
          <w:szCs w:val="24"/>
        </w:rPr>
        <w:t>1 категория-12»</w:t>
      </w:r>
    </w:p>
    <w:p w:rsidR="0030041D" w:rsidRPr="0030041D" w:rsidRDefault="0030041D" w:rsidP="0030041D">
      <w:pPr>
        <w:spacing w:line="276" w:lineRule="auto"/>
        <w:rPr>
          <w:sz w:val="24"/>
          <w:szCs w:val="24"/>
        </w:rPr>
      </w:pPr>
      <w:r w:rsidRPr="0030041D">
        <w:rPr>
          <w:sz w:val="24"/>
          <w:szCs w:val="24"/>
        </w:rPr>
        <w:t xml:space="preserve"> 2 категория-2 </w:t>
      </w:r>
    </w:p>
    <w:p w:rsidR="0030041D" w:rsidRPr="0030041D" w:rsidRDefault="0030041D" w:rsidP="0030041D">
      <w:pPr>
        <w:spacing w:line="276" w:lineRule="auto"/>
        <w:rPr>
          <w:sz w:val="24"/>
          <w:szCs w:val="24"/>
          <w:u w:val="single"/>
        </w:rPr>
      </w:pPr>
      <w:r w:rsidRPr="0030041D">
        <w:rPr>
          <w:sz w:val="24"/>
          <w:szCs w:val="24"/>
        </w:rPr>
        <w:t xml:space="preserve">   </w:t>
      </w:r>
      <w:r w:rsidRPr="0030041D">
        <w:rPr>
          <w:sz w:val="24"/>
          <w:szCs w:val="24"/>
          <w:u w:val="single"/>
        </w:rPr>
        <w:t xml:space="preserve">Характеристика состава воспитателей по стажу работы: </w:t>
      </w:r>
    </w:p>
    <w:p w:rsidR="0030041D" w:rsidRPr="0030041D" w:rsidRDefault="0030041D" w:rsidP="0030041D">
      <w:pPr>
        <w:spacing w:line="276" w:lineRule="auto"/>
        <w:rPr>
          <w:sz w:val="24"/>
          <w:szCs w:val="24"/>
        </w:rPr>
      </w:pPr>
      <w:r w:rsidRPr="0030041D">
        <w:rPr>
          <w:sz w:val="24"/>
          <w:szCs w:val="24"/>
        </w:rPr>
        <w:t xml:space="preserve">до 5 лет -1; </w:t>
      </w:r>
    </w:p>
    <w:p w:rsidR="0030041D" w:rsidRPr="0030041D" w:rsidRDefault="0030041D" w:rsidP="0030041D">
      <w:pPr>
        <w:spacing w:line="276" w:lineRule="auto"/>
        <w:rPr>
          <w:sz w:val="24"/>
          <w:szCs w:val="24"/>
        </w:rPr>
      </w:pPr>
      <w:r w:rsidRPr="0030041D">
        <w:rPr>
          <w:sz w:val="24"/>
          <w:szCs w:val="24"/>
        </w:rPr>
        <w:t xml:space="preserve">от 5 до 10 лет-0; </w:t>
      </w:r>
    </w:p>
    <w:p w:rsidR="0030041D" w:rsidRPr="0030041D" w:rsidRDefault="0030041D" w:rsidP="0030041D">
      <w:pPr>
        <w:spacing w:line="276" w:lineRule="auto"/>
        <w:rPr>
          <w:sz w:val="24"/>
          <w:szCs w:val="24"/>
        </w:rPr>
      </w:pPr>
      <w:r w:rsidRPr="0030041D">
        <w:rPr>
          <w:sz w:val="24"/>
          <w:szCs w:val="24"/>
        </w:rPr>
        <w:t xml:space="preserve">от 10 до20 лет-1; </w:t>
      </w:r>
    </w:p>
    <w:p w:rsidR="0030041D" w:rsidRPr="0030041D" w:rsidRDefault="0030041D" w:rsidP="0030041D">
      <w:pPr>
        <w:spacing w:line="276" w:lineRule="auto"/>
        <w:rPr>
          <w:sz w:val="24"/>
          <w:szCs w:val="24"/>
        </w:rPr>
      </w:pPr>
      <w:r w:rsidRPr="0030041D">
        <w:rPr>
          <w:sz w:val="24"/>
          <w:szCs w:val="24"/>
        </w:rPr>
        <w:t>от 20лет и более-14</w:t>
      </w:r>
    </w:p>
    <w:p w:rsidR="0030041D" w:rsidRPr="0030041D" w:rsidRDefault="0030041D" w:rsidP="00296D9F">
      <w:pPr>
        <w:contextualSpacing/>
        <w:jc w:val="both"/>
        <w:rPr>
          <w:sz w:val="24"/>
          <w:szCs w:val="24"/>
        </w:rPr>
      </w:pPr>
      <w:r w:rsidRPr="0030041D">
        <w:rPr>
          <w:b/>
          <w:bCs/>
          <w:sz w:val="24"/>
          <w:szCs w:val="24"/>
        </w:rPr>
        <w:t>Основой</w:t>
      </w:r>
      <w:r w:rsidRPr="0030041D">
        <w:rPr>
          <w:sz w:val="24"/>
          <w:szCs w:val="24"/>
        </w:rPr>
        <w:t xml:space="preserve"> </w:t>
      </w:r>
      <w:r w:rsidRPr="0030041D">
        <w:rPr>
          <w:b/>
          <w:bCs/>
          <w:sz w:val="24"/>
          <w:szCs w:val="24"/>
        </w:rPr>
        <w:t>методической  работы МО</w:t>
      </w:r>
      <w:r w:rsidRPr="0030041D">
        <w:rPr>
          <w:sz w:val="24"/>
          <w:szCs w:val="24"/>
        </w:rPr>
        <w:t xml:space="preserve">  воспитателей в 2015-2016 учебном году явились:</w:t>
      </w:r>
    </w:p>
    <w:p w:rsidR="0030041D" w:rsidRPr="0030041D" w:rsidRDefault="0030041D" w:rsidP="00296D9F">
      <w:pPr>
        <w:numPr>
          <w:ilvl w:val="0"/>
          <w:numId w:val="20"/>
        </w:numPr>
        <w:contextualSpacing/>
        <w:jc w:val="both"/>
        <w:rPr>
          <w:sz w:val="24"/>
          <w:szCs w:val="24"/>
        </w:rPr>
      </w:pPr>
      <w:r w:rsidRPr="0030041D">
        <w:rPr>
          <w:sz w:val="24"/>
          <w:szCs w:val="24"/>
        </w:rPr>
        <w:t xml:space="preserve"> анализ деятельности воспитателей;</w:t>
      </w:r>
    </w:p>
    <w:p w:rsidR="0030041D" w:rsidRPr="0030041D" w:rsidRDefault="0030041D" w:rsidP="00296D9F">
      <w:pPr>
        <w:numPr>
          <w:ilvl w:val="0"/>
          <w:numId w:val="20"/>
        </w:numPr>
        <w:contextualSpacing/>
        <w:jc w:val="both"/>
        <w:rPr>
          <w:sz w:val="24"/>
          <w:szCs w:val="24"/>
        </w:rPr>
      </w:pPr>
      <w:r w:rsidRPr="0030041D">
        <w:rPr>
          <w:sz w:val="24"/>
          <w:szCs w:val="24"/>
        </w:rPr>
        <w:t> методическая поддержка воспитателей;</w:t>
      </w:r>
    </w:p>
    <w:p w:rsidR="0030041D" w:rsidRPr="0030041D" w:rsidRDefault="0030041D" w:rsidP="00296D9F">
      <w:pPr>
        <w:numPr>
          <w:ilvl w:val="0"/>
          <w:numId w:val="20"/>
        </w:numPr>
        <w:contextualSpacing/>
        <w:jc w:val="both"/>
        <w:rPr>
          <w:sz w:val="24"/>
          <w:szCs w:val="24"/>
        </w:rPr>
      </w:pPr>
      <w:r w:rsidRPr="0030041D">
        <w:rPr>
          <w:sz w:val="24"/>
          <w:szCs w:val="24"/>
        </w:rPr>
        <w:t> поддержка творческой инициативы каждого педагога.</w:t>
      </w:r>
    </w:p>
    <w:p w:rsidR="0030041D" w:rsidRPr="0030041D" w:rsidRDefault="0030041D" w:rsidP="00296D9F">
      <w:pPr>
        <w:contextualSpacing/>
        <w:rPr>
          <w:sz w:val="24"/>
          <w:szCs w:val="24"/>
        </w:rPr>
      </w:pPr>
      <w:r w:rsidRPr="0030041D">
        <w:rPr>
          <w:b/>
          <w:sz w:val="24"/>
          <w:szCs w:val="24"/>
        </w:rPr>
        <w:t>Тема:</w:t>
      </w:r>
      <w:r w:rsidRPr="0030041D">
        <w:rPr>
          <w:sz w:val="24"/>
          <w:szCs w:val="24"/>
        </w:rPr>
        <w:t xml:space="preserve"> Дифференцированный подход, применение новых инновационных технологий в об</w:t>
      </w:r>
      <w:r w:rsidRPr="0030041D">
        <w:rPr>
          <w:sz w:val="24"/>
          <w:szCs w:val="24"/>
        </w:rPr>
        <w:t>у</w:t>
      </w:r>
      <w:r w:rsidRPr="0030041D">
        <w:rPr>
          <w:sz w:val="24"/>
          <w:szCs w:val="24"/>
        </w:rPr>
        <w:t xml:space="preserve">чении и воспитании детей с ограниченными возможностями здоровья. </w:t>
      </w:r>
    </w:p>
    <w:p w:rsidR="0030041D" w:rsidRPr="0030041D" w:rsidRDefault="0030041D" w:rsidP="00296D9F">
      <w:pPr>
        <w:contextualSpacing/>
        <w:rPr>
          <w:sz w:val="24"/>
          <w:szCs w:val="24"/>
        </w:rPr>
      </w:pPr>
      <w:r w:rsidRPr="0030041D">
        <w:rPr>
          <w:b/>
          <w:sz w:val="24"/>
          <w:szCs w:val="24"/>
        </w:rPr>
        <w:t>Цель МО воспитателей:</w:t>
      </w:r>
      <w:r w:rsidRPr="0030041D">
        <w:rPr>
          <w:sz w:val="24"/>
          <w:szCs w:val="24"/>
        </w:rPr>
        <w:t xml:space="preserve">  совершенствование профессионального мастерства воспитателей через совершенствование педагогических и инновационных технологий.</w:t>
      </w:r>
    </w:p>
    <w:p w:rsidR="0030041D" w:rsidRPr="0030041D" w:rsidRDefault="0030041D" w:rsidP="00296D9F">
      <w:pPr>
        <w:ind w:left="426"/>
        <w:contextualSpacing/>
        <w:jc w:val="both"/>
        <w:rPr>
          <w:sz w:val="24"/>
          <w:szCs w:val="24"/>
        </w:rPr>
      </w:pPr>
      <w:r w:rsidRPr="0030041D">
        <w:rPr>
          <w:sz w:val="24"/>
          <w:szCs w:val="24"/>
        </w:rPr>
        <w:t>В течение года было проведено 5 методических объединений воспитателей. В ходе зас</w:t>
      </w:r>
      <w:r w:rsidRPr="0030041D">
        <w:rPr>
          <w:sz w:val="24"/>
          <w:szCs w:val="24"/>
        </w:rPr>
        <w:t>е</w:t>
      </w:r>
      <w:r w:rsidRPr="0030041D">
        <w:rPr>
          <w:sz w:val="24"/>
          <w:szCs w:val="24"/>
        </w:rPr>
        <w:t xml:space="preserve">даний МО заслушивались выступления воспитателей </w:t>
      </w:r>
      <w:r w:rsidRPr="0030041D">
        <w:rPr>
          <w:sz w:val="24"/>
          <w:szCs w:val="24"/>
          <w:lang w:val="en-US"/>
        </w:rPr>
        <w:t>c</w:t>
      </w:r>
      <w:r w:rsidRPr="0030041D">
        <w:rPr>
          <w:sz w:val="24"/>
          <w:szCs w:val="24"/>
        </w:rPr>
        <w:t xml:space="preserve"> докладами и содокладами:  </w:t>
      </w:r>
    </w:p>
    <w:p w:rsidR="0030041D" w:rsidRPr="0030041D" w:rsidRDefault="0030041D" w:rsidP="00296D9F">
      <w:pPr>
        <w:numPr>
          <w:ilvl w:val="0"/>
          <w:numId w:val="22"/>
        </w:numPr>
        <w:suppressAutoHyphens/>
        <w:contextualSpacing/>
        <w:jc w:val="both"/>
        <w:rPr>
          <w:sz w:val="24"/>
          <w:szCs w:val="24"/>
        </w:rPr>
      </w:pPr>
      <w:r w:rsidRPr="0030041D">
        <w:rPr>
          <w:sz w:val="24"/>
          <w:szCs w:val="24"/>
        </w:rPr>
        <w:t xml:space="preserve">«Создание оптимальных гигиенических условий организации </w:t>
      </w:r>
      <w:proofErr w:type="spellStart"/>
      <w:r w:rsidRPr="0030041D">
        <w:rPr>
          <w:sz w:val="24"/>
          <w:szCs w:val="24"/>
        </w:rPr>
        <w:t>здоровьесберегающего</w:t>
      </w:r>
      <w:proofErr w:type="spellEnd"/>
      <w:r w:rsidRPr="0030041D">
        <w:rPr>
          <w:sz w:val="24"/>
          <w:szCs w:val="24"/>
        </w:rPr>
        <w:t xml:space="preserve"> воспитательного процесса</w:t>
      </w:r>
      <w:proofErr w:type="gramStart"/>
      <w:r w:rsidRPr="0030041D">
        <w:rPr>
          <w:sz w:val="24"/>
          <w:szCs w:val="24"/>
        </w:rPr>
        <w:t>»-</w:t>
      </w:r>
      <w:proofErr w:type="spellStart"/>
      <w:proofErr w:type="gramEnd"/>
      <w:r w:rsidRPr="0030041D">
        <w:rPr>
          <w:sz w:val="24"/>
          <w:szCs w:val="24"/>
        </w:rPr>
        <w:t>Хисматова</w:t>
      </w:r>
      <w:proofErr w:type="spellEnd"/>
      <w:r w:rsidRPr="0030041D">
        <w:rPr>
          <w:sz w:val="24"/>
          <w:szCs w:val="24"/>
        </w:rPr>
        <w:t xml:space="preserve"> Л.А., Родионова Л.И., </w:t>
      </w:r>
    </w:p>
    <w:p w:rsidR="0030041D" w:rsidRPr="0030041D" w:rsidRDefault="0030041D" w:rsidP="00296D9F">
      <w:pPr>
        <w:numPr>
          <w:ilvl w:val="0"/>
          <w:numId w:val="22"/>
        </w:numPr>
        <w:suppressAutoHyphens/>
        <w:contextualSpacing/>
        <w:jc w:val="both"/>
        <w:rPr>
          <w:sz w:val="24"/>
          <w:szCs w:val="24"/>
        </w:rPr>
      </w:pPr>
      <w:r w:rsidRPr="0030041D">
        <w:rPr>
          <w:sz w:val="24"/>
          <w:szCs w:val="24"/>
        </w:rPr>
        <w:t>«Разнообразие компьютерных программ и их использование в воспитательном процессе</w:t>
      </w:r>
      <w:proofErr w:type="gramStart"/>
      <w:r w:rsidRPr="0030041D">
        <w:rPr>
          <w:sz w:val="24"/>
          <w:szCs w:val="24"/>
        </w:rPr>
        <w:t>»-</w:t>
      </w:r>
      <w:proofErr w:type="gramEnd"/>
      <w:r w:rsidRPr="0030041D">
        <w:rPr>
          <w:sz w:val="24"/>
          <w:szCs w:val="24"/>
        </w:rPr>
        <w:t xml:space="preserve">Гарипова Р.Г., </w:t>
      </w:r>
      <w:proofErr w:type="spellStart"/>
      <w:r w:rsidRPr="0030041D">
        <w:rPr>
          <w:sz w:val="24"/>
          <w:szCs w:val="24"/>
        </w:rPr>
        <w:t>Гатауллина</w:t>
      </w:r>
      <w:proofErr w:type="spellEnd"/>
      <w:r w:rsidRPr="0030041D">
        <w:rPr>
          <w:sz w:val="24"/>
          <w:szCs w:val="24"/>
        </w:rPr>
        <w:t xml:space="preserve"> Р.Р., </w:t>
      </w:r>
    </w:p>
    <w:p w:rsidR="0030041D" w:rsidRPr="0030041D" w:rsidRDefault="0030041D" w:rsidP="00296D9F">
      <w:pPr>
        <w:numPr>
          <w:ilvl w:val="0"/>
          <w:numId w:val="22"/>
        </w:numPr>
        <w:suppressAutoHyphens/>
        <w:contextualSpacing/>
        <w:jc w:val="both"/>
        <w:rPr>
          <w:sz w:val="24"/>
          <w:szCs w:val="24"/>
        </w:rPr>
      </w:pPr>
      <w:r w:rsidRPr="0030041D">
        <w:rPr>
          <w:sz w:val="24"/>
          <w:szCs w:val="24"/>
        </w:rPr>
        <w:t>«Самообразовательная деятельность воспитателя, как результат коррекционной направленности самоподготовок</w:t>
      </w:r>
      <w:proofErr w:type="gramStart"/>
      <w:r w:rsidRPr="0030041D">
        <w:rPr>
          <w:sz w:val="24"/>
          <w:szCs w:val="24"/>
        </w:rPr>
        <w:t>»-</w:t>
      </w:r>
      <w:proofErr w:type="spellStart"/>
      <w:proofErr w:type="gramEnd"/>
      <w:r w:rsidRPr="0030041D">
        <w:rPr>
          <w:sz w:val="24"/>
          <w:szCs w:val="24"/>
        </w:rPr>
        <w:t>Вафина</w:t>
      </w:r>
      <w:proofErr w:type="spellEnd"/>
      <w:r w:rsidRPr="0030041D">
        <w:rPr>
          <w:sz w:val="24"/>
          <w:szCs w:val="24"/>
        </w:rPr>
        <w:t xml:space="preserve"> А.З., Машнева А.М.,</w:t>
      </w:r>
    </w:p>
    <w:p w:rsidR="0030041D" w:rsidRPr="0030041D" w:rsidRDefault="0030041D" w:rsidP="00296D9F">
      <w:pPr>
        <w:numPr>
          <w:ilvl w:val="0"/>
          <w:numId w:val="22"/>
        </w:numPr>
        <w:suppressAutoHyphens/>
        <w:contextualSpacing/>
        <w:jc w:val="both"/>
        <w:rPr>
          <w:sz w:val="24"/>
          <w:szCs w:val="24"/>
        </w:rPr>
      </w:pPr>
      <w:r w:rsidRPr="0030041D">
        <w:rPr>
          <w:sz w:val="24"/>
          <w:szCs w:val="24"/>
        </w:rPr>
        <w:t xml:space="preserve"> «Кружковая работа, её роль в формировании социальной компетентности воспитанников</w:t>
      </w:r>
      <w:proofErr w:type="gramStart"/>
      <w:r w:rsidRPr="0030041D">
        <w:rPr>
          <w:sz w:val="24"/>
          <w:szCs w:val="24"/>
        </w:rPr>
        <w:t>»-</w:t>
      </w:r>
      <w:proofErr w:type="gramEnd"/>
      <w:r w:rsidRPr="0030041D">
        <w:rPr>
          <w:sz w:val="24"/>
          <w:szCs w:val="24"/>
        </w:rPr>
        <w:t xml:space="preserve">Насырова Г.Р., </w:t>
      </w:r>
      <w:proofErr w:type="spellStart"/>
      <w:r w:rsidRPr="0030041D">
        <w:rPr>
          <w:sz w:val="24"/>
          <w:szCs w:val="24"/>
        </w:rPr>
        <w:t>Исламова</w:t>
      </w:r>
      <w:proofErr w:type="spellEnd"/>
      <w:r w:rsidRPr="0030041D">
        <w:rPr>
          <w:sz w:val="24"/>
          <w:szCs w:val="24"/>
        </w:rPr>
        <w:t xml:space="preserve"> Ф.С.</w:t>
      </w:r>
    </w:p>
    <w:p w:rsidR="0030041D" w:rsidRPr="0030041D" w:rsidRDefault="0030041D" w:rsidP="00296D9F">
      <w:pPr>
        <w:pStyle w:val="af1"/>
        <w:spacing w:before="0" w:beforeAutospacing="0" w:after="0" w:afterAutospacing="0"/>
        <w:ind w:firstLine="426"/>
        <w:contextualSpacing/>
        <w:jc w:val="both"/>
        <w:rPr>
          <w:b/>
          <w:bCs/>
        </w:rPr>
      </w:pPr>
      <w:r w:rsidRPr="0030041D">
        <w:t>Занятия проводились согласно плану МО.   Воспитатели в течение учебного года пос</w:t>
      </w:r>
      <w:r w:rsidRPr="0030041D">
        <w:t>е</w:t>
      </w:r>
      <w:r w:rsidRPr="0030041D">
        <w:t>щали открытые уроки и внеклассные мероприятия коллег, обменивались мнениями по в</w:t>
      </w:r>
      <w:r w:rsidRPr="0030041D">
        <w:t>о</w:t>
      </w:r>
      <w:r w:rsidRPr="0030041D">
        <w:t>просам организации мероприятий, методов</w:t>
      </w:r>
      <w:r w:rsidRPr="0030041D">
        <w:rPr>
          <w:b/>
          <w:bCs/>
        </w:rPr>
        <w:t xml:space="preserve"> </w:t>
      </w:r>
      <w:r w:rsidRPr="0030041D">
        <w:t xml:space="preserve"> воспитания, выступали с докладами на засед</w:t>
      </w:r>
      <w:r w:rsidRPr="0030041D">
        <w:t>а</w:t>
      </w:r>
      <w:r w:rsidRPr="0030041D">
        <w:t>ниях МО и педсоветах.</w:t>
      </w:r>
      <w:r w:rsidRPr="0030041D">
        <w:rPr>
          <w:b/>
          <w:bCs/>
        </w:rPr>
        <w:t xml:space="preserve"> </w:t>
      </w:r>
    </w:p>
    <w:p w:rsidR="0030041D" w:rsidRPr="0030041D" w:rsidRDefault="0030041D" w:rsidP="00296D9F">
      <w:pPr>
        <w:pStyle w:val="af1"/>
        <w:spacing w:before="0" w:beforeAutospacing="0" w:after="0" w:afterAutospacing="0"/>
        <w:contextualSpacing/>
        <w:jc w:val="both"/>
      </w:pPr>
      <w:r w:rsidRPr="0030041D">
        <w:rPr>
          <w:b/>
          <w:bCs/>
        </w:rPr>
        <w:t xml:space="preserve"> В проведении </w:t>
      </w:r>
      <w:r w:rsidRPr="0030041D">
        <w:t>окружного семинара на тему: «Потенциал педагогов специальных /коррекционных/ школ - методический ресурс для перехода образовательных организаций округа на ФГОС обучающихся с ограниченными возможностями здоровья»   приняли акти</w:t>
      </w:r>
      <w:r w:rsidRPr="0030041D">
        <w:t>в</w:t>
      </w:r>
      <w:r w:rsidRPr="0030041D">
        <w:t>ное участие все воспитатели школы-интерната</w:t>
      </w:r>
      <w:r w:rsidRPr="0030041D">
        <w:rPr>
          <w:b/>
          <w:bCs/>
        </w:rPr>
        <w:t xml:space="preserve">. </w:t>
      </w:r>
      <w:r w:rsidRPr="0030041D">
        <w:t>Каждый внес весомую лепту,  щедро делился своим мастерством и опытом работы. К вниманию коллег была представлена выставка тво</w:t>
      </w:r>
      <w:r w:rsidRPr="0030041D">
        <w:t>р</w:t>
      </w:r>
      <w:r w:rsidRPr="0030041D">
        <w:t>ческих работ, отражающая школьную жизнь и коллективные дела воспитанников, а также обзор методического материала.   Гости побывали в  школьном музее, в выставочном каб</w:t>
      </w:r>
      <w:r w:rsidRPr="0030041D">
        <w:t>и</w:t>
      </w:r>
      <w:r w:rsidRPr="0030041D">
        <w:lastRenderedPageBreak/>
        <w:t>нете, в мастерских дополнительного образ</w:t>
      </w:r>
      <w:r w:rsidRPr="0030041D">
        <w:t>о</w:t>
      </w:r>
      <w:r w:rsidRPr="0030041D">
        <w:t xml:space="preserve">вания. Была организована экскурсия-ознакомление со спальными комнатами, где проживают дети-сироты,  игровым кабинетом и зоной отдыха, где проходит просмотр телепередач. Зам. директора по ВР </w:t>
      </w:r>
      <w:proofErr w:type="spellStart"/>
      <w:r w:rsidRPr="0030041D">
        <w:t>Аглиуллина</w:t>
      </w:r>
      <w:proofErr w:type="spellEnd"/>
      <w:r w:rsidRPr="0030041D">
        <w:t xml:space="preserve"> Г.А. ознакомила присутствующих с   опытом р</w:t>
      </w:r>
      <w:r w:rsidRPr="0030041D">
        <w:t>а</w:t>
      </w:r>
      <w:r w:rsidRPr="0030041D">
        <w:t xml:space="preserve">боты по  теме: </w:t>
      </w:r>
      <w:proofErr w:type="gramStart"/>
      <w:r w:rsidRPr="0030041D">
        <w:t xml:space="preserve">«Взаимодействие школы-интерната имени </w:t>
      </w:r>
      <w:proofErr w:type="spellStart"/>
      <w:r w:rsidRPr="0030041D">
        <w:t>Акчурина</w:t>
      </w:r>
      <w:proofErr w:type="spellEnd"/>
      <w:r w:rsidRPr="0030041D">
        <w:t xml:space="preserve"> А.З. с. Камышла с социальными партнёрами».</w:t>
      </w:r>
      <w:proofErr w:type="gramEnd"/>
      <w:r w:rsidRPr="0030041D">
        <w:t xml:space="preserve"> Были проведены, сняты и монтированы занятия воспитателя Гариповой Р.Г. и педагога дополнительного обр</w:t>
      </w:r>
      <w:r w:rsidRPr="0030041D">
        <w:t>а</w:t>
      </w:r>
      <w:r w:rsidRPr="0030041D">
        <w:t>зования Насыровой Г.Р., эпизоды  которых были показаны   во время семинара. Воспитатели поделились опытом работы с детьми  с ОВЗ по коррекции высших психических функций, по  формированию умений и навыков, необходимых для успешной социализации детей с нар</w:t>
      </w:r>
      <w:r w:rsidRPr="0030041D">
        <w:t>у</w:t>
      </w:r>
      <w:r w:rsidRPr="0030041D">
        <w:t>шениями интеллекта.</w:t>
      </w:r>
      <w:r w:rsidRPr="0030041D">
        <w:rPr>
          <w:b/>
          <w:bCs/>
        </w:rPr>
        <w:t xml:space="preserve"> </w:t>
      </w:r>
      <w:r w:rsidRPr="0030041D">
        <w:t>Опыт работы, представленный во всех выступлениях и представле</w:t>
      </w:r>
      <w:r w:rsidRPr="0030041D">
        <w:t>н</w:t>
      </w:r>
      <w:r w:rsidRPr="0030041D">
        <w:t>ных эпизодах занятий, вызвал большой интерес и получил высокую оценку участников с</w:t>
      </w:r>
      <w:r w:rsidRPr="0030041D">
        <w:t>е</w:t>
      </w:r>
      <w:r w:rsidRPr="0030041D">
        <w:t>минара. Присутствующие единодушно отметили практическую значимость материалов с</w:t>
      </w:r>
      <w:r w:rsidRPr="0030041D">
        <w:t>е</w:t>
      </w:r>
      <w:r w:rsidRPr="0030041D">
        <w:t>минара, высоко оценили профессионализм и мастерство педагогов и выразили желание с</w:t>
      </w:r>
      <w:r w:rsidRPr="0030041D">
        <w:t>о</w:t>
      </w:r>
      <w:r w:rsidRPr="0030041D">
        <w:t xml:space="preserve">трудничать </w:t>
      </w:r>
      <w:proofErr w:type="gramStart"/>
      <w:r w:rsidRPr="0030041D">
        <w:t>с</w:t>
      </w:r>
      <w:proofErr w:type="gramEnd"/>
      <w:r w:rsidRPr="0030041D">
        <w:t xml:space="preserve"> школой – интернатом по организационно-педагогическому сопровождению д</w:t>
      </w:r>
      <w:r w:rsidRPr="0030041D">
        <w:t>е</w:t>
      </w:r>
      <w:r w:rsidRPr="0030041D">
        <w:t xml:space="preserve">тей с ОВЗ, интегрированных в общеобразовательные учреждения </w:t>
      </w:r>
      <w:proofErr w:type="spellStart"/>
      <w:r w:rsidRPr="0030041D">
        <w:t>Камышлинского</w:t>
      </w:r>
      <w:proofErr w:type="spellEnd"/>
      <w:r w:rsidRPr="0030041D">
        <w:t xml:space="preserve"> района.</w:t>
      </w:r>
    </w:p>
    <w:p w:rsidR="0030041D" w:rsidRPr="0030041D" w:rsidRDefault="0030041D" w:rsidP="00296D9F">
      <w:pPr>
        <w:pStyle w:val="af1"/>
        <w:shd w:val="clear" w:color="auto" w:fill="FFFFFF"/>
        <w:spacing w:before="0" w:beforeAutospacing="0" w:after="0" w:afterAutospacing="0"/>
        <w:ind w:firstLine="708"/>
        <w:contextualSpacing/>
        <w:jc w:val="both"/>
      </w:pPr>
      <w:r w:rsidRPr="0030041D">
        <w:t xml:space="preserve"> Приятные впечатления дополнил концерт с участием учащихся специальной корре</w:t>
      </w:r>
      <w:r w:rsidRPr="0030041D">
        <w:t>к</w:t>
      </w:r>
      <w:r w:rsidRPr="0030041D">
        <w:t xml:space="preserve">ционной школы-интерната  под руководством педагога-организатора Егоровой В.Р. </w:t>
      </w:r>
    </w:p>
    <w:p w:rsidR="0030041D" w:rsidRPr="0030041D" w:rsidRDefault="0030041D" w:rsidP="00296D9F">
      <w:pPr>
        <w:autoSpaceDE w:val="0"/>
        <w:autoSpaceDN w:val="0"/>
        <w:adjustRightInd w:val="0"/>
        <w:ind w:firstLine="708"/>
        <w:contextualSpacing/>
        <w:jc w:val="both"/>
        <w:rPr>
          <w:sz w:val="24"/>
          <w:szCs w:val="24"/>
        </w:rPr>
      </w:pPr>
      <w:r w:rsidRPr="0030041D">
        <w:rPr>
          <w:sz w:val="24"/>
          <w:szCs w:val="24"/>
        </w:rPr>
        <w:t>В поле зрения МО постоянно находятся дети «риска». Воспитатели стараются пр</w:t>
      </w:r>
      <w:r w:rsidRPr="0030041D">
        <w:rPr>
          <w:sz w:val="24"/>
          <w:szCs w:val="24"/>
        </w:rPr>
        <w:t>и</w:t>
      </w:r>
      <w:r w:rsidRPr="0030041D">
        <w:rPr>
          <w:sz w:val="24"/>
          <w:szCs w:val="24"/>
        </w:rPr>
        <w:t>влекать их при организации праздников, к работе по самообслуживанию, уборке территории, работе на пришкольном участке. МО работает в тесном контакте с учителями, психологом, с логопедом, с социальным педагогом, с библиотекой. Воспитателями и классными руковод</w:t>
      </w:r>
      <w:r w:rsidRPr="0030041D">
        <w:rPr>
          <w:sz w:val="24"/>
          <w:szCs w:val="24"/>
        </w:rPr>
        <w:t>и</w:t>
      </w:r>
      <w:r w:rsidRPr="0030041D">
        <w:rPr>
          <w:sz w:val="24"/>
          <w:szCs w:val="24"/>
        </w:rPr>
        <w:t>телями ведутся коррекционные тетради, в которых прослеживается динамика развития ка</w:t>
      </w:r>
      <w:r w:rsidRPr="0030041D">
        <w:rPr>
          <w:sz w:val="24"/>
          <w:szCs w:val="24"/>
        </w:rPr>
        <w:t>ж</w:t>
      </w:r>
      <w:r w:rsidRPr="0030041D">
        <w:rPr>
          <w:sz w:val="24"/>
          <w:szCs w:val="24"/>
        </w:rPr>
        <w:t>дого воспитанника, отражается взаимосвязь со специалистами школы.</w:t>
      </w:r>
    </w:p>
    <w:p w:rsidR="0030041D" w:rsidRPr="0030041D" w:rsidRDefault="0030041D" w:rsidP="00296D9F">
      <w:pPr>
        <w:widowControl w:val="0"/>
        <w:autoSpaceDE w:val="0"/>
        <w:autoSpaceDN w:val="0"/>
        <w:adjustRightInd w:val="0"/>
        <w:contextualSpacing/>
        <w:rPr>
          <w:sz w:val="24"/>
          <w:szCs w:val="24"/>
        </w:rPr>
      </w:pPr>
      <w:r w:rsidRPr="0030041D">
        <w:rPr>
          <w:sz w:val="24"/>
          <w:szCs w:val="24"/>
        </w:rPr>
        <w:t xml:space="preserve">  </w:t>
      </w:r>
      <w:r w:rsidRPr="0030041D">
        <w:rPr>
          <w:sz w:val="24"/>
          <w:szCs w:val="24"/>
        </w:rPr>
        <w:tab/>
        <w:t xml:space="preserve">В 2015-2016 учебном году на базе </w:t>
      </w:r>
      <w:proofErr w:type="spellStart"/>
      <w:proofErr w:type="gramStart"/>
      <w:r w:rsidRPr="0030041D">
        <w:rPr>
          <w:sz w:val="24"/>
          <w:szCs w:val="24"/>
        </w:rPr>
        <w:t>школы-интернат</w:t>
      </w:r>
      <w:proofErr w:type="spellEnd"/>
      <w:proofErr w:type="gramEnd"/>
      <w:r w:rsidRPr="0030041D">
        <w:rPr>
          <w:sz w:val="24"/>
          <w:szCs w:val="24"/>
        </w:rPr>
        <w:t xml:space="preserve"> были организованы мероприятия районного, окружного  и областного масштаба.</w:t>
      </w:r>
    </w:p>
    <w:p w:rsidR="0030041D" w:rsidRPr="0030041D" w:rsidRDefault="0030041D" w:rsidP="00296D9F">
      <w:pPr>
        <w:widowControl w:val="0"/>
        <w:numPr>
          <w:ilvl w:val="0"/>
          <w:numId w:val="21"/>
        </w:numPr>
        <w:suppressAutoHyphens/>
        <w:autoSpaceDE w:val="0"/>
        <w:autoSpaceDN w:val="0"/>
        <w:adjustRightInd w:val="0"/>
        <w:contextualSpacing/>
        <w:rPr>
          <w:sz w:val="24"/>
          <w:szCs w:val="24"/>
        </w:rPr>
      </w:pPr>
      <w:r w:rsidRPr="0030041D">
        <w:rPr>
          <w:sz w:val="24"/>
          <w:szCs w:val="24"/>
        </w:rPr>
        <w:t xml:space="preserve">3 декабря 2015г.- проведен праздник, посвященный Дню инвалида, в котором приняли участие  дети-инвалиды, проживающие на территории </w:t>
      </w:r>
      <w:proofErr w:type="spellStart"/>
      <w:r w:rsidRPr="0030041D">
        <w:rPr>
          <w:sz w:val="24"/>
          <w:szCs w:val="24"/>
        </w:rPr>
        <w:t>Камышлинского</w:t>
      </w:r>
      <w:proofErr w:type="spellEnd"/>
      <w:r w:rsidRPr="0030041D">
        <w:rPr>
          <w:sz w:val="24"/>
          <w:szCs w:val="24"/>
        </w:rPr>
        <w:t xml:space="preserve"> района, присутствовали представители общества ветеранов района.</w:t>
      </w:r>
    </w:p>
    <w:p w:rsidR="0030041D" w:rsidRPr="0030041D" w:rsidRDefault="0030041D" w:rsidP="00296D9F">
      <w:pPr>
        <w:widowControl w:val="0"/>
        <w:numPr>
          <w:ilvl w:val="0"/>
          <w:numId w:val="21"/>
        </w:numPr>
        <w:suppressAutoHyphens/>
        <w:autoSpaceDE w:val="0"/>
        <w:autoSpaceDN w:val="0"/>
        <w:adjustRightInd w:val="0"/>
        <w:contextualSpacing/>
        <w:rPr>
          <w:sz w:val="24"/>
          <w:szCs w:val="24"/>
        </w:rPr>
      </w:pPr>
      <w:r w:rsidRPr="0030041D">
        <w:rPr>
          <w:sz w:val="24"/>
          <w:szCs w:val="24"/>
        </w:rPr>
        <w:t>13 апреля 2016г.- проведен окружной семинар на тему: «Потенциал педагогов специальных /коррекционных/ школ - методический ресурс для перехода образовательных организаций округа на ФГОС обучающихся с ограниченными возможностями здоровья». В работе семинара приняли участие  специалисты Северо-Восточного управления  министерства образования и науки Самарской области, руководители и специалисты муниципальных окружных отделов образования, заместители директоров, педагоги образовательных учреждений СВУ МО и Н Самарской области.</w:t>
      </w:r>
    </w:p>
    <w:p w:rsidR="0030041D" w:rsidRPr="0030041D" w:rsidRDefault="0030041D" w:rsidP="00296D9F">
      <w:pPr>
        <w:widowControl w:val="0"/>
        <w:numPr>
          <w:ilvl w:val="0"/>
          <w:numId w:val="21"/>
        </w:numPr>
        <w:suppressAutoHyphens/>
        <w:autoSpaceDE w:val="0"/>
        <w:autoSpaceDN w:val="0"/>
        <w:adjustRightInd w:val="0"/>
        <w:contextualSpacing/>
        <w:rPr>
          <w:sz w:val="24"/>
          <w:szCs w:val="24"/>
        </w:rPr>
      </w:pPr>
      <w:r w:rsidRPr="0030041D">
        <w:rPr>
          <w:sz w:val="24"/>
          <w:szCs w:val="24"/>
        </w:rPr>
        <w:t xml:space="preserve">26 апреля 2016г. – проведен </w:t>
      </w:r>
      <w:r w:rsidRPr="0030041D">
        <w:rPr>
          <w:sz w:val="24"/>
          <w:szCs w:val="24"/>
          <w:lang w:val="en-US"/>
        </w:rPr>
        <w:t>VI</w:t>
      </w:r>
      <w:r w:rsidRPr="0030041D">
        <w:rPr>
          <w:sz w:val="24"/>
          <w:szCs w:val="24"/>
        </w:rPr>
        <w:t xml:space="preserve"> региональный творческий фестиваль-конкурс юных талантов «Творчество. Успех. Радость!» Конкурс прошел  при поддержке Министерства социально-демографической и семейной политики Самарской области, Министерства образования и науки Самарской области, благотворительного фонда «Радость» и являлся региональным этапом Всероссийского конкурса детского художественного творчества детей.</w:t>
      </w:r>
    </w:p>
    <w:p w:rsidR="0030041D" w:rsidRPr="0030041D" w:rsidRDefault="0030041D" w:rsidP="00296D9F">
      <w:pPr>
        <w:widowControl w:val="0"/>
        <w:autoSpaceDE w:val="0"/>
        <w:autoSpaceDN w:val="0"/>
        <w:adjustRightInd w:val="0"/>
        <w:ind w:left="360"/>
        <w:contextualSpacing/>
        <w:rPr>
          <w:sz w:val="24"/>
          <w:szCs w:val="24"/>
        </w:rPr>
      </w:pPr>
      <w:r w:rsidRPr="0030041D">
        <w:rPr>
          <w:sz w:val="24"/>
          <w:szCs w:val="24"/>
        </w:rPr>
        <w:t xml:space="preserve">     В нем приняли участие:</w:t>
      </w:r>
    </w:p>
    <w:p w:rsidR="0030041D" w:rsidRPr="0030041D" w:rsidRDefault="0030041D" w:rsidP="00296D9F">
      <w:pPr>
        <w:widowControl w:val="0"/>
        <w:autoSpaceDE w:val="0"/>
        <w:autoSpaceDN w:val="0"/>
        <w:adjustRightInd w:val="0"/>
        <w:ind w:left="360"/>
        <w:contextualSpacing/>
        <w:rPr>
          <w:sz w:val="24"/>
          <w:szCs w:val="24"/>
        </w:rPr>
      </w:pPr>
      <w:r w:rsidRPr="0030041D">
        <w:rPr>
          <w:sz w:val="24"/>
          <w:szCs w:val="24"/>
        </w:rPr>
        <w:t xml:space="preserve">     - </w:t>
      </w:r>
      <w:proofErr w:type="spellStart"/>
      <w:r w:rsidRPr="0030041D">
        <w:rPr>
          <w:sz w:val="24"/>
          <w:szCs w:val="24"/>
        </w:rPr>
        <w:t>Клявлинский</w:t>
      </w:r>
      <w:proofErr w:type="spellEnd"/>
      <w:r w:rsidRPr="0030041D">
        <w:rPr>
          <w:sz w:val="24"/>
          <w:szCs w:val="24"/>
        </w:rPr>
        <w:t xml:space="preserve"> социальный приют для детей и подростков «Надежда»;</w:t>
      </w:r>
    </w:p>
    <w:p w:rsidR="0030041D" w:rsidRPr="0030041D" w:rsidRDefault="0030041D" w:rsidP="00296D9F">
      <w:pPr>
        <w:widowControl w:val="0"/>
        <w:autoSpaceDE w:val="0"/>
        <w:autoSpaceDN w:val="0"/>
        <w:adjustRightInd w:val="0"/>
        <w:ind w:left="360"/>
        <w:contextualSpacing/>
        <w:rPr>
          <w:sz w:val="24"/>
          <w:szCs w:val="24"/>
        </w:rPr>
      </w:pPr>
      <w:r w:rsidRPr="0030041D">
        <w:rPr>
          <w:sz w:val="24"/>
          <w:szCs w:val="24"/>
        </w:rPr>
        <w:t xml:space="preserve">     - </w:t>
      </w:r>
      <w:proofErr w:type="spellStart"/>
      <w:r w:rsidRPr="0030041D">
        <w:rPr>
          <w:sz w:val="24"/>
          <w:szCs w:val="24"/>
        </w:rPr>
        <w:t>Шенталинский</w:t>
      </w:r>
      <w:proofErr w:type="spellEnd"/>
      <w:r w:rsidRPr="0030041D">
        <w:rPr>
          <w:sz w:val="24"/>
          <w:szCs w:val="24"/>
        </w:rPr>
        <w:t xml:space="preserve"> социальный приют;</w:t>
      </w:r>
    </w:p>
    <w:p w:rsidR="0030041D" w:rsidRPr="0030041D" w:rsidRDefault="0030041D" w:rsidP="00296D9F">
      <w:pPr>
        <w:widowControl w:val="0"/>
        <w:autoSpaceDE w:val="0"/>
        <w:autoSpaceDN w:val="0"/>
        <w:adjustRightInd w:val="0"/>
        <w:ind w:left="708"/>
        <w:contextualSpacing/>
        <w:rPr>
          <w:sz w:val="24"/>
          <w:szCs w:val="24"/>
        </w:rPr>
      </w:pPr>
      <w:r w:rsidRPr="0030041D">
        <w:rPr>
          <w:sz w:val="24"/>
          <w:szCs w:val="24"/>
        </w:rPr>
        <w:t xml:space="preserve"> - </w:t>
      </w:r>
      <w:proofErr w:type="spellStart"/>
      <w:r w:rsidRPr="0030041D">
        <w:rPr>
          <w:sz w:val="24"/>
          <w:szCs w:val="24"/>
        </w:rPr>
        <w:t>Кошкинский</w:t>
      </w:r>
      <w:proofErr w:type="spellEnd"/>
      <w:r w:rsidRPr="0030041D">
        <w:rPr>
          <w:sz w:val="24"/>
          <w:szCs w:val="24"/>
        </w:rPr>
        <w:t xml:space="preserve"> социально-реабилитационный центр для        несовершеннолетних;</w:t>
      </w:r>
    </w:p>
    <w:p w:rsidR="0030041D" w:rsidRPr="0030041D" w:rsidRDefault="0030041D" w:rsidP="00296D9F">
      <w:pPr>
        <w:widowControl w:val="0"/>
        <w:autoSpaceDE w:val="0"/>
        <w:autoSpaceDN w:val="0"/>
        <w:adjustRightInd w:val="0"/>
        <w:ind w:left="708"/>
        <w:contextualSpacing/>
        <w:rPr>
          <w:sz w:val="24"/>
          <w:szCs w:val="24"/>
        </w:rPr>
      </w:pPr>
      <w:r w:rsidRPr="0030041D">
        <w:rPr>
          <w:sz w:val="24"/>
          <w:szCs w:val="24"/>
        </w:rPr>
        <w:t xml:space="preserve">-Красноярский социально-реабилитационный центр для </w:t>
      </w:r>
      <w:proofErr w:type="spellStart"/>
      <w:r w:rsidRPr="0030041D">
        <w:rPr>
          <w:sz w:val="24"/>
          <w:szCs w:val="24"/>
        </w:rPr>
        <w:t>несовешеннолетних</w:t>
      </w:r>
      <w:proofErr w:type="spellEnd"/>
      <w:r w:rsidRPr="0030041D">
        <w:rPr>
          <w:sz w:val="24"/>
          <w:szCs w:val="24"/>
        </w:rPr>
        <w:t>;</w:t>
      </w:r>
    </w:p>
    <w:p w:rsidR="0030041D" w:rsidRPr="0030041D" w:rsidRDefault="0030041D" w:rsidP="00296D9F">
      <w:pPr>
        <w:widowControl w:val="0"/>
        <w:autoSpaceDE w:val="0"/>
        <w:autoSpaceDN w:val="0"/>
        <w:adjustRightInd w:val="0"/>
        <w:ind w:left="708"/>
        <w:contextualSpacing/>
        <w:rPr>
          <w:sz w:val="24"/>
          <w:szCs w:val="24"/>
        </w:rPr>
      </w:pPr>
      <w:r w:rsidRPr="0030041D">
        <w:rPr>
          <w:sz w:val="24"/>
          <w:szCs w:val="24"/>
        </w:rPr>
        <w:t>- Сергиевский комплексный центр социального обслуживания «Янтарь»;</w:t>
      </w:r>
    </w:p>
    <w:p w:rsidR="0030041D" w:rsidRPr="0030041D" w:rsidRDefault="0030041D" w:rsidP="00296D9F">
      <w:pPr>
        <w:contextualSpacing/>
        <w:rPr>
          <w:rFonts w:eastAsia="MS Mincho"/>
          <w:sz w:val="24"/>
          <w:szCs w:val="24"/>
        </w:rPr>
      </w:pPr>
      <w:r w:rsidRPr="0030041D">
        <w:rPr>
          <w:sz w:val="24"/>
          <w:szCs w:val="24"/>
        </w:rPr>
        <w:t xml:space="preserve">    </w:t>
      </w:r>
      <w:r w:rsidRPr="0030041D">
        <w:rPr>
          <w:sz w:val="24"/>
          <w:szCs w:val="24"/>
        </w:rPr>
        <w:tab/>
        <w:t xml:space="preserve"> - СП «Созвездие»</w:t>
      </w:r>
      <w:r w:rsidRPr="0030041D">
        <w:rPr>
          <w:rFonts w:eastAsia="MS Mincho"/>
          <w:sz w:val="24"/>
          <w:szCs w:val="24"/>
        </w:rPr>
        <w:t xml:space="preserve"> ГБОУ СОШ  </w:t>
      </w:r>
      <w:proofErr w:type="gramStart"/>
      <w:r w:rsidRPr="0030041D">
        <w:rPr>
          <w:rFonts w:eastAsia="MS Mincho"/>
          <w:sz w:val="24"/>
          <w:szCs w:val="24"/>
        </w:rPr>
        <w:t>с</w:t>
      </w:r>
      <w:proofErr w:type="gramEnd"/>
      <w:r w:rsidRPr="0030041D">
        <w:rPr>
          <w:rFonts w:eastAsia="MS Mincho"/>
          <w:sz w:val="24"/>
          <w:szCs w:val="24"/>
        </w:rPr>
        <w:t>. Камышла.</w:t>
      </w:r>
    </w:p>
    <w:p w:rsidR="0030041D" w:rsidRPr="0030041D" w:rsidRDefault="0030041D" w:rsidP="00296D9F">
      <w:pPr>
        <w:contextualSpacing/>
        <w:rPr>
          <w:rFonts w:eastAsia="MS Mincho"/>
          <w:sz w:val="24"/>
          <w:szCs w:val="24"/>
        </w:rPr>
      </w:pPr>
      <w:r w:rsidRPr="0030041D">
        <w:rPr>
          <w:rFonts w:eastAsia="MS Mincho"/>
          <w:sz w:val="24"/>
          <w:szCs w:val="24"/>
        </w:rPr>
        <w:t>В состав жюри вошли заслуженные работники культуры РФ.</w:t>
      </w:r>
    </w:p>
    <w:p w:rsidR="0030041D" w:rsidRPr="0030041D" w:rsidRDefault="0030041D" w:rsidP="00296D9F">
      <w:pPr>
        <w:contextualSpacing/>
        <w:rPr>
          <w:sz w:val="24"/>
          <w:szCs w:val="24"/>
        </w:rPr>
      </w:pPr>
    </w:p>
    <w:p w:rsidR="0030041D" w:rsidRPr="0030041D" w:rsidRDefault="0030041D" w:rsidP="00296D9F">
      <w:pPr>
        <w:ind w:firstLine="720"/>
        <w:contextualSpacing/>
        <w:jc w:val="both"/>
        <w:rPr>
          <w:sz w:val="24"/>
          <w:szCs w:val="24"/>
          <w:u w:val="single"/>
        </w:rPr>
      </w:pPr>
      <w:r w:rsidRPr="0030041D">
        <w:rPr>
          <w:sz w:val="24"/>
          <w:szCs w:val="24"/>
        </w:rPr>
        <w:t xml:space="preserve">Воспитательная работа в школе проводится в двух основных направлениях:  </w:t>
      </w:r>
      <w:r w:rsidRPr="0030041D">
        <w:rPr>
          <w:sz w:val="24"/>
          <w:szCs w:val="24"/>
          <w:u w:val="single"/>
        </w:rPr>
        <w:t>дополн</w:t>
      </w:r>
      <w:r w:rsidRPr="0030041D">
        <w:rPr>
          <w:sz w:val="24"/>
          <w:szCs w:val="24"/>
          <w:u w:val="single"/>
        </w:rPr>
        <w:t>и</w:t>
      </w:r>
      <w:r w:rsidRPr="0030041D">
        <w:rPr>
          <w:sz w:val="24"/>
          <w:szCs w:val="24"/>
          <w:u w:val="single"/>
        </w:rPr>
        <w:t>тельное образование  и воспитательная работа в классе/группе.</w:t>
      </w:r>
    </w:p>
    <w:p w:rsidR="0030041D" w:rsidRPr="0030041D" w:rsidRDefault="0030041D" w:rsidP="00296D9F">
      <w:pPr>
        <w:ind w:firstLine="720"/>
        <w:contextualSpacing/>
        <w:jc w:val="center"/>
        <w:rPr>
          <w:b/>
          <w:sz w:val="24"/>
          <w:szCs w:val="24"/>
        </w:rPr>
      </w:pPr>
      <w:r w:rsidRPr="0030041D">
        <w:rPr>
          <w:b/>
          <w:sz w:val="24"/>
          <w:szCs w:val="24"/>
        </w:rPr>
        <w:lastRenderedPageBreak/>
        <w:t>Анализ воспитательной работы в рамках</w:t>
      </w:r>
    </w:p>
    <w:p w:rsidR="0030041D" w:rsidRPr="0030041D" w:rsidRDefault="0030041D" w:rsidP="00296D9F">
      <w:pPr>
        <w:ind w:firstLine="720"/>
        <w:contextualSpacing/>
        <w:jc w:val="center"/>
        <w:rPr>
          <w:b/>
          <w:sz w:val="24"/>
          <w:szCs w:val="24"/>
        </w:rPr>
      </w:pPr>
      <w:r w:rsidRPr="0030041D">
        <w:rPr>
          <w:b/>
          <w:sz w:val="24"/>
          <w:szCs w:val="24"/>
        </w:rPr>
        <w:t xml:space="preserve"> дополнительного образования.</w:t>
      </w:r>
    </w:p>
    <w:p w:rsidR="0030041D" w:rsidRPr="0030041D" w:rsidRDefault="0030041D" w:rsidP="00296D9F">
      <w:pPr>
        <w:shd w:val="clear" w:color="auto" w:fill="FFFFFF"/>
        <w:autoSpaceDE w:val="0"/>
        <w:autoSpaceDN w:val="0"/>
        <w:adjustRightInd w:val="0"/>
        <w:ind w:firstLine="708"/>
        <w:contextualSpacing/>
        <w:jc w:val="both"/>
        <w:rPr>
          <w:sz w:val="24"/>
          <w:szCs w:val="24"/>
        </w:rPr>
      </w:pPr>
      <w:r w:rsidRPr="0030041D">
        <w:rPr>
          <w:color w:val="000000"/>
          <w:sz w:val="24"/>
          <w:szCs w:val="24"/>
        </w:rPr>
        <w:t xml:space="preserve"> </w:t>
      </w:r>
      <w:r w:rsidRPr="0030041D">
        <w:rPr>
          <w:sz w:val="24"/>
          <w:szCs w:val="24"/>
        </w:rPr>
        <w:t xml:space="preserve"> Проблему занятости детей, профилактики и коррекции </w:t>
      </w:r>
      <w:proofErr w:type="spellStart"/>
      <w:r w:rsidRPr="0030041D">
        <w:rPr>
          <w:sz w:val="24"/>
          <w:szCs w:val="24"/>
        </w:rPr>
        <w:t>девиантного</w:t>
      </w:r>
      <w:proofErr w:type="spellEnd"/>
      <w:r w:rsidRPr="0030041D">
        <w:rPr>
          <w:sz w:val="24"/>
          <w:szCs w:val="24"/>
        </w:rPr>
        <w:t xml:space="preserve"> поведения мы решаем силами школы-интерната. В школе-интернате работают объединения по направлен</w:t>
      </w:r>
      <w:r w:rsidRPr="0030041D">
        <w:rPr>
          <w:sz w:val="24"/>
          <w:szCs w:val="24"/>
        </w:rPr>
        <w:t>и</w:t>
      </w:r>
      <w:r w:rsidRPr="0030041D">
        <w:rPr>
          <w:sz w:val="24"/>
          <w:szCs w:val="24"/>
        </w:rPr>
        <w:t xml:space="preserve">ям: </w:t>
      </w:r>
    </w:p>
    <w:p w:rsidR="0030041D" w:rsidRPr="0030041D" w:rsidRDefault="0030041D" w:rsidP="00296D9F">
      <w:pPr>
        <w:shd w:val="clear" w:color="auto" w:fill="FFFFFF"/>
        <w:autoSpaceDE w:val="0"/>
        <w:autoSpaceDN w:val="0"/>
        <w:adjustRightInd w:val="0"/>
        <w:ind w:firstLine="708"/>
        <w:contextualSpacing/>
        <w:jc w:val="both"/>
        <w:rPr>
          <w:sz w:val="24"/>
          <w:szCs w:val="24"/>
        </w:rPr>
      </w:pPr>
      <w:r w:rsidRPr="0030041D">
        <w:rPr>
          <w:sz w:val="24"/>
          <w:szCs w:val="24"/>
        </w:rPr>
        <w:t>1. Декоративно-прикладного творчества: «Цветочная фантазия», «Калейдоскоп», «З</w:t>
      </w:r>
      <w:r w:rsidRPr="0030041D">
        <w:rPr>
          <w:sz w:val="24"/>
          <w:szCs w:val="24"/>
        </w:rPr>
        <w:t>а</w:t>
      </w:r>
      <w:r w:rsidRPr="0030041D">
        <w:rPr>
          <w:sz w:val="24"/>
          <w:szCs w:val="24"/>
        </w:rPr>
        <w:t>тейник», «Умелые руки», «</w:t>
      </w:r>
      <w:proofErr w:type="spellStart"/>
      <w:r w:rsidRPr="0030041D">
        <w:rPr>
          <w:sz w:val="24"/>
          <w:szCs w:val="24"/>
        </w:rPr>
        <w:t>Квиллинг</w:t>
      </w:r>
      <w:proofErr w:type="spellEnd"/>
      <w:r w:rsidRPr="0030041D">
        <w:rPr>
          <w:sz w:val="24"/>
          <w:szCs w:val="24"/>
        </w:rPr>
        <w:t>», «Мастерица», «</w:t>
      </w:r>
      <w:proofErr w:type="spellStart"/>
      <w:r w:rsidRPr="0030041D">
        <w:rPr>
          <w:sz w:val="24"/>
          <w:szCs w:val="24"/>
        </w:rPr>
        <w:t>Мастерилка</w:t>
      </w:r>
      <w:proofErr w:type="spellEnd"/>
      <w:r w:rsidRPr="0030041D">
        <w:rPr>
          <w:sz w:val="24"/>
          <w:szCs w:val="24"/>
        </w:rPr>
        <w:t>».</w:t>
      </w:r>
    </w:p>
    <w:p w:rsidR="0030041D" w:rsidRPr="0030041D" w:rsidRDefault="0030041D" w:rsidP="00296D9F">
      <w:pPr>
        <w:shd w:val="clear" w:color="auto" w:fill="FFFFFF"/>
        <w:autoSpaceDE w:val="0"/>
        <w:autoSpaceDN w:val="0"/>
        <w:adjustRightInd w:val="0"/>
        <w:ind w:firstLine="708"/>
        <w:contextualSpacing/>
        <w:jc w:val="both"/>
        <w:rPr>
          <w:sz w:val="24"/>
          <w:szCs w:val="24"/>
        </w:rPr>
      </w:pPr>
      <w:r w:rsidRPr="0030041D">
        <w:rPr>
          <w:sz w:val="24"/>
          <w:szCs w:val="24"/>
        </w:rPr>
        <w:t xml:space="preserve">2. Художественного </w:t>
      </w:r>
      <w:proofErr w:type="gramStart"/>
      <w:r w:rsidRPr="0030041D">
        <w:rPr>
          <w:sz w:val="24"/>
          <w:szCs w:val="24"/>
        </w:rPr>
        <w:t>–э</w:t>
      </w:r>
      <w:proofErr w:type="gramEnd"/>
      <w:r w:rsidRPr="0030041D">
        <w:rPr>
          <w:sz w:val="24"/>
          <w:szCs w:val="24"/>
        </w:rPr>
        <w:t xml:space="preserve">стетического: «Юный художник»,  «Палитра», «Хореография». </w:t>
      </w:r>
    </w:p>
    <w:p w:rsidR="0030041D" w:rsidRPr="0030041D" w:rsidRDefault="0030041D" w:rsidP="00296D9F">
      <w:pPr>
        <w:shd w:val="clear" w:color="auto" w:fill="FFFFFF"/>
        <w:autoSpaceDE w:val="0"/>
        <w:autoSpaceDN w:val="0"/>
        <w:adjustRightInd w:val="0"/>
        <w:ind w:firstLine="708"/>
        <w:contextualSpacing/>
        <w:jc w:val="both"/>
        <w:rPr>
          <w:sz w:val="24"/>
          <w:szCs w:val="24"/>
        </w:rPr>
      </w:pPr>
      <w:r w:rsidRPr="0030041D">
        <w:rPr>
          <w:sz w:val="24"/>
          <w:szCs w:val="24"/>
        </w:rPr>
        <w:t>3. Спортивн</w:t>
      </w:r>
      <w:proofErr w:type="gramStart"/>
      <w:r w:rsidRPr="0030041D">
        <w:rPr>
          <w:sz w:val="24"/>
          <w:szCs w:val="24"/>
        </w:rPr>
        <w:t>о-</w:t>
      </w:r>
      <w:proofErr w:type="gramEnd"/>
      <w:r w:rsidRPr="0030041D">
        <w:rPr>
          <w:sz w:val="24"/>
          <w:szCs w:val="24"/>
        </w:rPr>
        <w:t xml:space="preserve"> оздоровительного: «Настольный теннис», «Шашки», «Спортивные и</w:t>
      </w:r>
      <w:r w:rsidRPr="0030041D">
        <w:rPr>
          <w:sz w:val="24"/>
          <w:szCs w:val="24"/>
        </w:rPr>
        <w:t>г</w:t>
      </w:r>
      <w:r w:rsidRPr="0030041D">
        <w:rPr>
          <w:sz w:val="24"/>
          <w:szCs w:val="24"/>
        </w:rPr>
        <w:t xml:space="preserve">ры», «Легкая атлетика», «Общефизическая подготовка». </w:t>
      </w:r>
    </w:p>
    <w:p w:rsidR="0030041D" w:rsidRPr="0030041D" w:rsidRDefault="0030041D" w:rsidP="00296D9F">
      <w:pPr>
        <w:shd w:val="clear" w:color="auto" w:fill="FFFFFF"/>
        <w:autoSpaceDE w:val="0"/>
        <w:autoSpaceDN w:val="0"/>
        <w:adjustRightInd w:val="0"/>
        <w:ind w:firstLine="708"/>
        <w:contextualSpacing/>
        <w:jc w:val="both"/>
        <w:rPr>
          <w:sz w:val="24"/>
          <w:szCs w:val="24"/>
        </w:rPr>
      </w:pPr>
      <w:r w:rsidRPr="0030041D">
        <w:rPr>
          <w:sz w:val="24"/>
          <w:szCs w:val="24"/>
        </w:rPr>
        <w:t>4.  Краеведческая: «Юные краеведы».</w:t>
      </w:r>
    </w:p>
    <w:p w:rsidR="0030041D" w:rsidRPr="0030041D" w:rsidRDefault="0030041D" w:rsidP="00296D9F">
      <w:pPr>
        <w:shd w:val="clear" w:color="auto" w:fill="FFFFFF"/>
        <w:autoSpaceDE w:val="0"/>
        <w:autoSpaceDN w:val="0"/>
        <w:adjustRightInd w:val="0"/>
        <w:ind w:firstLine="360"/>
        <w:contextualSpacing/>
        <w:jc w:val="both"/>
        <w:rPr>
          <w:sz w:val="24"/>
          <w:szCs w:val="24"/>
        </w:rPr>
      </w:pPr>
      <w:r w:rsidRPr="0030041D">
        <w:rPr>
          <w:color w:val="000000"/>
          <w:sz w:val="24"/>
          <w:szCs w:val="24"/>
        </w:rPr>
        <w:t>Работа кружков организуется и проводится в актовом зале школы,  в спортивном зале, в кабинетах дополнительного образования, строго в соответствии с установленным и утве</w:t>
      </w:r>
      <w:r w:rsidRPr="0030041D">
        <w:rPr>
          <w:color w:val="000000"/>
          <w:sz w:val="24"/>
          <w:szCs w:val="24"/>
        </w:rPr>
        <w:t>р</w:t>
      </w:r>
      <w:r w:rsidRPr="0030041D">
        <w:rPr>
          <w:color w:val="000000"/>
          <w:sz w:val="24"/>
          <w:szCs w:val="24"/>
        </w:rPr>
        <w:t>жденным директором школы графиком. График составлен на основании  расписания уроков с учетом санитарно - гигиенических норм.</w:t>
      </w:r>
    </w:p>
    <w:p w:rsidR="0030041D" w:rsidRPr="0030041D" w:rsidRDefault="0030041D" w:rsidP="00296D9F">
      <w:pPr>
        <w:shd w:val="clear" w:color="auto" w:fill="FFFFFF"/>
        <w:autoSpaceDE w:val="0"/>
        <w:autoSpaceDN w:val="0"/>
        <w:adjustRightInd w:val="0"/>
        <w:ind w:firstLine="360"/>
        <w:contextualSpacing/>
        <w:jc w:val="both"/>
        <w:rPr>
          <w:sz w:val="24"/>
          <w:szCs w:val="24"/>
        </w:rPr>
      </w:pPr>
      <w:r w:rsidRPr="0030041D">
        <w:rPr>
          <w:color w:val="000000"/>
          <w:sz w:val="24"/>
          <w:szCs w:val="24"/>
        </w:rPr>
        <w:t>Кроме того, на базе школы действуют кружки и секции учреждений дополнительного о</w:t>
      </w:r>
      <w:r w:rsidRPr="0030041D">
        <w:rPr>
          <w:color w:val="000000"/>
          <w:sz w:val="24"/>
          <w:szCs w:val="24"/>
        </w:rPr>
        <w:t>б</w:t>
      </w:r>
      <w:r w:rsidRPr="0030041D">
        <w:rPr>
          <w:color w:val="000000"/>
          <w:sz w:val="24"/>
          <w:szCs w:val="24"/>
        </w:rPr>
        <w:t>разования</w:t>
      </w:r>
      <w:r w:rsidRPr="0030041D">
        <w:rPr>
          <w:sz w:val="24"/>
          <w:szCs w:val="24"/>
        </w:rPr>
        <w:t xml:space="preserve"> ДЮСШ «Фортуна»  и СП «Созвездие»</w:t>
      </w:r>
      <w:r w:rsidRPr="0030041D">
        <w:rPr>
          <w:rFonts w:eastAsia="MS Mincho"/>
          <w:sz w:val="24"/>
          <w:szCs w:val="24"/>
        </w:rPr>
        <w:t xml:space="preserve"> ГБОУ СОШ  </w:t>
      </w:r>
      <w:proofErr w:type="gramStart"/>
      <w:r w:rsidRPr="0030041D">
        <w:rPr>
          <w:rFonts w:eastAsia="MS Mincho"/>
          <w:sz w:val="24"/>
          <w:szCs w:val="24"/>
        </w:rPr>
        <w:t>с</w:t>
      </w:r>
      <w:proofErr w:type="gramEnd"/>
      <w:r w:rsidRPr="0030041D">
        <w:rPr>
          <w:rFonts w:eastAsia="MS Mincho"/>
          <w:sz w:val="24"/>
          <w:szCs w:val="24"/>
        </w:rPr>
        <w:t>. Камышла.</w:t>
      </w:r>
      <w:r w:rsidRPr="0030041D">
        <w:rPr>
          <w:color w:val="000000"/>
          <w:sz w:val="24"/>
          <w:szCs w:val="24"/>
        </w:rPr>
        <w:t xml:space="preserve"> </w:t>
      </w:r>
    </w:p>
    <w:p w:rsidR="0030041D" w:rsidRPr="0030041D" w:rsidRDefault="0030041D" w:rsidP="00296D9F">
      <w:pPr>
        <w:widowControl w:val="0"/>
        <w:autoSpaceDE w:val="0"/>
        <w:ind w:firstLine="360"/>
        <w:contextualSpacing/>
        <w:jc w:val="both"/>
        <w:rPr>
          <w:sz w:val="24"/>
          <w:szCs w:val="24"/>
        </w:rPr>
      </w:pPr>
      <w:r w:rsidRPr="0030041D">
        <w:rPr>
          <w:sz w:val="24"/>
          <w:szCs w:val="24"/>
        </w:rPr>
        <w:t xml:space="preserve">Все кружки и  секции в школе бесплатные. Охват детей в кружках 100 %. Дети посещают 1-2 кружка, секции разной направленности. </w:t>
      </w:r>
    </w:p>
    <w:p w:rsidR="0030041D" w:rsidRPr="0030041D" w:rsidRDefault="0030041D" w:rsidP="00296D9F">
      <w:pPr>
        <w:widowControl w:val="0"/>
        <w:autoSpaceDE w:val="0"/>
        <w:autoSpaceDN w:val="0"/>
        <w:adjustRightInd w:val="0"/>
        <w:contextualSpacing/>
        <w:jc w:val="both"/>
        <w:rPr>
          <w:sz w:val="24"/>
          <w:szCs w:val="24"/>
        </w:rPr>
      </w:pPr>
      <w:r w:rsidRPr="0030041D">
        <w:rPr>
          <w:sz w:val="24"/>
          <w:szCs w:val="24"/>
        </w:rPr>
        <w:t xml:space="preserve">   Эффективность созданной системы дополнительного образования подтверждается тем, что дети добиваются в различных областях определенных результатов в спорте, в искусстве, в музыке. </w:t>
      </w:r>
    </w:p>
    <w:p w:rsidR="0030041D" w:rsidRPr="0030041D" w:rsidRDefault="0030041D" w:rsidP="00296D9F">
      <w:pPr>
        <w:ind w:left="1416" w:firstLine="317"/>
        <w:contextualSpacing/>
        <w:jc w:val="center"/>
        <w:rPr>
          <w:b/>
          <w:sz w:val="24"/>
          <w:szCs w:val="24"/>
        </w:rPr>
      </w:pPr>
      <w:r w:rsidRPr="0030041D">
        <w:rPr>
          <w:b/>
          <w:sz w:val="24"/>
          <w:szCs w:val="24"/>
        </w:rPr>
        <w:t xml:space="preserve">Результаты участия воспитанников  в выставках,                                   конкурсах под руководством воспитателей и педагогов дополнительного образования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1"/>
        <w:gridCol w:w="2126"/>
        <w:gridCol w:w="2126"/>
        <w:gridCol w:w="2552"/>
      </w:tblGrid>
      <w:tr w:rsidR="0030041D" w:rsidRPr="0030041D" w:rsidTr="0030041D">
        <w:tc>
          <w:tcPr>
            <w:tcW w:w="851" w:type="dxa"/>
          </w:tcPr>
          <w:p w:rsidR="0030041D" w:rsidRPr="0030041D" w:rsidRDefault="0030041D" w:rsidP="00296D9F">
            <w:pPr>
              <w:contextualSpacing/>
              <w:jc w:val="center"/>
              <w:rPr>
                <w:sz w:val="24"/>
                <w:szCs w:val="24"/>
              </w:rPr>
            </w:pPr>
            <w:r w:rsidRPr="0030041D">
              <w:rPr>
                <w:sz w:val="24"/>
                <w:szCs w:val="24"/>
              </w:rPr>
              <w:t>Год</w:t>
            </w:r>
          </w:p>
        </w:tc>
        <w:tc>
          <w:tcPr>
            <w:tcW w:w="3261" w:type="dxa"/>
          </w:tcPr>
          <w:p w:rsidR="0030041D" w:rsidRPr="0030041D" w:rsidRDefault="0030041D" w:rsidP="00296D9F">
            <w:pPr>
              <w:contextualSpacing/>
              <w:rPr>
                <w:sz w:val="24"/>
                <w:szCs w:val="24"/>
              </w:rPr>
            </w:pPr>
            <w:r w:rsidRPr="0030041D">
              <w:rPr>
                <w:sz w:val="24"/>
                <w:szCs w:val="24"/>
              </w:rPr>
              <w:t>Название мероприятия с ук</w:t>
            </w:r>
            <w:r w:rsidRPr="0030041D">
              <w:rPr>
                <w:sz w:val="24"/>
                <w:szCs w:val="24"/>
              </w:rPr>
              <w:t>а</w:t>
            </w:r>
            <w:r w:rsidRPr="0030041D">
              <w:rPr>
                <w:sz w:val="24"/>
                <w:szCs w:val="24"/>
              </w:rPr>
              <w:t>занием статуса (</w:t>
            </w:r>
            <w:proofErr w:type="gramStart"/>
            <w:r w:rsidRPr="0030041D">
              <w:rPr>
                <w:sz w:val="24"/>
                <w:szCs w:val="24"/>
              </w:rPr>
              <w:t>междун</w:t>
            </w:r>
            <w:r w:rsidRPr="0030041D">
              <w:rPr>
                <w:sz w:val="24"/>
                <w:szCs w:val="24"/>
              </w:rPr>
              <w:t>а</w:t>
            </w:r>
            <w:r w:rsidRPr="0030041D">
              <w:rPr>
                <w:sz w:val="24"/>
                <w:szCs w:val="24"/>
              </w:rPr>
              <w:t>родный</w:t>
            </w:r>
            <w:proofErr w:type="gramEnd"/>
            <w:r w:rsidRPr="0030041D">
              <w:rPr>
                <w:sz w:val="24"/>
                <w:szCs w:val="24"/>
              </w:rPr>
              <w:t>, всероссийский, р</w:t>
            </w:r>
            <w:r w:rsidRPr="0030041D">
              <w:rPr>
                <w:sz w:val="24"/>
                <w:szCs w:val="24"/>
              </w:rPr>
              <w:t>е</w:t>
            </w:r>
            <w:r w:rsidRPr="0030041D">
              <w:rPr>
                <w:sz w:val="24"/>
                <w:szCs w:val="24"/>
              </w:rPr>
              <w:t>гиональный, городской и пр.)</w:t>
            </w:r>
          </w:p>
        </w:tc>
        <w:tc>
          <w:tcPr>
            <w:tcW w:w="2126" w:type="dxa"/>
          </w:tcPr>
          <w:p w:rsidR="0030041D" w:rsidRPr="0030041D" w:rsidRDefault="0030041D" w:rsidP="00296D9F">
            <w:pPr>
              <w:contextualSpacing/>
              <w:rPr>
                <w:sz w:val="24"/>
                <w:szCs w:val="24"/>
              </w:rPr>
            </w:pPr>
            <w:r w:rsidRPr="0030041D">
              <w:rPr>
                <w:sz w:val="24"/>
                <w:szCs w:val="24"/>
              </w:rPr>
              <w:t xml:space="preserve"> Ф. И. </w:t>
            </w:r>
            <w:proofErr w:type="gramStart"/>
            <w:r w:rsidRPr="0030041D">
              <w:rPr>
                <w:sz w:val="24"/>
                <w:szCs w:val="24"/>
              </w:rPr>
              <w:t>обуча</w:t>
            </w:r>
            <w:r w:rsidRPr="0030041D">
              <w:rPr>
                <w:sz w:val="24"/>
                <w:szCs w:val="24"/>
              </w:rPr>
              <w:t>ю</w:t>
            </w:r>
            <w:r w:rsidRPr="0030041D">
              <w:rPr>
                <w:sz w:val="24"/>
                <w:szCs w:val="24"/>
              </w:rPr>
              <w:t>щихся</w:t>
            </w:r>
            <w:proofErr w:type="gramEnd"/>
            <w:r w:rsidRPr="0030041D">
              <w:rPr>
                <w:sz w:val="24"/>
                <w:szCs w:val="24"/>
              </w:rPr>
              <w:t>, приня</w:t>
            </w:r>
            <w:r w:rsidRPr="0030041D">
              <w:rPr>
                <w:sz w:val="24"/>
                <w:szCs w:val="24"/>
              </w:rPr>
              <w:t>в</w:t>
            </w:r>
            <w:r w:rsidRPr="0030041D">
              <w:rPr>
                <w:sz w:val="24"/>
                <w:szCs w:val="24"/>
              </w:rPr>
              <w:t>ших участие</w:t>
            </w:r>
          </w:p>
        </w:tc>
        <w:tc>
          <w:tcPr>
            <w:tcW w:w="2126" w:type="dxa"/>
          </w:tcPr>
          <w:p w:rsidR="0030041D" w:rsidRPr="0030041D" w:rsidRDefault="0030041D" w:rsidP="00296D9F">
            <w:pPr>
              <w:contextualSpacing/>
              <w:rPr>
                <w:sz w:val="24"/>
                <w:szCs w:val="24"/>
              </w:rPr>
            </w:pPr>
            <w:r w:rsidRPr="0030041D">
              <w:rPr>
                <w:sz w:val="24"/>
                <w:szCs w:val="24"/>
              </w:rPr>
              <w:t>Ф.И.О. педагога</w:t>
            </w:r>
          </w:p>
          <w:p w:rsidR="0030041D" w:rsidRPr="0030041D" w:rsidRDefault="0030041D" w:rsidP="00296D9F">
            <w:pPr>
              <w:contextualSpacing/>
              <w:rPr>
                <w:sz w:val="24"/>
                <w:szCs w:val="24"/>
              </w:rPr>
            </w:pPr>
          </w:p>
          <w:p w:rsidR="0030041D" w:rsidRPr="0030041D" w:rsidRDefault="0030041D" w:rsidP="00296D9F">
            <w:pPr>
              <w:contextualSpacing/>
              <w:rPr>
                <w:sz w:val="24"/>
                <w:szCs w:val="24"/>
              </w:rPr>
            </w:pPr>
          </w:p>
          <w:p w:rsidR="0030041D" w:rsidRPr="0030041D" w:rsidRDefault="0030041D" w:rsidP="00296D9F">
            <w:pPr>
              <w:contextualSpacing/>
              <w:rPr>
                <w:sz w:val="24"/>
                <w:szCs w:val="24"/>
              </w:rPr>
            </w:pPr>
          </w:p>
        </w:tc>
        <w:tc>
          <w:tcPr>
            <w:tcW w:w="2552" w:type="dxa"/>
          </w:tcPr>
          <w:p w:rsidR="0030041D" w:rsidRPr="0030041D" w:rsidRDefault="0030041D" w:rsidP="00296D9F">
            <w:pPr>
              <w:contextualSpacing/>
              <w:rPr>
                <w:sz w:val="24"/>
                <w:szCs w:val="24"/>
              </w:rPr>
            </w:pPr>
            <w:r w:rsidRPr="0030041D">
              <w:rPr>
                <w:sz w:val="24"/>
                <w:szCs w:val="24"/>
              </w:rPr>
              <w:t>Результаты участия (количество лауре</w:t>
            </w:r>
            <w:r w:rsidRPr="0030041D">
              <w:rPr>
                <w:sz w:val="24"/>
                <w:szCs w:val="24"/>
              </w:rPr>
              <w:t>а</w:t>
            </w:r>
            <w:r w:rsidRPr="0030041D">
              <w:rPr>
                <w:sz w:val="24"/>
                <w:szCs w:val="24"/>
              </w:rPr>
              <w:t>тов, победителей и пр.)</w:t>
            </w: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2016</w:t>
            </w:r>
          </w:p>
        </w:tc>
        <w:tc>
          <w:tcPr>
            <w:tcW w:w="3261" w:type="dxa"/>
          </w:tcPr>
          <w:p w:rsidR="0030041D" w:rsidRPr="0030041D" w:rsidRDefault="0030041D" w:rsidP="00296D9F">
            <w:pPr>
              <w:contextualSpacing/>
              <w:jc w:val="both"/>
              <w:rPr>
                <w:sz w:val="24"/>
                <w:szCs w:val="24"/>
              </w:rPr>
            </w:pPr>
            <w:r w:rsidRPr="0030041D">
              <w:rPr>
                <w:sz w:val="24"/>
                <w:szCs w:val="24"/>
                <w:lang w:val="en-US"/>
              </w:rPr>
              <w:t>XIX</w:t>
            </w:r>
            <w:r w:rsidRPr="0030041D">
              <w:rPr>
                <w:sz w:val="24"/>
                <w:szCs w:val="24"/>
              </w:rPr>
              <w:t xml:space="preserve"> международный творч</w:t>
            </w:r>
            <w:r w:rsidRPr="0030041D">
              <w:rPr>
                <w:sz w:val="24"/>
                <w:szCs w:val="24"/>
              </w:rPr>
              <w:t>е</w:t>
            </w:r>
            <w:r w:rsidRPr="0030041D">
              <w:rPr>
                <w:sz w:val="24"/>
                <w:szCs w:val="24"/>
              </w:rPr>
              <w:t>ский фестиваль детей с ОВЗ «Шаг навстречу»</w:t>
            </w:r>
          </w:p>
        </w:tc>
        <w:tc>
          <w:tcPr>
            <w:tcW w:w="2126" w:type="dxa"/>
          </w:tcPr>
          <w:p w:rsidR="0030041D" w:rsidRPr="0030041D" w:rsidRDefault="0030041D" w:rsidP="00296D9F">
            <w:pPr>
              <w:contextualSpacing/>
              <w:jc w:val="both"/>
              <w:rPr>
                <w:sz w:val="24"/>
                <w:szCs w:val="24"/>
              </w:rPr>
            </w:pPr>
            <w:r w:rsidRPr="0030041D">
              <w:rPr>
                <w:sz w:val="24"/>
                <w:szCs w:val="24"/>
              </w:rPr>
              <w:t xml:space="preserve">Кунтуш А. </w:t>
            </w:r>
          </w:p>
          <w:p w:rsidR="0030041D" w:rsidRPr="0030041D" w:rsidRDefault="0030041D" w:rsidP="00296D9F">
            <w:pPr>
              <w:contextualSpacing/>
              <w:jc w:val="both"/>
              <w:rPr>
                <w:sz w:val="24"/>
                <w:szCs w:val="24"/>
              </w:rPr>
            </w:pPr>
            <w:r w:rsidRPr="0030041D">
              <w:rPr>
                <w:sz w:val="24"/>
                <w:szCs w:val="24"/>
              </w:rPr>
              <w:t>Панферова М.</w:t>
            </w:r>
          </w:p>
        </w:tc>
        <w:tc>
          <w:tcPr>
            <w:tcW w:w="2126" w:type="dxa"/>
          </w:tcPr>
          <w:p w:rsidR="0030041D" w:rsidRPr="0030041D" w:rsidRDefault="0030041D" w:rsidP="00296D9F">
            <w:pPr>
              <w:contextualSpacing/>
              <w:jc w:val="both"/>
              <w:rPr>
                <w:sz w:val="24"/>
                <w:szCs w:val="24"/>
              </w:rPr>
            </w:pPr>
            <w:r w:rsidRPr="0030041D">
              <w:rPr>
                <w:sz w:val="24"/>
                <w:szCs w:val="24"/>
              </w:rPr>
              <w:t>Насырова Г.Р.</w:t>
            </w:r>
          </w:p>
        </w:tc>
        <w:tc>
          <w:tcPr>
            <w:tcW w:w="2552" w:type="dxa"/>
          </w:tcPr>
          <w:p w:rsidR="0030041D" w:rsidRPr="0030041D" w:rsidRDefault="0030041D" w:rsidP="00296D9F">
            <w:pPr>
              <w:contextualSpacing/>
              <w:jc w:val="both"/>
              <w:rPr>
                <w:sz w:val="24"/>
                <w:szCs w:val="24"/>
              </w:rPr>
            </w:pPr>
            <w:r w:rsidRPr="0030041D">
              <w:rPr>
                <w:sz w:val="24"/>
                <w:szCs w:val="24"/>
              </w:rPr>
              <w:t>Диплом участника</w:t>
            </w: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2015</w:t>
            </w:r>
          </w:p>
        </w:tc>
        <w:tc>
          <w:tcPr>
            <w:tcW w:w="3261" w:type="dxa"/>
          </w:tcPr>
          <w:p w:rsidR="0030041D" w:rsidRPr="0030041D" w:rsidRDefault="0030041D" w:rsidP="00296D9F">
            <w:pPr>
              <w:contextualSpacing/>
              <w:jc w:val="both"/>
              <w:rPr>
                <w:sz w:val="24"/>
                <w:szCs w:val="24"/>
              </w:rPr>
            </w:pPr>
            <w:r w:rsidRPr="0030041D">
              <w:rPr>
                <w:sz w:val="24"/>
                <w:szCs w:val="24"/>
                <w:lang w:val="en-US"/>
              </w:rPr>
              <w:t>VIII</w:t>
            </w:r>
            <w:r w:rsidRPr="0030041D">
              <w:rPr>
                <w:sz w:val="24"/>
                <w:szCs w:val="24"/>
              </w:rPr>
              <w:t xml:space="preserve"> международная худож</w:t>
            </w:r>
            <w:r w:rsidRPr="0030041D">
              <w:rPr>
                <w:sz w:val="24"/>
                <w:szCs w:val="24"/>
              </w:rPr>
              <w:t>е</w:t>
            </w:r>
            <w:r w:rsidRPr="0030041D">
              <w:rPr>
                <w:sz w:val="24"/>
                <w:szCs w:val="24"/>
              </w:rPr>
              <w:t>ственная выставка – конкурс «Человек от края до края».</w:t>
            </w:r>
          </w:p>
        </w:tc>
        <w:tc>
          <w:tcPr>
            <w:tcW w:w="2126" w:type="dxa"/>
          </w:tcPr>
          <w:p w:rsidR="0030041D" w:rsidRPr="0030041D" w:rsidRDefault="0030041D" w:rsidP="00296D9F">
            <w:pPr>
              <w:contextualSpacing/>
              <w:jc w:val="both"/>
              <w:rPr>
                <w:sz w:val="24"/>
                <w:szCs w:val="24"/>
              </w:rPr>
            </w:pPr>
            <w:r w:rsidRPr="0030041D">
              <w:rPr>
                <w:sz w:val="24"/>
                <w:szCs w:val="24"/>
              </w:rPr>
              <w:t>Кондратьева К. Панферова М.</w:t>
            </w:r>
          </w:p>
          <w:p w:rsidR="0030041D" w:rsidRPr="0030041D" w:rsidRDefault="0030041D" w:rsidP="00296D9F">
            <w:pPr>
              <w:contextualSpacing/>
              <w:jc w:val="both"/>
              <w:rPr>
                <w:sz w:val="24"/>
                <w:szCs w:val="24"/>
              </w:rPr>
            </w:pPr>
            <w:proofErr w:type="spellStart"/>
            <w:r w:rsidRPr="0030041D">
              <w:rPr>
                <w:sz w:val="24"/>
                <w:szCs w:val="24"/>
              </w:rPr>
              <w:t>Хорев</w:t>
            </w:r>
            <w:proofErr w:type="spellEnd"/>
            <w:r w:rsidRPr="0030041D">
              <w:rPr>
                <w:sz w:val="24"/>
                <w:szCs w:val="24"/>
              </w:rPr>
              <w:t xml:space="preserve"> В.</w:t>
            </w:r>
          </w:p>
        </w:tc>
        <w:tc>
          <w:tcPr>
            <w:tcW w:w="2126" w:type="dxa"/>
          </w:tcPr>
          <w:p w:rsidR="0030041D" w:rsidRPr="0030041D" w:rsidRDefault="0030041D" w:rsidP="00296D9F">
            <w:pPr>
              <w:contextualSpacing/>
              <w:jc w:val="both"/>
              <w:rPr>
                <w:sz w:val="24"/>
                <w:szCs w:val="24"/>
              </w:rPr>
            </w:pPr>
            <w:r w:rsidRPr="0030041D">
              <w:rPr>
                <w:sz w:val="24"/>
                <w:szCs w:val="24"/>
              </w:rPr>
              <w:t>Насырова Г.Р.</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roofErr w:type="spellStart"/>
            <w:r w:rsidRPr="0030041D">
              <w:rPr>
                <w:sz w:val="24"/>
                <w:szCs w:val="24"/>
              </w:rPr>
              <w:t>Исламова</w:t>
            </w:r>
            <w:proofErr w:type="spellEnd"/>
            <w:r w:rsidRPr="0030041D">
              <w:rPr>
                <w:sz w:val="24"/>
                <w:szCs w:val="24"/>
              </w:rPr>
              <w:t xml:space="preserve"> Ф.С.</w:t>
            </w:r>
          </w:p>
        </w:tc>
        <w:tc>
          <w:tcPr>
            <w:tcW w:w="2552" w:type="dxa"/>
          </w:tcPr>
          <w:p w:rsidR="0030041D" w:rsidRPr="0030041D" w:rsidRDefault="0030041D" w:rsidP="00296D9F">
            <w:pPr>
              <w:contextualSpacing/>
              <w:jc w:val="both"/>
              <w:rPr>
                <w:sz w:val="24"/>
                <w:szCs w:val="24"/>
              </w:rPr>
            </w:pPr>
            <w:r w:rsidRPr="0030041D">
              <w:rPr>
                <w:sz w:val="24"/>
                <w:szCs w:val="24"/>
              </w:rPr>
              <w:t>Грамота участника</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rPr>
              <w:t>Грамота участника</w:t>
            </w: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2015</w:t>
            </w:r>
          </w:p>
        </w:tc>
        <w:tc>
          <w:tcPr>
            <w:tcW w:w="3261" w:type="dxa"/>
          </w:tcPr>
          <w:p w:rsidR="0030041D" w:rsidRPr="0030041D" w:rsidRDefault="0030041D" w:rsidP="00296D9F">
            <w:pPr>
              <w:contextualSpacing/>
              <w:jc w:val="both"/>
              <w:rPr>
                <w:sz w:val="24"/>
                <w:szCs w:val="24"/>
              </w:rPr>
            </w:pPr>
            <w:r w:rsidRPr="0030041D">
              <w:rPr>
                <w:sz w:val="24"/>
                <w:szCs w:val="24"/>
              </w:rPr>
              <w:t>Федеральный конкурс  «На берегах Волги семьей ед</w:t>
            </w:r>
            <w:r w:rsidRPr="0030041D">
              <w:rPr>
                <w:sz w:val="24"/>
                <w:szCs w:val="24"/>
              </w:rPr>
              <w:t>и</w:t>
            </w:r>
            <w:r w:rsidRPr="0030041D">
              <w:rPr>
                <w:sz w:val="24"/>
                <w:szCs w:val="24"/>
              </w:rPr>
              <w:t>ною живем»</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Кучкарова</w:t>
            </w:r>
            <w:proofErr w:type="spellEnd"/>
            <w:r w:rsidRPr="0030041D">
              <w:rPr>
                <w:sz w:val="24"/>
                <w:szCs w:val="24"/>
              </w:rPr>
              <w:t xml:space="preserve"> О. </w:t>
            </w:r>
          </w:p>
          <w:p w:rsidR="0030041D" w:rsidRPr="0030041D" w:rsidRDefault="0030041D" w:rsidP="00296D9F">
            <w:pPr>
              <w:contextualSpacing/>
              <w:jc w:val="both"/>
              <w:rPr>
                <w:sz w:val="24"/>
                <w:szCs w:val="24"/>
              </w:rPr>
            </w:pPr>
            <w:proofErr w:type="spellStart"/>
            <w:r w:rsidRPr="0030041D">
              <w:rPr>
                <w:sz w:val="24"/>
                <w:szCs w:val="24"/>
              </w:rPr>
              <w:t>Соломодкин</w:t>
            </w:r>
            <w:proofErr w:type="spellEnd"/>
            <w:r w:rsidRPr="0030041D">
              <w:rPr>
                <w:sz w:val="24"/>
                <w:szCs w:val="24"/>
              </w:rPr>
              <w:t xml:space="preserve"> С.</w:t>
            </w:r>
          </w:p>
        </w:tc>
        <w:tc>
          <w:tcPr>
            <w:tcW w:w="2126" w:type="dxa"/>
          </w:tcPr>
          <w:p w:rsidR="0030041D" w:rsidRPr="0030041D" w:rsidRDefault="0030041D" w:rsidP="00296D9F">
            <w:pPr>
              <w:contextualSpacing/>
              <w:jc w:val="both"/>
              <w:rPr>
                <w:sz w:val="24"/>
                <w:szCs w:val="24"/>
              </w:rPr>
            </w:pPr>
            <w:r w:rsidRPr="0030041D">
              <w:rPr>
                <w:sz w:val="24"/>
                <w:szCs w:val="24"/>
              </w:rPr>
              <w:t>Насырова Г.Р.</w:t>
            </w:r>
          </w:p>
          <w:p w:rsidR="0030041D" w:rsidRPr="0030041D" w:rsidRDefault="0030041D" w:rsidP="00296D9F">
            <w:pPr>
              <w:contextualSpacing/>
              <w:jc w:val="both"/>
              <w:rPr>
                <w:sz w:val="24"/>
                <w:szCs w:val="24"/>
              </w:rPr>
            </w:pPr>
            <w:proofErr w:type="spellStart"/>
            <w:r w:rsidRPr="0030041D">
              <w:rPr>
                <w:sz w:val="24"/>
                <w:szCs w:val="24"/>
              </w:rPr>
              <w:t>Мингазова</w:t>
            </w:r>
            <w:proofErr w:type="spellEnd"/>
            <w:r w:rsidRPr="0030041D">
              <w:rPr>
                <w:sz w:val="24"/>
                <w:szCs w:val="24"/>
              </w:rPr>
              <w:t xml:space="preserve"> Г.Я.</w:t>
            </w:r>
          </w:p>
        </w:tc>
        <w:tc>
          <w:tcPr>
            <w:tcW w:w="2552" w:type="dxa"/>
          </w:tcPr>
          <w:p w:rsidR="0030041D" w:rsidRPr="0030041D" w:rsidRDefault="0030041D" w:rsidP="00296D9F">
            <w:pPr>
              <w:contextualSpacing/>
              <w:jc w:val="both"/>
              <w:rPr>
                <w:sz w:val="24"/>
                <w:szCs w:val="24"/>
              </w:rPr>
            </w:pPr>
            <w:r w:rsidRPr="0030041D">
              <w:rPr>
                <w:sz w:val="24"/>
                <w:szCs w:val="24"/>
              </w:rPr>
              <w:t>2 место</w:t>
            </w:r>
          </w:p>
          <w:p w:rsidR="0030041D" w:rsidRPr="0030041D" w:rsidRDefault="0030041D" w:rsidP="00296D9F">
            <w:pPr>
              <w:contextualSpacing/>
              <w:jc w:val="both"/>
              <w:rPr>
                <w:sz w:val="24"/>
                <w:szCs w:val="24"/>
              </w:rPr>
            </w:pPr>
            <w:r w:rsidRPr="0030041D">
              <w:rPr>
                <w:sz w:val="24"/>
                <w:szCs w:val="24"/>
              </w:rPr>
              <w:t>1 место</w:t>
            </w: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2016</w:t>
            </w:r>
          </w:p>
        </w:tc>
        <w:tc>
          <w:tcPr>
            <w:tcW w:w="3261" w:type="dxa"/>
          </w:tcPr>
          <w:p w:rsidR="0030041D" w:rsidRPr="0030041D" w:rsidRDefault="0030041D" w:rsidP="00296D9F">
            <w:pPr>
              <w:contextualSpacing/>
              <w:jc w:val="both"/>
              <w:rPr>
                <w:sz w:val="24"/>
                <w:szCs w:val="24"/>
              </w:rPr>
            </w:pPr>
            <w:r w:rsidRPr="0030041D">
              <w:rPr>
                <w:sz w:val="24"/>
                <w:szCs w:val="24"/>
              </w:rPr>
              <w:t>Областной конкурс детского творчества «Зеркало прир</w:t>
            </w:r>
            <w:r w:rsidRPr="0030041D">
              <w:rPr>
                <w:sz w:val="24"/>
                <w:szCs w:val="24"/>
              </w:rPr>
              <w:t>о</w:t>
            </w:r>
            <w:r w:rsidRPr="0030041D">
              <w:rPr>
                <w:sz w:val="24"/>
                <w:szCs w:val="24"/>
              </w:rPr>
              <w:t>ды».</w:t>
            </w:r>
          </w:p>
        </w:tc>
        <w:tc>
          <w:tcPr>
            <w:tcW w:w="2126" w:type="dxa"/>
          </w:tcPr>
          <w:p w:rsidR="0030041D" w:rsidRPr="0030041D" w:rsidRDefault="0030041D" w:rsidP="00296D9F">
            <w:pPr>
              <w:contextualSpacing/>
              <w:jc w:val="both"/>
              <w:rPr>
                <w:sz w:val="24"/>
                <w:szCs w:val="24"/>
              </w:rPr>
            </w:pPr>
            <w:r w:rsidRPr="0030041D">
              <w:rPr>
                <w:sz w:val="24"/>
                <w:szCs w:val="24"/>
              </w:rPr>
              <w:t xml:space="preserve">Панферова М. </w:t>
            </w:r>
          </w:p>
          <w:p w:rsidR="0030041D" w:rsidRPr="0030041D" w:rsidRDefault="0030041D" w:rsidP="00296D9F">
            <w:pPr>
              <w:contextualSpacing/>
              <w:jc w:val="both"/>
              <w:rPr>
                <w:sz w:val="24"/>
                <w:szCs w:val="24"/>
              </w:rPr>
            </w:pPr>
            <w:r w:rsidRPr="0030041D">
              <w:rPr>
                <w:sz w:val="24"/>
                <w:szCs w:val="24"/>
              </w:rPr>
              <w:t>Кондратьева К.</w:t>
            </w:r>
          </w:p>
          <w:p w:rsidR="0030041D" w:rsidRPr="0030041D" w:rsidRDefault="0030041D" w:rsidP="00296D9F">
            <w:pPr>
              <w:contextualSpacing/>
              <w:jc w:val="both"/>
              <w:rPr>
                <w:sz w:val="24"/>
                <w:szCs w:val="24"/>
              </w:rPr>
            </w:pPr>
            <w:r w:rsidRPr="0030041D">
              <w:rPr>
                <w:sz w:val="24"/>
                <w:szCs w:val="24"/>
              </w:rPr>
              <w:t>Круглов К.</w:t>
            </w:r>
          </w:p>
        </w:tc>
        <w:tc>
          <w:tcPr>
            <w:tcW w:w="2126" w:type="dxa"/>
          </w:tcPr>
          <w:p w:rsidR="0030041D" w:rsidRPr="0030041D" w:rsidRDefault="0030041D" w:rsidP="00296D9F">
            <w:pPr>
              <w:contextualSpacing/>
              <w:jc w:val="both"/>
              <w:rPr>
                <w:sz w:val="24"/>
                <w:szCs w:val="24"/>
              </w:rPr>
            </w:pPr>
            <w:r w:rsidRPr="0030041D">
              <w:rPr>
                <w:sz w:val="24"/>
                <w:szCs w:val="24"/>
              </w:rPr>
              <w:t>Насырова Г.Р.</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rPr>
              <w:t>Родионова Л.И.</w:t>
            </w:r>
          </w:p>
        </w:tc>
        <w:tc>
          <w:tcPr>
            <w:tcW w:w="2552" w:type="dxa"/>
          </w:tcPr>
          <w:p w:rsidR="0030041D" w:rsidRPr="0030041D" w:rsidRDefault="0030041D" w:rsidP="00296D9F">
            <w:pPr>
              <w:contextualSpacing/>
              <w:jc w:val="both"/>
              <w:rPr>
                <w:sz w:val="24"/>
                <w:szCs w:val="24"/>
              </w:rPr>
            </w:pPr>
            <w:r w:rsidRPr="0030041D">
              <w:rPr>
                <w:sz w:val="24"/>
                <w:szCs w:val="24"/>
              </w:rPr>
              <w:t>Диплом участника</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lang w:val="en-US"/>
              </w:rPr>
              <w:t xml:space="preserve">I </w:t>
            </w:r>
            <w:r w:rsidRPr="0030041D">
              <w:rPr>
                <w:sz w:val="24"/>
                <w:szCs w:val="24"/>
              </w:rPr>
              <w:t>место</w:t>
            </w:r>
          </w:p>
          <w:p w:rsidR="0030041D" w:rsidRPr="0030041D" w:rsidRDefault="0030041D" w:rsidP="00296D9F">
            <w:pPr>
              <w:contextualSpacing/>
              <w:jc w:val="both"/>
              <w:rPr>
                <w:sz w:val="24"/>
                <w:szCs w:val="24"/>
              </w:rPr>
            </w:pP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2016</w:t>
            </w:r>
          </w:p>
        </w:tc>
        <w:tc>
          <w:tcPr>
            <w:tcW w:w="3261" w:type="dxa"/>
          </w:tcPr>
          <w:p w:rsidR="0030041D" w:rsidRPr="0030041D" w:rsidRDefault="0030041D" w:rsidP="00296D9F">
            <w:pPr>
              <w:contextualSpacing/>
              <w:jc w:val="both"/>
              <w:rPr>
                <w:sz w:val="24"/>
                <w:szCs w:val="24"/>
              </w:rPr>
            </w:pPr>
            <w:r w:rsidRPr="0030041D">
              <w:rPr>
                <w:sz w:val="24"/>
                <w:szCs w:val="24"/>
              </w:rPr>
              <w:t>Открытый областной ко</w:t>
            </w:r>
            <w:r w:rsidRPr="0030041D">
              <w:rPr>
                <w:sz w:val="24"/>
                <w:szCs w:val="24"/>
              </w:rPr>
              <w:t>н</w:t>
            </w:r>
            <w:r w:rsidRPr="0030041D">
              <w:rPr>
                <w:sz w:val="24"/>
                <w:szCs w:val="24"/>
              </w:rPr>
              <w:t>курс-выставка «Чудеса Ч</w:t>
            </w:r>
            <w:r w:rsidRPr="0030041D">
              <w:rPr>
                <w:sz w:val="24"/>
                <w:szCs w:val="24"/>
              </w:rPr>
              <w:t>у</w:t>
            </w:r>
            <w:r w:rsidRPr="0030041D">
              <w:rPr>
                <w:sz w:val="24"/>
                <w:szCs w:val="24"/>
              </w:rPr>
              <w:t>ковского»</w:t>
            </w:r>
          </w:p>
        </w:tc>
        <w:tc>
          <w:tcPr>
            <w:tcW w:w="2126" w:type="dxa"/>
          </w:tcPr>
          <w:p w:rsidR="0030041D" w:rsidRPr="0030041D" w:rsidRDefault="0030041D" w:rsidP="00296D9F">
            <w:pPr>
              <w:contextualSpacing/>
              <w:jc w:val="both"/>
              <w:rPr>
                <w:sz w:val="24"/>
                <w:szCs w:val="24"/>
              </w:rPr>
            </w:pPr>
            <w:r w:rsidRPr="0030041D">
              <w:rPr>
                <w:sz w:val="24"/>
                <w:szCs w:val="24"/>
              </w:rPr>
              <w:t>Панферова М.</w:t>
            </w:r>
          </w:p>
          <w:p w:rsidR="0030041D" w:rsidRPr="0030041D" w:rsidRDefault="0030041D" w:rsidP="00296D9F">
            <w:pPr>
              <w:contextualSpacing/>
              <w:jc w:val="both"/>
              <w:rPr>
                <w:sz w:val="24"/>
                <w:szCs w:val="24"/>
              </w:rPr>
            </w:pPr>
            <w:r w:rsidRPr="0030041D">
              <w:rPr>
                <w:sz w:val="24"/>
                <w:szCs w:val="24"/>
              </w:rPr>
              <w:t>Кунтуш А.</w:t>
            </w:r>
          </w:p>
          <w:p w:rsidR="0030041D" w:rsidRPr="0030041D" w:rsidRDefault="0030041D" w:rsidP="00296D9F">
            <w:pPr>
              <w:contextualSpacing/>
              <w:jc w:val="both"/>
              <w:rPr>
                <w:sz w:val="24"/>
                <w:szCs w:val="24"/>
              </w:rPr>
            </w:pPr>
            <w:r w:rsidRPr="0030041D">
              <w:rPr>
                <w:sz w:val="24"/>
                <w:szCs w:val="24"/>
              </w:rPr>
              <w:t>Тарасов С.</w:t>
            </w:r>
          </w:p>
          <w:p w:rsidR="0030041D" w:rsidRPr="0030041D" w:rsidRDefault="0030041D" w:rsidP="00296D9F">
            <w:pPr>
              <w:contextualSpacing/>
              <w:jc w:val="both"/>
              <w:rPr>
                <w:sz w:val="24"/>
                <w:szCs w:val="24"/>
              </w:rPr>
            </w:pPr>
            <w:proofErr w:type="spellStart"/>
            <w:r w:rsidRPr="0030041D">
              <w:rPr>
                <w:sz w:val="24"/>
                <w:szCs w:val="24"/>
              </w:rPr>
              <w:t>Ракин</w:t>
            </w:r>
            <w:proofErr w:type="spellEnd"/>
            <w:r w:rsidRPr="0030041D">
              <w:rPr>
                <w:sz w:val="24"/>
                <w:szCs w:val="24"/>
              </w:rPr>
              <w:t xml:space="preserve"> С.</w:t>
            </w:r>
          </w:p>
          <w:p w:rsidR="0030041D" w:rsidRPr="0030041D" w:rsidRDefault="0030041D" w:rsidP="00296D9F">
            <w:pPr>
              <w:contextualSpacing/>
              <w:jc w:val="both"/>
              <w:rPr>
                <w:sz w:val="24"/>
                <w:szCs w:val="24"/>
              </w:rPr>
            </w:pPr>
            <w:proofErr w:type="spellStart"/>
            <w:r w:rsidRPr="0030041D">
              <w:rPr>
                <w:sz w:val="24"/>
                <w:szCs w:val="24"/>
              </w:rPr>
              <w:t>Чумаев</w:t>
            </w:r>
            <w:proofErr w:type="spellEnd"/>
            <w:r w:rsidRPr="0030041D">
              <w:rPr>
                <w:sz w:val="24"/>
                <w:szCs w:val="24"/>
              </w:rPr>
              <w:t xml:space="preserve"> Д.</w:t>
            </w:r>
          </w:p>
          <w:p w:rsidR="0030041D" w:rsidRPr="0030041D" w:rsidRDefault="0030041D" w:rsidP="00296D9F">
            <w:pPr>
              <w:contextualSpacing/>
              <w:jc w:val="both"/>
              <w:rPr>
                <w:sz w:val="24"/>
                <w:szCs w:val="24"/>
              </w:rPr>
            </w:pPr>
            <w:proofErr w:type="spellStart"/>
            <w:r w:rsidRPr="0030041D">
              <w:rPr>
                <w:sz w:val="24"/>
                <w:szCs w:val="24"/>
              </w:rPr>
              <w:t>Коломоец</w:t>
            </w:r>
            <w:proofErr w:type="spellEnd"/>
            <w:r w:rsidRPr="0030041D">
              <w:rPr>
                <w:sz w:val="24"/>
                <w:szCs w:val="24"/>
              </w:rPr>
              <w:t xml:space="preserve"> О.</w:t>
            </w:r>
          </w:p>
        </w:tc>
        <w:tc>
          <w:tcPr>
            <w:tcW w:w="2126" w:type="dxa"/>
          </w:tcPr>
          <w:p w:rsidR="0030041D" w:rsidRPr="0030041D" w:rsidRDefault="0030041D" w:rsidP="00296D9F">
            <w:pPr>
              <w:contextualSpacing/>
              <w:jc w:val="both"/>
              <w:rPr>
                <w:sz w:val="24"/>
                <w:szCs w:val="24"/>
              </w:rPr>
            </w:pPr>
            <w:r w:rsidRPr="0030041D">
              <w:rPr>
                <w:sz w:val="24"/>
                <w:szCs w:val="24"/>
              </w:rPr>
              <w:t>Насырова Г.Р.</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rPr>
              <w:t>Родионова Л.И.</w:t>
            </w:r>
          </w:p>
        </w:tc>
        <w:tc>
          <w:tcPr>
            <w:tcW w:w="2552" w:type="dxa"/>
          </w:tcPr>
          <w:p w:rsidR="0030041D" w:rsidRPr="0030041D" w:rsidRDefault="0030041D" w:rsidP="00296D9F">
            <w:pPr>
              <w:contextualSpacing/>
              <w:jc w:val="both"/>
              <w:rPr>
                <w:sz w:val="24"/>
                <w:szCs w:val="24"/>
              </w:rPr>
            </w:pPr>
            <w:r w:rsidRPr="0030041D">
              <w:rPr>
                <w:sz w:val="24"/>
                <w:szCs w:val="24"/>
              </w:rPr>
              <w:t>Свидетельство учас</w:t>
            </w:r>
            <w:r w:rsidRPr="0030041D">
              <w:rPr>
                <w:sz w:val="24"/>
                <w:szCs w:val="24"/>
              </w:rPr>
              <w:t>т</w:t>
            </w:r>
            <w:r w:rsidRPr="0030041D">
              <w:rPr>
                <w:sz w:val="24"/>
                <w:szCs w:val="24"/>
              </w:rPr>
              <w:t>ника</w:t>
            </w:r>
          </w:p>
          <w:p w:rsidR="0030041D" w:rsidRPr="0030041D" w:rsidRDefault="0030041D" w:rsidP="00296D9F">
            <w:pPr>
              <w:contextualSpacing/>
              <w:jc w:val="both"/>
              <w:rPr>
                <w:sz w:val="24"/>
                <w:szCs w:val="24"/>
              </w:rPr>
            </w:pPr>
            <w:r w:rsidRPr="0030041D">
              <w:rPr>
                <w:sz w:val="24"/>
                <w:szCs w:val="24"/>
              </w:rPr>
              <w:t>Свидетельство учас</w:t>
            </w:r>
            <w:r w:rsidRPr="0030041D">
              <w:rPr>
                <w:sz w:val="24"/>
                <w:szCs w:val="24"/>
              </w:rPr>
              <w:t>т</w:t>
            </w:r>
            <w:r w:rsidRPr="0030041D">
              <w:rPr>
                <w:sz w:val="24"/>
                <w:szCs w:val="24"/>
              </w:rPr>
              <w:t>ника</w:t>
            </w: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2016</w:t>
            </w:r>
          </w:p>
        </w:tc>
        <w:tc>
          <w:tcPr>
            <w:tcW w:w="3261" w:type="dxa"/>
          </w:tcPr>
          <w:p w:rsidR="0030041D" w:rsidRPr="0030041D" w:rsidRDefault="0030041D" w:rsidP="00296D9F">
            <w:pPr>
              <w:contextualSpacing/>
              <w:jc w:val="both"/>
              <w:rPr>
                <w:sz w:val="24"/>
                <w:szCs w:val="24"/>
              </w:rPr>
            </w:pPr>
            <w:r w:rsidRPr="0030041D">
              <w:rPr>
                <w:sz w:val="24"/>
                <w:szCs w:val="24"/>
              </w:rPr>
              <w:t>Областная выставка по ДПИ «Родные мотивы»</w:t>
            </w:r>
          </w:p>
        </w:tc>
        <w:tc>
          <w:tcPr>
            <w:tcW w:w="2126" w:type="dxa"/>
          </w:tcPr>
          <w:p w:rsidR="0030041D" w:rsidRPr="0030041D" w:rsidRDefault="0030041D" w:rsidP="00296D9F">
            <w:pPr>
              <w:contextualSpacing/>
              <w:jc w:val="both"/>
              <w:rPr>
                <w:sz w:val="24"/>
                <w:szCs w:val="24"/>
              </w:rPr>
            </w:pPr>
            <w:r w:rsidRPr="0030041D">
              <w:rPr>
                <w:sz w:val="24"/>
                <w:szCs w:val="24"/>
              </w:rPr>
              <w:t>Тарасов А.</w:t>
            </w:r>
          </w:p>
          <w:p w:rsidR="0030041D" w:rsidRPr="0030041D" w:rsidRDefault="0030041D" w:rsidP="00296D9F">
            <w:pPr>
              <w:contextualSpacing/>
              <w:jc w:val="both"/>
              <w:rPr>
                <w:sz w:val="24"/>
                <w:szCs w:val="24"/>
              </w:rPr>
            </w:pPr>
            <w:r w:rsidRPr="0030041D">
              <w:rPr>
                <w:sz w:val="24"/>
                <w:szCs w:val="24"/>
              </w:rPr>
              <w:t>Ефремов М.</w:t>
            </w:r>
          </w:p>
          <w:p w:rsidR="0030041D" w:rsidRPr="0030041D" w:rsidRDefault="0030041D" w:rsidP="00296D9F">
            <w:pPr>
              <w:contextualSpacing/>
              <w:jc w:val="both"/>
              <w:rPr>
                <w:sz w:val="24"/>
                <w:szCs w:val="24"/>
              </w:rPr>
            </w:pPr>
            <w:r w:rsidRPr="0030041D">
              <w:rPr>
                <w:sz w:val="24"/>
                <w:szCs w:val="24"/>
              </w:rPr>
              <w:t>Фомин С.</w:t>
            </w:r>
          </w:p>
          <w:p w:rsidR="0030041D" w:rsidRPr="0030041D" w:rsidRDefault="0030041D" w:rsidP="00296D9F">
            <w:pPr>
              <w:contextualSpacing/>
              <w:jc w:val="both"/>
              <w:rPr>
                <w:sz w:val="24"/>
                <w:szCs w:val="24"/>
              </w:rPr>
            </w:pPr>
            <w:proofErr w:type="spellStart"/>
            <w:r w:rsidRPr="0030041D">
              <w:rPr>
                <w:sz w:val="24"/>
                <w:szCs w:val="24"/>
              </w:rPr>
              <w:t>Лавриненко</w:t>
            </w:r>
            <w:proofErr w:type="spellEnd"/>
            <w:r w:rsidRPr="0030041D">
              <w:rPr>
                <w:sz w:val="24"/>
                <w:szCs w:val="24"/>
              </w:rPr>
              <w:t xml:space="preserve"> А.</w:t>
            </w:r>
          </w:p>
        </w:tc>
        <w:tc>
          <w:tcPr>
            <w:tcW w:w="2126" w:type="dxa"/>
          </w:tcPr>
          <w:p w:rsidR="0030041D" w:rsidRPr="0030041D" w:rsidRDefault="0030041D" w:rsidP="00296D9F">
            <w:pPr>
              <w:contextualSpacing/>
              <w:jc w:val="both"/>
              <w:rPr>
                <w:sz w:val="24"/>
                <w:szCs w:val="24"/>
              </w:rPr>
            </w:pPr>
            <w:r w:rsidRPr="0030041D">
              <w:rPr>
                <w:sz w:val="24"/>
                <w:szCs w:val="24"/>
              </w:rPr>
              <w:t>Насырова Г.Р.</w:t>
            </w:r>
          </w:p>
          <w:p w:rsidR="0030041D" w:rsidRPr="0030041D" w:rsidRDefault="0030041D" w:rsidP="00296D9F">
            <w:pPr>
              <w:contextualSpacing/>
              <w:rPr>
                <w:sz w:val="24"/>
                <w:szCs w:val="24"/>
              </w:rPr>
            </w:pPr>
            <w:proofErr w:type="spellStart"/>
            <w:r w:rsidRPr="0030041D">
              <w:rPr>
                <w:sz w:val="24"/>
                <w:szCs w:val="24"/>
              </w:rPr>
              <w:t>Шайхулисламова</w:t>
            </w:r>
            <w:proofErr w:type="spellEnd"/>
            <w:r w:rsidRPr="0030041D">
              <w:rPr>
                <w:sz w:val="24"/>
                <w:szCs w:val="24"/>
              </w:rPr>
              <w:t xml:space="preserve"> А.З.</w:t>
            </w:r>
          </w:p>
          <w:p w:rsidR="0030041D" w:rsidRPr="0030041D" w:rsidRDefault="0030041D" w:rsidP="00296D9F">
            <w:pPr>
              <w:contextualSpacing/>
              <w:jc w:val="both"/>
              <w:rPr>
                <w:sz w:val="24"/>
                <w:szCs w:val="24"/>
              </w:rPr>
            </w:pPr>
          </w:p>
        </w:tc>
        <w:tc>
          <w:tcPr>
            <w:tcW w:w="2552" w:type="dxa"/>
          </w:tcPr>
          <w:p w:rsidR="0030041D" w:rsidRPr="0030041D" w:rsidRDefault="0030041D" w:rsidP="00296D9F">
            <w:pPr>
              <w:contextualSpacing/>
              <w:jc w:val="both"/>
              <w:rPr>
                <w:sz w:val="24"/>
                <w:szCs w:val="24"/>
              </w:rPr>
            </w:pPr>
            <w:r w:rsidRPr="0030041D">
              <w:rPr>
                <w:sz w:val="24"/>
                <w:szCs w:val="24"/>
              </w:rPr>
              <w:t>Диплом участника</w:t>
            </w:r>
          </w:p>
          <w:p w:rsidR="0030041D" w:rsidRPr="0030041D" w:rsidRDefault="0030041D" w:rsidP="00296D9F">
            <w:pPr>
              <w:contextualSpacing/>
              <w:jc w:val="both"/>
              <w:rPr>
                <w:sz w:val="24"/>
                <w:szCs w:val="24"/>
              </w:rPr>
            </w:pPr>
            <w:r w:rsidRPr="0030041D">
              <w:rPr>
                <w:sz w:val="24"/>
                <w:szCs w:val="24"/>
              </w:rPr>
              <w:t>Диплом участника</w:t>
            </w:r>
          </w:p>
          <w:p w:rsidR="0030041D" w:rsidRPr="0030041D" w:rsidRDefault="0030041D" w:rsidP="00296D9F">
            <w:pPr>
              <w:contextualSpacing/>
              <w:jc w:val="both"/>
              <w:rPr>
                <w:sz w:val="24"/>
                <w:szCs w:val="24"/>
              </w:rPr>
            </w:pP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2015</w:t>
            </w:r>
          </w:p>
        </w:tc>
        <w:tc>
          <w:tcPr>
            <w:tcW w:w="3261" w:type="dxa"/>
          </w:tcPr>
          <w:p w:rsidR="0030041D" w:rsidRPr="0030041D" w:rsidRDefault="0030041D" w:rsidP="00296D9F">
            <w:pPr>
              <w:contextualSpacing/>
              <w:jc w:val="both"/>
              <w:rPr>
                <w:sz w:val="24"/>
                <w:szCs w:val="24"/>
              </w:rPr>
            </w:pPr>
            <w:r w:rsidRPr="0030041D">
              <w:rPr>
                <w:sz w:val="24"/>
                <w:szCs w:val="24"/>
              </w:rPr>
              <w:t xml:space="preserve">Областной конкурс «Зимняя </w:t>
            </w:r>
            <w:r w:rsidRPr="0030041D">
              <w:rPr>
                <w:sz w:val="24"/>
                <w:szCs w:val="24"/>
              </w:rPr>
              <w:lastRenderedPageBreak/>
              <w:t>сказка»</w:t>
            </w:r>
          </w:p>
        </w:tc>
        <w:tc>
          <w:tcPr>
            <w:tcW w:w="2126" w:type="dxa"/>
          </w:tcPr>
          <w:p w:rsidR="0030041D" w:rsidRPr="0030041D" w:rsidRDefault="0030041D" w:rsidP="00296D9F">
            <w:pPr>
              <w:contextualSpacing/>
              <w:jc w:val="both"/>
              <w:rPr>
                <w:sz w:val="24"/>
                <w:szCs w:val="24"/>
              </w:rPr>
            </w:pPr>
            <w:r w:rsidRPr="0030041D">
              <w:rPr>
                <w:sz w:val="24"/>
                <w:szCs w:val="24"/>
              </w:rPr>
              <w:lastRenderedPageBreak/>
              <w:t>Хореографич</w:t>
            </w:r>
            <w:r w:rsidRPr="0030041D">
              <w:rPr>
                <w:sz w:val="24"/>
                <w:szCs w:val="24"/>
              </w:rPr>
              <w:t>е</w:t>
            </w:r>
            <w:r w:rsidRPr="0030041D">
              <w:rPr>
                <w:sz w:val="24"/>
                <w:szCs w:val="24"/>
              </w:rPr>
              <w:lastRenderedPageBreak/>
              <w:t>ская группа «Ро</w:t>
            </w:r>
            <w:r w:rsidRPr="0030041D">
              <w:rPr>
                <w:sz w:val="24"/>
                <w:szCs w:val="24"/>
              </w:rPr>
              <w:t>д</w:t>
            </w:r>
            <w:r w:rsidRPr="0030041D">
              <w:rPr>
                <w:sz w:val="24"/>
                <w:szCs w:val="24"/>
              </w:rPr>
              <w:t>ничок»</w:t>
            </w:r>
          </w:p>
          <w:p w:rsidR="0030041D" w:rsidRPr="0030041D" w:rsidRDefault="0030041D" w:rsidP="00296D9F">
            <w:pPr>
              <w:contextualSpacing/>
              <w:jc w:val="both"/>
              <w:rPr>
                <w:sz w:val="24"/>
                <w:szCs w:val="24"/>
              </w:rPr>
            </w:pPr>
            <w:r w:rsidRPr="0030041D">
              <w:rPr>
                <w:sz w:val="24"/>
                <w:szCs w:val="24"/>
              </w:rPr>
              <w:t>Кунтуш А.</w:t>
            </w:r>
          </w:p>
          <w:p w:rsidR="0030041D" w:rsidRPr="0030041D" w:rsidRDefault="0030041D" w:rsidP="00296D9F">
            <w:pPr>
              <w:contextualSpacing/>
              <w:rPr>
                <w:sz w:val="24"/>
                <w:szCs w:val="24"/>
              </w:rPr>
            </w:pPr>
            <w:r w:rsidRPr="0030041D">
              <w:rPr>
                <w:sz w:val="24"/>
                <w:szCs w:val="24"/>
              </w:rPr>
              <w:t>Кондратьева К.</w:t>
            </w:r>
          </w:p>
          <w:p w:rsidR="0030041D" w:rsidRPr="0030041D" w:rsidRDefault="0030041D" w:rsidP="00296D9F">
            <w:pPr>
              <w:contextualSpacing/>
              <w:rPr>
                <w:sz w:val="24"/>
                <w:szCs w:val="24"/>
              </w:rPr>
            </w:pPr>
            <w:r w:rsidRPr="0030041D">
              <w:rPr>
                <w:sz w:val="24"/>
                <w:szCs w:val="24"/>
              </w:rPr>
              <w:t>Коллективная р</w:t>
            </w:r>
            <w:r w:rsidRPr="0030041D">
              <w:rPr>
                <w:sz w:val="24"/>
                <w:szCs w:val="24"/>
              </w:rPr>
              <w:t>а</w:t>
            </w:r>
            <w:r w:rsidRPr="0030041D">
              <w:rPr>
                <w:sz w:val="24"/>
                <w:szCs w:val="24"/>
              </w:rPr>
              <w:t xml:space="preserve">бота учащихся 2 </w:t>
            </w:r>
            <w:proofErr w:type="spellStart"/>
            <w:r w:rsidRPr="0030041D">
              <w:rPr>
                <w:sz w:val="24"/>
                <w:szCs w:val="24"/>
              </w:rPr>
              <w:t>кл</w:t>
            </w:r>
            <w:proofErr w:type="spellEnd"/>
            <w:r w:rsidRPr="0030041D">
              <w:rPr>
                <w:sz w:val="24"/>
                <w:szCs w:val="24"/>
              </w:rPr>
              <w:t>.</w:t>
            </w:r>
          </w:p>
          <w:p w:rsidR="0030041D" w:rsidRPr="0030041D" w:rsidRDefault="0030041D" w:rsidP="00296D9F">
            <w:pPr>
              <w:contextualSpacing/>
              <w:rPr>
                <w:sz w:val="24"/>
                <w:szCs w:val="24"/>
              </w:rPr>
            </w:pPr>
            <w:proofErr w:type="spellStart"/>
            <w:r w:rsidRPr="0030041D">
              <w:rPr>
                <w:sz w:val="24"/>
                <w:szCs w:val="24"/>
              </w:rPr>
              <w:t>Ракин</w:t>
            </w:r>
            <w:proofErr w:type="spellEnd"/>
            <w:r w:rsidRPr="0030041D">
              <w:rPr>
                <w:sz w:val="24"/>
                <w:szCs w:val="24"/>
              </w:rPr>
              <w:t xml:space="preserve"> С.</w:t>
            </w:r>
          </w:p>
          <w:p w:rsidR="0030041D" w:rsidRPr="0030041D" w:rsidRDefault="0030041D" w:rsidP="00296D9F">
            <w:pPr>
              <w:contextualSpacing/>
              <w:rPr>
                <w:sz w:val="24"/>
                <w:szCs w:val="24"/>
              </w:rPr>
            </w:pPr>
            <w:proofErr w:type="spellStart"/>
            <w:r w:rsidRPr="0030041D">
              <w:rPr>
                <w:sz w:val="24"/>
                <w:szCs w:val="24"/>
              </w:rPr>
              <w:t>Чумаев</w:t>
            </w:r>
            <w:proofErr w:type="spellEnd"/>
            <w:r w:rsidRPr="0030041D">
              <w:rPr>
                <w:sz w:val="24"/>
                <w:szCs w:val="24"/>
              </w:rPr>
              <w:t xml:space="preserve"> Д.</w:t>
            </w:r>
          </w:p>
        </w:tc>
        <w:tc>
          <w:tcPr>
            <w:tcW w:w="2126" w:type="dxa"/>
          </w:tcPr>
          <w:p w:rsidR="0030041D" w:rsidRPr="0030041D" w:rsidRDefault="0030041D" w:rsidP="00296D9F">
            <w:pPr>
              <w:contextualSpacing/>
              <w:jc w:val="both"/>
              <w:rPr>
                <w:sz w:val="24"/>
                <w:szCs w:val="24"/>
              </w:rPr>
            </w:pPr>
            <w:r w:rsidRPr="0030041D">
              <w:rPr>
                <w:sz w:val="24"/>
                <w:szCs w:val="24"/>
              </w:rPr>
              <w:lastRenderedPageBreak/>
              <w:t>Егорова В.Р.</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rPr>
              <w:t>Насырова Г.Р.</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rPr>
              <w:t>Гарипова Р.Г.</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rPr>
              <w:t>Родионова Л.И.</w:t>
            </w:r>
          </w:p>
        </w:tc>
        <w:tc>
          <w:tcPr>
            <w:tcW w:w="2552" w:type="dxa"/>
          </w:tcPr>
          <w:p w:rsidR="0030041D" w:rsidRPr="0030041D" w:rsidRDefault="0030041D" w:rsidP="00296D9F">
            <w:pPr>
              <w:contextualSpacing/>
              <w:jc w:val="both"/>
              <w:rPr>
                <w:sz w:val="24"/>
                <w:szCs w:val="24"/>
              </w:rPr>
            </w:pPr>
            <w:r w:rsidRPr="0030041D">
              <w:rPr>
                <w:sz w:val="24"/>
                <w:szCs w:val="24"/>
                <w:lang w:val="en-US"/>
              </w:rPr>
              <w:lastRenderedPageBreak/>
              <w:t>I</w:t>
            </w:r>
            <w:r w:rsidRPr="0030041D">
              <w:rPr>
                <w:sz w:val="24"/>
                <w:szCs w:val="24"/>
              </w:rPr>
              <w:t xml:space="preserve"> место</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rPr>
              <w:t>Грамота участника</w:t>
            </w:r>
          </w:p>
          <w:p w:rsidR="0030041D" w:rsidRPr="0030041D" w:rsidRDefault="0030041D" w:rsidP="00296D9F">
            <w:pPr>
              <w:contextualSpacing/>
              <w:jc w:val="both"/>
              <w:rPr>
                <w:sz w:val="24"/>
                <w:szCs w:val="24"/>
              </w:rPr>
            </w:pPr>
            <w:r w:rsidRPr="0030041D">
              <w:rPr>
                <w:sz w:val="24"/>
                <w:szCs w:val="24"/>
              </w:rPr>
              <w:t xml:space="preserve">Диплом  </w:t>
            </w:r>
            <w:r w:rsidRPr="0030041D">
              <w:rPr>
                <w:sz w:val="24"/>
                <w:szCs w:val="24"/>
                <w:lang w:val="en-US"/>
              </w:rPr>
              <w:t>II</w:t>
            </w:r>
            <w:r w:rsidRPr="0030041D">
              <w:rPr>
                <w:sz w:val="24"/>
                <w:szCs w:val="24"/>
              </w:rPr>
              <w:t xml:space="preserve"> степени</w:t>
            </w:r>
          </w:p>
          <w:p w:rsidR="0030041D" w:rsidRPr="0030041D" w:rsidRDefault="0030041D" w:rsidP="00296D9F">
            <w:pPr>
              <w:contextualSpacing/>
              <w:jc w:val="both"/>
              <w:rPr>
                <w:sz w:val="24"/>
                <w:szCs w:val="24"/>
              </w:rPr>
            </w:pPr>
            <w:r w:rsidRPr="0030041D">
              <w:rPr>
                <w:sz w:val="24"/>
                <w:szCs w:val="24"/>
              </w:rPr>
              <w:t xml:space="preserve">Диплом </w:t>
            </w:r>
            <w:r w:rsidRPr="0030041D">
              <w:rPr>
                <w:sz w:val="24"/>
                <w:szCs w:val="24"/>
                <w:lang w:val="en-US"/>
              </w:rPr>
              <w:t>III</w:t>
            </w:r>
            <w:r w:rsidRPr="0030041D">
              <w:rPr>
                <w:sz w:val="24"/>
                <w:szCs w:val="24"/>
              </w:rPr>
              <w:t xml:space="preserve"> степени</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rPr>
              <w:t>Грамота участника</w:t>
            </w:r>
          </w:p>
          <w:p w:rsidR="0030041D" w:rsidRPr="0030041D" w:rsidRDefault="0030041D" w:rsidP="00296D9F">
            <w:pPr>
              <w:contextualSpacing/>
              <w:jc w:val="both"/>
              <w:rPr>
                <w:sz w:val="24"/>
                <w:szCs w:val="24"/>
              </w:rPr>
            </w:pP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lastRenderedPageBreak/>
              <w:t>2016</w:t>
            </w:r>
          </w:p>
        </w:tc>
        <w:tc>
          <w:tcPr>
            <w:tcW w:w="3261" w:type="dxa"/>
          </w:tcPr>
          <w:p w:rsidR="0030041D" w:rsidRPr="0030041D" w:rsidRDefault="0030041D" w:rsidP="00296D9F">
            <w:pPr>
              <w:contextualSpacing/>
              <w:jc w:val="both"/>
              <w:rPr>
                <w:sz w:val="24"/>
                <w:szCs w:val="24"/>
              </w:rPr>
            </w:pPr>
            <w:r w:rsidRPr="0030041D">
              <w:rPr>
                <w:sz w:val="24"/>
                <w:szCs w:val="24"/>
              </w:rPr>
              <w:t>Областной конкурс в рамках общественного проекта Пр</w:t>
            </w:r>
            <w:r w:rsidRPr="0030041D">
              <w:rPr>
                <w:sz w:val="24"/>
                <w:szCs w:val="24"/>
              </w:rPr>
              <w:t>и</w:t>
            </w:r>
            <w:r w:rsidRPr="0030041D">
              <w:rPr>
                <w:sz w:val="24"/>
                <w:szCs w:val="24"/>
              </w:rPr>
              <w:t>волжского федерального о</w:t>
            </w:r>
            <w:r w:rsidRPr="0030041D">
              <w:rPr>
                <w:sz w:val="24"/>
                <w:szCs w:val="24"/>
              </w:rPr>
              <w:t>к</w:t>
            </w:r>
            <w:r w:rsidRPr="0030041D">
              <w:rPr>
                <w:sz w:val="24"/>
                <w:szCs w:val="24"/>
              </w:rPr>
              <w:t>руга «Победа» в номинации «Лучший музей».</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Гоков</w:t>
            </w:r>
            <w:proofErr w:type="spellEnd"/>
            <w:r w:rsidRPr="0030041D">
              <w:rPr>
                <w:sz w:val="24"/>
                <w:szCs w:val="24"/>
              </w:rPr>
              <w:t xml:space="preserve"> В.</w:t>
            </w:r>
          </w:p>
          <w:p w:rsidR="0030041D" w:rsidRPr="0030041D" w:rsidRDefault="0030041D" w:rsidP="00296D9F">
            <w:pPr>
              <w:contextualSpacing/>
              <w:jc w:val="both"/>
              <w:rPr>
                <w:sz w:val="24"/>
                <w:szCs w:val="24"/>
              </w:rPr>
            </w:pPr>
            <w:proofErr w:type="spellStart"/>
            <w:r w:rsidRPr="0030041D">
              <w:rPr>
                <w:sz w:val="24"/>
                <w:szCs w:val="24"/>
              </w:rPr>
              <w:t>Лавриненко</w:t>
            </w:r>
            <w:proofErr w:type="spellEnd"/>
            <w:r w:rsidRPr="0030041D">
              <w:rPr>
                <w:sz w:val="24"/>
                <w:szCs w:val="24"/>
              </w:rPr>
              <w:t xml:space="preserve"> А.</w:t>
            </w:r>
          </w:p>
          <w:p w:rsidR="0030041D" w:rsidRPr="0030041D" w:rsidRDefault="0030041D" w:rsidP="00296D9F">
            <w:pPr>
              <w:contextualSpacing/>
              <w:jc w:val="both"/>
              <w:rPr>
                <w:sz w:val="24"/>
                <w:szCs w:val="24"/>
              </w:rPr>
            </w:pPr>
            <w:r w:rsidRPr="0030041D">
              <w:rPr>
                <w:sz w:val="24"/>
                <w:szCs w:val="24"/>
              </w:rPr>
              <w:t>Ефремов М.</w:t>
            </w:r>
          </w:p>
          <w:p w:rsidR="0030041D" w:rsidRPr="0030041D" w:rsidRDefault="0030041D" w:rsidP="00296D9F">
            <w:pPr>
              <w:contextualSpacing/>
              <w:jc w:val="both"/>
              <w:rPr>
                <w:sz w:val="24"/>
                <w:szCs w:val="24"/>
              </w:rPr>
            </w:pPr>
            <w:r w:rsidRPr="0030041D">
              <w:rPr>
                <w:sz w:val="24"/>
                <w:szCs w:val="24"/>
              </w:rPr>
              <w:t>Селина Т.</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Шафигуллина</w:t>
            </w:r>
            <w:proofErr w:type="spellEnd"/>
            <w:r w:rsidRPr="0030041D">
              <w:rPr>
                <w:sz w:val="24"/>
                <w:szCs w:val="24"/>
              </w:rPr>
              <w:t xml:space="preserve"> Ф.М. </w:t>
            </w:r>
          </w:p>
        </w:tc>
        <w:tc>
          <w:tcPr>
            <w:tcW w:w="2552" w:type="dxa"/>
          </w:tcPr>
          <w:p w:rsidR="0030041D" w:rsidRPr="0030041D" w:rsidRDefault="0030041D" w:rsidP="00296D9F">
            <w:pPr>
              <w:contextualSpacing/>
              <w:jc w:val="both"/>
              <w:rPr>
                <w:sz w:val="24"/>
                <w:szCs w:val="24"/>
              </w:rPr>
            </w:pPr>
            <w:r w:rsidRPr="0030041D">
              <w:rPr>
                <w:sz w:val="24"/>
                <w:szCs w:val="24"/>
                <w:lang w:val="en-US"/>
              </w:rPr>
              <w:t>III</w:t>
            </w:r>
            <w:r w:rsidRPr="0030041D">
              <w:rPr>
                <w:sz w:val="24"/>
                <w:szCs w:val="24"/>
              </w:rPr>
              <w:t xml:space="preserve"> место</w:t>
            </w: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2016</w:t>
            </w:r>
          </w:p>
        </w:tc>
        <w:tc>
          <w:tcPr>
            <w:tcW w:w="3261" w:type="dxa"/>
          </w:tcPr>
          <w:p w:rsidR="0030041D" w:rsidRPr="0030041D" w:rsidRDefault="0030041D" w:rsidP="00296D9F">
            <w:pPr>
              <w:contextualSpacing/>
              <w:jc w:val="both"/>
              <w:rPr>
                <w:sz w:val="24"/>
                <w:szCs w:val="24"/>
              </w:rPr>
            </w:pPr>
            <w:r w:rsidRPr="0030041D">
              <w:rPr>
                <w:sz w:val="24"/>
                <w:szCs w:val="24"/>
              </w:rPr>
              <w:t>Областной детский эколог</w:t>
            </w:r>
            <w:r w:rsidRPr="0030041D">
              <w:rPr>
                <w:sz w:val="24"/>
                <w:szCs w:val="24"/>
              </w:rPr>
              <w:t>и</w:t>
            </w:r>
            <w:r w:rsidRPr="0030041D">
              <w:rPr>
                <w:sz w:val="24"/>
                <w:szCs w:val="24"/>
              </w:rPr>
              <w:t>ческий форум «Зеленая пл</w:t>
            </w:r>
            <w:r w:rsidRPr="0030041D">
              <w:rPr>
                <w:sz w:val="24"/>
                <w:szCs w:val="24"/>
              </w:rPr>
              <w:t>а</w:t>
            </w:r>
            <w:r w:rsidRPr="0030041D">
              <w:rPr>
                <w:sz w:val="24"/>
                <w:szCs w:val="24"/>
              </w:rPr>
              <w:t>нета»</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Гладун</w:t>
            </w:r>
            <w:proofErr w:type="spellEnd"/>
            <w:r w:rsidRPr="0030041D">
              <w:rPr>
                <w:sz w:val="24"/>
                <w:szCs w:val="24"/>
              </w:rPr>
              <w:t xml:space="preserve"> Т.</w:t>
            </w:r>
          </w:p>
          <w:p w:rsidR="0030041D" w:rsidRPr="0030041D" w:rsidRDefault="0030041D" w:rsidP="00296D9F">
            <w:pPr>
              <w:contextualSpacing/>
              <w:jc w:val="both"/>
              <w:rPr>
                <w:sz w:val="24"/>
                <w:szCs w:val="24"/>
              </w:rPr>
            </w:pPr>
            <w:r w:rsidRPr="0030041D">
              <w:rPr>
                <w:sz w:val="24"/>
                <w:szCs w:val="24"/>
              </w:rPr>
              <w:t>Ефремов М.</w:t>
            </w:r>
          </w:p>
          <w:p w:rsidR="0030041D" w:rsidRPr="0030041D" w:rsidRDefault="0030041D" w:rsidP="00296D9F">
            <w:pPr>
              <w:contextualSpacing/>
              <w:jc w:val="both"/>
              <w:rPr>
                <w:sz w:val="24"/>
                <w:szCs w:val="24"/>
              </w:rPr>
            </w:pPr>
            <w:r w:rsidRPr="0030041D">
              <w:rPr>
                <w:sz w:val="24"/>
                <w:szCs w:val="24"/>
              </w:rPr>
              <w:t>Кугушева К.</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rPr>
              <w:t>Круглов К.</w:t>
            </w:r>
          </w:p>
          <w:p w:rsidR="0030041D" w:rsidRPr="0030041D" w:rsidRDefault="0030041D" w:rsidP="00296D9F">
            <w:pPr>
              <w:contextualSpacing/>
              <w:jc w:val="both"/>
              <w:rPr>
                <w:sz w:val="24"/>
                <w:szCs w:val="24"/>
              </w:rPr>
            </w:pPr>
            <w:proofErr w:type="spellStart"/>
            <w:r w:rsidRPr="0030041D">
              <w:rPr>
                <w:sz w:val="24"/>
                <w:szCs w:val="24"/>
              </w:rPr>
              <w:t>Чумаев</w:t>
            </w:r>
            <w:proofErr w:type="spellEnd"/>
            <w:r w:rsidRPr="0030041D">
              <w:rPr>
                <w:sz w:val="24"/>
                <w:szCs w:val="24"/>
              </w:rPr>
              <w:t xml:space="preserve"> Д.</w:t>
            </w:r>
          </w:p>
        </w:tc>
        <w:tc>
          <w:tcPr>
            <w:tcW w:w="2126" w:type="dxa"/>
          </w:tcPr>
          <w:p w:rsidR="0030041D" w:rsidRPr="0030041D" w:rsidRDefault="0030041D" w:rsidP="00296D9F">
            <w:pPr>
              <w:contextualSpacing/>
              <w:rPr>
                <w:sz w:val="24"/>
                <w:szCs w:val="24"/>
              </w:rPr>
            </w:pPr>
            <w:r w:rsidRPr="0030041D">
              <w:rPr>
                <w:sz w:val="24"/>
                <w:szCs w:val="24"/>
              </w:rPr>
              <w:t>Насырова Г.Р.</w:t>
            </w:r>
          </w:p>
          <w:p w:rsidR="0030041D" w:rsidRPr="0030041D" w:rsidRDefault="0030041D" w:rsidP="00296D9F">
            <w:pPr>
              <w:contextualSpacing/>
              <w:rPr>
                <w:sz w:val="24"/>
                <w:szCs w:val="24"/>
              </w:rPr>
            </w:pPr>
          </w:p>
          <w:p w:rsidR="0030041D" w:rsidRPr="0030041D" w:rsidRDefault="0030041D" w:rsidP="00296D9F">
            <w:pPr>
              <w:contextualSpacing/>
              <w:rPr>
                <w:sz w:val="24"/>
                <w:szCs w:val="24"/>
              </w:rPr>
            </w:pPr>
            <w:proofErr w:type="spellStart"/>
            <w:r w:rsidRPr="0030041D">
              <w:rPr>
                <w:sz w:val="24"/>
                <w:szCs w:val="24"/>
              </w:rPr>
              <w:t>Шайхулисламова</w:t>
            </w:r>
            <w:proofErr w:type="spellEnd"/>
            <w:r w:rsidRPr="0030041D">
              <w:rPr>
                <w:sz w:val="24"/>
                <w:szCs w:val="24"/>
              </w:rPr>
              <w:t xml:space="preserve"> А.З.</w:t>
            </w:r>
          </w:p>
          <w:p w:rsidR="0030041D" w:rsidRPr="0030041D" w:rsidRDefault="0030041D" w:rsidP="00296D9F">
            <w:pPr>
              <w:contextualSpacing/>
              <w:rPr>
                <w:sz w:val="24"/>
                <w:szCs w:val="24"/>
              </w:rPr>
            </w:pPr>
            <w:proofErr w:type="spellStart"/>
            <w:r w:rsidRPr="0030041D">
              <w:rPr>
                <w:sz w:val="24"/>
                <w:szCs w:val="24"/>
              </w:rPr>
              <w:t>Вафина</w:t>
            </w:r>
            <w:proofErr w:type="spellEnd"/>
            <w:r w:rsidRPr="0030041D">
              <w:rPr>
                <w:sz w:val="24"/>
                <w:szCs w:val="24"/>
              </w:rPr>
              <w:t xml:space="preserve"> А.З.</w:t>
            </w:r>
          </w:p>
          <w:p w:rsidR="0030041D" w:rsidRPr="0030041D" w:rsidRDefault="0030041D" w:rsidP="00296D9F">
            <w:pPr>
              <w:contextualSpacing/>
              <w:jc w:val="both"/>
              <w:rPr>
                <w:sz w:val="24"/>
                <w:szCs w:val="24"/>
              </w:rPr>
            </w:pPr>
          </w:p>
        </w:tc>
        <w:tc>
          <w:tcPr>
            <w:tcW w:w="2552" w:type="dxa"/>
          </w:tcPr>
          <w:p w:rsidR="0030041D" w:rsidRPr="0030041D" w:rsidRDefault="0030041D" w:rsidP="00296D9F">
            <w:pPr>
              <w:contextualSpacing/>
              <w:jc w:val="both"/>
              <w:rPr>
                <w:sz w:val="24"/>
                <w:szCs w:val="24"/>
              </w:rPr>
            </w:pPr>
            <w:r w:rsidRPr="0030041D">
              <w:rPr>
                <w:sz w:val="24"/>
                <w:szCs w:val="24"/>
              </w:rPr>
              <w:t>Диплом участника</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rPr>
              <w:t>Диплом участника</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rPr>
              <w:t>Диплом участника</w:t>
            </w: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2015</w:t>
            </w:r>
          </w:p>
        </w:tc>
        <w:tc>
          <w:tcPr>
            <w:tcW w:w="3261" w:type="dxa"/>
          </w:tcPr>
          <w:p w:rsidR="0030041D" w:rsidRPr="0030041D" w:rsidRDefault="0030041D" w:rsidP="00296D9F">
            <w:pPr>
              <w:contextualSpacing/>
              <w:jc w:val="both"/>
              <w:rPr>
                <w:sz w:val="24"/>
                <w:szCs w:val="24"/>
              </w:rPr>
            </w:pPr>
            <w:r w:rsidRPr="0030041D">
              <w:rPr>
                <w:sz w:val="24"/>
                <w:szCs w:val="24"/>
              </w:rPr>
              <w:t>Районный конкурс детского творчества «Созвездие т</w:t>
            </w:r>
            <w:r w:rsidRPr="0030041D">
              <w:rPr>
                <w:sz w:val="24"/>
                <w:szCs w:val="24"/>
              </w:rPr>
              <w:t>а</w:t>
            </w:r>
            <w:r w:rsidRPr="0030041D">
              <w:rPr>
                <w:sz w:val="24"/>
                <w:szCs w:val="24"/>
              </w:rPr>
              <w:t xml:space="preserve">лантов </w:t>
            </w:r>
            <w:proofErr w:type="spellStart"/>
            <w:r w:rsidRPr="0030041D">
              <w:rPr>
                <w:sz w:val="24"/>
                <w:szCs w:val="24"/>
              </w:rPr>
              <w:t>Камышлинского</w:t>
            </w:r>
            <w:proofErr w:type="spellEnd"/>
            <w:r w:rsidRPr="0030041D">
              <w:rPr>
                <w:sz w:val="24"/>
                <w:szCs w:val="24"/>
              </w:rPr>
              <w:t xml:space="preserve"> ра</w:t>
            </w:r>
            <w:r w:rsidRPr="0030041D">
              <w:rPr>
                <w:sz w:val="24"/>
                <w:szCs w:val="24"/>
              </w:rPr>
              <w:t>й</w:t>
            </w:r>
            <w:r w:rsidRPr="0030041D">
              <w:rPr>
                <w:sz w:val="24"/>
                <w:szCs w:val="24"/>
              </w:rPr>
              <w:t>она».</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Чумаев</w:t>
            </w:r>
            <w:proofErr w:type="spellEnd"/>
            <w:r w:rsidRPr="0030041D">
              <w:rPr>
                <w:sz w:val="24"/>
                <w:szCs w:val="24"/>
              </w:rPr>
              <w:t xml:space="preserve"> Д.</w:t>
            </w:r>
          </w:p>
        </w:tc>
        <w:tc>
          <w:tcPr>
            <w:tcW w:w="2126" w:type="dxa"/>
          </w:tcPr>
          <w:p w:rsidR="0030041D" w:rsidRPr="0030041D" w:rsidRDefault="0030041D" w:rsidP="00296D9F">
            <w:pPr>
              <w:contextualSpacing/>
              <w:jc w:val="both"/>
              <w:rPr>
                <w:sz w:val="24"/>
                <w:szCs w:val="24"/>
              </w:rPr>
            </w:pPr>
            <w:r w:rsidRPr="0030041D">
              <w:rPr>
                <w:sz w:val="24"/>
                <w:szCs w:val="24"/>
              </w:rPr>
              <w:t>Насырова Г.Р.</w:t>
            </w:r>
          </w:p>
        </w:tc>
        <w:tc>
          <w:tcPr>
            <w:tcW w:w="2552" w:type="dxa"/>
          </w:tcPr>
          <w:p w:rsidR="0030041D" w:rsidRPr="0030041D" w:rsidRDefault="0030041D" w:rsidP="00296D9F">
            <w:pPr>
              <w:contextualSpacing/>
              <w:jc w:val="both"/>
              <w:rPr>
                <w:sz w:val="24"/>
                <w:szCs w:val="24"/>
              </w:rPr>
            </w:pPr>
            <w:r w:rsidRPr="0030041D">
              <w:rPr>
                <w:sz w:val="24"/>
                <w:szCs w:val="24"/>
              </w:rPr>
              <w:t xml:space="preserve"> </w:t>
            </w:r>
            <w:r w:rsidRPr="0030041D">
              <w:rPr>
                <w:sz w:val="24"/>
                <w:szCs w:val="24"/>
                <w:lang w:val="en-US"/>
              </w:rPr>
              <w:t xml:space="preserve">III </w:t>
            </w:r>
            <w:r w:rsidRPr="0030041D">
              <w:rPr>
                <w:sz w:val="24"/>
                <w:szCs w:val="24"/>
              </w:rPr>
              <w:t>место</w:t>
            </w: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2016</w:t>
            </w:r>
          </w:p>
        </w:tc>
        <w:tc>
          <w:tcPr>
            <w:tcW w:w="3261" w:type="dxa"/>
          </w:tcPr>
          <w:p w:rsidR="0030041D" w:rsidRPr="0030041D" w:rsidRDefault="0030041D" w:rsidP="00296D9F">
            <w:pPr>
              <w:contextualSpacing/>
              <w:jc w:val="both"/>
              <w:rPr>
                <w:sz w:val="24"/>
                <w:szCs w:val="24"/>
              </w:rPr>
            </w:pPr>
            <w:r w:rsidRPr="0030041D">
              <w:rPr>
                <w:sz w:val="24"/>
                <w:szCs w:val="24"/>
              </w:rPr>
              <w:t>Районная выставка творч</w:t>
            </w:r>
            <w:r w:rsidRPr="0030041D">
              <w:rPr>
                <w:sz w:val="24"/>
                <w:szCs w:val="24"/>
              </w:rPr>
              <w:t>е</w:t>
            </w:r>
            <w:r w:rsidRPr="0030041D">
              <w:rPr>
                <w:sz w:val="24"/>
                <w:szCs w:val="24"/>
              </w:rPr>
              <w:t xml:space="preserve">ских работ, посвященная 25-летию </w:t>
            </w:r>
            <w:proofErr w:type="spellStart"/>
            <w:r w:rsidRPr="0030041D">
              <w:rPr>
                <w:sz w:val="24"/>
                <w:szCs w:val="24"/>
              </w:rPr>
              <w:t>Камышлинского</w:t>
            </w:r>
            <w:proofErr w:type="spellEnd"/>
            <w:r w:rsidRPr="0030041D">
              <w:rPr>
                <w:sz w:val="24"/>
                <w:szCs w:val="24"/>
              </w:rPr>
              <w:t xml:space="preserve"> ра</w:t>
            </w:r>
            <w:r w:rsidRPr="0030041D">
              <w:rPr>
                <w:sz w:val="24"/>
                <w:szCs w:val="24"/>
              </w:rPr>
              <w:t>й</w:t>
            </w:r>
            <w:r w:rsidRPr="0030041D">
              <w:rPr>
                <w:sz w:val="24"/>
                <w:szCs w:val="24"/>
              </w:rPr>
              <w:t>она»</w:t>
            </w:r>
          </w:p>
        </w:tc>
        <w:tc>
          <w:tcPr>
            <w:tcW w:w="2126" w:type="dxa"/>
          </w:tcPr>
          <w:p w:rsidR="0030041D" w:rsidRPr="0030041D" w:rsidRDefault="0030041D" w:rsidP="00296D9F">
            <w:pPr>
              <w:contextualSpacing/>
              <w:jc w:val="both"/>
              <w:rPr>
                <w:sz w:val="24"/>
                <w:szCs w:val="24"/>
              </w:rPr>
            </w:pPr>
            <w:r w:rsidRPr="0030041D">
              <w:rPr>
                <w:sz w:val="24"/>
                <w:szCs w:val="24"/>
              </w:rPr>
              <w:t>Кунтуш А.</w:t>
            </w:r>
          </w:p>
          <w:p w:rsidR="0030041D" w:rsidRPr="0030041D" w:rsidRDefault="0030041D" w:rsidP="00296D9F">
            <w:pPr>
              <w:contextualSpacing/>
              <w:jc w:val="both"/>
              <w:rPr>
                <w:sz w:val="24"/>
                <w:szCs w:val="24"/>
              </w:rPr>
            </w:pPr>
            <w:proofErr w:type="spellStart"/>
            <w:r w:rsidRPr="0030041D">
              <w:rPr>
                <w:sz w:val="24"/>
                <w:szCs w:val="24"/>
              </w:rPr>
              <w:t>Кучкарова</w:t>
            </w:r>
            <w:proofErr w:type="spellEnd"/>
            <w:r w:rsidRPr="0030041D">
              <w:rPr>
                <w:sz w:val="24"/>
                <w:szCs w:val="24"/>
              </w:rPr>
              <w:t xml:space="preserve"> О.</w:t>
            </w:r>
          </w:p>
          <w:p w:rsidR="0030041D" w:rsidRPr="0030041D" w:rsidRDefault="0030041D" w:rsidP="00296D9F">
            <w:pPr>
              <w:contextualSpacing/>
              <w:jc w:val="both"/>
              <w:rPr>
                <w:sz w:val="24"/>
                <w:szCs w:val="24"/>
              </w:rPr>
            </w:pPr>
            <w:r w:rsidRPr="0030041D">
              <w:rPr>
                <w:sz w:val="24"/>
                <w:szCs w:val="24"/>
              </w:rPr>
              <w:t>Ефремов М.</w:t>
            </w:r>
          </w:p>
          <w:p w:rsidR="0030041D" w:rsidRPr="0030041D" w:rsidRDefault="0030041D" w:rsidP="00296D9F">
            <w:pPr>
              <w:contextualSpacing/>
              <w:jc w:val="both"/>
              <w:rPr>
                <w:sz w:val="24"/>
                <w:szCs w:val="24"/>
              </w:rPr>
            </w:pPr>
            <w:proofErr w:type="spellStart"/>
            <w:r w:rsidRPr="0030041D">
              <w:rPr>
                <w:sz w:val="24"/>
                <w:szCs w:val="24"/>
              </w:rPr>
              <w:t>Цыбарев</w:t>
            </w:r>
            <w:proofErr w:type="spellEnd"/>
            <w:r w:rsidRPr="0030041D">
              <w:rPr>
                <w:sz w:val="24"/>
                <w:szCs w:val="24"/>
              </w:rPr>
              <w:t xml:space="preserve"> В.</w:t>
            </w:r>
          </w:p>
          <w:p w:rsidR="0030041D" w:rsidRPr="0030041D" w:rsidRDefault="0030041D" w:rsidP="00296D9F">
            <w:pPr>
              <w:contextualSpacing/>
              <w:jc w:val="both"/>
              <w:rPr>
                <w:sz w:val="24"/>
                <w:szCs w:val="24"/>
              </w:rPr>
            </w:pPr>
            <w:r w:rsidRPr="0030041D">
              <w:rPr>
                <w:sz w:val="24"/>
                <w:szCs w:val="24"/>
              </w:rPr>
              <w:t>Размахов Е.</w:t>
            </w:r>
          </w:p>
          <w:p w:rsidR="0030041D" w:rsidRPr="0030041D" w:rsidRDefault="0030041D" w:rsidP="00296D9F">
            <w:pPr>
              <w:contextualSpacing/>
              <w:jc w:val="both"/>
              <w:rPr>
                <w:sz w:val="24"/>
                <w:szCs w:val="24"/>
              </w:rPr>
            </w:pPr>
            <w:r w:rsidRPr="0030041D">
              <w:rPr>
                <w:sz w:val="24"/>
                <w:szCs w:val="24"/>
              </w:rPr>
              <w:t>Кугушев Д.</w:t>
            </w:r>
          </w:p>
          <w:p w:rsidR="0030041D" w:rsidRPr="0030041D" w:rsidRDefault="0030041D" w:rsidP="00296D9F">
            <w:pPr>
              <w:contextualSpacing/>
              <w:jc w:val="both"/>
              <w:rPr>
                <w:sz w:val="24"/>
                <w:szCs w:val="24"/>
              </w:rPr>
            </w:pPr>
            <w:proofErr w:type="spellStart"/>
            <w:r w:rsidRPr="0030041D">
              <w:rPr>
                <w:sz w:val="24"/>
                <w:szCs w:val="24"/>
              </w:rPr>
              <w:t>Костюченков</w:t>
            </w:r>
            <w:proofErr w:type="spellEnd"/>
            <w:proofErr w:type="gramStart"/>
            <w:r w:rsidRPr="0030041D">
              <w:rPr>
                <w:sz w:val="24"/>
                <w:szCs w:val="24"/>
              </w:rPr>
              <w:t xml:space="preserve"> В</w:t>
            </w:r>
            <w:proofErr w:type="gramEnd"/>
          </w:p>
          <w:p w:rsidR="0030041D" w:rsidRPr="0030041D" w:rsidRDefault="0030041D" w:rsidP="00296D9F">
            <w:pPr>
              <w:contextualSpacing/>
              <w:jc w:val="both"/>
              <w:rPr>
                <w:sz w:val="24"/>
                <w:szCs w:val="24"/>
              </w:rPr>
            </w:pPr>
            <w:proofErr w:type="spellStart"/>
            <w:r w:rsidRPr="0030041D">
              <w:rPr>
                <w:sz w:val="24"/>
                <w:szCs w:val="24"/>
              </w:rPr>
              <w:t>Сайфутдинов</w:t>
            </w:r>
            <w:proofErr w:type="spellEnd"/>
            <w:proofErr w:type="gramStart"/>
            <w:r w:rsidRPr="0030041D">
              <w:rPr>
                <w:sz w:val="24"/>
                <w:szCs w:val="24"/>
              </w:rPr>
              <w:t xml:space="preserve"> Б</w:t>
            </w:r>
            <w:proofErr w:type="gramEnd"/>
          </w:p>
          <w:p w:rsidR="0030041D" w:rsidRPr="0030041D" w:rsidRDefault="0030041D" w:rsidP="00296D9F">
            <w:pPr>
              <w:contextualSpacing/>
              <w:jc w:val="both"/>
              <w:rPr>
                <w:sz w:val="24"/>
                <w:szCs w:val="24"/>
              </w:rPr>
            </w:pPr>
            <w:proofErr w:type="spellStart"/>
            <w:r w:rsidRPr="0030041D">
              <w:rPr>
                <w:sz w:val="24"/>
                <w:szCs w:val="24"/>
              </w:rPr>
              <w:t>Хорев</w:t>
            </w:r>
            <w:proofErr w:type="spellEnd"/>
            <w:r w:rsidRPr="0030041D">
              <w:rPr>
                <w:sz w:val="24"/>
                <w:szCs w:val="24"/>
              </w:rPr>
              <w:t xml:space="preserve"> В.</w:t>
            </w:r>
          </w:p>
          <w:p w:rsidR="0030041D" w:rsidRPr="0030041D" w:rsidRDefault="0030041D" w:rsidP="00296D9F">
            <w:pPr>
              <w:contextualSpacing/>
              <w:jc w:val="both"/>
              <w:rPr>
                <w:sz w:val="24"/>
                <w:szCs w:val="24"/>
              </w:rPr>
            </w:pPr>
          </w:p>
        </w:tc>
        <w:tc>
          <w:tcPr>
            <w:tcW w:w="2126" w:type="dxa"/>
          </w:tcPr>
          <w:p w:rsidR="0030041D" w:rsidRPr="0030041D" w:rsidRDefault="0030041D" w:rsidP="00296D9F">
            <w:pPr>
              <w:contextualSpacing/>
              <w:jc w:val="both"/>
              <w:rPr>
                <w:sz w:val="24"/>
                <w:szCs w:val="24"/>
              </w:rPr>
            </w:pPr>
            <w:r w:rsidRPr="0030041D">
              <w:rPr>
                <w:sz w:val="24"/>
                <w:szCs w:val="24"/>
              </w:rPr>
              <w:t>Насырова Г.Р.</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roofErr w:type="spellStart"/>
            <w:r w:rsidRPr="0030041D">
              <w:rPr>
                <w:sz w:val="24"/>
                <w:szCs w:val="24"/>
              </w:rPr>
              <w:t>Мингазова</w:t>
            </w:r>
            <w:proofErr w:type="spellEnd"/>
            <w:r w:rsidRPr="0030041D">
              <w:rPr>
                <w:sz w:val="24"/>
                <w:szCs w:val="24"/>
              </w:rPr>
              <w:t xml:space="preserve"> Г.Я.</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roofErr w:type="spellStart"/>
            <w:r w:rsidRPr="0030041D">
              <w:rPr>
                <w:sz w:val="24"/>
                <w:szCs w:val="24"/>
              </w:rPr>
              <w:t>Сабирова</w:t>
            </w:r>
            <w:proofErr w:type="spellEnd"/>
            <w:r w:rsidRPr="0030041D">
              <w:rPr>
                <w:sz w:val="24"/>
                <w:szCs w:val="24"/>
              </w:rPr>
              <w:t xml:space="preserve"> Т.М.</w:t>
            </w:r>
          </w:p>
        </w:tc>
        <w:tc>
          <w:tcPr>
            <w:tcW w:w="2552" w:type="dxa"/>
          </w:tcPr>
          <w:p w:rsidR="0030041D" w:rsidRPr="0030041D" w:rsidRDefault="0030041D" w:rsidP="00296D9F">
            <w:pPr>
              <w:contextualSpacing/>
              <w:jc w:val="both"/>
              <w:rPr>
                <w:sz w:val="24"/>
                <w:szCs w:val="24"/>
              </w:rPr>
            </w:pPr>
            <w:r w:rsidRPr="0030041D">
              <w:rPr>
                <w:sz w:val="24"/>
                <w:szCs w:val="24"/>
              </w:rPr>
              <w:t>Диплом участника</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lang w:val="en-US"/>
              </w:rPr>
              <w:t>II</w:t>
            </w:r>
            <w:r w:rsidRPr="0030041D">
              <w:rPr>
                <w:sz w:val="24"/>
                <w:szCs w:val="24"/>
              </w:rPr>
              <w:t xml:space="preserve">  место</w:t>
            </w:r>
          </w:p>
          <w:p w:rsidR="0030041D" w:rsidRPr="0030041D" w:rsidRDefault="0030041D" w:rsidP="00296D9F">
            <w:pPr>
              <w:contextualSpacing/>
              <w:jc w:val="both"/>
              <w:rPr>
                <w:sz w:val="24"/>
                <w:szCs w:val="24"/>
              </w:rPr>
            </w:pPr>
            <w:r w:rsidRPr="0030041D">
              <w:rPr>
                <w:sz w:val="24"/>
                <w:szCs w:val="24"/>
                <w:lang w:val="en-US"/>
              </w:rPr>
              <w:t>III</w:t>
            </w:r>
            <w:r w:rsidRPr="0030041D">
              <w:rPr>
                <w:sz w:val="24"/>
                <w:szCs w:val="24"/>
              </w:rPr>
              <w:t xml:space="preserve"> место</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rPr>
              <w:t>I место</w:t>
            </w:r>
          </w:p>
          <w:p w:rsidR="0030041D" w:rsidRPr="0030041D" w:rsidRDefault="0030041D" w:rsidP="00296D9F">
            <w:pPr>
              <w:contextualSpacing/>
              <w:jc w:val="both"/>
              <w:rPr>
                <w:sz w:val="24"/>
                <w:szCs w:val="24"/>
              </w:rPr>
            </w:pPr>
            <w:r w:rsidRPr="0030041D">
              <w:rPr>
                <w:sz w:val="24"/>
                <w:szCs w:val="24"/>
                <w:lang w:val="en-US"/>
              </w:rPr>
              <w:t>II</w:t>
            </w:r>
            <w:r w:rsidRPr="0030041D">
              <w:rPr>
                <w:sz w:val="24"/>
                <w:szCs w:val="24"/>
              </w:rPr>
              <w:t xml:space="preserve">  место</w:t>
            </w:r>
          </w:p>
          <w:p w:rsidR="0030041D" w:rsidRPr="0030041D" w:rsidRDefault="0030041D" w:rsidP="00296D9F">
            <w:pPr>
              <w:contextualSpacing/>
              <w:jc w:val="both"/>
              <w:rPr>
                <w:sz w:val="24"/>
                <w:szCs w:val="24"/>
              </w:rPr>
            </w:pP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2015</w:t>
            </w:r>
          </w:p>
        </w:tc>
        <w:tc>
          <w:tcPr>
            <w:tcW w:w="3261" w:type="dxa"/>
          </w:tcPr>
          <w:p w:rsidR="0030041D" w:rsidRPr="0030041D" w:rsidRDefault="0030041D" w:rsidP="00296D9F">
            <w:pPr>
              <w:contextualSpacing/>
              <w:jc w:val="both"/>
              <w:rPr>
                <w:sz w:val="24"/>
                <w:szCs w:val="24"/>
              </w:rPr>
            </w:pPr>
            <w:r w:rsidRPr="0030041D">
              <w:rPr>
                <w:sz w:val="24"/>
                <w:szCs w:val="24"/>
              </w:rPr>
              <w:t>Районный конкурс детского творчества «Зимняя сказка».</w:t>
            </w:r>
          </w:p>
        </w:tc>
        <w:tc>
          <w:tcPr>
            <w:tcW w:w="2126" w:type="dxa"/>
          </w:tcPr>
          <w:p w:rsidR="0030041D" w:rsidRPr="0030041D" w:rsidRDefault="0030041D" w:rsidP="00296D9F">
            <w:pPr>
              <w:contextualSpacing/>
              <w:jc w:val="both"/>
              <w:rPr>
                <w:sz w:val="24"/>
                <w:szCs w:val="24"/>
              </w:rPr>
            </w:pPr>
            <w:r w:rsidRPr="0030041D">
              <w:rPr>
                <w:sz w:val="24"/>
                <w:szCs w:val="24"/>
              </w:rPr>
              <w:t>Кунтуш А.</w:t>
            </w:r>
          </w:p>
          <w:p w:rsidR="0030041D" w:rsidRPr="0030041D" w:rsidRDefault="0030041D" w:rsidP="00296D9F">
            <w:pPr>
              <w:contextualSpacing/>
              <w:jc w:val="both"/>
              <w:rPr>
                <w:sz w:val="24"/>
                <w:szCs w:val="24"/>
              </w:rPr>
            </w:pPr>
            <w:r w:rsidRPr="0030041D">
              <w:rPr>
                <w:sz w:val="24"/>
                <w:szCs w:val="24"/>
              </w:rPr>
              <w:t xml:space="preserve">Кондратьева К. </w:t>
            </w:r>
            <w:proofErr w:type="spellStart"/>
            <w:r w:rsidRPr="0030041D">
              <w:rPr>
                <w:sz w:val="24"/>
                <w:szCs w:val="24"/>
              </w:rPr>
              <w:t>Гладун</w:t>
            </w:r>
            <w:proofErr w:type="spellEnd"/>
            <w:r w:rsidRPr="0030041D">
              <w:rPr>
                <w:sz w:val="24"/>
                <w:szCs w:val="24"/>
              </w:rPr>
              <w:t xml:space="preserve"> Т.</w:t>
            </w:r>
          </w:p>
          <w:p w:rsidR="0030041D" w:rsidRPr="0030041D" w:rsidRDefault="0030041D" w:rsidP="00296D9F">
            <w:pPr>
              <w:contextualSpacing/>
              <w:jc w:val="both"/>
              <w:rPr>
                <w:sz w:val="24"/>
                <w:szCs w:val="24"/>
              </w:rPr>
            </w:pPr>
            <w:r w:rsidRPr="0030041D">
              <w:rPr>
                <w:sz w:val="24"/>
                <w:szCs w:val="24"/>
              </w:rPr>
              <w:t>Круглов К.</w:t>
            </w:r>
          </w:p>
          <w:p w:rsidR="0030041D" w:rsidRPr="0030041D" w:rsidRDefault="0030041D" w:rsidP="00296D9F">
            <w:pPr>
              <w:contextualSpacing/>
              <w:jc w:val="both"/>
              <w:rPr>
                <w:sz w:val="24"/>
                <w:szCs w:val="24"/>
              </w:rPr>
            </w:pPr>
            <w:proofErr w:type="spellStart"/>
            <w:r w:rsidRPr="0030041D">
              <w:rPr>
                <w:sz w:val="24"/>
                <w:szCs w:val="24"/>
              </w:rPr>
              <w:t>Коломоец</w:t>
            </w:r>
            <w:proofErr w:type="spellEnd"/>
            <w:r w:rsidRPr="0030041D">
              <w:rPr>
                <w:sz w:val="24"/>
                <w:szCs w:val="24"/>
              </w:rPr>
              <w:t xml:space="preserve"> О.</w:t>
            </w:r>
          </w:p>
        </w:tc>
        <w:tc>
          <w:tcPr>
            <w:tcW w:w="2126" w:type="dxa"/>
          </w:tcPr>
          <w:p w:rsidR="0030041D" w:rsidRPr="0030041D" w:rsidRDefault="0030041D" w:rsidP="00296D9F">
            <w:pPr>
              <w:contextualSpacing/>
              <w:jc w:val="both"/>
              <w:rPr>
                <w:sz w:val="24"/>
                <w:szCs w:val="24"/>
              </w:rPr>
            </w:pPr>
            <w:r w:rsidRPr="0030041D">
              <w:rPr>
                <w:sz w:val="24"/>
                <w:szCs w:val="24"/>
              </w:rPr>
              <w:t>Насырова Г.Р.</w:t>
            </w:r>
          </w:p>
          <w:p w:rsidR="0030041D" w:rsidRPr="0030041D" w:rsidRDefault="0030041D" w:rsidP="00296D9F">
            <w:pPr>
              <w:contextualSpacing/>
              <w:jc w:val="both"/>
              <w:rPr>
                <w:sz w:val="24"/>
                <w:szCs w:val="24"/>
              </w:rPr>
            </w:pPr>
            <w:r w:rsidRPr="0030041D">
              <w:rPr>
                <w:sz w:val="24"/>
                <w:szCs w:val="24"/>
              </w:rPr>
              <w:t xml:space="preserve"> </w:t>
            </w:r>
          </w:p>
          <w:p w:rsidR="0030041D" w:rsidRPr="0030041D" w:rsidRDefault="0030041D" w:rsidP="00296D9F">
            <w:pPr>
              <w:contextualSpacing/>
              <w:jc w:val="both"/>
              <w:rPr>
                <w:sz w:val="24"/>
                <w:szCs w:val="24"/>
              </w:rPr>
            </w:pPr>
            <w:proofErr w:type="spellStart"/>
            <w:r w:rsidRPr="0030041D">
              <w:rPr>
                <w:sz w:val="24"/>
                <w:szCs w:val="24"/>
              </w:rPr>
              <w:t>Мингазова</w:t>
            </w:r>
            <w:proofErr w:type="spellEnd"/>
            <w:r w:rsidRPr="0030041D">
              <w:rPr>
                <w:sz w:val="24"/>
                <w:szCs w:val="24"/>
              </w:rPr>
              <w:t xml:space="preserve"> Г.Я.</w:t>
            </w:r>
          </w:p>
          <w:p w:rsidR="0030041D" w:rsidRPr="0030041D" w:rsidRDefault="0030041D" w:rsidP="00296D9F">
            <w:pPr>
              <w:contextualSpacing/>
              <w:jc w:val="both"/>
              <w:rPr>
                <w:sz w:val="24"/>
                <w:szCs w:val="24"/>
              </w:rPr>
            </w:pPr>
            <w:r w:rsidRPr="0030041D">
              <w:rPr>
                <w:sz w:val="24"/>
                <w:szCs w:val="24"/>
              </w:rPr>
              <w:t>Родионова Л.И.</w:t>
            </w:r>
          </w:p>
        </w:tc>
        <w:tc>
          <w:tcPr>
            <w:tcW w:w="2552" w:type="dxa"/>
          </w:tcPr>
          <w:p w:rsidR="0030041D" w:rsidRPr="0030041D" w:rsidRDefault="0030041D" w:rsidP="00296D9F">
            <w:pPr>
              <w:contextualSpacing/>
              <w:jc w:val="both"/>
              <w:rPr>
                <w:sz w:val="24"/>
                <w:szCs w:val="24"/>
              </w:rPr>
            </w:pPr>
            <w:r w:rsidRPr="0030041D">
              <w:rPr>
                <w:sz w:val="24"/>
                <w:szCs w:val="24"/>
              </w:rPr>
              <w:t xml:space="preserve">Диплом участника   </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lang w:val="en-US"/>
              </w:rPr>
              <w:t>II</w:t>
            </w:r>
            <w:r w:rsidRPr="0030041D">
              <w:rPr>
                <w:sz w:val="24"/>
                <w:szCs w:val="24"/>
              </w:rPr>
              <w:t xml:space="preserve"> место</w:t>
            </w:r>
          </w:p>
          <w:p w:rsidR="0030041D" w:rsidRPr="0030041D" w:rsidRDefault="0030041D" w:rsidP="00296D9F">
            <w:pPr>
              <w:contextualSpacing/>
              <w:jc w:val="both"/>
              <w:rPr>
                <w:sz w:val="24"/>
                <w:szCs w:val="24"/>
              </w:rPr>
            </w:pPr>
            <w:r w:rsidRPr="0030041D">
              <w:rPr>
                <w:sz w:val="24"/>
                <w:szCs w:val="24"/>
              </w:rPr>
              <w:t xml:space="preserve">Диплом участника   </w:t>
            </w:r>
          </w:p>
          <w:p w:rsidR="0030041D" w:rsidRPr="0030041D" w:rsidRDefault="0030041D" w:rsidP="00296D9F">
            <w:pPr>
              <w:contextualSpacing/>
              <w:jc w:val="both"/>
              <w:rPr>
                <w:sz w:val="24"/>
                <w:szCs w:val="24"/>
              </w:rPr>
            </w:pPr>
          </w:p>
        </w:tc>
      </w:tr>
    </w:tbl>
    <w:p w:rsidR="0030041D" w:rsidRPr="0030041D" w:rsidRDefault="0030041D" w:rsidP="00296D9F">
      <w:pPr>
        <w:ind w:left="1416" w:firstLine="317"/>
        <w:contextualSpacing/>
        <w:jc w:val="center"/>
        <w:rPr>
          <w:b/>
          <w:sz w:val="24"/>
          <w:szCs w:val="24"/>
        </w:rPr>
      </w:pPr>
      <w:r w:rsidRPr="0030041D">
        <w:rPr>
          <w:b/>
          <w:sz w:val="24"/>
          <w:szCs w:val="24"/>
        </w:rPr>
        <w:t>Результаты участия воспитанников  на соревнованиях под руков</w:t>
      </w:r>
      <w:r w:rsidRPr="0030041D">
        <w:rPr>
          <w:b/>
          <w:sz w:val="24"/>
          <w:szCs w:val="24"/>
        </w:rPr>
        <w:t>о</w:t>
      </w:r>
      <w:r w:rsidRPr="0030041D">
        <w:rPr>
          <w:b/>
          <w:sz w:val="24"/>
          <w:szCs w:val="24"/>
        </w:rPr>
        <w:t>дством учителей физкультуры и педагогов дополнительного образования</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1"/>
        <w:gridCol w:w="2126"/>
        <w:gridCol w:w="2126"/>
        <w:gridCol w:w="2552"/>
      </w:tblGrid>
      <w:tr w:rsidR="0030041D" w:rsidRPr="0030041D" w:rsidTr="0030041D">
        <w:tc>
          <w:tcPr>
            <w:tcW w:w="851" w:type="dxa"/>
          </w:tcPr>
          <w:p w:rsidR="0030041D" w:rsidRPr="0030041D" w:rsidRDefault="0030041D" w:rsidP="00296D9F">
            <w:pPr>
              <w:contextualSpacing/>
              <w:jc w:val="center"/>
              <w:rPr>
                <w:sz w:val="24"/>
                <w:szCs w:val="24"/>
              </w:rPr>
            </w:pPr>
            <w:r w:rsidRPr="0030041D">
              <w:rPr>
                <w:sz w:val="24"/>
                <w:szCs w:val="24"/>
              </w:rPr>
              <w:t>Год</w:t>
            </w:r>
          </w:p>
        </w:tc>
        <w:tc>
          <w:tcPr>
            <w:tcW w:w="3261" w:type="dxa"/>
          </w:tcPr>
          <w:p w:rsidR="0030041D" w:rsidRPr="0030041D" w:rsidRDefault="0030041D" w:rsidP="00296D9F">
            <w:pPr>
              <w:contextualSpacing/>
              <w:rPr>
                <w:sz w:val="24"/>
                <w:szCs w:val="24"/>
              </w:rPr>
            </w:pPr>
            <w:r w:rsidRPr="0030041D">
              <w:rPr>
                <w:sz w:val="24"/>
                <w:szCs w:val="24"/>
              </w:rPr>
              <w:t>Название мероприятия с ук</w:t>
            </w:r>
            <w:r w:rsidRPr="0030041D">
              <w:rPr>
                <w:sz w:val="24"/>
                <w:szCs w:val="24"/>
              </w:rPr>
              <w:t>а</w:t>
            </w:r>
            <w:r w:rsidRPr="0030041D">
              <w:rPr>
                <w:sz w:val="24"/>
                <w:szCs w:val="24"/>
              </w:rPr>
              <w:t>занием статуса (</w:t>
            </w:r>
            <w:proofErr w:type="gramStart"/>
            <w:r w:rsidRPr="0030041D">
              <w:rPr>
                <w:sz w:val="24"/>
                <w:szCs w:val="24"/>
              </w:rPr>
              <w:t>областной</w:t>
            </w:r>
            <w:proofErr w:type="gramEnd"/>
            <w:r w:rsidRPr="0030041D">
              <w:rPr>
                <w:sz w:val="24"/>
                <w:szCs w:val="24"/>
              </w:rPr>
              <w:t>, районный.)</w:t>
            </w:r>
          </w:p>
        </w:tc>
        <w:tc>
          <w:tcPr>
            <w:tcW w:w="2126" w:type="dxa"/>
          </w:tcPr>
          <w:p w:rsidR="0030041D" w:rsidRPr="0030041D" w:rsidRDefault="0030041D" w:rsidP="00296D9F">
            <w:pPr>
              <w:contextualSpacing/>
              <w:rPr>
                <w:sz w:val="24"/>
                <w:szCs w:val="24"/>
              </w:rPr>
            </w:pPr>
            <w:r w:rsidRPr="0030041D">
              <w:rPr>
                <w:sz w:val="24"/>
                <w:szCs w:val="24"/>
              </w:rPr>
              <w:t xml:space="preserve"> Ф. И. </w:t>
            </w:r>
            <w:proofErr w:type="gramStart"/>
            <w:r w:rsidRPr="0030041D">
              <w:rPr>
                <w:sz w:val="24"/>
                <w:szCs w:val="24"/>
              </w:rPr>
              <w:t>обуча</w:t>
            </w:r>
            <w:r w:rsidRPr="0030041D">
              <w:rPr>
                <w:sz w:val="24"/>
                <w:szCs w:val="24"/>
              </w:rPr>
              <w:t>ю</w:t>
            </w:r>
            <w:r w:rsidRPr="0030041D">
              <w:rPr>
                <w:sz w:val="24"/>
                <w:szCs w:val="24"/>
              </w:rPr>
              <w:t>щихся</w:t>
            </w:r>
            <w:proofErr w:type="gramEnd"/>
            <w:r w:rsidRPr="0030041D">
              <w:rPr>
                <w:sz w:val="24"/>
                <w:szCs w:val="24"/>
              </w:rPr>
              <w:t>, приня</w:t>
            </w:r>
            <w:r w:rsidRPr="0030041D">
              <w:rPr>
                <w:sz w:val="24"/>
                <w:szCs w:val="24"/>
              </w:rPr>
              <w:t>в</w:t>
            </w:r>
            <w:r w:rsidRPr="0030041D">
              <w:rPr>
                <w:sz w:val="24"/>
                <w:szCs w:val="24"/>
              </w:rPr>
              <w:t>ших участие</w:t>
            </w:r>
          </w:p>
        </w:tc>
        <w:tc>
          <w:tcPr>
            <w:tcW w:w="2126" w:type="dxa"/>
          </w:tcPr>
          <w:p w:rsidR="0030041D" w:rsidRPr="0030041D" w:rsidRDefault="0030041D" w:rsidP="00296D9F">
            <w:pPr>
              <w:contextualSpacing/>
              <w:rPr>
                <w:sz w:val="24"/>
                <w:szCs w:val="24"/>
              </w:rPr>
            </w:pPr>
            <w:r w:rsidRPr="0030041D">
              <w:rPr>
                <w:sz w:val="24"/>
                <w:szCs w:val="24"/>
              </w:rPr>
              <w:t>Ф.И.О. педагога</w:t>
            </w:r>
          </w:p>
          <w:p w:rsidR="0030041D" w:rsidRPr="0030041D" w:rsidRDefault="0030041D" w:rsidP="00296D9F">
            <w:pPr>
              <w:contextualSpacing/>
              <w:rPr>
                <w:sz w:val="24"/>
                <w:szCs w:val="24"/>
              </w:rPr>
            </w:pPr>
          </w:p>
          <w:p w:rsidR="0030041D" w:rsidRPr="0030041D" w:rsidRDefault="0030041D" w:rsidP="00296D9F">
            <w:pPr>
              <w:contextualSpacing/>
              <w:rPr>
                <w:sz w:val="24"/>
                <w:szCs w:val="24"/>
              </w:rPr>
            </w:pPr>
          </w:p>
          <w:p w:rsidR="0030041D" w:rsidRPr="0030041D" w:rsidRDefault="0030041D" w:rsidP="00296D9F">
            <w:pPr>
              <w:contextualSpacing/>
              <w:rPr>
                <w:sz w:val="24"/>
                <w:szCs w:val="24"/>
              </w:rPr>
            </w:pPr>
          </w:p>
        </w:tc>
        <w:tc>
          <w:tcPr>
            <w:tcW w:w="2552" w:type="dxa"/>
          </w:tcPr>
          <w:p w:rsidR="0030041D" w:rsidRPr="0030041D" w:rsidRDefault="0030041D" w:rsidP="00296D9F">
            <w:pPr>
              <w:contextualSpacing/>
              <w:rPr>
                <w:sz w:val="24"/>
                <w:szCs w:val="24"/>
              </w:rPr>
            </w:pPr>
            <w:r w:rsidRPr="0030041D">
              <w:rPr>
                <w:sz w:val="24"/>
                <w:szCs w:val="24"/>
              </w:rPr>
              <w:t>Результаты участия (количество лауре</w:t>
            </w:r>
            <w:r w:rsidRPr="0030041D">
              <w:rPr>
                <w:sz w:val="24"/>
                <w:szCs w:val="24"/>
              </w:rPr>
              <w:t>а</w:t>
            </w:r>
            <w:r w:rsidRPr="0030041D">
              <w:rPr>
                <w:sz w:val="24"/>
                <w:szCs w:val="24"/>
              </w:rPr>
              <w:t>тов, победителей и пр.)</w:t>
            </w: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сент2015</w:t>
            </w:r>
          </w:p>
        </w:tc>
        <w:tc>
          <w:tcPr>
            <w:tcW w:w="3261" w:type="dxa"/>
          </w:tcPr>
          <w:p w:rsidR="0030041D" w:rsidRPr="0030041D" w:rsidRDefault="0030041D" w:rsidP="00296D9F">
            <w:pPr>
              <w:contextualSpacing/>
              <w:jc w:val="both"/>
              <w:rPr>
                <w:sz w:val="24"/>
                <w:szCs w:val="24"/>
              </w:rPr>
            </w:pPr>
            <w:r w:rsidRPr="0030041D">
              <w:rPr>
                <w:sz w:val="24"/>
                <w:szCs w:val="24"/>
              </w:rPr>
              <w:t>Областное соревнование по мини-футболу /областная  спартакиада среди учащихся специальных (коррекцио</w:t>
            </w:r>
            <w:r w:rsidRPr="0030041D">
              <w:rPr>
                <w:sz w:val="24"/>
                <w:szCs w:val="24"/>
              </w:rPr>
              <w:t>н</w:t>
            </w:r>
            <w:r w:rsidRPr="0030041D">
              <w:rPr>
                <w:sz w:val="24"/>
                <w:szCs w:val="24"/>
              </w:rPr>
              <w:t>ных) образовательных учр</w:t>
            </w:r>
            <w:r w:rsidRPr="0030041D">
              <w:rPr>
                <w:sz w:val="24"/>
                <w:szCs w:val="24"/>
              </w:rPr>
              <w:t>е</w:t>
            </w:r>
            <w:r w:rsidRPr="0030041D">
              <w:rPr>
                <w:sz w:val="24"/>
                <w:szCs w:val="24"/>
              </w:rPr>
              <w:t>ждений/.</w:t>
            </w:r>
          </w:p>
        </w:tc>
        <w:tc>
          <w:tcPr>
            <w:tcW w:w="2126" w:type="dxa"/>
          </w:tcPr>
          <w:p w:rsidR="0030041D" w:rsidRPr="0030041D" w:rsidRDefault="0030041D" w:rsidP="00296D9F">
            <w:pPr>
              <w:contextualSpacing/>
              <w:jc w:val="both"/>
              <w:rPr>
                <w:sz w:val="24"/>
                <w:szCs w:val="24"/>
              </w:rPr>
            </w:pPr>
            <w:r w:rsidRPr="0030041D">
              <w:rPr>
                <w:sz w:val="24"/>
                <w:szCs w:val="24"/>
              </w:rPr>
              <w:t>Кугушев Д.,</w:t>
            </w:r>
          </w:p>
          <w:p w:rsidR="0030041D" w:rsidRPr="0030041D" w:rsidRDefault="0030041D" w:rsidP="00296D9F">
            <w:pPr>
              <w:contextualSpacing/>
              <w:jc w:val="both"/>
              <w:rPr>
                <w:sz w:val="24"/>
                <w:szCs w:val="24"/>
              </w:rPr>
            </w:pPr>
            <w:r w:rsidRPr="0030041D">
              <w:rPr>
                <w:sz w:val="24"/>
                <w:szCs w:val="24"/>
              </w:rPr>
              <w:t>Нуриев Р.</w:t>
            </w:r>
          </w:p>
          <w:p w:rsidR="0030041D" w:rsidRPr="0030041D" w:rsidRDefault="0030041D" w:rsidP="00296D9F">
            <w:pPr>
              <w:contextualSpacing/>
              <w:jc w:val="both"/>
              <w:rPr>
                <w:sz w:val="24"/>
                <w:szCs w:val="24"/>
              </w:rPr>
            </w:pPr>
            <w:proofErr w:type="spellStart"/>
            <w:r w:rsidRPr="0030041D">
              <w:rPr>
                <w:sz w:val="24"/>
                <w:szCs w:val="24"/>
              </w:rPr>
              <w:t>Чернер</w:t>
            </w:r>
            <w:proofErr w:type="spellEnd"/>
            <w:r w:rsidRPr="0030041D">
              <w:rPr>
                <w:sz w:val="24"/>
                <w:szCs w:val="24"/>
              </w:rPr>
              <w:t xml:space="preserve"> А.</w:t>
            </w:r>
          </w:p>
          <w:p w:rsidR="0030041D" w:rsidRPr="0030041D" w:rsidRDefault="0030041D" w:rsidP="00296D9F">
            <w:pPr>
              <w:contextualSpacing/>
              <w:jc w:val="both"/>
              <w:rPr>
                <w:sz w:val="24"/>
                <w:szCs w:val="24"/>
              </w:rPr>
            </w:pPr>
            <w:r w:rsidRPr="0030041D">
              <w:rPr>
                <w:sz w:val="24"/>
                <w:szCs w:val="24"/>
              </w:rPr>
              <w:t xml:space="preserve"> Талипов Р.</w:t>
            </w:r>
          </w:p>
          <w:p w:rsidR="0030041D" w:rsidRPr="0030041D" w:rsidRDefault="0030041D" w:rsidP="00296D9F">
            <w:pPr>
              <w:contextualSpacing/>
              <w:jc w:val="both"/>
              <w:rPr>
                <w:sz w:val="24"/>
                <w:szCs w:val="24"/>
              </w:rPr>
            </w:pPr>
            <w:r w:rsidRPr="0030041D">
              <w:rPr>
                <w:sz w:val="24"/>
                <w:szCs w:val="24"/>
              </w:rPr>
              <w:t>Александров В.</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Насибуллин</w:t>
            </w:r>
            <w:proofErr w:type="spellEnd"/>
            <w:r w:rsidRPr="0030041D">
              <w:rPr>
                <w:sz w:val="24"/>
                <w:szCs w:val="24"/>
              </w:rPr>
              <w:t xml:space="preserve"> Ф.Г., </w:t>
            </w:r>
            <w:proofErr w:type="spellStart"/>
            <w:r w:rsidRPr="0030041D">
              <w:rPr>
                <w:sz w:val="24"/>
                <w:szCs w:val="24"/>
              </w:rPr>
              <w:t>Мингазова</w:t>
            </w:r>
            <w:proofErr w:type="spellEnd"/>
            <w:r w:rsidRPr="0030041D">
              <w:rPr>
                <w:sz w:val="24"/>
                <w:szCs w:val="24"/>
              </w:rPr>
              <w:t xml:space="preserve"> Г.Я.</w:t>
            </w:r>
          </w:p>
        </w:tc>
        <w:tc>
          <w:tcPr>
            <w:tcW w:w="2552" w:type="dxa"/>
          </w:tcPr>
          <w:p w:rsidR="0030041D" w:rsidRPr="0030041D" w:rsidRDefault="0030041D" w:rsidP="00296D9F">
            <w:pPr>
              <w:contextualSpacing/>
              <w:jc w:val="both"/>
              <w:rPr>
                <w:sz w:val="24"/>
                <w:szCs w:val="24"/>
              </w:rPr>
            </w:pPr>
            <w:r w:rsidRPr="0030041D">
              <w:rPr>
                <w:sz w:val="24"/>
                <w:szCs w:val="24"/>
              </w:rPr>
              <w:t>I место</w:t>
            </w: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p>
        </w:tc>
      </w:tr>
      <w:tr w:rsidR="0030041D" w:rsidRPr="0030041D" w:rsidTr="0030041D">
        <w:tc>
          <w:tcPr>
            <w:tcW w:w="851" w:type="dxa"/>
          </w:tcPr>
          <w:p w:rsidR="0030041D" w:rsidRPr="0030041D" w:rsidRDefault="0030041D" w:rsidP="00296D9F">
            <w:pPr>
              <w:contextualSpacing/>
              <w:jc w:val="both"/>
              <w:rPr>
                <w:sz w:val="24"/>
                <w:szCs w:val="24"/>
              </w:rPr>
            </w:pPr>
            <w:proofErr w:type="spellStart"/>
            <w:proofErr w:type="gramStart"/>
            <w:r w:rsidRPr="0030041D">
              <w:rPr>
                <w:sz w:val="24"/>
                <w:szCs w:val="24"/>
              </w:rPr>
              <w:lastRenderedPageBreak/>
              <w:t>сент</w:t>
            </w:r>
            <w:proofErr w:type="spellEnd"/>
            <w:proofErr w:type="gramEnd"/>
            <w:r w:rsidRPr="0030041D">
              <w:rPr>
                <w:sz w:val="24"/>
                <w:szCs w:val="24"/>
              </w:rPr>
              <w:t xml:space="preserve"> 2015</w:t>
            </w:r>
          </w:p>
        </w:tc>
        <w:tc>
          <w:tcPr>
            <w:tcW w:w="3261" w:type="dxa"/>
          </w:tcPr>
          <w:p w:rsidR="0030041D" w:rsidRPr="0030041D" w:rsidRDefault="0030041D" w:rsidP="00296D9F">
            <w:pPr>
              <w:contextualSpacing/>
              <w:jc w:val="both"/>
              <w:rPr>
                <w:sz w:val="24"/>
                <w:szCs w:val="24"/>
              </w:rPr>
            </w:pPr>
            <w:r w:rsidRPr="0030041D">
              <w:rPr>
                <w:sz w:val="24"/>
                <w:szCs w:val="24"/>
              </w:rPr>
              <w:t xml:space="preserve">Областные соревнования по </w:t>
            </w:r>
            <w:proofErr w:type="spellStart"/>
            <w:r w:rsidRPr="0030041D">
              <w:rPr>
                <w:sz w:val="24"/>
                <w:szCs w:val="24"/>
              </w:rPr>
              <w:t>дартсу</w:t>
            </w:r>
            <w:proofErr w:type="spellEnd"/>
            <w:r w:rsidRPr="0030041D">
              <w:rPr>
                <w:sz w:val="24"/>
                <w:szCs w:val="24"/>
              </w:rPr>
              <w:t xml:space="preserve"> среди учащихся сп</w:t>
            </w:r>
            <w:r w:rsidRPr="0030041D">
              <w:rPr>
                <w:sz w:val="24"/>
                <w:szCs w:val="24"/>
              </w:rPr>
              <w:t>е</w:t>
            </w:r>
            <w:r w:rsidRPr="0030041D">
              <w:rPr>
                <w:sz w:val="24"/>
                <w:szCs w:val="24"/>
              </w:rPr>
              <w:t>циальных (коррекционных) образовательных учрежд</w:t>
            </w:r>
            <w:r w:rsidRPr="0030041D">
              <w:rPr>
                <w:sz w:val="24"/>
                <w:szCs w:val="24"/>
              </w:rPr>
              <w:t>е</w:t>
            </w:r>
            <w:r w:rsidRPr="0030041D">
              <w:rPr>
                <w:sz w:val="24"/>
                <w:szCs w:val="24"/>
              </w:rPr>
              <w:t xml:space="preserve">ний   </w:t>
            </w:r>
          </w:p>
        </w:tc>
        <w:tc>
          <w:tcPr>
            <w:tcW w:w="2126" w:type="dxa"/>
          </w:tcPr>
          <w:p w:rsidR="0030041D" w:rsidRPr="0030041D" w:rsidRDefault="0030041D" w:rsidP="00296D9F">
            <w:pPr>
              <w:contextualSpacing/>
              <w:jc w:val="both"/>
              <w:rPr>
                <w:sz w:val="24"/>
                <w:szCs w:val="24"/>
              </w:rPr>
            </w:pPr>
            <w:r w:rsidRPr="0030041D">
              <w:rPr>
                <w:sz w:val="24"/>
                <w:szCs w:val="24"/>
              </w:rPr>
              <w:t xml:space="preserve"> </w:t>
            </w:r>
            <w:proofErr w:type="spellStart"/>
            <w:r w:rsidRPr="0030041D">
              <w:rPr>
                <w:sz w:val="24"/>
                <w:szCs w:val="24"/>
              </w:rPr>
              <w:t>Храмова</w:t>
            </w:r>
            <w:proofErr w:type="spellEnd"/>
            <w:r w:rsidRPr="0030041D">
              <w:rPr>
                <w:sz w:val="24"/>
                <w:szCs w:val="24"/>
              </w:rPr>
              <w:t xml:space="preserve"> Д.</w:t>
            </w:r>
          </w:p>
          <w:p w:rsidR="0030041D" w:rsidRPr="0030041D" w:rsidRDefault="0030041D" w:rsidP="00296D9F">
            <w:pPr>
              <w:contextualSpacing/>
              <w:jc w:val="both"/>
              <w:rPr>
                <w:sz w:val="24"/>
                <w:szCs w:val="24"/>
              </w:rPr>
            </w:pPr>
            <w:r w:rsidRPr="0030041D">
              <w:rPr>
                <w:sz w:val="24"/>
                <w:szCs w:val="24"/>
              </w:rPr>
              <w:t>Кугушев Д.</w:t>
            </w:r>
          </w:p>
          <w:p w:rsidR="0030041D" w:rsidRPr="0030041D" w:rsidRDefault="0030041D" w:rsidP="00296D9F">
            <w:pPr>
              <w:contextualSpacing/>
              <w:jc w:val="both"/>
              <w:rPr>
                <w:sz w:val="24"/>
                <w:szCs w:val="24"/>
              </w:rPr>
            </w:pPr>
            <w:proofErr w:type="spellStart"/>
            <w:r w:rsidRPr="0030041D">
              <w:rPr>
                <w:sz w:val="24"/>
                <w:szCs w:val="24"/>
              </w:rPr>
              <w:t>Соломодкин</w:t>
            </w:r>
            <w:proofErr w:type="spellEnd"/>
            <w:r w:rsidRPr="0030041D">
              <w:rPr>
                <w:sz w:val="24"/>
                <w:szCs w:val="24"/>
              </w:rPr>
              <w:t xml:space="preserve"> С.</w:t>
            </w:r>
          </w:p>
          <w:p w:rsidR="0030041D" w:rsidRPr="0030041D" w:rsidRDefault="0030041D" w:rsidP="00296D9F">
            <w:pPr>
              <w:contextualSpacing/>
              <w:jc w:val="both"/>
              <w:rPr>
                <w:sz w:val="24"/>
                <w:szCs w:val="24"/>
              </w:rPr>
            </w:pPr>
            <w:proofErr w:type="spellStart"/>
            <w:r w:rsidRPr="0030041D">
              <w:rPr>
                <w:sz w:val="24"/>
                <w:szCs w:val="24"/>
              </w:rPr>
              <w:t>Гоков</w:t>
            </w:r>
            <w:proofErr w:type="spellEnd"/>
            <w:r w:rsidRPr="0030041D">
              <w:rPr>
                <w:sz w:val="24"/>
                <w:szCs w:val="24"/>
              </w:rPr>
              <w:t xml:space="preserve"> В.</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Насибуллин</w:t>
            </w:r>
            <w:proofErr w:type="spellEnd"/>
            <w:r w:rsidRPr="0030041D">
              <w:rPr>
                <w:sz w:val="24"/>
                <w:szCs w:val="24"/>
              </w:rPr>
              <w:t xml:space="preserve"> Ф.Г., </w:t>
            </w:r>
            <w:proofErr w:type="spellStart"/>
            <w:r w:rsidRPr="0030041D">
              <w:rPr>
                <w:sz w:val="24"/>
                <w:szCs w:val="24"/>
              </w:rPr>
              <w:t>Мингазова</w:t>
            </w:r>
            <w:proofErr w:type="spellEnd"/>
            <w:r w:rsidRPr="0030041D">
              <w:rPr>
                <w:sz w:val="24"/>
                <w:szCs w:val="24"/>
              </w:rPr>
              <w:t xml:space="preserve"> Г.Я.</w:t>
            </w:r>
          </w:p>
          <w:p w:rsidR="0030041D" w:rsidRPr="0030041D" w:rsidRDefault="0030041D" w:rsidP="00296D9F">
            <w:pPr>
              <w:contextualSpacing/>
              <w:jc w:val="both"/>
              <w:rPr>
                <w:sz w:val="24"/>
                <w:szCs w:val="24"/>
              </w:rPr>
            </w:pPr>
            <w:r w:rsidRPr="0030041D">
              <w:rPr>
                <w:sz w:val="24"/>
                <w:szCs w:val="24"/>
              </w:rPr>
              <w:t xml:space="preserve"> </w:t>
            </w:r>
          </w:p>
        </w:tc>
        <w:tc>
          <w:tcPr>
            <w:tcW w:w="2552" w:type="dxa"/>
          </w:tcPr>
          <w:p w:rsidR="0030041D" w:rsidRPr="0030041D" w:rsidRDefault="0030041D" w:rsidP="00296D9F">
            <w:pPr>
              <w:contextualSpacing/>
              <w:jc w:val="both"/>
              <w:rPr>
                <w:sz w:val="24"/>
                <w:szCs w:val="24"/>
              </w:rPr>
            </w:pPr>
          </w:p>
          <w:p w:rsidR="0030041D" w:rsidRPr="0030041D" w:rsidRDefault="0030041D" w:rsidP="00296D9F">
            <w:pPr>
              <w:contextualSpacing/>
              <w:jc w:val="both"/>
              <w:rPr>
                <w:sz w:val="24"/>
                <w:szCs w:val="24"/>
              </w:rPr>
            </w:pPr>
            <w:r w:rsidRPr="0030041D">
              <w:rPr>
                <w:sz w:val="24"/>
                <w:szCs w:val="24"/>
              </w:rPr>
              <w:t>I место</w:t>
            </w:r>
          </w:p>
        </w:tc>
      </w:tr>
      <w:tr w:rsidR="0030041D" w:rsidRPr="0030041D" w:rsidTr="0030041D">
        <w:tc>
          <w:tcPr>
            <w:tcW w:w="851" w:type="dxa"/>
          </w:tcPr>
          <w:p w:rsidR="0030041D" w:rsidRPr="0030041D" w:rsidRDefault="0030041D" w:rsidP="00296D9F">
            <w:pPr>
              <w:contextualSpacing/>
              <w:jc w:val="both"/>
              <w:rPr>
                <w:sz w:val="24"/>
                <w:szCs w:val="24"/>
              </w:rPr>
            </w:pPr>
            <w:proofErr w:type="spellStart"/>
            <w:proofErr w:type="gramStart"/>
            <w:r w:rsidRPr="0030041D">
              <w:rPr>
                <w:sz w:val="24"/>
                <w:szCs w:val="24"/>
              </w:rPr>
              <w:t>сент</w:t>
            </w:r>
            <w:proofErr w:type="spellEnd"/>
            <w:proofErr w:type="gramEnd"/>
            <w:r w:rsidRPr="0030041D">
              <w:rPr>
                <w:sz w:val="24"/>
                <w:szCs w:val="24"/>
              </w:rPr>
              <w:t xml:space="preserve"> 2015</w:t>
            </w:r>
          </w:p>
        </w:tc>
        <w:tc>
          <w:tcPr>
            <w:tcW w:w="3261" w:type="dxa"/>
          </w:tcPr>
          <w:p w:rsidR="0030041D" w:rsidRPr="0030041D" w:rsidRDefault="0030041D" w:rsidP="00296D9F">
            <w:pPr>
              <w:contextualSpacing/>
              <w:jc w:val="both"/>
              <w:rPr>
                <w:sz w:val="24"/>
                <w:szCs w:val="24"/>
              </w:rPr>
            </w:pPr>
            <w:r w:rsidRPr="0030041D">
              <w:rPr>
                <w:sz w:val="24"/>
                <w:szCs w:val="24"/>
              </w:rPr>
              <w:t>Областные соревнования по шашкам   среди учащихся специальных (коррекцио</w:t>
            </w:r>
            <w:r w:rsidRPr="0030041D">
              <w:rPr>
                <w:sz w:val="24"/>
                <w:szCs w:val="24"/>
              </w:rPr>
              <w:t>н</w:t>
            </w:r>
            <w:r w:rsidRPr="0030041D">
              <w:rPr>
                <w:sz w:val="24"/>
                <w:szCs w:val="24"/>
              </w:rPr>
              <w:t>ных) образовательных учр</w:t>
            </w:r>
            <w:r w:rsidRPr="0030041D">
              <w:rPr>
                <w:sz w:val="24"/>
                <w:szCs w:val="24"/>
              </w:rPr>
              <w:t>е</w:t>
            </w:r>
            <w:r w:rsidRPr="0030041D">
              <w:rPr>
                <w:sz w:val="24"/>
                <w:szCs w:val="24"/>
              </w:rPr>
              <w:t>ждений.</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Чернер</w:t>
            </w:r>
            <w:proofErr w:type="spellEnd"/>
            <w:r w:rsidRPr="0030041D">
              <w:rPr>
                <w:sz w:val="24"/>
                <w:szCs w:val="24"/>
              </w:rPr>
              <w:t xml:space="preserve"> А.</w:t>
            </w:r>
          </w:p>
          <w:p w:rsidR="0030041D" w:rsidRPr="0030041D" w:rsidRDefault="0030041D" w:rsidP="00296D9F">
            <w:pPr>
              <w:contextualSpacing/>
              <w:jc w:val="both"/>
              <w:rPr>
                <w:sz w:val="24"/>
                <w:szCs w:val="24"/>
              </w:rPr>
            </w:pPr>
            <w:r w:rsidRPr="0030041D">
              <w:rPr>
                <w:sz w:val="24"/>
                <w:szCs w:val="24"/>
              </w:rPr>
              <w:t>Кугушев Д.</w:t>
            </w:r>
          </w:p>
          <w:p w:rsidR="0030041D" w:rsidRPr="0030041D" w:rsidRDefault="0030041D" w:rsidP="00296D9F">
            <w:pPr>
              <w:contextualSpacing/>
              <w:jc w:val="both"/>
              <w:rPr>
                <w:sz w:val="24"/>
                <w:szCs w:val="24"/>
              </w:rPr>
            </w:pPr>
            <w:r w:rsidRPr="0030041D">
              <w:rPr>
                <w:sz w:val="24"/>
                <w:szCs w:val="24"/>
              </w:rPr>
              <w:t>Кугушева К.</w:t>
            </w:r>
          </w:p>
          <w:p w:rsidR="0030041D" w:rsidRPr="0030041D" w:rsidRDefault="0030041D" w:rsidP="00296D9F">
            <w:pPr>
              <w:contextualSpacing/>
              <w:jc w:val="both"/>
              <w:rPr>
                <w:sz w:val="24"/>
                <w:szCs w:val="24"/>
              </w:rPr>
            </w:pPr>
            <w:proofErr w:type="spellStart"/>
            <w:r w:rsidRPr="0030041D">
              <w:rPr>
                <w:sz w:val="24"/>
                <w:szCs w:val="24"/>
              </w:rPr>
              <w:t>Храмова</w:t>
            </w:r>
            <w:proofErr w:type="spellEnd"/>
            <w:r w:rsidRPr="0030041D">
              <w:rPr>
                <w:sz w:val="24"/>
                <w:szCs w:val="24"/>
              </w:rPr>
              <w:t xml:space="preserve"> Д.</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Насибуллин</w:t>
            </w:r>
            <w:proofErr w:type="spellEnd"/>
            <w:r w:rsidRPr="0030041D">
              <w:rPr>
                <w:sz w:val="24"/>
                <w:szCs w:val="24"/>
              </w:rPr>
              <w:t xml:space="preserve"> Ф.Г., </w:t>
            </w:r>
            <w:proofErr w:type="spellStart"/>
            <w:r w:rsidRPr="0030041D">
              <w:rPr>
                <w:sz w:val="24"/>
                <w:szCs w:val="24"/>
              </w:rPr>
              <w:t>Мингазова</w:t>
            </w:r>
            <w:proofErr w:type="spellEnd"/>
            <w:r w:rsidRPr="0030041D">
              <w:rPr>
                <w:sz w:val="24"/>
                <w:szCs w:val="24"/>
              </w:rPr>
              <w:t xml:space="preserve"> Г.Я.</w:t>
            </w:r>
          </w:p>
          <w:p w:rsidR="0030041D" w:rsidRPr="0030041D" w:rsidRDefault="0030041D" w:rsidP="00296D9F">
            <w:pPr>
              <w:contextualSpacing/>
              <w:jc w:val="both"/>
              <w:rPr>
                <w:sz w:val="24"/>
                <w:szCs w:val="24"/>
              </w:rPr>
            </w:pPr>
          </w:p>
        </w:tc>
        <w:tc>
          <w:tcPr>
            <w:tcW w:w="2552" w:type="dxa"/>
          </w:tcPr>
          <w:p w:rsidR="0030041D" w:rsidRPr="0030041D" w:rsidRDefault="0030041D" w:rsidP="00296D9F">
            <w:pPr>
              <w:contextualSpacing/>
              <w:jc w:val="both"/>
              <w:rPr>
                <w:sz w:val="24"/>
                <w:szCs w:val="24"/>
              </w:rPr>
            </w:pPr>
            <w:r w:rsidRPr="0030041D">
              <w:rPr>
                <w:sz w:val="24"/>
                <w:szCs w:val="24"/>
              </w:rPr>
              <w:t>I место</w:t>
            </w:r>
          </w:p>
        </w:tc>
      </w:tr>
      <w:tr w:rsidR="0030041D" w:rsidRPr="0030041D" w:rsidTr="0030041D">
        <w:tc>
          <w:tcPr>
            <w:tcW w:w="851" w:type="dxa"/>
          </w:tcPr>
          <w:p w:rsidR="0030041D" w:rsidRPr="0030041D" w:rsidRDefault="0030041D" w:rsidP="00296D9F">
            <w:pPr>
              <w:contextualSpacing/>
              <w:jc w:val="both"/>
              <w:rPr>
                <w:sz w:val="24"/>
                <w:szCs w:val="24"/>
              </w:rPr>
            </w:pPr>
            <w:proofErr w:type="spellStart"/>
            <w:proofErr w:type="gramStart"/>
            <w:r w:rsidRPr="0030041D">
              <w:rPr>
                <w:sz w:val="24"/>
                <w:szCs w:val="24"/>
              </w:rPr>
              <w:t>окт</w:t>
            </w:r>
            <w:proofErr w:type="spellEnd"/>
            <w:proofErr w:type="gramEnd"/>
          </w:p>
          <w:p w:rsidR="0030041D" w:rsidRPr="0030041D" w:rsidRDefault="0030041D" w:rsidP="00296D9F">
            <w:pPr>
              <w:contextualSpacing/>
              <w:jc w:val="both"/>
              <w:rPr>
                <w:sz w:val="24"/>
                <w:szCs w:val="24"/>
              </w:rPr>
            </w:pPr>
            <w:r w:rsidRPr="0030041D">
              <w:rPr>
                <w:sz w:val="24"/>
                <w:szCs w:val="24"/>
              </w:rPr>
              <w:t>2015</w:t>
            </w:r>
          </w:p>
        </w:tc>
        <w:tc>
          <w:tcPr>
            <w:tcW w:w="3261" w:type="dxa"/>
          </w:tcPr>
          <w:p w:rsidR="0030041D" w:rsidRPr="0030041D" w:rsidRDefault="0030041D" w:rsidP="00296D9F">
            <w:pPr>
              <w:contextualSpacing/>
              <w:jc w:val="both"/>
              <w:rPr>
                <w:sz w:val="24"/>
                <w:szCs w:val="24"/>
              </w:rPr>
            </w:pPr>
            <w:r w:rsidRPr="0030041D">
              <w:rPr>
                <w:sz w:val="24"/>
                <w:szCs w:val="24"/>
              </w:rPr>
              <w:t>Областные соревнования по мини футболу  среди уч</w:t>
            </w:r>
            <w:r w:rsidRPr="0030041D">
              <w:rPr>
                <w:sz w:val="24"/>
                <w:szCs w:val="24"/>
              </w:rPr>
              <w:t>а</w:t>
            </w:r>
            <w:r w:rsidRPr="0030041D">
              <w:rPr>
                <w:sz w:val="24"/>
                <w:szCs w:val="24"/>
              </w:rPr>
              <w:t>щихся специальных (корре</w:t>
            </w:r>
            <w:r w:rsidRPr="0030041D">
              <w:rPr>
                <w:sz w:val="24"/>
                <w:szCs w:val="24"/>
              </w:rPr>
              <w:t>к</w:t>
            </w:r>
            <w:r w:rsidRPr="0030041D">
              <w:rPr>
                <w:sz w:val="24"/>
                <w:szCs w:val="24"/>
              </w:rPr>
              <w:t>ционных) образовательных учреждений.</w:t>
            </w:r>
          </w:p>
        </w:tc>
        <w:tc>
          <w:tcPr>
            <w:tcW w:w="2126" w:type="dxa"/>
          </w:tcPr>
          <w:p w:rsidR="0030041D" w:rsidRPr="0030041D" w:rsidRDefault="0030041D" w:rsidP="00296D9F">
            <w:pPr>
              <w:contextualSpacing/>
              <w:jc w:val="both"/>
              <w:rPr>
                <w:sz w:val="24"/>
                <w:szCs w:val="24"/>
              </w:rPr>
            </w:pPr>
            <w:r w:rsidRPr="0030041D">
              <w:rPr>
                <w:sz w:val="24"/>
                <w:szCs w:val="24"/>
              </w:rPr>
              <w:t>Александров В.</w:t>
            </w:r>
          </w:p>
          <w:p w:rsidR="0030041D" w:rsidRPr="0030041D" w:rsidRDefault="0030041D" w:rsidP="00296D9F">
            <w:pPr>
              <w:contextualSpacing/>
              <w:jc w:val="both"/>
              <w:rPr>
                <w:sz w:val="24"/>
                <w:szCs w:val="24"/>
              </w:rPr>
            </w:pPr>
            <w:r w:rsidRPr="0030041D">
              <w:rPr>
                <w:sz w:val="24"/>
                <w:szCs w:val="24"/>
              </w:rPr>
              <w:t>Нуриев Р.</w:t>
            </w:r>
          </w:p>
          <w:p w:rsidR="0030041D" w:rsidRPr="0030041D" w:rsidRDefault="0030041D" w:rsidP="00296D9F">
            <w:pPr>
              <w:contextualSpacing/>
              <w:jc w:val="both"/>
              <w:rPr>
                <w:sz w:val="24"/>
                <w:szCs w:val="24"/>
              </w:rPr>
            </w:pPr>
            <w:r w:rsidRPr="0030041D">
              <w:rPr>
                <w:sz w:val="24"/>
                <w:szCs w:val="24"/>
              </w:rPr>
              <w:t>Талипов Р.</w:t>
            </w:r>
          </w:p>
          <w:p w:rsidR="0030041D" w:rsidRPr="0030041D" w:rsidRDefault="0030041D" w:rsidP="00296D9F">
            <w:pPr>
              <w:contextualSpacing/>
              <w:jc w:val="both"/>
              <w:rPr>
                <w:sz w:val="24"/>
                <w:szCs w:val="24"/>
              </w:rPr>
            </w:pPr>
            <w:proofErr w:type="spellStart"/>
            <w:r w:rsidRPr="0030041D">
              <w:rPr>
                <w:sz w:val="24"/>
                <w:szCs w:val="24"/>
              </w:rPr>
              <w:t>Чернер</w:t>
            </w:r>
            <w:proofErr w:type="spellEnd"/>
            <w:r w:rsidRPr="0030041D">
              <w:rPr>
                <w:sz w:val="24"/>
                <w:szCs w:val="24"/>
              </w:rPr>
              <w:t xml:space="preserve"> А.</w:t>
            </w:r>
          </w:p>
          <w:p w:rsidR="0030041D" w:rsidRPr="0030041D" w:rsidRDefault="0030041D" w:rsidP="00296D9F">
            <w:pPr>
              <w:contextualSpacing/>
              <w:jc w:val="both"/>
              <w:rPr>
                <w:sz w:val="24"/>
                <w:szCs w:val="24"/>
              </w:rPr>
            </w:pPr>
            <w:r w:rsidRPr="0030041D">
              <w:rPr>
                <w:sz w:val="24"/>
                <w:szCs w:val="24"/>
              </w:rPr>
              <w:t>Моисеев Д.</w:t>
            </w:r>
          </w:p>
          <w:p w:rsidR="0030041D" w:rsidRPr="0030041D" w:rsidRDefault="0030041D" w:rsidP="00296D9F">
            <w:pPr>
              <w:contextualSpacing/>
              <w:jc w:val="both"/>
              <w:rPr>
                <w:sz w:val="24"/>
                <w:szCs w:val="24"/>
              </w:rPr>
            </w:pPr>
            <w:r w:rsidRPr="0030041D">
              <w:rPr>
                <w:sz w:val="24"/>
                <w:szCs w:val="24"/>
              </w:rPr>
              <w:t>Кугушев Д.</w:t>
            </w:r>
          </w:p>
        </w:tc>
        <w:tc>
          <w:tcPr>
            <w:tcW w:w="2126" w:type="dxa"/>
          </w:tcPr>
          <w:p w:rsidR="0030041D" w:rsidRPr="0030041D" w:rsidRDefault="0030041D" w:rsidP="00296D9F">
            <w:pPr>
              <w:contextualSpacing/>
              <w:jc w:val="both"/>
              <w:rPr>
                <w:sz w:val="24"/>
                <w:szCs w:val="24"/>
              </w:rPr>
            </w:pPr>
            <w:r w:rsidRPr="0030041D">
              <w:rPr>
                <w:sz w:val="24"/>
                <w:szCs w:val="24"/>
              </w:rPr>
              <w:t>Шакуров И.И.</w:t>
            </w:r>
          </w:p>
          <w:p w:rsidR="0030041D" w:rsidRPr="0030041D" w:rsidRDefault="0030041D" w:rsidP="00296D9F">
            <w:pPr>
              <w:contextualSpacing/>
              <w:jc w:val="both"/>
              <w:rPr>
                <w:sz w:val="24"/>
                <w:szCs w:val="24"/>
              </w:rPr>
            </w:pPr>
            <w:proofErr w:type="spellStart"/>
            <w:r w:rsidRPr="0030041D">
              <w:rPr>
                <w:sz w:val="24"/>
                <w:szCs w:val="24"/>
              </w:rPr>
              <w:t>Насибуллин</w:t>
            </w:r>
            <w:proofErr w:type="spellEnd"/>
            <w:r w:rsidRPr="0030041D">
              <w:rPr>
                <w:sz w:val="24"/>
                <w:szCs w:val="24"/>
              </w:rPr>
              <w:t xml:space="preserve"> Ф.Г.</w:t>
            </w:r>
          </w:p>
        </w:tc>
        <w:tc>
          <w:tcPr>
            <w:tcW w:w="2552" w:type="dxa"/>
          </w:tcPr>
          <w:p w:rsidR="0030041D" w:rsidRPr="0030041D" w:rsidRDefault="0030041D" w:rsidP="00296D9F">
            <w:pPr>
              <w:contextualSpacing/>
              <w:jc w:val="both"/>
              <w:rPr>
                <w:sz w:val="24"/>
                <w:szCs w:val="24"/>
              </w:rPr>
            </w:pPr>
            <w:r w:rsidRPr="0030041D">
              <w:rPr>
                <w:sz w:val="24"/>
                <w:szCs w:val="24"/>
              </w:rPr>
              <w:t>I место</w:t>
            </w: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март</w:t>
            </w:r>
          </w:p>
          <w:p w:rsidR="0030041D" w:rsidRPr="0030041D" w:rsidRDefault="0030041D" w:rsidP="00296D9F">
            <w:pPr>
              <w:contextualSpacing/>
              <w:jc w:val="both"/>
              <w:rPr>
                <w:sz w:val="24"/>
                <w:szCs w:val="24"/>
              </w:rPr>
            </w:pPr>
            <w:r w:rsidRPr="0030041D">
              <w:rPr>
                <w:sz w:val="24"/>
                <w:szCs w:val="24"/>
              </w:rPr>
              <w:t>2016</w:t>
            </w:r>
          </w:p>
        </w:tc>
        <w:tc>
          <w:tcPr>
            <w:tcW w:w="3261" w:type="dxa"/>
          </w:tcPr>
          <w:p w:rsidR="0030041D" w:rsidRPr="0030041D" w:rsidRDefault="0030041D" w:rsidP="00296D9F">
            <w:pPr>
              <w:contextualSpacing/>
              <w:jc w:val="both"/>
              <w:rPr>
                <w:sz w:val="24"/>
                <w:szCs w:val="24"/>
              </w:rPr>
            </w:pPr>
            <w:r w:rsidRPr="0030041D">
              <w:rPr>
                <w:sz w:val="24"/>
                <w:szCs w:val="24"/>
              </w:rPr>
              <w:t>Областные соревнования по настольному теннису  среди учащихся специальных (ко</w:t>
            </w:r>
            <w:r w:rsidRPr="0030041D">
              <w:rPr>
                <w:sz w:val="24"/>
                <w:szCs w:val="24"/>
              </w:rPr>
              <w:t>р</w:t>
            </w:r>
            <w:r w:rsidRPr="0030041D">
              <w:rPr>
                <w:sz w:val="24"/>
                <w:szCs w:val="24"/>
              </w:rPr>
              <w:t>рекционных) образовател</w:t>
            </w:r>
            <w:r w:rsidRPr="0030041D">
              <w:rPr>
                <w:sz w:val="24"/>
                <w:szCs w:val="24"/>
              </w:rPr>
              <w:t>ь</w:t>
            </w:r>
            <w:r w:rsidRPr="0030041D">
              <w:rPr>
                <w:sz w:val="24"/>
                <w:szCs w:val="24"/>
              </w:rPr>
              <w:t>ных учреждений.</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Храмова</w:t>
            </w:r>
            <w:proofErr w:type="spellEnd"/>
            <w:r w:rsidRPr="0030041D">
              <w:rPr>
                <w:sz w:val="24"/>
                <w:szCs w:val="24"/>
              </w:rPr>
              <w:t xml:space="preserve"> Д., К</w:t>
            </w:r>
            <w:r w:rsidRPr="0030041D">
              <w:rPr>
                <w:sz w:val="24"/>
                <w:szCs w:val="24"/>
              </w:rPr>
              <w:t>у</w:t>
            </w:r>
            <w:r w:rsidRPr="0030041D">
              <w:rPr>
                <w:sz w:val="24"/>
                <w:szCs w:val="24"/>
              </w:rPr>
              <w:t xml:space="preserve">гушев Д., </w:t>
            </w:r>
          </w:p>
          <w:p w:rsidR="0030041D" w:rsidRPr="0030041D" w:rsidRDefault="0030041D" w:rsidP="00296D9F">
            <w:pPr>
              <w:contextualSpacing/>
              <w:jc w:val="both"/>
              <w:rPr>
                <w:sz w:val="24"/>
                <w:szCs w:val="24"/>
              </w:rPr>
            </w:pPr>
            <w:r w:rsidRPr="0030041D">
              <w:rPr>
                <w:sz w:val="24"/>
                <w:szCs w:val="24"/>
              </w:rPr>
              <w:t>Нуриев Р.</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Мингазова</w:t>
            </w:r>
            <w:proofErr w:type="spellEnd"/>
            <w:r w:rsidRPr="0030041D">
              <w:rPr>
                <w:sz w:val="24"/>
                <w:szCs w:val="24"/>
              </w:rPr>
              <w:t xml:space="preserve"> Г.Я.</w:t>
            </w:r>
          </w:p>
        </w:tc>
        <w:tc>
          <w:tcPr>
            <w:tcW w:w="2552" w:type="dxa"/>
          </w:tcPr>
          <w:p w:rsidR="0030041D" w:rsidRPr="0030041D" w:rsidRDefault="0030041D" w:rsidP="00296D9F">
            <w:pPr>
              <w:contextualSpacing/>
              <w:jc w:val="both"/>
              <w:rPr>
                <w:sz w:val="24"/>
                <w:szCs w:val="24"/>
              </w:rPr>
            </w:pPr>
            <w:r w:rsidRPr="0030041D">
              <w:rPr>
                <w:sz w:val="24"/>
                <w:szCs w:val="24"/>
              </w:rPr>
              <w:t>I место</w:t>
            </w: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А</w:t>
            </w:r>
            <w:r w:rsidRPr="0030041D">
              <w:rPr>
                <w:sz w:val="24"/>
                <w:szCs w:val="24"/>
              </w:rPr>
              <w:t>п</w:t>
            </w:r>
            <w:r w:rsidRPr="0030041D">
              <w:rPr>
                <w:sz w:val="24"/>
                <w:szCs w:val="24"/>
              </w:rPr>
              <w:t>рель 2016</w:t>
            </w:r>
          </w:p>
        </w:tc>
        <w:tc>
          <w:tcPr>
            <w:tcW w:w="3261" w:type="dxa"/>
          </w:tcPr>
          <w:p w:rsidR="0030041D" w:rsidRPr="0030041D" w:rsidRDefault="0030041D" w:rsidP="00296D9F">
            <w:pPr>
              <w:contextualSpacing/>
              <w:jc w:val="both"/>
              <w:rPr>
                <w:sz w:val="24"/>
                <w:szCs w:val="24"/>
              </w:rPr>
            </w:pPr>
            <w:r w:rsidRPr="0030041D">
              <w:rPr>
                <w:sz w:val="24"/>
                <w:szCs w:val="24"/>
              </w:rPr>
              <w:t>Областные соревнования среди инвалидов</w:t>
            </w:r>
          </w:p>
        </w:tc>
        <w:tc>
          <w:tcPr>
            <w:tcW w:w="2126" w:type="dxa"/>
          </w:tcPr>
          <w:p w:rsidR="0030041D" w:rsidRPr="0030041D" w:rsidRDefault="0030041D" w:rsidP="00296D9F">
            <w:pPr>
              <w:contextualSpacing/>
              <w:jc w:val="both"/>
              <w:rPr>
                <w:sz w:val="24"/>
                <w:szCs w:val="24"/>
              </w:rPr>
            </w:pPr>
            <w:r w:rsidRPr="0030041D">
              <w:rPr>
                <w:sz w:val="24"/>
                <w:szCs w:val="24"/>
              </w:rPr>
              <w:t>Панферова М.</w:t>
            </w:r>
          </w:p>
          <w:p w:rsidR="0030041D" w:rsidRPr="0030041D" w:rsidRDefault="0030041D" w:rsidP="00296D9F">
            <w:pPr>
              <w:contextualSpacing/>
              <w:jc w:val="both"/>
              <w:rPr>
                <w:sz w:val="24"/>
                <w:szCs w:val="24"/>
              </w:rPr>
            </w:pPr>
            <w:r w:rsidRPr="0030041D">
              <w:rPr>
                <w:sz w:val="24"/>
                <w:szCs w:val="24"/>
              </w:rPr>
              <w:t>Моисеев В.</w:t>
            </w:r>
          </w:p>
          <w:p w:rsidR="0030041D" w:rsidRPr="0030041D" w:rsidRDefault="0030041D" w:rsidP="00296D9F">
            <w:pPr>
              <w:contextualSpacing/>
              <w:jc w:val="both"/>
              <w:rPr>
                <w:sz w:val="24"/>
                <w:szCs w:val="24"/>
              </w:rPr>
            </w:pPr>
            <w:r w:rsidRPr="0030041D">
              <w:rPr>
                <w:sz w:val="24"/>
                <w:szCs w:val="24"/>
              </w:rPr>
              <w:t>Рахматуллин И.</w:t>
            </w:r>
          </w:p>
          <w:p w:rsidR="0030041D" w:rsidRPr="0030041D" w:rsidRDefault="0030041D" w:rsidP="00296D9F">
            <w:pPr>
              <w:contextualSpacing/>
              <w:jc w:val="both"/>
              <w:rPr>
                <w:sz w:val="24"/>
                <w:szCs w:val="24"/>
              </w:rPr>
            </w:pPr>
            <w:r w:rsidRPr="0030041D">
              <w:rPr>
                <w:sz w:val="24"/>
                <w:szCs w:val="24"/>
              </w:rPr>
              <w:t>Александров В.</w:t>
            </w:r>
          </w:p>
          <w:p w:rsidR="0030041D" w:rsidRPr="0030041D" w:rsidRDefault="0030041D" w:rsidP="00296D9F">
            <w:pPr>
              <w:contextualSpacing/>
              <w:jc w:val="both"/>
              <w:rPr>
                <w:sz w:val="24"/>
                <w:szCs w:val="24"/>
              </w:rPr>
            </w:pPr>
            <w:r w:rsidRPr="0030041D">
              <w:rPr>
                <w:sz w:val="24"/>
                <w:szCs w:val="24"/>
              </w:rPr>
              <w:t>Кугушев Д.</w:t>
            </w:r>
          </w:p>
        </w:tc>
        <w:tc>
          <w:tcPr>
            <w:tcW w:w="2126" w:type="dxa"/>
          </w:tcPr>
          <w:p w:rsidR="0030041D" w:rsidRPr="0030041D" w:rsidRDefault="0030041D" w:rsidP="00296D9F">
            <w:pPr>
              <w:contextualSpacing/>
              <w:jc w:val="both"/>
              <w:rPr>
                <w:sz w:val="24"/>
                <w:szCs w:val="24"/>
              </w:rPr>
            </w:pPr>
          </w:p>
        </w:tc>
        <w:tc>
          <w:tcPr>
            <w:tcW w:w="2552" w:type="dxa"/>
          </w:tcPr>
          <w:p w:rsidR="0030041D" w:rsidRPr="0030041D" w:rsidRDefault="0030041D" w:rsidP="00296D9F">
            <w:pPr>
              <w:contextualSpacing/>
              <w:jc w:val="both"/>
              <w:rPr>
                <w:sz w:val="24"/>
                <w:szCs w:val="24"/>
              </w:rPr>
            </w:pP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май 2016</w:t>
            </w:r>
          </w:p>
        </w:tc>
        <w:tc>
          <w:tcPr>
            <w:tcW w:w="3261" w:type="dxa"/>
          </w:tcPr>
          <w:p w:rsidR="0030041D" w:rsidRPr="0030041D" w:rsidRDefault="0030041D" w:rsidP="00296D9F">
            <w:pPr>
              <w:contextualSpacing/>
              <w:jc w:val="both"/>
              <w:rPr>
                <w:sz w:val="24"/>
                <w:szCs w:val="24"/>
              </w:rPr>
            </w:pPr>
            <w:r w:rsidRPr="0030041D">
              <w:rPr>
                <w:sz w:val="24"/>
                <w:szCs w:val="24"/>
              </w:rPr>
              <w:t>Областные соревнования по легкой атлетике  среди уч</w:t>
            </w:r>
            <w:r w:rsidRPr="0030041D">
              <w:rPr>
                <w:sz w:val="24"/>
                <w:szCs w:val="24"/>
              </w:rPr>
              <w:t>а</w:t>
            </w:r>
            <w:r w:rsidRPr="0030041D">
              <w:rPr>
                <w:sz w:val="24"/>
                <w:szCs w:val="24"/>
              </w:rPr>
              <w:t>щихся специальных (корре</w:t>
            </w:r>
            <w:r w:rsidRPr="0030041D">
              <w:rPr>
                <w:sz w:val="24"/>
                <w:szCs w:val="24"/>
              </w:rPr>
              <w:t>к</w:t>
            </w:r>
            <w:r w:rsidRPr="0030041D">
              <w:rPr>
                <w:sz w:val="24"/>
                <w:szCs w:val="24"/>
              </w:rPr>
              <w:t>ционных) образовательных учреждений.</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Храмова</w:t>
            </w:r>
            <w:proofErr w:type="spellEnd"/>
            <w:r w:rsidRPr="0030041D">
              <w:rPr>
                <w:sz w:val="24"/>
                <w:szCs w:val="24"/>
              </w:rPr>
              <w:t xml:space="preserve"> Д., К</w:t>
            </w:r>
            <w:r w:rsidRPr="0030041D">
              <w:rPr>
                <w:sz w:val="24"/>
                <w:szCs w:val="24"/>
              </w:rPr>
              <w:t>у</w:t>
            </w:r>
            <w:r w:rsidRPr="0030041D">
              <w:rPr>
                <w:sz w:val="24"/>
                <w:szCs w:val="24"/>
              </w:rPr>
              <w:t xml:space="preserve">гушев Д., </w:t>
            </w:r>
          </w:p>
          <w:p w:rsidR="0030041D" w:rsidRPr="0030041D" w:rsidRDefault="0030041D" w:rsidP="00296D9F">
            <w:pPr>
              <w:contextualSpacing/>
              <w:jc w:val="both"/>
              <w:rPr>
                <w:sz w:val="24"/>
                <w:szCs w:val="24"/>
              </w:rPr>
            </w:pPr>
            <w:r w:rsidRPr="0030041D">
              <w:rPr>
                <w:sz w:val="24"/>
                <w:szCs w:val="24"/>
              </w:rPr>
              <w:t>Нуриев Р.</w:t>
            </w:r>
          </w:p>
          <w:p w:rsidR="0030041D" w:rsidRPr="0030041D" w:rsidRDefault="0030041D" w:rsidP="00296D9F">
            <w:pPr>
              <w:contextualSpacing/>
              <w:jc w:val="both"/>
              <w:rPr>
                <w:sz w:val="24"/>
                <w:szCs w:val="24"/>
              </w:rPr>
            </w:pPr>
            <w:r w:rsidRPr="0030041D">
              <w:rPr>
                <w:sz w:val="24"/>
                <w:szCs w:val="24"/>
              </w:rPr>
              <w:t>Талипов Р.</w:t>
            </w:r>
          </w:p>
          <w:p w:rsidR="0030041D" w:rsidRPr="0030041D" w:rsidRDefault="0030041D" w:rsidP="00296D9F">
            <w:pPr>
              <w:contextualSpacing/>
              <w:jc w:val="both"/>
              <w:rPr>
                <w:sz w:val="24"/>
                <w:szCs w:val="24"/>
              </w:rPr>
            </w:pPr>
            <w:proofErr w:type="spellStart"/>
            <w:r w:rsidRPr="0030041D">
              <w:rPr>
                <w:sz w:val="24"/>
                <w:szCs w:val="24"/>
              </w:rPr>
              <w:t>Чернер</w:t>
            </w:r>
            <w:proofErr w:type="spellEnd"/>
            <w:r w:rsidRPr="0030041D">
              <w:rPr>
                <w:sz w:val="24"/>
                <w:szCs w:val="24"/>
              </w:rPr>
              <w:t xml:space="preserve"> А.</w:t>
            </w:r>
          </w:p>
          <w:p w:rsidR="0030041D" w:rsidRPr="0030041D" w:rsidRDefault="0030041D" w:rsidP="00296D9F">
            <w:pPr>
              <w:contextualSpacing/>
              <w:jc w:val="both"/>
              <w:rPr>
                <w:sz w:val="24"/>
                <w:szCs w:val="24"/>
              </w:rPr>
            </w:pPr>
            <w:r w:rsidRPr="0030041D">
              <w:rPr>
                <w:sz w:val="24"/>
                <w:szCs w:val="24"/>
              </w:rPr>
              <w:t>Моисеев Д.</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Насибуллин</w:t>
            </w:r>
            <w:proofErr w:type="spellEnd"/>
            <w:r w:rsidRPr="0030041D">
              <w:rPr>
                <w:sz w:val="24"/>
                <w:szCs w:val="24"/>
              </w:rPr>
              <w:t xml:space="preserve"> Ф.Г.</w:t>
            </w:r>
          </w:p>
        </w:tc>
        <w:tc>
          <w:tcPr>
            <w:tcW w:w="2552" w:type="dxa"/>
          </w:tcPr>
          <w:p w:rsidR="0030041D" w:rsidRPr="0030041D" w:rsidRDefault="0030041D" w:rsidP="00296D9F">
            <w:pPr>
              <w:contextualSpacing/>
              <w:jc w:val="both"/>
              <w:rPr>
                <w:sz w:val="24"/>
                <w:szCs w:val="24"/>
              </w:rPr>
            </w:pPr>
            <w:r w:rsidRPr="0030041D">
              <w:rPr>
                <w:sz w:val="24"/>
                <w:szCs w:val="24"/>
              </w:rPr>
              <w:t>5 место</w:t>
            </w:r>
          </w:p>
        </w:tc>
      </w:tr>
      <w:tr w:rsidR="0030041D" w:rsidRPr="0030041D" w:rsidTr="0030041D">
        <w:tc>
          <w:tcPr>
            <w:tcW w:w="851" w:type="dxa"/>
          </w:tcPr>
          <w:p w:rsidR="0030041D" w:rsidRPr="0030041D" w:rsidRDefault="0030041D" w:rsidP="00296D9F">
            <w:pPr>
              <w:contextualSpacing/>
              <w:jc w:val="both"/>
              <w:rPr>
                <w:sz w:val="24"/>
                <w:szCs w:val="24"/>
              </w:rPr>
            </w:pPr>
            <w:proofErr w:type="spellStart"/>
            <w:proofErr w:type="gramStart"/>
            <w:r w:rsidRPr="0030041D">
              <w:rPr>
                <w:sz w:val="24"/>
                <w:szCs w:val="24"/>
              </w:rPr>
              <w:t>сент</w:t>
            </w:r>
            <w:proofErr w:type="spellEnd"/>
            <w:proofErr w:type="gramEnd"/>
            <w:r w:rsidRPr="0030041D">
              <w:rPr>
                <w:sz w:val="24"/>
                <w:szCs w:val="24"/>
              </w:rPr>
              <w:t xml:space="preserve"> 2015</w:t>
            </w:r>
          </w:p>
        </w:tc>
        <w:tc>
          <w:tcPr>
            <w:tcW w:w="3261" w:type="dxa"/>
          </w:tcPr>
          <w:p w:rsidR="0030041D" w:rsidRPr="0030041D" w:rsidRDefault="0030041D" w:rsidP="00296D9F">
            <w:pPr>
              <w:contextualSpacing/>
              <w:jc w:val="both"/>
              <w:rPr>
                <w:sz w:val="24"/>
                <w:szCs w:val="24"/>
              </w:rPr>
            </w:pPr>
            <w:r w:rsidRPr="0030041D">
              <w:rPr>
                <w:sz w:val="24"/>
                <w:szCs w:val="24"/>
              </w:rPr>
              <w:t xml:space="preserve">Районные соревнования по легкоатлетическому кроссу  </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Храмова</w:t>
            </w:r>
            <w:proofErr w:type="spellEnd"/>
            <w:r w:rsidRPr="0030041D">
              <w:rPr>
                <w:sz w:val="24"/>
                <w:szCs w:val="24"/>
              </w:rPr>
              <w:t xml:space="preserve"> Д., К</w:t>
            </w:r>
            <w:r w:rsidRPr="0030041D">
              <w:rPr>
                <w:sz w:val="24"/>
                <w:szCs w:val="24"/>
              </w:rPr>
              <w:t>у</w:t>
            </w:r>
            <w:r w:rsidRPr="0030041D">
              <w:rPr>
                <w:sz w:val="24"/>
                <w:szCs w:val="24"/>
              </w:rPr>
              <w:t xml:space="preserve">гушев Д., </w:t>
            </w:r>
          </w:p>
          <w:p w:rsidR="0030041D" w:rsidRPr="0030041D" w:rsidRDefault="0030041D" w:rsidP="00296D9F">
            <w:pPr>
              <w:contextualSpacing/>
              <w:jc w:val="both"/>
              <w:rPr>
                <w:sz w:val="24"/>
                <w:szCs w:val="24"/>
              </w:rPr>
            </w:pPr>
            <w:r w:rsidRPr="0030041D">
              <w:rPr>
                <w:sz w:val="24"/>
                <w:szCs w:val="24"/>
              </w:rPr>
              <w:t>Нуриев Р.</w:t>
            </w:r>
          </w:p>
          <w:p w:rsidR="0030041D" w:rsidRPr="0030041D" w:rsidRDefault="0030041D" w:rsidP="00296D9F">
            <w:pPr>
              <w:contextualSpacing/>
              <w:jc w:val="both"/>
              <w:rPr>
                <w:sz w:val="24"/>
                <w:szCs w:val="24"/>
              </w:rPr>
            </w:pPr>
            <w:r w:rsidRPr="0030041D">
              <w:rPr>
                <w:sz w:val="24"/>
                <w:szCs w:val="24"/>
              </w:rPr>
              <w:t>Талипов Р.</w:t>
            </w:r>
          </w:p>
          <w:p w:rsidR="0030041D" w:rsidRPr="0030041D" w:rsidRDefault="0030041D" w:rsidP="00296D9F">
            <w:pPr>
              <w:contextualSpacing/>
              <w:jc w:val="both"/>
              <w:rPr>
                <w:sz w:val="24"/>
                <w:szCs w:val="24"/>
              </w:rPr>
            </w:pPr>
            <w:proofErr w:type="spellStart"/>
            <w:r w:rsidRPr="0030041D">
              <w:rPr>
                <w:sz w:val="24"/>
                <w:szCs w:val="24"/>
              </w:rPr>
              <w:t>Чернер</w:t>
            </w:r>
            <w:proofErr w:type="spellEnd"/>
            <w:r w:rsidRPr="0030041D">
              <w:rPr>
                <w:sz w:val="24"/>
                <w:szCs w:val="24"/>
              </w:rPr>
              <w:t xml:space="preserve"> А.</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Насибуллин</w:t>
            </w:r>
            <w:proofErr w:type="spellEnd"/>
            <w:r w:rsidRPr="0030041D">
              <w:rPr>
                <w:sz w:val="24"/>
                <w:szCs w:val="24"/>
              </w:rPr>
              <w:t xml:space="preserve"> Ф.Г.</w:t>
            </w:r>
          </w:p>
        </w:tc>
        <w:tc>
          <w:tcPr>
            <w:tcW w:w="2552" w:type="dxa"/>
          </w:tcPr>
          <w:p w:rsidR="0030041D" w:rsidRPr="0030041D" w:rsidRDefault="0030041D" w:rsidP="00296D9F">
            <w:pPr>
              <w:contextualSpacing/>
              <w:jc w:val="both"/>
              <w:rPr>
                <w:sz w:val="24"/>
                <w:szCs w:val="24"/>
              </w:rPr>
            </w:pPr>
            <w:r w:rsidRPr="0030041D">
              <w:rPr>
                <w:sz w:val="24"/>
                <w:szCs w:val="24"/>
                <w:lang w:val="en-US"/>
              </w:rPr>
              <w:t>II</w:t>
            </w:r>
            <w:r w:rsidRPr="0030041D">
              <w:rPr>
                <w:sz w:val="24"/>
                <w:szCs w:val="24"/>
              </w:rPr>
              <w:t xml:space="preserve"> место</w:t>
            </w:r>
          </w:p>
        </w:tc>
      </w:tr>
      <w:tr w:rsidR="0030041D" w:rsidRPr="0030041D" w:rsidTr="0030041D">
        <w:tc>
          <w:tcPr>
            <w:tcW w:w="851" w:type="dxa"/>
          </w:tcPr>
          <w:p w:rsidR="0030041D" w:rsidRPr="0030041D" w:rsidRDefault="0030041D" w:rsidP="00296D9F">
            <w:pPr>
              <w:contextualSpacing/>
              <w:jc w:val="both"/>
              <w:rPr>
                <w:sz w:val="24"/>
                <w:szCs w:val="24"/>
              </w:rPr>
            </w:pPr>
            <w:proofErr w:type="spellStart"/>
            <w:r w:rsidRPr="0030041D">
              <w:rPr>
                <w:sz w:val="24"/>
                <w:szCs w:val="24"/>
              </w:rPr>
              <w:t>нояб</w:t>
            </w:r>
            <w:proofErr w:type="spellEnd"/>
          </w:p>
          <w:p w:rsidR="0030041D" w:rsidRPr="0030041D" w:rsidRDefault="0030041D" w:rsidP="00296D9F">
            <w:pPr>
              <w:contextualSpacing/>
              <w:jc w:val="both"/>
              <w:rPr>
                <w:sz w:val="24"/>
                <w:szCs w:val="24"/>
              </w:rPr>
            </w:pPr>
            <w:r w:rsidRPr="0030041D">
              <w:rPr>
                <w:sz w:val="24"/>
                <w:szCs w:val="24"/>
              </w:rPr>
              <w:t>2015</w:t>
            </w:r>
          </w:p>
        </w:tc>
        <w:tc>
          <w:tcPr>
            <w:tcW w:w="3261" w:type="dxa"/>
          </w:tcPr>
          <w:p w:rsidR="0030041D" w:rsidRPr="0030041D" w:rsidRDefault="0030041D" w:rsidP="00296D9F">
            <w:pPr>
              <w:contextualSpacing/>
              <w:jc w:val="both"/>
              <w:rPr>
                <w:sz w:val="24"/>
                <w:szCs w:val="24"/>
              </w:rPr>
            </w:pPr>
            <w:r w:rsidRPr="0030041D">
              <w:rPr>
                <w:sz w:val="24"/>
                <w:szCs w:val="24"/>
              </w:rPr>
              <w:t>Районные соревнования пр</w:t>
            </w:r>
            <w:r w:rsidRPr="0030041D">
              <w:rPr>
                <w:sz w:val="24"/>
                <w:szCs w:val="24"/>
              </w:rPr>
              <w:t>о</w:t>
            </w:r>
            <w:r w:rsidRPr="0030041D">
              <w:rPr>
                <w:sz w:val="24"/>
                <w:szCs w:val="24"/>
              </w:rPr>
              <w:t>тив курения, наркомании, за здоровый образ жизни. А</w:t>
            </w:r>
            <w:r w:rsidRPr="0030041D">
              <w:rPr>
                <w:sz w:val="24"/>
                <w:szCs w:val="24"/>
              </w:rPr>
              <w:t>к</w:t>
            </w:r>
            <w:r w:rsidRPr="0030041D">
              <w:rPr>
                <w:sz w:val="24"/>
                <w:szCs w:val="24"/>
              </w:rPr>
              <w:t>ция «Сообщи, где торгуют смертью»</w:t>
            </w:r>
          </w:p>
        </w:tc>
        <w:tc>
          <w:tcPr>
            <w:tcW w:w="2126" w:type="dxa"/>
          </w:tcPr>
          <w:p w:rsidR="0030041D" w:rsidRPr="0030041D" w:rsidRDefault="0030041D" w:rsidP="00296D9F">
            <w:pPr>
              <w:contextualSpacing/>
              <w:jc w:val="both"/>
              <w:rPr>
                <w:sz w:val="24"/>
                <w:szCs w:val="24"/>
              </w:rPr>
            </w:pPr>
            <w:r w:rsidRPr="0030041D">
              <w:rPr>
                <w:sz w:val="24"/>
                <w:szCs w:val="24"/>
              </w:rPr>
              <w:t>Пономарев М.</w:t>
            </w:r>
          </w:p>
          <w:p w:rsidR="0030041D" w:rsidRPr="0030041D" w:rsidRDefault="0030041D" w:rsidP="00296D9F">
            <w:pPr>
              <w:contextualSpacing/>
              <w:jc w:val="both"/>
              <w:rPr>
                <w:sz w:val="24"/>
                <w:szCs w:val="24"/>
              </w:rPr>
            </w:pPr>
            <w:r w:rsidRPr="0030041D">
              <w:rPr>
                <w:sz w:val="24"/>
                <w:szCs w:val="24"/>
              </w:rPr>
              <w:t>Пудовкин С.</w:t>
            </w:r>
          </w:p>
          <w:p w:rsidR="0030041D" w:rsidRPr="0030041D" w:rsidRDefault="0030041D" w:rsidP="00296D9F">
            <w:pPr>
              <w:contextualSpacing/>
              <w:jc w:val="both"/>
              <w:rPr>
                <w:sz w:val="24"/>
                <w:szCs w:val="24"/>
              </w:rPr>
            </w:pPr>
            <w:r w:rsidRPr="0030041D">
              <w:rPr>
                <w:sz w:val="24"/>
                <w:szCs w:val="24"/>
              </w:rPr>
              <w:t>Харитонов А.</w:t>
            </w:r>
          </w:p>
          <w:p w:rsidR="0030041D" w:rsidRPr="0030041D" w:rsidRDefault="0030041D" w:rsidP="00296D9F">
            <w:pPr>
              <w:contextualSpacing/>
              <w:jc w:val="both"/>
              <w:rPr>
                <w:sz w:val="24"/>
                <w:szCs w:val="24"/>
              </w:rPr>
            </w:pPr>
            <w:proofErr w:type="spellStart"/>
            <w:r w:rsidRPr="0030041D">
              <w:rPr>
                <w:sz w:val="24"/>
                <w:szCs w:val="24"/>
              </w:rPr>
              <w:t>Гладун</w:t>
            </w:r>
            <w:proofErr w:type="spellEnd"/>
            <w:r w:rsidRPr="0030041D">
              <w:rPr>
                <w:sz w:val="24"/>
                <w:szCs w:val="24"/>
              </w:rPr>
              <w:t xml:space="preserve"> Т.</w:t>
            </w:r>
          </w:p>
          <w:p w:rsidR="0030041D" w:rsidRPr="0030041D" w:rsidRDefault="0030041D" w:rsidP="00296D9F">
            <w:pPr>
              <w:contextualSpacing/>
              <w:jc w:val="both"/>
              <w:rPr>
                <w:sz w:val="24"/>
                <w:szCs w:val="24"/>
              </w:rPr>
            </w:pPr>
            <w:proofErr w:type="spellStart"/>
            <w:r w:rsidRPr="0030041D">
              <w:rPr>
                <w:sz w:val="24"/>
                <w:szCs w:val="24"/>
              </w:rPr>
              <w:t>Чумаев</w:t>
            </w:r>
            <w:proofErr w:type="spellEnd"/>
            <w:r w:rsidRPr="0030041D">
              <w:rPr>
                <w:sz w:val="24"/>
                <w:szCs w:val="24"/>
              </w:rPr>
              <w:t xml:space="preserve"> С.</w:t>
            </w:r>
          </w:p>
          <w:p w:rsidR="0030041D" w:rsidRPr="0030041D" w:rsidRDefault="0030041D" w:rsidP="00296D9F">
            <w:pPr>
              <w:contextualSpacing/>
              <w:jc w:val="both"/>
              <w:rPr>
                <w:sz w:val="24"/>
                <w:szCs w:val="24"/>
              </w:rPr>
            </w:pPr>
            <w:proofErr w:type="spellStart"/>
            <w:r w:rsidRPr="0030041D">
              <w:rPr>
                <w:sz w:val="24"/>
                <w:szCs w:val="24"/>
              </w:rPr>
              <w:t>Соломодкин</w:t>
            </w:r>
            <w:proofErr w:type="spellEnd"/>
            <w:r w:rsidRPr="0030041D">
              <w:rPr>
                <w:sz w:val="24"/>
                <w:szCs w:val="24"/>
              </w:rPr>
              <w:t xml:space="preserve"> С.</w:t>
            </w:r>
          </w:p>
          <w:p w:rsidR="0030041D" w:rsidRPr="0030041D" w:rsidRDefault="0030041D" w:rsidP="00296D9F">
            <w:pPr>
              <w:contextualSpacing/>
              <w:jc w:val="both"/>
              <w:rPr>
                <w:sz w:val="24"/>
                <w:szCs w:val="24"/>
              </w:rPr>
            </w:pPr>
            <w:proofErr w:type="spellStart"/>
            <w:r w:rsidRPr="0030041D">
              <w:rPr>
                <w:sz w:val="24"/>
                <w:szCs w:val="24"/>
              </w:rPr>
              <w:t>Гоков</w:t>
            </w:r>
            <w:proofErr w:type="spellEnd"/>
            <w:r w:rsidRPr="0030041D">
              <w:rPr>
                <w:sz w:val="24"/>
                <w:szCs w:val="24"/>
              </w:rPr>
              <w:t xml:space="preserve"> В.</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Насибуллин</w:t>
            </w:r>
            <w:proofErr w:type="spellEnd"/>
            <w:r w:rsidRPr="0030041D">
              <w:rPr>
                <w:sz w:val="24"/>
                <w:szCs w:val="24"/>
              </w:rPr>
              <w:t xml:space="preserve"> Ф.Г.</w:t>
            </w:r>
          </w:p>
          <w:p w:rsidR="0030041D" w:rsidRPr="0030041D" w:rsidRDefault="0030041D" w:rsidP="00296D9F">
            <w:pPr>
              <w:contextualSpacing/>
              <w:jc w:val="both"/>
              <w:rPr>
                <w:sz w:val="24"/>
                <w:szCs w:val="24"/>
              </w:rPr>
            </w:pPr>
            <w:r w:rsidRPr="0030041D">
              <w:rPr>
                <w:sz w:val="24"/>
                <w:szCs w:val="24"/>
              </w:rPr>
              <w:t>Егорова В.Р.</w:t>
            </w:r>
          </w:p>
          <w:p w:rsidR="0030041D" w:rsidRPr="0030041D" w:rsidRDefault="0030041D" w:rsidP="00296D9F">
            <w:pPr>
              <w:contextualSpacing/>
              <w:jc w:val="both"/>
              <w:rPr>
                <w:sz w:val="24"/>
                <w:szCs w:val="24"/>
              </w:rPr>
            </w:pPr>
            <w:proofErr w:type="spellStart"/>
            <w:r w:rsidRPr="0030041D">
              <w:rPr>
                <w:sz w:val="24"/>
                <w:szCs w:val="24"/>
              </w:rPr>
              <w:t>Бикмухаметова</w:t>
            </w:r>
            <w:proofErr w:type="spellEnd"/>
            <w:r w:rsidRPr="0030041D">
              <w:rPr>
                <w:sz w:val="24"/>
                <w:szCs w:val="24"/>
              </w:rPr>
              <w:t xml:space="preserve"> Э.Ф.</w:t>
            </w:r>
          </w:p>
        </w:tc>
        <w:tc>
          <w:tcPr>
            <w:tcW w:w="2552" w:type="dxa"/>
          </w:tcPr>
          <w:p w:rsidR="0030041D" w:rsidRPr="0030041D" w:rsidRDefault="0030041D" w:rsidP="00296D9F">
            <w:pPr>
              <w:contextualSpacing/>
              <w:jc w:val="both"/>
              <w:rPr>
                <w:sz w:val="24"/>
                <w:szCs w:val="24"/>
              </w:rPr>
            </w:pPr>
            <w:r w:rsidRPr="0030041D">
              <w:rPr>
                <w:sz w:val="24"/>
                <w:szCs w:val="24"/>
              </w:rPr>
              <w:t>I место</w:t>
            </w: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дек 2015</w:t>
            </w:r>
          </w:p>
        </w:tc>
        <w:tc>
          <w:tcPr>
            <w:tcW w:w="3261" w:type="dxa"/>
          </w:tcPr>
          <w:p w:rsidR="0030041D" w:rsidRPr="0030041D" w:rsidRDefault="0030041D" w:rsidP="00296D9F">
            <w:pPr>
              <w:contextualSpacing/>
              <w:jc w:val="both"/>
              <w:rPr>
                <w:sz w:val="24"/>
                <w:szCs w:val="24"/>
              </w:rPr>
            </w:pPr>
            <w:r w:rsidRPr="0030041D">
              <w:rPr>
                <w:sz w:val="24"/>
                <w:szCs w:val="24"/>
              </w:rPr>
              <w:t>Районные соревнования по шашкам и настольному те</w:t>
            </w:r>
            <w:r w:rsidRPr="0030041D">
              <w:rPr>
                <w:sz w:val="24"/>
                <w:szCs w:val="24"/>
              </w:rPr>
              <w:t>н</w:t>
            </w:r>
            <w:r w:rsidRPr="0030041D">
              <w:rPr>
                <w:sz w:val="24"/>
                <w:szCs w:val="24"/>
              </w:rPr>
              <w:t xml:space="preserve">нису  </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Храмова</w:t>
            </w:r>
            <w:proofErr w:type="spellEnd"/>
            <w:r w:rsidRPr="0030041D">
              <w:rPr>
                <w:sz w:val="24"/>
                <w:szCs w:val="24"/>
              </w:rPr>
              <w:t xml:space="preserve"> Д.</w:t>
            </w:r>
          </w:p>
          <w:p w:rsidR="0030041D" w:rsidRPr="0030041D" w:rsidRDefault="0030041D" w:rsidP="00296D9F">
            <w:pPr>
              <w:contextualSpacing/>
              <w:jc w:val="both"/>
              <w:rPr>
                <w:sz w:val="24"/>
                <w:szCs w:val="24"/>
              </w:rPr>
            </w:pPr>
            <w:r w:rsidRPr="0030041D">
              <w:rPr>
                <w:sz w:val="24"/>
                <w:szCs w:val="24"/>
              </w:rPr>
              <w:t>Кугушев Д.</w:t>
            </w:r>
          </w:p>
          <w:p w:rsidR="0030041D" w:rsidRPr="0030041D" w:rsidRDefault="0030041D" w:rsidP="00296D9F">
            <w:pPr>
              <w:contextualSpacing/>
              <w:jc w:val="both"/>
              <w:rPr>
                <w:sz w:val="24"/>
                <w:szCs w:val="24"/>
              </w:rPr>
            </w:pPr>
            <w:r w:rsidRPr="0030041D">
              <w:rPr>
                <w:sz w:val="24"/>
                <w:szCs w:val="24"/>
              </w:rPr>
              <w:t>Нуриев Р.</w:t>
            </w:r>
          </w:p>
          <w:p w:rsidR="0030041D" w:rsidRPr="0030041D" w:rsidRDefault="0030041D" w:rsidP="00296D9F">
            <w:pPr>
              <w:contextualSpacing/>
              <w:jc w:val="both"/>
              <w:rPr>
                <w:sz w:val="24"/>
                <w:szCs w:val="24"/>
              </w:rPr>
            </w:pPr>
          </w:p>
        </w:tc>
        <w:tc>
          <w:tcPr>
            <w:tcW w:w="2126" w:type="dxa"/>
          </w:tcPr>
          <w:p w:rsidR="0030041D" w:rsidRPr="0030041D" w:rsidRDefault="0030041D" w:rsidP="00296D9F">
            <w:pPr>
              <w:contextualSpacing/>
              <w:jc w:val="both"/>
              <w:rPr>
                <w:sz w:val="24"/>
                <w:szCs w:val="24"/>
              </w:rPr>
            </w:pPr>
            <w:proofErr w:type="spellStart"/>
            <w:r w:rsidRPr="0030041D">
              <w:rPr>
                <w:sz w:val="24"/>
                <w:szCs w:val="24"/>
              </w:rPr>
              <w:t>Мингазова</w:t>
            </w:r>
            <w:proofErr w:type="spellEnd"/>
            <w:r w:rsidRPr="0030041D">
              <w:rPr>
                <w:sz w:val="24"/>
                <w:szCs w:val="24"/>
              </w:rPr>
              <w:t xml:space="preserve"> Г.Я.</w:t>
            </w:r>
          </w:p>
        </w:tc>
        <w:tc>
          <w:tcPr>
            <w:tcW w:w="2552" w:type="dxa"/>
          </w:tcPr>
          <w:p w:rsidR="0030041D" w:rsidRPr="0030041D" w:rsidRDefault="0030041D" w:rsidP="00296D9F">
            <w:pPr>
              <w:contextualSpacing/>
              <w:jc w:val="both"/>
              <w:rPr>
                <w:sz w:val="24"/>
                <w:szCs w:val="24"/>
              </w:rPr>
            </w:pPr>
            <w:r w:rsidRPr="0030041D">
              <w:rPr>
                <w:sz w:val="24"/>
                <w:szCs w:val="24"/>
              </w:rPr>
              <w:t>I место</w:t>
            </w:r>
          </w:p>
        </w:tc>
      </w:tr>
      <w:tr w:rsidR="0030041D" w:rsidRPr="0030041D" w:rsidTr="0030041D">
        <w:tc>
          <w:tcPr>
            <w:tcW w:w="851" w:type="dxa"/>
          </w:tcPr>
          <w:p w:rsidR="0030041D" w:rsidRPr="0030041D" w:rsidRDefault="0030041D" w:rsidP="00296D9F">
            <w:pPr>
              <w:contextualSpacing/>
              <w:jc w:val="both"/>
              <w:rPr>
                <w:sz w:val="24"/>
                <w:szCs w:val="24"/>
              </w:rPr>
            </w:pPr>
            <w:proofErr w:type="spellStart"/>
            <w:proofErr w:type="gramStart"/>
            <w:r w:rsidRPr="0030041D">
              <w:rPr>
                <w:sz w:val="24"/>
                <w:szCs w:val="24"/>
              </w:rPr>
              <w:t>февр</w:t>
            </w:r>
            <w:proofErr w:type="spellEnd"/>
            <w:proofErr w:type="gramEnd"/>
          </w:p>
          <w:p w:rsidR="0030041D" w:rsidRPr="0030041D" w:rsidRDefault="0030041D" w:rsidP="00296D9F">
            <w:pPr>
              <w:contextualSpacing/>
              <w:jc w:val="both"/>
              <w:rPr>
                <w:sz w:val="24"/>
                <w:szCs w:val="24"/>
              </w:rPr>
            </w:pPr>
            <w:r w:rsidRPr="0030041D">
              <w:rPr>
                <w:sz w:val="24"/>
                <w:szCs w:val="24"/>
              </w:rPr>
              <w:t>2016</w:t>
            </w:r>
          </w:p>
        </w:tc>
        <w:tc>
          <w:tcPr>
            <w:tcW w:w="3261" w:type="dxa"/>
          </w:tcPr>
          <w:p w:rsidR="0030041D" w:rsidRPr="0030041D" w:rsidRDefault="0030041D" w:rsidP="00296D9F">
            <w:pPr>
              <w:contextualSpacing/>
              <w:jc w:val="both"/>
              <w:rPr>
                <w:sz w:val="24"/>
                <w:szCs w:val="24"/>
              </w:rPr>
            </w:pPr>
            <w:r w:rsidRPr="0030041D">
              <w:rPr>
                <w:sz w:val="24"/>
                <w:szCs w:val="24"/>
              </w:rPr>
              <w:t xml:space="preserve">Районные соревнования по лыжным гонкам. «Открытие лыжного сезона».  </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Чернер</w:t>
            </w:r>
            <w:proofErr w:type="spellEnd"/>
            <w:r w:rsidRPr="0030041D">
              <w:rPr>
                <w:sz w:val="24"/>
                <w:szCs w:val="24"/>
              </w:rPr>
              <w:t xml:space="preserve"> А.</w:t>
            </w:r>
          </w:p>
          <w:p w:rsidR="0030041D" w:rsidRPr="0030041D" w:rsidRDefault="0030041D" w:rsidP="00296D9F">
            <w:pPr>
              <w:contextualSpacing/>
              <w:jc w:val="both"/>
              <w:rPr>
                <w:sz w:val="24"/>
                <w:szCs w:val="24"/>
              </w:rPr>
            </w:pPr>
            <w:r w:rsidRPr="0030041D">
              <w:rPr>
                <w:sz w:val="24"/>
                <w:szCs w:val="24"/>
              </w:rPr>
              <w:t>Талипов Р.</w:t>
            </w:r>
          </w:p>
          <w:p w:rsidR="0030041D" w:rsidRPr="0030041D" w:rsidRDefault="0030041D" w:rsidP="00296D9F">
            <w:pPr>
              <w:contextualSpacing/>
              <w:jc w:val="both"/>
              <w:rPr>
                <w:sz w:val="24"/>
                <w:szCs w:val="24"/>
              </w:rPr>
            </w:pPr>
            <w:proofErr w:type="spellStart"/>
            <w:r w:rsidRPr="0030041D">
              <w:rPr>
                <w:sz w:val="24"/>
                <w:szCs w:val="24"/>
              </w:rPr>
              <w:t>Храмова</w:t>
            </w:r>
            <w:proofErr w:type="spellEnd"/>
            <w:r w:rsidRPr="0030041D">
              <w:rPr>
                <w:sz w:val="24"/>
                <w:szCs w:val="24"/>
              </w:rPr>
              <w:t xml:space="preserve"> Д.</w:t>
            </w:r>
          </w:p>
          <w:p w:rsidR="0030041D" w:rsidRPr="0030041D" w:rsidRDefault="0030041D" w:rsidP="00296D9F">
            <w:pPr>
              <w:contextualSpacing/>
              <w:jc w:val="both"/>
              <w:rPr>
                <w:sz w:val="24"/>
                <w:szCs w:val="24"/>
              </w:rPr>
            </w:pPr>
            <w:r w:rsidRPr="0030041D">
              <w:rPr>
                <w:sz w:val="24"/>
                <w:szCs w:val="24"/>
              </w:rPr>
              <w:t>Кугушев Д.</w:t>
            </w:r>
          </w:p>
          <w:p w:rsidR="0030041D" w:rsidRPr="0030041D" w:rsidRDefault="0030041D" w:rsidP="00296D9F">
            <w:pPr>
              <w:contextualSpacing/>
              <w:jc w:val="both"/>
              <w:rPr>
                <w:sz w:val="24"/>
                <w:szCs w:val="24"/>
              </w:rPr>
            </w:pPr>
            <w:r w:rsidRPr="0030041D">
              <w:rPr>
                <w:sz w:val="24"/>
                <w:szCs w:val="24"/>
              </w:rPr>
              <w:lastRenderedPageBreak/>
              <w:t>Моисеев Д.</w:t>
            </w:r>
          </w:p>
        </w:tc>
        <w:tc>
          <w:tcPr>
            <w:tcW w:w="2126" w:type="dxa"/>
          </w:tcPr>
          <w:p w:rsidR="0030041D" w:rsidRPr="0030041D" w:rsidRDefault="0030041D" w:rsidP="00296D9F">
            <w:pPr>
              <w:contextualSpacing/>
              <w:jc w:val="both"/>
              <w:rPr>
                <w:sz w:val="24"/>
                <w:szCs w:val="24"/>
              </w:rPr>
            </w:pPr>
            <w:proofErr w:type="spellStart"/>
            <w:r w:rsidRPr="0030041D">
              <w:rPr>
                <w:sz w:val="24"/>
                <w:szCs w:val="24"/>
              </w:rPr>
              <w:lastRenderedPageBreak/>
              <w:t>Насибуллин</w:t>
            </w:r>
            <w:proofErr w:type="spellEnd"/>
            <w:r w:rsidRPr="0030041D">
              <w:rPr>
                <w:sz w:val="24"/>
                <w:szCs w:val="24"/>
              </w:rPr>
              <w:t xml:space="preserve"> Ф.Г.</w:t>
            </w:r>
          </w:p>
          <w:p w:rsidR="0030041D" w:rsidRPr="0030041D" w:rsidRDefault="0030041D" w:rsidP="00296D9F">
            <w:pPr>
              <w:contextualSpacing/>
              <w:jc w:val="both"/>
              <w:rPr>
                <w:sz w:val="24"/>
                <w:szCs w:val="24"/>
              </w:rPr>
            </w:pPr>
            <w:r w:rsidRPr="0030041D">
              <w:rPr>
                <w:sz w:val="24"/>
                <w:szCs w:val="24"/>
              </w:rPr>
              <w:t>Шакуров И.И.</w:t>
            </w:r>
          </w:p>
        </w:tc>
        <w:tc>
          <w:tcPr>
            <w:tcW w:w="2552" w:type="dxa"/>
          </w:tcPr>
          <w:p w:rsidR="0030041D" w:rsidRPr="0030041D" w:rsidRDefault="0030041D" w:rsidP="00296D9F">
            <w:pPr>
              <w:contextualSpacing/>
              <w:jc w:val="both"/>
              <w:rPr>
                <w:sz w:val="24"/>
                <w:szCs w:val="24"/>
              </w:rPr>
            </w:pPr>
            <w:r w:rsidRPr="0030041D">
              <w:rPr>
                <w:sz w:val="24"/>
                <w:szCs w:val="24"/>
              </w:rPr>
              <w:t>I место</w:t>
            </w:r>
          </w:p>
        </w:tc>
      </w:tr>
      <w:tr w:rsidR="0030041D" w:rsidRPr="0030041D" w:rsidTr="0030041D">
        <w:trPr>
          <w:trHeight w:val="1028"/>
        </w:trPr>
        <w:tc>
          <w:tcPr>
            <w:tcW w:w="851" w:type="dxa"/>
          </w:tcPr>
          <w:p w:rsidR="0030041D" w:rsidRPr="0030041D" w:rsidRDefault="0030041D" w:rsidP="00296D9F">
            <w:pPr>
              <w:contextualSpacing/>
              <w:jc w:val="both"/>
              <w:rPr>
                <w:sz w:val="24"/>
                <w:szCs w:val="24"/>
              </w:rPr>
            </w:pPr>
            <w:r w:rsidRPr="0030041D">
              <w:rPr>
                <w:sz w:val="24"/>
                <w:szCs w:val="24"/>
              </w:rPr>
              <w:lastRenderedPageBreak/>
              <w:t>март 2016</w:t>
            </w:r>
          </w:p>
        </w:tc>
        <w:tc>
          <w:tcPr>
            <w:tcW w:w="3261" w:type="dxa"/>
          </w:tcPr>
          <w:p w:rsidR="0030041D" w:rsidRPr="0030041D" w:rsidRDefault="0030041D" w:rsidP="00296D9F">
            <w:pPr>
              <w:contextualSpacing/>
              <w:jc w:val="both"/>
              <w:rPr>
                <w:sz w:val="24"/>
                <w:szCs w:val="24"/>
              </w:rPr>
            </w:pPr>
            <w:r w:rsidRPr="0030041D">
              <w:rPr>
                <w:sz w:val="24"/>
                <w:szCs w:val="24"/>
              </w:rPr>
              <w:t xml:space="preserve">Лыжные соревнования на приз чемпиона мира </w:t>
            </w:r>
            <w:proofErr w:type="spellStart"/>
            <w:r w:rsidRPr="0030041D">
              <w:rPr>
                <w:sz w:val="24"/>
                <w:szCs w:val="24"/>
              </w:rPr>
              <w:t>Лат</w:t>
            </w:r>
            <w:r w:rsidRPr="0030041D">
              <w:rPr>
                <w:sz w:val="24"/>
                <w:szCs w:val="24"/>
              </w:rPr>
              <w:t>ы</w:t>
            </w:r>
            <w:r w:rsidRPr="0030041D">
              <w:rPr>
                <w:sz w:val="24"/>
                <w:szCs w:val="24"/>
              </w:rPr>
              <w:t>пова</w:t>
            </w:r>
            <w:proofErr w:type="spellEnd"/>
            <w:r w:rsidRPr="0030041D">
              <w:rPr>
                <w:sz w:val="24"/>
                <w:szCs w:val="24"/>
              </w:rPr>
              <w:t xml:space="preserve"> Э.Р.</w:t>
            </w:r>
          </w:p>
        </w:tc>
        <w:tc>
          <w:tcPr>
            <w:tcW w:w="2126" w:type="dxa"/>
          </w:tcPr>
          <w:p w:rsidR="0030041D" w:rsidRPr="0030041D" w:rsidRDefault="0030041D" w:rsidP="00296D9F">
            <w:pPr>
              <w:contextualSpacing/>
              <w:jc w:val="both"/>
              <w:rPr>
                <w:sz w:val="24"/>
                <w:szCs w:val="24"/>
              </w:rPr>
            </w:pPr>
            <w:r w:rsidRPr="0030041D">
              <w:rPr>
                <w:sz w:val="24"/>
                <w:szCs w:val="24"/>
              </w:rPr>
              <w:t>Талипов Р.</w:t>
            </w:r>
          </w:p>
          <w:p w:rsidR="0030041D" w:rsidRPr="0030041D" w:rsidRDefault="0030041D" w:rsidP="00296D9F">
            <w:pPr>
              <w:contextualSpacing/>
              <w:jc w:val="both"/>
              <w:rPr>
                <w:sz w:val="24"/>
                <w:szCs w:val="24"/>
              </w:rPr>
            </w:pPr>
            <w:proofErr w:type="spellStart"/>
            <w:r w:rsidRPr="0030041D">
              <w:rPr>
                <w:sz w:val="24"/>
                <w:szCs w:val="24"/>
              </w:rPr>
              <w:t>Храмова</w:t>
            </w:r>
            <w:proofErr w:type="spellEnd"/>
            <w:r w:rsidRPr="0030041D">
              <w:rPr>
                <w:sz w:val="24"/>
                <w:szCs w:val="24"/>
              </w:rPr>
              <w:t xml:space="preserve"> Д.</w:t>
            </w:r>
          </w:p>
          <w:p w:rsidR="0030041D" w:rsidRPr="0030041D" w:rsidRDefault="0030041D" w:rsidP="00296D9F">
            <w:pPr>
              <w:contextualSpacing/>
              <w:jc w:val="both"/>
              <w:rPr>
                <w:sz w:val="24"/>
                <w:szCs w:val="24"/>
              </w:rPr>
            </w:pPr>
            <w:r w:rsidRPr="0030041D">
              <w:rPr>
                <w:sz w:val="24"/>
                <w:szCs w:val="24"/>
              </w:rPr>
              <w:t>Кугушев Д.</w:t>
            </w:r>
          </w:p>
          <w:p w:rsidR="0030041D" w:rsidRPr="0030041D" w:rsidRDefault="0030041D" w:rsidP="00296D9F">
            <w:pPr>
              <w:contextualSpacing/>
              <w:jc w:val="both"/>
              <w:rPr>
                <w:sz w:val="24"/>
                <w:szCs w:val="24"/>
              </w:rPr>
            </w:pPr>
            <w:r w:rsidRPr="0030041D">
              <w:rPr>
                <w:sz w:val="24"/>
                <w:szCs w:val="24"/>
              </w:rPr>
              <w:t>Моисеев Д.</w:t>
            </w:r>
          </w:p>
          <w:p w:rsidR="0030041D" w:rsidRPr="0030041D" w:rsidRDefault="0030041D" w:rsidP="00296D9F">
            <w:pPr>
              <w:contextualSpacing/>
              <w:jc w:val="both"/>
              <w:rPr>
                <w:sz w:val="24"/>
                <w:szCs w:val="24"/>
              </w:rPr>
            </w:pPr>
            <w:proofErr w:type="spellStart"/>
            <w:r w:rsidRPr="0030041D">
              <w:rPr>
                <w:sz w:val="24"/>
                <w:szCs w:val="24"/>
              </w:rPr>
              <w:t>Чернер</w:t>
            </w:r>
            <w:proofErr w:type="spellEnd"/>
            <w:r w:rsidRPr="0030041D">
              <w:rPr>
                <w:sz w:val="24"/>
                <w:szCs w:val="24"/>
              </w:rPr>
              <w:t xml:space="preserve"> А.</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Насибуллин</w:t>
            </w:r>
            <w:proofErr w:type="spellEnd"/>
            <w:r w:rsidRPr="0030041D">
              <w:rPr>
                <w:sz w:val="24"/>
                <w:szCs w:val="24"/>
              </w:rPr>
              <w:t xml:space="preserve"> Ф.Г. </w:t>
            </w:r>
          </w:p>
          <w:p w:rsidR="0030041D" w:rsidRPr="0030041D" w:rsidRDefault="0030041D" w:rsidP="00296D9F">
            <w:pPr>
              <w:contextualSpacing/>
              <w:jc w:val="both"/>
              <w:rPr>
                <w:sz w:val="24"/>
                <w:szCs w:val="24"/>
              </w:rPr>
            </w:pPr>
            <w:r w:rsidRPr="0030041D">
              <w:rPr>
                <w:sz w:val="24"/>
                <w:szCs w:val="24"/>
              </w:rPr>
              <w:t>Шакуров И.И.</w:t>
            </w:r>
          </w:p>
        </w:tc>
        <w:tc>
          <w:tcPr>
            <w:tcW w:w="2552" w:type="dxa"/>
          </w:tcPr>
          <w:p w:rsidR="0030041D" w:rsidRPr="0030041D" w:rsidRDefault="0030041D" w:rsidP="00296D9F">
            <w:pPr>
              <w:contextualSpacing/>
              <w:jc w:val="both"/>
              <w:rPr>
                <w:sz w:val="24"/>
                <w:szCs w:val="24"/>
              </w:rPr>
            </w:pPr>
            <w:r w:rsidRPr="0030041D">
              <w:rPr>
                <w:sz w:val="24"/>
                <w:szCs w:val="24"/>
                <w:lang w:val="en-US"/>
              </w:rPr>
              <w:t>II</w:t>
            </w:r>
            <w:r w:rsidRPr="0030041D">
              <w:rPr>
                <w:sz w:val="24"/>
                <w:szCs w:val="24"/>
              </w:rPr>
              <w:t xml:space="preserve"> место</w:t>
            </w:r>
          </w:p>
        </w:tc>
      </w:tr>
      <w:tr w:rsidR="0030041D" w:rsidRPr="0030041D" w:rsidTr="0030041D">
        <w:tc>
          <w:tcPr>
            <w:tcW w:w="851" w:type="dxa"/>
          </w:tcPr>
          <w:p w:rsidR="0030041D" w:rsidRPr="0030041D" w:rsidRDefault="0030041D" w:rsidP="00296D9F">
            <w:pPr>
              <w:contextualSpacing/>
              <w:jc w:val="both"/>
              <w:rPr>
                <w:sz w:val="24"/>
                <w:szCs w:val="24"/>
              </w:rPr>
            </w:pPr>
            <w:proofErr w:type="spellStart"/>
            <w:proofErr w:type="gramStart"/>
            <w:r w:rsidRPr="0030041D">
              <w:rPr>
                <w:sz w:val="24"/>
                <w:szCs w:val="24"/>
              </w:rPr>
              <w:t>апр</w:t>
            </w:r>
            <w:proofErr w:type="spellEnd"/>
            <w:proofErr w:type="gramEnd"/>
          </w:p>
          <w:p w:rsidR="0030041D" w:rsidRPr="0030041D" w:rsidRDefault="0030041D" w:rsidP="00296D9F">
            <w:pPr>
              <w:contextualSpacing/>
              <w:jc w:val="both"/>
              <w:rPr>
                <w:sz w:val="24"/>
                <w:szCs w:val="24"/>
              </w:rPr>
            </w:pPr>
            <w:r w:rsidRPr="0030041D">
              <w:rPr>
                <w:sz w:val="24"/>
                <w:szCs w:val="24"/>
              </w:rPr>
              <w:t>2016</w:t>
            </w:r>
          </w:p>
        </w:tc>
        <w:tc>
          <w:tcPr>
            <w:tcW w:w="3261" w:type="dxa"/>
          </w:tcPr>
          <w:p w:rsidR="0030041D" w:rsidRPr="0030041D" w:rsidRDefault="0030041D" w:rsidP="00296D9F">
            <w:pPr>
              <w:contextualSpacing/>
              <w:jc w:val="both"/>
              <w:rPr>
                <w:sz w:val="24"/>
                <w:szCs w:val="24"/>
              </w:rPr>
            </w:pPr>
            <w:r w:rsidRPr="0030041D">
              <w:rPr>
                <w:sz w:val="24"/>
                <w:szCs w:val="24"/>
              </w:rPr>
              <w:t>Зональные соревнования по настольному теннису п. С</w:t>
            </w:r>
            <w:r w:rsidRPr="0030041D">
              <w:rPr>
                <w:sz w:val="24"/>
                <w:szCs w:val="24"/>
              </w:rPr>
              <w:t>у</w:t>
            </w:r>
            <w:r w:rsidRPr="0030041D">
              <w:rPr>
                <w:sz w:val="24"/>
                <w:szCs w:val="24"/>
              </w:rPr>
              <w:t>ходол</w:t>
            </w:r>
          </w:p>
        </w:tc>
        <w:tc>
          <w:tcPr>
            <w:tcW w:w="2126" w:type="dxa"/>
          </w:tcPr>
          <w:p w:rsidR="0030041D" w:rsidRPr="0030041D" w:rsidRDefault="0030041D" w:rsidP="00296D9F">
            <w:pPr>
              <w:contextualSpacing/>
              <w:jc w:val="both"/>
              <w:rPr>
                <w:sz w:val="24"/>
                <w:szCs w:val="24"/>
              </w:rPr>
            </w:pPr>
            <w:r w:rsidRPr="0030041D">
              <w:rPr>
                <w:sz w:val="24"/>
                <w:szCs w:val="24"/>
              </w:rPr>
              <w:t>Пономарев М.</w:t>
            </w:r>
          </w:p>
          <w:p w:rsidR="0030041D" w:rsidRPr="0030041D" w:rsidRDefault="0030041D" w:rsidP="00296D9F">
            <w:pPr>
              <w:contextualSpacing/>
              <w:jc w:val="both"/>
              <w:rPr>
                <w:sz w:val="24"/>
                <w:szCs w:val="24"/>
              </w:rPr>
            </w:pPr>
            <w:proofErr w:type="spellStart"/>
            <w:r w:rsidRPr="0030041D">
              <w:rPr>
                <w:sz w:val="24"/>
                <w:szCs w:val="24"/>
              </w:rPr>
              <w:t>Гладун</w:t>
            </w:r>
            <w:proofErr w:type="spellEnd"/>
            <w:r w:rsidRPr="0030041D">
              <w:rPr>
                <w:sz w:val="24"/>
                <w:szCs w:val="24"/>
              </w:rPr>
              <w:t xml:space="preserve"> Т.</w:t>
            </w:r>
          </w:p>
          <w:p w:rsidR="0030041D" w:rsidRPr="0030041D" w:rsidRDefault="0030041D" w:rsidP="00296D9F">
            <w:pPr>
              <w:contextualSpacing/>
              <w:jc w:val="both"/>
              <w:rPr>
                <w:sz w:val="24"/>
                <w:szCs w:val="24"/>
              </w:rPr>
            </w:pPr>
            <w:r w:rsidRPr="0030041D">
              <w:rPr>
                <w:sz w:val="24"/>
                <w:szCs w:val="24"/>
              </w:rPr>
              <w:t>Кугушев Д.</w:t>
            </w:r>
          </w:p>
          <w:p w:rsidR="0030041D" w:rsidRPr="0030041D" w:rsidRDefault="0030041D" w:rsidP="00296D9F">
            <w:pPr>
              <w:contextualSpacing/>
              <w:jc w:val="both"/>
              <w:rPr>
                <w:sz w:val="24"/>
                <w:szCs w:val="24"/>
              </w:rPr>
            </w:pPr>
            <w:r w:rsidRPr="0030041D">
              <w:rPr>
                <w:sz w:val="24"/>
                <w:szCs w:val="24"/>
              </w:rPr>
              <w:t xml:space="preserve">Нуриев Р. </w:t>
            </w:r>
            <w:proofErr w:type="spellStart"/>
            <w:r w:rsidRPr="0030041D">
              <w:rPr>
                <w:sz w:val="24"/>
                <w:szCs w:val="24"/>
              </w:rPr>
              <w:t>Храм</w:t>
            </w:r>
            <w:r w:rsidRPr="0030041D">
              <w:rPr>
                <w:sz w:val="24"/>
                <w:szCs w:val="24"/>
              </w:rPr>
              <w:t>о</w:t>
            </w:r>
            <w:r w:rsidRPr="0030041D">
              <w:rPr>
                <w:sz w:val="24"/>
                <w:szCs w:val="24"/>
              </w:rPr>
              <w:t>ва</w:t>
            </w:r>
            <w:proofErr w:type="spellEnd"/>
            <w:r w:rsidRPr="0030041D">
              <w:rPr>
                <w:sz w:val="24"/>
                <w:szCs w:val="24"/>
              </w:rPr>
              <w:t xml:space="preserve"> Д.</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Мингазова</w:t>
            </w:r>
            <w:proofErr w:type="spellEnd"/>
            <w:r w:rsidRPr="0030041D">
              <w:rPr>
                <w:sz w:val="24"/>
                <w:szCs w:val="24"/>
              </w:rPr>
              <w:t xml:space="preserve"> Г.Я.</w:t>
            </w:r>
          </w:p>
        </w:tc>
        <w:tc>
          <w:tcPr>
            <w:tcW w:w="2552" w:type="dxa"/>
          </w:tcPr>
          <w:p w:rsidR="0030041D" w:rsidRPr="0030041D" w:rsidRDefault="0030041D" w:rsidP="00296D9F">
            <w:pPr>
              <w:contextualSpacing/>
              <w:jc w:val="both"/>
              <w:rPr>
                <w:sz w:val="24"/>
                <w:szCs w:val="24"/>
              </w:rPr>
            </w:pPr>
            <w:r w:rsidRPr="0030041D">
              <w:rPr>
                <w:sz w:val="24"/>
                <w:szCs w:val="24"/>
                <w:lang w:val="en-US"/>
              </w:rPr>
              <w:t>II</w:t>
            </w:r>
            <w:r w:rsidRPr="0030041D">
              <w:rPr>
                <w:sz w:val="24"/>
                <w:szCs w:val="24"/>
              </w:rPr>
              <w:t xml:space="preserve"> место</w:t>
            </w:r>
          </w:p>
        </w:tc>
      </w:tr>
      <w:tr w:rsidR="0030041D" w:rsidRPr="0030041D" w:rsidTr="0030041D">
        <w:tc>
          <w:tcPr>
            <w:tcW w:w="851" w:type="dxa"/>
          </w:tcPr>
          <w:p w:rsidR="0030041D" w:rsidRPr="0030041D" w:rsidRDefault="0030041D" w:rsidP="00296D9F">
            <w:pPr>
              <w:contextualSpacing/>
              <w:jc w:val="both"/>
              <w:rPr>
                <w:sz w:val="24"/>
                <w:szCs w:val="24"/>
              </w:rPr>
            </w:pPr>
            <w:proofErr w:type="spellStart"/>
            <w:proofErr w:type="gramStart"/>
            <w:r w:rsidRPr="0030041D">
              <w:rPr>
                <w:sz w:val="24"/>
                <w:szCs w:val="24"/>
              </w:rPr>
              <w:t>апр</w:t>
            </w:r>
            <w:proofErr w:type="spellEnd"/>
            <w:proofErr w:type="gramEnd"/>
          </w:p>
          <w:p w:rsidR="0030041D" w:rsidRPr="0030041D" w:rsidRDefault="0030041D" w:rsidP="00296D9F">
            <w:pPr>
              <w:contextualSpacing/>
              <w:jc w:val="both"/>
              <w:rPr>
                <w:sz w:val="24"/>
                <w:szCs w:val="24"/>
              </w:rPr>
            </w:pPr>
            <w:r w:rsidRPr="0030041D">
              <w:rPr>
                <w:sz w:val="24"/>
                <w:szCs w:val="24"/>
              </w:rPr>
              <w:t>2016</w:t>
            </w:r>
          </w:p>
        </w:tc>
        <w:tc>
          <w:tcPr>
            <w:tcW w:w="3261" w:type="dxa"/>
          </w:tcPr>
          <w:p w:rsidR="0030041D" w:rsidRPr="0030041D" w:rsidRDefault="0030041D" w:rsidP="00296D9F">
            <w:pPr>
              <w:contextualSpacing/>
              <w:jc w:val="both"/>
              <w:rPr>
                <w:sz w:val="24"/>
                <w:szCs w:val="24"/>
              </w:rPr>
            </w:pPr>
            <w:r w:rsidRPr="0030041D">
              <w:rPr>
                <w:sz w:val="24"/>
                <w:szCs w:val="24"/>
              </w:rPr>
              <w:t xml:space="preserve">Районные соревнования по </w:t>
            </w:r>
            <w:proofErr w:type="spellStart"/>
            <w:r w:rsidRPr="0030041D">
              <w:rPr>
                <w:sz w:val="24"/>
                <w:szCs w:val="24"/>
              </w:rPr>
              <w:t>стритболу</w:t>
            </w:r>
            <w:proofErr w:type="spellEnd"/>
            <w:r w:rsidRPr="0030041D">
              <w:rPr>
                <w:sz w:val="24"/>
                <w:szCs w:val="24"/>
              </w:rPr>
              <w:t xml:space="preserve"> «Неделя добра»</w:t>
            </w:r>
          </w:p>
        </w:tc>
        <w:tc>
          <w:tcPr>
            <w:tcW w:w="2126" w:type="dxa"/>
          </w:tcPr>
          <w:p w:rsidR="0030041D" w:rsidRPr="0030041D" w:rsidRDefault="0030041D" w:rsidP="00296D9F">
            <w:pPr>
              <w:contextualSpacing/>
              <w:jc w:val="both"/>
              <w:rPr>
                <w:sz w:val="24"/>
                <w:szCs w:val="24"/>
              </w:rPr>
            </w:pPr>
            <w:r w:rsidRPr="0030041D">
              <w:rPr>
                <w:sz w:val="24"/>
                <w:szCs w:val="24"/>
              </w:rPr>
              <w:t>Пономарев М.</w:t>
            </w:r>
          </w:p>
          <w:p w:rsidR="0030041D" w:rsidRPr="0030041D" w:rsidRDefault="0030041D" w:rsidP="00296D9F">
            <w:pPr>
              <w:contextualSpacing/>
              <w:jc w:val="both"/>
              <w:rPr>
                <w:sz w:val="24"/>
                <w:szCs w:val="24"/>
              </w:rPr>
            </w:pPr>
            <w:r w:rsidRPr="0030041D">
              <w:rPr>
                <w:sz w:val="24"/>
                <w:szCs w:val="24"/>
              </w:rPr>
              <w:t>Пудовкин С.</w:t>
            </w:r>
          </w:p>
          <w:p w:rsidR="0030041D" w:rsidRPr="0030041D" w:rsidRDefault="0030041D" w:rsidP="00296D9F">
            <w:pPr>
              <w:contextualSpacing/>
              <w:jc w:val="both"/>
              <w:rPr>
                <w:sz w:val="24"/>
                <w:szCs w:val="24"/>
              </w:rPr>
            </w:pPr>
            <w:r w:rsidRPr="0030041D">
              <w:rPr>
                <w:sz w:val="24"/>
                <w:szCs w:val="24"/>
              </w:rPr>
              <w:t>Харитонов А.</w:t>
            </w:r>
          </w:p>
          <w:p w:rsidR="0030041D" w:rsidRPr="0030041D" w:rsidRDefault="0030041D" w:rsidP="00296D9F">
            <w:pPr>
              <w:contextualSpacing/>
              <w:jc w:val="both"/>
              <w:rPr>
                <w:sz w:val="24"/>
                <w:szCs w:val="24"/>
              </w:rPr>
            </w:pPr>
            <w:proofErr w:type="spellStart"/>
            <w:r w:rsidRPr="0030041D">
              <w:rPr>
                <w:sz w:val="24"/>
                <w:szCs w:val="24"/>
              </w:rPr>
              <w:t>Гладун</w:t>
            </w:r>
            <w:proofErr w:type="spellEnd"/>
            <w:r w:rsidRPr="0030041D">
              <w:rPr>
                <w:sz w:val="24"/>
                <w:szCs w:val="24"/>
              </w:rPr>
              <w:t xml:space="preserve"> Т.</w:t>
            </w:r>
          </w:p>
          <w:p w:rsidR="0030041D" w:rsidRPr="0030041D" w:rsidRDefault="0030041D" w:rsidP="00296D9F">
            <w:pPr>
              <w:contextualSpacing/>
              <w:jc w:val="both"/>
              <w:rPr>
                <w:sz w:val="24"/>
                <w:szCs w:val="24"/>
              </w:rPr>
            </w:pPr>
            <w:proofErr w:type="spellStart"/>
            <w:r w:rsidRPr="0030041D">
              <w:rPr>
                <w:sz w:val="24"/>
                <w:szCs w:val="24"/>
              </w:rPr>
              <w:t>Чумаев</w:t>
            </w:r>
            <w:proofErr w:type="spellEnd"/>
            <w:r w:rsidRPr="0030041D">
              <w:rPr>
                <w:sz w:val="24"/>
                <w:szCs w:val="24"/>
              </w:rPr>
              <w:t xml:space="preserve"> С.</w:t>
            </w:r>
          </w:p>
          <w:p w:rsidR="0030041D" w:rsidRPr="0030041D" w:rsidRDefault="0030041D" w:rsidP="00296D9F">
            <w:pPr>
              <w:contextualSpacing/>
              <w:jc w:val="both"/>
              <w:rPr>
                <w:sz w:val="24"/>
                <w:szCs w:val="24"/>
              </w:rPr>
            </w:pPr>
            <w:proofErr w:type="spellStart"/>
            <w:r w:rsidRPr="0030041D">
              <w:rPr>
                <w:sz w:val="24"/>
                <w:szCs w:val="24"/>
              </w:rPr>
              <w:t>Соломодкин</w:t>
            </w:r>
            <w:proofErr w:type="spellEnd"/>
            <w:r w:rsidRPr="0030041D">
              <w:rPr>
                <w:sz w:val="24"/>
                <w:szCs w:val="24"/>
              </w:rPr>
              <w:t xml:space="preserve"> С.</w:t>
            </w:r>
          </w:p>
          <w:p w:rsidR="0030041D" w:rsidRPr="0030041D" w:rsidRDefault="0030041D" w:rsidP="00296D9F">
            <w:pPr>
              <w:contextualSpacing/>
              <w:jc w:val="both"/>
              <w:rPr>
                <w:sz w:val="24"/>
                <w:szCs w:val="24"/>
              </w:rPr>
            </w:pPr>
            <w:proofErr w:type="spellStart"/>
            <w:r w:rsidRPr="0030041D">
              <w:rPr>
                <w:sz w:val="24"/>
                <w:szCs w:val="24"/>
              </w:rPr>
              <w:t>Гоков</w:t>
            </w:r>
            <w:proofErr w:type="spellEnd"/>
            <w:r w:rsidRPr="0030041D">
              <w:rPr>
                <w:sz w:val="24"/>
                <w:szCs w:val="24"/>
              </w:rPr>
              <w:t xml:space="preserve"> В.</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Насибуллин</w:t>
            </w:r>
            <w:proofErr w:type="spellEnd"/>
            <w:r w:rsidRPr="0030041D">
              <w:rPr>
                <w:sz w:val="24"/>
                <w:szCs w:val="24"/>
              </w:rPr>
              <w:t xml:space="preserve"> Ф.Г.</w:t>
            </w:r>
          </w:p>
        </w:tc>
        <w:tc>
          <w:tcPr>
            <w:tcW w:w="2552" w:type="dxa"/>
          </w:tcPr>
          <w:p w:rsidR="0030041D" w:rsidRPr="0030041D" w:rsidRDefault="0030041D" w:rsidP="00296D9F">
            <w:pPr>
              <w:contextualSpacing/>
              <w:jc w:val="both"/>
              <w:rPr>
                <w:sz w:val="24"/>
                <w:szCs w:val="24"/>
              </w:rPr>
            </w:pPr>
            <w:r w:rsidRPr="0030041D">
              <w:rPr>
                <w:sz w:val="24"/>
                <w:szCs w:val="24"/>
                <w:lang w:val="en-US"/>
              </w:rPr>
              <w:t>II</w:t>
            </w:r>
            <w:r w:rsidRPr="0030041D">
              <w:rPr>
                <w:sz w:val="24"/>
                <w:szCs w:val="24"/>
              </w:rPr>
              <w:t xml:space="preserve"> место</w:t>
            </w:r>
          </w:p>
        </w:tc>
      </w:tr>
      <w:tr w:rsidR="0030041D" w:rsidRPr="0030041D" w:rsidTr="0030041D">
        <w:tc>
          <w:tcPr>
            <w:tcW w:w="851" w:type="dxa"/>
          </w:tcPr>
          <w:p w:rsidR="0030041D" w:rsidRPr="0030041D" w:rsidRDefault="0030041D" w:rsidP="00296D9F">
            <w:pPr>
              <w:contextualSpacing/>
              <w:jc w:val="both"/>
              <w:rPr>
                <w:sz w:val="24"/>
                <w:szCs w:val="24"/>
              </w:rPr>
            </w:pPr>
            <w:proofErr w:type="spellStart"/>
            <w:proofErr w:type="gramStart"/>
            <w:r w:rsidRPr="0030041D">
              <w:rPr>
                <w:sz w:val="24"/>
                <w:szCs w:val="24"/>
              </w:rPr>
              <w:t>апр</w:t>
            </w:r>
            <w:proofErr w:type="spellEnd"/>
            <w:proofErr w:type="gramEnd"/>
          </w:p>
          <w:p w:rsidR="0030041D" w:rsidRPr="0030041D" w:rsidRDefault="0030041D" w:rsidP="00296D9F">
            <w:pPr>
              <w:contextualSpacing/>
              <w:jc w:val="both"/>
              <w:rPr>
                <w:sz w:val="24"/>
                <w:szCs w:val="24"/>
              </w:rPr>
            </w:pPr>
            <w:r w:rsidRPr="0030041D">
              <w:rPr>
                <w:sz w:val="24"/>
                <w:szCs w:val="24"/>
              </w:rPr>
              <w:t>2016</w:t>
            </w:r>
          </w:p>
        </w:tc>
        <w:tc>
          <w:tcPr>
            <w:tcW w:w="3261" w:type="dxa"/>
          </w:tcPr>
          <w:p w:rsidR="0030041D" w:rsidRPr="0030041D" w:rsidRDefault="0030041D" w:rsidP="00296D9F">
            <w:pPr>
              <w:contextualSpacing/>
              <w:jc w:val="both"/>
              <w:rPr>
                <w:sz w:val="24"/>
                <w:szCs w:val="24"/>
              </w:rPr>
            </w:pPr>
            <w:r w:rsidRPr="0030041D">
              <w:rPr>
                <w:sz w:val="24"/>
                <w:szCs w:val="24"/>
              </w:rPr>
              <w:t>Районные соревнования по футболу «Кожаный мяч»</w:t>
            </w:r>
          </w:p>
        </w:tc>
        <w:tc>
          <w:tcPr>
            <w:tcW w:w="2126" w:type="dxa"/>
          </w:tcPr>
          <w:p w:rsidR="0030041D" w:rsidRPr="0030041D" w:rsidRDefault="0030041D" w:rsidP="00296D9F">
            <w:pPr>
              <w:contextualSpacing/>
              <w:jc w:val="both"/>
              <w:rPr>
                <w:sz w:val="24"/>
                <w:szCs w:val="24"/>
              </w:rPr>
            </w:pPr>
            <w:r w:rsidRPr="0030041D">
              <w:rPr>
                <w:sz w:val="24"/>
                <w:szCs w:val="24"/>
              </w:rPr>
              <w:t>Александров В.</w:t>
            </w:r>
          </w:p>
          <w:p w:rsidR="0030041D" w:rsidRPr="0030041D" w:rsidRDefault="0030041D" w:rsidP="00296D9F">
            <w:pPr>
              <w:contextualSpacing/>
              <w:jc w:val="both"/>
              <w:rPr>
                <w:sz w:val="24"/>
                <w:szCs w:val="24"/>
              </w:rPr>
            </w:pPr>
            <w:r w:rsidRPr="0030041D">
              <w:rPr>
                <w:sz w:val="24"/>
                <w:szCs w:val="24"/>
              </w:rPr>
              <w:t>Нуриев Р.</w:t>
            </w:r>
          </w:p>
          <w:p w:rsidR="0030041D" w:rsidRPr="0030041D" w:rsidRDefault="0030041D" w:rsidP="00296D9F">
            <w:pPr>
              <w:contextualSpacing/>
              <w:jc w:val="both"/>
              <w:rPr>
                <w:sz w:val="24"/>
                <w:szCs w:val="24"/>
              </w:rPr>
            </w:pPr>
            <w:r w:rsidRPr="0030041D">
              <w:rPr>
                <w:sz w:val="24"/>
                <w:szCs w:val="24"/>
              </w:rPr>
              <w:t>Талипов Р.</w:t>
            </w:r>
          </w:p>
          <w:p w:rsidR="0030041D" w:rsidRPr="0030041D" w:rsidRDefault="0030041D" w:rsidP="00296D9F">
            <w:pPr>
              <w:contextualSpacing/>
              <w:jc w:val="both"/>
              <w:rPr>
                <w:sz w:val="24"/>
                <w:szCs w:val="24"/>
              </w:rPr>
            </w:pPr>
            <w:r w:rsidRPr="0030041D">
              <w:rPr>
                <w:sz w:val="24"/>
                <w:szCs w:val="24"/>
              </w:rPr>
              <w:t>Моисеев Д.</w:t>
            </w:r>
          </w:p>
          <w:p w:rsidR="0030041D" w:rsidRPr="0030041D" w:rsidRDefault="0030041D" w:rsidP="00296D9F">
            <w:pPr>
              <w:contextualSpacing/>
              <w:jc w:val="both"/>
              <w:rPr>
                <w:sz w:val="24"/>
                <w:szCs w:val="24"/>
              </w:rPr>
            </w:pPr>
            <w:proofErr w:type="spellStart"/>
            <w:r w:rsidRPr="0030041D">
              <w:rPr>
                <w:sz w:val="24"/>
                <w:szCs w:val="24"/>
              </w:rPr>
              <w:t>Чернер</w:t>
            </w:r>
            <w:proofErr w:type="spellEnd"/>
            <w:r w:rsidRPr="0030041D">
              <w:rPr>
                <w:sz w:val="24"/>
                <w:szCs w:val="24"/>
              </w:rPr>
              <w:t xml:space="preserve"> А.</w:t>
            </w:r>
          </w:p>
          <w:p w:rsidR="0030041D" w:rsidRPr="0030041D" w:rsidRDefault="0030041D" w:rsidP="00296D9F">
            <w:pPr>
              <w:contextualSpacing/>
              <w:jc w:val="both"/>
              <w:rPr>
                <w:sz w:val="24"/>
                <w:szCs w:val="24"/>
              </w:rPr>
            </w:pPr>
            <w:r w:rsidRPr="0030041D">
              <w:rPr>
                <w:sz w:val="24"/>
                <w:szCs w:val="24"/>
              </w:rPr>
              <w:t>Кугушев Д.</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Насибуллин</w:t>
            </w:r>
            <w:proofErr w:type="spellEnd"/>
            <w:r w:rsidRPr="0030041D">
              <w:rPr>
                <w:sz w:val="24"/>
                <w:szCs w:val="24"/>
              </w:rPr>
              <w:t xml:space="preserve"> Ф.Г.</w:t>
            </w:r>
          </w:p>
        </w:tc>
        <w:tc>
          <w:tcPr>
            <w:tcW w:w="2552" w:type="dxa"/>
          </w:tcPr>
          <w:p w:rsidR="0030041D" w:rsidRPr="0030041D" w:rsidRDefault="0030041D" w:rsidP="00296D9F">
            <w:pPr>
              <w:contextualSpacing/>
              <w:jc w:val="both"/>
              <w:rPr>
                <w:sz w:val="24"/>
                <w:szCs w:val="24"/>
              </w:rPr>
            </w:pPr>
            <w:r w:rsidRPr="0030041D">
              <w:rPr>
                <w:sz w:val="24"/>
                <w:szCs w:val="24"/>
                <w:lang w:val="en-US"/>
              </w:rPr>
              <w:t>II</w:t>
            </w:r>
            <w:r w:rsidRPr="0030041D">
              <w:rPr>
                <w:sz w:val="24"/>
                <w:szCs w:val="24"/>
              </w:rPr>
              <w:t>I место</w:t>
            </w:r>
          </w:p>
        </w:tc>
      </w:tr>
      <w:tr w:rsidR="0030041D" w:rsidRPr="0030041D" w:rsidTr="0030041D">
        <w:tc>
          <w:tcPr>
            <w:tcW w:w="851" w:type="dxa"/>
          </w:tcPr>
          <w:p w:rsidR="0030041D" w:rsidRPr="0030041D" w:rsidRDefault="0030041D" w:rsidP="00296D9F">
            <w:pPr>
              <w:contextualSpacing/>
              <w:jc w:val="both"/>
              <w:rPr>
                <w:sz w:val="24"/>
                <w:szCs w:val="24"/>
              </w:rPr>
            </w:pPr>
            <w:r w:rsidRPr="0030041D">
              <w:rPr>
                <w:sz w:val="24"/>
                <w:szCs w:val="24"/>
              </w:rPr>
              <w:t>май 2016</w:t>
            </w:r>
          </w:p>
        </w:tc>
        <w:tc>
          <w:tcPr>
            <w:tcW w:w="3261" w:type="dxa"/>
          </w:tcPr>
          <w:p w:rsidR="0030041D" w:rsidRPr="0030041D" w:rsidRDefault="0030041D" w:rsidP="00296D9F">
            <w:pPr>
              <w:contextualSpacing/>
              <w:jc w:val="both"/>
              <w:rPr>
                <w:sz w:val="24"/>
                <w:szCs w:val="24"/>
              </w:rPr>
            </w:pPr>
            <w:r w:rsidRPr="0030041D">
              <w:rPr>
                <w:sz w:val="24"/>
                <w:szCs w:val="24"/>
              </w:rPr>
              <w:t>Первенство школы по легкой атлетике</w:t>
            </w:r>
          </w:p>
        </w:tc>
        <w:tc>
          <w:tcPr>
            <w:tcW w:w="2126" w:type="dxa"/>
          </w:tcPr>
          <w:p w:rsidR="0030041D" w:rsidRPr="0030041D" w:rsidRDefault="0030041D" w:rsidP="00296D9F">
            <w:pPr>
              <w:contextualSpacing/>
              <w:jc w:val="both"/>
              <w:rPr>
                <w:sz w:val="24"/>
                <w:szCs w:val="24"/>
              </w:rPr>
            </w:pPr>
            <w:r w:rsidRPr="0030041D">
              <w:rPr>
                <w:sz w:val="24"/>
                <w:szCs w:val="24"/>
              </w:rPr>
              <w:t>Александров В.</w:t>
            </w:r>
          </w:p>
          <w:p w:rsidR="0030041D" w:rsidRPr="0030041D" w:rsidRDefault="0030041D" w:rsidP="00296D9F">
            <w:pPr>
              <w:contextualSpacing/>
              <w:jc w:val="both"/>
              <w:rPr>
                <w:sz w:val="24"/>
                <w:szCs w:val="24"/>
              </w:rPr>
            </w:pPr>
            <w:r w:rsidRPr="0030041D">
              <w:rPr>
                <w:sz w:val="24"/>
                <w:szCs w:val="24"/>
              </w:rPr>
              <w:t>Нуриев Р.</w:t>
            </w:r>
          </w:p>
          <w:p w:rsidR="0030041D" w:rsidRPr="0030041D" w:rsidRDefault="0030041D" w:rsidP="00296D9F">
            <w:pPr>
              <w:contextualSpacing/>
              <w:jc w:val="both"/>
              <w:rPr>
                <w:sz w:val="24"/>
                <w:szCs w:val="24"/>
              </w:rPr>
            </w:pPr>
            <w:r w:rsidRPr="0030041D">
              <w:rPr>
                <w:sz w:val="24"/>
                <w:szCs w:val="24"/>
              </w:rPr>
              <w:t>Талипов Р.</w:t>
            </w:r>
          </w:p>
          <w:p w:rsidR="0030041D" w:rsidRPr="0030041D" w:rsidRDefault="0030041D" w:rsidP="00296D9F">
            <w:pPr>
              <w:contextualSpacing/>
              <w:jc w:val="both"/>
              <w:rPr>
                <w:sz w:val="24"/>
                <w:szCs w:val="24"/>
              </w:rPr>
            </w:pPr>
            <w:r w:rsidRPr="0030041D">
              <w:rPr>
                <w:sz w:val="24"/>
                <w:szCs w:val="24"/>
              </w:rPr>
              <w:t>Моисеев Д.</w:t>
            </w:r>
          </w:p>
          <w:p w:rsidR="0030041D" w:rsidRPr="0030041D" w:rsidRDefault="0030041D" w:rsidP="00296D9F">
            <w:pPr>
              <w:contextualSpacing/>
              <w:jc w:val="both"/>
              <w:rPr>
                <w:sz w:val="24"/>
                <w:szCs w:val="24"/>
              </w:rPr>
            </w:pPr>
            <w:proofErr w:type="spellStart"/>
            <w:r w:rsidRPr="0030041D">
              <w:rPr>
                <w:sz w:val="24"/>
                <w:szCs w:val="24"/>
              </w:rPr>
              <w:t>Чернер</w:t>
            </w:r>
            <w:proofErr w:type="spellEnd"/>
            <w:r w:rsidRPr="0030041D">
              <w:rPr>
                <w:sz w:val="24"/>
                <w:szCs w:val="24"/>
              </w:rPr>
              <w:t xml:space="preserve"> А.</w:t>
            </w:r>
          </w:p>
          <w:p w:rsidR="0030041D" w:rsidRPr="0030041D" w:rsidRDefault="0030041D" w:rsidP="00296D9F">
            <w:pPr>
              <w:contextualSpacing/>
              <w:jc w:val="both"/>
              <w:rPr>
                <w:sz w:val="24"/>
                <w:szCs w:val="24"/>
              </w:rPr>
            </w:pPr>
            <w:r w:rsidRPr="0030041D">
              <w:rPr>
                <w:sz w:val="24"/>
                <w:szCs w:val="24"/>
              </w:rPr>
              <w:t>Кугушев Д.</w:t>
            </w:r>
          </w:p>
          <w:p w:rsidR="0030041D" w:rsidRPr="0030041D" w:rsidRDefault="0030041D" w:rsidP="00296D9F">
            <w:pPr>
              <w:contextualSpacing/>
              <w:jc w:val="both"/>
              <w:rPr>
                <w:sz w:val="24"/>
                <w:szCs w:val="24"/>
              </w:rPr>
            </w:pPr>
            <w:proofErr w:type="spellStart"/>
            <w:r w:rsidRPr="0030041D">
              <w:rPr>
                <w:sz w:val="24"/>
                <w:szCs w:val="24"/>
              </w:rPr>
              <w:t>Гоков</w:t>
            </w:r>
            <w:proofErr w:type="spellEnd"/>
            <w:r w:rsidRPr="0030041D">
              <w:rPr>
                <w:sz w:val="24"/>
                <w:szCs w:val="24"/>
              </w:rPr>
              <w:t xml:space="preserve"> В.</w:t>
            </w:r>
          </w:p>
          <w:p w:rsidR="0030041D" w:rsidRPr="0030041D" w:rsidRDefault="0030041D" w:rsidP="00296D9F">
            <w:pPr>
              <w:contextualSpacing/>
              <w:jc w:val="both"/>
              <w:rPr>
                <w:sz w:val="24"/>
                <w:szCs w:val="24"/>
              </w:rPr>
            </w:pPr>
            <w:r w:rsidRPr="0030041D">
              <w:rPr>
                <w:sz w:val="24"/>
                <w:szCs w:val="24"/>
              </w:rPr>
              <w:t>Кондратьева К.</w:t>
            </w:r>
          </w:p>
        </w:tc>
        <w:tc>
          <w:tcPr>
            <w:tcW w:w="2126" w:type="dxa"/>
          </w:tcPr>
          <w:p w:rsidR="0030041D" w:rsidRPr="0030041D" w:rsidRDefault="0030041D" w:rsidP="00296D9F">
            <w:pPr>
              <w:contextualSpacing/>
              <w:jc w:val="both"/>
              <w:rPr>
                <w:sz w:val="24"/>
                <w:szCs w:val="24"/>
              </w:rPr>
            </w:pPr>
            <w:proofErr w:type="spellStart"/>
            <w:r w:rsidRPr="0030041D">
              <w:rPr>
                <w:sz w:val="24"/>
                <w:szCs w:val="24"/>
              </w:rPr>
              <w:t>Насибуллин</w:t>
            </w:r>
            <w:proofErr w:type="spellEnd"/>
            <w:r w:rsidRPr="0030041D">
              <w:rPr>
                <w:sz w:val="24"/>
                <w:szCs w:val="24"/>
              </w:rPr>
              <w:t xml:space="preserve"> Ф.Г.</w:t>
            </w:r>
          </w:p>
        </w:tc>
        <w:tc>
          <w:tcPr>
            <w:tcW w:w="2552" w:type="dxa"/>
          </w:tcPr>
          <w:p w:rsidR="0030041D" w:rsidRPr="0030041D" w:rsidRDefault="0030041D" w:rsidP="00296D9F">
            <w:pPr>
              <w:contextualSpacing/>
              <w:jc w:val="both"/>
              <w:rPr>
                <w:sz w:val="24"/>
                <w:szCs w:val="24"/>
              </w:rPr>
            </w:pPr>
            <w:r w:rsidRPr="0030041D">
              <w:rPr>
                <w:sz w:val="24"/>
                <w:szCs w:val="24"/>
                <w:lang w:val="en-US"/>
              </w:rPr>
              <w:t>II</w:t>
            </w:r>
            <w:r w:rsidRPr="0030041D">
              <w:rPr>
                <w:sz w:val="24"/>
                <w:szCs w:val="24"/>
              </w:rPr>
              <w:t>I место</w:t>
            </w:r>
          </w:p>
        </w:tc>
      </w:tr>
    </w:tbl>
    <w:p w:rsidR="0030041D" w:rsidRDefault="0030041D" w:rsidP="00296D9F">
      <w:pPr>
        <w:pStyle w:val="af1"/>
        <w:spacing w:before="0" w:beforeAutospacing="0" w:after="0" w:afterAutospacing="0"/>
        <w:ind w:firstLine="708"/>
        <w:contextualSpacing/>
        <w:jc w:val="both"/>
      </w:pPr>
      <w:r w:rsidRPr="0030041D">
        <w:t>Анализируя результаты участия воспитанников в выставках, конкурсах, соревнован</w:t>
      </w:r>
      <w:r w:rsidRPr="0030041D">
        <w:t>и</w:t>
      </w:r>
      <w:r w:rsidRPr="0030041D">
        <w:t xml:space="preserve">ях  необходимо отметить мастерство и талант руководителей кружков:  Гариповой Р.Г., </w:t>
      </w:r>
      <w:proofErr w:type="spellStart"/>
      <w:r w:rsidRPr="0030041D">
        <w:t>Хисматовой</w:t>
      </w:r>
      <w:proofErr w:type="spellEnd"/>
      <w:r w:rsidRPr="0030041D">
        <w:t xml:space="preserve"> А.А., </w:t>
      </w:r>
      <w:proofErr w:type="spellStart"/>
      <w:r w:rsidRPr="0030041D">
        <w:t>Мазюковой</w:t>
      </w:r>
      <w:proofErr w:type="spellEnd"/>
      <w:r w:rsidRPr="0030041D">
        <w:t xml:space="preserve"> В.В., Родионовой Л.И., </w:t>
      </w:r>
      <w:proofErr w:type="spellStart"/>
      <w:r w:rsidRPr="0030041D">
        <w:t>Мингазовой</w:t>
      </w:r>
      <w:proofErr w:type="spellEnd"/>
      <w:r w:rsidRPr="0030041D">
        <w:t xml:space="preserve"> Г.Я.,  </w:t>
      </w:r>
      <w:proofErr w:type="spellStart"/>
      <w:r w:rsidRPr="0030041D">
        <w:t>Вафиной</w:t>
      </w:r>
      <w:proofErr w:type="spellEnd"/>
      <w:r w:rsidRPr="0030041D">
        <w:t xml:space="preserve"> А.З., </w:t>
      </w:r>
      <w:proofErr w:type="spellStart"/>
      <w:r w:rsidRPr="0030041D">
        <w:t>Би</w:t>
      </w:r>
      <w:r w:rsidRPr="0030041D">
        <w:t>к</w:t>
      </w:r>
      <w:r w:rsidRPr="0030041D">
        <w:t>мухаметовой</w:t>
      </w:r>
      <w:proofErr w:type="spellEnd"/>
      <w:r w:rsidRPr="0030041D">
        <w:t xml:space="preserve"> Э.Ф.,  </w:t>
      </w:r>
      <w:proofErr w:type="spellStart"/>
      <w:r w:rsidRPr="0030041D">
        <w:t>Исламовой</w:t>
      </w:r>
      <w:proofErr w:type="spellEnd"/>
      <w:r w:rsidRPr="0030041D">
        <w:t xml:space="preserve"> Ф.С., </w:t>
      </w:r>
      <w:proofErr w:type="spellStart"/>
      <w:r w:rsidRPr="0030041D">
        <w:t>Насибуллина</w:t>
      </w:r>
      <w:proofErr w:type="spellEnd"/>
      <w:r w:rsidRPr="0030041D">
        <w:t xml:space="preserve"> Ф.Г., </w:t>
      </w:r>
      <w:proofErr w:type="spellStart"/>
      <w:r w:rsidRPr="0030041D">
        <w:t>Шайхулисламовой</w:t>
      </w:r>
      <w:proofErr w:type="spellEnd"/>
      <w:r w:rsidRPr="0030041D">
        <w:t xml:space="preserve"> А.З.,  педагогов доп. образования Насыровой Г.Р., </w:t>
      </w:r>
      <w:proofErr w:type="spellStart"/>
      <w:r w:rsidRPr="0030041D">
        <w:t>Шафигуллиной</w:t>
      </w:r>
      <w:proofErr w:type="spellEnd"/>
      <w:r w:rsidRPr="0030041D">
        <w:t xml:space="preserve"> Ф.М. </w:t>
      </w:r>
    </w:p>
    <w:p w:rsidR="0030041D" w:rsidRPr="0030041D" w:rsidRDefault="0030041D" w:rsidP="00296D9F">
      <w:pPr>
        <w:pStyle w:val="af1"/>
        <w:spacing w:before="0" w:beforeAutospacing="0" w:after="0" w:afterAutospacing="0"/>
        <w:ind w:firstLine="708"/>
        <w:contextualSpacing/>
        <w:jc w:val="both"/>
      </w:pPr>
    </w:p>
    <w:p w:rsidR="0030041D" w:rsidRPr="0030041D" w:rsidRDefault="0030041D" w:rsidP="00296D9F">
      <w:pPr>
        <w:ind w:firstLine="720"/>
        <w:contextualSpacing/>
        <w:jc w:val="both"/>
        <w:rPr>
          <w:b/>
          <w:sz w:val="24"/>
          <w:szCs w:val="24"/>
        </w:rPr>
      </w:pPr>
      <w:r w:rsidRPr="0030041D">
        <w:rPr>
          <w:b/>
          <w:sz w:val="24"/>
          <w:szCs w:val="24"/>
        </w:rPr>
        <w:t>Анализ воспитательной работы в классе / группе.</w:t>
      </w:r>
    </w:p>
    <w:p w:rsidR="0030041D" w:rsidRPr="0030041D" w:rsidRDefault="0030041D" w:rsidP="00296D9F">
      <w:pPr>
        <w:ind w:firstLine="720"/>
        <w:contextualSpacing/>
        <w:jc w:val="both"/>
        <w:rPr>
          <w:b/>
          <w:sz w:val="24"/>
          <w:szCs w:val="24"/>
        </w:rPr>
      </w:pPr>
    </w:p>
    <w:p w:rsidR="0030041D" w:rsidRPr="0030041D" w:rsidRDefault="0030041D" w:rsidP="00296D9F">
      <w:pPr>
        <w:ind w:firstLine="720"/>
        <w:contextualSpacing/>
        <w:jc w:val="both"/>
        <w:rPr>
          <w:sz w:val="24"/>
          <w:szCs w:val="24"/>
        </w:rPr>
      </w:pPr>
      <w:r w:rsidRPr="0030041D">
        <w:rPr>
          <w:sz w:val="24"/>
          <w:szCs w:val="24"/>
        </w:rPr>
        <w:t>Воспитательная работа в классе/группе осуществляется через индивидуальную и групповую формы.</w:t>
      </w:r>
    </w:p>
    <w:p w:rsidR="0030041D" w:rsidRPr="0030041D" w:rsidRDefault="0030041D" w:rsidP="00296D9F">
      <w:pPr>
        <w:ind w:firstLine="708"/>
        <w:contextualSpacing/>
        <w:jc w:val="both"/>
        <w:rPr>
          <w:sz w:val="24"/>
          <w:szCs w:val="24"/>
        </w:rPr>
      </w:pPr>
      <w:r w:rsidRPr="0030041D">
        <w:rPr>
          <w:sz w:val="24"/>
          <w:szCs w:val="24"/>
        </w:rPr>
        <w:t>Индивидуальная воспитательная деятельность предполагает разработку индивидуал</w:t>
      </w:r>
      <w:r w:rsidRPr="0030041D">
        <w:rPr>
          <w:sz w:val="24"/>
          <w:szCs w:val="24"/>
        </w:rPr>
        <w:t>ь</w:t>
      </w:r>
      <w:r w:rsidRPr="0030041D">
        <w:rPr>
          <w:sz w:val="24"/>
          <w:szCs w:val="24"/>
        </w:rPr>
        <w:t>ных программ на основе обобщенных диагностических характеристик личности ребенка.  На основании   рекомендаций  школьного консилиума воспитатель  выстраивает процесс личн</w:t>
      </w:r>
      <w:r w:rsidRPr="0030041D">
        <w:rPr>
          <w:sz w:val="24"/>
          <w:szCs w:val="24"/>
        </w:rPr>
        <w:t>о</w:t>
      </w:r>
      <w:r w:rsidRPr="0030041D">
        <w:rPr>
          <w:sz w:val="24"/>
          <w:szCs w:val="24"/>
        </w:rPr>
        <w:t xml:space="preserve">стно-ориентированного воспитания.  </w:t>
      </w:r>
    </w:p>
    <w:p w:rsidR="0030041D" w:rsidRPr="0030041D" w:rsidRDefault="0030041D" w:rsidP="00296D9F">
      <w:pPr>
        <w:ind w:firstLine="360"/>
        <w:contextualSpacing/>
        <w:jc w:val="both"/>
        <w:rPr>
          <w:sz w:val="24"/>
          <w:szCs w:val="24"/>
        </w:rPr>
      </w:pPr>
      <w:r w:rsidRPr="0030041D">
        <w:rPr>
          <w:sz w:val="24"/>
          <w:szCs w:val="24"/>
        </w:rPr>
        <w:t>Групповая форма работ реализуется в основном через общешкольные воспитательные программы:</w:t>
      </w:r>
    </w:p>
    <w:p w:rsidR="0030041D" w:rsidRPr="0030041D" w:rsidRDefault="0030041D" w:rsidP="00296D9F">
      <w:pPr>
        <w:numPr>
          <w:ilvl w:val="0"/>
          <w:numId w:val="15"/>
        </w:numPr>
        <w:suppressAutoHyphens/>
        <w:contextualSpacing/>
        <w:rPr>
          <w:bCs/>
          <w:iCs/>
          <w:sz w:val="24"/>
          <w:szCs w:val="24"/>
        </w:rPr>
      </w:pPr>
      <w:r w:rsidRPr="0030041D">
        <w:rPr>
          <w:sz w:val="24"/>
          <w:szCs w:val="24"/>
        </w:rPr>
        <w:t>Программа  «</w:t>
      </w:r>
      <w:r w:rsidRPr="0030041D">
        <w:rPr>
          <w:bCs/>
          <w:iCs/>
          <w:sz w:val="24"/>
          <w:szCs w:val="24"/>
        </w:rPr>
        <w:t>Духовно-нравственное  воспитание детей с ОВЗ».</w:t>
      </w:r>
    </w:p>
    <w:p w:rsidR="0030041D" w:rsidRPr="0030041D" w:rsidRDefault="0030041D" w:rsidP="00296D9F">
      <w:pPr>
        <w:numPr>
          <w:ilvl w:val="0"/>
          <w:numId w:val="15"/>
        </w:numPr>
        <w:contextualSpacing/>
        <w:jc w:val="both"/>
        <w:rPr>
          <w:sz w:val="24"/>
          <w:szCs w:val="24"/>
        </w:rPr>
      </w:pPr>
      <w:r w:rsidRPr="0030041D">
        <w:rPr>
          <w:sz w:val="24"/>
          <w:szCs w:val="24"/>
        </w:rPr>
        <w:t xml:space="preserve">Программа «Трудовое воспитание». </w:t>
      </w:r>
    </w:p>
    <w:p w:rsidR="0030041D" w:rsidRPr="0030041D" w:rsidRDefault="0030041D" w:rsidP="00296D9F">
      <w:pPr>
        <w:numPr>
          <w:ilvl w:val="0"/>
          <w:numId w:val="15"/>
        </w:numPr>
        <w:suppressAutoHyphens/>
        <w:contextualSpacing/>
        <w:rPr>
          <w:bCs/>
          <w:iCs/>
          <w:sz w:val="24"/>
          <w:szCs w:val="24"/>
        </w:rPr>
      </w:pPr>
      <w:r w:rsidRPr="0030041D">
        <w:rPr>
          <w:sz w:val="24"/>
          <w:szCs w:val="24"/>
        </w:rPr>
        <w:t>Программа  «Здоровье».</w:t>
      </w:r>
    </w:p>
    <w:p w:rsidR="0030041D" w:rsidRPr="0030041D" w:rsidRDefault="0030041D" w:rsidP="00296D9F">
      <w:pPr>
        <w:contextualSpacing/>
        <w:rPr>
          <w:sz w:val="24"/>
          <w:szCs w:val="24"/>
          <w:u w:val="single"/>
        </w:rPr>
      </w:pPr>
      <w:r w:rsidRPr="0030041D">
        <w:rPr>
          <w:sz w:val="24"/>
          <w:szCs w:val="24"/>
        </w:rPr>
        <w:t xml:space="preserve">  </w:t>
      </w:r>
      <w:r w:rsidRPr="0030041D">
        <w:rPr>
          <w:sz w:val="24"/>
          <w:szCs w:val="24"/>
          <w:u w:val="single"/>
        </w:rPr>
        <w:t>Основные направления воспитательной работы</w:t>
      </w:r>
    </w:p>
    <w:p w:rsidR="0030041D" w:rsidRPr="0030041D" w:rsidRDefault="0030041D" w:rsidP="00296D9F">
      <w:pPr>
        <w:contextualSpacing/>
        <w:rPr>
          <w:sz w:val="24"/>
          <w:szCs w:val="24"/>
        </w:rPr>
      </w:pPr>
      <w:r w:rsidRPr="0030041D">
        <w:rPr>
          <w:sz w:val="24"/>
          <w:szCs w:val="24"/>
        </w:rPr>
        <w:t xml:space="preserve">1. Физическое воспитание и охрана здоровья. </w:t>
      </w:r>
    </w:p>
    <w:p w:rsidR="0030041D" w:rsidRPr="0030041D" w:rsidRDefault="0030041D" w:rsidP="00296D9F">
      <w:pPr>
        <w:contextualSpacing/>
        <w:rPr>
          <w:sz w:val="24"/>
          <w:szCs w:val="24"/>
        </w:rPr>
      </w:pPr>
      <w:r w:rsidRPr="0030041D">
        <w:rPr>
          <w:sz w:val="24"/>
          <w:szCs w:val="24"/>
        </w:rPr>
        <w:lastRenderedPageBreak/>
        <w:t>2. Трудовое воспитание</w:t>
      </w:r>
    </w:p>
    <w:p w:rsidR="0030041D" w:rsidRPr="0030041D" w:rsidRDefault="0030041D" w:rsidP="00296D9F">
      <w:pPr>
        <w:contextualSpacing/>
        <w:rPr>
          <w:sz w:val="24"/>
          <w:szCs w:val="24"/>
        </w:rPr>
      </w:pPr>
      <w:r w:rsidRPr="0030041D">
        <w:rPr>
          <w:sz w:val="24"/>
          <w:szCs w:val="24"/>
        </w:rPr>
        <w:t xml:space="preserve"> 3.  Гражданско-патриотическое</w:t>
      </w:r>
    </w:p>
    <w:p w:rsidR="0030041D" w:rsidRPr="0030041D" w:rsidRDefault="0030041D" w:rsidP="00296D9F">
      <w:pPr>
        <w:contextualSpacing/>
        <w:rPr>
          <w:sz w:val="24"/>
          <w:szCs w:val="24"/>
        </w:rPr>
      </w:pPr>
      <w:r w:rsidRPr="0030041D">
        <w:rPr>
          <w:sz w:val="24"/>
          <w:szCs w:val="24"/>
        </w:rPr>
        <w:t xml:space="preserve"> 4. Экологическое.</w:t>
      </w:r>
    </w:p>
    <w:p w:rsidR="0030041D" w:rsidRPr="0030041D" w:rsidRDefault="0030041D" w:rsidP="00296D9F">
      <w:pPr>
        <w:contextualSpacing/>
        <w:rPr>
          <w:sz w:val="24"/>
          <w:szCs w:val="24"/>
        </w:rPr>
      </w:pPr>
      <w:r w:rsidRPr="0030041D">
        <w:rPr>
          <w:sz w:val="24"/>
          <w:szCs w:val="24"/>
        </w:rPr>
        <w:t xml:space="preserve"> 5. Нравственно-этическое.</w:t>
      </w:r>
    </w:p>
    <w:p w:rsidR="0030041D" w:rsidRPr="0030041D" w:rsidRDefault="0030041D" w:rsidP="00296D9F">
      <w:pPr>
        <w:pStyle w:val="af1"/>
        <w:spacing w:before="0" w:beforeAutospacing="0" w:after="0" w:afterAutospacing="0"/>
        <w:contextualSpacing/>
        <w:jc w:val="both"/>
        <w:rPr>
          <w:color w:val="000000"/>
        </w:rPr>
      </w:pPr>
      <w:r w:rsidRPr="0030041D">
        <w:t>Вся внеурочная работа воспитанников и педагогов школы-интерната организовывалась т</w:t>
      </w:r>
      <w:r w:rsidRPr="0030041D">
        <w:t>а</w:t>
      </w:r>
      <w:r w:rsidRPr="0030041D">
        <w:t>ким образом, чтобы коллективно творческие дела объединялись в воспитательные модули:</w:t>
      </w:r>
      <w:r w:rsidRPr="0030041D">
        <w:rPr>
          <w:color w:val="000000"/>
        </w:rPr>
        <w:t xml:space="preserve"> </w:t>
      </w:r>
    </w:p>
    <w:p w:rsidR="0030041D" w:rsidRPr="0030041D" w:rsidRDefault="0030041D" w:rsidP="00296D9F">
      <w:pPr>
        <w:pStyle w:val="af1"/>
        <w:spacing w:before="0" w:beforeAutospacing="0" w:after="0" w:afterAutospacing="0"/>
        <w:contextualSpacing/>
      </w:pPr>
      <w:r w:rsidRPr="0030041D">
        <w:rPr>
          <w:color w:val="000000"/>
        </w:rPr>
        <w:t>Сентябрь –  «Традиции земли русской».</w:t>
      </w:r>
      <w:r w:rsidRPr="0030041D">
        <w:rPr>
          <w:color w:val="000000"/>
        </w:rPr>
        <w:br/>
        <w:t xml:space="preserve">Октябрь – </w:t>
      </w:r>
      <w:r w:rsidRPr="0030041D">
        <w:t>месячник профилактики детского дорожно-транспортного травматизма</w:t>
      </w:r>
      <w:r w:rsidRPr="0030041D">
        <w:rPr>
          <w:color w:val="000000"/>
        </w:rPr>
        <w:t xml:space="preserve"> «Безопа</w:t>
      </w:r>
      <w:r w:rsidRPr="0030041D">
        <w:rPr>
          <w:color w:val="000000"/>
        </w:rPr>
        <w:t>с</w:t>
      </w:r>
      <w:r w:rsidRPr="0030041D">
        <w:rPr>
          <w:color w:val="000000"/>
        </w:rPr>
        <w:t>ная дорога».</w:t>
      </w:r>
      <w:r w:rsidRPr="0030041D">
        <w:rPr>
          <w:color w:val="000000"/>
        </w:rPr>
        <w:br/>
        <w:t>Ноябрь –</w:t>
      </w:r>
      <w:r w:rsidRPr="0030041D">
        <w:t xml:space="preserve"> месячник правового воспитания</w:t>
      </w:r>
      <w:r w:rsidRPr="0030041D">
        <w:rPr>
          <w:color w:val="000000"/>
        </w:rPr>
        <w:t xml:space="preserve"> «Я и закон».</w:t>
      </w:r>
      <w:r w:rsidRPr="0030041D">
        <w:rPr>
          <w:color w:val="000000"/>
        </w:rPr>
        <w:br/>
        <w:t>Декабрь - </w:t>
      </w:r>
      <w:r w:rsidRPr="0030041D">
        <w:t>месячник охраны здоровья, профилактики алкоголя, курения, наркомании</w:t>
      </w:r>
      <w:r w:rsidRPr="0030041D">
        <w:rPr>
          <w:color w:val="000000"/>
        </w:rPr>
        <w:t xml:space="preserve"> «Здор</w:t>
      </w:r>
      <w:r w:rsidRPr="0030041D">
        <w:rPr>
          <w:color w:val="000000"/>
        </w:rPr>
        <w:t>о</w:t>
      </w:r>
      <w:r w:rsidRPr="0030041D">
        <w:rPr>
          <w:color w:val="000000"/>
        </w:rPr>
        <w:t>вье сберегу - сам себе я помогу».</w:t>
      </w:r>
      <w:r w:rsidRPr="0030041D">
        <w:rPr>
          <w:color w:val="000000"/>
        </w:rPr>
        <w:br/>
        <w:t>Январь –</w:t>
      </w:r>
      <w:r w:rsidRPr="0030041D">
        <w:t xml:space="preserve"> месячник </w:t>
      </w:r>
      <w:proofErr w:type="spellStart"/>
      <w:r w:rsidRPr="0030041D">
        <w:t>профориентационной</w:t>
      </w:r>
      <w:proofErr w:type="spellEnd"/>
      <w:r w:rsidRPr="0030041D">
        <w:t xml:space="preserve"> работы</w:t>
      </w:r>
      <w:r w:rsidRPr="0030041D">
        <w:rPr>
          <w:color w:val="000000"/>
        </w:rPr>
        <w:t xml:space="preserve"> «Славен труд твой, человек».</w:t>
      </w:r>
      <w:r w:rsidRPr="0030041D">
        <w:rPr>
          <w:color w:val="000000"/>
        </w:rPr>
        <w:br/>
        <w:t>Февраль –</w:t>
      </w:r>
      <w:r w:rsidRPr="0030041D">
        <w:t xml:space="preserve"> месячник </w:t>
      </w:r>
      <w:proofErr w:type="spellStart"/>
      <w:r w:rsidRPr="0030041D">
        <w:t>гражданско</w:t>
      </w:r>
      <w:proofErr w:type="spellEnd"/>
      <w:r w:rsidRPr="0030041D">
        <w:t xml:space="preserve"> - патриотического воспитания</w:t>
      </w:r>
      <w:r w:rsidRPr="0030041D">
        <w:rPr>
          <w:color w:val="000000"/>
        </w:rPr>
        <w:t xml:space="preserve"> «Патриот».</w:t>
      </w:r>
      <w:r w:rsidRPr="0030041D">
        <w:rPr>
          <w:color w:val="000000"/>
        </w:rPr>
        <w:br/>
        <w:t>Март –</w:t>
      </w:r>
      <w:r w:rsidRPr="0030041D">
        <w:t xml:space="preserve"> месячник духовно- нравственного воспитания</w:t>
      </w:r>
      <w:r w:rsidRPr="0030041D">
        <w:rPr>
          <w:color w:val="000000"/>
        </w:rPr>
        <w:t xml:space="preserve"> «Спеши делать добро».</w:t>
      </w:r>
      <w:r w:rsidRPr="0030041D">
        <w:rPr>
          <w:color w:val="000000"/>
        </w:rPr>
        <w:br/>
        <w:t xml:space="preserve">Апрель – </w:t>
      </w:r>
      <w:r w:rsidRPr="0030041D">
        <w:t>месячник природоохранной и экологической деятельности</w:t>
      </w:r>
      <w:r w:rsidRPr="0030041D">
        <w:rPr>
          <w:color w:val="000000"/>
        </w:rPr>
        <w:t xml:space="preserve"> «Сохраним планету г</w:t>
      </w:r>
      <w:r w:rsidRPr="0030041D">
        <w:rPr>
          <w:color w:val="000000"/>
        </w:rPr>
        <w:t>о</w:t>
      </w:r>
      <w:r w:rsidRPr="0030041D">
        <w:rPr>
          <w:color w:val="000000"/>
        </w:rPr>
        <w:t>лубой и зеленой».</w:t>
      </w:r>
      <w:r w:rsidRPr="0030041D">
        <w:rPr>
          <w:color w:val="000000"/>
        </w:rPr>
        <w:br/>
        <w:t xml:space="preserve">Май – </w:t>
      </w:r>
      <w:r w:rsidRPr="0030041D">
        <w:t xml:space="preserve">месячник героико-патриотического воспитания </w:t>
      </w:r>
      <w:r w:rsidRPr="0030041D">
        <w:rPr>
          <w:color w:val="000000"/>
        </w:rPr>
        <w:t>«Великий май».</w:t>
      </w:r>
      <w:r w:rsidRPr="0030041D">
        <w:rPr>
          <w:color w:val="000000"/>
        </w:rPr>
        <w:br/>
      </w:r>
      <w:r w:rsidRPr="0030041D">
        <w:t xml:space="preserve">            Это позволило создать в школе период повышенной творческой активности, задать четкий ритм жизни школьного коллектива. Наряду с введением месячников, разработан к</w:t>
      </w:r>
      <w:r w:rsidRPr="0030041D">
        <w:t>а</w:t>
      </w:r>
      <w:r w:rsidRPr="0030041D">
        <w:t>лендарн</w:t>
      </w:r>
      <w:proofErr w:type="gramStart"/>
      <w:r w:rsidRPr="0030041D">
        <w:t>о-</w:t>
      </w:r>
      <w:proofErr w:type="gramEnd"/>
      <w:r w:rsidRPr="0030041D">
        <w:t xml:space="preserve"> тематический план воспитательной работы в который вошли традиционные мер</w:t>
      </w:r>
      <w:r w:rsidRPr="0030041D">
        <w:t>о</w:t>
      </w:r>
      <w:r w:rsidRPr="0030041D">
        <w:t xml:space="preserve">приятия: </w:t>
      </w:r>
    </w:p>
    <w:p w:rsidR="0030041D" w:rsidRPr="0030041D" w:rsidRDefault="0030041D" w:rsidP="00296D9F">
      <w:pPr>
        <w:pStyle w:val="af1"/>
        <w:spacing w:before="0" w:beforeAutospacing="0" w:after="0" w:afterAutospacing="0"/>
        <w:contextualSpacing/>
      </w:pPr>
      <w:r w:rsidRPr="0030041D">
        <w:t>- Торжественная линейка «Мы снова вместе!»</w:t>
      </w:r>
    </w:p>
    <w:p w:rsidR="0030041D" w:rsidRPr="0030041D" w:rsidRDefault="0030041D" w:rsidP="00296D9F">
      <w:pPr>
        <w:pStyle w:val="af1"/>
        <w:spacing w:before="0" w:beforeAutospacing="0" w:after="0" w:afterAutospacing="0"/>
        <w:contextualSpacing/>
      </w:pPr>
      <w:r w:rsidRPr="0030041D">
        <w:t xml:space="preserve"> - Линейка, посвященная Дню учителя «Тебе, учитель, посвящаем!"</w:t>
      </w:r>
    </w:p>
    <w:p w:rsidR="0030041D" w:rsidRPr="0030041D" w:rsidRDefault="0030041D" w:rsidP="00296D9F">
      <w:pPr>
        <w:pStyle w:val="af1"/>
        <w:spacing w:before="0" w:beforeAutospacing="0" w:after="0" w:afterAutospacing="0"/>
        <w:contextualSpacing/>
      </w:pPr>
      <w:r w:rsidRPr="0030041D">
        <w:t>- День пожилого человека</w:t>
      </w:r>
    </w:p>
    <w:p w:rsidR="0030041D" w:rsidRPr="0030041D" w:rsidRDefault="0030041D" w:rsidP="00296D9F">
      <w:pPr>
        <w:pStyle w:val="af1"/>
        <w:spacing w:before="0" w:beforeAutospacing="0" w:after="0" w:afterAutospacing="0"/>
        <w:contextualSpacing/>
      </w:pPr>
      <w:r w:rsidRPr="0030041D">
        <w:t>- День здоровья</w:t>
      </w:r>
    </w:p>
    <w:p w:rsidR="0030041D" w:rsidRPr="0030041D" w:rsidRDefault="0030041D" w:rsidP="00296D9F">
      <w:pPr>
        <w:pStyle w:val="af1"/>
        <w:spacing w:before="0" w:beforeAutospacing="0" w:after="0" w:afterAutospacing="0"/>
        <w:contextualSpacing/>
      </w:pPr>
      <w:r w:rsidRPr="0030041D">
        <w:t xml:space="preserve">- День именинника </w:t>
      </w:r>
    </w:p>
    <w:p w:rsidR="0030041D" w:rsidRPr="0030041D" w:rsidRDefault="0030041D" w:rsidP="00296D9F">
      <w:pPr>
        <w:pStyle w:val="af1"/>
        <w:spacing w:before="0" w:beforeAutospacing="0" w:after="0" w:afterAutospacing="0"/>
        <w:contextualSpacing/>
      </w:pPr>
      <w:r w:rsidRPr="0030041D">
        <w:t xml:space="preserve">- Международный День инвалида. </w:t>
      </w:r>
    </w:p>
    <w:p w:rsidR="0030041D" w:rsidRPr="0030041D" w:rsidRDefault="0030041D" w:rsidP="00296D9F">
      <w:pPr>
        <w:pStyle w:val="af1"/>
        <w:spacing w:before="0" w:beforeAutospacing="0" w:after="0" w:afterAutospacing="0"/>
        <w:contextualSpacing/>
      </w:pPr>
      <w:r w:rsidRPr="0030041D">
        <w:t>- Новогодний праздник.</w:t>
      </w:r>
    </w:p>
    <w:p w:rsidR="0030041D" w:rsidRPr="0030041D" w:rsidRDefault="0030041D" w:rsidP="00296D9F">
      <w:pPr>
        <w:pStyle w:val="af1"/>
        <w:spacing w:before="0" w:beforeAutospacing="0" w:after="0" w:afterAutospacing="0"/>
        <w:contextualSpacing/>
      </w:pPr>
      <w:r w:rsidRPr="0030041D">
        <w:t xml:space="preserve">- День влюбленных «Валентин и Валентина» </w:t>
      </w:r>
    </w:p>
    <w:p w:rsidR="0030041D" w:rsidRPr="0030041D" w:rsidRDefault="0030041D" w:rsidP="00296D9F">
      <w:pPr>
        <w:pStyle w:val="af1"/>
        <w:spacing w:before="0" w:beforeAutospacing="0" w:after="0" w:afterAutospacing="0"/>
        <w:contextualSpacing/>
      </w:pPr>
      <w:r w:rsidRPr="0030041D">
        <w:t>-Смотр строя и песни.</w:t>
      </w:r>
    </w:p>
    <w:p w:rsidR="0030041D" w:rsidRPr="0030041D" w:rsidRDefault="0030041D" w:rsidP="00296D9F">
      <w:pPr>
        <w:pStyle w:val="af1"/>
        <w:spacing w:before="0" w:beforeAutospacing="0" w:after="0" w:afterAutospacing="0"/>
        <w:contextualSpacing/>
      </w:pPr>
      <w:r w:rsidRPr="0030041D">
        <w:t>-8 Марта</w:t>
      </w:r>
    </w:p>
    <w:p w:rsidR="0030041D" w:rsidRPr="0030041D" w:rsidRDefault="0030041D" w:rsidP="00296D9F">
      <w:pPr>
        <w:pStyle w:val="af1"/>
        <w:spacing w:before="0" w:beforeAutospacing="0" w:after="0" w:afterAutospacing="0"/>
        <w:contextualSpacing/>
      </w:pPr>
      <w:r w:rsidRPr="0030041D">
        <w:t>- День юмора</w:t>
      </w:r>
    </w:p>
    <w:p w:rsidR="0030041D" w:rsidRPr="0030041D" w:rsidRDefault="0030041D" w:rsidP="00296D9F">
      <w:pPr>
        <w:pStyle w:val="af1"/>
        <w:spacing w:before="0" w:beforeAutospacing="0" w:after="0" w:afterAutospacing="0"/>
        <w:contextualSpacing/>
      </w:pPr>
      <w:r w:rsidRPr="0030041D">
        <w:t>-Масленица</w:t>
      </w:r>
    </w:p>
    <w:p w:rsidR="0030041D" w:rsidRPr="0030041D" w:rsidRDefault="0030041D" w:rsidP="00296D9F">
      <w:pPr>
        <w:pStyle w:val="af1"/>
        <w:spacing w:before="0" w:beforeAutospacing="0" w:after="0" w:afterAutospacing="0"/>
        <w:contextualSpacing/>
      </w:pPr>
      <w:r w:rsidRPr="0030041D">
        <w:t>-День победы</w:t>
      </w:r>
    </w:p>
    <w:p w:rsidR="0030041D" w:rsidRPr="0030041D" w:rsidRDefault="0030041D" w:rsidP="00296D9F">
      <w:pPr>
        <w:pStyle w:val="af1"/>
        <w:spacing w:before="0" w:beforeAutospacing="0" w:after="0" w:afterAutospacing="0"/>
        <w:contextualSpacing/>
        <w:rPr>
          <w:color w:val="000000"/>
        </w:rPr>
      </w:pPr>
      <w:r w:rsidRPr="0030041D">
        <w:t>- Последний звон</w:t>
      </w:r>
      <w:r w:rsidRPr="0030041D">
        <w:rPr>
          <w:color w:val="000000"/>
        </w:rPr>
        <w:t>ок.</w:t>
      </w:r>
    </w:p>
    <w:p w:rsidR="0030041D" w:rsidRPr="0030041D" w:rsidRDefault="0030041D" w:rsidP="00296D9F">
      <w:pPr>
        <w:pStyle w:val="af1"/>
        <w:spacing w:before="0" w:beforeAutospacing="0" w:after="0" w:afterAutospacing="0"/>
        <w:contextualSpacing/>
        <w:rPr>
          <w:b/>
          <w:bCs/>
        </w:rPr>
      </w:pPr>
      <w:r w:rsidRPr="0030041D">
        <w:rPr>
          <w:color w:val="000000"/>
        </w:rPr>
        <w:t xml:space="preserve"> </w:t>
      </w:r>
      <w:r>
        <w:rPr>
          <w:color w:val="000000"/>
        </w:rPr>
        <w:t xml:space="preserve"> </w:t>
      </w:r>
      <w:r w:rsidRPr="0030041D">
        <w:rPr>
          <w:b/>
          <w:bCs/>
        </w:rPr>
        <w:t>Физическое воспитание и охрана здоровья.</w:t>
      </w:r>
    </w:p>
    <w:p w:rsidR="0030041D" w:rsidRPr="0030041D" w:rsidRDefault="0030041D" w:rsidP="00296D9F">
      <w:pPr>
        <w:contextualSpacing/>
        <w:rPr>
          <w:sz w:val="24"/>
          <w:szCs w:val="24"/>
        </w:rPr>
      </w:pPr>
      <w:r w:rsidRPr="0030041D">
        <w:rPr>
          <w:b/>
          <w:bCs/>
          <w:sz w:val="24"/>
          <w:szCs w:val="24"/>
        </w:rPr>
        <w:t xml:space="preserve"> </w:t>
      </w:r>
      <w:r w:rsidRPr="0030041D">
        <w:rPr>
          <w:sz w:val="24"/>
          <w:szCs w:val="24"/>
        </w:rPr>
        <w:t xml:space="preserve">  </w:t>
      </w:r>
      <w:r w:rsidRPr="0030041D">
        <w:rPr>
          <w:sz w:val="24"/>
          <w:szCs w:val="24"/>
        </w:rPr>
        <w:tab/>
        <w:t>С целью укрепления здоровья детей, профилактики заболеваний, коррекции физич</w:t>
      </w:r>
      <w:r w:rsidRPr="0030041D">
        <w:rPr>
          <w:sz w:val="24"/>
          <w:szCs w:val="24"/>
        </w:rPr>
        <w:t>е</w:t>
      </w:r>
      <w:r w:rsidRPr="0030041D">
        <w:rPr>
          <w:sz w:val="24"/>
          <w:szCs w:val="24"/>
        </w:rPr>
        <w:t>ских недостатков детей в школ</w:t>
      </w:r>
      <w:proofErr w:type="gramStart"/>
      <w:r w:rsidRPr="0030041D">
        <w:rPr>
          <w:sz w:val="24"/>
          <w:szCs w:val="24"/>
        </w:rPr>
        <w:t>е-</w:t>
      </w:r>
      <w:proofErr w:type="gramEnd"/>
      <w:r w:rsidRPr="0030041D">
        <w:rPr>
          <w:sz w:val="24"/>
          <w:szCs w:val="24"/>
        </w:rPr>
        <w:t xml:space="preserve"> интернате разработана программа «Здоровье». Спортивн</w:t>
      </w:r>
      <w:proofErr w:type="gramStart"/>
      <w:r w:rsidRPr="0030041D">
        <w:rPr>
          <w:sz w:val="24"/>
          <w:szCs w:val="24"/>
        </w:rPr>
        <w:t>о-</w:t>
      </w:r>
      <w:proofErr w:type="gramEnd"/>
      <w:r w:rsidRPr="0030041D">
        <w:rPr>
          <w:sz w:val="24"/>
          <w:szCs w:val="24"/>
        </w:rPr>
        <w:t xml:space="preserve"> оздоровительная работа является одним из разделов </w:t>
      </w:r>
      <w:proofErr w:type="spellStart"/>
      <w:r w:rsidRPr="0030041D">
        <w:rPr>
          <w:sz w:val="24"/>
          <w:szCs w:val="24"/>
        </w:rPr>
        <w:t>учебно</w:t>
      </w:r>
      <w:proofErr w:type="spellEnd"/>
      <w:r w:rsidRPr="0030041D">
        <w:rPr>
          <w:sz w:val="24"/>
          <w:szCs w:val="24"/>
        </w:rPr>
        <w:t xml:space="preserve">- воспитательного плана на год. </w:t>
      </w:r>
    </w:p>
    <w:p w:rsidR="0030041D" w:rsidRPr="0030041D" w:rsidRDefault="0030041D" w:rsidP="00296D9F">
      <w:pPr>
        <w:contextualSpacing/>
        <w:rPr>
          <w:sz w:val="24"/>
          <w:szCs w:val="24"/>
        </w:rPr>
      </w:pPr>
      <w:r w:rsidRPr="0030041D">
        <w:rPr>
          <w:sz w:val="24"/>
          <w:szCs w:val="24"/>
        </w:rPr>
        <w:t>Педагогический коллектив работает над решением следующих задач:                                    - укрепление здоровья и повышение работоспособности детей и двигательных возможностей;</w:t>
      </w:r>
      <w:r w:rsidRPr="0030041D">
        <w:rPr>
          <w:sz w:val="24"/>
          <w:szCs w:val="24"/>
        </w:rPr>
        <w:tab/>
      </w:r>
      <w:r w:rsidRPr="0030041D">
        <w:rPr>
          <w:sz w:val="24"/>
          <w:szCs w:val="24"/>
        </w:rPr>
        <w:tab/>
      </w:r>
      <w:r w:rsidRPr="0030041D">
        <w:rPr>
          <w:sz w:val="24"/>
          <w:szCs w:val="24"/>
        </w:rPr>
        <w:tab/>
      </w:r>
      <w:r w:rsidRPr="0030041D">
        <w:rPr>
          <w:sz w:val="24"/>
          <w:szCs w:val="24"/>
        </w:rPr>
        <w:tab/>
      </w:r>
      <w:r w:rsidRPr="0030041D">
        <w:rPr>
          <w:sz w:val="24"/>
          <w:szCs w:val="24"/>
        </w:rPr>
        <w:tab/>
      </w:r>
      <w:r w:rsidRPr="0030041D">
        <w:rPr>
          <w:sz w:val="24"/>
          <w:szCs w:val="24"/>
        </w:rPr>
        <w:tab/>
      </w:r>
      <w:r w:rsidRPr="0030041D">
        <w:rPr>
          <w:sz w:val="24"/>
          <w:szCs w:val="24"/>
        </w:rPr>
        <w:tab/>
      </w:r>
      <w:r w:rsidRPr="0030041D">
        <w:rPr>
          <w:sz w:val="24"/>
          <w:szCs w:val="24"/>
        </w:rPr>
        <w:tab/>
      </w:r>
      <w:r w:rsidRPr="0030041D">
        <w:rPr>
          <w:sz w:val="24"/>
          <w:szCs w:val="24"/>
        </w:rPr>
        <w:tab/>
        <w:t xml:space="preserve">                                   - коррекция основных двигательных недостатков;</w:t>
      </w:r>
      <w:r w:rsidRPr="0030041D">
        <w:rPr>
          <w:sz w:val="24"/>
          <w:szCs w:val="24"/>
        </w:rPr>
        <w:tab/>
      </w:r>
      <w:r w:rsidRPr="0030041D">
        <w:rPr>
          <w:sz w:val="24"/>
          <w:szCs w:val="24"/>
        </w:rPr>
        <w:tab/>
      </w:r>
      <w:r w:rsidRPr="0030041D">
        <w:rPr>
          <w:sz w:val="24"/>
          <w:szCs w:val="24"/>
        </w:rPr>
        <w:tab/>
      </w:r>
      <w:r w:rsidRPr="0030041D">
        <w:rPr>
          <w:sz w:val="24"/>
          <w:szCs w:val="24"/>
        </w:rPr>
        <w:tab/>
      </w:r>
      <w:r w:rsidRPr="0030041D">
        <w:rPr>
          <w:sz w:val="24"/>
          <w:szCs w:val="24"/>
        </w:rPr>
        <w:tab/>
        <w:t xml:space="preserve">                      - воспитание интереса к зан</w:t>
      </w:r>
      <w:r w:rsidRPr="0030041D">
        <w:rPr>
          <w:sz w:val="24"/>
          <w:szCs w:val="24"/>
        </w:rPr>
        <w:t>я</w:t>
      </w:r>
      <w:r w:rsidRPr="0030041D">
        <w:rPr>
          <w:sz w:val="24"/>
          <w:szCs w:val="24"/>
        </w:rPr>
        <w:t>тиям физической культурой;</w:t>
      </w:r>
      <w:r w:rsidRPr="0030041D">
        <w:rPr>
          <w:sz w:val="24"/>
          <w:szCs w:val="24"/>
        </w:rPr>
        <w:tab/>
      </w:r>
      <w:r w:rsidRPr="0030041D">
        <w:rPr>
          <w:sz w:val="24"/>
          <w:szCs w:val="24"/>
        </w:rPr>
        <w:tab/>
      </w:r>
      <w:r w:rsidRPr="0030041D">
        <w:rPr>
          <w:sz w:val="24"/>
          <w:szCs w:val="24"/>
        </w:rPr>
        <w:tab/>
      </w:r>
      <w:r w:rsidRPr="0030041D">
        <w:rPr>
          <w:sz w:val="24"/>
          <w:szCs w:val="24"/>
        </w:rPr>
        <w:tab/>
        <w:t xml:space="preserve">                     - формирование знаний в о</w:t>
      </w:r>
      <w:r w:rsidRPr="0030041D">
        <w:rPr>
          <w:sz w:val="24"/>
          <w:szCs w:val="24"/>
        </w:rPr>
        <w:t>б</w:t>
      </w:r>
      <w:r w:rsidRPr="0030041D">
        <w:rPr>
          <w:sz w:val="24"/>
          <w:szCs w:val="24"/>
        </w:rPr>
        <w:t xml:space="preserve">ласти гигиены; </w:t>
      </w:r>
      <w:r w:rsidRPr="0030041D">
        <w:rPr>
          <w:sz w:val="24"/>
          <w:szCs w:val="24"/>
        </w:rPr>
        <w:tab/>
      </w:r>
      <w:r w:rsidRPr="0030041D">
        <w:rPr>
          <w:sz w:val="24"/>
          <w:szCs w:val="24"/>
        </w:rPr>
        <w:tab/>
      </w:r>
      <w:r w:rsidRPr="0030041D">
        <w:rPr>
          <w:sz w:val="24"/>
          <w:szCs w:val="24"/>
        </w:rPr>
        <w:tab/>
      </w:r>
      <w:r w:rsidRPr="0030041D">
        <w:rPr>
          <w:sz w:val="24"/>
          <w:szCs w:val="24"/>
        </w:rPr>
        <w:tab/>
      </w:r>
      <w:r w:rsidRPr="0030041D">
        <w:rPr>
          <w:sz w:val="24"/>
          <w:szCs w:val="24"/>
        </w:rPr>
        <w:tab/>
      </w:r>
      <w:r w:rsidRPr="0030041D">
        <w:rPr>
          <w:sz w:val="24"/>
          <w:szCs w:val="24"/>
        </w:rPr>
        <w:tab/>
      </w:r>
    </w:p>
    <w:p w:rsidR="0030041D" w:rsidRPr="0030041D" w:rsidRDefault="0030041D" w:rsidP="00296D9F">
      <w:pPr>
        <w:contextualSpacing/>
        <w:rPr>
          <w:sz w:val="24"/>
          <w:szCs w:val="24"/>
        </w:rPr>
      </w:pPr>
      <w:r w:rsidRPr="0030041D">
        <w:rPr>
          <w:sz w:val="24"/>
          <w:szCs w:val="24"/>
        </w:rPr>
        <w:t xml:space="preserve">    - коррекция мелкой и общей моторики; </w:t>
      </w:r>
      <w:r w:rsidRPr="0030041D">
        <w:rPr>
          <w:sz w:val="24"/>
          <w:szCs w:val="24"/>
        </w:rPr>
        <w:tab/>
      </w:r>
      <w:r w:rsidRPr="0030041D">
        <w:rPr>
          <w:sz w:val="24"/>
          <w:szCs w:val="24"/>
        </w:rPr>
        <w:tab/>
      </w:r>
      <w:r w:rsidRPr="0030041D">
        <w:rPr>
          <w:sz w:val="24"/>
          <w:szCs w:val="24"/>
        </w:rPr>
        <w:tab/>
      </w:r>
      <w:r w:rsidRPr="0030041D">
        <w:rPr>
          <w:sz w:val="24"/>
          <w:szCs w:val="24"/>
        </w:rPr>
        <w:tab/>
      </w:r>
      <w:r w:rsidRPr="0030041D">
        <w:rPr>
          <w:sz w:val="24"/>
          <w:szCs w:val="24"/>
        </w:rPr>
        <w:tab/>
      </w:r>
      <w:r w:rsidRPr="0030041D">
        <w:rPr>
          <w:sz w:val="24"/>
          <w:szCs w:val="24"/>
        </w:rPr>
        <w:tab/>
      </w:r>
      <w:r w:rsidRPr="0030041D">
        <w:rPr>
          <w:sz w:val="24"/>
          <w:szCs w:val="24"/>
        </w:rPr>
        <w:tab/>
      </w:r>
    </w:p>
    <w:p w:rsidR="0030041D" w:rsidRPr="0030041D" w:rsidRDefault="0030041D" w:rsidP="00296D9F">
      <w:pPr>
        <w:contextualSpacing/>
        <w:rPr>
          <w:sz w:val="24"/>
          <w:szCs w:val="24"/>
        </w:rPr>
      </w:pPr>
      <w:r w:rsidRPr="0030041D">
        <w:rPr>
          <w:sz w:val="24"/>
          <w:szCs w:val="24"/>
        </w:rPr>
        <w:t xml:space="preserve"> - соблюдение охранительного режима в школе (выполнение утренней зарядки, организация сна, организация </w:t>
      </w:r>
      <w:proofErr w:type="spellStart"/>
      <w:r w:rsidRPr="0030041D">
        <w:rPr>
          <w:sz w:val="24"/>
          <w:szCs w:val="24"/>
        </w:rPr>
        <w:t>послеурочного</w:t>
      </w:r>
      <w:proofErr w:type="spellEnd"/>
      <w:r w:rsidRPr="0030041D">
        <w:rPr>
          <w:sz w:val="24"/>
          <w:szCs w:val="24"/>
        </w:rPr>
        <w:t xml:space="preserve"> времени и самоподготовки школьников, режимные моменты по формированию навыков личной гигиены). </w:t>
      </w:r>
    </w:p>
    <w:p w:rsidR="0030041D" w:rsidRPr="0030041D" w:rsidRDefault="0030041D" w:rsidP="00296D9F">
      <w:pPr>
        <w:contextualSpacing/>
        <w:rPr>
          <w:sz w:val="24"/>
          <w:szCs w:val="24"/>
        </w:rPr>
      </w:pPr>
      <w:r w:rsidRPr="0030041D">
        <w:rPr>
          <w:sz w:val="24"/>
          <w:szCs w:val="24"/>
        </w:rPr>
        <w:t xml:space="preserve">Физическое воспитание, наряду с задачами укрепления здоровья, направлено одновременно и на решение коррекционных задач путем преодоления недостатков физического развития и </w:t>
      </w:r>
      <w:r w:rsidRPr="0030041D">
        <w:rPr>
          <w:sz w:val="24"/>
          <w:szCs w:val="24"/>
        </w:rPr>
        <w:lastRenderedPageBreak/>
        <w:t>нарушений моторики школьников, что сп</w:t>
      </w:r>
      <w:r w:rsidRPr="0030041D">
        <w:rPr>
          <w:sz w:val="24"/>
          <w:szCs w:val="24"/>
        </w:rPr>
        <w:t>о</w:t>
      </w:r>
      <w:r w:rsidRPr="0030041D">
        <w:rPr>
          <w:sz w:val="24"/>
          <w:szCs w:val="24"/>
        </w:rPr>
        <w:t>собствует компенсации интеллектуальных и пс</w:t>
      </w:r>
      <w:r w:rsidRPr="0030041D">
        <w:rPr>
          <w:sz w:val="24"/>
          <w:szCs w:val="24"/>
        </w:rPr>
        <w:t>и</w:t>
      </w:r>
      <w:r w:rsidRPr="0030041D">
        <w:rPr>
          <w:sz w:val="24"/>
          <w:szCs w:val="24"/>
        </w:rPr>
        <w:t xml:space="preserve">хических дефектов.              </w:t>
      </w:r>
    </w:p>
    <w:p w:rsidR="0030041D" w:rsidRPr="0030041D" w:rsidRDefault="0030041D" w:rsidP="00296D9F">
      <w:pPr>
        <w:contextualSpacing/>
        <w:rPr>
          <w:sz w:val="24"/>
          <w:szCs w:val="24"/>
        </w:rPr>
      </w:pPr>
      <w:r w:rsidRPr="0030041D">
        <w:rPr>
          <w:sz w:val="24"/>
          <w:szCs w:val="24"/>
        </w:rPr>
        <w:t xml:space="preserve"> В школе используются следующие формы </w:t>
      </w:r>
      <w:proofErr w:type="spellStart"/>
      <w:r w:rsidRPr="0030041D">
        <w:rPr>
          <w:sz w:val="24"/>
          <w:szCs w:val="24"/>
        </w:rPr>
        <w:t>физкультурно</w:t>
      </w:r>
      <w:proofErr w:type="spellEnd"/>
      <w:r w:rsidRPr="0030041D">
        <w:rPr>
          <w:sz w:val="24"/>
          <w:szCs w:val="24"/>
        </w:rPr>
        <w:t xml:space="preserve"> - оздоровительной работы:</w:t>
      </w:r>
    </w:p>
    <w:p w:rsidR="0030041D" w:rsidRPr="0030041D" w:rsidRDefault="0030041D" w:rsidP="00296D9F">
      <w:pPr>
        <w:contextualSpacing/>
        <w:rPr>
          <w:sz w:val="24"/>
          <w:szCs w:val="24"/>
        </w:rPr>
      </w:pPr>
      <w:r w:rsidRPr="0030041D">
        <w:rPr>
          <w:sz w:val="24"/>
          <w:szCs w:val="24"/>
        </w:rPr>
        <w:t xml:space="preserve"> - уроки физической культуры;</w:t>
      </w:r>
    </w:p>
    <w:p w:rsidR="0030041D" w:rsidRPr="0030041D" w:rsidRDefault="0030041D" w:rsidP="00296D9F">
      <w:pPr>
        <w:contextualSpacing/>
        <w:rPr>
          <w:sz w:val="24"/>
          <w:szCs w:val="24"/>
        </w:rPr>
      </w:pPr>
      <w:r w:rsidRPr="0030041D">
        <w:rPr>
          <w:sz w:val="24"/>
          <w:szCs w:val="24"/>
        </w:rPr>
        <w:t xml:space="preserve">  - уроки ритмики;</w:t>
      </w:r>
    </w:p>
    <w:p w:rsidR="0030041D" w:rsidRPr="0030041D" w:rsidRDefault="0030041D" w:rsidP="00296D9F">
      <w:pPr>
        <w:contextualSpacing/>
        <w:rPr>
          <w:sz w:val="24"/>
          <w:szCs w:val="24"/>
        </w:rPr>
      </w:pPr>
      <w:r w:rsidRPr="0030041D">
        <w:rPr>
          <w:sz w:val="24"/>
          <w:szCs w:val="24"/>
        </w:rPr>
        <w:t xml:space="preserve"> - ЛФК; </w:t>
      </w:r>
    </w:p>
    <w:p w:rsidR="0030041D" w:rsidRPr="0030041D" w:rsidRDefault="0030041D" w:rsidP="00296D9F">
      <w:pPr>
        <w:contextualSpacing/>
        <w:rPr>
          <w:sz w:val="24"/>
          <w:szCs w:val="24"/>
        </w:rPr>
      </w:pPr>
      <w:r w:rsidRPr="0030041D">
        <w:rPr>
          <w:sz w:val="24"/>
          <w:szCs w:val="24"/>
        </w:rPr>
        <w:t xml:space="preserve">- спортивные секции; </w:t>
      </w:r>
    </w:p>
    <w:p w:rsidR="0030041D" w:rsidRPr="0030041D" w:rsidRDefault="0030041D" w:rsidP="00296D9F">
      <w:pPr>
        <w:contextualSpacing/>
        <w:rPr>
          <w:sz w:val="24"/>
          <w:szCs w:val="24"/>
        </w:rPr>
      </w:pPr>
      <w:r w:rsidRPr="0030041D">
        <w:rPr>
          <w:sz w:val="24"/>
          <w:szCs w:val="24"/>
        </w:rPr>
        <w:t xml:space="preserve">- утренние и вечерние прогулки; </w:t>
      </w:r>
    </w:p>
    <w:p w:rsidR="0030041D" w:rsidRPr="0030041D" w:rsidRDefault="0030041D" w:rsidP="00296D9F">
      <w:pPr>
        <w:contextualSpacing/>
        <w:rPr>
          <w:sz w:val="24"/>
          <w:szCs w:val="24"/>
        </w:rPr>
      </w:pPr>
      <w:r w:rsidRPr="0030041D">
        <w:rPr>
          <w:sz w:val="24"/>
          <w:szCs w:val="24"/>
        </w:rPr>
        <w:t>- подвижные игры на воздухе;</w:t>
      </w:r>
    </w:p>
    <w:p w:rsidR="0030041D" w:rsidRPr="0030041D" w:rsidRDefault="0030041D" w:rsidP="00296D9F">
      <w:pPr>
        <w:contextualSpacing/>
        <w:rPr>
          <w:sz w:val="24"/>
          <w:szCs w:val="24"/>
        </w:rPr>
      </w:pPr>
      <w:r w:rsidRPr="0030041D">
        <w:rPr>
          <w:sz w:val="24"/>
          <w:szCs w:val="24"/>
        </w:rPr>
        <w:t xml:space="preserve"> - утренняя гимнастика; </w:t>
      </w:r>
    </w:p>
    <w:p w:rsidR="0030041D" w:rsidRPr="0030041D" w:rsidRDefault="0030041D" w:rsidP="00296D9F">
      <w:pPr>
        <w:contextualSpacing/>
        <w:rPr>
          <w:sz w:val="24"/>
          <w:szCs w:val="24"/>
        </w:rPr>
      </w:pPr>
      <w:r w:rsidRPr="0030041D">
        <w:rPr>
          <w:sz w:val="24"/>
          <w:szCs w:val="24"/>
        </w:rPr>
        <w:t xml:space="preserve">- физкультурные минутки; </w:t>
      </w:r>
    </w:p>
    <w:p w:rsidR="0030041D" w:rsidRPr="0030041D" w:rsidRDefault="0030041D" w:rsidP="00296D9F">
      <w:pPr>
        <w:contextualSpacing/>
        <w:rPr>
          <w:sz w:val="24"/>
          <w:szCs w:val="24"/>
        </w:rPr>
      </w:pPr>
      <w:r w:rsidRPr="0030041D">
        <w:rPr>
          <w:sz w:val="24"/>
          <w:szCs w:val="24"/>
        </w:rPr>
        <w:t xml:space="preserve">- спортивные соревнования; </w:t>
      </w:r>
    </w:p>
    <w:p w:rsidR="0030041D" w:rsidRPr="0030041D" w:rsidRDefault="0030041D" w:rsidP="00296D9F">
      <w:pPr>
        <w:contextualSpacing/>
        <w:rPr>
          <w:sz w:val="24"/>
          <w:szCs w:val="24"/>
        </w:rPr>
      </w:pPr>
      <w:r w:rsidRPr="0030041D">
        <w:rPr>
          <w:sz w:val="24"/>
          <w:szCs w:val="24"/>
        </w:rPr>
        <w:t xml:space="preserve">- веселые старты; </w:t>
      </w:r>
    </w:p>
    <w:p w:rsidR="0030041D" w:rsidRPr="0030041D" w:rsidRDefault="0030041D" w:rsidP="00296D9F">
      <w:pPr>
        <w:contextualSpacing/>
        <w:rPr>
          <w:sz w:val="24"/>
          <w:szCs w:val="24"/>
        </w:rPr>
      </w:pPr>
      <w:r w:rsidRPr="0030041D">
        <w:rPr>
          <w:sz w:val="24"/>
          <w:szCs w:val="24"/>
        </w:rPr>
        <w:t>-зарница;</w:t>
      </w:r>
    </w:p>
    <w:p w:rsidR="0030041D" w:rsidRPr="0030041D" w:rsidRDefault="0030041D" w:rsidP="00296D9F">
      <w:pPr>
        <w:contextualSpacing/>
        <w:rPr>
          <w:sz w:val="24"/>
          <w:szCs w:val="24"/>
        </w:rPr>
      </w:pPr>
      <w:r w:rsidRPr="0030041D">
        <w:rPr>
          <w:sz w:val="24"/>
          <w:szCs w:val="24"/>
        </w:rPr>
        <w:t xml:space="preserve"> - соревнования по легкой атлетике; </w:t>
      </w:r>
    </w:p>
    <w:p w:rsidR="0030041D" w:rsidRPr="0030041D" w:rsidRDefault="0030041D" w:rsidP="00296D9F">
      <w:pPr>
        <w:contextualSpacing/>
        <w:rPr>
          <w:sz w:val="24"/>
          <w:szCs w:val="24"/>
        </w:rPr>
      </w:pPr>
      <w:r w:rsidRPr="0030041D">
        <w:rPr>
          <w:sz w:val="24"/>
          <w:szCs w:val="24"/>
        </w:rPr>
        <w:t>- спортивные праздники;</w:t>
      </w:r>
    </w:p>
    <w:p w:rsidR="0030041D" w:rsidRPr="0030041D" w:rsidRDefault="0030041D" w:rsidP="00296D9F">
      <w:pPr>
        <w:contextualSpacing/>
        <w:rPr>
          <w:sz w:val="24"/>
          <w:szCs w:val="24"/>
        </w:rPr>
      </w:pPr>
      <w:r w:rsidRPr="0030041D">
        <w:rPr>
          <w:sz w:val="24"/>
          <w:szCs w:val="24"/>
        </w:rPr>
        <w:t xml:space="preserve"> - игровые виды спорта: футбол, баскетбол, пионербол; </w:t>
      </w:r>
    </w:p>
    <w:p w:rsidR="0030041D" w:rsidRPr="0030041D" w:rsidRDefault="0030041D" w:rsidP="00296D9F">
      <w:pPr>
        <w:contextualSpacing/>
        <w:rPr>
          <w:color w:val="000000"/>
          <w:sz w:val="24"/>
          <w:szCs w:val="24"/>
        </w:rPr>
      </w:pPr>
      <w:r w:rsidRPr="0030041D">
        <w:rPr>
          <w:sz w:val="24"/>
          <w:szCs w:val="24"/>
        </w:rPr>
        <w:t>- экскурсии, прогулки.</w:t>
      </w:r>
      <w:r w:rsidRPr="0030041D">
        <w:rPr>
          <w:color w:val="000000"/>
          <w:sz w:val="24"/>
          <w:szCs w:val="24"/>
        </w:rPr>
        <w:t xml:space="preserve"> </w:t>
      </w:r>
      <w:r w:rsidRPr="0030041D">
        <w:rPr>
          <w:color w:val="000000"/>
          <w:sz w:val="24"/>
          <w:szCs w:val="24"/>
        </w:rPr>
        <w:tab/>
      </w:r>
      <w:r w:rsidRPr="0030041D">
        <w:rPr>
          <w:color w:val="000000"/>
          <w:sz w:val="24"/>
          <w:szCs w:val="24"/>
        </w:rPr>
        <w:tab/>
        <w:t xml:space="preserve"> </w:t>
      </w:r>
    </w:p>
    <w:p w:rsidR="0030041D" w:rsidRPr="0030041D" w:rsidRDefault="0030041D" w:rsidP="00296D9F">
      <w:pPr>
        <w:ind w:firstLine="708"/>
        <w:contextualSpacing/>
        <w:rPr>
          <w:sz w:val="24"/>
          <w:szCs w:val="24"/>
        </w:rPr>
      </w:pPr>
      <w:r w:rsidRPr="0030041D">
        <w:rPr>
          <w:sz w:val="24"/>
          <w:szCs w:val="24"/>
        </w:rPr>
        <w:t>Планы воспитателей предусматривали реализацию целенаправленных мероприятий по укреплению и сохранению здоровья учащихся, пропаганде здорового образа жизни.    Воспитателями разработан и реализован комплекс мер по охране и укреплению здоровья д</w:t>
      </w:r>
      <w:r w:rsidRPr="0030041D">
        <w:rPr>
          <w:sz w:val="24"/>
          <w:szCs w:val="24"/>
        </w:rPr>
        <w:t>е</w:t>
      </w:r>
      <w:r w:rsidRPr="0030041D">
        <w:rPr>
          <w:sz w:val="24"/>
          <w:szCs w:val="24"/>
        </w:rPr>
        <w:t xml:space="preserve">тей, включающий в себя организацию и проведение инструктажей по правилам техники безопасности, мероприятий по профилактике простудных заболеваний учащихся, детского травматизма на дорогах, наркомании, токсикомании, </w:t>
      </w:r>
      <w:proofErr w:type="spellStart"/>
      <w:r w:rsidRPr="0030041D">
        <w:rPr>
          <w:sz w:val="24"/>
          <w:szCs w:val="24"/>
        </w:rPr>
        <w:t>табакокурения</w:t>
      </w:r>
      <w:proofErr w:type="spellEnd"/>
      <w:r w:rsidRPr="0030041D">
        <w:rPr>
          <w:sz w:val="24"/>
          <w:szCs w:val="24"/>
        </w:rPr>
        <w:t xml:space="preserve">, участие коллектива класса в спортивных мероприятиях. </w:t>
      </w:r>
    </w:p>
    <w:p w:rsidR="0030041D" w:rsidRPr="0030041D" w:rsidRDefault="0030041D" w:rsidP="00296D9F">
      <w:pPr>
        <w:contextualSpacing/>
        <w:rPr>
          <w:color w:val="000000"/>
          <w:sz w:val="24"/>
          <w:szCs w:val="24"/>
        </w:rPr>
      </w:pPr>
      <w:r w:rsidRPr="0030041D">
        <w:rPr>
          <w:color w:val="000000"/>
          <w:sz w:val="24"/>
          <w:szCs w:val="24"/>
        </w:rPr>
        <w:t>По плану проведены следующие мероприятия:</w:t>
      </w:r>
    </w:p>
    <w:p w:rsidR="0030041D" w:rsidRPr="0030041D" w:rsidRDefault="0030041D" w:rsidP="00296D9F">
      <w:pPr>
        <w:numPr>
          <w:ilvl w:val="0"/>
          <w:numId w:val="16"/>
        </w:numPr>
        <w:suppressAutoHyphens/>
        <w:contextualSpacing/>
        <w:rPr>
          <w:sz w:val="24"/>
          <w:szCs w:val="24"/>
        </w:rPr>
      </w:pPr>
      <w:r w:rsidRPr="0030041D">
        <w:rPr>
          <w:color w:val="000000"/>
          <w:sz w:val="24"/>
          <w:szCs w:val="24"/>
        </w:rPr>
        <w:t>«День здоровья»,</w:t>
      </w:r>
      <w:r w:rsidRPr="0030041D">
        <w:rPr>
          <w:sz w:val="24"/>
          <w:szCs w:val="24"/>
        </w:rPr>
        <w:t xml:space="preserve"> которая проводилась каждую четверть.</w:t>
      </w:r>
    </w:p>
    <w:p w:rsidR="0030041D" w:rsidRPr="0030041D" w:rsidRDefault="0030041D" w:rsidP="00296D9F">
      <w:pPr>
        <w:numPr>
          <w:ilvl w:val="0"/>
          <w:numId w:val="16"/>
        </w:numPr>
        <w:suppressAutoHyphens/>
        <w:contextualSpacing/>
        <w:rPr>
          <w:sz w:val="24"/>
          <w:szCs w:val="24"/>
        </w:rPr>
      </w:pPr>
      <w:r w:rsidRPr="0030041D">
        <w:rPr>
          <w:sz w:val="24"/>
          <w:szCs w:val="24"/>
        </w:rPr>
        <w:t>спортивные праздники: «Зарница»,  « Большие гонки»,</w:t>
      </w:r>
      <w:r w:rsidRPr="0030041D">
        <w:rPr>
          <w:bCs/>
          <w:sz w:val="24"/>
          <w:szCs w:val="24"/>
        </w:rPr>
        <w:t xml:space="preserve"> «Парни, </w:t>
      </w:r>
      <w:proofErr w:type="spellStart"/>
      <w:proofErr w:type="gramStart"/>
      <w:r w:rsidRPr="0030041D">
        <w:rPr>
          <w:bCs/>
          <w:sz w:val="24"/>
          <w:szCs w:val="24"/>
        </w:rPr>
        <w:t>парни-это</w:t>
      </w:r>
      <w:proofErr w:type="spellEnd"/>
      <w:proofErr w:type="gramEnd"/>
      <w:r w:rsidRPr="0030041D">
        <w:rPr>
          <w:bCs/>
          <w:sz w:val="24"/>
          <w:szCs w:val="24"/>
        </w:rPr>
        <w:t xml:space="preserve"> наша сила!», </w:t>
      </w:r>
      <w:r w:rsidRPr="0030041D">
        <w:rPr>
          <w:sz w:val="24"/>
          <w:szCs w:val="24"/>
        </w:rPr>
        <w:t xml:space="preserve"> «Хочешь быть здоровым - будь</w:t>
      </w:r>
      <w:r w:rsidRPr="0030041D">
        <w:rPr>
          <w:bCs/>
          <w:sz w:val="24"/>
          <w:szCs w:val="24"/>
        </w:rPr>
        <w:t>: это правильный путь!</w:t>
      </w:r>
      <w:r w:rsidRPr="0030041D">
        <w:rPr>
          <w:sz w:val="24"/>
          <w:szCs w:val="24"/>
        </w:rPr>
        <w:t>» с участием представителей правоохранительных органов</w:t>
      </w:r>
      <w:r w:rsidRPr="0030041D">
        <w:rPr>
          <w:b/>
          <w:bCs/>
          <w:color w:val="000000"/>
          <w:sz w:val="24"/>
          <w:szCs w:val="24"/>
        </w:rPr>
        <w:t xml:space="preserve">, </w:t>
      </w:r>
      <w:r w:rsidRPr="0030041D">
        <w:rPr>
          <w:color w:val="000000"/>
          <w:sz w:val="24"/>
          <w:szCs w:val="24"/>
        </w:rPr>
        <w:t xml:space="preserve">  участие в спортивном мероприятии, посвященном ко Дню работника органов </w:t>
      </w:r>
      <w:proofErr w:type="spellStart"/>
      <w:r w:rsidRPr="0030041D">
        <w:rPr>
          <w:color w:val="000000"/>
          <w:sz w:val="24"/>
          <w:szCs w:val="24"/>
        </w:rPr>
        <w:t>наркоконтроля</w:t>
      </w:r>
      <w:proofErr w:type="spellEnd"/>
      <w:r w:rsidRPr="0030041D">
        <w:rPr>
          <w:color w:val="000000"/>
          <w:sz w:val="24"/>
          <w:szCs w:val="24"/>
        </w:rPr>
        <w:t>,  участие в Акции «Сообщи, где торгуют смертью»</w:t>
      </w:r>
      <w:r w:rsidRPr="0030041D">
        <w:rPr>
          <w:sz w:val="24"/>
          <w:szCs w:val="24"/>
        </w:rPr>
        <w:t>.</w:t>
      </w:r>
    </w:p>
    <w:p w:rsidR="0030041D" w:rsidRPr="0030041D" w:rsidRDefault="0030041D" w:rsidP="00296D9F">
      <w:pPr>
        <w:numPr>
          <w:ilvl w:val="0"/>
          <w:numId w:val="16"/>
        </w:numPr>
        <w:suppressAutoHyphens/>
        <w:contextualSpacing/>
        <w:rPr>
          <w:sz w:val="24"/>
          <w:szCs w:val="24"/>
        </w:rPr>
      </w:pPr>
      <w:r w:rsidRPr="0030041D">
        <w:rPr>
          <w:sz w:val="24"/>
          <w:szCs w:val="24"/>
        </w:rPr>
        <w:t xml:space="preserve">Акция «Сигарета на конфету»; </w:t>
      </w:r>
    </w:p>
    <w:p w:rsidR="0030041D" w:rsidRPr="0030041D" w:rsidRDefault="0030041D" w:rsidP="00296D9F">
      <w:pPr>
        <w:numPr>
          <w:ilvl w:val="0"/>
          <w:numId w:val="16"/>
        </w:numPr>
        <w:suppressAutoHyphens/>
        <w:contextualSpacing/>
        <w:rPr>
          <w:sz w:val="24"/>
          <w:szCs w:val="24"/>
        </w:rPr>
      </w:pPr>
      <w:r w:rsidRPr="0030041D">
        <w:rPr>
          <w:sz w:val="24"/>
          <w:szCs w:val="24"/>
        </w:rPr>
        <w:t>подготовка команд для  участия в районных и областных  соревнованиях;</w:t>
      </w:r>
    </w:p>
    <w:p w:rsidR="0030041D" w:rsidRPr="0030041D" w:rsidRDefault="0030041D" w:rsidP="00296D9F">
      <w:pPr>
        <w:numPr>
          <w:ilvl w:val="0"/>
          <w:numId w:val="16"/>
        </w:numPr>
        <w:suppressAutoHyphens/>
        <w:contextualSpacing/>
        <w:rPr>
          <w:sz w:val="24"/>
          <w:szCs w:val="24"/>
        </w:rPr>
      </w:pPr>
      <w:r w:rsidRPr="0030041D">
        <w:rPr>
          <w:sz w:val="24"/>
          <w:szCs w:val="24"/>
        </w:rPr>
        <w:t xml:space="preserve"> воспитательные занятия на темы:</w:t>
      </w:r>
    </w:p>
    <w:p w:rsidR="0030041D" w:rsidRPr="0030041D" w:rsidRDefault="0030041D" w:rsidP="00296D9F">
      <w:pPr>
        <w:ind w:left="720"/>
        <w:contextualSpacing/>
        <w:rPr>
          <w:sz w:val="24"/>
          <w:szCs w:val="24"/>
        </w:rPr>
      </w:pPr>
      <w:r w:rsidRPr="0030041D">
        <w:rPr>
          <w:sz w:val="24"/>
          <w:szCs w:val="24"/>
        </w:rPr>
        <w:t xml:space="preserve">-  </w:t>
      </w:r>
      <w:r w:rsidRPr="0030041D">
        <w:rPr>
          <w:sz w:val="24"/>
          <w:szCs w:val="24"/>
          <w:u w:val="single"/>
        </w:rPr>
        <w:t>в 1-2 классах</w:t>
      </w:r>
      <w:r w:rsidRPr="0030041D">
        <w:rPr>
          <w:sz w:val="24"/>
          <w:szCs w:val="24"/>
        </w:rPr>
        <w:t xml:space="preserve"> « Город здоровья»  / воспитатель </w:t>
      </w:r>
      <w:proofErr w:type="spellStart"/>
      <w:r w:rsidRPr="0030041D">
        <w:rPr>
          <w:sz w:val="24"/>
          <w:szCs w:val="24"/>
        </w:rPr>
        <w:t>Мазюкова</w:t>
      </w:r>
      <w:proofErr w:type="spellEnd"/>
      <w:r w:rsidRPr="0030041D">
        <w:rPr>
          <w:sz w:val="24"/>
          <w:szCs w:val="24"/>
        </w:rPr>
        <w:t xml:space="preserve"> В.В./,  серия занятий «Правильное питание», «Как правильно мыть руки и лицо», «Как правильно чистить зубы» </w:t>
      </w:r>
      <w:r w:rsidRPr="0030041D">
        <w:rPr>
          <w:color w:val="000000"/>
          <w:sz w:val="24"/>
          <w:szCs w:val="24"/>
        </w:rPr>
        <w:t xml:space="preserve"> </w:t>
      </w:r>
      <w:r w:rsidRPr="0030041D">
        <w:rPr>
          <w:sz w:val="24"/>
          <w:szCs w:val="24"/>
        </w:rPr>
        <w:t xml:space="preserve">с приглашением медработника школы  </w:t>
      </w:r>
      <w:proofErr w:type="spellStart"/>
      <w:r w:rsidRPr="0030041D">
        <w:rPr>
          <w:sz w:val="24"/>
          <w:szCs w:val="24"/>
        </w:rPr>
        <w:t>Идиятуллиной</w:t>
      </w:r>
      <w:proofErr w:type="spellEnd"/>
      <w:r w:rsidRPr="0030041D">
        <w:rPr>
          <w:sz w:val="24"/>
          <w:szCs w:val="24"/>
        </w:rPr>
        <w:t xml:space="preserve"> Л.М. / воспитатели Г</w:t>
      </w:r>
      <w:r w:rsidRPr="0030041D">
        <w:rPr>
          <w:sz w:val="24"/>
          <w:szCs w:val="24"/>
        </w:rPr>
        <w:t>а</w:t>
      </w:r>
      <w:r w:rsidRPr="0030041D">
        <w:rPr>
          <w:sz w:val="24"/>
          <w:szCs w:val="24"/>
        </w:rPr>
        <w:t xml:space="preserve">рипова Р.Г., </w:t>
      </w:r>
      <w:proofErr w:type="spellStart"/>
      <w:r w:rsidRPr="0030041D">
        <w:rPr>
          <w:sz w:val="24"/>
          <w:szCs w:val="24"/>
        </w:rPr>
        <w:t>Мазюкова</w:t>
      </w:r>
      <w:proofErr w:type="spellEnd"/>
      <w:r w:rsidRPr="0030041D">
        <w:rPr>
          <w:sz w:val="24"/>
          <w:szCs w:val="24"/>
        </w:rPr>
        <w:t xml:space="preserve"> В.В., </w:t>
      </w:r>
      <w:proofErr w:type="spellStart"/>
      <w:r w:rsidRPr="0030041D">
        <w:rPr>
          <w:sz w:val="24"/>
          <w:szCs w:val="24"/>
        </w:rPr>
        <w:t>Гатауллина</w:t>
      </w:r>
      <w:proofErr w:type="spellEnd"/>
      <w:r w:rsidRPr="0030041D">
        <w:rPr>
          <w:sz w:val="24"/>
          <w:szCs w:val="24"/>
        </w:rPr>
        <w:t xml:space="preserve"> Р.Р./</w:t>
      </w:r>
    </w:p>
    <w:p w:rsidR="0030041D" w:rsidRPr="0030041D" w:rsidRDefault="0030041D" w:rsidP="00296D9F">
      <w:pPr>
        <w:ind w:left="720"/>
        <w:contextualSpacing/>
        <w:rPr>
          <w:sz w:val="24"/>
          <w:szCs w:val="24"/>
        </w:rPr>
      </w:pPr>
      <w:r w:rsidRPr="0030041D">
        <w:rPr>
          <w:sz w:val="24"/>
          <w:szCs w:val="24"/>
        </w:rPr>
        <w:t xml:space="preserve">- </w:t>
      </w:r>
      <w:r w:rsidRPr="0030041D">
        <w:rPr>
          <w:sz w:val="24"/>
          <w:szCs w:val="24"/>
          <w:u w:val="single"/>
        </w:rPr>
        <w:t>в 6 классах</w:t>
      </w:r>
      <w:r w:rsidRPr="0030041D">
        <w:rPr>
          <w:sz w:val="24"/>
          <w:szCs w:val="24"/>
        </w:rPr>
        <w:t xml:space="preserve"> «Профилактика простудных заболеваний», «Реклама продуктов питания и здоровье», «ОРЗ», «Солнце, воздух и вод</w:t>
      </w:r>
      <w:proofErr w:type="gramStart"/>
      <w:r w:rsidRPr="0030041D">
        <w:rPr>
          <w:sz w:val="24"/>
          <w:szCs w:val="24"/>
        </w:rPr>
        <w:t>а-</w:t>
      </w:r>
      <w:proofErr w:type="gramEnd"/>
      <w:r w:rsidRPr="0030041D">
        <w:rPr>
          <w:sz w:val="24"/>
          <w:szCs w:val="24"/>
        </w:rPr>
        <w:t xml:space="preserve"> наши лучшие друзья» . / воспитатели </w:t>
      </w:r>
      <w:proofErr w:type="spellStart"/>
      <w:r w:rsidRPr="0030041D">
        <w:rPr>
          <w:sz w:val="24"/>
          <w:szCs w:val="24"/>
        </w:rPr>
        <w:t>Исламова</w:t>
      </w:r>
      <w:proofErr w:type="spellEnd"/>
      <w:r w:rsidRPr="0030041D">
        <w:rPr>
          <w:sz w:val="24"/>
          <w:szCs w:val="24"/>
        </w:rPr>
        <w:t xml:space="preserve"> Ф.С., </w:t>
      </w:r>
      <w:proofErr w:type="spellStart"/>
      <w:r w:rsidRPr="0030041D">
        <w:rPr>
          <w:sz w:val="24"/>
          <w:szCs w:val="24"/>
        </w:rPr>
        <w:t>Хисматова</w:t>
      </w:r>
      <w:proofErr w:type="spellEnd"/>
      <w:r w:rsidRPr="0030041D">
        <w:rPr>
          <w:sz w:val="24"/>
          <w:szCs w:val="24"/>
        </w:rPr>
        <w:t xml:space="preserve"> А.А./</w:t>
      </w:r>
    </w:p>
    <w:p w:rsidR="0030041D" w:rsidRPr="0030041D" w:rsidRDefault="0030041D" w:rsidP="00296D9F">
      <w:pPr>
        <w:ind w:left="720"/>
        <w:contextualSpacing/>
        <w:rPr>
          <w:sz w:val="24"/>
          <w:szCs w:val="24"/>
        </w:rPr>
      </w:pPr>
      <w:r w:rsidRPr="0030041D">
        <w:rPr>
          <w:sz w:val="24"/>
          <w:szCs w:val="24"/>
        </w:rPr>
        <w:t xml:space="preserve">- </w:t>
      </w:r>
      <w:r w:rsidRPr="0030041D">
        <w:rPr>
          <w:sz w:val="24"/>
          <w:szCs w:val="24"/>
          <w:u w:val="single"/>
        </w:rPr>
        <w:t xml:space="preserve">в 7 классах  </w:t>
      </w:r>
      <w:proofErr w:type="gramStart"/>
      <w:r w:rsidRPr="0030041D">
        <w:rPr>
          <w:sz w:val="24"/>
          <w:szCs w:val="24"/>
        </w:rPr>
        <w:t>проведены</w:t>
      </w:r>
      <w:proofErr w:type="gramEnd"/>
      <w:r w:rsidRPr="0030041D">
        <w:rPr>
          <w:sz w:val="24"/>
          <w:szCs w:val="24"/>
        </w:rPr>
        <w:t>:</w:t>
      </w:r>
    </w:p>
    <w:p w:rsidR="0030041D" w:rsidRPr="0030041D" w:rsidRDefault="0030041D" w:rsidP="00296D9F">
      <w:pPr>
        <w:numPr>
          <w:ilvl w:val="0"/>
          <w:numId w:val="17"/>
        </w:numPr>
        <w:suppressAutoHyphens/>
        <w:contextualSpacing/>
        <w:rPr>
          <w:sz w:val="24"/>
          <w:szCs w:val="24"/>
        </w:rPr>
      </w:pPr>
      <w:r w:rsidRPr="0030041D">
        <w:rPr>
          <w:sz w:val="24"/>
          <w:szCs w:val="24"/>
        </w:rPr>
        <w:t xml:space="preserve">беседы  на темы: «Я и мое будущее», «Будем здоровы, будем дружить», «Губительная сигарета» /воспитатели </w:t>
      </w:r>
      <w:proofErr w:type="spellStart"/>
      <w:r w:rsidRPr="0030041D">
        <w:rPr>
          <w:sz w:val="24"/>
          <w:szCs w:val="24"/>
        </w:rPr>
        <w:t>Вафина</w:t>
      </w:r>
      <w:proofErr w:type="spellEnd"/>
      <w:r w:rsidRPr="0030041D">
        <w:rPr>
          <w:sz w:val="24"/>
          <w:szCs w:val="24"/>
        </w:rPr>
        <w:t xml:space="preserve"> А.З., Родионова Л.И./;                                                                </w:t>
      </w:r>
    </w:p>
    <w:p w:rsidR="0030041D" w:rsidRPr="0030041D" w:rsidRDefault="0030041D" w:rsidP="00296D9F">
      <w:pPr>
        <w:numPr>
          <w:ilvl w:val="0"/>
          <w:numId w:val="17"/>
        </w:numPr>
        <w:suppressAutoHyphens/>
        <w:contextualSpacing/>
        <w:rPr>
          <w:sz w:val="24"/>
          <w:szCs w:val="24"/>
        </w:rPr>
      </w:pPr>
      <w:r w:rsidRPr="0030041D">
        <w:rPr>
          <w:sz w:val="24"/>
          <w:szCs w:val="24"/>
        </w:rPr>
        <w:t xml:space="preserve">  конкурс плакатов к Всемирному дню отказа от курения «Скажем сигарету - нет!», </w:t>
      </w:r>
    </w:p>
    <w:p w:rsidR="0030041D" w:rsidRPr="0030041D" w:rsidRDefault="0030041D" w:rsidP="00296D9F">
      <w:pPr>
        <w:numPr>
          <w:ilvl w:val="0"/>
          <w:numId w:val="17"/>
        </w:numPr>
        <w:suppressAutoHyphens/>
        <w:contextualSpacing/>
        <w:rPr>
          <w:sz w:val="24"/>
          <w:szCs w:val="24"/>
        </w:rPr>
      </w:pPr>
      <w:r w:rsidRPr="0030041D">
        <w:rPr>
          <w:sz w:val="24"/>
          <w:szCs w:val="24"/>
        </w:rPr>
        <w:t xml:space="preserve"> открытое занятие «Здоровье дороже богатства» /воспитатель Родионова Л.И./,    </w:t>
      </w:r>
    </w:p>
    <w:p w:rsidR="0030041D" w:rsidRPr="0030041D" w:rsidRDefault="0030041D" w:rsidP="00296D9F">
      <w:pPr>
        <w:numPr>
          <w:ilvl w:val="0"/>
          <w:numId w:val="17"/>
        </w:numPr>
        <w:suppressAutoHyphens/>
        <w:contextualSpacing/>
        <w:rPr>
          <w:sz w:val="24"/>
          <w:szCs w:val="24"/>
        </w:rPr>
      </w:pPr>
      <w:r w:rsidRPr="0030041D">
        <w:rPr>
          <w:sz w:val="24"/>
          <w:szCs w:val="24"/>
        </w:rPr>
        <w:t xml:space="preserve">  серии занятий «Советы доктора Воды», «Личная гигиена школьника», « О вкусной и здоровой пище».</w:t>
      </w:r>
    </w:p>
    <w:p w:rsidR="0030041D" w:rsidRPr="0030041D" w:rsidRDefault="0030041D" w:rsidP="00296D9F">
      <w:pPr>
        <w:ind w:left="708"/>
        <w:contextualSpacing/>
        <w:rPr>
          <w:sz w:val="24"/>
          <w:szCs w:val="24"/>
        </w:rPr>
      </w:pPr>
      <w:r w:rsidRPr="0030041D">
        <w:rPr>
          <w:sz w:val="24"/>
          <w:szCs w:val="24"/>
        </w:rPr>
        <w:t>-</w:t>
      </w:r>
      <w:r w:rsidRPr="0030041D">
        <w:rPr>
          <w:sz w:val="24"/>
          <w:szCs w:val="24"/>
          <w:u w:val="single"/>
        </w:rPr>
        <w:t xml:space="preserve"> в 8 классах</w:t>
      </w:r>
      <w:r w:rsidRPr="0030041D">
        <w:rPr>
          <w:sz w:val="24"/>
          <w:szCs w:val="24"/>
        </w:rPr>
        <w:t xml:space="preserve"> проведены беседы: «О вреде курения», «Привычки. Их влияние на зд</w:t>
      </w:r>
      <w:r w:rsidRPr="0030041D">
        <w:rPr>
          <w:sz w:val="24"/>
          <w:szCs w:val="24"/>
        </w:rPr>
        <w:t>о</w:t>
      </w:r>
      <w:r w:rsidRPr="0030041D">
        <w:rPr>
          <w:sz w:val="24"/>
          <w:szCs w:val="24"/>
        </w:rPr>
        <w:t>ровье», «Вредные привычки»,  «Коварная сигарета», игра-путешествие «Мы за здор</w:t>
      </w:r>
      <w:r w:rsidRPr="0030041D">
        <w:rPr>
          <w:sz w:val="24"/>
          <w:szCs w:val="24"/>
        </w:rPr>
        <w:t>о</w:t>
      </w:r>
      <w:r w:rsidRPr="0030041D">
        <w:rPr>
          <w:sz w:val="24"/>
          <w:szCs w:val="24"/>
        </w:rPr>
        <w:t xml:space="preserve">вый образ жизни», с приглашением медработника </w:t>
      </w:r>
      <w:proofErr w:type="spellStart"/>
      <w:r w:rsidRPr="0030041D">
        <w:rPr>
          <w:sz w:val="24"/>
          <w:szCs w:val="24"/>
        </w:rPr>
        <w:t>Насибуллиной</w:t>
      </w:r>
      <w:proofErr w:type="spellEnd"/>
      <w:r w:rsidRPr="0030041D">
        <w:rPr>
          <w:sz w:val="24"/>
          <w:szCs w:val="24"/>
        </w:rPr>
        <w:t xml:space="preserve"> А.Р.</w:t>
      </w:r>
    </w:p>
    <w:p w:rsidR="0030041D" w:rsidRPr="0030041D" w:rsidRDefault="0030041D" w:rsidP="00296D9F">
      <w:pPr>
        <w:ind w:left="708" w:firstLine="60"/>
        <w:contextualSpacing/>
        <w:rPr>
          <w:sz w:val="24"/>
          <w:szCs w:val="24"/>
        </w:rPr>
      </w:pPr>
      <w:r w:rsidRPr="0030041D">
        <w:rPr>
          <w:sz w:val="24"/>
          <w:szCs w:val="24"/>
        </w:rPr>
        <w:lastRenderedPageBreak/>
        <w:t xml:space="preserve">Организован конкурс рисунков «Мы выбираем здоровье!» Проведены: эстафеты, подвижные игры и соревнования, КВН «Спортивная радуга». /воспитатели </w:t>
      </w:r>
      <w:proofErr w:type="spellStart"/>
      <w:r w:rsidRPr="0030041D">
        <w:rPr>
          <w:sz w:val="24"/>
          <w:szCs w:val="24"/>
        </w:rPr>
        <w:t>Мингазова</w:t>
      </w:r>
      <w:proofErr w:type="spellEnd"/>
      <w:r w:rsidRPr="0030041D">
        <w:rPr>
          <w:sz w:val="24"/>
          <w:szCs w:val="24"/>
        </w:rPr>
        <w:t xml:space="preserve"> Г.Я., </w:t>
      </w:r>
      <w:proofErr w:type="spellStart"/>
      <w:r w:rsidRPr="0030041D">
        <w:rPr>
          <w:sz w:val="24"/>
          <w:szCs w:val="24"/>
        </w:rPr>
        <w:t>Бикмухаметова</w:t>
      </w:r>
      <w:proofErr w:type="spellEnd"/>
      <w:r w:rsidRPr="0030041D">
        <w:rPr>
          <w:sz w:val="24"/>
          <w:szCs w:val="24"/>
        </w:rPr>
        <w:t xml:space="preserve"> Э.Ф./          В спортивном зале ДЮСШ  состоялся праздник «День здоровья »,  посвященный международному дню отказа от курения «Я выбираю спорт</w:t>
      </w:r>
      <w:proofErr w:type="gramStart"/>
      <w:r w:rsidRPr="0030041D">
        <w:rPr>
          <w:sz w:val="24"/>
          <w:szCs w:val="24"/>
        </w:rPr>
        <w:t xml:space="preserve">!»,. </w:t>
      </w:r>
      <w:proofErr w:type="gramEnd"/>
      <w:r w:rsidRPr="0030041D">
        <w:rPr>
          <w:sz w:val="24"/>
          <w:szCs w:val="24"/>
        </w:rPr>
        <w:t>Воспитанники играли в мини-футбол, пионербол, шашки, настольный те</w:t>
      </w:r>
      <w:r w:rsidRPr="0030041D">
        <w:rPr>
          <w:sz w:val="24"/>
          <w:szCs w:val="24"/>
        </w:rPr>
        <w:t>н</w:t>
      </w:r>
      <w:r w:rsidRPr="0030041D">
        <w:rPr>
          <w:sz w:val="24"/>
          <w:szCs w:val="24"/>
        </w:rPr>
        <w:t xml:space="preserve">нис, </w:t>
      </w:r>
      <w:proofErr w:type="spellStart"/>
      <w:r w:rsidRPr="0030041D">
        <w:rPr>
          <w:sz w:val="24"/>
          <w:szCs w:val="24"/>
        </w:rPr>
        <w:t>дартс</w:t>
      </w:r>
      <w:proofErr w:type="spellEnd"/>
      <w:r w:rsidRPr="0030041D">
        <w:rPr>
          <w:sz w:val="24"/>
          <w:szCs w:val="24"/>
        </w:rPr>
        <w:t>, подтягивались.</w:t>
      </w:r>
    </w:p>
    <w:p w:rsidR="0030041D" w:rsidRPr="0030041D" w:rsidRDefault="0030041D" w:rsidP="00296D9F">
      <w:pPr>
        <w:ind w:left="708"/>
        <w:contextualSpacing/>
        <w:rPr>
          <w:sz w:val="24"/>
          <w:szCs w:val="24"/>
        </w:rPr>
      </w:pPr>
      <w:r w:rsidRPr="0030041D">
        <w:rPr>
          <w:sz w:val="24"/>
          <w:szCs w:val="24"/>
        </w:rPr>
        <w:t xml:space="preserve">Проведено открытое занятие с использованием ИКТ «Курение – коварная ловушка» /воспитатель </w:t>
      </w:r>
      <w:proofErr w:type="spellStart"/>
      <w:r w:rsidRPr="0030041D">
        <w:rPr>
          <w:sz w:val="24"/>
          <w:szCs w:val="24"/>
        </w:rPr>
        <w:t>Мингазова</w:t>
      </w:r>
      <w:proofErr w:type="spellEnd"/>
      <w:r w:rsidRPr="0030041D">
        <w:rPr>
          <w:sz w:val="24"/>
          <w:szCs w:val="24"/>
        </w:rPr>
        <w:t xml:space="preserve"> Г.Я./</w:t>
      </w:r>
    </w:p>
    <w:p w:rsidR="0030041D" w:rsidRPr="0030041D" w:rsidRDefault="0030041D" w:rsidP="00296D9F">
      <w:pPr>
        <w:ind w:left="708"/>
        <w:contextualSpacing/>
        <w:rPr>
          <w:sz w:val="24"/>
          <w:szCs w:val="24"/>
        </w:rPr>
      </w:pPr>
      <w:r w:rsidRPr="0030041D">
        <w:rPr>
          <w:color w:val="000000"/>
          <w:sz w:val="24"/>
          <w:szCs w:val="24"/>
        </w:rPr>
        <w:t xml:space="preserve">Воспитатели  </w:t>
      </w:r>
      <w:proofErr w:type="spellStart"/>
      <w:r w:rsidRPr="0030041D">
        <w:rPr>
          <w:color w:val="000000"/>
          <w:sz w:val="24"/>
          <w:szCs w:val="24"/>
        </w:rPr>
        <w:t>Мингазова</w:t>
      </w:r>
      <w:proofErr w:type="spellEnd"/>
      <w:r w:rsidRPr="0030041D">
        <w:rPr>
          <w:color w:val="000000"/>
          <w:sz w:val="24"/>
          <w:szCs w:val="24"/>
        </w:rPr>
        <w:t xml:space="preserve"> Г.Я. и  </w:t>
      </w:r>
      <w:proofErr w:type="spellStart"/>
      <w:r w:rsidRPr="0030041D">
        <w:rPr>
          <w:color w:val="000000"/>
          <w:sz w:val="24"/>
          <w:szCs w:val="24"/>
        </w:rPr>
        <w:t>Бикмухаметова</w:t>
      </w:r>
      <w:proofErr w:type="spellEnd"/>
      <w:r w:rsidRPr="0030041D">
        <w:rPr>
          <w:color w:val="000000"/>
          <w:sz w:val="24"/>
          <w:szCs w:val="24"/>
        </w:rPr>
        <w:t xml:space="preserve"> Э.Ф.  принимают активное участие на всех школьных мероприятиях, являются членами спортивной команды школы среди трудовых коллективов. Успешно вовлекают воспитанников своей группы в спорти</w:t>
      </w:r>
      <w:r w:rsidRPr="0030041D">
        <w:rPr>
          <w:color w:val="000000"/>
          <w:sz w:val="24"/>
          <w:szCs w:val="24"/>
        </w:rPr>
        <w:t>в</w:t>
      </w:r>
      <w:r w:rsidRPr="0030041D">
        <w:rPr>
          <w:color w:val="000000"/>
          <w:sz w:val="24"/>
          <w:szCs w:val="24"/>
        </w:rPr>
        <w:t xml:space="preserve">ные игры. </w:t>
      </w:r>
    </w:p>
    <w:p w:rsidR="0030041D" w:rsidRPr="0030041D" w:rsidRDefault="0030041D" w:rsidP="00296D9F">
      <w:pPr>
        <w:ind w:left="708" w:firstLine="57"/>
        <w:contextualSpacing/>
        <w:rPr>
          <w:sz w:val="24"/>
          <w:szCs w:val="24"/>
        </w:rPr>
      </w:pPr>
      <w:r w:rsidRPr="0030041D">
        <w:rPr>
          <w:sz w:val="24"/>
          <w:szCs w:val="24"/>
        </w:rPr>
        <w:t xml:space="preserve">- </w:t>
      </w:r>
      <w:r w:rsidRPr="0030041D">
        <w:rPr>
          <w:sz w:val="24"/>
          <w:szCs w:val="24"/>
          <w:u w:val="single"/>
        </w:rPr>
        <w:t xml:space="preserve">в 4,9 классах проведены занятия </w:t>
      </w:r>
      <w:r w:rsidRPr="0030041D">
        <w:rPr>
          <w:sz w:val="24"/>
          <w:szCs w:val="24"/>
        </w:rPr>
        <w:t xml:space="preserve"> « Как избавиться от вредных привычек», «Жизнь без алкоголя и табака», « В объятиях табачного дыма» / воспитатели  </w:t>
      </w:r>
      <w:proofErr w:type="spellStart"/>
      <w:r w:rsidRPr="0030041D">
        <w:rPr>
          <w:sz w:val="24"/>
          <w:szCs w:val="24"/>
        </w:rPr>
        <w:t>Хисматова</w:t>
      </w:r>
      <w:proofErr w:type="spellEnd"/>
      <w:r w:rsidRPr="0030041D">
        <w:rPr>
          <w:sz w:val="24"/>
          <w:szCs w:val="24"/>
        </w:rPr>
        <w:t xml:space="preserve"> Л.А., </w:t>
      </w:r>
      <w:proofErr w:type="spellStart"/>
      <w:r w:rsidRPr="0030041D">
        <w:rPr>
          <w:sz w:val="24"/>
          <w:szCs w:val="24"/>
        </w:rPr>
        <w:t>Шайхулисламова</w:t>
      </w:r>
      <w:proofErr w:type="spellEnd"/>
      <w:r w:rsidRPr="0030041D">
        <w:rPr>
          <w:sz w:val="24"/>
          <w:szCs w:val="24"/>
        </w:rPr>
        <w:t xml:space="preserve"> А.З./</w:t>
      </w:r>
    </w:p>
    <w:p w:rsidR="0030041D" w:rsidRPr="0030041D" w:rsidRDefault="0030041D" w:rsidP="00296D9F">
      <w:pPr>
        <w:pStyle w:val="af1"/>
        <w:spacing w:before="0" w:beforeAutospacing="0" w:after="0" w:afterAutospacing="0"/>
        <w:ind w:firstLine="708"/>
        <w:contextualSpacing/>
      </w:pPr>
      <w:r w:rsidRPr="0030041D">
        <w:t>С целью сохранения и укрепления здоровья воспитатели ежедневно проводят утре</w:t>
      </w:r>
      <w:r w:rsidRPr="0030041D">
        <w:t>н</w:t>
      </w:r>
      <w:r w:rsidRPr="0030041D">
        <w:t>нюю зарядку, что способствует формированию правильной осанки, ловкости, подвижности, сплачивает учащихся, повышает их работоспособность. В рамках охранительного режима в послеобеденное время для учащихся 1 -4 классов отведено время для сна, что способствует снижению эмоциональной, психической и физической нагрузки.</w:t>
      </w:r>
      <w:r w:rsidRPr="0030041D">
        <w:tab/>
      </w:r>
      <w:r w:rsidRPr="0030041D">
        <w:tab/>
      </w:r>
      <w:r w:rsidRPr="0030041D">
        <w:tab/>
      </w:r>
      <w:r w:rsidRPr="0030041D">
        <w:tab/>
      </w:r>
    </w:p>
    <w:p w:rsidR="0030041D" w:rsidRPr="0030041D" w:rsidRDefault="0030041D" w:rsidP="00296D9F">
      <w:pPr>
        <w:pStyle w:val="af1"/>
        <w:spacing w:before="0" w:beforeAutospacing="0" w:after="0" w:afterAutospacing="0"/>
        <w:ind w:firstLine="708"/>
        <w:contextualSpacing/>
        <w:rPr>
          <w:color w:val="000000"/>
        </w:rPr>
      </w:pPr>
      <w:r w:rsidRPr="0030041D">
        <w:t xml:space="preserve">  В классных кабинетах </w:t>
      </w:r>
      <w:r w:rsidRPr="0030041D">
        <w:rPr>
          <w:color w:val="000000"/>
        </w:rPr>
        <w:t>оформлены стенды  «Уголок здоровья», где размещена и</w:t>
      </w:r>
      <w:r w:rsidRPr="0030041D">
        <w:rPr>
          <w:color w:val="000000"/>
        </w:rPr>
        <w:t>н</w:t>
      </w:r>
      <w:r w:rsidRPr="0030041D">
        <w:rPr>
          <w:color w:val="000000"/>
        </w:rPr>
        <w:t>формация по здоровому образу жизни.</w:t>
      </w:r>
      <w:r w:rsidRPr="0030041D">
        <w:tab/>
      </w:r>
      <w:r w:rsidRPr="0030041D">
        <w:tab/>
      </w:r>
      <w:r w:rsidRPr="0030041D">
        <w:tab/>
        <w:t xml:space="preserve"> </w:t>
      </w:r>
      <w:r w:rsidRPr="0030041D">
        <w:rPr>
          <w:color w:val="000000"/>
        </w:rPr>
        <w:t xml:space="preserve">  </w:t>
      </w:r>
    </w:p>
    <w:p w:rsidR="0030041D" w:rsidRPr="0030041D" w:rsidRDefault="0030041D" w:rsidP="00296D9F">
      <w:pPr>
        <w:pStyle w:val="af1"/>
        <w:spacing w:before="0" w:beforeAutospacing="0" w:after="0" w:afterAutospacing="0"/>
        <w:ind w:firstLine="135"/>
        <w:contextualSpacing/>
        <w:jc w:val="both"/>
        <w:rPr>
          <w:color w:val="000000"/>
        </w:rPr>
      </w:pPr>
      <w:r w:rsidRPr="0030041D">
        <w:rPr>
          <w:color w:val="000000"/>
        </w:rPr>
        <w:t>Вывод: продолжить работу в данном направлении, опираясь на современные требования к образовательной программе, т.к. проблема физической подготовленности детей, недостато</w:t>
      </w:r>
      <w:r w:rsidRPr="0030041D">
        <w:rPr>
          <w:color w:val="000000"/>
        </w:rPr>
        <w:t>ч</w:t>
      </w:r>
      <w:r w:rsidRPr="0030041D">
        <w:rPr>
          <w:color w:val="000000"/>
        </w:rPr>
        <w:t>ном количестве знаний о сохранении и укреплении здоровья, а также двигательной активн</w:t>
      </w:r>
      <w:r w:rsidRPr="0030041D">
        <w:rPr>
          <w:color w:val="000000"/>
        </w:rPr>
        <w:t>о</w:t>
      </w:r>
      <w:r w:rsidRPr="0030041D">
        <w:rPr>
          <w:color w:val="000000"/>
        </w:rPr>
        <w:t>сти современных школьников по-прежнему актуальна. </w:t>
      </w:r>
    </w:p>
    <w:p w:rsidR="0030041D" w:rsidRPr="0030041D" w:rsidRDefault="0030041D" w:rsidP="00296D9F">
      <w:pPr>
        <w:pStyle w:val="af1"/>
        <w:spacing w:before="0" w:beforeAutospacing="0" w:after="0" w:afterAutospacing="0"/>
        <w:contextualSpacing/>
        <w:rPr>
          <w:color w:val="000000"/>
        </w:rPr>
      </w:pPr>
      <w:r w:rsidRPr="0030041D">
        <w:rPr>
          <w:b/>
          <w:bCs/>
          <w:color w:val="000000"/>
        </w:rPr>
        <w:t>Гражданско-патриотическое направление.</w:t>
      </w:r>
    </w:p>
    <w:p w:rsidR="0030041D" w:rsidRPr="0030041D" w:rsidRDefault="0030041D" w:rsidP="00296D9F">
      <w:pPr>
        <w:pStyle w:val="af1"/>
        <w:spacing w:before="0" w:beforeAutospacing="0" w:after="0" w:afterAutospacing="0"/>
        <w:ind w:firstLine="708"/>
        <w:contextualSpacing/>
        <w:rPr>
          <w:color w:val="000000"/>
        </w:rPr>
      </w:pPr>
      <w:r w:rsidRPr="0030041D">
        <w:rPr>
          <w:color w:val="000000"/>
        </w:rPr>
        <w:t>Одним из важнейших направлений воспитательной работы в школе является гражда</w:t>
      </w:r>
      <w:r w:rsidRPr="0030041D">
        <w:rPr>
          <w:color w:val="000000"/>
        </w:rPr>
        <w:t>н</w:t>
      </w:r>
      <w:r w:rsidRPr="0030041D">
        <w:rPr>
          <w:color w:val="000000"/>
        </w:rPr>
        <w:t>ско-патриотическое воспитание. Организация и проведение мероприятий, имеющих патри</w:t>
      </w:r>
      <w:r w:rsidRPr="0030041D">
        <w:rPr>
          <w:color w:val="000000"/>
        </w:rPr>
        <w:t>о</w:t>
      </w:r>
      <w:r w:rsidRPr="0030041D">
        <w:rPr>
          <w:color w:val="000000"/>
        </w:rPr>
        <w:t>тическую направленность, способствует формированию гражданской позиции, воспитывает чувство любви и уважения к своей стране, ее истории и традициям.</w:t>
      </w:r>
    </w:p>
    <w:p w:rsidR="0030041D" w:rsidRPr="0030041D" w:rsidRDefault="0030041D" w:rsidP="00296D9F">
      <w:pPr>
        <w:pStyle w:val="af1"/>
        <w:spacing w:before="0" w:beforeAutospacing="0" w:after="0" w:afterAutospacing="0"/>
        <w:contextualSpacing/>
        <w:rPr>
          <w:color w:val="000000"/>
        </w:rPr>
      </w:pPr>
      <w:r w:rsidRPr="0030041D">
        <w:rPr>
          <w:color w:val="000000"/>
        </w:rPr>
        <w:t>В целях воспитания патриотического сознания, привития любви к своему Отечеству в школе проведен цикл мероприятий военно-патриотической направленности:</w:t>
      </w:r>
    </w:p>
    <w:p w:rsidR="0030041D" w:rsidRPr="0030041D" w:rsidRDefault="0030041D" w:rsidP="00296D9F">
      <w:pPr>
        <w:pStyle w:val="af1"/>
        <w:numPr>
          <w:ilvl w:val="0"/>
          <w:numId w:val="18"/>
        </w:numPr>
        <w:spacing w:before="0" w:beforeAutospacing="0" w:after="0" w:afterAutospacing="0"/>
        <w:contextualSpacing/>
        <w:rPr>
          <w:color w:val="000000"/>
        </w:rPr>
      </w:pPr>
      <w:r w:rsidRPr="0030041D">
        <w:rPr>
          <w:color w:val="000000"/>
        </w:rPr>
        <w:t>Смотр строя  и песни – дань памяти всем, кто причастен к героическим и трагическим воинам 20-го столетия.</w:t>
      </w:r>
    </w:p>
    <w:p w:rsidR="0030041D" w:rsidRPr="0030041D" w:rsidRDefault="0030041D" w:rsidP="00296D9F">
      <w:pPr>
        <w:pStyle w:val="af1"/>
        <w:numPr>
          <w:ilvl w:val="0"/>
          <w:numId w:val="18"/>
        </w:numPr>
        <w:spacing w:before="0" w:beforeAutospacing="0" w:after="0" w:afterAutospacing="0"/>
        <w:contextualSpacing/>
        <w:rPr>
          <w:color w:val="000000"/>
        </w:rPr>
      </w:pPr>
      <w:r w:rsidRPr="0030041D">
        <w:rPr>
          <w:color w:val="000000"/>
        </w:rPr>
        <w:t>Акция «</w:t>
      </w:r>
      <w:proofErr w:type="spellStart"/>
      <w:r w:rsidRPr="0030041D">
        <w:rPr>
          <w:color w:val="000000"/>
        </w:rPr>
        <w:t>ВеримЛатыпову</w:t>
      </w:r>
      <w:proofErr w:type="spellEnd"/>
      <w:r w:rsidRPr="0030041D">
        <w:rPr>
          <w:color w:val="000000"/>
        </w:rPr>
        <w:t>» в поддержку  земляка чемпиона мира по биатлону.</w:t>
      </w:r>
    </w:p>
    <w:p w:rsidR="0030041D" w:rsidRPr="0030041D" w:rsidRDefault="0030041D" w:rsidP="00296D9F">
      <w:pPr>
        <w:pStyle w:val="af1"/>
        <w:numPr>
          <w:ilvl w:val="0"/>
          <w:numId w:val="18"/>
        </w:numPr>
        <w:spacing w:before="0" w:beforeAutospacing="0" w:after="0" w:afterAutospacing="0"/>
        <w:contextualSpacing/>
        <w:rPr>
          <w:color w:val="000000"/>
        </w:rPr>
      </w:pPr>
      <w:r w:rsidRPr="0030041D">
        <w:t>Проведены мероприятия посвященные Дню Российской космонавтике: - Беседы в группах на темы: «Космические дали»; «Путешествие к неизвестным далям»;  Викт</w:t>
      </w:r>
      <w:r w:rsidRPr="0030041D">
        <w:t>о</w:t>
      </w:r>
      <w:r w:rsidRPr="0030041D">
        <w:t>рина: «Земл</w:t>
      </w:r>
      <w:proofErr w:type="gramStart"/>
      <w:r w:rsidRPr="0030041D">
        <w:t>я-</w:t>
      </w:r>
      <w:proofErr w:type="gramEnd"/>
      <w:r w:rsidRPr="0030041D">
        <w:t xml:space="preserve"> наш общий дом»;  </w:t>
      </w:r>
    </w:p>
    <w:p w:rsidR="0030041D" w:rsidRPr="0030041D" w:rsidRDefault="0030041D" w:rsidP="00296D9F">
      <w:pPr>
        <w:pStyle w:val="af1"/>
        <w:numPr>
          <w:ilvl w:val="0"/>
          <w:numId w:val="18"/>
        </w:numPr>
        <w:spacing w:before="0" w:beforeAutospacing="0" w:after="0" w:afterAutospacing="0"/>
        <w:contextualSpacing/>
        <w:rPr>
          <w:color w:val="000000"/>
        </w:rPr>
      </w:pPr>
      <w:r w:rsidRPr="0030041D">
        <w:rPr>
          <w:color w:val="000000"/>
        </w:rPr>
        <w:t>Конкурс на лучший рисунок, посвященный подвигам солдат « Этих дней не смолкнет слава».</w:t>
      </w:r>
    </w:p>
    <w:p w:rsidR="0030041D" w:rsidRPr="0030041D" w:rsidRDefault="0030041D" w:rsidP="00296D9F">
      <w:pPr>
        <w:pStyle w:val="af1"/>
        <w:numPr>
          <w:ilvl w:val="0"/>
          <w:numId w:val="18"/>
        </w:numPr>
        <w:spacing w:before="0" w:beforeAutospacing="0" w:after="0" w:afterAutospacing="0"/>
        <w:contextualSpacing/>
        <w:rPr>
          <w:color w:val="000000"/>
        </w:rPr>
      </w:pPr>
      <w:r w:rsidRPr="0030041D">
        <w:rPr>
          <w:color w:val="000000"/>
        </w:rPr>
        <w:t xml:space="preserve">Встреча с воином-интернационалистом </w:t>
      </w:r>
      <w:proofErr w:type="spellStart"/>
      <w:r w:rsidRPr="0030041D">
        <w:rPr>
          <w:color w:val="000000"/>
        </w:rPr>
        <w:t>Касимовым</w:t>
      </w:r>
      <w:proofErr w:type="spellEnd"/>
      <w:r w:rsidRPr="0030041D">
        <w:rPr>
          <w:color w:val="000000"/>
        </w:rPr>
        <w:t xml:space="preserve"> Р.Н.</w:t>
      </w:r>
    </w:p>
    <w:p w:rsidR="0030041D" w:rsidRPr="0030041D" w:rsidRDefault="0030041D" w:rsidP="00296D9F">
      <w:pPr>
        <w:pStyle w:val="af1"/>
        <w:numPr>
          <w:ilvl w:val="0"/>
          <w:numId w:val="18"/>
        </w:numPr>
        <w:spacing w:before="0" w:beforeAutospacing="0" w:after="0" w:afterAutospacing="0"/>
        <w:contextualSpacing/>
        <w:rPr>
          <w:color w:val="000000"/>
        </w:rPr>
      </w:pPr>
      <w:r w:rsidRPr="0030041D">
        <w:rPr>
          <w:color w:val="000000"/>
        </w:rPr>
        <w:t xml:space="preserve">Экскурсии в музеи боевой славы  с. Н. </w:t>
      </w:r>
      <w:proofErr w:type="spellStart"/>
      <w:r w:rsidRPr="0030041D">
        <w:rPr>
          <w:color w:val="000000"/>
        </w:rPr>
        <w:t>Усманово</w:t>
      </w:r>
      <w:proofErr w:type="spellEnd"/>
      <w:r w:rsidRPr="0030041D">
        <w:rPr>
          <w:color w:val="000000"/>
        </w:rPr>
        <w:t>,  с. Ст. Ермаково, ст. Клявлино.</w:t>
      </w:r>
    </w:p>
    <w:p w:rsidR="0030041D" w:rsidRPr="0030041D" w:rsidRDefault="0030041D" w:rsidP="00296D9F">
      <w:pPr>
        <w:pStyle w:val="af1"/>
        <w:numPr>
          <w:ilvl w:val="0"/>
          <w:numId w:val="18"/>
        </w:numPr>
        <w:spacing w:before="0" w:beforeAutospacing="0" w:after="0" w:afterAutospacing="0"/>
        <w:contextualSpacing/>
        <w:rPr>
          <w:color w:val="000000"/>
        </w:rPr>
      </w:pPr>
      <w:r w:rsidRPr="0030041D">
        <w:rPr>
          <w:color w:val="000000"/>
        </w:rPr>
        <w:t>Торжественное чествование ветеранов войны и тыла, проработавшие в школе-интернате.</w:t>
      </w:r>
    </w:p>
    <w:p w:rsidR="0030041D" w:rsidRPr="0030041D" w:rsidRDefault="0030041D" w:rsidP="00296D9F">
      <w:pPr>
        <w:pStyle w:val="af1"/>
        <w:numPr>
          <w:ilvl w:val="0"/>
          <w:numId w:val="18"/>
        </w:numPr>
        <w:spacing w:before="0" w:beforeAutospacing="0" w:after="0" w:afterAutospacing="0"/>
        <w:contextualSpacing/>
        <w:rPr>
          <w:color w:val="000000"/>
        </w:rPr>
      </w:pPr>
      <w:r w:rsidRPr="0030041D">
        <w:rPr>
          <w:color w:val="000000"/>
        </w:rPr>
        <w:t>Просмотр видеофильмов «Юные патриоты России».</w:t>
      </w:r>
    </w:p>
    <w:p w:rsidR="0030041D" w:rsidRPr="0030041D" w:rsidRDefault="0030041D" w:rsidP="00296D9F">
      <w:pPr>
        <w:pStyle w:val="af1"/>
        <w:numPr>
          <w:ilvl w:val="0"/>
          <w:numId w:val="18"/>
        </w:numPr>
        <w:spacing w:before="0" w:beforeAutospacing="0" w:after="0" w:afterAutospacing="0"/>
        <w:contextualSpacing/>
        <w:rPr>
          <w:color w:val="000000"/>
        </w:rPr>
      </w:pPr>
      <w:r w:rsidRPr="0030041D">
        <w:rPr>
          <w:color w:val="000000"/>
        </w:rPr>
        <w:t>Совместное мероприятие со специалистами  районной библиотеки «Сталинградская битва».</w:t>
      </w:r>
    </w:p>
    <w:p w:rsidR="0030041D" w:rsidRPr="0030041D" w:rsidRDefault="0030041D" w:rsidP="00296D9F">
      <w:pPr>
        <w:pStyle w:val="af1"/>
        <w:numPr>
          <w:ilvl w:val="0"/>
          <w:numId w:val="18"/>
        </w:numPr>
        <w:spacing w:before="0" w:beforeAutospacing="0" w:after="0" w:afterAutospacing="0"/>
        <w:contextualSpacing/>
        <w:rPr>
          <w:color w:val="000000"/>
        </w:rPr>
      </w:pPr>
      <w:r w:rsidRPr="0030041D">
        <w:rPr>
          <w:color w:val="000000"/>
        </w:rPr>
        <w:t>Тимуровская помощь ветеранам, труженикам тыла.</w:t>
      </w:r>
    </w:p>
    <w:p w:rsidR="0030041D" w:rsidRPr="0030041D" w:rsidRDefault="0030041D" w:rsidP="00296D9F">
      <w:pPr>
        <w:tabs>
          <w:tab w:val="left" w:pos="6660"/>
        </w:tabs>
        <w:contextualSpacing/>
        <w:jc w:val="both"/>
        <w:rPr>
          <w:bCs/>
          <w:color w:val="000080"/>
          <w:sz w:val="24"/>
          <w:szCs w:val="24"/>
        </w:rPr>
      </w:pPr>
      <w:r w:rsidRPr="0030041D">
        <w:rPr>
          <w:color w:val="000000"/>
          <w:sz w:val="24"/>
          <w:szCs w:val="24"/>
        </w:rPr>
        <w:t>Традиционно  в феврале в школе проходит месячник военно-патриотической работы, в ра</w:t>
      </w:r>
      <w:r w:rsidRPr="0030041D">
        <w:rPr>
          <w:color w:val="000000"/>
          <w:sz w:val="24"/>
          <w:szCs w:val="24"/>
        </w:rPr>
        <w:t>м</w:t>
      </w:r>
      <w:r w:rsidRPr="0030041D">
        <w:rPr>
          <w:color w:val="000000"/>
          <w:sz w:val="24"/>
          <w:szCs w:val="24"/>
        </w:rPr>
        <w:t>ках которого в группах также  были проведены интересные мероприятия, встречи</w:t>
      </w:r>
      <w:r w:rsidRPr="0030041D">
        <w:rPr>
          <w:bCs/>
          <w:sz w:val="24"/>
          <w:szCs w:val="24"/>
        </w:rPr>
        <w:t xml:space="preserve"> с ветер</w:t>
      </w:r>
      <w:r w:rsidRPr="0030041D">
        <w:rPr>
          <w:bCs/>
          <w:sz w:val="24"/>
          <w:szCs w:val="24"/>
        </w:rPr>
        <w:t>а</w:t>
      </w:r>
      <w:r w:rsidRPr="0030041D">
        <w:rPr>
          <w:bCs/>
          <w:sz w:val="24"/>
          <w:szCs w:val="24"/>
        </w:rPr>
        <w:t>нами ВОВ</w:t>
      </w:r>
      <w:r w:rsidRPr="0030041D">
        <w:rPr>
          <w:color w:val="000000"/>
          <w:sz w:val="24"/>
          <w:szCs w:val="24"/>
        </w:rPr>
        <w:t>, классные часы</w:t>
      </w:r>
      <w:r w:rsidRPr="0030041D">
        <w:rPr>
          <w:bCs/>
          <w:sz w:val="24"/>
          <w:szCs w:val="24"/>
        </w:rPr>
        <w:t xml:space="preserve"> об истории нашей родины,</w:t>
      </w:r>
      <w:r w:rsidRPr="0030041D">
        <w:rPr>
          <w:color w:val="000000"/>
          <w:sz w:val="24"/>
          <w:szCs w:val="24"/>
        </w:rPr>
        <w:t xml:space="preserve"> внеклассные мероприятия,</w:t>
      </w:r>
      <w:r w:rsidRPr="0030041D">
        <w:rPr>
          <w:bCs/>
          <w:sz w:val="24"/>
          <w:szCs w:val="24"/>
        </w:rPr>
        <w:t xml:space="preserve"> Уроки М</w:t>
      </w:r>
      <w:r w:rsidRPr="0030041D">
        <w:rPr>
          <w:bCs/>
          <w:sz w:val="24"/>
          <w:szCs w:val="24"/>
        </w:rPr>
        <w:t>у</w:t>
      </w:r>
      <w:r w:rsidRPr="0030041D">
        <w:rPr>
          <w:bCs/>
          <w:sz w:val="24"/>
          <w:szCs w:val="24"/>
        </w:rPr>
        <w:t xml:space="preserve">жества, спортивные состязания, посвященные Дню защитника Отечества.  </w:t>
      </w:r>
      <w:r w:rsidRPr="0030041D">
        <w:rPr>
          <w:bCs/>
          <w:color w:val="000080"/>
          <w:sz w:val="24"/>
          <w:szCs w:val="24"/>
        </w:rPr>
        <w:t xml:space="preserve">  </w:t>
      </w:r>
      <w:r w:rsidRPr="0030041D">
        <w:rPr>
          <w:bCs/>
          <w:sz w:val="24"/>
          <w:szCs w:val="24"/>
        </w:rPr>
        <w:t xml:space="preserve"> </w:t>
      </w:r>
    </w:p>
    <w:p w:rsidR="0030041D" w:rsidRPr="0030041D" w:rsidRDefault="0030041D" w:rsidP="00296D9F">
      <w:pPr>
        <w:pStyle w:val="af1"/>
        <w:spacing w:before="0" w:beforeAutospacing="0" w:after="0" w:afterAutospacing="0"/>
        <w:contextualSpacing/>
        <w:jc w:val="both"/>
        <w:rPr>
          <w:color w:val="000000"/>
        </w:rPr>
      </w:pPr>
      <w:r w:rsidRPr="0030041D">
        <w:rPr>
          <w:color w:val="000000"/>
        </w:rPr>
        <w:lastRenderedPageBreak/>
        <w:t>С целью формирования чувства бережного отношения к памяти о защитниках Отечества предыдущих поколений, воспитания гражданина с активной позицией патриота своей Род</w:t>
      </w:r>
      <w:r w:rsidRPr="0030041D">
        <w:rPr>
          <w:color w:val="000000"/>
        </w:rPr>
        <w:t>и</w:t>
      </w:r>
      <w:r w:rsidRPr="0030041D">
        <w:rPr>
          <w:color w:val="000000"/>
        </w:rPr>
        <w:t>ны  воспитанники 8-9 классов приняли участие 2 мая в зажжении Вечного огня у памя</w:t>
      </w:r>
      <w:r w:rsidRPr="0030041D">
        <w:rPr>
          <w:color w:val="000000"/>
        </w:rPr>
        <w:t>т</w:t>
      </w:r>
      <w:r w:rsidRPr="0030041D">
        <w:rPr>
          <w:color w:val="000000"/>
        </w:rPr>
        <w:t>ника воинам-освободителям, а также на  митинге 9 мая, посвященном  Дню Победы.</w:t>
      </w:r>
    </w:p>
    <w:p w:rsidR="0030041D" w:rsidRPr="0030041D" w:rsidRDefault="0030041D" w:rsidP="00296D9F">
      <w:pPr>
        <w:pStyle w:val="af1"/>
        <w:spacing w:before="0" w:beforeAutospacing="0" w:after="0" w:afterAutospacing="0"/>
        <w:contextualSpacing/>
        <w:jc w:val="both"/>
        <w:rPr>
          <w:color w:val="000000"/>
        </w:rPr>
      </w:pPr>
      <w:r w:rsidRPr="0030041D">
        <w:t xml:space="preserve">В школе функционирует детское движение ЮИД.   В 2015-2016 учебном году  команда ЮИД школы-интерната  «Свежий ветер» участвовала в районном конкурсе агитбригад по профилактике детского дорожного травматизма и заняла </w:t>
      </w:r>
      <w:r w:rsidRPr="0030041D">
        <w:rPr>
          <w:lang w:val="en-US"/>
        </w:rPr>
        <w:t>II</w:t>
      </w:r>
      <w:r w:rsidRPr="0030041D">
        <w:t xml:space="preserve"> место.</w:t>
      </w:r>
      <w:r w:rsidRPr="0030041D">
        <w:tab/>
      </w:r>
    </w:p>
    <w:p w:rsidR="0030041D" w:rsidRPr="0030041D" w:rsidRDefault="0030041D" w:rsidP="00296D9F">
      <w:pPr>
        <w:tabs>
          <w:tab w:val="left" w:pos="6660"/>
        </w:tabs>
        <w:ind w:left="-360" w:firstLine="360"/>
        <w:contextualSpacing/>
        <w:jc w:val="both"/>
        <w:rPr>
          <w:sz w:val="24"/>
          <w:szCs w:val="24"/>
        </w:rPr>
      </w:pPr>
      <w:r w:rsidRPr="0030041D">
        <w:rPr>
          <w:bCs/>
          <w:sz w:val="24"/>
          <w:szCs w:val="24"/>
        </w:rPr>
        <w:t xml:space="preserve"> </w:t>
      </w:r>
      <w:r w:rsidR="00EC4A74">
        <w:rPr>
          <w:sz w:val="24"/>
          <w:szCs w:val="24"/>
        </w:rPr>
        <w:pict>
          <v:rect id="_x0000_s1051" style="position:absolute;left:0;text-align:left;margin-left:513pt;margin-top:85.8pt;width:1in;height:1in;z-index:251671552;mso-wrap-style:none;mso-position-horizontal-relative:text;mso-position-vertical-relative:text;v-text-anchor:middle" strokeweight=".26mm">
            <v:fill color2="black"/>
          </v:rect>
        </w:pict>
      </w:r>
      <w:r w:rsidRPr="0030041D">
        <w:rPr>
          <w:sz w:val="24"/>
          <w:szCs w:val="24"/>
        </w:rPr>
        <w:t xml:space="preserve"> На протяжении учебного года классные руководители и воспитатели повторяли с воспита</w:t>
      </w:r>
      <w:r w:rsidRPr="0030041D">
        <w:rPr>
          <w:sz w:val="24"/>
          <w:szCs w:val="24"/>
        </w:rPr>
        <w:t>н</w:t>
      </w:r>
      <w:r w:rsidRPr="0030041D">
        <w:rPr>
          <w:sz w:val="24"/>
          <w:szCs w:val="24"/>
        </w:rPr>
        <w:t>никами права и обязанности учащихся школы-интерната по уставу школы.</w:t>
      </w:r>
    </w:p>
    <w:p w:rsidR="0030041D" w:rsidRPr="0030041D" w:rsidRDefault="0030041D" w:rsidP="00296D9F">
      <w:pPr>
        <w:contextualSpacing/>
        <w:jc w:val="both"/>
        <w:rPr>
          <w:sz w:val="24"/>
          <w:szCs w:val="24"/>
        </w:rPr>
      </w:pPr>
      <w:r w:rsidRPr="0030041D">
        <w:rPr>
          <w:sz w:val="24"/>
          <w:szCs w:val="24"/>
        </w:rPr>
        <w:t xml:space="preserve"> Проводилась работа по воспитанию чувства принадлежности, любви к месту рождения и проживания; преданности Отечеству, уважения к историческому прошлому своей страны.</w:t>
      </w:r>
    </w:p>
    <w:p w:rsidR="0030041D" w:rsidRPr="0030041D" w:rsidRDefault="0030041D" w:rsidP="00296D9F">
      <w:pPr>
        <w:contextualSpacing/>
        <w:jc w:val="both"/>
        <w:rPr>
          <w:sz w:val="24"/>
          <w:szCs w:val="24"/>
        </w:rPr>
      </w:pPr>
      <w:r w:rsidRPr="0030041D">
        <w:rPr>
          <w:sz w:val="24"/>
          <w:szCs w:val="24"/>
        </w:rPr>
        <w:t xml:space="preserve">Знакомили детей с национальной культурой, приобщали к духовно-нравственным ценностям своего народа,  изучали Российскую символику и законы России </w:t>
      </w:r>
    </w:p>
    <w:p w:rsidR="0030041D" w:rsidRPr="0030041D" w:rsidRDefault="0030041D" w:rsidP="00296D9F">
      <w:pPr>
        <w:pStyle w:val="af1"/>
        <w:spacing w:before="0" w:beforeAutospacing="0" w:after="0" w:afterAutospacing="0"/>
        <w:contextualSpacing/>
        <w:rPr>
          <w:color w:val="000000"/>
        </w:rPr>
      </w:pPr>
      <w:r w:rsidRPr="0030041D">
        <w:t xml:space="preserve"> В  2016-2017 учебном году необходимо продолжить и расширить   работу тимуровского движения с целью оказания помощи пожилым одиноким людям, более тесного общения с ветеранами, тружениками тыла. </w:t>
      </w:r>
      <w:r w:rsidRPr="0030041D">
        <w:rPr>
          <w:color w:val="000000"/>
        </w:rPr>
        <w:t>     Воспитателям необходимо продолжить работу по восп</w:t>
      </w:r>
      <w:r w:rsidRPr="0030041D">
        <w:rPr>
          <w:color w:val="000000"/>
        </w:rPr>
        <w:t>и</w:t>
      </w:r>
      <w:r w:rsidRPr="0030041D">
        <w:rPr>
          <w:color w:val="000000"/>
        </w:rPr>
        <w:t>танию патриотизма, и вводить новые формы работы по этому направлению.</w:t>
      </w:r>
    </w:p>
    <w:p w:rsidR="0030041D" w:rsidRPr="0030041D" w:rsidRDefault="0030041D" w:rsidP="00296D9F">
      <w:pPr>
        <w:pStyle w:val="af1"/>
        <w:spacing w:before="0" w:beforeAutospacing="0" w:after="0" w:afterAutospacing="0"/>
        <w:contextualSpacing/>
        <w:rPr>
          <w:color w:val="000000"/>
        </w:rPr>
      </w:pPr>
      <w:r w:rsidRPr="0030041D">
        <w:rPr>
          <w:b/>
          <w:bCs/>
          <w:color w:val="000000"/>
        </w:rPr>
        <w:t>Трудовое направление.</w:t>
      </w:r>
    </w:p>
    <w:p w:rsidR="0030041D" w:rsidRPr="0030041D" w:rsidRDefault="0030041D" w:rsidP="00296D9F">
      <w:pPr>
        <w:tabs>
          <w:tab w:val="left" w:pos="2205"/>
        </w:tabs>
        <w:ind w:left="-540" w:firstLine="540"/>
        <w:contextualSpacing/>
        <w:jc w:val="both"/>
        <w:rPr>
          <w:sz w:val="24"/>
          <w:szCs w:val="24"/>
        </w:rPr>
      </w:pPr>
      <w:r w:rsidRPr="0030041D">
        <w:rPr>
          <w:color w:val="000000"/>
          <w:sz w:val="24"/>
          <w:szCs w:val="24"/>
        </w:rPr>
        <w:t xml:space="preserve"> </w:t>
      </w:r>
      <w:r w:rsidRPr="0030041D">
        <w:rPr>
          <w:sz w:val="24"/>
          <w:szCs w:val="24"/>
        </w:rPr>
        <w:t>Приоритетным направлением в воспитании школьников является трудовое воспитание, к</w:t>
      </w:r>
      <w:r w:rsidRPr="0030041D">
        <w:rPr>
          <w:sz w:val="24"/>
          <w:szCs w:val="24"/>
        </w:rPr>
        <w:t>о</w:t>
      </w:r>
      <w:r w:rsidRPr="0030041D">
        <w:rPr>
          <w:sz w:val="24"/>
          <w:szCs w:val="24"/>
        </w:rPr>
        <w:t xml:space="preserve">торое связано с вопросом подготовки учащихся к выбору того или иного труда. </w:t>
      </w:r>
      <w:r w:rsidRPr="0030041D">
        <w:rPr>
          <w:color w:val="000000"/>
          <w:sz w:val="24"/>
          <w:szCs w:val="24"/>
        </w:rPr>
        <w:t>Основной целью является</w:t>
      </w:r>
      <w:r w:rsidRPr="0030041D">
        <w:rPr>
          <w:sz w:val="24"/>
          <w:szCs w:val="24"/>
        </w:rPr>
        <w:t xml:space="preserve">  формирование у воспитанников  трудовых навыков, трудолюбия, а также подготовка воспитанников к самостоятельной жизни в обществе. </w:t>
      </w:r>
    </w:p>
    <w:p w:rsidR="0030041D" w:rsidRPr="0030041D" w:rsidRDefault="0030041D" w:rsidP="00296D9F">
      <w:pPr>
        <w:tabs>
          <w:tab w:val="left" w:pos="2205"/>
        </w:tabs>
        <w:ind w:left="-540" w:firstLine="540"/>
        <w:contextualSpacing/>
        <w:jc w:val="both"/>
        <w:rPr>
          <w:sz w:val="24"/>
          <w:szCs w:val="24"/>
        </w:rPr>
      </w:pPr>
      <w:r w:rsidRPr="0030041D">
        <w:rPr>
          <w:sz w:val="24"/>
          <w:szCs w:val="24"/>
        </w:rPr>
        <w:t xml:space="preserve"> За прошедший учебный год использовались следующие формы работы: </w:t>
      </w:r>
    </w:p>
    <w:p w:rsidR="0030041D" w:rsidRPr="0030041D" w:rsidRDefault="0030041D" w:rsidP="00296D9F">
      <w:pPr>
        <w:tabs>
          <w:tab w:val="left" w:pos="2205"/>
        </w:tabs>
        <w:ind w:left="-540" w:firstLine="540"/>
        <w:contextualSpacing/>
        <w:jc w:val="both"/>
        <w:rPr>
          <w:color w:val="000000"/>
          <w:sz w:val="24"/>
          <w:szCs w:val="24"/>
        </w:rPr>
      </w:pPr>
      <w:r w:rsidRPr="0030041D">
        <w:rPr>
          <w:sz w:val="24"/>
          <w:szCs w:val="24"/>
        </w:rPr>
        <w:t>-</w:t>
      </w:r>
      <w:r w:rsidRPr="0030041D">
        <w:rPr>
          <w:color w:val="000000"/>
          <w:sz w:val="24"/>
          <w:szCs w:val="24"/>
        </w:rPr>
        <w:t xml:space="preserve"> генеральная уборка классов и спальных комнат;</w:t>
      </w:r>
    </w:p>
    <w:p w:rsidR="0030041D" w:rsidRPr="0030041D" w:rsidRDefault="0030041D" w:rsidP="00296D9F">
      <w:pPr>
        <w:tabs>
          <w:tab w:val="left" w:pos="2205"/>
        </w:tabs>
        <w:ind w:left="-540" w:firstLine="540"/>
        <w:contextualSpacing/>
        <w:jc w:val="both"/>
        <w:rPr>
          <w:sz w:val="24"/>
          <w:szCs w:val="24"/>
        </w:rPr>
      </w:pPr>
      <w:r w:rsidRPr="0030041D">
        <w:rPr>
          <w:sz w:val="24"/>
          <w:szCs w:val="24"/>
        </w:rPr>
        <w:t>- проведение  конкурсов «Самая чистая уютная спальня»:</w:t>
      </w:r>
    </w:p>
    <w:p w:rsidR="0030041D" w:rsidRPr="0030041D" w:rsidRDefault="0030041D" w:rsidP="00296D9F">
      <w:pPr>
        <w:tabs>
          <w:tab w:val="left" w:pos="2205"/>
        </w:tabs>
        <w:contextualSpacing/>
        <w:jc w:val="both"/>
        <w:rPr>
          <w:color w:val="000000"/>
          <w:sz w:val="24"/>
          <w:szCs w:val="24"/>
        </w:rPr>
      </w:pPr>
      <w:r w:rsidRPr="0030041D">
        <w:rPr>
          <w:sz w:val="24"/>
          <w:szCs w:val="24"/>
        </w:rPr>
        <w:t>- рейды по проверке внешнего вида воспитанников, санитарное состояние  классных кабин</w:t>
      </w:r>
      <w:r w:rsidRPr="0030041D">
        <w:rPr>
          <w:sz w:val="24"/>
          <w:szCs w:val="24"/>
        </w:rPr>
        <w:t>е</w:t>
      </w:r>
      <w:r w:rsidRPr="0030041D">
        <w:rPr>
          <w:sz w:val="24"/>
          <w:szCs w:val="24"/>
        </w:rPr>
        <w:t xml:space="preserve">тов, спальных комнат: </w:t>
      </w:r>
    </w:p>
    <w:p w:rsidR="0030041D" w:rsidRPr="0030041D" w:rsidRDefault="0030041D" w:rsidP="00296D9F">
      <w:pPr>
        <w:tabs>
          <w:tab w:val="left" w:pos="2205"/>
        </w:tabs>
        <w:ind w:left="-540" w:firstLine="540"/>
        <w:contextualSpacing/>
        <w:rPr>
          <w:color w:val="000000"/>
          <w:sz w:val="24"/>
          <w:szCs w:val="24"/>
        </w:rPr>
      </w:pPr>
      <w:r w:rsidRPr="0030041D">
        <w:rPr>
          <w:color w:val="000000"/>
          <w:sz w:val="24"/>
          <w:szCs w:val="24"/>
        </w:rPr>
        <w:t>- изготовление кормушек, кормление зимующих птиц;</w:t>
      </w:r>
    </w:p>
    <w:p w:rsidR="0030041D" w:rsidRPr="0030041D" w:rsidRDefault="0030041D" w:rsidP="00296D9F">
      <w:pPr>
        <w:tabs>
          <w:tab w:val="left" w:pos="2205"/>
        </w:tabs>
        <w:ind w:left="-540" w:firstLine="540"/>
        <w:contextualSpacing/>
        <w:rPr>
          <w:color w:val="000000"/>
          <w:sz w:val="24"/>
          <w:szCs w:val="24"/>
        </w:rPr>
      </w:pPr>
      <w:r w:rsidRPr="0030041D">
        <w:rPr>
          <w:color w:val="000000"/>
          <w:sz w:val="24"/>
          <w:szCs w:val="24"/>
        </w:rPr>
        <w:t>- операция: «Живи, книга» (ремонт книг);</w:t>
      </w:r>
    </w:p>
    <w:p w:rsidR="0030041D" w:rsidRPr="0030041D" w:rsidRDefault="0030041D" w:rsidP="00296D9F">
      <w:pPr>
        <w:tabs>
          <w:tab w:val="left" w:pos="2205"/>
        </w:tabs>
        <w:contextualSpacing/>
        <w:rPr>
          <w:sz w:val="24"/>
          <w:szCs w:val="24"/>
        </w:rPr>
      </w:pPr>
      <w:r w:rsidRPr="0030041D">
        <w:rPr>
          <w:color w:val="000000"/>
          <w:sz w:val="24"/>
          <w:szCs w:val="24"/>
        </w:rPr>
        <w:t>- изготовление поделок для поздравления ветеранов Великой Отечественной войны;</w:t>
      </w:r>
      <w:r w:rsidRPr="0030041D">
        <w:rPr>
          <w:color w:val="000000"/>
          <w:sz w:val="24"/>
          <w:szCs w:val="24"/>
        </w:rPr>
        <w:br/>
      </w:r>
      <w:r w:rsidRPr="0030041D">
        <w:rPr>
          <w:sz w:val="24"/>
          <w:szCs w:val="24"/>
        </w:rPr>
        <w:t>- трудовые десанты по уборке школьной территории, территории районного центра, отв</w:t>
      </w:r>
      <w:r w:rsidRPr="0030041D">
        <w:rPr>
          <w:sz w:val="24"/>
          <w:szCs w:val="24"/>
        </w:rPr>
        <w:t>е</w:t>
      </w:r>
      <w:r w:rsidRPr="0030041D">
        <w:rPr>
          <w:sz w:val="24"/>
          <w:szCs w:val="24"/>
        </w:rPr>
        <w:t>денного сельским поселением  Камышла;</w:t>
      </w:r>
    </w:p>
    <w:p w:rsidR="0030041D" w:rsidRPr="0030041D" w:rsidRDefault="0030041D" w:rsidP="00296D9F">
      <w:pPr>
        <w:tabs>
          <w:tab w:val="left" w:pos="2205"/>
        </w:tabs>
        <w:ind w:left="-540" w:firstLine="540"/>
        <w:contextualSpacing/>
        <w:jc w:val="both"/>
        <w:rPr>
          <w:sz w:val="24"/>
          <w:szCs w:val="24"/>
        </w:rPr>
      </w:pPr>
      <w:r w:rsidRPr="0030041D">
        <w:rPr>
          <w:sz w:val="24"/>
          <w:szCs w:val="24"/>
        </w:rPr>
        <w:t>-</w:t>
      </w:r>
      <w:r w:rsidRPr="0030041D">
        <w:rPr>
          <w:color w:val="000000"/>
          <w:sz w:val="24"/>
          <w:szCs w:val="24"/>
        </w:rPr>
        <w:t xml:space="preserve"> озеленение класса и школьной территории;</w:t>
      </w:r>
    </w:p>
    <w:p w:rsidR="0030041D" w:rsidRPr="0030041D" w:rsidRDefault="0030041D" w:rsidP="00296D9F">
      <w:pPr>
        <w:tabs>
          <w:tab w:val="left" w:pos="2205"/>
        </w:tabs>
        <w:contextualSpacing/>
        <w:jc w:val="both"/>
        <w:rPr>
          <w:sz w:val="24"/>
          <w:szCs w:val="24"/>
        </w:rPr>
      </w:pPr>
      <w:r w:rsidRPr="0030041D">
        <w:rPr>
          <w:sz w:val="24"/>
          <w:szCs w:val="24"/>
        </w:rPr>
        <w:t>- проведение операций « Чистое село», «Чистый двор»</w:t>
      </w:r>
      <w:proofErr w:type="gramStart"/>
      <w:r w:rsidRPr="0030041D">
        <w:rPr>
          <w:sz w:val="24"/>
          <w:szCs w:val="24"/>
        </w:rPr>
        <w:t>.</w:t>
      </w:r>
      <w:proofErr w:type="gramEnd"/>
      <w:r w:rsidRPr="0030041D">
        <w:rPr>
          <w:sz w:val="24"/>
          <w:szCs w:val="24"/>
        </w:rPr>
        <w:t xml:space="preserve">  </w:t>
      </w:r>
      <w:r w:rsidRPr="0030041D">
        <w:rPr>
          <w:sz w:val="24"/>
          <w:szCs w:val="24"/>
        </w:rPr>
        <w:tab/>
      </w:r>
      <w:r w:rsidRPr="0030041D">
        <w:rPr>
          <w:sz w:val="24"/>
          <w:szCs w:val="24"/>
        </w:rPr>
        <w:tab/>
      </w:r>
      <w:r w:rsidRPr="0030041D">
        <w:rPr>
          <w:sz w:val="24"/>
          <w:szCs w:val="24"/>
        </w:rPr>
        <w:tab/>
      </w:r>
      <w:r w:rsidRPr="0030041D">
        <w:rPr>
          <w:sz w:val="24"/>
          <w:szCs w:val="24"/>
        </w:rPr>
        <w:tab/>
        <w:t xml:space="preserve"> - </w:t>
      </w:r>
      <w:proofErr w:type="gramStart"/>
      <w:r w:rsidRPr="0030041D">
        <w:rPr>
          <w:sz w:val="24"/>
          <w:szCs w:val="24"/>
        </w:rPr>
        <w:t>п</w:t>
      </w:r>
      <w:proofErr w:type="gramEnd"/>
      <w:r w:rsidRPr="0030041D">
        <w:rPr>
          <w:sz w:val="24"/>
          <w:szCs w:val="24"/>
        </w:rPr>
        <w:t>роведение праздника с участием детей-инвалидов всего района,  организация творческой выставки «Планета творчества», проведение  концерта;</w:t>
      </w:r>
      <w:r w:rsidRPr="0030041D">
        <w:rPr>
          <w:sz w:val="24"/>
          <w:szCs w:val="24"/>
        </w:rPr>
        <w:tab/>
      </w:r>
      <w:r w:rsidRPr="0030041D">
        <w:rPr>
          <w:sz w:val="24"/>
          <w:szCs w:val="24"/>
        </w:rPr>
        <w:tab/>
      </w:r>
      <w:r w:rsidRPr="0030041D">
        <w:rPr>
          <w:sz w:val="24"/>
          <w:szCs w:val="24"/>
        </w:rPr>
        <w:tab/>
      </w:r>
    </w:p>
    <w:p w:rsidR="0030041D" w:rsidRPr="0030041D" w:rsidRDefault="0030041D" w:rsidP="00296D9F">
      <w:pPr>
        <w:tabs>
          <w:tab w:val="left" w:pos="2205"/>
        </w:tabs>
        <w:contextualSpacing/>
        <w:jc w:val="both"/>
        <w:rPr>
          <w:sz w:val="24"/>
          <w:szCs w:val="24"/>
        </w:rPr>
      </w:pPr>
      <w:r w:rsidRPr="0030041D">
        <w:rPr>
          <w:color w:val="000000"/>
          <w:sz w:val="24"/>
          <w:szCs w:val="24"/>
        </w:rPr>
        <w:t xml:space="preserve"> </w:t>
      </w:r>
      <w:r w:rsidRPr="0030041D">
        <w:rPr>
          <w:sz w:val="24"/>
          <w:szCs w:val="24"/>
        </w:rPr>
        <w:t xml:space="preserve">- </w:t>
      </w:r>
      <w:proofErr w:type="spellStart"/>
      <w:r w:rsidRPr="0030041D">
        <w:rPr>
          <w:sz w:val="24"/>
          <w:szCs w:val="24"/>
        </w:rPr>
        <w:t>профориентационная</w:t>
      </w:r>
      <w:proofErr w:type="spellEnd"/>
      <w:r w:rsidRPr="0030041D">
        <w:rPr>
          <w:sz w:val="24"/>
          <w:szCs w:val="24"/>
        </w:rPr>
        <w:t xml:space="preserve"> информация на воспитательных занятиях и классных часах;</w:t>
      </w:r>
    </w:p>
    <w:p w:rsidR="0030041D" w:rsidRPr="0030041D" w:rsidRDefault="0030041D" w:rsidP="00296D9F">
      <w:pPr>
        <w:tabs>
          <w:tab w:val="left" w:pos="2205"/>
        </w:tabs>
        <w:contextualSpacing/>
        <w:jc w:val="both"/>
        <w:rPr>
          <w:sz w:val="24"/>
          <w:szCs w:val="24"/>
        </w:rPr>
      </w:pPr>
      <w:r w:rsidRPr="0030041D">
        <w:rPr>
          <w:sz w:val="24"/>
          <w:szCs w:val="24"/>
        </w:rPr>
        <w:t xml:space="preserve"> -экскурсии на предприятия и организации района: пожарную часть, отделение связи, отд</w:t>
      </w:r>
      <w:r w:rsidRPr="0030041D">
        <w:rPr>
          <w:sz w:val="24"/>
          <w:szCs w:val="24"/>
        </w:rPr>
        <w:t>е</w:t>
      </w:r>
      <w:r w:rsidRPr="0030041D">
        <w:rPr>
          <w:sz w:val="24"/>
          <w:szCs w:val="24"/>
        </w:rPr>
        <w:t>ление полиции, банк, магазины, пекарни, сельхозпредприятия, почту, магазины</w:t>
      </w:r>
      <w:proofErr w:type="gramStart"/>
      <w:r w:rsidRPr="0030041D">
        <w:rPr>
          <w:sz w:val="24"/>
          <w:szCs w:val="24"/>
        </w:rPr>
        <w:t xml:space="preserve"> ;</w:t>
      </w:r>
      <w:proofErr w:type="gramEnd"/>
      <w:r w:rsidRPr="0030041D">
        <w:rPr>
          <w:sz w:val="24"/>
          <w:szCs w:val="24"/>
        </w:rPr>
        <w:t xml:space="preserve"> </w:t>
      </w:r>
      <w:r w:rsidRPr="0030041D">
        <w:rPr>
          <w:sz w:val="24"/>
          <w:szCs w:val="24"/>
        </w:rPr>
        <w:tab/>
        <w:t xml:space="preserve">          - классные часы, беседы на темы: </w:t>
      </w:r>
      <w:r w:rsidRPr="0030041D">
        <w:rPr>
          <w:color w:val="000000"/>
          <w:sz w:val="24"/>
          <w:szCs w:val="24"/>
        </w:rPr>
        <w:t>«Мы славим труд»,  « Мой труд каждый день дома»,                  « Мы труд воспеваем и славим работу»;</w:t>
      </w:r>
      <w:r w:rsidRPr="0030041D">
        <w:rPr>
          <w:color w:val="000000"/>
          <w:sz w:val="24"/>
          <w:szCs w:val="24"/>
        </w:rPr>
        <w:tab/>
      </w:r>
      <w:r w:rsidRPr="0030041D">
        <w:rPr>
          <w:color w:val="000000"/>
          <w:sz w:val="24"/>
          <w:szCs w:val="24"/>
        </w:rPr>
        <w:tab/>
      </w:r>
      <w:r w:rsidRPr="0030041D">
        <w:rPr>
          <w:color w:val="000000"/>
          <w:sz w:val="24"/>
          <w:szCs w:val="24"/>
        </w:rPr>
        <w:tab/>
      </w:r>
      <w:r w:rsidRPr="0030041D">
        <w:rPr>
          <w:color w:val="000000"/>
          <w:sz w:val="24"/>
          <w:szCs w:val="24"/>
        </w:rPr>
        <w:tab/>
      </w:r>
      <w:r w:rsidRPr="0030041D">
        <w:rPr>
          <w:color w:val="000000"/>
          <w:sz w:val="24"/>
          <w:szCs w:val="24"/>
        </w:rPr>
        <w:tab/>
        <w:t xml:space="preserve">                                                                                      </w:t>
      </w:r>
      <w:r w:rsidRPr="0030041D">
        <w:rPr>
          <w:sz w:val="24"/>
          <w:szCs w:val="24"/>
        </w:rPr>
        <w:t xml:space="preserve"> - внеклассные мероприятия: «В мире профессий», «Радуга профессий»;</w:t>
      </w:r>
      <w:r w:rsidRPr="0030041D">
        <w:rPr>
          <w:sz w:val="24"/>
          <w:szCs w:val="24"/>
        </w:rPr>
        <w:tab/>
        <w:t xml:space="preserve">                         - нед</w:t>
      </w:r>
      <w:r w:rsidRPr="0030041D">
        <w:rPr>
          <w:sz w:val="24"/>
          <w:szCs w:val="24"/>
        </w:rPr>
        <w:t>е</w:t>
      </w:r>
      <w:r w:rsidRPr="0030041D">
        <w:rPr>
          <w:sz w:val="24"/>
          <w:szCs w:val="24"/>
        </w:rPr>
        <w:t xml:space="preserve">ля труда; </w:t>
      </w:r>
    </w:p>
    <w:p w:rsidR="0030041D" w:rsidRPr="0030041D" w:rsidRDefault="0030041D" w:rsidP="00296D9F">
      <w:pPr>
        <w:tabs>
          <w:tab w:val="left" w:pos="2205"/>
        </w:tabs>
        <w:contextualSpacing/>
        <w:rPr>
          <w:color w:val="000000"/>
          <w:sz w:val="24"/>
          <w:szCs w:val="24"/>
        </w:rPr>
      </w:pPr>
      <w:r w:rsidRPr="0030041D">
        <w:rPr>
          <w:color w:val="000000"/>
          <w:sz w:val="24"/>
          <w:szCs w:val="24"/>
        </w:rPr>
        <w:t xml:space="preserve">        В процессе работы особое внимание было уделено учащимся 9  класса. Классным рук</w:t>
      </w:r>
      <w:r w:rsidRPr="0030041D">
        <w:rPr>
          <w:color w:val="000000"/>
          <w:sz w:val="24"/>
          <w:szCs w:val="24"/>
        </w:rPr>
        <w:t>о</w:t>
      </w:r>
      <w:r w:rsidRPr="0030041D">
        <w:rPr>
          <w:color w:val="000000"/>
          <w:sz w:val="24"/>
          <w:szCs w:val="24"/>
        </w:rPr>
        <w:t xml:space="preserve">водителем  Салаховой Г.С.,  воспитателями  </w:t>
      </w:r>
      <w:proofErr w:type="spellStart"/>
      <w:r w:rsidRPr="0030041D">
        <w:rPr>
          <w:color w:val="000000"/>
          <w:sz w:val="24"/>
          <w:szCs w:val="24"/>
        </w:rPr>
        <w:t>Шайхулисламовой</w:t>
      </w:r>
      <w:proofErr w:type="spellEnd"/>
      <w:r w:rsidRPr="0030041D">
        <w:rPr>
          <w:color w:val="000000"/>
          <w:sz w:val="24"/>
          <w:szCs w:val="24"/>
        </w:rPr>
        <w:t xml:space="preserve"> А.З., </w:t>
      </w:r>
      <w:proofErr w:type="spellStart"/>
      <w:r w:rsidRPr="0030041D">
        <w:rPr>
          <w:color w:val="000000"/>
          <w:sz w:val="24"/>
          <w:szCs w:val="24"/>
        </w:rPr>
        <w:t>Хисматовой</w:t>
      </w:r>
      <w:proofErr w:type="spellEnd"/>
      <w:r w:rsidRPr="0030041D">
        <w:rPr>
          <w:color w:val="000000"/>
          <w:sz w:val="24"/>
          <w:szCs w:val="24"/>
        </w:rPr>
        <w:t xml:space="preserve"> Л. А., соц. педагогом  </w:t>
      </w:r>
      <w:proofErr w:type="spellStart"/>
      <w:r w:rsidRPr="0030041D">
        <w:rPr>
          <w:color w:val="000000"/>
          <w:sz w:val="24"/>
          <w:szCs w:val="24"/>
        </w:rPr>
        <w:t>Шафигуллиной</w:t>
      </w:r>
      <w:proofErr w:type="spellEnd"/>
      <w:r w:rsidRPr="0030041D">
        <w:rPr>
          <w:color w:val="000000"/>
          <w:sz w:val="24"/>
          <w:szCs w:val="24"/>
        </w:rPr>
        <w:t xml:space="preserve"> Ю.Р., педагогом-психологом  </w:t>
      </w:r>
      <w:proofErr w:type="spellStart"/>
      <w:r w:rsidRPr="0030041D">
        <w:rPr>
          <w:color w:val="000000"/>
          <w:sz w:val="24"/>
          <w:szCs w:val="24"/>
        </w:rPr>
        <w:t>Мингатиновой</w:t>
      </w:r>
      <w:proofErr w:type="spellEnd"/>
      <w:r w:rsidRPr="0030041D">
        <w:rPr>
          <w:color w:val="000000"/>
          <w:sz w:val="24"/>
          <w:szCs w:val="24"/>
        </w:rPr>
        <w:t xml:space="preserve"> Л.Н.  был проведен ряд мероприятий:</w:t>
      </w:r>
      <w:r w:rsidRPr="0030041D">
        <w:rPr>
          <w:color w:val="000000"/>
          <w:sz w:val="24"/>
          <w:szCs w:val="24"/>
        </w:rPr>
        <w:br/>
        <w:t>1. Классные часы по профориентации «Куда пойти учиться?»,   «Как правильно выбрать профессию?»</w:t>
      </w:r>
      <w:r w:rsidRPr="0030041D">
        <w:rPr>
          <w:color w:val="000000"/>
          <w:sz w:val="24"/>
          <w:szCs w:val="24"/>
        </w:rPr>
        <w:br/>
        <w:t>2. Диагностирование учащихся «Готовность подростков к выбору профессии», «Мотивация выбора профессии», «Какая профессия мне подходит?»</w:t>
      </w:r>
      <w:r w:rsidRPr="0030041D">
        <w:rPr>
          <w:color w:val="000000"/>
          <w:sz w:val="24"/>
          <w:szCs w:val="24"/>
        </w:rPr>
        <w:br/>
        <w:t xml:space="preserve">3. Беседы с учащимися о желании продолжить обучение в школе или профессиональном учебном заведении, с целью определения мотива выбора дальнейшего профессионального </w:t>
      </w:r>
      <w:r w:rsidRPr="0030041D">
        <w:rPr>
          <w:color w:val="000000"/>
          <w:sz w:val="24"/>
          <w:szCs w:val="24"/>
        </w:rPr>
        <w:lastRenderedPageBreak/>
        <w:t>пути и готовности к выбору.</w:t>
      </w:r>
      <w:r w:rsidRPr="0030041D">
        <w:rPr>
          <w:color w:val="000000"/>
          <w:sz w:val="24"/>
          <w:szCs w:val="24"/>
        </w:rPr>
        <w:br/>
        <w:t>      </w:t>
      </w:r>
      <w:r w:rsidRPr="0030041D">
        <w:rPr>
          <w:sz w:val="24"/>
          <w:szCs w:val="24"/>
        </w:rPr>
        <w:t>Воспитательные мероприятия провод</w:t>
      </w:r>
      <w:r w:rsidRPr="0030041D">
        <w:rPr>
          <w:sz w:val="24"/>
          <w:szCs w:val="24"/>
        </w:rPr>
        <w:t>и</w:t>
      </w:r>
      <w:r w:rsidRPr="0030041D">
        <w:rPr>
          <w:sz w:val="24"/>
          <w:szCs w:val="24"/>
        </w:rPr>
        <w:t xml:space="preserve">лись с применением </w:t>
      </w:r>
      <w:proofErr w:type="spellStart"/>
      <w:r w:rsidRPr="0030041D">
        <w:rPr>
          <w:sz w:val="24"/>
          <w:szCs w:val="24"/>
        </w:rPr>
        <w:t>мультимедийной</w:t>
      </w:r>
      <w:proofErr w:type="spellEnd"/>
      <w:r w:rsidRPr="0030041D">
        <w:rPr>
          <w:sz w:val="24"/>
          <w:szCs w:val="24"/>
        </w:rPr>
        <w:t xml:space="preserve"> установки. </w:t>
      </w:r>
      <w:r w:rsidRPr="0030041D">
        <w:rPr>
          <w:color w:val="000000"/>
          <w:sz w:val="24"/>
          <w:szCs w:val="24"/>
        </w:rPr>
        <w:t xml:space="preserve"> </w:t>
      </w:r>
    </w:p>
    <w:p w:rsidR="0030041D" w:rsidRPr="0030041D" w:rsidRDefault="0030041D" w:rsidP="00296D9F">
      <w:pPr>
        <w:tabs>
          <w:tab w:val="left" w:pos="2205"/>
        </w:tabs>
        <w:ind w:left="-540" w:firstLine="540"/>
        <w:contextualSpacing/>
        <w:rPr>
          <w:color w:val="000000"/>
          <w:sz w:val="24"/>
          <w:szCs w:val="24"/>
        </w:rPr>
      </w:pPr>
      <w:r w:rsidRPr="0030041D">
        <w:rPr>
          <w:color w:val="000000"/>
          <w:sz w:val="24"/>
          <w:szCs w:val="24"/>
        </w:rPr>
        <w:t xml:space="preserve"> В следующем учебном году необходимо продолжить  работу по поиску и внедрению эффе</w:t>
      </w:r>
      <w:r w:rsidRPr="0030041D">
        <w:rPr>
          <w:color w:val="000000"/>
          <w:sz w:val="24"/>
          <w:szCs w:val="24"/>
        </w:rPr>
        <w:t>к</w:t>
      </w:r>
      <w:r w:rsidRPr="0030041D">
        <w:rPr>
          <w:color w:val="000000"/>
          <w:sz w:val="24"/>
          <w:szCs w:val="24"/>
        </w:rPr>
        <w:t>тивных форм работы по профессиональной ориентации на разных ступенях развития и взросления учащихся.</w:t>
      </w:r>
    </w:p>
    <w:p w:rsidR="0030041D" w:rsidRDefault="0030041D" w:rsidP="00296D9F">
      <w:pPr>
        <w:tabs>
          <w:tab w:val="left" w:pos="6660"/>
        </w:tabs>
        <w:ind w:left="-540" w:firstLine="540"/>
        <w:contextualSpacing/>
        <w:jc w:val="center"/>
        <w:rPr>
          <w:b/>
          <w:bCs/>
          <w:color w:val="000000"/>
          <w:sz w:val="24"/>
          <w:szCs w:val="24"/>
        </w:rPr>
      </w:pPr>
    </w:p>
    <w:p w:rsidR="0030041D" w:rsidRDefault="0030041D" w:rsidP="00296D9F">
      <w:pPr>
        <w:tabs>
          <w:tab w:val="left" w:pos="6660"/>
        </w:tabs>
        <w:ind w:left="-540" w:firstLine="540"/>
        <w:contextualSpacing/>
        <w:jc w:val="center"/>
        <w:rPr>
          <w:b/>
          <w:bCs/>
          <w:color w:val="000000"/>
          <w:sz w:val="24"/>
          <w:szCs w:val="24"/>
        </w:rPr>
      </w:pPr>
    </w:p>
    <w:p w:rsidR="0030041D" w:rsidRPr="0030041D" w:rsidRDefault="0030041D" w:rsidP="00296D9F">
      <w:pPr>
        <w:tabs>
          <w:tab w:val="left" w:pos="6660"/>
        </w:tabs>
        <w:ind w:left="-540" w:firstLine="540"/>
        <w:contextualSpacing/>
        <w:jc w:val="center"/>
        <w:rPr>
          <w:b/>
          <w:bCs/>
          <w:color w:val="000000"/>
          <w:sz w:val="24"/>
          <w:szCs w:val="24"/>
        </w:rPr>
      </w:pPr>
      <w:r w:rsidRPr="0030041D">
        <w:rPr>
          <w:b/>
          <w:bCs/>
          <w:color w:val="000000"/>
          <w:sz w:val="24"/>
          <w:szCs w:val="24"/>
        </w:rPr>
        <w:t>Нравственно-этическое направление</w:t>
      </w:r>
    </w:p>
    <w:p w:rsidR="0030041D" w:rsidRPr="0030041D" w:rsidRDefault="0030041D" w:rsidP="00296D9F">
      <w:pPr>
        <w:shd w:val="clear" w:color="auto" w:fill="FFFFFF"/>
        <w:contextualSpacing/>
        <w:jc w:val="both"/>
        <w:rPr>
          <w:color w:val="000000"/>
          <w:sz w:val="24"/>
          <w:szCs w:val="24"/>
        </w:rPr>
      </w:pPr>
      <w:r w:rsidRPr="0030041D">
        <w:rPr>
          <w:color w:val="000000"/>
          <w:sz w:val="24"/>
          <w:szCs w:val="24"/>
        </w:rPr>
        <w:t>Одним из важнейших звеньев в воспитательной работе является нравственное воспитание. Основные его задачи: формировать навыки культурного поведения и общения, нравственные нормы.</w:t>
      </w:r>
    </w:p>
    <w:p w:rsidR="0030041D" w:rsidRPr="0030041D" w:rsidRDefault="0030041D" w:rsidP="00296D9F">
      <w:pPr>
        <w:tabs>
          <w:tab w:val="left" w:pos="6660"/>
        </w:tabs>
        <w:ind w:left="-540" w:firstLine="540"/>
        <w:contextualSpacing/>
        <w:jc w:val="both"/>
        <w:rPr>
          <w:color w:val="000000"/>
          <w:sz w:val="24"/>
          <w:szCs w:val="24"/>
        </w:rPr>
      </w:pPr>
      <w:r w:rsidRPr="0030041D">
        <w:rPr>
          <w:color w:val="000000"/>
          <w:sz w:val="24"/>
          <w:szCs w:val="24"/>
        </w:rPr>
        <w:t xml:space="preserve">  Формирование нравственно-этических норм поведения          осуществляется </w:t>
      </w:r>
      <w:proofErr w:type="gramStart"/>
      <w:r w:rsidRPr="0030041D">
        <w:rPr>
          <w:color w:val="000000"/>
          <w:sz w:val="24"/>
          <w:szCs w:val="24"/>
        </w:rPr>
        <w:t>через</w:t>
      </w:r>
      <w:proofErr w:type="gramEnd"/>
      <w:r w:rsidRPr="0030041D">
        <w:rPr>
          <w:color w:val="000000"/>
          <w:sz w:val="24"/>
          <w:szCs w:val="24"/>
        </w:rPr>
        <w:t>:</w:t>
      </w:r>
    </w:p>
    <w:p w:rsidR="0030041D" w:rsidRPr="0030041D" w:rsidRDefault="0030041D" w:rsidP="00296D9F">
      <w:pPr>
        <w:numPr>
          <w:ilvl w:val="0"/>
          <w:numId w:val="14"/>
        </w:numPr>
        <w:tabs>
          <w:tab w:val="left" w:pos="6660"/>
        </w:tabs>
        <w:contextualSpacing/>
        <w:jc w:val="both"/>
        <w:rPr>
          <w:bCs/>
          <w:color w:val="000000"/>
          <w:sz w:val="24"/>
          <w:szCs w:val="24"/>
        </w:rPr>
      </w:pPr>
      <w:r w:rsidRPr="0030041D">
        <w:rPr>
          <w:bCs/>
          <w:color w:val="000000"/>
          <w:sz w:val="24"/>
          <w:szCs w:val="24"/>
        </w:rPr>
        <w:t>разработанную структуру занятий по данной тематике;</w:t>
      </w:r>
    </w:p>
    <w:p w:rsidR="0030041D" w:rsidRPr="0030041D" w:rsidRDefault="0030041D" w:rsidP="00296D9F">
      <w:pPr>
        <w:numPr>
          <w:ilvl w:val="0"/>
          <w:numId w:val="14"/>
        </w:numPr>
        <w:tabs>
          <w:tab w:val="left" w:pos="6660"/>
        </w:tabs>
        <w:contextualSpacing/>
        <w:jc w:val="both"/>
        <w:rPr>
          <w:bCs/>
          <w:color w:val="000000"/>
          <w:sz w:val="24"/>
          <w:szCs w:val="24"/>
        </w:rPr>
      </w:pPr>
      <w:r w:rsidRPr="0030041D">
        <w:rPr>
          <w:bCs/>
          <w:color w:val="000000"/>
          <w:sz w:val="24"/>
          <w:szCs w:val="24"/>
        </w:rPr>
        <w:t>расширение положительного коммуникативного пространства;</w:t>
      </w:r>
    </w:p>
    <w:p w:rsidR="0030041D" w:rsidRPr="0030041D" w:rsidRDefault="0030041D" w:rsidP="00296D9F">
      <w:pPr>
        <w:numPr>
          <w:ilvl w:val="0"/>
          <w:numId w:val="14"/>
        </w:numPr>
        <w:tabs>
          <w:tab w:val="left" w:pos="6660"/>
        </w:tabs>
        <w:contextualSpacing/>
        <w:jc w:val="both"/>
        <w:rPr>
          <w:bCs/>
          <w:color w:val="000000"/>
          <w:sz w:val="24"/>
          <w:szCs w:val="24"/>
        </w:rPr>
      </w:pPr>
      <w:r w:rsidRPr="0030041D">
        <w:rPr>
          <w:bCs/>
          <w:color w:val="000000"/>
          <w:sz w:val="24"/>
          <w:szCs w:val="24"/>
        </w:rPr>
        <w:t>формирование потребности в позитивной самореализации и развитие навыков  прот</w:t>
      </w:r>
      <w:r w:rsidRPr="0030041D">
        <w:rPr>
          <w:bCs/>
          <w:color w:val="000000"/>
          <w:sz w:val="24"/>
          <w:szCs w:val="24"/>
        </w:rPr>
        <w:t>и</w:t>
      </w:r>
      <w:r w:rsidRPr="0030041D">
        <w:rPr>
          <w:bCs/>
          <w:color w:val="000000"/>
          <w:sz w:val="24"/>
          <w:szCs w:val="24"/>
        </w:rPr>
        <w:t>востояния  негативным проявлениям группы;</w:t>
      </w:r>
    </w:p>
    <w:p w:rsidR="0030041D" w:rsidRPr="0030041D" w:rsidRDefault="0030041D" w:rsidP="00296D9F">
      <w:pPr>
        <w:numPr>
          <w:ilvl w:val="0"/>
          <w:numId w:val="14"/>
        </w:numPr>
        <w:tabs>
          <w:tab w:val="left" w:pos="6660"/>
        </w:tabs>
        <w:contextualSpacing/>
        <w:jc w:val="both"/>
        <w:rPr>
          <w:bCs/>
          <w:color w:val="000000"/>
          <w:sz w:val="24"/>
          <w:szCs w:val="24"/>
        </w:rPr>
      </w:pPr>
      <w:r w:rsidRPr="0030041D">
        <w:rPr>
          <w:bCs/>
          <w:color w:val="000000"/>
          <w:sz w:val="24"/>
          <w:szCs w:val="24"/>
        </w:rPr>
        <w:t>выбор позитивного идеала для подростка (жизненный ориентир).</w:t>
      </w:r>
    </w:p>
    <w:p w:rsidR="0030041D" w:rsidRPr="0030041D" w:rsidRDefault="0030041D" w:rsidP="00296D9F">
      <w:pPr>
        <w:contextualSpacing/>
        <w:rPr>
          <w:color w:val="000000"/>
          <w:sz w:val="24"/>
          <w:szCs w:val="24"/>
        </w:rPr>
      </w:pPr>
      <w:r w:rsidRPr="0030041D">
        <w:rPr>
          <w:color w:val="000000"/>
          <w:sz w:val="24"/>
          <w:szCs w:val="24"/>
        </w:rPr>
        <w:t xml:space="preserve">      </w:t>
      </w:r>
      <w:r w:rsidRPr="0030041D">
        <w:rPr>
          <w:color w:val="000000"/>
          <w:sz w:val="24"/>
          <w:szCs w:val="24"/>
        </w:rPr>
        <w:tab/>
        <w:t>Классными руководителями и воспитателями  в течение года проведена серия ситуац</w:t>
      </w:r>
      <w:r w:rsidRPr="0030041D">
        <w:rPr>
          <w:color w:val="000000"/>
          <w:sz w:val="24"/>
          <w:szCs w:val="24"/>
        </w:rPr>
        <w:t>и</w:t>
      </w:r>
      <w:r w:rsidRPr="0030041D">
        <w:rPr>
          <w:color w:val="000000"/>
          <w:sz w:val="24"/>
          <w:szCs w:val="24"/>
        </w:rPr>
        <w:t xml:space="preserve">онных классных часов, занятий, направленных на формирование устойчивой нравственной позиции учащихся. </w:t>
      </w:r>
    </w:p>
    <w:p w:rsidR="0030041D" w:rsidRPr="0030041D" w:rsidRDefault="0030041D" w:rsidP="00296D9F">
      <w:pPr>
        <w:shd w:val="clear" w:color="auto" w:fill="FFFFFF"/>
        <w:ind w:firstLine="708"/>
        <w:contextualSpacing/>
        <w:jc w:val="both"/>
        <w:rPr>
          <w:sz w:val="24"/>
          <w:szCs w:val="24"/>
        </w:rPr>
      </w:pPr>
      <w:r w:rsidRPr="0030041D">
        <w:rPr>
          <w:color w:val="000000"/>
          <w:sz w:val="24"/>
          <w:szCs w:val="24"/>
        </w:rPr>
        <w:t>Проведены мероприятия, способствующие формированию и проявлению определе</w:t>
      </w:r>
      <w:r w:rsidRPr="0030041D">
        <w:rPr>
          <w:color w:val="000000"/>
          <w:sz w:val="24"/>
          <w:szCs w:val="24"/>
        </w:rPr>
        <w:t>н</w:t>
      </w:r>
      <w:r w:rsidRPr="0030041D">
        <w:rPr>
          <w:color w:val="000000"/>
          <w:sz w:val="24"/>
          <w:szCs w:val="24"/>
        </w:rPr>
        <w:t xml:space="preserve">ных нравственных качеств личности учащихся – день именинника, </w:t>
      </w:r>
      <w:r w:rsidRPr="0030041D">
        <w:rPr>
          <w:sz w:val="24"/>
          <w:szCs w:val="24"/>
        </w:rPr>
        <w:t xml:space="preserve">  осенние праздники  для 1-4 </w:t>
      </w:r>
      <w:proofErr w:type="spellStart"/>
      <w:r w:rsidRPr="0030041D">
        <w:rPr>
          <w:sz w:val="24"/>
          <w:szCs w:val="24"/>
        </w:rPr>
        <w:t>кл</w:t>
      </w:r>
      <w:proofErr w:type="spellEnd"/>
      <w:r w:rsidRPr="0030041D">
        <w:rPr>
          <w:sz w:val="24"/>
          <w:szCs w:val="24"/>
        </w:rPr>
        <w:t xml:space="preserve">. «Золотая осень», для 5-9 </w:t>
      </w:r>
      <w:proofErr w:type="spellStart"/>
      <w:r w:rsidRPr="0030041D">
        <w:rPr>
          <w:sz w:val="24"/>
          <w:szCs w:val="24"/>
        </w:rPr>
        <w:t>кл</w:t>
      </w:r>
      <w:proofErr w:type="spellEnd"/>
      <w:r w:rsidRPr="0030041D">
        <w:rPr>
          <w:sz w:val="24"/>
          <w:szCs w:val="24"/>
        </w:rPr>
        <w:t>. «Осенний бал»,  конкурс рисунков «Мой учитель», ко</w:t>
      </w:r>
      <w:r w:rsidRPr="0030041D">
        <w:rPr>
          <w:sz w:val="24"/>
          <w:szCs w:val="24"/>
        </w:rPr>
        <w:t>н</w:t>
      </w:r>
      <w:r w:rsidRPr="0030041D">
        <w:rPr>
          <w:sz w:val="24"/>
          <w:szCs w:val="24"/>
        </w:rPr>
        <w:t>церт-поздравление  для учителей и пожилых людей, подготовка номеров к конкурсу чтецов и песен о ВОВ, участие  в районном фестивале-конкурсе детского творчества «Созвездие т</w:t>
      </w:r>
      <w:r w:rsidRPr="0030041D">
        <w:rPr>
          <w:sz w:val="24"/>
          <w:szCs w:val="24"/>
        </w:rPr>
        <w:t>а</w:t>
      </w:r>
      <w:r w:rsidRPr="0030041D">
        <w:rPr>
          <w:sz w:val="24"/>
          <w:szCs w:val="24"/>
        </w:rPr>
        <w:t xml:space="preserve">лантов </w:t>
      </w:r>
      <w:proofErr w:type="spellStart"/>
      <w:r w:rsidRPr="0030041D">
        <w:rPr>
          <w:sz w:val="24"/>
          <w:szCs w:val="24"/>
        </w:rPr>
        <w:t>Камышлинского</w:t>
      </w:r>
      <w:proofErr w:type="spellEnd"/>
      <w:r w:rsidRPr="0030041D">
        <w:rPr>
          <w:sz w:val="24"/>
          <w:szCs w:val="24"/>
        </w:rPr>
        <w:t xml:space="preserve"> района и др.</w:t>
      </w:r>
    </w:p>
    <w:p w:rsidR="0030041D" w:rsidRPr="0030041D" w:rsidRDefault="0030041D" w:rsidP="00296D9F">
      <w:pPr>
        <w:shd w:val="clear" w:color="auto" w:fill="FFFFFF"/>
        <w:ind w:firstLine="708"/>
        <w:contextualSpacing/>
        <w:jc w:val="both"/>
        <w:rPr>
          <w:color w:val="000000"/>
          <w:sz w:val="24"/>
          <w:szCs w:val="24"/>
        </w:rPr>
      </w:pPr>
      <w:r w:rsidRPr="0030041D">
        <w:rPr>
          <w:color w:val="000000"/>
          <w:sz w:val="24"/>
          <w:szCs w:val="24"/>
        </w:rPr>
        <w:t>Этическая  культура ориентирует детей на нравственные ценности. У большинства детей сформировано умение слушать, быть терпимыми. Теоретическими знаниями дети о</w:t>
      </w:r>
      <w:r w:rsidRPr="0030041D">
        <w:rPr>
          <w:color w:val="000000"/>
          <w:sz w:val="24"/>
          <w:szCs w:val="24"/>
        </w:rPr>
        <w:t>б</w:t>
      </w:r>
      <w:r w:rsidRPr="0030041D">
        <w:rPr>
          <w:color w:val="000000"/>
          <w:sz w:val="24"/>
          <w:szCs w:val="24"/>
        </w:rPr>
        <w:t>ладают, но не всегда используют их на практике.</w:t>
      </w:r>
    </w:p>
    <w:p w:rsidR="0030041D" w:rsidRPr="0030041D" w:rsidRDefault="0030041D" w:rsidP="00296D9F">
      <w:pPr>
        <w:ind w:firstLine="708"/>
        <w:contextualSpacing/>
        <w:jc w:val="both"/>
        <w:rPr>
          <w:sz w:val="24"/>
          <w:szCs w:val="24"/>
        </w:rPr>
      </w:pPr>
      <w:r w:rsidRPr="0030041D">
        <w:rPr>
          <w:sz w:val="24"/>
          <w:szCs w:val="24"/>
        </w:rPr>
        <w:t xml:space="preserve"> Результативность работы педагогического коллектива по реализации данной пр</w:t>
      </w:r>
      <w:r w:rsidRPr="0030041D">
        <w:rPr>
          <w:sz w:val="24"/>
          <w:szCs w:val="24"/>
        </w:rPr>
        <w:t>о</w:t>
      </w:r>
      <w:r w:rsidRPr="0030041D">
        <w:rPr>
          <w:sz w:val="24"/>
          <w:szCs w:val="24"/>
        </w:rPr>
        <w:t>граммы отслеживается через проведение мониторинга уровня воспитанности. Ниже пре</w:t>
      </w:r>
      <w:r w:rsidRPr="0030041D">
        <w:rPr>
          <w:sz w:val="24"/>
          <w:szCs w:val="24"/>
        </w:rPr>
        <w:t>д</w:t>
      </w:r>
      <w:r w:rsidRPr="0030041D">
        <w:rPr>
          <w:sz w:val="24"/>
          <w:szCs w:val="24"/>
        </w:rPr>
        <w:t>ставлен в табличном варианте уровень воспитанности учащихся школы, где оценка склад</w:t>
      </w:r>
      <w:r w:rsidRPr="0030041D">
        <w:rPr>
          <w:sz w:val="24"/>
          <w:szCs w:val="24"/>
        </w:rPr>
        <w:t>ы</w:t>
      </w:r>
      <w:r w:rsidRPr="0030041D">
        <w:rPr>
          <w:sz w:val="24"/>
          <w:szCs w:val="24"/>
        </w:rPr>
        <w:t xml:space="preserve">валась из самооценки ребенка, из  оценки педагога.  </w:t>
      </w:r>
    </w:p>
    <w:p w:rsidR="0030041D" w:rsidRPr="0030041D" w:rsidRDefault="0030041D" w:rsidP="00296D9F">
      <w:pPr>
        <w:contextualSpacing/>
        <w:jc w:val="center"/>
        <w:rPr>
          <w:b/>
          <w:color w:val="0000FF"/>
          <w:sz w:val="24"/>
          <w:szCs w:val="24"/>
        </w:rPr>
      </w:pPr>
    </w:p>
    <w:p w:rsidR="00296D9F" w:rsidRDefault="00296D9F" w:rsidP="00296D9F">
      <w:pPr>
        <w:contextualSpacing/>
        <w:jc w:val="center"/>
        <w:rPr>
          <w:b/>
          <w:sz w:val="24"/>
          <w:szCs w:val="24"/>
        </w:rPr>
      </w:pPr>
    </w:p>
    <w:p w:rsidR="00296D9F" w:rsidRDefault="00296D9F" w:rsidP="00296D9F">
      <w:pPr>
        <w:contextualSpacing/>
        <w:jc w:val="center"/>
        <w:rPr>
          <w:b/>
          <w:sz w:val="24"/>
          <w:szCs w:val="24"/>
        </w:rPr>
      </w:pPr>
    </w:p>
    <w:p w:rsidR="00296D9F" w:rsidRDefault="00296D9F" w:rsidP="00296D9F">
      <w:pPr>
        <w:contextualSpacing/>
        <w:jc w:val="center"/>
        <w:rPr>
          <w:b/>
          <w:sz w:val="24"/>
          <w:szCs w:val="24"/>
        </w:rPr>
      </w:pPr>
    </w:p>
    <w:p w:rsidR="00296D9F" w:rsidRDefault="00296D9F" w:rsidP="00296D9F">
      <w:pPr>
        <w:contextualSpacing/>
        <w:jc w:val="center"/>
        <w:rPr>
          <w:b/>
          <w:sz w:val="24"/>
          <w:szCs w:val="24"/>
        </w:rPr>
      </w:pPr>
    </w:p>
    <w:p w:rsidR="00296D9F" w:rsidRDefault="00296D9F" w:rsidP="00296D9F">
      <w:pPr>
        <w:contextualSpacing/>
        <w:jc w:val="center"/>
        <w:rPr>
          <w:b/>
          <w:sz w:val="24"/>
          <w:szCs w:val="24"/>
        </w:rPr>
      </w:pPr>
    </w:p>
    <w:p w:rsidR="00296D9F" w:rsidRDefault="00296D9F" w:rsidP="00296D9F">
      <w:pPr>
        <w:contextualSpacing/>
        <w:jc w:val="center"/>
        <w:rPr>
          <w:b/>
          <w:sz w:val="24"/>
          <w:szCs w:val="24"/>
        </w:rPr>
      </w:pPr>
    </w:p>
    <w:p w:rsidR="0030041D" w:rsidRPr="0030041D" w:rsidRDefault="0030041D" w:rsidP="00296D9F">
      <w:pPr>
        <w:contextualSpacing/>
        <w:jc w:val="center"/>
        <w:rPr>
          <w:b/>
          <w:sz w:val="24"/>
          <w:szCs w:val="24"/>
        </w:rPr>
      </w:pPr>
      <w:r w:rsidRPr="0030041D">
        <w:rPr>
          <w:b/>
          <w:sz w:val="24"/>
          <w:szCs w:val="24"/>
        </w:rPr>
        <w:t>Уровень воспитанности за период 2015-2016 учебного года:</w:t>
      </w:r>
    </w:p>
    <w:p w:rsidR="0030041D" w:rsidRPr="0030041D" w:rsidRDefault="0030041D" w:rsidP="00296D9F">
      <w:pPr>
        <w:contextualSpacing/>
        <w:rPr>
          <w:sz w:val="24"/>
          <w:szCs w:val="24"/>
        </w:rPr>
      </w:pPr>
    </w:p>
    <w:tbl>
      <w:tblPr>
        <w:tblpPr w:leftFromText="180" w:rightFromText="180" w:vertAnchor="text" w:horzAnchor="margin" w:tblpY="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623"/>
        <w:gridCol w:w="1622"/>
        <w:gridCol w:w="1985"/>
      </w:tblGrid>
      <w:tr w:rsidR="0030041D" w:rsidRPr="0030041D" w:rsidTr="0030041D">
        <w:trPr>
          <w:trHeight w:val="422"/>
        </w:trPr>
        <w:tc>
          <w:tcPr>
            <w:tcW w:w="2376" w:type="dxa"/>
          </w:tcPr>
          <w:p w:rsidR="0030041D" w:rsidRPr="0030041D" w:rsidRDefault="0030041D" w:rsidP="00296D9F">
            <w:pPr>
              <w:ind w:left="180" w:firstLine="180"/>
              <w:contextualSpacing/>
              <w:rPr>
                <w:sz w:val="24"/>
                <w:szCs w:val="24"/>
              </w:rPr>
            </w:pPr>
            <w:r w:rsidRPr="0030041D">
              <w:rPr>
                <w:sz w:val="24"/>
                <w:szCs w:val="24"/>
              </w:rPr>
              <w:t>Группа</w:t>
            </w:r>
          </w:p>
        </w:tc>
        <w:tc>
          <w:tcPr>
            <w:tcW w:w="3623" w:type="dxa"/>
          </w:tcPr>
          <w:p w:rsidR="0030041D" w:rsidRPr="0030041D" w:rsidRDefault="0030041D" w:rsidP="00296D9F">
            <w:pPr>
              <w:ind w:hanging="99"/>
              <w:contextualSpacing/>
              <w:jc w:val="center"/>
              <w:rPr>
                <w:sz w:val="24"/>
                <w:szCs w:val="24"/>
              </w:rPr>
            </w:pPr>
            <w:r w:rsidRPr="0030041D">
              <w:rPr>
                <w:sz w:val="24"/>
                <w:szCs w:val="24"/>
              </w:rPr>
              <w:t>Воспитатели</w:t>
            </w:r>
          </w:p>
        </w:tc>
        <w:tc>
          <w:tcPr>
            <w:tcW w:w="1622" w:type="dxa"/>
          </w:tcPr>
          <w:p w:rsidR="0030041D" w:rsidRPr="0030041D" w:rsidRDefault="0030041D" w:rsidP="00296D9F">
            <w:pPr>
              <w:contextualSpacing/>
              <w:rPr>
                <w:sz w:val="24"/>
                <w:szCs w:val="24"/>
              </w:rPr>
            </w:pPr>
            <w:r w:rsidRPr="0030041D">
              <w:rPr>
                <w:sz w:val="24"/>
                <w:szCs w:val="24"/>
              </w:rPr>
              <w:t>Начало года (бал.)</w:t>
            </w:r>
          </w:p>
        </w:tc>
        <w:tc>
          <w:tcPr>
            <w:tcW w:w="1985" w:type="dxa"/>
          </w:tcPr>
          <w:p w:rsidR="0030041D" w:rsidRPr="0030041D" w:rsidRDefault="0030041D" w:rsidP="00296D9F">
            <w:pPr>
              <w:contextualSpacing/>
              <w:rPr>
                <w:sz w:val="24"/>
                <w:szCs w:val="24"/>
              </w:rPr>
            </w:pPr>
            <w:r w:rsidRPr="0030041D">
              <w:rPr>
                <w:sz w:val="24"/>
                <w:szCs w:val="24"/>
              </w:rPr>
              <w:t>Конец года (бал.)</w:t>
            </w:r>
          </w:p>
        </w:tc>
      </w:tr>
      <w:tr w:rsidR="0030041D" w:rsidRPr="0030041D" w:rsidTr="0030041D">
        <w:trPr>
          <w:trHeight w:val="211"/>
        </w:trPr>
        <w:tc>
          <w:tcPr>
            <w:tcW w:w="2376" w:type="dxa"/>
          </w:tcPr>
          <w:p w:rsidR="0030041D" w:rsidRPr="0030041D" w:rsidRDefault="0030041D" w:rsidP="00296D9F">
            <w:pPr>
              <w:contextualSpacing/>
              <w:rPr>
                <w:sz w:val="24"/>
                <w:szCs w:val="24"/>
              </w:rPr>
            </w:pPr>
            <w:r w:rsidRPr="0030041D">
              <w:rPr>
                <w:sz w:val="24"/>
                <w:szCs w:val="24"/>
              </w:rPr>
              <w:t>1 кл.+2кл.</w:t>
            </w:r>
          </w:p>
        </w:tc>
        <w:tc>
          <w:tcPr>
            <w:tcW w:w="3623" w:type="dxa"/>
          </w:tcPr>
          <w:p w:rsidR="0030041D" w:rsidRPr="0030041D" w:rsidRDefault="0030041D" w:rsidP="00296D9F">
            <w:pPr>
              <w:contextualSpacing/>
              <w:rPr>
                <w:sz w:val="24"/>
                <w:szCs w:val="24"/>
              </w:rPr>
            </w:pPr>
            <w:r w:rsidRPr="0030041D">
              <w:rPr>
                <w:sz w:val="24"/>
                <w:szCs w:val="24"/>
              </w:rPr>
              <w:t xml:space="preserve"> Гарипова Р.Г.</w:t>
            </w:r>
          </w:p>
          <w:p w:rsidR="0030041D" w:rsidRPr="0030041D" w:rsidRDefault="0030041D" w:rsidP="00296D9F">
            <w:pPr>
              <w:contextualSpacing/>
              <w:rPr>
                <w:sz w:val="24"/>
                <w:szCs w:val="24"/>
              </w:rPr>
            </w:pPr>
            <w:proofErr w:type="spellStart"/>
            <w:r w:rsidRPr="0030041D">
              <w:rPr>
                <w:sz w:val="24"/>
                <w:szCs w:val="24"/>
              </w:rPr>
              <w:t>Мазюкова</w:t>
            </w:r>
            <w:proofErr w:type="spellEnd"/>
            <w:r w:rsidRPr="0030041D">
              <w:rPr>
                <w:sz w:val="24"/>
                <w:szCs w:val="24"/>
              </w:rPr>
              <w:t xml:space="preserve"> В.В.</w:t>
            </w:r>
          </w:p>
          <w:p w:rsidR="0030041D" w:rsidRPr="0030041D" w:rsidRDefault="0030041D" w:rsidP="00296D9F">
            <w:pPr>
              <w:contextualSpacing/>
              <w:rPr>
                <w:sz w:val="24"/>
                <w:szCs w:val="24"/>
              </w:rPr>
            </w:pPr>
            <w:proofErr w:type="spellStart"/>
            <w:r w:rsidRPr="0030041D">
              <w:rPr>
                <w:sz w:val="24"/>
                <w:szCs w:val="24"/>
              </w:rPr>
              <w:t>Гатауллина</w:t>
            </w:r>
            <w:proofErr w:type="spellEnd"/>
            <w:r w:rsidRPr="0030041D">
              <w:rPr>
                <w:sz w:val="24"/>
                <w:szCs w:val="24"/>
              </w:rPr>
              <w:t xml:space="preserve"> Р.Р.</w:t>
            </w:r>
          </w:p>
        </w:tc>
        <w:tc>
          <w:tcPr>
            <w:tcW w:w="1622" w:type="dxa"/>
          </w:tcPr>
          <w:p w:rsidR="0030041D" w:rsidRPr="0030041D" w:rsidRDefault="0030041D" w:rsidP="00296D9F">
            <w:pPr>
              <w:contextualSpacing/>
              <w:jc w:val="center"/>
              <w:rPr>
                <w:sz w:val="24"/>
                <w:szCs w:val="24"/>
              </w:rPr>
            </w:pPr>
            <w:r w:rsidRPr="0030041D">
              <w:rPr>
                <w:sz w:val="24"/>
                <w:szCs w:val="24"/>
              </w:rPr>
              <w:t>2,5</w:t>
            </w:r>
          </w:p>
        </w:tc>
        <w:tc>
          <w:tcPr>
            <w:tcW w:w="1985" w:type="dxa"/>
          </w:tcPr>
          <w:p w:rsidR="0030041D" w:rsidRPr="0030041D" w:rsidRDefault="0030041D" w:rsidP="00296D9F">
            <w:pPr>
              <w:contextualSpacing/>
              <w:jc w:val="center"/>
              <w:rPr>
                <w:sz w:val="24"/>
                <w:szCs w:val="24"/>
              </w:rPr>
            </w:pPr>
            <w:r w:rsidRPr="0030041D">
              <w:rPr>
                <w:sz w:val="24"/>
                <w:szCs w:val="24"/>
              </w:rPr>
              <w:t>2,8</w:t>
            </w:r>
          </w:p>
        </w:tc>
      </w:tr>
      <w:tr w:rsidR="0030041D" w:rsidRPr="0030041D" w:rsidTr="0030041D">
        <w:trPr>
          <w:trHeight w:val="211"/>
        </w:trPr>
        <w:tc>
          <w:tcPr>
            <w:tcW w:w="2376" w:type="dxa"/>
          </w:tcPr>
          <w:p w:rsidR="0030041D" w:rsidRPr="0030041D" w:rsidRDefault="0030041D" w:rsidP="00296D9F">
            <w:pPr>
              <w:contextualSpacing/>
              <w:rPr>
                <w:sz w:val="24"/>
                <w:szCs w:val="24"/>
              </w:rPr>
            </w:pPr>
            <w:r w:rsidRPr="0030041D">
              <w:rPr>
                <w:sz w:val="24"/>
                <w:szCs w:val="24"/>
              </w:rPr>
              <w:t xml:space="preserve"> 4 класс</w:t>
            </w:r>
          </w:p>
        </w:tc>
        <w:tc>
          <w:tcPr>
            <w:tcW w:w="3623" w:type="dxa"/>
          </w:tcPr>
          <w:p w:rsidR="0030041D" w:rsidRPr="0030041D" w:rsidRDefault="0030041D" w:rsidP="00296D9F">
            <w:pPr>
              <w:contextualSpacing/>
              <w:rPr>
                <w:sz w:val="24"/>
                <w:szCs w:val="24"/>
              </w:rPr>
            </w:pPr>
            <w:r w:rsidRPr="0030041D">
              <w:rPr>
                <w:sz w:val="24"/>
                <w:szCs w:val="24"/>
              </w:rPr>
              <w:t xml:space="preserve"> </w:t>
            </w:r>
            <w:proofErr w:type="spellStart"/>
            <w:r w:rsidRPr="0030041D">
              <w:rPr>
                <w:sz w:val="24"/>
                <w:szCs w:val="24"/>
              </w:rPr>
              <w:t>Шайхулисламова</w:t>
            </w:r>
            <w:proofErr w:type="spellEnd"/>
            <w:r w:rsidRPr="0030041D">
              <w:rPr>
                <w:sz w:val="24"/>
                <w:szCs w:val="24"/>
              </w:rPr>
              <w:t xml:space="preserve"> А.З.</w:t>
            </w:r>
          </w:p>
          <w:p w:rsidR="0030041D" w:rsidRPr="0030041D" w:rsidRDefault="0030041D" w:rsidP="00296D9F">
            <w:pPr>
              <w:contextualSpacing/>
              <w:rPr>
                <w:sz w:val="24"/>
                <w:szCs w:val="24"/>
              </w:rPr>
            </w:pPr>
            <w:proofErr w:type="spellStart"/>
            <w:r w:rsidRPr="0030041D">
              <w:rPr>
                <w:sz w:val="24"/>
                <w:szCs w:val="24"/>
              </w:rPr>
              <w:t>Хисматова</w:t>
            </w:r>
            <w:proofErr w:type="spellEnd"/>
            <w:r w:rsidRPr="0030041D">
              <w:rPr>
                <w:sz w:val="24"/>
                <w:szCs w:val="24"/>
              </w:rPr>
              <w:t xml:space="preserve"> Л.А.</w:t>
            </w:r>
          </w:p>
        </w:tc>
        <w:tc>
          <w:tcPr>
            <w:tcW w:w="1622" w:type="dxa"/>
          </w:tcPr>
          <w:p w:rsidR="0030041D" w:rsidRPr="0030041D" w:rsidRDefault="0030041D" w:rsidP="00296D9F">
            <w:pPr>
              <w:contextualSpacing/>
              <w:jc w:val="center"/>
              <w:rPr>
                <w:sz w:val="24"/>
                <w:szCs w:val="24"/>
              </w:rPr>
            </w:pPr>
            <w:r w:rsidRPr="0030041D">
              <w:rPr>
                <w:sz w:val="24"/>
                <w:szCs w:val="24"/>
              </w:rPr>
              <w:t>2,7</w:t>
            </w:r>
          </w:p>
        </w:tc>
        <w:tc>
          <w:tcPr>
            <w:tcW w:w="1985" w:type="dxa"/>
          </w:tcPr>
          <w:p w:rsidR="0030041D" w:rsidRPr="0030041D" w:rsidRDefault="0030041D" w:rsidP="00296D9F">
            <w:pPr>
              <w:contextualSpacing/>
              <w:jc w:val="center"/>
              <w:rPr>
                <w:sz w:val="24"/>
                <w:szCs w:val="24"/>
              </w:rPr>
            </w:pPr>
            <w:r w:rsidRPr="0030041D">
              <w:rPr>
                <w:sz w:val="24"/>
                <w:szCs w:val="24"/>
              </w:rPr>
              <w:t>3,0</w:t>
            </w:r>
          </w:p>
        </w:tc>
      </w:tr>
      <w:tr w:rsidR="0030041D" w:rsidRPr="0030041D" w:rsidTr="0030041D">
        <w:trPr>
          <w:trHeight w:val="211"/>
        </w:trPr>
        <w:tc>
          <w:tcPr>
            <w:tcW w:w="2376" w:type="dxa"/>
          </w:tcPr>
          <w:p w:rsidR="0030041D" w:rsidRPr="0030041D" w:rsidRDefault="0030041D" w:rsidP="00296D9F">
            <w:pPr>
              <w:contextualSpacing/>
              <w:rPr>
                <w:sz w:val="24"/>
                <w:szCs w:val="24"/>
              </w:rPr>
            </w:pPr>
            <w:r w:rsidRPr="0030041D">
              <w:rPr>
                <w:sz w:val="24"/>
                <w:szCs w:val="24"/>
              </w:rPr>
              <w:t xml:space="preserve">6а кл.+6б </w:t>
            </w:r>
            <w:proofErr w:type="spellStart"/>
            <w:r w:rsidRPr="0030041D">
              <w:rPr>
                <w:sz w:val="24"/>
                <w:szCs w:val="24"/>
              </w:rPr>
              <w:t>кл</w:t>
            </w:r>
            <w:proofErr w:type="spellEnd"/>
            <w:r w:rsidRPr="0030041D">
              <w:rPr>
                <w:sz w:val="24"/>
                <w:szCs w:val="24"/>
              </w:rPr>
              <w:t>.</w:t>
            </w:r>
          </w:p>
        </w:tc>
        <w:tc>
          <w:tcPr>
            <w:tcW w:w="3623" w:type="dxa"/>
          </w:tcPr>
          <w:p w:rsidR="0030041D" w:rsidRPr="0030041D" w:rsidRDefault="0030041D" w:rsidP="00296D9F">
            <w:pPr>
              <w:ind w:firstLine="135"/>
              <w:contextualSpacing/>
              <w:rPr>
                <w:sz w:val="24"/>
                <w:szCs w:val="24"/>
              </w:rPr>
            </w:pPr>
            <w:proofErr w:type="spellStart"/>
            <w:r w:rsidRPr="0030041D">
              <w:rPr>
                <w:sz w:val="24"/>
                <w:szCs w:val="24"/>
              </w:rPr>
              <w:t>Хисматова</w:t>
            </w:r>
            <w:proofErr w:type="spellEnd"/>
            <w:r w:rsidRPr="0030041D">
              <w:rPr>
                <w:sz w:val="24"/>
                <w:szCs w:val="24"/>
              </w:rPr>
              <w:t xml:space="preserve"> А.А.</w:t>
            </w:r>
          </w:p>
          <w:p w:rsidR="0030041D" w:rsidRPr="0030041D" w:rsidRDefault="0030041D" w:rsidP="00296D9F">
            <w:pPr>
              <w:ind w:firstLine="135"/>
              <w:contextualSpacing/>
              <w:rPr>
                <w:sz w:val="24"/>
                <w:szCs w:val="24"/>
              </w:rPr>
            </w:pPr>
            <w:proofErr w:type="spellStart"/>
            <w:r w:rsidRPr="0030041D">
              <w:rPr>
                <w:sz w:val="24"/>
                <w:szCs w:val="24"/>
              </w:rPr>
              <w:t>Исламова</w:t>
            </w:r>
            <w:proofErr w:type="spellEnd"/>
            <w:r w:rsidRPr="0030041D">
              <w:rPr>
                <w:sz w:val="24"/>
                <w:szCs w:val="24"/>
              </w:rPr>
              <w:t xml:space="preserve"> Ф.С,</w:t>
            </w:r>
          </w:p>
        </w:tc>
        <w:tc>
          <w:tcPr>
            <w:tcW w:w="1622" w:type="dxa"/>
          </w:tcPr>
          <w:p w:rsidR="0030041D" w:rsidRPr="0030041D" w:rsidRDefault="0030041D" w:rsidP="00296D9F">
            <w:pPr>
              <w:contextualSpacing/>
              <w:jc w:val="center"/>
              <w:rPr>
                <w:sz w:val="24"/>
                <w:szCs w:val="24"/>
              </w:rPr>
            </w:pPr>
            <w:r w:rsidRPr="0030041D">
              <w:rPr>
                <w:sz w:val="24"/>
                <w:szCs w:val="24"/>
              </w:rPr>
              <w:t>3,3</w:t>
            </w:r>
          </w:p>
        </w:tc>
        <w:tc>
          <w:tcPr>
            <w:tcW w:w="1985" w:type="dxa"/>
          </w:tcPr>
          <w:p w:rsidR="0030041D" w:rsidRPr="0030041D" w:rsidRDefault="0030041D" w:rsidP="00296D9F">
            <w:pPr>
              <w:contextualSpacing/>
              <w:jc w:val="center"/>
              <w:rPr>
                <w:sz w:val="24"/>
                <w:szCs w:val="24"/>
              </w:rPr>
            </w:pPr>
            <w:r w:rsidRPr="0030041D">
              <w:rPr>
                <w:sz w:val="24"/>
                <w:szCs w:val="24"/>
              </w:rPr>
              <w:t>3,4</w:t>
            </w:r>
          </w:p>
        </w:tc>
      </w:tr>
      <w:tr w:rsidR="0030041D" w:rsidRPr="0030041D" w:rsidTr="0030041D">
        <w:trPr>
          <w:trHeight w:val="211"/>
        </w:trPr>
        <w:tc>
          <w:tcPr>
            <w:tcW w:w="2376" w:type="dxa"/>
          </w:tcPr>
          <w:p w:rsidR="0030041D" w:rsidRPr="0030041D" w:rsidRDefault="0030041D" w:rsidP="00296D9F">
            <w:pPr>
              <w:contextualSpacing/>
              <w:rPr>
                <w:sz w:val="24"/>
                <w:szCs w:val="24"/>
              </w:rPr>
            </w:pPr>
            <w:r w:rsidRPr="0030041D">
              <w:rPr>
                <w:sz w:val="24"/>
                <w:szCs w:val="24"/>
              </w:rPr>
              <w:t>7 класс</w:t>
            </w:r>
          </w:p>
        </w:tc>
        <w:tc>
          <w:tcPr>
            <w:tcW w:w="3623" w:type="dxa"/>
          </w:tcPr>
          <w:p w:rsidR="0030041D" w:rsidRPr="0030041D" w:rsidRDefault="0030041D" w:rsidP="00296D9F">
            <w:pPr>
              <w:contextualSpacing/>
              <w:rPr>
                <w:sz w:val="24"/>
                <w:szCs w:val="24"/>
              </w:rPr>
            </w:pPr>
            <w:r w:rsidRPr="0030041D">
              <w:rPr>
                <w:sz w:val="24"/>
                <w:szCs w:val="24"/>
              </w:rPr>
              <w:t xml:space="preserve"> </w:t>
            </w:r>
            <w:proofErr w:type="spellStart"/>
            <w:r w:rsidRPr="0030041D">
              <w:rPr>
                <w:sz w:val="24"/>
                <w:szCs w:val="24"/>
              </w:rPr>
              <w:t>Вафина</w:t>
            </w:r>
            <w:proofErr w:type="spellEnd"/>
            <w:r w:rsidRPr="0030041D">
              <w:rPr>
                <w:sz w:val="24"/>
                <w:szCs w:val="24"/>
              </w:rPr>
              <w:t xml:space="preserve"> А.З.</w:t>
            </w:r>
          </w:p>
          <w:p w:rsidR="0030041D" w:rsidRPr="0030041D" w:rsidRDefault="0030041D" w:rsidP="00296D9F">
            <w:pPr>
              <w:contextualSpacing/>
              <w:rPr>
                <w:sz w:val="24"/>
                <w:szCs w:val="24"/>
              </w:rPr>
            </w:pPr>
            <w:r w:rsidRPr="0030041D">
              <w:rPr>
                <w:sz w:val="24"/>
                <w:szCs w:val="24"/>
              </w:rPr>
              <w:lastRenderedPageBreak/>
              <w:t>Родионова Л.И.</w:t>
            </w:r>
          </w:p>
        </w:tc>
        <w:tc>
          <w:tcPr>
            <w:tcW w:w="1622" w:type="dxa"/>
          </w:tcPr>
          <w:p w:rsidR="0030041D" w:rsidRPr="0030041D" w:rsidRDefault="0030041D" w:rsidP="00296D9F">
            <w:pPr>
              <w:contextualSpacing/>
              <w:jc w:val="center"/>
              <w:rPr>
                <w:sz w:val="24"/>
                <w:szCs w:val="24"/>
              </w:rPr>
            </w:pPr>
            <w:r w:rsidRPr="0030041D">
              <w:rPr>
                <w:sz w:val="24"/>
                <w:szCs w:val="24"/>
              </w:rPr>
              <w:lastRenderedPageBreak/>
              <w:t>3,2</w:t>
            </w:r>
          </w:p>
        </w:tc>
        <w:tc>
          <w:tcPr>
            <w:tcW w:w="1985" w:type="dxa"/>
          </w:tcPr>
          <w:p w:rsidR="0030041D" w:rsidRPr="0030041D" w:rsidRDefault="0030041D" w:rsidP="00296D9F">
            <w:pPr>
              <w:contextualSpacing/>
              <w:jc w:val="center"/>
              <w:rPr>
                <w:sz w:val="24"/>
                <w:szCs w:val="24"/>
              </w:rPr>
            </w:pPr>
            <w:r w:rsidRPr="0030041D">
              <w:rPr>
                <w:sz w:val="24"/>
                <w:szCs w:val="24"/>
              </w:rPr>
              <w:t>3,5</w:t>
            </w:r>
          </w:p>
        </w:tc>
      </w:tr>
      <w:tr w:rsidR="0030041D" w:rsidRPr="0030041D" w:rsidTr="0030041D">
        <w:trPr>
          <w:trHeight w:val="211"/>
        </w:trPr>
        <w:tc>
          <w:tcPr>
            <w:tcW w:w="2376" w:type="dxa"/>
          </w:tcPr>
          <w:p w:rsidR="0030041D" w:rsidRPr="0030041D" w:rsidRDefault="0030041D" w:rsidP="00296D9F">
            <w:pPr>
              <w:contextualSpacing/>
              <w:rPr>
                <w:sz w:val="24"/>
                <w:szCs w:val="24"/>
              </w:rPr>
            </w:pPr>
            <w:r w:rsidRPr="0030041D">
              <w:rPr>
                <w:sz w:val="24"/>
                <w:szCs w:val="24"/>
              </w:rPr>
              <w:lastRenderedPageBreak/>
              <w:t xml:space="preserve">8а кл.+8б </w:t>
            </w:r>
            <w:proofErr w:type="spellStart"/>
            <w:r w:rsidRPr="0030041D">
              <w:rPr>
                <w:sz w:val="24"/>
                <w:szCs w:val="24"/>
              </w:rPr>
              <w:t>кл</w:t>
            </w:r>
            <w:proofErr w:type="spellEnd"/>
            <w:r w:rsidRPr="0030041D">
              <w:rPr>
                <w:sz w:val="24"/>
                <w:szCs w:val="24"/>
              </w:rPr>
              <w:t>.</w:t>
            </w:r>
          </w:p>
        </w:tc>
        <w:tc>
          <w:tcPr>
            <w:tcW w:w="3623" w:type="dxa"/>
          </w:tcPr>
          <w:p w:rsidR="0030041D" w:rsidRPr="0030041D" w:rsidRDefault="0030041D" w:rsidP="00296D9F">
            <w:pPr>
              <w:contextualSpacing/>
              <w:rPr>
                <w:sz w:val="24"/>
                <w:szCs w:val="24"/>
              </w:rPr>
            </w:pPr>
            <w:r w:rsidRPr="0030041D">
              <w:rPr>
                <w:sz w:val="24"/>
                <w:szCs w:val="24"/>
              </w:rPr>
              <w:t xml:space="preserve"> </w:t>
            </w:r>
            <w:proofErr w:type="spellStart"/>
            <w:r w:rsidRPr="0030041D">
              <w:rPr>
                <w:sz w:val="24"/>
                <w:szCs w:val="24"/>
              </w:rPr>
              <w:t>Мингазова</w:t>
            </w:r>
            <w:proofErr w:type="spellEnd"/>
            <w:r w:rsidRPr="0030041D">
              <w:rPr>
                <w:sz w:val="24"/>
                <w:szCs w:val="24"/>
              </w:rPr>
              <w:t xml:space="preserve"> Г.Я.</w:t>
            </w:r>
          </w:p>
          <w:p w:rsidR="0030041D" w:rsidRPr="0030041D" w:rsidRDefault="0030041D" w:rsidP="00296D9F">
            <w:pPr>
              <w:contextualSpacing/>
              <w:rPr>
                <w:sz w:val="24"/>
                <w:szCs w:val="24"/>
              </w:rPr>
            </w:pPr>
            <w:proofErr w:type="spellStart"/>
            <w:r w:rsidRPr="0030041D">
              <w:rPr>
                <w:sz w:val="24"/>
                <w:szCs w:val="24"/>
              </w:rPr>
              <w:t>Бикмухаметова</w:t>
            </w:r>
            <w:proofErr w:type="spellEnd"/>
            <w:r w:rsidRPr="0030041D">
              <w:rPr>
                <w:sz w:val="24"/>
                <w:szCs w:val="24"/>
              </w:rPr>
              <w:t xml:space="preserve"> Э.Ф.</w:t>
            </w:r>
          </w:p>
          <w:p w:rsidR="0030041D" w:rsidRPr="0030041D" w:rsidRDefault="0030041D" w:rsidP="00296D9F">
            <w:pPr>
              <w:contextualSpacing/>
              <w:rPr>
                <w:sz w:val="24"/>
                <w:szCs w:val="24"/>
              </w:rPr>
            </w:pPr>
            <w:r w:rsidRPr="0030041D">
              <w:rPr>
                <w:sz w:val="24"/>
                <w:szCs w:val="24"/>
              </w:rPr>
              <w:t>Машнева А.М.</w:t>
            </w:r>
          </w:p>
        </w:tc>
        <w:tc>
          <w:tcPr>
            <w:tcW w:w="1622" w:type="dxa"/>
          </w:tcPr>
          <w:p w:rsidR="0030041D" w:rsidRPr="0030041D" w:rsidRDefault="0030041D" w:rsidP="00296D9F">
            <w:pPr>
              <w:contextualSpacing/>
              <w:jc w:val="center"/>
              <w:rPr>
                <w:sz w:val="24"/>
                <w:szCs w:val="24"/>
              </w:rPr>
            </w:pPr>
            <w:r w:rsidRPr="0030041D">
              <w:rPr>
                <w:sz w:val="24"/>
                <w:szCs w:val="24"/>
              </w:rPr>
              <w:t>3,3</w:t>
            </w:r>
          </w:p>
        </w:tc>
        <w:tc>
          <w:tcPr>
            <w:tcW w:w="1985" w:type="dxa"/>
          </w:tcPr>
          <w:p w:rsidR="0030041D" w:rsidRPr="0030041D" w:rsidRDefault="0030041D" w:rsidP="00296D9F">
            <w:pPr>
              <w:contextualSpacing/>
              <w:jc w:val="center"/>
              <w:rPr>
                <w:sz w:val="24"/>
                <w:szCs w:val="24"/>
              </w:rPr>
            </w:pPr>
            <w:r w:rsidRPr="0030041D">
              <w:rPr>
                <w:sz w:val="24"/>
                <w:szCs w:val="24"/>
              </w:rPr>
              <w:t>3,5</w:t>
            </w:r>
          </w:p>
        </w:tc>
      </w:tr>
      <w:tr w:rsidR="0030041D" w:rsidRPr="0030041D" w:rsidTr="0030041D">
        <w:trPr>
          <w:trHeight w:val="211"/>
        </w:trPr>
        <w:tc>
          <w:tcPr>
            <w:tcW w:w="2376" w:type="dxa"/>
          </w:tcPr>
          <w:p w:rsidR="0030041D" w:rsidRPr="0030041D" w:rsidRDefault="0030041D" w:rsidP="00296D9F">
            <w:pPr>
              <w:contextualSpacing/>
              <w:rPr>
                <w:sz w:val="24"/>
                <w:szCs w:val="24"/>
              </w:rPr>
            </w:pPr>
            <w:r w:rsidRPr="0030041D">
              <w:rPr>
                <w:sz w:val="24"/>
                <w:szCs w:val="24"/>
              </w:rPr>
              <w:t>9 класс</w:t>
            </w:r>
          </w:p>
        </w:tc>
        <w:tc>
          <w:tcPr>
            <w:tcW w:w="3623" w:type="dxa"/>
          </w:tcPr>
          <w:p w:rsidR="0030041D" w:rsidRPr="0030041D" w:rsidRDefault="0030041D" w:rsidP="00296D9F">
            <w:pPr>
              <w:contextualSpacing/>
              <w:rPr>
                <w:sz w:val="24"/>
                <w:szCs w:val="24"/>
              </w:rPr>
            </w:pPr>
            <w:r w:rsidRPr="0030041D">
              <w:rPr>
                <w:sz w:val="24"/>
                <w:szCs w:val="24"/>
              </w:rPr>
              <w:t xml:space="preserve">  </w:t>
            </w:r>
            <w:proofErr w:type="spellStart"/>
            <w:r w:rsidRPr="0030041D">
              <w:rPr>
                <w:sz w:val="24"/>
                <w:szCs w:val="24"/>
              </w:rPr>
              <w:t>Шайхулисламова</w:t>
            </w:r>
            <w:proofErr w:type="spellEnd"/>
            <w:r w:rsidRPr="0030041D">
              <w:rPr>
                <w:sz w:val="24"/>
                <w:szCs w:val="24"/>
              </w:rPr>
              <w:t xml:space="preserve"> А.З.</w:t>
            </w:r>
          </w:p>
          <w:p w:rsidR="0030041D" w:rsidRPr="0030041D" w:rsidRDefault="0030041D" w:rsidP="00296D9F">
            <w:pPr>
              <w:contextualSpacing/>
              <w:rPr>
                <w:sz w:val="24"/>
                <w:szCs w:val="24"/>
              </w:rPr>
            </w:pPr>
            <w:proofErr w:type="spellStart"/>
            <w:r w:rsidRPr="0030041D">
              <w:rPr>
                <w:sz w:val="24"/>
                <w:szCs w:val="24"/>
              </w:rPr>
              <w:t>Хисматова</w:t>
            </w:r>
            <w:proofErr w:type="spellEnd"/>
            <w:r w:rsidRPr="0030041D">
              <w:rPr>
                <w:sz w:val="24"/>
                <w:szCs w:val="24"/>
              </w:rPr>
              <w:t xml:space="preserve"> Л.А.</w:t>
            </w:r>
          </w:p>
        </w:tc>
        <w:tc>
          <w:tcPr>
            <w:tcW w:w="1622" w:type="dxa"/>
          </w:tcPr>
          <w:p w:rsidR="0030041D" w:rsidRPr="0030041D" w:rsidRDefault="0030041D" w:rsidP="00296D9F">
            <w:pPr>
              <w:contextualSpacing/>
              <w:jc w:val="center"/>
              <w:rPr>
                <w:sz w:val="24"/>
                <w:szCs w:val="24"/>
              </w:rPr>
            </w:pPr>
            <w:r w:rsidRPr="0030041D">
              <w:rPr>
                <w:sz w:val="24"/>
                <w:szCs w:val="24"/>
              </w:rPr>
              <w:t>3,7</w:t>
            </w:r>
          </w:p>
        </w:tc>
        <w:tc>
          <w:tcPr>
            <w:tcW w:w="1985" w:type="dxa"/>
          </w:tcPr>
          <w:p w:rsidR="0030041D" w:rsidRPr="0030041D" w:rsidRDefault="0030041D" w:rsidP="00296D9F">
            <w:pPr>
              <w:contextualSpacing/>
              <w:jc w:val="center"/>
              <w:rPr>
                <w:sz w:val="24"/>
                <w:szCs w:val="24"/>
              </w:rPr>
            </w:pPr>
            <w:r w:rsidRPr="0030041D">
              <w:rPr>
                <w:sz w:val="24"/>
                <w:szCs w:val="24"/>
              </w:rPr>
              <w:t>3,8</w:t>
            </w:r>
          </w:p>
        </w:tc>
      </w:tr>
      <w:tr w:rsidR="0030041D" w:rsidRPr="0030041D" w:rsidTr="0030041D">
        <w:trPr>
          <w:trHeight w:val="211"/>
        </w:trPr>
        <w:tc>
          <w:tcPr>
            <w:tcW w:w="2376" w:type="dxa"/>
          </w:tcPr>
          <w:p w:rsidR="0030041D" w:rsidRPr="0030041D" w:rsidRDefault="0030041D" w:rsidP="00296D9F">
            <w:pPr>
              <w:contextualSpacing/>
              <w:rPr>
                <w:sz w:val="24"/>
                <w:szCs w:val="24"/>
              </w:rPr>
            </w:pPr>
            <w:r w:rsidRPr="0030041D">
              <w:rPr>
                <w:sz w:val="24"/>
                <w:szCs w:val="24"/>
              </w:rPr>
              <w:t>По школе</w:t>
            </w:r>
          </w:p>
        </w:tc>
        <w:tc>
          <w:tcPr>
            <w:tcW w:w="3623" w:type="dxa"/>
          </w:tcPr>
          <w:p w:rsidR="0030041D" w:rsidRPr="0030041D" w:rsidRDefault="0030041D" w:rsidP="00296D9F">
            <w:pPr>
              <w:contextualSpacing/>
              <w:rPr>
                <w:sz w:val="24"/>
                <w:szCs w:val="24"/>
              </w:rPr>
            </w:pPr>
          </w:p>
        </w:tc>
        <w:tc>
          <w:tcPr>
            <w:tcW w:w="1622" w:type="dxa"/>
          </w:tcPr>
          <w:p w:rsidR="0030041D" w:rsidRPr="0030041D" w:rsidRDefault="0030041D" w:rsidP="00296D9F">
            <w:pPr>
              <w:contextualSpacing/>
              <w:jc w:val="center"/>
              <w:rPr>
                <w:b/>
                <w:sz w:val="24"/>
                <w:szCs w:val="24"/>
              </w:rPr>
            </w:pPr>
            <w:r w:rsidRPr="0030041D">
              <w:rPr>
                <w:b/>
                <w:sz w:val="24"/>
                <w:szCs w:val="24"/>
              </w:rPr>
              <w:t>3,1</w:t>
            </w:r>
          </w:p>
        </w:tc>
        <w:tc>
          <w:tcPr>
            <w:tcW w:w="1985" w:type="dxa"/>
          </w:tcPr>
          <w:p w:rsidR="0030041D" w:rsidRPr="0030041D" w:rsidRDefault="0030041D" w:rsidP="00296D9F">
            <w:pPr>
              <w:contextualSpacing/>
              <w:jc w:val="center"/>
              <w:rPr>
                <w:b/>
                <w:sz w:val="24"/>
                <w:szCs w:val="24"/>
              </w:rPr>
            </w:pPr>
            <w:r w:rsidRPr="0030041D">
              <w:rPr>
                <w:b/>
                <w:sz w:val="24"/>
                <w:szCs w:val="24"/>
              </w:rPr>
              <w:t>3,3</w:t>
            </w:r>
          </w:p>
        </w:tc>
      </w:tr>
    </w:tbl>
    <w:p w:rsidR="0030041D" w:rsidRPr="0030041D" w:rsidRDefault="0030041D" w:rsidP="00296D9F">
      <w:pPr>
        <w:widowControl w:val="0"/>
        <w:tabs>
          <w:tab w:val="left" w:pos="7980"/>
        </w:tabs>
        <w:autoSpaceDE w:val="0"/>
        <w:autoSpaceDN w:val="0"/>
        <w:adjustRightInd w:val="0"/>
        <w:contextualSpacing/>
        <w:jc w:val="both"/>
        <w:rPr>
          <w:color w:val="000000"/>
          <w:sz w:val="24"/>
          <w:szCs w:val="24"/>
        </w:rPr>
      </w:pPr>
      <w:r w:rsidRPr="0030041D">
        <w:rPr>
          <w:color w:val="000000"/>
          <w:sz w:val="24"/>
          <w:szCs w:val="24"/>
        </w:rPr>
        <w:t>Анализируя результаты мониторинга необходимо отметить  положительную динамику в ра</w:t>
      </w:r>
      <w:r w:rsidRPr="0030041D">
        <w:rPr>
          <w:color w:val="000000"/>
          <w:sz w:val="24"/>
          <w:szCs w:val="24"/>
        </w:rPr>
        <w:t>з</w:t>
      </w:r>
      <w:r w:rsidRPr="0030041D">
        <w:rPr>
          <w:color w:val="000000"/>
          <w:sz w:val="24"/>
          <w:szCs w:val="24"/>
        </w:rPr>
        <w:t>витии духовно-нравственного воспитания.</w:t>
      </w:r>
    </w:p>
    <w:p w:rsidR="0030041D" w:rsidRPr="0030041D" w:rsidRDefault="0030041D" w:rsidP="00296D9F">
      <w:pPr>
        <w:widowControl w:val="0"/>
        <w:tabs>
          <w:tab w:val="left" w:pos="7980"/>
        </w:tabs>
        <w:autoSpaceDE w:val="0"/>
        <w:autoSpaceDN w:val="0"/>
        <w:adjustRightInd w:val="0"/>
        <w:contextualSpacing/>
        <w:rPr>
          <w:b/>
          <w:bCs/>
          <w:color w:val="000000"/>
          <w:sz w:val="24"/>
          <w:szCs w:val="24"/>
        </w:rPr>
      </w:pPr>
      <w:r w:rsidRPr="0030041D">
        <w:rPr>
          <w:b/>
          <w:bCs/>
          <w:color w:val="000000"/>
          <w:sz w:val="24"/>
          <w:szCs w:val="24"/>
        </w:rPr>
        <w:t>Экологическое направление.</w:t>
      </w:r>
    </w:p>
    <w:p w:rsidR="0030041D" w:rsidRPr="0030041D" w:rsidRDefault="0030041D" w:rsidP="00296D9F">
      <w:pPr>
        <w:contextualSpacing/>
        <w:rPr>
          <w:color w:val="000000"/>
          <w:sz w:val="24"/>
          <w:szCs w:val="24"/>
        </w:rPr>
      </w:pPr>
      <w:r w:rsidRPr="0030041D">
        <w:rPr>
          <w:color w:val="000080"/>
          <w:sz w:val="24"/>
          <w:szCs w:val="24"/>
        </w:rPr>
        <w:t xml:space="preserve">  </w:t>
      </w:r>
      <w:r w:rsidRPr="0030041D">
        <w:rPr>
          <w:b/>
          <w:bCs/>
          <w:sz w:val="24"/>
          <w:szCs w:val="24"/>
        </w:rPr>
        <w:t xml:space="preserve"> </w:t>
      </w:r>
      <w:r w:rsidRPr="0030041D">
        <w:rPr>
          <w:color w:val="000000"/>
          <w:sz w:val="24"/>
          <w:szCs w:val="24"/>
        </w:rPr>
        <w:t>Основные задачи экологического воспитания - это воспитание любви к родной природе, овладение умением ухаживать за живыми существами, растениями. Для реализации данных задач были проведены следующие мероприятия: «Волшебная осень» (конкурс рисунков), «Как вести себя на природе», конкурс загадок о природе, конкурс рисунков о родном крае, «Мое любимое животное» «Сделаем школьный двор уютнее!» и др. Зимой дети с удовольс</w:t>
      </w:r>
      <w:r w:rsidRPr="0030041D">
        <w:rPr>
          <w:color w:val="000000"/>
          <w:sz w:val="24"/>
          <w:szCs w:val="24"/>
        </w:rPr>
        <w:t>т</w:t>
      </w:r>
      <w:r w:rsidRPr="0030041D">
        <w:rPr>
          <w:color w:val="000000"/>
          <w:sz w:val="24"/>
          <w:szCs w:val="24"/>
        </w:rPr>
        <w:t>вием изготовили кормушку для птиц «Поможем птицам пережить зиму», ко дню Птиц оформили стенд на 3 этаже. На протяжении всего учебного года вели работу по озеленению помещения и территории школы.</w:t>
      </w:r>
    </w:p>
    <w:p w:rsidR="0030041D" w:rsidRPr="0030041D" w:rsidRDefault="0030041D" w:rsidP="00296D9F">
      <w:pPr>
        <w:ind w:firstLine="708"/>
        <w:contextualSpacing/>
        <w:jc w:val="both"/>
        <w:rPr>
          <w:sz w:val="24"/>
          <w:szCs w:val="24"/>
        </w:rPr>
      </w:pPr>
      <w:r w:rsidRPr="0030041D">
        <w:rPr>
          <w:sz w:val="24"/>
          <w:szCs w:val="24"/>
        </w:rPr>
        <w:t xml:space="preserve"> В школе-интернате успешно функционирует </w:t>
      </w:r>
      <w:r w:rsidRPr="0030041D">
        <w:rPr>
          <w:b/>
          <w:bCs/>
          <w:sz w:val="24"/>
          <w:szCs w:val="24"/>
        </w:rPr>
        <w:t xml:space="preserve">система </w:t>
      </w:r>
      <w:proofErr w:type="spellStart"/>
      <w:r w:rsidRPr="0030041D">
        <w:rPr>
          <w:b/>
          <w:bCs/>
          <w:sz w:val="24"/>
          <w:szCs w:val="24"/>
        </w:rPr>
        <w:t>соуправления</w:t>
      </w:r>
      <w:proofErr w:type="spellEnd"/>
      <w:r w:rsidRPr="0030041D">
        <w:rPr>
          <w:sz w:val="24"/>
          <w:szCs w:val="24"/>
        </w:rPr>
        <w:t xml:space="preserve"> «Мы вместе».  </w:t>
      </w:r>
    </w:p>
    <w:p w:rsidR="0030041D" w:rsidRPr="0030041D" w:rsidRDefault="0030041D" w:rsidP="00296D9F">
      <w:pPr>
        <w:contextualSpacing/>
        <w:jc w:val="both"/>
        <w:rPr>
          <w:sz w:val="24"/>
          <w:szCs w:val="24"/>
        </w:rPr>
      </w:pPr>
      <w:r w:rsidRPr="0030041D">
        <w:rPr>
          <w:sz w:val="24"/>
          <w:szCs w:val="24"/>
        </w:rPr>
        <w:t xml:space="preserve">Функции органа школьного </w:t>
      </w:r>
      <w:proofErr w:type="spellStart"/>
      <w:r w:rsidRPr="0030041D">
        <w:rPr>
          <w:sz w:val="24"/>
          <w:szCs w:val="24"/>
        </w:rPr>
        <w:t>соуправления</w:t>
      </w:r>
      <w:proofErr w:type="spellEnd"/>
      <w:r w:rsidRPr="0030041D">
        <w:rPr>
          <w:sz w:val="24"/>
          <w:szCs w:val="24"/>
        </w:rPr>
        <w:t>:</w:t>
      </w:r>
    </w:p>
    <w:p w:rsidR="0030041D" w:rsidRPr="0030041D" w:rsidRDefault="0030041D" w:rsidP="00296D9F">
      <w:pPr>
        <w:numPr>
          <w:ilvl w:val="0"/>
          <w:numId w:val="19"/>
        </w:numPr>
        <w:suppressAutoHyphens/>
        <w:contextualSpacing/>
        <w:jc w:val="both"/>
        <w:rPr>
          <w:sz w:val="24"/>
          <w:szCs w:val="24"/>
        </w:rPr>
      </w:pPr>
      <w:r w:rsidRPr="0030041D">
        <w:rPr>
          <w:sz w:val="24"/>
          <w:szCs w:val="24"/>
        </w:rPr>
        <w:t>Планирование работы;</w:t>
      </w:r>
    </w:p>
    <w:p w:rsidR="0030041D" w:rsidRPr="0030041D" w:rsidRDefault="0030041D" w:rsidP="00296D9F">
      <w:pPr>
        <w:numPr>
          <w:ilvl w:val="0"/>
          <w:numId w:val="19"/>
        </w:numPr>
        <w:suppressAutoHyphens/>
        <w:contextualSpacing/>
        <w:jc w:val="both"/>
        <w:rPr>
          <w:sz w:val="24"/>
          <w:szCs w:val="24"/>
        </w:rPr>
      </w:pPr>
      <w:r w:rsidRPr="0030041D">
        <w:rPr>
          <w:sz w:val="24"/>
          <w:szCs w:val="24"/>
        </w:rPr>
        <w:t>Контроль и руководство за работой классов;</w:t>
      </w:r>
    </w:p>
    <w:p w:rsidR="0030041D" w:rsidRPr="0030041D" w:rsidRDefault="0030041D" w:rsidP="00296D9F">
      <w:pPr>
        <w:numPr>
          <w:ilvl w:val="0"/>
          <w:numId w:val="19"/>
        </w:numPr>
        <w:suppressAutoHyphens/>
        <w:contextualSpacing/>
        <w:jc w:val="both"/>
        <w:rPr>
          <w:sz w:val="24"/>
          <w:szCs w:val="24"/>
        </w:rPr>
      </w:pPr>
      <w:r w:rsidRPr="0030041D">
        <w:rPr>
          <w:sz w:val="24"/>
          <w:szCs w:val="24"/>
        </w:rPr>
        <w:t>Организаторская /помощь в проведении коллективно-творческих дел/;</w:t>
      </w:r>
    </w:p>
    <w:p w:rsidR="0030041D" w:rsidRPr="0030041D" w:rsidRDefault="0030041D" w:rsidP="00296D9F">
      <w:pPr>
        <w:numPr>
          <w:ilvl w:val="0"/>
          <w:numId w:val="19"/>
        </w:numPr>
        <w:suppressAutoHyphens/>
        <w:contextualSpacing/>
        <w:jc w:val="both"/>
        <w:rPr>
          <w:sz w:val="24"/>
          <w:szCs w:val="24"/>
        </w:rPr>
      </w:pPr>
      <w:proofErr w:type="gramStart"/>
      <w:r w:rsidRPr="0030041D">
        <w:rPr>
          <w:sz w:val="24"/>
          <w:szCs w:val="24"/>
        </w:rPr>
        <w:t>Коммуникативная</w:t>
      </w:r>
      <w:proofErr w:type="gramEnd"/>
      <w:r w:rsidRPr="0030041D">
        <w:rPr>
          <w:sz w:val="24"/>
          <w:szCs w:val="24"/>
        </w:rPr>
        <w:t xml:space="preserve"> /налаживание связей с органами </w:t>
      </w:r>
      <w:proofErr w:type="spellStart"/>
      <w:r w:rsidRPr="0030041D">
        <w:rPr>
          <w:sz w:val="24"/>
          <w:szCs w:val="24"/>
        </w:rPr>
        <w:t>соуправления</w:t>
      </w:r>
      <w:proofErr w:type="spellEnd"/>
      <w:r w:rsidRPr="0030041D">
        <w:rPr>
          <w:sz w:val="24"/>
          <w:szCs w:val="24"/>
        </w:rPr>
        <w:t xml:space="preserve"> других коррекционных школ, сотрудничество с учреждениями социума/.</w:t>
      </w:r>
    </w:p>
    <w:p w:rsidR="0030041D" w:rsidRPr="0030041D" w:rsidRDefault="0030041D" w:rsidP="00296D9F">
      <w:pPr>
        <w:ind w:left="360" w:firstLine="348"/>
        <w:contextualSpacing/>
        <w:jc w:val="both"/>
        <w:rPr>
          <w:sz w:val="24"/>
          <w:szCs w:val="24"/>
        </w:rPr>
      </w:pPr>
      <w:r w:rsidRPr="0030041D">
        <w:rPr>
          <w:sz w:val="24"/>
          <w:szCs w:val="24"/>
        </w:rPr>
        <w:t xml:space="preserve"> В начале учебного года оформлен уголок </w:t>
      </w:r>
      <w:proofErr w:type="spellStart"/>
      <w:r w:rsidRPr="0030041D">
        <w:rPr>
          <w:sz w:val="24"/>
          <w:szCs w:val="24"/>
        </w:rPr>
        <w:t>соуправления</w:t>
      </w:r>
      <w:proofErr w:type="spellEnd"/>
      <w:r w:rsidRPr="0030041D">
        <w:rPr>
          <w:sz w:val="24"/>
          <w:szCs w:val="24"/>
        </w:rPr>
        <w:t>. В течение года ребята  под руководством педагога-организатора Егоровой В.Р. неоднократно  участвовали в  облас</w:t>
      </w:r>
      <w:r w:rsidRPr="0030041D">
        <w:rPr>
          <w:sz w:val="24"/>
          <w:szCs w:val="24"/>
        </w:rPr>
        <w:t>т</w:t>
      </w:r>
      <w:r w:rsidRPr="0030041D">
        <w:rPr>
          <w:sz w:val="24"/>
          <w:szCs w:val="24"/>
        </w:rPr>
        <w:t xml:space="preserve">ных семинарах на базе Центра социализации молодежи, приняли участие в областном слете активистов ученического самоуправления.  В школе-интернате организовывали и проводили акции, день самоуправления, посвященный </w:t>
      </w:r>
      <w:proofErr w:type="gramStart"/>
      <w:r w:rsidRPr="0030041D">
        <w:rPr>
          <w:sz w:val="24"/>
          <w:szCs w:val="24"/>
        </w:rPr>
        <w:t>к</w:t>
      </w:r>
      <w:proofErr w:type="gramEnd"/>
      <w:r w:rsidRPr="0030041D">
        <w:rPr>
          <w:sz w:val="24"/>
          <w:szCs w:val="24"/>
        </w:rPr>
        <w:t xml:space="preserve"> Дню Учителя, участвовали в съемке видеофильма, проводили тематические линейки, вели шефство над  младшими классами, участвовали  в выпуске газеты «Школьные вести», были  </w:t>
      </w:r>
      <w:proofErr w:type="spellStart"/>
      <w:r w:rsidRPr="0030041D">
        <w:rPr>
          <w:sz w:val="24"/>
          <w:szCs w:val="24"/>
        </w:rPr>
        <w:t>соорганизаторами</w:t>
      </w:r>
      <w:proofErr w:type="spellEnd"/>
      <w:r w:rsidRPr="0030041D">
        <w:rPr>
          <w:sz w:val="24"/>
          <w:szCs w:val="24"/>
        </w:rPr>
        <w:t xml:space="preserve"> и участниками всех школьных мероприятий.  Педагогическая деятельность педагога-организатора Егоровой В.Р. заслуживает высокой оценки. Благодаря мастерству и тала</w:t>
      </w:r>
      <w:r w:rsidRPr="0030041D">
        <w:rPr>
          <w:sz w:val="24"/>
          <w:szCs w:val="24"/>
        </w:rPr>
        <w:t>н</w:t>
      </w:r>
      <w:r w:rsidRPr="0030041D">
        <w:rPr>
          <w:sz w:val="24"/>
          <w:szCs w:val="24"/>
        </w:rPr>
        <w:t>ту она добивается огромных  результатов и пользуется уважением и доверием воспита</w:t>
      </w:r>
      <w:r w:rsidRPr="0030041D">
        <w:rPr>
          <w:sz w:val="24"/>
          <w:szCs w:val="24"/>
        </w:rPr>
        <w:t>н</w:t>
      </w:r>
      <w:r w:rsidRPr="0030041D">
        <w:rPr>
          <w:sz w:val="24"/>
          <w:szCs w:val="24"/>
        </w:rPr>
        <w:t xml:space="preserve">ников. </w:t>
      </w:r>
    </w:p>
    <w:p w:rsidR="0030041D" w:rsidRPr="0030041D" w:rsidRDefault="0030041D" w:rsidP="00296D9F">
      <w:pPr>
        <w:ind w:left="360" w:firstLine="348"/>
        <w:contextualSpacing/>
        <w:jc w:val="both"/>
        <w:rPr>
          <w:sz w:val="24"/>
          <w:szCs w:val="24"/>
        </w:rPr>
      </w:pPr>
      <w:r w:rsidRPr="0030041D">
        <w:rPr>
          <w:sz w:val="24"/>
          <w:szCs w:val="24"/>
        </w:rPr>
        <w:t xml:space="preserve">   Работа по </w:t>
      </w:r>
      <w:r w:rsidRPr="0030041D">
        <w:rPr>
          <w:b/>
          <w:bCs/>
          <w:sz w:val="24"/>
          <w:szCs w:val="24"/>
        </w:rPr>
        <w:t>профилактике правонарушений</w:t>
      </w:r>
      <w:r w:rsidRPr="0030041D">
        <w:rPr>
          <w:sz w:val="24"/>
          <w:szCs w:val="24"/>
        </w:rPr>
        <w:t xml:space="preserve"> предполагает целый комплекс соц</w:t>
      </w:r>
      <w:r w:rsidRPr="0030041D">
        <w:rPr>
          <w:sz w:val="24"/>
          <w:szCs w:val="24"/>
        </w:rPr>
        <w:t>и</w:t>
      </w:r>
      <w:r w:rsidRPr="0030041D">
        <w:rPr>
          <w:sz w:val="24"/>
          <w:szCs w:val="24"/>
        </w:rPr>
        <w:t>ально-профилактических мер, направленных индивидуальную психолого-педагогическую коррекцию личности «трудного подростка». Для решения задачи в шк</w:t>
      </w:r>
      <w:r w:rsidRPr="0030041D">
        <w:rPr>
          <w:sz w:val="24"/>
          <w:szCs w:val="24"/>
        </w:rPr>
        <w:t>о</w:t>
      </w:r>
      <w:r w:rsidRPr="0030041D">
        <w:rPr>
          <w:sz w:val="24"/>
          <w:szCs w:val="24"/>
        </w:rPr>
        <w:t>ле объединены усилия педагогов, социально-психологической службы, родителей, рабо</w:t>
      </w:r>
      <w:r w:rsidRPr="0030041D">
        <w:rPr>
          <w:sz w:val="24"/>
          <w:szCs w:val="24"/>
        </w:rPr>
        <w:t>т</w:t>
      </w:r>
      <w:r w:rsidRPr="0030041D">
        <w:rPr>
          <w:sz w:val="24"/>
          <w:szCs w:val="24"/>
        </w:rPr>
        <w:t>ников правоохранительных органов. На каждого ребенка «группы риска» составлена ка</w:t>
      </w:r>
      <w:r w:rsidRPr="0030041D">
        <w:rPr>
          <w:sz w:val="24"/>
          <w:szCs w:val="24"/>
        </w:rPr>
        <w:t>р</w:t>
      </w:r>
      <w:r w:rsidRPr="0030041D">
        <w:rPr>
          <w:sz w:val="24"/>
          <w:szCs w:val="24"/>
        </w:rPr>
        <w:t xml:space="preserve">та психологического сопровождения. Составлен совместный план работы с ОП №56 МО МВД России, в   которую включена   профилактическая работа сотрудников полиции. Инспектором ПДН </w:t>
      </w:r>
      <w:proofErr w:type="spellStart"/>
      <w:r w:rsidRPr="0030041D">
        <w:rPr>
          <w:sz w:val="24"/>
          <w:szCs w:val="24"/>
        </w:rPr>
        <w:t>Ахметшиной</w:t>
      </w:r>
      <w:proofErr w:type="spellEnd"/>
      <w:r w:rsidRPr="0030041D">
        <w:rPr>
          <w:sz w:val="24"/>
          <w:szCs w:val="24"/>
        </w:rPr>
        <w:t xml:space="preserve"> Г.М. проведены беседы  о </w:t>
      </w:r>
      <w:proofErr w:type="gramStart"/>
      <w:r w:rsidRPr="0030041D">
        <w:rPr>
          <w:sz w:val="24"/>
          <w:szCs w:val="24"/>
        </w:rPr>
        <w:t>криминогенной обстановке</w:t>
      </w:r>
      <w:proofErr w:type="gramEnd"/>
      <w:r w:rsidRPr="0030041D">
        <w:rPr>
          <w:sz w:val="24"/>
          <w:szCs w:val="24"/>
        </w:rPr>
        <w:t xml:space="preserve"> в области и показом видео и фото материала, беседы на правовые темы с учащимися по разъяснению уголовной и административной ответственности за совершение против</w:t>
      </w:r>
      <w:r w:rsidRPr="0030041D">
        <w:rPr>
          <w:sz w:val="24"/>
          <w:szCs w:val="24"/>
        </w:rPr>
        <w:t>о</w:t>
      </w:r>
      <w:r w:rsidRPr="0030041D">
        <w:rPr>
          <w:sz w:val="24"/>
          <w:szCs w:val="24"/>
        </w:rPr>
        <w:t xml:space="preserve">правных деяний, за употребление распространение наркотических веществ, ядовитых веществ и последствий употребления ПАВ.  </w:t>
      </w:r>
    </w:p>
    <w:p w:rsidR="0030041D" w:rsidRPr="0030041D" w:rsidRDefault="0030041D" w:rsidP="00296D9F">
      <w:pPr>
        <w:ind w:left="360" w:firstLine="348"/>
        <w:contextualSpacing/>
        <w:jc w:val="both"/>
        <w:rPr>
          <w:sz w:val="24"/>
          <w:szCs w:val="24"/>
        </w:rPr>
      </w:pPr>
      <w:r w:rsidRPr="0030041D">
        <w:rPr>
          <w:sz w:val="24"/>
          <w:szCs w:val="24"/>
        </w:rPr>
        <w:t xml:space="preserve">   Дети-сироты, </w:t>
      </w:r>
      <w:proofErr w:type="gramStart"/>
      <w:r w:rsidRPr="0030041D">
        <w:rPr>
          <w:sz w:val="24"/>
          <w:szCs w:val="24"/>
        </w:rPr>
        <w:t>дети, оставшиеся без попечения родителей  обучаются</w:t>
      </w:r>
      <w:proofErr w:type="gramEnd"/>
      <w:r w:rsidRPr="0030041D">
        <w:rPr>
          <w:sz w:val="24"/>
          <w:szCs w:val="24"/>
        </w:rPr>
        <w:t>, воспитываю</w:t>
      </w:r>
      <w:r w:rsidRPr="0030041D">
        <w:rPr>
          <w:sz w:val="24"/>
          <w:szCs w:val="24"/>
        </w:rPr>
        <w:t>т</w:t>
      </w:r>
      <w:r w:rsidRPr="0030041D">
        <w:rPr>
          <w:sz w:val="24"/>
          <w:szCs w:val="24"/>
        </w:rPr>
        <w:t xml:space="preserve">ся и постоянно проживают  в  школе-интернате. В связи с этим обозначились основные проблемы детей – защита законных прав и интересов детей-сирот и детей, оставшихся без попечения родителей, в частности право на жилье, которое сохраняется за детьми, право на получение пособий, пенсий, алиментов; социально-бытовая и профессиональная </w:t>
      </w:r>
      <w:r w:rsidRPr="0030041D">
        <w:rPr>
          <w:sz w:val="24"/>
          <w:szCs w:val="24"/>
        </w:rPr>
        <w:lastRenderedPageBreak/>
        <w:t>адаптации; помощь  семьям, которые о</w:t>
      </w:r>
      <w:r w:rsidRPr="0030041D">
        <w:rPr>
          <w:sz w:val="24"/>
          <w:szCs w:val="24"/>
        </w:rPr>
        <w:t>б</w:t>
      </w:r>
      <w:r w:rsidRPr="0030041D">
        <w:rPr>
          <w:sz w:val="24"/>
          <w:szCs w:val="24"/>
        </w:rPr>
        <w:t>ратились в суд с иском к органу опеки о во</w:t>
      </w:r>
      <w:r w:rsidRPr="0030041D">
        <w:rPr>
          <w:sz w:val="24"/>
          <w:szCs w:val="24"/>
        </w:rPr>
        <w:t>с</w:t>
      </w:r>
      <w:r w:rsidRPr="0030041D">
        <w:rPr>
          <w:sz w:val="24"/>
          <w:szCs w:val="24"/>
        </w:rPr>
        <w:t xml:space="preserve">становлении в родительских правах, а так же помощь  семьям  готовым взять детей на усыновление и опеку. Все </w:t>
      </w:r>
      <w:proofErr w:type="gramStart"/>
      <w:r w:rsidRPr="0030041D">
        <w:rPr>
          <w:sz w:val="24"/>
          <w:szCs w:val="24"/>
        </w:rPr>
        <w:t>выше перечисленные</w:t>
      </w:r>
      <w:proofErr w:type="gramEnd"/>
      <w:r w:rsidRPr="0030041D">
        <w:rPr>
          <w:sz w:val="24"/>
          <w:szCs w:val="24"/>
        </w:rPr>
        <w:t xml:space="preserve"> и многие другие проблемы, связанные с защитой детей-сирот и детей, оставшихся без попечения родителей, помогает решить с</w:t>
      </w:r>
      <w:r w:rsidRPr="0030041D">
        <w:rPr>
          <w:sz w:val="24"/>
          <w:szCs w:val="24"/>
        </w:rPr>
        <w:t>о</w:t>
      </w:r>
      <w:r w:rsidRPr="0030041D">
        <w:rPr>
          <w:sz w:val="24"/>
          <w:szCs w:val="24"/>
        </w:rPr>
        <w:t xml:space="preserve">циальный педагог </w:t>
      </w:r>
      <w:proofErr w:type="spellStart"/>
      <w:r w:rsidRPr="0030041D">
        <w:rPr>
          <w:sz w:val="24"/>
          <w:szCs w:val="24"/>
        </w:rPr>
        <w:t>Шафигуллина</w:t>
      </w:r>
      <w:proofErr w:type="spellEnd"/>
      <w:r w:rsidRPr="0030041D">
        <w:rPr>
          <w:sz w:val="24"/>
          <w:szCs w:val="24"/>
        </w:rPr>
        <w:t xml:space="preserve"> Ю.Р.</w:t>
      </w:r>
    </w:p>
    <w:p w:rsidR="00092F02" w:rsidRPr="008C0B15" w:rsidRDefault="00092F02" w:rsidP="00296D9F">
      <w:pPr>
        <w:contextualSpacing/>
        <w:jc w:val="both"/>
        <w:rPr>
          <w:sz w:val="24"/>
          <w:szCs w:val="24"/>
        </w:rPr>
      </w:pPr>
      <w:r w:rsidRPr="008C0B15">
        <w:rPr>
          <w:b/>
          <w:i/>
          <w:sz w:val="24"/>
          <w:szCs w:val="24"/>
        </w:rPr>
        <w:t>2.</w:t>
      </w:r>
      <w:r w:rsidR="00296D9F">
        <w:rPr>
          <w:b/>
          <w:i/>
          <w:sz w:val="24"/>
          <w:szCs w:val="24"/>
        </w:rPr>
        <w:t>1</w:t>
      </w:r>
      <w:r w:rsidRPr="008C0B15">
        <w:rPr>
          <w:b/>
          <w:i/>
          <w:sz w:val="24"/>
          <w:szCs w:val="24"/>
        </w:rPr>
        <w:t xml:space="preserve"> Методические объединения</w:t>
      </w:r>
      <w:r w:rsidRPr="008C0B15">
        <w:rPr>
          <w:sz w:val="24"/>
          <w:szCs w:val="24"/>
        </w:rPr>
        <w:t xml:space="preserve"> </w:t>
      </w:r>
      <w:r w:rsidR="00323CB1" w:rsidRPr="008C0B15">
        <w:rPr>
          <w:sz w:val="24"/>
          <w:szCs w:val="24"/>
        </w:rPr>
        <w:t xml:space="preserve"> </w:t>
      </w:r>
      <w:r w:rsidRPr="008C0B15">
        <w:rPr>
          <w:sz w:val="24"/>
          <w:szCs w:val="24"/>
        </w:rPr>
        <w:t>школы способствуют совершенствованию методического обеспечения образовательных программ, росту профессионального мастерства педагогов. Оно создается для организации взаимопомощи в целях обеспечения современного уровня преподавания и повышения качества обучения, совершенствования учебно-воспитательного процесса в образовательном учреждении в целом.</w:t>
      </w:r>
    </w:p>
    <w:p w:rsidR="00092F02" w:rsidRPr="008C0B15" w:rsidRDefault="00092F02" w:rsidP="00296D9F">
      <w:pPr>
        <w:contextualSpacing/>
        <w:jc w:val="both"/>
        <w:rPr>
          <w:sz w:val="24"/>
          <w:szCs w:val="24"/>
        </w:rPr>
      </w:pPr>
      <w:r w:rsidRPr="008C0B15">
        <w:rPr>
          <w:sz w:val="24"/>
          <w:szCs w:val="24"/>
        </w:rPr>
        <w:t>Работа МО проводилась в соответствии с планом методической работы школы. Основными формами работы МО по повышению квалификации являются: совещания, семинары по учебно-методическим вопросам, заседания МО по вопросам методики обучения и воспит</w:t>
      </w:r>
      <w:r w:rsidRPr="008C0B15">
        <w:rPr>
          <w:sz w:val="24"/>
          <w:szCs w:val="24"/>
        </w:rPr>
        <w:t>а</w:t>
      </w:r>
      <w:r w:rsidRPr="008C0B15">
        <w:rPr>
          <w:sz w:val="24"/>
          <w:szCs w:val="24"/>
        </w:rPr>
        <w:t>ния учащихся, открытые уроки и внеклассные мероприятия, доклады, сообщения и диску</w:t>
      </w:r>
      <w:r w:rsidRPr="008C0B15">
        <w:rPr>
          <w:sz w:val="24"/>
          <w:szCs w:val="24"/>
        </w:rPr>
        <w:t>с</w:t>
      </w:r>
      <w:r w:rsidRPr="008C0B15">
        <w:rPr>
          <w:sz w:val="24"/>
          <w:szCs w:val="24"/>
        </w:rPr>
        <w:t>сии по методике обучения и воспитания, вопросам спец</w:t>
      </w:r>
      <w:proofErr w:type="gramStart"/>
      <w:r w:rsidRPr="008C0B15">
        <w:rPr>
          <w:sz w:val="24"/>
          <w:szCs w:val="24"/>
        </w:rPr>
        <w:t>.п</w:t>
      </w:r>
      <w:proofErr w:type="gramEnd"/>
      <w:r w:rsidRPr="008C0B15">
        <w:rPr>
          <w:sz w:val="24"/>
          <w:szCs w:val="24"/>
        </w:rPr>
        <w:t xml:space="preserve">едагогики и психологии, изучение и обобщение передового педагогического опыта, </w:t>
      </w:r>
      <w:proofErr w:type="spellStart"/>
      <w:r w:rsidRPr="008C0B15">
        <w:rPr>
          <w:sz w:val="24"/>
          <w:szCs w:val="24"/>
        </w:rPr>
        <w:t>взаимопосещение</w:t>
      </w:r>
      <w:proofErr w:type="spellEnd"/>
      <w:r w:rsidRPr="008C0B15">
        <w:rPr>
          <w:sz w:val="24"/>
          <w:szCs w:val="24"/>
        </w:rPr>
        <w:t xml:space="preserve"> уроков и мероприятий. В течение данного учебного года было проведено 4 заседаний МО. Ведется документация в с</w:t>
      </w:r>
      <w:r w:rsidRPr="008C0B15">
        <w:rPr>
          <w:sz w:val="24"/>
          <w:szCs w:val="24"/>
        </w:rPr>
        <w:t>о</w:t>
      </w:r>
      <w:r w:rsidRPr="008C0B15">
        <w:rPr>
          <w:sz w:val="24"/>
          <w:szCs w:val="24"/>
        </w:rPr>
        <w:t>ответствии  с Положением о МО педагогов</w:t>
      </w:r>
    </w:p>
    <w:p w:rsidR="00483DE2" w:rsidRPr="008C0B15" w:rsidRDefault="00483DE2" w:rsidP="008C0B15">
      <w:pPr>
        <w:jc w:val="both"/>
        <w:rPr>
          <w:b/>
          <w:sz w:val="24"/>
          <w:szCs w:val="24"/>
        </w:rPr>
      </w:pPr>
      <w:r w:rsidRPr="008C0B15">
        <w:rPr>
          <w:sz w:val="24"/>
          <w:szCs w:val="24"/>
        </w:rPr>
        <w:t>2.</w:t>
      </w:r>
      <w:r w:rsidR="00296D9F">
        <w:rPr>
          <w:sz w:val="24"/>
          <w:szCs w:val="24"/>
        </w:rPr>
        <w:t>2</w:t>
      </w:r>
      <w:r w:rsidRPr="008C0B15">
        <w:rPr>
          <w:sz w:val="24"/>
          <w:szCs w:val="24"/>
        </w:rPr>
        <w:t xml:space="preserve">. </w:t>
      </w:r>
      <w:r w:rsidRPr="008C0B15">
        <w:rPr>
          <w:b/>
          <w:sz w:val="24"/>
          <w:szCs w:val="24"/>
        </w:rPr>
        <w:t>Учебно-методическое обеспечение учебного процесса.</w:t>
      </w:r>
      <w:r w:rsidR="00C9537F" w:rsidRPr="008C0B15">
        <w:rPr>
          <w:b/>
          <w:sz w:val="24"/>
          <w:szCs w:val="24"/>
        </w:rPr>
        <w:t xml:space="preserve"> </w:t>
      </w:r>
    </w:p>
    <w:p w:rsidR="00CE134E" w:rsidRPr="008C0B15" w:rsidRDefault="00CE134E" w:rsidP="008C0B15">
      <w:pPr>
        <w:pStyle w:val="30"/>
        <w:rPr>
          <w:iCs/>
          <w:szCs w:val="24"/>
        </w:rPr>
      </w:pPr>
      <w:r w:rsidRPr="008C0B15">
        <w:rPr>
          <w:szCs w:val="24"/>
        </w:rPr>
        <w:t>Учебно-методический комплекс</w:t>
      </w:r>
    </w:p>
    <w:p w:rsidR="00CE134E" w:rsidRPr="008C0B15" w:rsidRDefault="00CE134E" w:rsidP="008C0B15">
      <w:pPr>
        <w:rPr>
          <w:sz w:val="24"/>
          <w:szCs w:val="24"/>
          <w:shd w:val="clear" w:color="auto" w:fill="FFFFFF"/>
        </w:rPr>
      </w:pPr>
      <w:r w:rsidRPr="008C0B15">
        <w:rPr>
          <w:sz w:val="24"/>
          <w:szCs w:val="24"/>
          <w:shd w:val="clear" w:color="auto" w:fill="FFFFFF"/>
        </w:rPr>
        <w:tab/>
        <w:t xml:space="preserve">Совершенствование учебно-воспитательного процесса, эффективность обучения </w:t>
      </w:r>
    </w:p>
    <w:p w:rsidR="00CE134E" w:rsidRPr="008C0B15" w:rsidRDefault="00CE134E" w:rsidP="008C0B15">
      <w:pPr>
        <w:rPr>
          <w:sz w:val="24"/>
          <w:szCs w:val="24"/>
          <w:shd w:val="clear" w:color="auto" w:fill="FFFFFF"/>
        </w:rPr>
      </w:pPr>
      <w:r w:rsidRPr="008C0B15">
        <w:rPr>
          <w:sz w:val="24"/>
          <w:szCs w:val="24"/>
          <w:shd w:val="clear" w:color="auto" w:fill="FFFFFF"/>
        </w:rPr>
        <w:t xml:space="preserve">учащихся в ГКОУ для детей-сирот </w:t>
      </w:r>
      <w:r w:rsidR="00296D9F">
        <w:rPr>
          <w:sz w:val="24"/>
          <w:szCs w:val="24"/>
          <w:shd w:val="clear" w:color="auto" w:fill="FFFFFF"/>
        </w:rPr>
        <w:t>с</w:t>
      </w:r>
      <w:proofErr w:type="gramStart"/>
      <w:r w:rsidR="00296D9F">
        <w:rPr>
          <w:sz w:val="24"/>
          <w:szCs w:val="24"/>
          <w:shd w:val="clear" w:color="auto" w:fill="FFFFFF"/>
        </w:rPr>
        <w:t>.К</w:t>
      </w:r>
      <w:proofErr w:type="gramEnd"/>
      <w:r w:rsidR="00296D9F">
        <w:rPr>
          <w:sz w:val="24"/>
          <w:szCs w:val="24"/>
          <w:shd w:val="clear" w:color="auto" w:fill="FFFFFF"/>
        </w:rPr>
        <w:t>амышла</w:t>
      </w:r>
      <w:r w:rsidRPr="008C0B15">
        <w:rPr>
          <w:sz w:val="24"/>
          <w:szCs w:val="24"/>
          <w:shd w:val="clear" w:color="auto" w:fill="FFFFFF"/>
        </w:rPr>
        <w:t xml:space="preserve"> обеспечивается адекватными условиями: ос</w:t>
      </w:r>
      <w:r w:rsidRPr="008C0B15">
        <w:rPr>
          <w:sz w:val="24"/>
          <w:szCs w:val="24"/>
          <w:shd w:val="clear" w:color="auto" w:fill="FFFFFF"/>
        </w:rPr>
        <w:t>о</w:t>
      </w:r>
      <w:r w:rsidRPr="008C0B15">
        <w:rPr>
          <w:sz w:val="24"/>
          <w:szCs w:val="24"/>
          <w:shd w:val="clear" w:color="auto" w:fill="FFFFFF"/>
        </w:rPr>
        <w:t>быми учебными программами, приемлемыми учебниками, коррекционными приемами и м</w:t>
      </w:r>
      <w:r w:rsidRPr="008C0B15">
        <w:rPr>
          <w:sz w:val="24"/>
          <w:szCs w:val="24"/>
          <w:shd w:val="clear" w:color="auto" w:fill="FFFFFF"/>
        </w:rPr>
        <w:t>е</w:t>
      </w:r>
      <w:r w:rsidRPr="008C0B15">
        <w:rPr>
          <w:sz w:val="24"/>
          <w:szCs w:val="24"/>
          <w:shd w:val="clear" w:color="auto" w:fill="FFFFFF"/>
        </w:rPr>
        <w:t>тодами обучения и воспитания.</w:t>
      </w:r>
    </w:p>
    <w:p w:rsidR="00CE134E" w:rsidRPr="008C0B15" w:rsidRDefault="00CE134E" w:rsidP="008C0B15">
      <w:pPr>
        <w:rPr>
          <w:sz w:val="24"/>
          <w:szCs w:val="24"/>
          <w:shd w:val="clear" w:color="auto" w:fill="FFFFFF"/>
        </w:rPr>
      </w:pPr>
      <w:r w:rsidRPr="008C0B15">
        <w:rPr>
          <w:sz w:val="24"/>
          <w:szCs w:val="24"/>
          <w:shd w:val="clear" w:color="auto" w:fill="FFFFFF"/>
        </w:rPr>
        <w:tab/>
        <w:t>При переходе из начальной школы в основное звено у учащихся заметно снижается у</w:t>
      </w:r>
      <w:r w:rsidRPr="008C0B15">
        <w:rPr>
          <w:sz w:val="24"/>
          <w:szCs w:val="24"/>
          <w:shd w:val="clear" w:color="auto" w:fill="FFFFFF"/>
        </w:rPr>
        <w:t>с</w:t>
      </w:r>
      <w:r w:rsidRPr="008C0B15">
        <w:rPr>
          <w:sz w:val="24"/>
          <w:szCs w:val="24"/>
          <w:shd w:val="clear" w:color="auto" w:fill="FFFFFF"/>
        </w:rPr>
        <w:t>пешность овладения знаниями, учебными умениями и навыками. Постоянно усложняющи</w:t>
      </w:r>
      <w:r w:rsidRPr="008C0B15">
        <w:rPr>
          <w:sz w:val="24"/>
          <w:szCs w:val="24"/>
          <w:shd w:val="clear" w:color="auto" w:fill="FFFFFF"/>
        </w:rPr>
        <w:t>й</w:t>
      </w:r>
      <w:r w:rsidRPr="008C0B15">
        <w:rPr>
          <w:sz w:val="24"/>
          <w:szCs w:val="24"/>
          <w:shd w:val="clear" w:color="auto" w:fill="FFFFFF"/>
        </w:rPr>
        <w:t>ся учебный материал, его насыщенность теоретическими разделами, большой объем пре</w:t>
      </w:r>
      <w:r w:rsidRPr="008C0B15">
        <w:rPr>
          <w:sz w:val="24"/>
          <w:szCs w:val="24"/>
          <w:shd w:val="clear" w:color="auto" w:fill="FFFFFF"/>
        </w:rPr>
        <w:t>д</w:t>
      </w:r>
      <w:r w:rsidRPr="008C0B15">
        <w:rPr>
          <w:sz w:val="24"/>
          <w:szCs w:val="24"/>
          <w:shd w:val="clear" w:color="auto" w:fill="FFFFFF"/>
        </w:rPr>
        <w:t xml:space="preserve">ставляют значительные трудности для детей с </w:t>
      </w:r>
      <w:r w:rsidR="00296D9F">
        <w:rPr>
          <w:sz w:val="24"/>
          <w:szCs w:val="24"/>
          <w:shd w:val="clear" w:color="auto" w:fill="FFFFFF"/>
        </w:rPr>
        <w:t>ОВЗ</w:t>
      </w:r>
      <w:r w:rsidRPr="008C0B15">
        <w:rPr>
          <w:sz w:val="24"/>
          <w:szCs w:val="24"/>
          <w:shd w:val="clear" w:color="auto" w:fill="FFFFFF"/>
        </w:rPr>
        <w:t>, которые отличаются сниженной позн</w:t>
      </w:r>
      <w:r w:rsidRPr="008C0B15">
        <w:rPr>
          <w:sz w:val="24"/>
          <w:szCs w:val="24"/>
          <w:shd w:val="clear" w:color="auto" w:fill="FFFFFF"/>
        </w:rPr>
        <w:t>а</w:t>
      </w:r>
      <w:r w:rsidRPr="008C0B15">
        <w:rPr>
          <w:sz w:val="24"/>
          <w:szCs w:val="24"/>
          <w:shd w:val="clear" w:color="auto" w:fill="FFFFFF"/>
        </w:rPr>
        <w:t>вательной активностью, недостаточностью внимания, памяти, пространственной ориентации и другими особенностями, отрицательно влияющими на успешность их обучения и воспит</w:t>
      </w:r>
      <w:r w:rsidRPr="008C0B15">
        <w:rPr>
          <w:sz w:val="24"/>
          <w:szCs w:val="24"/>
          <w:shd w:val="clear" w:color="auto" w:fill="FFFFFF"/>
        </w:rPr>
        <w:t>а</w:t>
      </w:r>
      <w:r w:rsidRPr="008C0B15">
        <w:rPr>
          <w:sz w:val="24"/>
          <w:szCs w:val="24"/>
          <w:shd w:val="clear" w:color="auto" w:fill="FFFFFF"/>
        </w:rPr>
        <w:t>ния. В связи с этим применяются специальные формы и методы обучения.</w:t>
      </w:r>
    </w:p>
    <w:p w:rsidR="00CE134E" w:rsidRPr="008C0B15" w:rsidRDefault="00CE134E" w:rsidP="008C0B15">
      <w:pPr>
        <w:rPr>
          <w:sz w:val="24"/>
          <w:szCs w:val="24"/>
          <w:shd w:val="clear" w:color="auto" w:fill="FFFFFF"/>
        </w:rPr>
      </w:pPr>
      <w:r w:rsidRPr="008C0B15">
        <w:rPr>
          <w:sz w:val="24"/>
          <w:szCs w:val="24"/>
          <w:shd w:val="clear" w:color="auto" w:fill="FFFFFF"/>
        </w:rPr>
        <w:tab/>
      </w:r>
      <w:proofErr w:type="gramStart"/>
      <w:r w:rsidRPr="008C0B15">
        <w:rPr>
          <w:sz w:val="24"/>
          <w:szCs w:val="24"/>
          <w:shd w:val="clear" w:color="auto" w:fill="FFFFFF"/>
        </w:rPr>
        <w:t>Обучение по</w:t>
      </w:r>
      <w:proofErr w:type="gramEnd"/>
      <w:r w:rsidRPr="008C0B15">
        <w:rPr>
          <w:sz w:val="24"/>
          <w:szCs w:val="24"/>
          <w:shd w:val="clear" w:color="auto" w:fill="FFFFFF"/>
        </w:rPr>
        <w:t xml:space="preserve"> всем предметам носит коррекционно-развивающую направленность, н</w:t>
      </w:r>
      <w:r w:rsidRPr="008C0B15">
        <w:rPr>
          <w:sz w:val="24"/>
          <w:szCs w:val="24"/>
          <w:shd w:val="clear" w:color="auto" w:fill="FFFFFF"/>
        </w:rPr>
        <w:t>а</w:t>
      </w:r>
      <w:r w:rsidRPr="008C0B15">
        <w:rPr>
          <w:sz w:val="24"/>
          <w:szCs w:val="24"/>
          <w:shd w:val="clear" w:color="auto" w:fill="FFFFFF"/>
        </w:rPr>
        <w:t>сыщенную коррекционными приемами и методами обучения и воспитания. Обучение орие</w:t>
      </w:r>
      <w:r w:rsidRPr="008C0B15">
        <w:rPr>
          <w:sz w:val="24"/>
          <w:szCs w:val="24"/>
          <w:shd w:val="clear" w:color="auto" w:fill="FFFFFF"/>
        </w:rPr>
        <w:t>н</w:t>
      </w:r>
      <w:r w:rsidRPr="008C0B15">
        <w:rPr>
          <w:sz w:val="24"/>
          <w:szCs w:val="24"/>
          <w:shd w:val="clear" w:color="auto" w:fill="FFFFFF"/>
        </w:rPr>
        <w:t>тировано способствовать максимальному повышению адаптационных возможностей уч</w:t>
      </w:r>
      <w:r w:rsidRPr="008C0B15">
        <w:rPr>
          <w:sz w:val="24"/>
          <w:szCs w:val="24"/>
          <w:shd w:val="clear" w:color="auto" w:fill="FFFFFF"/>
        </w:rPr>
        <w:t>а</w:t>
      </w:r>
      <w:r w:rsidRPr="008C0B15">
        <w:rPr>
          <w:sz w:val="24"/>
          <w:szCs w:val="24"/>
          <w:shd w:val="clear" w:color="auto" w:fill="FFFFFF"/>
        </w:rPr>
        <w:t>щихся, предупреждению школьных трудностей и коррекции возможных отклонений в разв</w:t>
      </w:r>
      <w:r w:rsidRPr="008C0B15">
        <w:rPr>
          <w:sz w:val="24"/>
          <w:szCs w:val="24"/>
          <w:shd w:val="clear" w:color="auto" w:fill="FFFFFF"/>
        </w:rPr>
        <w:t>и</w:t>
      </w:r>
      <w:r w:rsidRPr="008C0B15">
        <w:rPr>
          <w:sz w:val="24"/>
          <w:szCs w:val="24"/>
          <w:shd w:val="clear" w:color="auto" w:fill="FFFFFF"/>
        </w:rPr>
        <w:t>тии, нормализации учебной деятельности.</w:t>
      </w:r>
    </w:p>
    <w:p w:rsidR="00296D9F" w:rsidRDefault="00296D9F" w:rsidP="008C0B15">
      <w:pPr>
        <w:shd w:val="clear" w:color="auto" w:fill="FFFFFF"/>
        <w:jc w:val="center"/>
        <w:rPr>
          <w:b/>
          <w:sz w:val="24"/>
          <w:szCs w:val="24"/>
        </w:rPr>
      </w:pPr>
    </w:p>
    <w:p w:rsidR="00296D9F" w:rsidRDefault="00296D9F" w:rsidP="008C0B15">
      <w:pPr>
        <w:shd w:val="clear" w:color="auto" w:fill="FFFFFF"/>
        <w:jc w:val="center"/>
        <w:rPr>
          <w:b/>
          <w:sz w:val="24"/>
          <w:szCs w:val="24"/>
        </w:rPr>
      </w:pPr>
    </w:p>
    <w:p w:rsidR="00296D9F" w:rsidRDefault="00296D9F" w:rsidP="008C0B15">
      <w:pPr>
        <w:shd w:val="clear" w:color="auto" w:fill="FFFFFF"/>
        <w:jc w:val="center"/>
        <w:rPr>
          <w:b/>
          <w:sz w:val="24"/>
          <w:szCs w:val="24"/>
        </w:rPr>
      </w:pPr>
    </w:p>
    <w:p w:rsidR="003620E7" w:rsidRPr="008C0B15" w:rsidRDefault="003620E7" w:rsidP="008C0B15">
      <w:pPr>
        <w:shd w:val="clear" w:color="auto" w:fill="FFFFFF"/>
        <w:jc w:val="center"/>
        <w:rPr>
          <w:b/>
          <w:sz w:val="24"/>
          <w:szCs w:val="24"/>
        </w:rPr>
      </w:pPr>
      <w:r w:rsidRPr="008C0B15">
        <w:rPr>
          <w:b/>
          <w:sz w:val="24"/>
          <w:szCs w:val="24"/>
        </w:rPr>
        <w:t>Классы, обучающиеся по адаптированной общеобразовательной программе для детей с ОВЗ (УО)</w:t>
      </w:r>
    </w:p>
    <w:p w:rsidR="003620E7" w:rsidRPr="008C0B15" w:rsidRDefault="003620E7" w:rsidP="008C0B15">
      <w:pPr>
        <w:shd w:val="clear" w:color="auto" w:fill="FFFFFF"/>
        <w:jc w:val="center"/>
        <w:rPr>
          <w:b/>
          <w:sz w:val="24"/>
          <w:szCs w:val="24"/>
        </w:rPr>
      </w:pPr>
      <w:r w:rsidRPr="008C0B15">
        <w:rPr>
          <w:b/>
          <w:sz w:val="24"/>
          <w:szCs w:val="24"/>
        </w:rPr>
        <w:t>1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686"/>
        <w:gridCol w:w="4359"/>
      </w:tblGrid>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Русский язык.</w:t>
            </w:r>
          </w:p>
          <w:p w:rsidR="003620E7" w:rsidRPr="008C0B15" w:rsidRDefault="003620E7" w:rsidP="008C0B15">
            <w:pPr>
              <w:rPr>
                <w:sz w:val="24"/>
                <w:szCs w:val="24"/>
              </w:rPr>
            </w:pPr>
            <w:r w:rsidRPr="008C0B15">
              <w:rPr>
                <w:spacing w:val="-7"/>
                <w:sz w:val="24"/>
                <w:szCs w:val="24"/>
              </w:rPr>
              <w:t>Чтение.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 xml:space="preserve">В.В. Воронкова, И.В. </w:t>
            </w:r>
            <w:proofErr w:type="spellStart"/>
            <w:r w:rsidRPr="008C0B15">
              <w:rPr>
                <w:sz w:val="24"/>
                <w:szCs w:val="24"/>
              </w:rPr>
              <w:t>Коломыткина</w:t>
            </w:r>
            <w:proofErr w:type="spellEnd"/>
            <w:r w:rsidRPr="008C0B15">
              <w:rPr>
                <w:sz w:val="24"/>
                <w:szCs w:val="24"/>
              </w:rPr>
              <w:t xml:space="preserve"> «Букварь», для 1 класса, 10-е издание, М., Просвещение, 2011</w:t>
            </w:r>
          </w:p>
          <w:p w:rsidR="003620E7" w:rsidRPr="008C0B15" w:rsidRDefault="003620E7" w:rsidP="008C0B15">
            <w:pPr>
              <w:rPr>
                <w:sz w:val="24"/>
                <w:szCs w:val="24"/>
              </w:rPr>
            </w:pPr>
            <w:r w:rsidRPr="008C0B15">
              <w:rPr>
                <w:sz w:val="24"/>
                <w:szCs w:val="24"/>
              </w:rPr>
              <w:t>С.В. Комарова «Устная речь» 1 класс М., Просвещение, 2013</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t>Математика.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 xml:space="preserve">Т.В. </w:t>
            </w:r>
            <w:proofErr w:type="spellStart"/>
            <w:r w:rsidRPr="008C0B15">
              <w:rPr>
                <w:sz w:val="24"/>
                <w:szCs w:val="24"/>
              </w:rPr>
              <w:t>Алышева</w:t>
            </w:r>
            <w:proofErr w:type="spellEnd"/>
            <w:r w:rsidRPr="008C0B15">
              <w:rPr>
                <w:sz w:val="24"/>
                <w:szCs w:val="24"/>
              </w:rPr>
              <w:t xml:space="preserve"> «Математика», 1 класс, Ч</w:t>
            </w:r>
            <w:proofErr w:type="gramStart"/>
            <w:r w:rsidRPr="008C0B15">
              <w:rPr>
                <w:sz w:val="24"/>
                <w:szCs w:val="24"/>
              </w:rPr>
              <w:t>1</w:t>
            </w:r>
            <w:proofErr w:type="gramEnd"/>
            <w:r w:rsidRPr="008C0B15">
              <w:rPr>
                <w:sz w:val="24"/>
                <w:szCs w:val="24"/>
              </w:rPr>
              <w:t xml:space="preserve">,2, М., Просвещение,2013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Физическая</w:t>
            </w:r>
          </w:p>
          <w:p w:rsidR="003620E7" w:rsidRPr="008C0B15" w:rsidRDefault="003620E7" w:rsidP="008C0B15">
            <w:pPr>
              <w:rPr>
                <w:spacing w:val="-11"/>
                <w:sz w:val="24"/>
                <w:szCs w:val="24"/>
              </w:rPr>
            </w:pPr>
            <w:r w:rsidRPr="008C0B15">
              <w:rPr>
                <w:spacing w:val="-10"/>
                <w:sz w:val="24"/>
                <w:szCs w:val="24"/>
              </w:rPr>
              <w:t xml:space="preserve"> культура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shd w:val="clear" w:color="auto" w:fill="FFFFFF"/>
              <w:rPr>
                <w:spacing w:val="-10"/>
                <w:sz w:val="24"/>
                <w:szCs w:val="24"/>
              </w:rPr>
            </w:pPr>
            <w:r w:rsidRPr="008C0B15">
              <w:rPr>
                <w:sz w:val="24"/>
                <w:szCs w:val="24"/>
              </w:rPr>
              <w:t>Комплексная программа физич</w:t>
            </w:r>
            <w:r w:rsidRPr="008C0B15">
              <w:rPr>
                <w:sz w:val="24"/>
                <w:szCs w:val="24"/>
              </w:rPr>
              <w:t>е</w:t>
            </w:r>
            <w:r w:rsidRPr="008C0B15">
              <w:rPr>
                <w:sz w:val="24"/>
                <w:szCs w:val="24"/>
              </w:rPr>
              <w:t xml:space="preserve">ского воспитания учащихся. В.И. </w:t>
            </w:r>
            <w:r w:rsidRPr="008C0B15">
              <w:rPr>
                <w:sz w:val="24"/>
                <w:szCs w:val="24"/>
              </w:rPr>
              <w:lastRenderedPageBreak/>
              <w:t xml:space="preserve">Лях, А.Н. </w:t>
            </w:r>
            <w:proofErr w:type="spellStart"/>
            <w:r w:rsidRPr="008C0B15">
              <w:rPr>
                <w:sz w:val="24"/>
                <w:szCs w:val="24"/>
              </w:rPr>
              <w:t>Зданевич</w:t>
            </w:r>
            <w:proofErr w:type="spellEnd"/>
            <w:r w:rsidRPr="008C0B15">
              <w:rPr>
                <w:sz w:val="24"/>
                <w:szCs w:val="24"/>
              </w:rPr>
              <w:t>. М. – Пр</w:t>
            </w:r>
            <w:r w:rsidRPr="008C0B15">
              <w:rPr>
                <w:sz w:val="24"/>
                <w:szCs w:val="24"/>
              </w:rPr>
              <w:t>о</w:t>
            </w:r>
            <w:r w:rsidRPr="008C0B15">
              <w:rPr>
                <w:sz w:val="24"/>
                <w:szCs w:val="24"/>
              </w:rPr>
              <w:t>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lastRenderedPageBreak/>
              <w:t>Ритмика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 xml:space="preserve">Изобразительное </w:t>
            </w:r>
          </w:p>
          <w:p w:rsidR="003620E7" w:rsidRPr="008C0B15" w:rsidRDefault="003620E7" w:rsidP="008C0B15">
            <w:pPr>
              <w:rPr>
                <w:sz w:val="24"/>
                <w:szCs w:val="24"/>
              </w:rPr>
            </w:pPr>
            <w:r w:rsidRPr="008C0B15">
              <w:rPr>
                <w:spacing w:val="-7"/>
                <w:sz w:val="24"/>
                <w:szCs w:val="24"/>
              </w:rPr>
              <w:t>искусство</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Труд</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Л.А. Кузнецова «Технология. Ручной труд» 1 класс, М., Просвещение, 2012</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9"/>
                <w:sz w:val="24"/>
                <w:szCs w:val="24"/>
              </w:rPr>
              <w:t>Музыка и пение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bl>
    <w:p w:rsidR="003620E7" w:rsidRPr="008C0B15" w:rsidRDefault="003620E7" w:rsidP="008C0B15">
      <w:pPr>
        <w:shd w:val="clear" w:color="auto" w:fill="FFFFFF"/>
        <w:jc w:val="center"/>
        <w:rPr>
          <w:b/>
          <w:sz w:val="24"/>
          <w:szCs w:val="24"/>
        </w:rPr>
      </w:pPr>
      <w:r w:rsidRPr="008C0B15">
        <w:rPr>
          <w:b/>
          <w:sz w:val="24"/>
          <w:szCs w:val="24"/>
        </w:rPr>
        <w:t>2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686"/>
        <w:gridCol w:w="4359"/>
      </w:tblGrid>
      <w:tr w:rsidR="003620E7" w:rsidRPr="008C0B15" w:rsidTr="00073030">
        <w:trPr>
          <w:trHeight w:val="169"/>
        </w:trPr>
        <w:tc>
          <w:tcPr>
            <w:tcW w:w="1843" w:type="dxa"/>
          </w:tcPr>
          <w:p w:rsidR="003620E7" w:rsidRPr="008C0B15" w:rsidRDefault="003620E7" w:rsidP="008C0B15">
            <w:pPr>
              <w:rPr>
                <w:spacing w:val="-8"/>
                <w:sz w:val="24"/>
                <w:szCs w:val="24"/>
              </w:rPr>
            </w:pPr>
            <w:r w:rsidRPr="008C0B15">
              <w:rPr>
                <w:spacing w:val="-8"/>
                <w:sz w:val="24"/>
                <w:szCs w:val="24"/>
              </w:rPr>
              <w:t>Русский язык.</w:t>
            </w:r>
          </w:p>
          <w:p w:rsidR="003620E7" w:rsidRPr="008C0B15" w:rsidRDefault="003620E7" w:rsidP="008C0B15">
            <w:pPr>
              <w:rPr>
                <w:b/>
                <w:sz w:val="24"/>
                <w:szCs w:val="24"/>
              </w:rPr>
            </w:pPr>
            <w:r w:rsidRPr="008C0B15">
              <w:rPr>
                <w:spacing w:val="-7"/>
                <w:sz w:val="24"/>
                <w:szCs w:val="24"/>
              </w:rPr>
              <w:t>Чтение.</w:t>
            </w:r>
          </w:p>
        </w:tc>
        <w:tc>
          <w:tcPr>
            <w:tcW w:w="3686" w:type="dxa"/>
          </w:tcPr>
          <w:p w:rsidR="003620E7" w:rsidRPr="008C0B15" w:rsidRDefault="003620E7" w:rsidP="008C0B15">
            <w:pPr>
              <w:rPr>
                <w:b/>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Pr>
          <w:p w:rsidR="003620E7" w:rsidRPr="008C0B15" w:rsidRDefault="003620E7" w:rsidP="008C0B15">
            <w:pPr>
              <w:rPr>
                <w:sz w:val="24"/>
                <w:szCs w:val="24"/>
              </w:rPr>
            </w:pPr>
            <w:r w:rsidRPr="008C0B15">
              <w:rPr>
                <w:sz w:val="24"/>
                <w:szCs w:val="24"/>
              </w:rPr>
              <w:t>Э.В. Якубовская, Н.В. Павлова «Ру</w:t>
            </w:r>
            <w:r w:rsidRPr="008C0B15">
              <w:rPr>
                <w:sz w:val="24"/>
                <w:szCs w:val="24"/>
              </w:rPr>
              <w:t>с</w:t>
            </w:r>
            <w:r w:rsidRPr="008C0B15">
              <w:rPr>
                <w:sz w:val="24"/>
                <w:szCs w:val="24"/>
              </w:rPr>
              <w:t>ский язык», 2 класс, М., Просвещение, 2011</w:t>
            </w:r>
          </w:p>
          <w:p w:rsidR="003620E7" w:rsidRPr="008C0B15" w:rsidRDefault="003620E7" w:rsidP="008C0B15">
            <w:pPr>
              <w:rPr>
                <w:sz w:val="24"/>
                <w:szCs w:val="24"/>
              </w:rPr>
            </w:pPr>
            <w:r w:rsidRPr="008C0B15">
              <w:rPr>
                <w:sz w:val="24"/>
                <w:szCs w:val="24"/>
              </w:rPr>
              <w:t>С.В. Комарова «Устная речь», 2 класс, М., Просвещение,2012</w:t>
            </w:r>
          </w:p>
        </w:tc>
      </w:tr>
      <w:tr w:rsidR="003620E7" w:rsidRPr="008C0B15" w:rsidTr="00073030">
        <w:tc>
          <w:tcPr>
            <w:tcW w:w="1843" w:type="dxa"/>
          </w:tcPr>
          <w:p w:rsidR="003620E7" w:rsidRPr="008C0B15" w:rsidRDefault="003620E7" w:rsidP="008C0B15">
            <w:pPr>
              <w:rPr>
                <w:b/>
                <w:sz w:val="24"/>
                <w:szCs w:val="24"/>
              </w:rPr>
            </w:pPr>
            <w:r w:rsidRPr="008C0B15">
              <w:rPr>
                <w:spacing w:val="-8"/>
                <w:sz w:val="24"/>
                <w:szCs w:val="24"/>
              </w:rPr>
              <w:t>Математика.</w:t>
            </w:r>
          </w:p>
        </w:tc>
        <w:tc>
          <w:tcPr>
            <w:tcW w:w="3686" w:type="dxa"/>
          </w:tcPr>
          <w:p w:rsidR="003620E7" w:rsidRPr="008C0B15" w:rsidRDefault="003620E7" w:rsidP="008C0B15">
            <w:pPr>
              <w:rPr>
                <w:b/>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Pr>
          <w:p w:rsidR="003620E7" w:rsidRPr="008C0B15" w:rsidRDefault="003620E7" w:rsidP="008C0B15">
            <w:pPr>
              <w:rPr>
                <w:sz w:val="24"/>
                <w:szCs w:val="24"/>
              </w:rPr>
            </w:pPr>
            <w:r w:rsidRPr="008C0B15">
              <w:rPr>
                <w:sz w:val="24"/>
                <w:szCs w:val="24"/>
              </w:rPr>
              <w:t xml:space="preserve">Т.В. </w:t>
            </w:r>
            <w:proofErr w:type="spellStart"/>
            <w:r w:rsidRPr="008C0B15">
              <w:rPr>
                <w:sz w:val="24"/>
                <w:szCs w:val="24"/>
              </w:rPr>
              <w:t>Алышева</w:t>
            </w:r>
            <w:proofErr w:type="spellEnd"/>
            <w:r w:rsidRPr="008C0B15">
              <w:rPr>
                <w:sz w:val="24"/>
                <w:szCs w:val="24"/>
              </w:rPr>
              <w:t xml:space="preserve"> «Математика»,</w:t>
            </w:r>
          </w:p>
          <w:p w:rsidR="003620E7" w:rsidRPr="008C0B15" w:rsidRDefault="003620E7" w:rsidP="008C0B15">
            <w:pPr>
              <w:rPr>
                <w:sz w:val="24"/>
                <w:szCs w:val="24"/>
              </w:rPr>
            </w:pPr>
            <w:r w:rsidRPr="008C0B15">
              <w:rPr>
                <w:sz w:val="24"/>
                <w:szCs w:val="24"/>
              </w:rPr>
              <w:t xml:space="preserve">2 класс, Ч.1,2, М., Просвещение, 2013 </w:t>
            </w:r>
          </w:p>
        </w:tc>
      </w:tr>
      <w:tr w:rsidR="003620E7" w:rsidRPr="008C0B15" w:rsidTr="00073030">
        <w:tc>
          <w:tcPr>
            <w:tcW w:w="1843" w:type="dxa"/>
          </w:tcPr>
          <w:p w:rsidR="003620E7" w:rsidRPr="008C0B15" w:rsidRDefault="003620E7" w:rsidP="008C0B15">
            <w:pPr>
              <w:rPr>
                <w:spacing w:val="-10"/>
                <w:sz w:val="24"/>
                <w:szCs w:val="24"/>
              </w:rPr>
            </w:pPr>
            <w:r w:rsidRPr="008C0B15">
              <w:rPr>
                <w:spacing w:val="-10"/>
                <w:sz w:val="24"/>
                <w:szCs w:val="24"/>
              </w:rPr>
              <w:t>Физическая</w:t>
            </w:r>
          </w:p>
          <w:p w:rsidR="003620E7" w:rsidRPr="008C0B15" w:rsidRDefault="003620E7" w:rsidP="008C0B15">
            <w:pPr>
              <w:rPr>
                <w:b/>
                <w:sz w:val="24"/>
                <w:szCs w:val="24"/>
              </w:rPr>
            </w:pPr>
            <w:r w:rsidRPr="008C0B15">
              <w:rPr>
                <w:spacing w:val="-10"/>
                <w:sz w:val="24"/>
                <w:szCs w:val="24"/>
              </w:rPr>
              <w:t xml:space="preserve"> культура</w:t>
            </w:r>
          </w:p>
        </w:tc>
        <w:tc>
          <w:tcPr>
            <w:tcW w:w="3686" w:type="dxa"/>
          </w:tcPr>
          <w:p w:rsidR="003620E7" w:rsidRPr="008C0B15" w:rsidRDefault="003620E7" w:rsidP="008C0B15">
            <w:pPr>
              <w:rPr>
                <w:b/>
                <w:sz w:val="24"/>
                <w:szCs w:val="24"/>
              </w:rPr>
            </w:pPr>
            <w:r w:rsidRPr="008C0B15">
              <w:rPr>
                <w:sz w:val="24"/>
                <w:szCs w:val="24"/>
              </w:rPr>
              <w:t xml:space="preserve">Комплексная программа физ. воспитания учащихся. В.И. Лях, А.Н. </w:t>
            </w:r>
            <w:proofErr w:type="spellStart"/>
            <w:r w:rsidRPr="008C0B15">
              <w:rPr>
                <w:sz w:val="24"/>
                <w:szCs w:val="24"/>
              </w:rPr>
              <w:t>Зданевич</w:t>
            </w:r>
            <w:proofErr w:type="spellEnd"/>
            <w:r w:rsidRPr="008C0B15">
              <w:rPr>
                <w:sz w:val="24"/>
                <w:szCs w:val="24"/>
              </w:rPr>
              <w:t>. М. – Просвещ</w:t>
            </w:r>
            <w:r w:rsidRPr="008C0B15">
              <w:rPr>
                <w:sz w:val="24"/>
                <w:szCs w:val="24"/>
              </w:rPr>
              <w:t>е</w:t>
            </w:r>
            <w:r w:rsidRPr="008C0B15">
              <w:rPr>
                <w:sz w:val="24"/>
                <w:szCs w:val="24"/>
              </w:rPr>
              <w:t>ние.</w:t>
            </w:r>
          </w:p>
        </w:tc>
        <w:tc>
          <w:tcPr>
            <w:tcW w:w="4359" w:type="dxa"/>
          </w:tcPr>
          <w:p w:rsidR="003620E7" w:rsidRPr="008C0B15" w:rsidRDefault="003620E7" w:rsidP="008C0B15">
            <w:pPr>
              <w:rPr>
                <w:sz w:val="24"/>
                <w:szCs w:val="24"/>
              </w:rPr>
            </w:pPr>
          </w:p>
        </w:tc>
      </w:tr>
      <w:tr w:rsidR="003620E7" w:rsidRPr="008C0B15" w:rsidTr="00073030">
        <w:tc>
          <w:tcPr>
            <w:tcW w:w="1843" w:type="dxa"/>
          </w:tcPr>
          <w:p w:rsidR="003620E7" w:rsidRPr="008C0B15" w:rsidRDefault="003620E7" w:rsidP="008C0B15">
            <w:pPr>
              <w:rPr>
                <w:b/>
                <w:sz w:val="24"/>
                <w:szCs w:val="24"/>
              </w:rPr>
            </w:pPr>
            <w:r w:rsidRPr="008C0B15">
              <w:rPr>
                <w:spacing w:val="-8"/>
                <w:sz w:val="24"/>
                <w:szCs w:val="24"/>
              </w:rPr>
              <w:t>Ритмика</w:t>
            </w:r>
          </w:p>
        </w:tc>
        <w:tc>
          <w:tcPr>
            <w:tcW w:w="3686" w:type="dxa"/>
          </w:tcPr>
          <w:p w:rsidR="003620E7" w:rsidRPr="008C0B15" w:rsidRDefault="003620E7" w:rsidP="008C0B15">
            <w:pPr>
              <w:rPr>
                <w:b/>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Pr>
          <w:p w:rsidR="003620E7" w:rsidRPr="008C0B15" w:rsidRDefault="003620E7" w:rsidP="008C0B15">
            <w:pPr>
              <w:rPr>
                <w:sz w:val="24"/>
                <w:szCs w:val="24"/>
              </w:rPr>
            </w:pPr>
          </w:p>
        </w:tc>
      </w:tr>
      <w:tr w:rsidR="003620E7" w:rsidRPr="008C0B15" w:rsidTr="00073030">
        <w:tc>
          <w:tcPr>
            <w:tcW w:w="1843" w:type="dxa"/>
          </w:tcPr>
          <w:p w:rsidR="003620E7" w:rsidRPr="008C0B15" w:rsidRDefault="003620E7" w:rsidP="008C0B15">
            <w:pPr>
              <w:rPr>
                <w:spacing w:val="-10"/>
                <w:sz w:val="24"/>
                <w:szCs w:val="24"/>
              </w:rPr>
            </w:pPr>
            <w:r w:rsidRPr="008C0B15">
              <w:rPr>
                <w:spacing w:val="-10"/>
                <w:sz w:val="24"/>
                <w:szCs w:val="24"/>
              </w:rPr>
              <w:t xml:space="preserve">Изобразительное </w:t>
            </w:r>
          </w:p>
          <w:p w:rsidR="003620E7" w:rsidRPr="008C0B15" w:rsidRDefault="003620E7" w:rsidP="008C0B15">
            <w:pPr>
              <w:rPr>
                <w:b/>
                <w:sz w:val="24"/>
                <w:szCs w:val="24"/>
              </w:rPr>
            </w:pPr>
            <w:r w:rsidRPr="008C0B15">
              <w:rPr>
                <w:spacing w:val="-7"/>
                <w:sz w:val="24"/>
                <w:szCs w:val="24"/>
              </w:rPr>
              <w:t>искусство</w:t>
            </w:r>
          </w:p>
        </w:tc>
        <w:tc>
          <w:tcPr>
            <w:tcW w:w="3686" w:type="dxa"/>
          </w:tcPr>
          <w:p w:rsidR="003620E7" w:rsidRPr="008C0B15" w:rsidRDefault="003620E7" w:rsidP="008C0B15">
            <w:pPr>
              <w:rPr>
                <w:b/>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Pr>
          <w:p w:rsidR="003620E7" w:rsidRPr="008C0B15" w:rsidRDefault="003620E7" w:rsidP="008C0B15">
            <w:pPr>
              <w:rPr>
                <w:sz w:val="24"/>
                <w:szCs w:val="24"/>
              </w:rPr>
            </w:pPr>
          </w:p>
        </w:tc>
      </w:tr>
      <w:tr w:rsidR="003620E7" w:rsidRPr="008C0B15" w:rsidTr="00073030">
        <w:tc>
          <w:tcPr>
            <w:tcW w:w="1843" w:type="dxa"/>
          </w:tcPr>
          <w:p w:rsidR="003620E7" w:rsidRPr="008C0B15" w:rsidRDefault="003620E7" w:rsidP="008C0B15">
            <w:pPr>
              <w:rPr>
                <w:b/>
                <w:sz w:val="24"/>
                <w:szCs w:val="24"/>
              </w:rPr>
            </w:pPr>
            <w:r w:rsidRPr="008C0B15">
              <w:rPr>
                <w:spacing w:val="-7"/>
                <w:sz w:val="24"/>
                <w:szCs w:val="24"/>
              </w:rPr>
              <w:t>Труд</w:t>
            </w:r>
          </w:p>
        </w:tc>
        <w:tc>
          <w:tcPr>
            <w:tcW w:w="3686" w:type="dxa"/>
          </w:tcPr>
          <w:p w:rsidR="003620E7" w:rsidRPr="008C0B15" w:rsidRDefault="003620E7" w:rsidP="008C0B15">
            <w:pPr>
              <w:rPr>
                <w:b/>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Pr>
          <w:p w:rsidR="003620E7" w:rsidRPr="008C0B15" w:rsidRDefault="003620E7" w:rsidP="008C0B15">
            <w:pPr>
              <w:rPr>
                <w:sz w:val="24"/>
                <w:szCs w:val="24"/>
              </w:rPr>
            </w:pPr>
            <w:r w:rsidRPr="008C0B15">
              <w:rPr>
                <w:sz w:val="24"/>
                <w:szCs w:val="24"/>
              </w:rPr>
              <w:t>Л.А. Кузнецова «Технология. Ручной труд» 2 класс, М., Просвещение, 2011</w:t>
            </w:r>
          </w:p>
        </w:tc>
      </w:tr>
      <w:tr w:rsidR="003620E7" w:rsidRPr="008C0B15" w:rsidTr="00073030">
        <w:tc>
          <w:tcPr>
            <w:tcW w:w="1843" w:type="dxa"/>
          </w:tcPr>
          <w:p w:rsidR="003620E7" w:rsidRPr="008C0B15" w:rsidRDefault="003620E7" w:rsidP="008C0B15">
            <w:pPr>
              <w:rPr>
                <w:b/>
                <w:sz w:val="24"/>
                <w:szCs w:val="24"/>
              </w:rPr>
            </w:pPr>
            <w:r w:rsidRPr="008C0B15">
              <w:rPr>
                <w:spacing w:val="-9"/>
                <w:sz w:val="24"/>
                <w:szCs w:val="24"/>
              </w:rPr>
              <w:t>Музыка и пение</w:t>
            </w:r>
          </w:p>
        </w:tc>
        <w:tc>
          <w:tcPr>
            <w:tcW w:w="3686" w:type="dxa"/>
          </w:tcPr>
          <w:p w:rsidR="003620E7" w:rsidRPr="008C0B15" w:rsidRDefault="003620E7" w:rsidP="008C0B15">
            <w:pPr>
              <w:rPr>
                <w:b/>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Pr>
          <w:p w:rsidR="003620E7" w:rsidRPr="008C0B15" w:rsidRDefault="003620E7" w:rsidP="008C0B15">
            <w:pPr>
              <w:rPr>
                <w:sz w:val="24"/>
                <w:szCs w:val="24"/>
              </w:rPr>
            </w:pPr>
          </w:p>
        </w:tc>
      </w:tr>
    </w:tbl>
    <w:p w:rsidR="003620E7" w:rsidRPr="008C0B15" w:rsidRDefault="003620E7" w:rsidP="008C0B15">
      <w:pPr>
        <w:shd w:val="clear" w:color="auto" w:fill="FFFFFF"/>
        <w:jc w:val="center"/>
        <w:rPr>
          <w:b/>
          <w:sz w:val="24"/>
          <w:szCs w:val="24"/>
        </w:rPr>
      </w:pPr>
      <w:r w:rsidRPr="008C0B15">
        <w:rPr>
          <w:b/>
          <w:sz w:val="24"/>
          <w:szCs w:val="24"/>
        </w:rPr>
        <w:t>4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686"/>
        <w:gridCol w:w="4359"/>
      </w:tblGrid>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Русский язык.</w:t>
            </w:r>
          </w:p>
          <w:p w:rsidR="003620E7" w:rsidRPr="008C0B15" w:rsidRDefault="003620E7" w:rsidP="008C0B15">
            <w:pPr>
              <w:rPr>
                <w:sz w:val="24"/>
                <w:szCs w:val="24"/>
              </w:rPr>
            </w:pPr>
            <w:r w:rsidRPr="008C0B15">
              <w:rPr>
                <w:spacing w:val="-7"/>
                <w:sz w:val="24"/>
                <w:szCs w:val="24"/>
              </w:rPr>
              <w:t>Чтение.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w:t>
            </w:r>
            <w:r w:rsidRPr="008C0B15">
              <w:rPr>
                <w:sz w:val="24"/>
                <w:szCs w:val="24"/>
              </w:rPr>
              <w:lastRenderedPageBreak/>
              <w:t>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lastRenderedPageBreak/>
              <w:t>А.К. Аксенова, Э.В. Якубовская «Ру</w:t>
            </w:r>
            <w:r w:rsidRPr="008C0B15">
              <w:rPr>
                <w:sz w:val="24"/>
                <w:szCs w:val="24"/>
              </w:rPr>
              <w:t>с</w:t>
            </w:r>
            <w:r w:rsidRPr="008C0B15">
              <w:rPr>
                <w:sz w:val="24"/>
                <w:szCs w:val="24"/>
              </w:rPr>
              <w:t>ский язык». 4 класс М., Просвещение, 2013.</w:t>
            </w:r>
          </w:p>
          <w:p w:rsidR="003620E7" w:rsidRPr="008C0B15" w:rsidRDefault="003620E7" w:rsidP="008C0B15">
            <w:pPr>
              <w:rPr>
                <w:sz w:val="24"/>
                <w:szCs w:val="24"/>
              </w:rPr>
            </w:pPr>
            <w:r w:rsidRPr="008C0B15">
              <w:rPr>
                <w:sz w:val="24"/>
                <w:szCs w:val="24"/>
              </w:rPr>
              <w:lastRenderedPageBreak/>
              <w:t>З.Н. Смирнова, Г.М. Гусева «Чтение». 4 класс 8-е издание М., Просвещение, 2013.</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lastRenderedPageBreak/>
              <w:t>Математика.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Перова М.Н. «Математика». 4 класс М., Просвещение, 2013.</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Физическая</w:t>
            </w:r>
          </w:p>
          <w:p w:rsidR="003620E7" w:rsidRPr="008C0B15" w:rsidRDefault="003620E7" w:rsidP="008C0B15">
            <w:pPr>
              <w:rPr>
                <w:spacing w:val="-11"/>
                <w:sz w:val="24"/>
                <w:szCs w:val="24"/>
              </w:rPr>
            </w:pPr>
            <w:r w:rsidRPr="008C0B15">
              <w:rPr>
                <w:spacing w:val="-10"/>
                <w:sz w:val="24"/>
                <w:szCs w:val="24"/>
              </w:rPr>
              <w:t xml:space="preserve"> культура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shd w:val="clear" w:color="auto" w:fill="FFFFFF"/>
              <w:rPr>
                <w:spacing w:val="-10"/>
                <w:sz w:val="24"/>
                <w:szCs w:val="24"/>
              </w:rPr>
            </w:pPr>
            <w:r w:rsidRPr="008C0B15">
              <w:rPr>
                <w:sz w:val="24"/>
                <w:szCs w:val="24"/>
              </w:rPr>
              <w:t>Комплексная программа физич</w:t>
            </w:r>
            <w:r w:rsidRPr="008C0B15">
              <w:rPr>
                <w:sz w:val="24"/>
                <w:szCs w:val="24"/>
              </w:rPr>
              <w:t>е</w:t>
            </w:r>
            <w:r w:rsidRPr="008C0B15">
              <w:rPr>
                <w:sz w:val="24"/>
                <w:szCs w:val="24"/>
              </w:rPr>
              <w:t xml:space="preserve">ского воспитания учащихся. В.И. Лях, А.Н. </w:t>
            </w:r>
            <w:proofErr w:type="spellStart"/>
            <w:r w:rsidRPr="008C0B15">
              <w:rPr>
                <w:sz w:val="24"/>
                <w:szCs w:val="24"/>
              </w:rPr>
              <w:t>Зданевич</w:t>
            </w:r>
            <w:proofErr w:type="spellEnd"/>
            <w:r w:rsidRPr="008C0B15">
              <w:rPr>
                <w:sz w:val="24"/>
                <w:szCs w:val="24"/>
              </w:rPr>
              <w:t>. М. – Пр</w:t>
            </w:r>
            <w:r w:rsidRPr="008C0B15">
              <w:rPr>
                <w:sz w:val="24"/>
                <w:szCs w:val="24"/>
              </w:rPr>
              <w:t>о</w:t>
            </w:r>
            <w:r w:rsidRPr="008C0B15">
              <w:rPr>
                <w:sz w:val="24"/>
                <w:szCs w:val="24"/>
              </w:rPr>
              <w:t>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t>Ритмика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color w:val="FF0000"/>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 xml:space="preserve">Изобразительное </w:t>
            </w:r>
          </w:p>
          <w:p w:rsidR="003620E7" w:rsidRPr="008C0B15" w:rsidRDefault="003620E7" w:rsidP="008C0B15">
            <w:pPr>
              <w:rPr>
                <w:sz w:val="24"/>
                <w:szCs w:val="24"/>
              </w:rPr>
            </w:pPr>
            <w:r w:rsidRPr="008C0B15">
              <w:rPr>
                <w:spacing w:val="-7"/>
                <w:sz w:val="24"/>
                <w:szCs w:val="24"/>
              </w:rPr>
              <w:t>искусство</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Труд</w:t>
            </w:r>
          </w:p>
        </w:tc>
        <w:tc>
          <w:tcPr>
            <w:tcW w:w="3686" w:type="dxa"/>
            <w:tcBorders>
              <w:top w:val="single" w:sz="4" w:space="0" w:color="auto"/>
              <w:left w:val="single" w:sz="4" w:space="0" w:color="auto"/>
              <w:bottom w:val="single" w:sz="4" w:space="0" w:color="auto"/>
              <w:right w:val="single" w:sz="4" w:space="0" w:color="auto"/>
            </w:tcBorders>
          </w:tcPr>
          <w:p w:rsidR="003620E7"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p w:rsidR="00073030" w:rsidRPr="008C0B15" w:rsidRDefault="00073030" w:rsidP="008C0B15">
            <w:pPr>
              <w:rPr>
                <w:sz w:val="24"/>
                <w:szCs w:val="24"/>
              </w:rPr>
            </w:pP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Л.А. Кузнецова, Я.С. Симукова «Те</w:t>
            </w:r>
            <w:r w:rsidRPr="008C0B15">
              <w:rPr>
                <w:sz w:val="24"/>
                <w:szCs w:val="24"/>
              </w:rPr>
              <w:t>х</w:t>
            </w:r>
            <w:r w:rsidRPr="008C0B15">
              <w:rPr>
                <w:sz w:val="24"/>
                <w:szCs w:val="24"/>
              </w:rPr>
              <w:t>нология. Ручной труд» 4 класс, М., Просвещение, 2013</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9"/>
                <w:sz w:val="24"/>
                <w:szCs w:val="24"/>
              </w:rPr>
              <w:t>Музыка и пение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9"/>
                <w:sz w:val="24"/>
                <w:szCs w:val="24"/>
              </w:rPr>
            </w:pPr>
            <w:r w:rsidRPr="008C0B15">
              <w:rPr>
                <w:spacing w:val="-9"/>
                <w:sz w:val="24"/>
                <w:szCs w:val="24"/>
              </w:rPr>
              <w:t>Природоведение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Программы специальных (ко</w:t>
            </w:r>
            <w:r w:rsidRPr="008C0B15">
              <w:rPr>
                <w:sz w:val="24"/>
                <w:szCs w:val="24"/>
              </w:rPr>
              <w:t>р</w:t>
            </w:r>
            <w:r w:rsidRPr="008C0B15">
              <w:rPr>
                <w:sz w:val="24"/>
                <w:szCs w:val="24"/>
              </w:rPr>
              <w:t xml:space="preserve">рекционных) образовательных учреждений </w:t>
            </w:r>
            <w:r w:rsidRPr="008C0B15">
              <w:rPr>
                <w:sz w:val="24"/>
                <w:szCs w:val="24"/>
                <w:lang w:val="en-US"/>
              </w:rPr>
              <w:t>VIII</w:t>
            </w:r>
            <w:r w:rsidRPr="008C0B15">
              <w:rPr>
                <w:sz w:val="24"/>
                <w:szCs w:val="24"/>
              </w:rPr>
              <w:t xml:space="preserve"> вида 1-4 классы. М., Просвещение.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bl>
    <w:p w:rsidR="00993B14" w:rsidRDefault="00993B14" w:rsidP="008C0B15">
      <w:pPr>
        <w:shd w:val="clear" w:color="auto" w:fill="FFFFFF"/>
        <w:jc w:val="center"/>
        <w:rPr>
          <w:b/>
          <w:sz w:val="24"/>
          <w:szCs w:val="24"/>
        </w:rPr>
      </w:pPr>
    </w:p>
    <w:p w:rsidR="00993B14" w:rsidRDefault="00993B14" w:rsidP="008C0B15">
      <w:pPr>
        <w:shd w:val="clear" w:color="auto" w:fill="FFFFFF"/>
        <w:jc w:val="center"/>
        <w:rPr>
          <w:b/>
          <w:sz w:val="24"/>
          <w:szCs w:val="24"/>
        </w:rPr>
      </w:pPr>
    </w:p>
    <w:p w:rsidR="003620E7" w:rsidRPr="008C0B15" w:rsidRDefault="003620E7" w:rsidP="008C0B15">
      <w:pPr>
        <w:shd w:val="clear" w:color="auto" w:fill="FFFFFF"/>
        <w:jc w:val="center"/>
        <w:rPr>
          <w:b/>
          <w:sz w:val="24"/>
          <w:szCs w:val="24"/>
        </w:rPr>
      </w:pPr>
      <w:r w:rsidRPr="008C0B15">
        <w:rPr>
          <w:b/>
          <w:sz w:val="24"/>
          <w:szCs w:val="24"/>
        </w:rPr>
        <w:t>6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686"/>
        <w:gridCol w:w="4359"/>
      </w:tblGrid>
      <w:tr w:rsidR="003620E7" w:rsidRPr="008C0B15" w:rsidTr="00073030">
        <w:trPr>
          <w:trHeight w:val="499"/>
        </w:trPr>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Русский язык</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 xml:space="preserve">. </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 xml:space="preserve">Н.Г. </w:t>
            </w:r>
            <w:proofErr w:type="spellStart"/>
            <w:r w:rsidRPr="008C0B15">
              <w:rPr>
                <w:spacing w:val="-7"/>
                <w:sz w:val="24"/>
                <w:szCs w:val="24"/>
              </w:rPr>
              <w:t>Галунчикова</w:t>
            </w:r>
            <w:proofErr w:type="spellEnd"/>
            <w:r w:rsidRPr="008C0B15">
              <w:rPr>
                <w:spacing w:val="-7"/>
                <w:sz w:val="24"/>
                <w:szCs w:val="24"/>
              </w:rPr>
              <w:t>, Э.В. Якубовская, «Ру</w:t>
            </w:r>
            <w:r w:rsidRPr="008C0B15">
              <w:rPr>
                <w:spacing w:val="-7"/>
                <w:sz w:val="24"/>
                <w:szCs w:val="24"/>
              </w:rPr>
              <w:t>с</w:t>
            </w:r>
            <w:r w:rsidRPr="008C0B15">
              <w:rPr>
                <w:spacing w:val="-7"/>
                <w:sz w:val="24"/>
                <w:szCs w:val="24"/>
              </w:rPr>
              <w:t xml:space="preserve">ский язык», 6 класс, М., Просвещение, 2013 </w:t>
            </w:r>
          </w:p>
        </w:tc>
      </w:tr>
      <w:tr w:rsidR="003620E7" w:rsidRPr="008C0B15" w:rsidTr="00073030">
        <w:trPr>
          <w:trHeight w:val="563"/>
        </w:trPr>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Чтение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 xml:space="preserve">ционных) общеобразовательных учреждений VIII вида 5-9 классы.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 xml:space="preserve">И.М. </w:t>
            </w:r>
            <w:proofErr w:type="spellStart"/>
            <w:r w:rsidRPr="008C0B15">
              <w:rPr>
                <w:sz w:val="24"/>
                <w:szCs w:val="24"/>
              </w:rPr>
              <w:t>Бгажнокова</w:t>
            </w:r>
            <w:proofErr w:type="spellEnd"/>
            <w:r w:rsidRPr="008C0B15">
              <w:rPr>
                <w:sz w:val="24"/>
                <w:szCs w:val="24"/>
              </w:rPr>
              <w:t xml:space="preserve">, Е.С. </w:t>
            </w:r>
            <w:proofErr w:type="spellStart"/>
            <w:r w:rsidRPr="008C0B15">
              <w:rPr>
                <w:sz w:val="24"/>
                <w:szCs w:val="24"/>
              </w:rPr>
              <w:t>Погостина</w:t>
            </w:r>
            <w:proofErr w:type="spellEnd"/>
            <w:r w:rsidRPr="008C0B15">
              <w:rPr>
                <w:sz w:val="24"/>
                <w:szCs w:val="24"/>
              </w:rPr>
              <w:t xml:space="preserve"> «Чтение» для 6 класса, 9-е издание М., Просвещение, 2011</w:t>
            </w:r>
          </w:p>
        </w:tc>
      </w:tr>
      <w:tr w:rsidR="003620E7" w:rsidRPr="008C0B15" w:rsidTr="00073030">
        <w:trPr>
          <w:trHeight w:val="402"/>
        </w:trPr>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t>Математика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специальной (корре</w:t>
            </w:r>
            <w:r w:rsidRPr="008C0B15">
              <w:rPr>
                <w:spacing w:val="-7"/>
                <w:sz w:val="24"/>
                <w:szCs w:val="24"/>
              </w:rPr>
              <w:t>к</w:t>
            </w:r>
            <w:r w:rsidRPr="008C0B15">
              <w:rPr>
                <w:spacing w:val="-7"/>
                <w:sz w:val="24"/>
                <w:szCs w:val="24"/>
              </w:rPr>
              <w:t xml:space="preserve">ционной) общеобразовательной школы </w:t>
            </w:r>
            <w:r w:rsidRPr="008C0B15">
              <w:rPr>
                <w:spacing w:val="-7"/>
                <w:sz w:val="24"/>
                <w:szCs w:val="24"/>
                <w:lang w:val="en-US"/>
              </w:rPr>
              <w:t>VIII</w:t>
            </w:r>
            <w:r w:rsidRPr="008C0B15">
              <w:rPr>
                <w:spacing w:val="-7"/>
                <w:sz w:val="24"/>
                <w:szCs w:val="24"/>
              </w:rPr>
              <w:t xml:space="preserve"> вида: 5-9 </w:t>
            </w:r>
            <w:proofErr w:type="spellStart"/>
            <w:r w:rsidRPr="008C0B15">
              <w:rPr>
                <w:spacing w:val="-7"/>
                <w:sz w:val="24"/>
                <w:szCs w:val="24"/>
              </w:rPr>
              <w:t>кл</w:t>
            </w:r>
            <w:proofErr w:type="spellEnd"/>
            <w:r w:rsidRPr="008C0B15">
              <w:rPr>
                <w:spacing w:val="-7"/>
                <w:sz w:val="24"/>
                <w:szCs w:val="24"/>
              </w:rPr>
              <w:t>. Под р</w:t>
            </w:r>
            <w:r w:rsidRPr="008C0B15">
              <w:rPr>
                <w:spacing w:val="-7"/>
                <w:sz w:val="24"/>
                <w:szCs w:val="24"/>
              </w:rPr>
              <w:t>е</w:t>
            </w:r>
            <w:r w:rsidRPr="008C0B15">
              <w:rPr>
                <w:spacing w:val="-7"/>
                <w:sz w:val="24"/>
                <w:szCs w:val="24"/>
              </w:rPr>
              <w:t xml:space="preserve">дакцией Воронковой -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t>М.Н. Перова, Г.М. Капустина «Математ</w:t>
            </w:r>
            <w:r w:rsidRPr="008C0B15">
              <w:rPr>
                <w:spacing w:val="-8"/>
                <w:sz w:val="24"/>
                <w:szCs w:val="24"/>
              </w:rPr>
              <w:t>и</w:t>
            </w:r>
            <w:r w:rsidRPr="008C0B15">
              <w:rPr>
                <w:spacing w:val="-8"/>
                <w:sz w:val="24"/>
                <w:szCs w:val="24"/>
              </w:rPr>
              <w:t xml:space="preserve">ка» для 6 класса, М., Просвещение, 2013 </w:t>
            </w:r>
          </w:p>
        </w:tc>
      </w:tr>
      <w:tr w:rsidR="003620E7" w:rsidRPr="008C0B15" w:rsidTr="00073030">
        <w:trPr>
          <w:trHeight w:val="352"/>
        </w:trPr>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География</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z w:val="24"/>
                <w:szCs w:val="24"/>
              </w:rPr>
              <w:t>Т.М. Лифанова, Е.Н. Соломина «Ге</w:t>
            </w:r>
            <w:r w:rsidRPr="008C0B15">
              <w:rPr>
                <w:sz w:val="24"/>
                <w:szCs w:val="24"/>
              </w:rPr>
              <w:t>о</w:t>
            </w:r>
            <w:r w:rsidRPr="008C0B15">
              <w:rPr>
                <w:sz w:val="24"/>
                <w:szCs w:val="24"/>
              </w:rPr>
              <w:t>графия», для 6 класса, М., Просвещ</w:t>
            </w:r>
            <w:r w:rsidRPr="008C0B15">
              <w:rPr>
                <w:sz w:val="24"/>
                <w:szCs w:val="24"/>
              </w:rPr>
              <w:t>е</w:t>
            </w:r>
            <w:r w:rsidRPr="008C0B15">
              <w:rPr>
                <w:sz w:val="24"/>
                <w:szCs w:val="24"/>
              </w:rPr>
              <w:t>ние, 2012</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История</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7"/>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lastRenderedPageBreak/>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lastRenderedPageBreak/>
              <w:t xml:space="preserve">И.М. </w:t>
            </w:r>
            <w:proofErr w:type="spellStart"/>
            <w:r w:rsidRPr="008C0B15">
              <w:rPr>
                <w:sz w:val="24"/>
                <w:szCs w:val="24"/>
              </w:rPr>
              <w:t>Бгажнокова</w:t>
            </w:r>
            <w:proofErr w:type="spellEnd"/>
            <w:r w:rsidRPr="008C0B15">
              <w:rPr>
                <w:sz w:val="24"/>
                <w:szCs w:val="24"/>
              </w:rPr>
              <w:t xml:space="preserve">, Л.В. Смирнова «Мир </w:t>
            </w:r>
            <w:r w:rsidRPr="008C0B15">
              <w:rPr>
                <w:sz w:val="24"/>
                <w:szCs w:val="24"/>
              </w:rPr>
              <w:lastRenderedPageBreak/>
              <w:t>истории», 6 класс, М., Просвещение, 2011</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lastRenderedPageBreak/>
              <w:t>Биология</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7"/>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А.И. Никишов «Биология. Неживая природа» 6 класс, 2-е изд., М., Просв</w:t>
            </w:r>
            <w:r w:rsidRPr="008C0B15">
              <w:rPr>
                <w:sz w:val="24"/>
                <w:szCs w:val="24"/>
              </w:rPr>
              <w:t>е</w:t>
            </w:r>
            <w:r w:rsidRPr="008C0B15">
              <w:rPr>
                <w:sz w:val="24"/>
                <w:szCs w:val="24"/>
              </w:rPr>
              <w:t>щение, 2013</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9"/>
                <w:sz w:val="24"/>
                <w:szCs w:val="24"/>
              </w:rPr>
            </w:pPr>
            <w:r w:rsidRPr="008C0B15">
              <w:rPr>
                <w:spacing w:val="-7"/>
                <w:sz w:val="24"/>
                <w:szCs w:val="24"/>
              </w:rPr>
              <w:t xml:space="preserve">Музыка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Музыка.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 xml:space="preserve">Изобразительное </w:t>
            </w:r>
          </w:p>
          <w:p w:rsidR="003620E7" w:rsidRPr="008C0B15" w:rsidRDefault="003620E7" w:rsidP="008C0B15">
            <w:pPr>
              <w:rPr>
                <w:spacing w:val="-8"/>
                <w:sz w:val="24"/>
                <w:szCs w:val="24"/>
              </w:rPr>
            </w:pPr>
            <w:r w:rsidRPr="008C0B15">
              <w:rPr>
                <w:spacing w:val="-8"/>
                <w:sz w:val="24"/>
                <w:szCs w:val="24"/>
              </w:rPr>
              <w:t xml:space="preserve">искусство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 xml:space="preserve">ционных) общеобразовательных учреждений VIII вида 5-9 классы.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 xml:space="preserve">И.А. </w:t>
            </w:r>
            <w:proofErr w:type="spellStart"/>
            <w:r w:rsidRPr="008C0B15">
              <w:rPr>
                <w:spacing w:val="-8"/>
                <w:sz w:val="24"/>
                <w:szCs w:val="24"/>
              </w:rPr>
              <w:t>Грошенков</w:t>
            </w:r>
            <w:proofErr w:type="spellEnd"/>
            <w:r w:rsidRPr="008C0B15">
              <w:rPr>
                <w:spacing w:val="-8"/>
                <w:sz w:val="24"/>
                <w:szCs w:val="24"/>
              </w:rPr>
              <w:t>. «Уроки рисования в 1-6 классах вспомогательной школы</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Физическая</w:t>
            </w:r>
          </w:p>
          <w:p w:rsidR="003620E7" w:rsidRPr="008C0B15" w:rsidRDefault="003620E7" w:rsidP="008C0B15">
            <w:pPr>
              <w:rPr>
                <w:spacing w:val="-11"/>
                <w:sz w:val="24"/>
                <w:szCs w:val="24"/>
              </w:rPr>
            </w:pPr>
            <w:r w:rsidRPr="008C0B15">
              <w:rPr>
                <w:spacing w:val="-10"/>
                <w:sz w:val="24"/>
                <w:szCs w:val="24"/>
              </w:rPr>
              <w:t xml:space="preserve"> культура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shd w:val="clear" w:color="auto" w:fill="FFFFFF"/>
              <w:rPr>
                <w:spacing w:val="-10"/>
                <w:sz w:val="24"/>
                <w:szCs w:val="24"/>
              </w:rPr>
            </w:pPr>
            <w:r w:rsidRPr="008C0B15">
              <w:rPr>
                <w:sz w:val="24"/>
                <w:szCs w:val="24"/>
              </w:rPr>
              <w:t>Комплексная программа физич</w:t>
            </w:r>
            <w:r w:rsidRPr="008C0B15">
              <w:rPr>
                <w:sz w:val="24"/>
                <w:szCs w:val="24"/>
              </w:rPr>
              <w:t>е</w:t>
            </w:r>
            <w:r w:rsidRPr="008C0B15">
              <w:rPr>
                <w:sz w:val="24"/>
                <w:szCs w:val="24"/>
              </w:rPr>
              <w:t xml:space="preserve">ского воспитания учащихся. В.И. Лях, А.Н. </w:t>
            </w:r>
            <w:proofErr w:type="spellStart"/>
            <w:r w:rsidRPr="008C0B15">
              <w:rPr>
                <w:sz w:val="24"/>
                <w:szCs w:val="24"/>
              </w:rPr>
              <w:t>Зданевич</w:t>
            </w:r>
            <w:proofErr w:type="spellEnd"/>
            <w:r w:rsidRPr="008C0B15">
              <w:rPr>
                <w:sz w:val="24"/>
                <w:szCs w:val="24"/>
              </w:rPr>
              <w:t>. М. – Пр</w:t>
            </w:r>
            <w:r w:rsidRPr="008C0B15">
              <w:rPr>
                <w:sz w:val="24"/>
                <w:szCs w:val="24"/>
              </w:rPr>
              <w:t>о</w:t>
            </w:r>
            <w:r w:rsidRPr="008C0B15">
              <w:rPr>
                <w:sz w:val="24"/>
                <w:szCs w:val="24"/>
              </w:rPr>
              <w:t>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СБО</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 xml:space="preserve">ционных) общеобразовательных учреждений </w:t>
            </w:r>
            <w:r w:rsidRPr="008C0B15">
              <w:rPr>
                <w:spacing w:val="-7"/>
                <w:sz w:val="24"/>
                <w:szCs w:val="24"/>
                <w:lang w:val="en-US"/>
              </w:rPr>
              <w:t>VIII</w:t>
            </w:r>
            <w:r w:rsidRPr="008C0B15">
              <w:rPr>
                <w:spacing w:val="-7"/>
                <w:sz w:val="24"/>
                <w:szCs w:val="24"/>
              </w:rPr>
              <w:t xml:space="preserve"> вида (сборник №1) под редакцией В.В. Воронк</w:t>
            </w:r>
            <w:r w:rsidRPr="008C0B15">
              <w:rPr>
                <w:spacing w:val="-7"/>
                <w:sz w:val="24"/>
                <w:szCs w:val="24"/>
              </w:rPr>
              <w:t>о</w:t>
            </w:r>
            <w:r w:rsidRPr="008C0B15">
              <w:rPr>
                <w:spacing w:val="-7"/>
                <w:sz w:val="24"/>
                <w:szCs w:val="24"/>
              </w:rPr>
              <w:t xml:space="preserve">вой. </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Технология</w:t>
            </w:r>
          </w:p>
          <w:p w:rsidR="003620E7" w:rsidRPr="008C0B15" w:rsidRDefault="003620E7" w:rsidP="008C0B15">
            <w:pPr>
              <w:rPr>
                <w:spacing w:val="-8"/>
                <w:sz w:val="24"/>
                <w:szCs w:val="24"/>
              </w:rPr>
            </w:pPr>
            <w:r w:rsidRPr="008C0B15">
              <w:rPr>
                <w:spacing w:val="-9"/>
                <w:sz w:val="24"/>
                <w:szCs w:val="24"/>
              </w:rPr>
              <w:t>(девочки)</w:t>
            </w:r>
            <w:r w:rsidRPr="008C0B15">
              <w:rPr>
                <w:spacing w:val="-8"/>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ционных) общеобразовательных учреждений (сборник №2) под р</w:t>
            </w:r>
            <w:r w:rsidRPr="008C0B15">
              <w:rPr>
                <w:spacing w:val="-7"/>
                <w:sz w:val="24"/>
                <w:szCs w:val="24"/>
              </w:rPr>
              <w:t>е</w:t>
            </w:r>
            <w:r w:rsidRPr="008C0B15">
              <w:rPr>
                <w:spacing w:val="-7"/>
                <w:sz w:val="24"/>
                <w:szCs w:val="24"/>
              </w:rPr>
              <w:t>дакцией В.В. Воронковой.</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z w:val="24"/>
                <w:szCs w:val="24"/>
              </w:rPr>
              <w:t xml:space="preserve">Г.Б. </w:t>
            </w:r>
            <w:proofErr w:type="spellStart"/>
            <w:r w:rsidRPr="008C0B15">
              <w:rPr>
                <w:sz w:val="24"/>
                <w:szCs w:val="24"/>
              </w:rPr>
              <w:t>Картушина</w:t>
            </w:r>
            <w:proofErr w:type="spellEnd"/>
            <w:proofErr w:type="gramStart"/>
            <w:r w:rsidRPr="008C0B15">
              <w:rPr>
                <w:sz w:val="24"/>
                <w:szCs w:val="24"/>
              </w:rPr>
              <w:t xml:space="preserve"> ,</w:t>
            </w:r>
            <w:proofErr w:type="gramEnd"/>
            <w:r w:rsidRPr="008C0B15">
              <w:rPr>
                <w:sz w:val="24"/>
                <w:szCs w:val="24"/>
              </w:rPr>
              <w:t xml:space="preserve"> Г.Г. Мозговая, «Те</w:t>
            </w:r>
            <w:r w:rsidRPr="008C0B15">
              <w:rPr>
                <w:sz w:val="24"/>
                <w:szCs w:val="24"/>
              </w:rPr>
              <w:t>х</w:t>
            </w:r>
            <w:r w:rsidRPr="008C0B15">
              <w:rPr>
                <w:sz w:val="24"/>
                <w:szCs w:val="24"/>
              </w:rPr>
              <w:t>нология. Швейное дело», для 6 класса, М., Просвещение, 2012</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 xml:space="preserve">Технология </w:t>
            </w:r>
          </w:p>
          <w:p w:rsidR="003620E7" w:rsidRPr="008C0B15" w:rsidRDefault="003620E7" w:rsidP="008C0B15">
            <w:pPr>
              <w:rPr>
                <w:sz w:val="24"/>
                <w:szCs w:val="24"/>
              </w:rPr>
            </w:pPr>
            <w:r w:rsidRPr="008C0B15">
              <w:rPr>
                <w:spacing w:val="-8"/>
                <w:sz w:val="24"/>
                <w:szCs w:val="24"/>
              </w:rPr>
              <w:t xml:space="preserve">(мальчики)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7"/>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 xml:space="preserve">И.Г. Спиридонов, Г.П. Буфетов, В.Г. </w:t>
            </w:r>
            <w:proofErr w:type="spellStart"/>
            <w:r w:rsidRPr="008C0B15">
              <w:rPr>
                <w:sz w:val="24"/>
                <w:szCs w:val="24"/>
              </w:rPr>
              <w:t>Копелевич</w:t>
            </w:r>
            <w:proofErr w:type="spellEnd"/>
            <w:r w:rsidRPr="008C0B15">
              <w:rPr>
                <w:sz w:val="24"/>
                <w:szCs w:val="24"/>
              </w:rPr>
              <w:t>. «Слесарное дело». М., Пр</w:t>
            </w:r>
            <w:r w:rsidRPr="008C0B15">
              <w:rPr>
                <w:sz w:val="24"/>
                <w:szCs w:val="24"/>
              </w:rPr>
              <w:t>о</w:t>
            </w:r>
            <w:r w:rsidRPr="008C0B15">
              <w:rPr>
                <w:sz w:val="24"/>
                <w:szCs w:val="24"/>
              </w:rPr>
              <w:t>свещение.</w:t>
            </w:r>
          </w:p>
        </w:tc>
      </w:tr>
    </w:tbl>
    <w:p w:rsidR="00993B14" w:rsidRDefault="00993B14" w:rsidP="008C0B15">
      <w:pPr>
        <w:shd w:val="clear" w:color="auto" w:fill="FFFFFF"/>
        <w:jc w:val="center"/>
        <w:rPr>
          <w:b/>
          <w:bCs/>
          <w:spacing w:val="-16"/>
          <w:sz w:val="24"/>
          <w:szCs w:val="24"/>
        </w:rPr>
      </w:pPr>
    </w:p>
    <w:p w:rsidR="00993B14" w:rsidRDefault="00993B14" w:rsidP="008C0B15">
      <w:pPr>
        <w:shd w:val="clear" w:color="auto" w:fill="FFFFFF"/>
        <w:jc w:val="center"/>
        <w:rPr>
          <w:b/>
          <w:bCs/>
          <w:spacing w:val="-16"/>
          <w:sz w:val="24"/>
          <w:szCs w:val="24"/>
        </w:rPr>
      </w:pPr>
    </w:p>
    <w:p w:rsidR="003620E7" w:rsidRPr="008C0B15" w:rsidRDefault="003620E7" w:rsidP="008C0B15">
      <w:pPr>
        <w:shd w:val="clear" w:color="auto" w:fill="FFFFFF"/>
        <w:jc w:val="center"/>
        <w:rPr>
          <w:b/>
          <w:bCs/>
          <w:spacing w:val="-16"/>
          <w:sz w:val="24"/>
          <w:szCs w:val="24"/>
        </w:rPr>
      </w:pPr>
      <w:r w:rsidRPr="008C0B15">
        <w:rPr>
          <w:b/>
          <w:bCs/>
          <w:spacing w:val="-16"/>
          <w:sz w:val="24"/>
          <w:szCs w:val="24"/>
        </w:rPr>
        <w:t>7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686"/>
        <w:gridCol w:w="4359"/>
      </w:tblGrid>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Русский язык</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 xml:space="preserve">Н.Г. </w:t>
            </w:r>
            <w:proofErr w:type="spellStart"/>
            <w:r w:rsidRPr="008C0B15">
              <w:rPr>
                <w:spacing w:val="-7"/>
                <w:sz w:val="24"/>
                <w:szCs w:val="24"/>
              </w:rPr>
              <w:t>Галунчикова</w:t>
            </w:r>
            <w:proofErr w:type="spellEnd"/>
            <w:r w:rsidRPr="008C0B15">
              <w:rPr>
                <w:spacing w:val="-7"/>
                <w:sz w:val="24"/>
                <w:szCs w:val="24"/>
              </w:rPr>
              <w:t>, Э.В. Якубовская, «Ру</w:t>
            </w:r>
            <w:r w:rsidRPr="008C0B15">
              <w:rPr>
                <w:spacing w:val="-7"/>
                <w:sz w:val="24"/>
                <w:szCs w:val="24"/>
              </w:rPr>
              <w:t>с</w:t>
            </w:r>
            <w:r w:rsidRPr="008C0B15">
              <w:rPr>
                <w:spacing w:val="-7"/>
                <w:sz w:val="24"/>
                <w:szCs w:val="24"/>
              </w:rPr>
              <w:t>ский язык», 7 класс М., Просвещение, 2013</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Чтение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 xml:space="preserve">А.К. Аксенова «Чтение», 7 класс, 7-е издание, М., Просвещение,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t>Математика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специальной (корре</w:t>
            </w:r>
            <w:r w:rsidRPr="008C0B15">
              <w:rPr>
                <w:spacing w:val="-7"/>
                <w:sz w:val="24"/>
                <w:szCs w:val="24"/>
              </w:rPr>
              <w:t>к</w:t>
            </w:r>
            <w:r w:rsidRPr="008C0B15">
              <w:rPr>
                <w:spacing w:val="-7"/>
                <w:sz w:val="24"/>
                <w:szCs w:val="24"/>
              </w:rPr>
              <w:t xml:space="preserve">ционной) общеобразовательной школы </w:t>
            </w:r>
            <w:r w:rsidRPr="008C0B15">
              <w:rPr>
                <w:spacing w:val="-7"/>
                <w:sz w:val="24"/>
                <w:szCs w:val="24"/>
                <w:lang w:val="en-US"/>
              </w:rPr>
              <w:t>VIII</w:t>
            </w:r>
            <w:r w:rsidRPr="008C0B15">
              <w:rPr>
                <w:spacing w:val="-7"/>
                <w:sz w:val="24"/>
                <w:szCs w:val="24"/>
              </w:rPr>
              <w:t xml:space="preserve"> вида: 5-9 </w:t>
            </w:r>
            <w:proofErr w:type="spellStart"/>
            <w:r w:rsidRPr="008C0B15">
              <w:rPr>
                <w:spacing w:val="-7"/>
                <w:sz w:val="24"/>
                <w:szCs w:val="24"/>
              </w:rPr>
              <w:t>кл</w:t>
            </w:r>
            <w:proofErr w:type="spellEnd"/>
            <w:r w:rsidRPr="008C0B15">
              <w:rPr>
                <w:spacing w:val="-7"/>
                <w:sz w:val="24"/>
                <w:szCs w:val="24"/>
              </w:rPr>
              <w:t>. Под р</w:t>
            </w:r>
            <w:r w:rsidRPr="008C0B15">
              <w:rPr>
                <w:spacing w:val="-7"/>
                <w:sz w:val="24"/>
                <w:szCs w:val="24"/>
              </w:rPr>
              <w:t>е</w:t>
            </w:r>
            <w:r w:rsidRPr="008C0B15">
              <w:rPr>
                <w:spacing w:val="-7"/>
                <w:sz w:val="24"/>
                <w:szCs w:val="24"/>
              </w:rPr>
              <w:t xml:space="preserve">дакцией Воронковой -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 xml:space="preserve">Т.В. </w:t>
            </w:r>
            <w:proofErr w:type="spellStart"/>
            <w:r w:rsidRPr="008C0B15">
              <w:rPr>
                <w:sz w:val="24"/>
                <w:szCs w:val="24"/>
              </w:rPr>
              <w:t>Алышева</w:t>
            </w:r>
            <w:proofErr w:type="spellEnd"/>
            <w:r w:rsidRPr="008C0B15">
              <w:rPr>
                <w:sz w:val="24"/>
                <w:szCs w:val="24"/>
              </w:rPr>
              <w:t xml:space="preserve"> «Математика», 7 класс, М., Просвещение, 2013 </w:t>
            </w:r>
          </w:p>
        </w:tc>
      </w:tr>
      <w:tr w:rsidR="003620E7" w:rsidRPr="008C0B15" w:rsidTr="00073030">
        <w:trPr>
          <w:trHeight w:val="866"/>
        </w:trPr>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tabs>
                <w:tab w:val="left" w:pos="1185"/>
              </w:tabs>
              <w:rPr>
                <w:spacing w:val="-8"/>
                <w:sz w:val="24"/>
                <w:szCs w:val="24"/>
              </w:rPr>
            </w:pPr>
            <w:r w:rsidRPr="008C0B15">
              <w:rPr>
                <w:spacing w:val="-8"/>
                <w:sz w:val="24"/>
                <w:szCs w:val="24"/>
              </w:rPr>
              <w:t>Ис</w:t>
            </w:r>
            <w:r w:rsidR="00CA5414" w:rsidRPr="008C0B15">
              <w:rPr>
                <w:spacing w:val="-8"/>
                <w:sz w:val="24"/>
                <w:szCs w:val="24"/>
              </w:rPr>
              <w:t>тория</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 xml:space="preserve">Б.П. Пузанов, О.И. Бородина, Л.С. </w:t>
            </w:r>
            <w:proofErr w:type="spellStart"/>
            <w:r w:rsidRPr="008C0B15">
              <w:rPr>
                <w:spacing w:val="-8"/>
                <w:sz w:val="24"/>
                <w:szCs w:val="24"/>
              </w:rPr>
              <w:t>Сек</w:t>
            </w:r>
            <w:r w:rsidRPr="008C0B15">
              <w:rPr>
                <w:spacing w:val="-8"/>
                <w:sz w:val="24"/>
                <w:szCs w:val="24"/>
              </w:rPr>
              <w:t>о</w:t>
            </w:r>
            <w:r w:rsidRPr="008C0B15">
              <w:rPr>
                <w:spacing w:val="-8"/>
                <w:sz w:val="24"/>
                <w:szCs w:val="24"/>
              </w:rPr>
              <w:t>вец</w:t>
            </w:r>
            <w:proofErr w:type="spellEnd"/>
            <w:r w:rsidRPr="008C0B15">
              <w:rPr>
                <w:spacing w:val="-8"/>
                <w:sz w:val="24"/>
                <w:szCs w:val="24"/>
              </w:rPr>
              <w:t xml:space="preserve">, Н.М. Редькина «История России» 7 класс, </w:t>
            </w:r>
            <w:proofErr w:type="spellStart"/>
            <w:r w:rsidRPr="008C0B15">
              <w:rPr>
                <w:spacing w:val="-8"/>
                <w:sz w:val="24"/>
                <w:szCs w:val="24"/>
              </w:rPr>
              <w:t>из-во</w:t>
            </w:r>
            <w:proofErr w:type="spellEnd"/>
            <w:r w:rsidRPr="008C0B15">
              <w:rPr>
                <w:spacing w:val="-8"/>
                <w:sz w:val="24"/>
                <w:szCs w:val="24"/>
              </w:rPr>
              <w:t xml:space="preserve"> «</w:t>
            </w:r>
            <w:proofErr w:type="spellStart"/>
            <w:r w:rsidRPr="008C0B15">
              <w:rPr>
                <w:spacing w:val="-8"/>
                <w:sz w:val="24"/>
                <w:szCs w:val="24"/>
              </w:rPr>
              <w:t>Владос</w:t>
            </w:r>
            <w:proofErr w:type="spellEnd"/>
            <w:r w:rsidRPr="008C0B15">
              <w:rPr>
                <w:spacing w:val="-8"/>
                <w:sz w:val="24"/>
                <w:szCs w:val="24"/>
              </w:rPr>
              <w:t xml:space="preserve">»,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Биология</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lastRenderedPageBreak/>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lastRenderedPageBreak/>
              <w:t xml:space="preserve">З.А. </w:t>
            </w:r>
            <w:proofErr w:type="spellStart"/>
            <w:r w:rsidRPr="008C0B15">
              <w:rPr>
                <w:spacing w:val="-8"/>
                <w:sz w:val="24"/>
                <w:szCs w:val="24"/>
              </w:rPr>
              <w:t>Клепенина</w:t>
            </w:r>
            <w:proofErr w:type="spellEnd"/>
            <w:r w:rsidRPr="008C0B15">
              <w:rPr>
                <w:spacing w:val="-8"/>
                <w:sz w:val="24"/>
                <w:szCs w:val="24"/>
              </w:rPr>
              <w:t xml:space="preserve"> «Биология. Растения. Ба</w:t>
            </w:r>
            <w:r w:rsidRPr="008C0B15">
              <w:rPr>
                <w:spacing w:val="-8"/>
                <w:sz w:val="24"/>
                <w:szCs w:val="24"/>
              </w:rPr>
              <w:t>к</w:t>
            </w:r>
            <w:r w:rsidRPr="008C0B15">
              <w:rPr>
                <w:spacing w:val="-8"/>
                <w:sz w:val="24"/>
                <w:szCs w:val="24"/>
              </w:rPr>
              <w:lastRenderedPageBreak/>
              <w:t>терии. Грибы</w:t>
            </w:r>
            <w:proofErr w:type="gramStart"/>
            <w:r w:rsidRPr="008C0B15">
              <w:rPr>
                <w:spacing w:val="-8"/>
                <w:sz w:val="24"/>
                <w:szCs w:val="24"/>
              </w:rPr>
              <w:t xml:space="preserve">.» </w:t>
            </w:r>
            <w:proofErr w:type="gramEnd"/>
            <w:r w:rsidRPr="008C0B15">
              <w:rPr>
                <w:spacing w:val="-8"/>
                <w:sz w:val="24"/>
                <w:szCs w:val="24"/>
              </w:rPr>
              <w:t>для 7 класса М., Просв</w:t>
            </w:r>
            <w:r w:rsidRPr="008C0B15">
              <w:rPr>
                <w:spacing w:val="-8"/>
                <w:sz w:val="24"/>
                <w:szCs w:val="24"/>
              </w:rPr>
              <w:t>е</w:t>
            </w:r>
            <w:r w:rsidRPr="008C0B15">
              <w:rPr>
                <w:spacing w:val="-8"/>
                <w:sz w:val="24"/>
                <w:szCs w:val="24"/>
              </w:rPr>
              <w:t>щение, 2012</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7"/>
                <w:sz w:val="24"/>
                <w:szCs w:val="24"/>
              </w:rPr>
            </w:pPr>
            <w:r w:rsidRPr="008C0B15">
              <w:rPr>
                <w:spacing w:val="-7"/>
                <w:sz w:val="24"/>
                <w:szCs w:val="24"/>
              </w:rPr>
              <w:lastRenderedPageBreak/>
              <w:t>География</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разовательных школ для УО детей (</w:t>
            </w:r>
            <w:proofErr w:type="spellStart"/>
            <w:r w:rsidRPr="008C0B15">
              <w:rPr>
                <w:spacing w:val="-7"/>
                <w:sz w:val="24"/>
                <w:szCs w:val="24"/>
              </w:rPr>
              <w:t>всп</w:t>
            </w:r>
            <w:proofErr w:type="spellEnd"/>
            <w:r w:rsidRPr="008C0B15">
              <w:rPr>
                <w:spacing w:val="-7"/>
                <w:sz w:val="24"/>
                <w:szCs w:val="24"/>
              </w:rPr>
              <w:t xml:space="preserve">. школа). География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z w:val="24"/>
                <w:szCs w:val="24"/>
              </w:rPr>
              <w:t>Т.М. Лифанова, Е.Н. Соломина «Ге</w:t>
            </w:r>
            <w:r w:rsidRPr="008C0B15">
              <w:rPr>
                <w:sz w:val="24"/>
                <w:szCs w:val="24"/>
              </w:rPr>
              <w:t>о</w:t>
            </w:r>
            <w:r w:rsidRPr="008C0B15">
              <w:rPr>
                <w:sz w:val="24"/>
                <w:szCs w:val="24"/>
              </w:rPr>
              <w:t>графия», для 7 класса, М., Просвещ</w:t>
            </w:r>
            <w:r w:rsidRPr="008C0B15">
              <w:rPr>
                <w:sz w:val="24"/>
                <w:szCs w:val="24"/>
              </w:rPr>
              <w:t>е</w:t>
            </w:r>
            <w:r w:rsidRPr="008C0B15">
              <w:rPr>
                <w:sz w:val="24"/>
                <w:szCs w:val="24"/>
              </w:rPr>
              <w:t xml:space="preserve">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9"/>
                <w:sz w:val="24"/>
                <w:szCs w:val="24"/>
              </w:rPr>
            </w:pPr>
            <w:r w:rsidRPr="008C0B15">
              <w:rPr>
                <w:spacing w:val="-7"/>
                <w:sz w:val="24"/>
                <w:szCs w:val="24"/>
              </w:rPr>
              <w:t xml:space="preserve">Музыка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Музыка. М., </w:t>
            </w:r>
            <w:proofErr w:type="spellStart"/>
            <w:r w:rsidRPr="008C0B15">
              <w:rPr>
                <w:spacing w:val="-7"/>
                <w:sz w:val="24"/>
                <w:szCs w:val="24"/>
              </w:rPr>
              <w:t>Владос</w:t>
            </w:r>
            <w:proofErr w:type="spellEnd"/>
            <w:r w:rsidRPr="008C0B15">
              <w:rPr>
                <w:spacing w:val="-7"/>
                <w:sz w:val="24"/>
                <w:szCs w:val="24"/>
              </w:rPr>
              <w:t xml:space="preserve">. </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Изобразительное</w:t>
            </w:r>
          </w:p>
          <w:p w:rsidR="003620E7" w:rsidRPr="008C0B15" w:rsidRDefault="003620E7" w:rsidP="008C0B15">
            <w:pPr>
              <w:rPr>
                <w:spacing w:val="-8"/>
                <w:sz w:val="24"/>
                <w:szCs w:val="24"/>
              </w:rPr>
            </w:pPr>
            <w:r w:rsidRPr="008C0B15">
              <w:rPr>
                <w:spacing w:val="-8"/>
                <w:sz w:val="24"/>
                <w:szCs w:val="24"/>
              </w:rPr>
              <w:t xml:space="preserve">искусство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 xml:space="preserve">ционных) общеобразовательных учреждений VIII вида 5-9 классы.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 xml:space="preserve">И.А. </w:t>
            </w:r>
            <w:proofErr w:type="spellStart"/>
            <w:r w:rsidRPr="008C0B15">
              <w:rPr>
                <w:spacing w:val="-8"/>
                <w:sz w:val="24"/>
                <w:szCs w:val="24"/>
              </w:rPr>
              <w:t>Грошенков</w:t>
            </w:r>
            <w:proofErr w:type="spellEnd"/>
            <w:r w:rsidRPr="008C0B15">
              <w:rPr>
                <w:spacing w:val="-8"/>
                <w:sz w:val="24"/>
                <w:szCs w:val="24"/>
              </w:rPr>
              <w:t>. «Уроки рисования в 1-6 классах вспомогательной школы. М., Пр</w:t>
            </w:r>
            <w:r w:rsidRPr="008C0B15">
              <w:rPr>
                <w:spacing w:val="-8"/>
                <w:sz w:val="24"/>
                <w:szCs w:val="24"/>
              </w:rPr>
              <w:t>о</w:t>
            </w:r>
            <w:r w:rsidRPr="008C0B15">
              <w:rPr>
                <w:spacing w:val="-8"/>
                <w:sz w:val="24"/>
                <w:szCs w:val="24"/>
              </w:rPr>
              <w:t>свещение, 2014.</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Физическая</w:t>
            </w:r>
          </w:p>
          <w:p w:rsidR="003620E7" w:rsidRPr="008C0B15" w:rsidRDefault="003620E7" w:rsidP="008C0B15">
            <w:pPr>
              <w:rPr>
                <w:spacing w:val="-11"/>
                <w:sz w:val="24"/>
                <w:szCs w:val="24"/>
              </w:rPr>
            </w:pPr>
            <w:r w:rsidRPr="008C0B15">
              <w:rPr>
                <w:spacing w:val="-10"/>
                <w:sz w:val="24"/>
                <w:szCs w:val="24"/>
              </w:rPr>
              <w:t xml:space="preserve"> культура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shd w:val="clear" w:color="auto" w:fill="FFFFFF"/>
              <w:rPr>
                <w:spacing w:val="-10"/>
                <w:sz w:val="24"/>
                <w:szCs w:val="24"/>
              </w:rPr>
            </w:pPr>
            <w:r w:rsidRPr="008C0B15">
              <w:rPr>
                <w:sz w:val="24"/>
                <w:szCs w:val="24"/>
              </w:rPr>
              <w:t>Комплексная программа физич</w:t>
            </w:r>
            <w:r w:rsidRPr="008C0B15">
              <w:rPr>
                <w:sz w:val="24"/>
                <w:szCs w:val="24"/>
              </w:rPr>
              <w:t>е</w:t>
            </w:r>
            <w:r w:rsidRPr="008C0B15">
              <w:rPr>
                <w:sz w:val="24"/>
                <w:szCs w:val="24"/>
              </w:rPr>
              <w:t xml:space="preserve">ского воспитания учащихся. В.И. Лях, А.Н. </w:t>
            </w:r>
            <w:proofErr w:type="spellStart"/>
            <w:r w:rsidRPr="008C0B15">
              <w:rPr>
                <w:sz w:val="24"/>
                <w:szCs w:val="24"/>
              </w:rPr>
              <w:t>Зданевич</w:t>
            </w:r>
            <w:proofErr w:type="spellEnd"/>
            <w:r w:rsidRPr="008C0B15">
              <w:rPr>
                <w:sz w:val="24"/>
                <w:szCs w:val="24"/>
              </w:rPr>
              <w:t>. М. – Пр</w:t>
            </w:r>
            <w:r w:rsidRPr="008C0B15">
              <w:rPr>
                <w:sz w:val="24"/>
                <w:szCs w:val="24"/>
              </w:rPr>
              <w:t>о</w:t>
            </w:r>
            <w:r w:rsidRPr="008C0B15">
              <w:rPr>
                <w:sz w:val="24"/>
                <w:szCs w:val="24"/>
              </w:rPr>
              <w:t>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СБО</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 xml:space="preserve">ционных) общеобразовательных учреждений </w:t>
            </w:r>
            <w:r w:rsidRPr="008C0B15">
              <w:rPr>
                <w:spacing w:val="-7"/>
                <w:sz w:val="24"/>
                <w:szCs w:val="24"/>
                <w:lang w:val="en-US"/>
              </w:rPr>
              <w:t>VIII</w:t>
            </w:r>
            <w:r w:rsidRPr="008C0B15">
              <w:rPr>
                <w:spacing w:val="-7"/>
                <w:sz w:val="24"/>
                <w:szCs w:val="24"/>
              </w:rPr>
              <w:t xml:space="preserve"> вида (сборник №1) под редакцией В.В. Воронк</w:t>
            </w:r>
            <w:r w:rsidRPr="008C0B15">
              <w:rPr>
                <w:spacing w:val="-7"/>
                <w:sz w:val="24"/>
                <w:szCs w:val="24"/>
              </w:rPr>
              <w:t>о</w:t>
            </w:r>
            <w:r w:rsidRPr="008C0B15">
              <w:rPr>
                <w:spacing w:val="-7"/>
                <w:sz w:val="24"/>
                <w:szCs w:val="24"/>
              </w:rPr>
              <w:t xml:space="preserve">вой. </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Труд</w:t>
            </w:r>
          </w:p>
          <w:p w:rsidR="003620E7" w:rsidRPr="008C0B15" w:rsidRDefault="003620E7" w:rsidP="008C0B15">
            <w:pPr>
              <w:rPr>
                <w:spacing w:val="-8"/>
                <w:sz w:val="24"/>
                <w:szCs w:val="24"/>
              </w:rPr>
            </w:pPr>
            <w:r w:rsidRPr="008C0B15">
              <w:rPr>
                <w:spacing w:val="-9"/>
                <w:sz w:val="24"/>
                <w:szCs w:val="24"/>
              </w:rPr>
              <w:t>(девочки)</w:t>
            </w:r>
            <w:r w:rsidRPr="008C0B15">
              <w:rPr>
                <w:spacing w:val="-8"/>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ционных) общеобразовательных учреждений (сборник №2) под р</w:t>
            </w:r>
            <w:r w:rsidRPr="008C0B15">
              <w:rPr>
                <w:spacing w:val="-7"/>
                <w:sz w:val="24"/>
                <w:szCs w:val="24"/>
              </w:rPr>
              <w:t>е</w:t>
            </w:r>
            <w:r w:rsidRPr="008C0B15">
              <w:rPr>
                <w:spacing w:val="-7"/>
                <w:sz w:val="24"/>
                <w:szCs w:val="24"/>
              </w:rPr>
              <w:t>дакцией В.В. Воронковой.</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z w:val="24"/>
                <w:szCs w:val="24"/>
              </w:rPr>
              <w:t xml:space="preserve">Г.Б. </w:t>
            </w:r>
            <w:proofErr w:type="spellStart"/>
            <w:r w:rsidRPr="008C0B15">
              <w:rPr>
                <w:sz w:val="24"/>
                <w:szCs w:val="24"/>
              </w:rPr>
              <w:t>Картушина</w:t>
            </w:r>
            <w:proofErr w:type="spellEnd"/>
            <w:proofErr w:type="gramStart"/>
            <w:r w:rsidRPr="008C0B15">
              <w:rPr>
                <w:sz w:val="24"/>
                <w:szCs w:val="24"/>
              </w:rPr>
              <w:t xml:space="preserve"> ,</w:t>
            </w:r>
            <w:proofErr w:type="gramEnd"/>
            <w:r w:rsidRPr="008C0B15">
              <w:rPr>
                <w:sz w:val="24"/>
                <w:szCs w:val="24"/>
              </w:rPr>
              <w:t xml:space="preserve"> Г.Г. Мозговая, «Те</w:t>
            </w:r>
            <w:r w:rsidRPr="008C0B15">
              <w:rPr>
                <w:sz w:val="24"/>
                <w:szCs w:val="24"/>
              </w:rPr>
              <w:t>х</w:t>
            </w:r>
            <w:r w:rsidRPr="008C0B15">
              <w:rPr>
                <w:sz w:val="24"/>
                <w:szCs w:val="24"/>
              </w:rPr>
              <w:t>нология. Швейное дело», для 7 класса, М., Просвещение, 2012</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Труд</w:t>
            </w:r>
          </w:p>
          <w:p w:rsidR="003620E7" w:rsidRPr="008C0B15" w:rsidRDefault="003620E7" w:rsidP="008C0B15">
            <w:pPr>
              <w:rPr>
                <w:sz w:val="24"/>
                <w:szCs w:val="24"/>
              </w:rPr>
            </w:pPr>
            <w:r w:rsidRPr="008C0B15">
              <w:rPr>
                <w:spacing w:val="-8"/>
                <w:sz w:val="24"/>
                <w:szCs w:val="24"/>
              </w:rPr>
              <w:t xml:space="preserve">(мальчики)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 xml:space="preserve">И.Г. Спиридонов, Г.П. Буфетов, В.Г. </w:t>
            </w:r>
            <w:proofErr w:type="spellStart"/>
            <w:r w:rsidRPr="008C0B15">
              <w:rPr>
                <w:sz w:val="24"/>
                <w:szCs w:val="24"/>
              </w:rPr>
              <w:t>Копелевич</w:t>
            </w:r>
            <w:proofErr w:type="spellEnd"/>
            <w:r w:rsidRPr="008C0B15">
              <w:rPr>
                <w:sz w:val="24"/>
                <w:szCs w:val="24"/>
              </w:rPr>
              <w:t>. «Слесарное дело». М., Пр</w:t>
            </w:r>
            <w:r w:rsidRPr="008C0B15">
              <w:rPr>
                <w:sz w:val="24"/>
                <w:szCs w:val="24"/>
              </w:rPr>
              <w:t>о</w:t>
            </w:r>
            <w:r w:rsidRPr="008C0B15">
              <w:rPr>
                <w:sz w:val="24"/>
                <w:szCs w:val="24"/>
              </w:rPr>
              <w:t>свещение</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Черчение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7"/>
                <w:sz w:val="24"/>
                <w:szCs w:val="24"/>
              </w:rPr>
            </w:pPr>
            <w:r w:rsidRPr="008C0B15">
              <w:rPr>
                <w:spacing w:val="-7"/>
                <w:sz w:val="24"/>
                <w:szCs w:val="24"/>
              </w:rPr>
              <w:t xml:space="preserve">А.Д. Ботвинников, В.Н. Виноградов, И.С. </w:t>
            </w:r>
            <w:proofErr w:type="spellStart"/>
            <w:r w:rsidRPr="008C0B15">
              <w:rPr>
                <w:spacing w:val="-7"/>
                <w:sz w:val="24"/>
                <w:szCs w:val="24"/>
              </w:rPr>
              <w:t>Вышнепольский</w:t>
            </w:r>
            <w:proofErr w:type="spellEnd"/>
            <w:r w:rsidRPr="008C0B15">
              <w:rPr>
                <w:spacing w:val="-7"/>
                <w:sz w:val="24"/>
                <w:szCs w:val="24"/>
              </w:rPr>
              <w:t xml:space="preserve"> «Черчение. Учебник для 7-8 классов </w:t>
            </w:r>
            <w:r w:rsidRPr="008C0B15">
              <w:rPr>
                <w:spacing w:val="-10"/>
                <w:sz w:val="24"/>
                <w:szCs w:val="24"/>
              </w:rPr>
              <w:t>общеобразовательных учре</w:t>
            </w:r>
            <w:r w:rsidRPr="008C0B15">
              <w:rPr>
                <w:spacing w:val="-10"/>
                <w:sz w:val="24"/>
                <w:szCs w:val="24"/>
              </w:rPr>
              <w:t>ж</w:t>
            </w:r>
            <w:r w:rsidRPr="008C0B15">
              <w:rPr>
                <w:spacing w:val="-10"/>
                <w:sz w:val="24"/>
                <w:szCs w:val="24"/>
              </w:rPr>
              <w:t xml:space="preserve">дений». М., </w:t>
            </w:r>
            <w:proofErr w:type="spellStart"/>
            <w:r w:rsidRPr="008C0B15">
              <w:rPr>
                <w:spacing w:val="-10"/>
                <w:sz w:val="24"/>
                <w:szCs w:val="24"/>
              </w:rPr>
              <w:t>Астрель</w:t>
            </w:r>
            <w:proofErr w:type="spellEnd"/>
            <w:r w:rsidRPr="008C0B15">
              <w:rPr>
                <w:spacing w:val="-10"/>
                <w:sz w:val="24"/>
                <w:szCs w:val="24"/>
              </w:rPr>
              <w:t xml:space="preserve"> АСТ, 2002.</w:t>
            </w:r>
          </w:p>
        </w:tc>
      </w:tr>
    </w:tbl>
    <w:p w:rsidR="00993B14" w:rsidRDefault="00993B14" w:rsidP="008C0B15">
      <w:pPr>
        <w:shd w:val="clear" w:color="auto" w:fill="FFFFFF"/>
        <w:jc w:val="center"/>
        <w:rPr>
          <w:b/>
          <w:bCs/>
          <w:spacing w:val="-16"/>
          <w:sz w:val="24"/>
          <w:szCs w:val="24"/>
        </w:rPr>
      </w:pPr>
    </w:p>
    <w:p w:rsidR="003620E7" w:rsidRPr="008C0B15" w:rsidRDefault="003620E7" w:rsidP="008C0B15">
      <w:pPr>
        <w:shd w:val="clear" w:color="auto" w:fill="FFFFFF"/>
        <w:jc w:val="center"/>
        <w:rPr>
          <w:b/>
          <w:bCs/>
          <w:spacing w:val="-16"/>
          <w:sz w:val="24"/>
          <w:szCs w:val="24"/>
        </w:rPr>
      </w:pPr>
      <w:r w:rsidRPr="008C0B15">
        <w:rPr>
          <w:b/>
          <w:bCs/>
          <w:spacing w:val="-16"/>
          <w:sz w:val="24"/>
          <w:szCs w:val="24"/>
        </w:rPr>
        <w:t>9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686"/>
        <w:gridCol w:w="4359"/>
      </w:tblGrid>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Русский язык</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 xml:space="preserve">Н.Г. </w:t>
            </w:r>
            <w:proofErr w:type="spellStart"/>
            <w:r w:rsidRPr="008C0B15">
              <w:rPr>
                <w:spacing w:val="-7"/>
                <w:sz w:val="24"/>
                <w:szCs w:val="24"/>
              </w:rPr>
              <w:t>Галунчикова</w:t>
            </w:r>
            <w:proofErr w:type="spellEnd"/>
            <w:r w:rsidRPr="008C0B15">
              <w:rPr>
                <w:spacing w:val="-7"/>
                <w:sz w:val="24"/>
                <w:szCs w:val="24"/>
              </w:rPr>
              <w:t>, Э.В. Якубовская, «Ру</w:t>
            </w:r>
            <w:r w:rsidRPr="008C0B15">
              <w:rPr>
                <w:spacing w:val="-7"/>
                <w:sz w:val="24"/>
                <w:szCs w:val="24"/>
              </w:rPr>
              <w:t>с</w:t>
            </w:r>
            <w:r w:rsidRPr="008C0B15">
              <w:rPr>
                <w:spacing w:val="-7"/>
                <w:sz w:val="24"/>
                <w:szCs w:val="24"/>
              </w:rPr>
              <w:t xml:space="preserve">ский язык», 9 класс М., Просвещение,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Чтение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А.К. Аксенова, М.И. Шишкова «Чт</w:t>
            </w:r>
            <w:r w:rsidRPr="008C0B15">
              <w:rPr>
                <w:sz w:val="24"/>
                <w:szCs w:val="24"/>
              </w:rPr>
              <w:t>е</w:t>
            </w:r>
            <w:r w:rsidRPr="008C0B15">
              <w:rPr>
                <w:sz w:val="24"/>
                <w:szCs w:val="24"/>
              </w:rPr>
              <w:t xml:space="preserve">ние» для 9 класса, М., Просвещение,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t>Математика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специальной (корре</w:t>
            </w:r>
            <w:r w:rsidRPr="008C0B15">
              <w:rPr>
                <w:spacing w:val="-7"/>
                <w:sz w:val="24"/>
                <w:szCs w:val="24"/>
              </w:rPr>
              <w:t>к</w:t>
            </w:r>
            <w:r w:rsidRPr="008C0B15">
              <w:rPr>
                <w:spacing w:val="-7"/>
                <w:sz w:val="24"/>
                <w:szCs w:val="24"/>
              </w:rPr>
              <w:t xml:space="preserve">ционной) общеобразовательной школы </w:t>
            </w:r>
            <w:r w:rsidRPr="008C0B15">
              <w:rPr>
                <w:spacing w:val="-7"/>
                <w:sz w:val="24"/>
                <w:szCs w:val="24"/>
                <w:lang w:val="en-US"/>
              </w:rPr>
              <w:t>VIII</w:t>
            </w:r>
            <w:r w:rsidRPr="008C0B15">
              <w:rPr>
                <w:spacing w:val="-7"/>
                <w:sz w:val="24"/>
                <w:szCs w:val="24"/>
              </w:rPr>
              <w:t xml:space="preserve"> вида: 5-9 </w:t>
            </w:r>
            <w:proofErr w:type="spellStart"/>
            <w:r w:rsidRPr="008C0B15">
              <w:rPr>
                <w:spacing w:val="-7"/>
                <w:sz w:val="24"/>
                <w:szCs w:val="24"/>
              </w:rPr>
              <w:t>кл</w:t>
            </w:r>
            <w:proofErr w:type="spellEnd"/>
            <w:r w:rsidRPr="008C0B15">
              <w:rPr>
                <w:spacing w:val="-7"/>
                <w:sz w:val="24"/>
                <w:szCs w:val="24"/>
              </w:rPr>
              <w:t>. Под р</w:t>
            </w:r>
            <w:r w:rsidRPr="008C0B15">
              <w:rPr>
                <w:spacing w:val="-7"/>
                <w:sz w:val="24"/>
                <w:szCs w:val="24"/>
              </w:rPr>
              <w:t>е</w:t>
            </w:r>
            <w:r w:rsidRPr="008C0B15">
              <w:rPr>
                <w:spacing w:val="-7"/>
                <w:sz w:val="24"/>
                <w:szCs w:val="24"/>
              </w:rPr>
              <w:t xml:space="preserve">дакцией Воронковой -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8"/>
                <w:sz w:val="24"/>
                <w:szCs w:val="24"/>
              </w:rPr>
              <w:t xml:space="preserve">М.Н. Перова, «Математика» для 9 класса,  М., Просвещение,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История</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w:t>
            </w:r>
            <w:r w:rsidRPr="008C0B15">
              <w:rPr>
                <w:spacing w:val="-7"/>
                <w:sz w:val="24"/>
                <w:szCs w:val="24"/>
              </w:rPr>
              <w:lastRenderedPageBreak/>
              <w:t xml:space="preserve">(вспомогательная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lastRenderedPageBreak/>
              <w:t xml:space="preserve">Б.П. Пузанов, О.И. Бородина, Л.С. </w:t>
            </w:r>
            <w:proofErr w:type="spellStart"/>
            <w:r w:rsidRPr="008C0B15">
              <w:rPr>
                <w:spacing w:val="-8"/>
                <w:sz w:val="24"/>
                <w:szCs w:val="24"/>
              </w:rPr>
              <w:t>Сек</w:t>
            </w:r>
            <w:r w:rsidRPr="008C0B15">
              <w:rPr>
                <w:spacing w:val="-8"/>
                <w:sz w:val="24"/>
                <w:szCs w:val="24"/>
              </w:rPr>
              <w:t>о</w:t>
            </w:r>
            <w:r w:rsidRPr="008C0B15">
              <w:rPr>
                <w:spacing w:val="-8"/>
                <w:sz w:val="24"/>
                <w:szCs w:val="24"/>
              </w:rPr>
              <w:t>вец</w:t>
            </w:r>
            <w:proofErr w:type="spellEnd"/>
            <w:r w:rsidRPr="008C0B15">
              <w:rPr>
                <w:spacing w:val="-8"/>
                <w:sz w:val="24"/>
                <w:szCs w:val="24"/>
              </w:rPr>
              <w:t xml:space="preserve">, Н.М. Редькина «История России» 9 </w:t>
            </w:r>
            <w:r w:rsidRPr="008C0B15">
              <w:rPr>
                <w:spacing w:val="-8"/>
                <w:sz w:val="24"/>
                <w:szCs w:val="24"/>
              </w:rPr>
              <w:lastRenderedPageBreak/>
              <w:t xml:space="preserve">класс, </w:t>
            </w:r>
            <w:proofErr w:type="spellStart"/>
            <w:r w:rsidRPr="008C0B15">
              <w:rPr>
                <w:spacing w:val="-8"/>
                <w:sz w:val="24"/>
                <w:szCs w:val="24"/>
              </w:rPr>
              <w:t>из-во</w:t>
            </w:r>
            <w:proofErr w:type="spellEnd"/>
            <w:r w:rsidRPr="008C0B15">
              <w:rPr>
                <w:spacing w:val="-8"/>
                <w:sz w:val="24"/>
                <w:szCs w:val="24"/>
              </w:rPr>
              <w:t xml:space="preserve"> «</w:t>
            </w:r>
            <w:proofErr w:type="spellStart"/>
            <w:r w:rsidRPr="008C0B15">
              <w:rPr>
                <w:spacing w:val="-8"/>
                <w:sz w:val="24"/>
                <w:szCs w:val="24"/>
              </w:rPr>
              <w:t>Владос</w:t>
            </w:r>
            <w:proofErr w:type="spellEnd"/>
            <w:r w:rsidRPr="008C0B15">
              <w:rPr>
                <w:spacing w:val="-8"/>
                <w:sz w:val="24"/>
                <w:szCs w:val="24"/>
              </w:rPr>
              <w:t>», 2013</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lastRenderedPageBreak/>
              <w:t xml:space="preserve">Биология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 xml:space="preserve">Е.Н. Соломина, Т.В. </w:t>
            </w:r>
            <w:proofErr w:type="spellStart"/>
            <w:r w:rsidRPr="008C0B15">
              <w:rPr>
                <w:spacing w:val="-8"/>
                <w:sz w:val="24"/>
                <w:szCs w:val="24"/>
              </w:rPr>
              <w:t>Шевырева</w:t>
            </w:r>
            <w:proofErr w:type="spellEnd"/>
            <w:r w:rsidRPr="008C0B15">
              <w:rPr>
                <w:spacing w:val="-8"/>
                <w:sz w:val="24"/>
                <w:szCs w:val="24"/>
              </w:rPr>
              <w:t xml:space="preserve"> «Биол</w:t>
            </w:r>
            <w:r w:rsidRPr="008C0B15">
              <w:rPr>
                <w:spacing w:val="-8"/>
                <w:sz w:val="24"/>
                <w:szCs w:val="24"/>
              </w:rPr>
              <w:t>о</w:t>
            </w:r>
            <w:r w:rsidRPr="008C0B15">
              <w:rPr>
                <w:spacing w:val="-8"/>
                <w:sz w:val="24"/>
                <w:szCs w:val="24"/>
              </w:rPr>
              <w:t xml:space="preserve">гия», М., Просвещение, 2013 </w:t>
            </w:r>
          </w:p>
          <w:p w:rsidR="003620E7" w:rsidRPr="008C0B15" w:rsidRDefault="003620E7" w:rsidP="008C0B15">
            <w:pPr>
              <w:rPr>
                <w:spacing w:val="-8"/>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7"/>
                <w:sz w:val="24"/>
                <w:szCs w:val="24"/>
              </w:rPr>
            </w:pPr>
            <w:r w:rsidRPr="008C0B15">
              <w:rPr>
                <w:spacing w:val="-7"/>
                <w:sz w:val="24"/>
                <w:szCs w:val="24"/>
              </w:rPr>
              <w:t>География</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разовательных школ для УО детей (вспомогательная школа). Геогр</w:t>
            </w:r>
            <w:r w:rsidRPr="008C0B15">
              <w:rPr>
                <w:spacing w:val="-7"/>
                <w:sz w:val="24"/>
                <w:szCs w:val="24"/>
              </w:rPr>
              <w:t>а</w:t>
            </w:r>
            <w:r w:rsidRPr="008C0B15">
              <w:rPr>
                <w:spacing w:val="-7"/>
                <w:sz w:val="24"/>
                <w:szCs w:val="24"/>
              </w:rPr>
              <w:t xml:space="preserve">фия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Т.М. Лифанова, Е.Н. Соломина «Геогр</w:t>
            </w:r>
            <w:r w:rsidRPr="008C0B15">
              <w:rPr>
                <w:spacing w:val="-8"/>
                <w:sz w:val="24"/>
                <w:szCs w:val="24"/>
              </w:rPr>
              <w:t>а</w:t>
            </w:r>
            <w:r w:rsidRPr="008C0B15">
              <w:rPr>
                <w:spacing w:val="-8"/>
                <w:sz w:val="24"/>
                <w:szCs w:val="24"/>
              </w:rPr>
              <w:t xml:space="preserve">фия» М., Просвещение,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9"/>
                <w:sz w:val="24"/>
                <w:szCs w:val="24"/>
              </w:rPr>
            </w:pPr>
            <w:r w:rsidRPr="008C0B15">
              <w:rPr>
                <w:spacing w:val="-7"/>
                <w:sz w:val="24"/>
                <w:szCs w:val="24"/>
              </w:rPr>
              <w:t xml:space="preserve">Музыка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Музыка.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Изобразительное</w:t>
            </w:r>
          </w:p>
          <w:p w:rsidR="003620E7" w:rsidRPr="008C0B15" w:rsidRDefault="003620E7" w:rsidP="008C0B15">
            <w:pPr>
              <w:rPr>
                <w:spacing w:val="-8"/>
                <w:sz w:val="24"/>
                <w:szCs w:val="24"/>
              </w:rPr>
            </w:pPr>
            <w:r w:rsidRPr="008C0B15">
              <w:rPr>
                <w:spacing w:val="-8"/>
                <w:sz w:val="24"/>
                <w:szCs w:val="24"/>
              </w:rPr>
              <w:t xml:space="preserve">искусство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 xml:space="preserve">ционных) общеобразовательных учреждений VIII вида 5-9 классы. М., </w:t>
            </w:r>
            <w:proofErr w:type="spellStart"/>
            <w:r w:rsidRPr="008C0B15">
              <w:rPr>
                <w:spacing w:val="-7"/>
                <w:sz w:val="24"/>
                <w:szCs w:val="24"/>
              </w:rPr>
              <w:t>Владос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 xml:space="preserve">И.А. </w:t>
            </w:r>
            <w:proofErr w:type="spellStart"/>
            <w:r w:rsidRPr="008C0B15">
              <w:rPr>
                <w:spacing w:val="-8"/>
                <w:sz w:val="24"/>
                <w:szCs w:val="24"/>
              </w:rPr>
              <w:t>Грошенков</w:t>
            </w:r>
            <w:proofErr w:type="spellEnd"/>
            <w:r w:rsidRPr="008C0B15">
              <w:rPr>
                <w:spacing w:val="-8"/>
                <w:sz w:val="24"/>
                <w:szCs w:val="24"/>
              </w:rPr>
              <w:t>. «Уроки рисования в 1-6 классах вспомогательной школы. М., Пр</w:t>
            </w:r>
            <w:r w:rsidRPr="008C0B15">
              <w:rPr>
                <w:spacing w:val="-8"/>
                <w:sz w:val="24"/>
                <w:szCs w:val="24"/>
              </w:rPr>
              <w:t>о</w:t>
            </w:r>
            <w:r w:rsidRPr="008C0B15">
              <w:rPr>
                <w:spacing w:val="-8"/>
                <w:sz w:val="24"/>
                <w:szCs w:val="24"/>
              </w:rPr>
              <w:t>свещение, 2014</w:t>
            </w:r>
          </w:p>
        </w:tc>
      </w:tr>
      <w:tr w:rsidR="003620E7" w:rsidRPr="008C0B15" w:rsidTr="00073030">
        <w:trPr>
          <w:trHeight w:val="421"/>
        </w:trPr>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Физическая</w:t>
            </w:r>
          </w:p>
          <w:p w:rsidR="003620E7" w:rsidRPr="008C0B15" w:rsidRDefault="003620E7" w:rsidP="008C0B15">
            <w:pPr>
              <w:rPr>
                <w:spacing w:val="-11"/>
                <w:sz w:val="24"/>
                <w:szCs w:val="24"/>
              </w:rPr>
            </w:pPr>
            <w:r w:rsidRPr="008C0B15">
              <w:rPr>
                <w:spacing w:val="-10"/>
                <w:sz w:val="24"/>
                <w:szCs w:val="24"/>
              </w:rPr>
              <w:t xml:space="preserve"> культура</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shd w:val="clear" w:color="auto" w:fill="FFFFFF"/>
              <w:rPr>
                <w:spacing w:val="-10"/>
                <w:sz w:val="24"/>
                <w:szCs w:val="24"/>
              </w:rPr>
            </w:pPr>
            <w:r w:rsidRPr="008C0B15">
              <w:rPr>
                <w:sz w:val="24"/>
                <w:szCs w:val="24"/>
              </w:rPr>
              <w:t>Комплексная программа физич</w:t>
            </w:r>
            <w:r w:rsidRPr="008C0B15">
              <w:rPr>
                <w:sz w:val="24"/>
                <w:szCs w:val="24"/>
              </w:rPr>
              <w:t>е</w:t>
            </w:r>
            <w:r w:rsidRPr="008C0B15">
              <w:rPr>
                <w:sz w:val="24"/>
                <w:szCs w:val="24"/>
              </w:rPr>
              <w:t xml:space="preserve">ского воспитания учащихся. В.И. Лях, А.Н. </w:t>
            </w:r>
            <w:proofErr w:type="spellStart"/>
            <w:r w:rsidRPr="008C0B15">
              <w:rPr>
                <w:sz w:val="24"/>
                <w:szCs w:val="24"/>
              </w:rPr>
              <w:t>Зданевич</w:t>
            </w:r>
            <w:proofErr w:type="spellEnd"/>
            <w:r w:rsidRPr="008C0B15">
              <w:rPr>
                <w:sz w:val="24"/>
                <w:szCs w:val="24"/>
              </w:rPr>
              <w:t>. М. – Пр</w:t>
            </w:r>
            <w:r w:rsidRPr="008C0B15">
              <w:rPr>
                <w:sz w:val="24"/>
                <w:szCs w:val="24"/>
              </w:rPr>
              <w:t>о</w:t>
            </w:r>
            <w:r w:rsidRPr="008C0B15">
              <w:rPr>
                <w:sz w:val="24"/>
                <w:szCs w:val="24"/>
              </w:rPr>
              <w:t>свещение.</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1"/>
                <w:sz w:val="24"/>
                <w:szCs w:val="24"/>
              </w:rPr>
            </w:pPr>
          </w:p>
        </w:tc>
      </w:tr>
      <w:tr w:rsidR="003620E7" w:rsidRPr="008C0B15" w:rsidTr="00073030">
        <w:trPr>
          <w:trHeight w:val="512"/>
        </w:trPr>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r w:rsidRPr="008C0B15">
              <w:rPr>
                <w:spacing w:val="-10"/>
                <w:sz w:val="24"/>
                <w:szCs w:val="24"/>
              </w:rPr>
              <w:t>СБО</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 xml:space="preserve">ционных) общеобразовательных учреждений </w:t>
            </w:r>
            <w:r w:rsidRPr="008C0B15">
              <w:rPr>
                <w:spacing w:val="-7"/>
                <w:sz w:val="24"/>
                <w:szCs w:val="24"/>
                <w:lang w:val="en-US"/>
              </w:rPr>
              <w:t>VIII</w:t>
            </w:r>
            <w:r w:rsidRPr="008C0B15">
              <w:rPr>
                <w:spacing w:val="-7"/>
                <w:sz w:val="24"/>
                <w:szCs w:val="24"/>
              </w:rPr>
              <w:t xml:space="preserve"> вида (сборник №1) под редакцией В.В. Воронк</w:t>
            </w:r>
            <w:r w:rsidRPr="008C0B15">
              <w:rPr>
                <w:spacing w:val="-7"/>
                <w:sz w:val="24"/>
                <w:szCs w:val="24"/>
              </w:rPr>
              <w:t>о</w:t>
            </w:r>
            <w:r w:rsidRPr="008C0B15">
              <w:rPr>
                <w:spacing w:val="-7"/>
                <w:sz w:val="24"/>
                <w:szCs w:val="24"/>
              </w:rPr>
              <w:t xml:space="preserve">вой. </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10"/>
                <w:sz w:val="24"/>
                <w:szCs w:val="24"/>
              </w:rPr>
            </w:pPr>
          </w:p>
        </w:tc>
      </w:tr>
      <w:tr w:rsidR="003620E7" w:rsidRPr="008C0B15" w:rsidTr="00073030">
        <w:trPr>
          <w:trHeight w:val="877"/>
        </w:trPr>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Труд</w:t>
            </w:r>
          </w:p>
          <w:p w:rsidR="003620E7" w:rsidRPr="008C0B15" w:rsidRDefault="003620E7" w:rsidP="008C0B15">
            <w:pPr>
              <w:rPr>
                <w:spacing w:val="-8"/>
                <w:sz w:val="24"/>
                <w:szCs w:val="24"/>
              </w:rPr>
            </w:pPr>
            <w:r w:rsidRPr="008C0B15">
              <w:rPr>
                <w:spacing w:val="-9"/>
                <w:sz w:val="24"/>
                <w:szCs w:val="24"/>
              </w:rPr>
              <w:t>(девочки)</w:t>
            </w:r>
            <w:r w:rsidRPr="008C0B15">
              <w:rPr>
                <w:spacing w:val="-8"/>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(корре</w:t>
            </w:r>
            <w:r w:rsidRPr="008C0B15">
              <w:rPr>
                <w:spacing w:val="-7"/>
                <w:sz w:val="24"/>
                <w:szCs w:val="24"/>
              </w:rPr>
              <w:t>к</w:t>
            </w:r>
            <w:r w:rsidRPr="008C0B15">
              <w:rPr>
                <w:spacing w:val="-7"/>
                <w:sz w:val="24"/>
                <w:szCs w:val="24"/>
              </w:rPr>
              <w:t>ционных) общеобразовательных учреждений (сборник №2) под р</w:t>
            </w:r>
            <w:r w:rsidRPr="008C0B15">
              <w:rPr>
                <w:spacing w:val="-7"/>
                <w:sz w:val="24"/>
                <w:szCs w:val="24"/>
              </w:rPr>
              <w:t>е</w:t>
            </w:r>
            <w:r w:rsidRPr="008C0B15">
              <w:rPr>
                <w:spacing w:val="-7"/>
                <w:sz w:val="24"/>
                <w:szCs w:val="24"/>
              </w:rPr>
              <w:t>дакцией В.В. Воронковой.</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z w:val="24"/>
                <w:szCs w:val="24"/>
              </w:rPr>
              <w:t xml:space="preserve">Г.Б. </w:t>
            </w:r>
            <w:proofErr w:type="spellStart"/>
            <w:r w:rsidRPr="008C0B15">
              <w:rPr>
                <w:sz w:val="24"/>
                <w:szCs w:val="24"/>
              </w:rPr>
              <w:t>Картушина</w:t>
            </w:r>
            <w:proofErr w:type="spellEnd"/>
            <w:proofErr w:type="gramStart"/>
            <w:r w:rsidRPr="008C0B15">
              <w:rPr>
                <w:sz w:val="24"/>
                <w:szCs w:val="24"/>
              </w:rPr>
              <w:t xml:space="preserve"> ,</w:t>
            </w:r>
            <w:proofErr w:type="gramEnd"/>
            <w:r w:rsidRPr="008C0B15">
              <w:rPr>
                <w:sz w:val="24"/>
                <w:szCs w:val="24"/>
              </w:rPr>
              <w:t xml:space="preserve"> Г.Г. Мозговая, «Те</w:t>
            </w:r>
            <w:r w:rsidRPr="008C0B15">
              <w:rPr>
                <w:sz w:val="24"/>
                <w:szCs w:val="24"/>
              </w:rPr>
              <w:t>х</w:t>
            </w:r>
            <w:r w:rsidRPr="008C0B15">
              <w:rPr>
                <w:sz w:val="24"/>
                <w:szCs w:val="24"/>
              </w:rPr>
              <w:t xml:space="preserve">нология. Швейное дело», для 9 класса, М., Просвещение, 2013 </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Труд</w:t>
            </w:r>
          </w:p>
          <w:p w:rsidR="003620E7" w:rsidRPr="008C0B15" w:rsidRDefault="003620E7" w:rsidP="008C0B15">
            <w:pPr>
              <w:rPr>
                <w:sz w:val="24"/>
                <w:szCs w:val="24"/>
              </w:rPr>
            </w:pPr>
            <w:r w:rsidRPr="008C0B15">
              <w:rPr>
                <w:spacing w:val="-8"/>
                <w:sz w:val="24"/>
                <w:szCs w:val="24"/>
              </w:rPr>
              <w:t xml:space="preserve">(мальчики) </w:t>
            </w:r>
          </w:p>
        </w:tc>
        <w:tc>
          <w:tcPr>
            <w:tcW w:w="3686" w:type="dxa"/>
            <w:tcBorders>
              <w:top w:val="single" w:sz="4" w:space="0" w:color="auto"/>
              <w:left w:val="single" w:sz="4" w:space="0" w:color="auto"/>
              <w:bottom w:val="single" w:sz="4" w:space="0" w:color="auto"/>
              <w:right w:val="single" w:sz="4" w:space="0" w:color="auto"/>
            </w:tcBorders>
          </w:tcPr>
          <w:p w:rsidR="003620E7" w:rsidRPr="00073030" w:rsidRDefault="003620E7" w:rsidP="008C0B15">
            <w:pPr>
              <w:rPr>
                <w:spacing w:val="-7"/>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z w:val="24"/>
                <w:szCs w:val="24"/>
              </w:rPr>
              <w:t xml:space="preserve">И.Г. Спиридонов, Г.П. Буфетов, В.Г. </w:t>
            </w:r>
            <w:proofErr w:type="spellStart"/>
            <w:r w:rsidRPr="008C0B15">
              <w:rPr>
                <w:sz w:val="24"/>
                <w:szCs w:val="24"/>
              </w:rPr>
              <w:t>Копелевич</w:t>
            </w:r>
            <w:proofErr w:type="spellEnd"/>
            <w:r w:rsidRPr="008C0B15">
              <w:rPr>
                <w:sz w:val="24"/>
                <w:szCs w:val="24"/>
              </w:rPr>
              <w:t>. «Слесарное дело». М., Пр</w:t>
            </w:r>
            <w:r w:rsidRPr="008C0B15">
              <w:rPr>
                <w:sz w:val="24"/>
                <w:szCs w:val="24"/>
              </w:rPr>
              <w:t>о</w:t>
            </w:r>
            <w:r w:rsidRPr="008C0B15">
              <w:rPr>
                <w:sz w:val="24"/>
                <w:szCs w:val="24"/>
              </w:rPr>
              <w:t>свещение</w:t>
            </w:r>
          </w:p>
        </w:tc>
      </w:tr>
      <w:tr w:rsidR="003620E7" w:rsidRPr="008C0B15" w:rsidTr="00073030">
        <w:tc>
          <w:tcPr>
            <w:tcW w:w="1843"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8"/>
                <w:sz w:val="24"/>
                <w:szCs w:val="24"/>
              </w:rPr>
            </w:pPr>
            <w:r w:rsidRPr="008C0B15">
              <w:rPr>
                <w:spacing w:val="-8"/>
                <w:sz w:val="24"/>
                <w:szCs w:val="24"/>
              </w:rPr>
              <w:t>Черчение</w:t>
            </w:r>
          </w:p>
        </w:tc>
        <w:tc>
          <w:tcPr>
            <w:tcW w:w="3686"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z w:val="24"/>
                <w:szCs w:val="24"/>
              </w:rPr>
            </w:pPr>
            <w:r w:rsidRPr="008C0B15">
              <w:rPr>
                <w:spacing w:val="-7"/>
                <w:sz w:val="24"/>
                <w:szCs w:val="24"/>
              </w:rPr>
              <w:t>Программы специальных общео</w:t>
            </w:r>
            <w:r w:rsidRPr="008C0B15">
              <w:rPr>
                <w:spacing w:val="-7"/>
                <w:sz w:val="24"/>
                <w:szCs w:val="24"/>
              </w:rPr>
              <w:t>б</w:t>
            </w:r>
            <w:r w:rsidRPr="008C0B15">
              <w:rPr>
                <w:spacing w:val="-7"/>
                <w:sz w:val="24"/>
                <w:szCs w:val="24"/>
              </w:rPr>
              <w:t xml:space="preserve">разовательных школ для УО детей (вспомогательная школа). М., </w:t>
            </w:r>
            <w:proofErr w:type="spellStart"/>
            <w:r w:rsidRPr="008C0B15">
              <w:rPr>
                <w:spacing w:val="-7"/>
                <w:sz w:val="24"/>
                <w:szCs w:val="24"/>
              </w:rPr>
              <w:t>Вл</w:t>
            </w:r>
            <w:r w:rsidRPr="008C0B15">
              <w:rPr>
                <w:spacing w:val="-7"/>
                <w:sz w:val="24"/>
                <w:szCs w:val="24"/>
              </w:rPr>
              <w:t>а</w:t>
            </w:r>
            <w:r w:rsidRPr="008C0B15">
              <w:rPr>
                <w:spacing w:val="-7"/>
                <w:sz w:val="24"/>
                <w:szCs w:val="24"/>
              </w:rPr>
              <w:t>дос</w:t>
            </w:r>
            <w:proofErr w:type="spellEnd"/>
            <w:r w:rsidRPr="008C0B15">
              <w:rPr>
                <w:spacing w:val="-7"/>
                <w:sz w:val="24"/>
                <w:szCs w:val="24"/>
              </w:rPr>
              <w:t>.</w:t>
            </w:r>
          </w:p>
        </w:tc>
        <w:tc>
          <w:tcPr>
            <w:tcW w:w="4359" w:type="dxa"/>
            <w:tcBorders>
              <w:top w:val="single" w:sz="4" w:space="0" w:color="auto"/>
              <w:left w:val="single" w:sz="4" w:space="0" w:color="auto"/>
              <w:bottom w:val="single" w:sz="4" w:space="0" w:color="auto"/>
              <w:right w:val="single" w:sz="4" w:space="0" w:color="auto"/>
            </w:tcBorders>
          </w:tcPr>
          <w:p w:rsidR="003620E7" w:rsidRPr="008C0B15" w:rsidRDefault="003620E7" w:rsidP="008C0B15">
            <w:pPr>
              <w:rPr>
                <w:spacing w:val="-7"/>
                <w:sz w:val="24"/>
                <w:szCs w:val="24"/>
              </w:rPr>
            </w:pPr>
            <w:r w:rsidRPr="008C0B15">
              <w:rPr>
                <w:spacing w:val="-7"/>
                <w:sz w:val="24"/>
                <w:szCs w:val="24"/>
              </w:rPr>
              <w:t xml:space="preserve">А.Д. Ботвинников, В.Н. Виноградов, И.С. </w:t>
            </w:r>
            <w:proofErr w:type="spellStart"/>
            <w:r w:rsidRPr="008C0B15">
              <w:rPr>
                <w:spacing w:val="-7"/>
                <w:sz w:val="24"/>
                <w:szCs w:val="24"/>
              </w:rPr>
              <w:t>Вышнепольский</w:t>
            </w:r>
            <w:proofErr w:type="spellEnd"/>
            <w:r w:rsidRPr="008C0B15">
              <w:rPr>
                <w:spacing w:val="-7"/>
                <w:sz w:val="24"/>
                <w:szCs w:val="24"/>
              </w:rPr>
              <w:t xml:space="preserve"> «Черчение. Учебник для 7-8 классов </w:t>
            </w:r>
            <w:r w:rsidRPr="008C0B15">
              <w:rPr>
                <w:spacing w:val="-10"/>
                <w:sz w:val="24"/>
                <w:szCs w:val="24"/>
              </w:rPr>
              <w:t>общеобразовательных учре</w:t>
            </w:r>
            <w:r w:rsidRPr="008C0B15">
              <w:rPr>
                <w:spacing w:val="-10"/>
                <w:sz w:val="24"/>
                <w:szCs w:val="24"/>
              </w:rPr>
              <w:t>ж</w:t>
            </w:r>
            <w:r w:rsidRPr="008C0B15">
              <w:rPr>
                <w:spacing w:val="-10"/>
                <w:sz w:val="24"/>
                <w:szCs w:val="24"/>
              </w:rPr>
              <w:t xml:space="preserve">дений». М., </w:t>
            </w:r>
            <w:proofErr w:type="spellStart"/>
            <w:r w:rsidRPr="008C0B15">
              <w:rPr>
                <w:spacing w:val="-10"/>
                <w:sz w:val="24"/>
                <w:szCs w:val="24"/>
              </w:rPr>
              <w:t>Астрель</w:t>
            </w:r>
            <w:proofErr w:type="spellEnd"/>
            <w:r w:rsidRPr="008C0B15">
              <w:rPr>
                <w:spacing w:val="-10"/>
                <w:sz w:val="24"/>
                <w:szCs w:val="24"/>
              </w:rPr>
              <w:t xml:space="preserve"> АСТ, 2002.</w:t>
            </w:r>
          </w:p>
        </w:tc>
      </w:tr>
    </w:tbl>
    <w:p w:rsidR="00483DE2" w:rsidRPr="008C0B15" w:rsidRDefault="00483DE2" w:rsidP="008C0B15">
      <w:pPr>
        <w:jc w:val="both"/>
        <w:rPr>
          <w:sz w:val="24"/>
          <w:szCs w:val="24"/>
        </w:rPr>
      </w:pPr>
    </w:p>
    <w:p w:rsidR="0049530A" w:rsidRPr="008C0B15" w:rsidRDefault="0049530A" w:rsidP="008C0B15">
      <w:pPr>
        <w:rPr>
          <w:sz w:val="24"/>
          <w:szCs w:val="24"/>
        </w:rPr>
      </w:pPr>
      <w:r w:rsidRPr="008C0B15">
        <w:rPr>
          <w:sz w:val="24"/>
          <w:szCs w:val="24"/>
        </w:rPr>
        <w:t>2.</w:t>
      </w:r>
      <w:r w:rsidR="00296D9F">
        <w:rPr>
          <w:sz w:val="24"/>
          <w:szCs w:val="24"/>
        </w:rPr>
        <w:t>3</w:t>
      </w:r>
      <w:r w:rsidRPr="008C0B15">
        <w:rPr>
          <w:sz w:val="24"/>
          <w:szCs w:val="24"/>
        </w:rPr>
        <w:t>. Данные об общей обеспеченности учебной литературой: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3260"/>
        <w:gridCol w:w="4394"/>
      </w:tblGrid>
      <w:tr w:rsidR="006C1AA8" w:rsidRPr="008C0B15" w:rsidTr="00603DE4">
        <w:tc>
          <w:tcPr>
            <w:tcW w:w="2269"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rPr>
                <w:sz w:val="24"/>
                <w:szCs w:val="24"/>
              </w:rPr>
            </w:pPr>
            <w:r w:rsidRPr="008C0B15">
              <w:rPr>
                <w:sz w:val="24"/>
                <w:szCs w:val="24"/>
              </w:rPr>
              <w:t>Ступень</w:t>
            </w:r>
          </w:p>
        </w:tc>
        <w:tc>
          <w:tcPr>
            <w:tcW w:w="3260"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rPr>
                <w:sz w:val="24"/>
                <w:szCs w:val="24"/>
              </w:rPr>
            </w:pPr>
            <w:r w:rsidRPr="008C0B15">
              <w:rPr>
                <w:sz w:val="24"/>
                <w:szCs w:val="24"/>
              </w:rPr>
              <w:t>Общее количество экземпл</w:t>
            </w:r>
            <w:r w:rsidRPr="008C0B15">
              <w:rPr>
                <w:sz w:val="24"/>
                <w:szCs w:val="24"/>
              </w:rPr>
              <w:t>я</w:t>
            </w:r>
            <w:r w:rsidRPr="008C0B15">
              <w:rPr>
                <w:sz w:val="24"/>
                <w:szCs w:val="24"/>
              </w:rPr>
              <w:t>ров учебной литературы библиотечного фонда</w:t>
            </w:r>
          </w:p>
        </w:tc>
        <w:tc>
          <w:tcPr>
            <w:tcW w:w="4394"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rPr>
                <w:sz w:val="24"/>
                <w:szCs w:val="24"/>
              </w:rPr>
            </w:pPr>
            <w:r w:rsidRPr="008C0B15">
              <w:rPr>
                <w:sz w:val="24"/>
                <w:szCs w:val="24"/>
              </w:rPr>
              <w:t>Из них:</w:t>
            </w:r>
          </w:p>
          <w:p w:rsidR="006C1AA8" w:rsidRPr="008C0B15" w:rsidRDefault="006C1AA8" w:rsidP="008C0B15">
            <w:pPr>
              <w:rPr>
                <w:sz w:val="24"/>
                <w:szCs w:val="24"/>
              </w:rPr>
            </w:pPr>
            <w:proofErr w:type="gramStart"/>
            <w:r w:rsidRPr="008C0B15">
              <w:rPr>
                <w:sz w:val="24"/>
                <w:szCs w:val="24"/>
              </w:rPr>
              <w:t>изданные</w:t>
            </w:r>
            <w:proofErr w:type="gramEnd"/>
            <w:r w:rsidRPr="008C0B15">
              <w:rPr>
                <w:sz w:val="24"/>
                <w:szCs w:val="24"/>
              </w:rPr>
              <w:t xml:space="preserve"> не ранее 2007 года</w:t>
            </w:r>
          </w:p>
        </w:tc>
      </w:tr>
      <w:tr w:rsidR="006C1AA8" w:rsidRPr="008C0B15" w:rsidTr="00603DE4">
        <w:tc>
          <w:tcPr>
            <w:tcW w:w="2269"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jc w:val="center"/>
              <w:rPr>
                <w:sz w:val="24"/>
                <w:szCs w:val="24"/>
              </w:rPr>
            </w:pPr>
            <w:r w:rsidRPr="008C0B15">
              <w:rPr>
                <w:sz w:val="24"/>
                <w:szCs w:val="24"/>
              </w:rPr>
              <w:t>1-4 классы</w:t>
            </w:r>
          </w:p>
        </w:tc>
        <w:tc>
          <w:tcPr>
            <w:tcW w:w="3260"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jc w:val="center"/>
              <w:rPr>
                <w:sz w:val="24"/>
                <w:szCs w:val="24"/>
              </w:rPr>
            </w:pPr>
            <w:r w:rsidRPr="008C0B15">
              <w:rPr>
                <w:sz w:val="24"/>
                <w:szCs w:val="24"/>
              </w:rPr>
              <w:t>975</w:t>
            </w:r>
          </w:p>
        </w:tc>
        <w:tc>
          <w:tcPr>
            <w:tcW w:w="4394" w:type="dxa"/>
            <w:tcBorders>
              <w:top w:val="single" w:sz="4" w:space="0" w:color="auto"/>
              <w:left w:val="single" w:sz="4" w:space="0" w:color="auto"/>
              <w:bottom w:val="single" w:sz="4" w:space="0" w:color="auto"/>
              <w:right w:val="single" w:sz="4" w:space="0" w:color="auto"/>
            </w:tcBorders>
          </w:tcPr>
          <w:p w:rsidR="006C1AA8" w:rsidRPr="008C0B15" w:rsidRDefault="00DB373C" w:rsidP="008C0B15">
            <w:pPr>
              <w:jc w:val="center"/>
              <w:rPr>
                <w:sz w:val="24"/>
                <w:szCs w:val="24"/>
              </w:rPr>
            </w:pPr>
            <w:r w:rsidRPr="008C0B15">
              <w:rPr>
                <w:sz w:val="24"/>
                <w:szCs w:val="24"/>
              </w:rPr>
              <w:t>975</w:t>
            </w:r>
          </w:p>
        </w:tc>
      </w:tr>
      <w:tr w:rsidR="006C1AA8" w:rsidRPr="008C0B15" w:rsidTr="00603DE4">
        <w:tc>
          <w:tcPr>
            <w:tcW w:w="2269"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jc w:val="center"/>
              <w:rPr>
                <w:sz w:val="24"/>
                <w:szCs w:val="24"/>
              </w:rPr>
            </w:pPr>
            <w:r w:rsidRPr="008C0B15">
              <w:rPr>
                <w:sz w:val="24"/>
                <w:szCs w:val="24"/>
              </w:rPr>
              <w:t>5-9 классы</w:t>
            </w:r>
          </w:p>
        </w:tc>
        <w:tc>
          <w:tcPr>
            <w:tcW w:w="3260"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jc w:val="center"/>
              <w:rPr>
                <w:sz w:val="24"/>
                <w:szCs w:val="24"/>
              </w:rPr>
            </w:pPr>
            <w:r w:rsidRPr="008C0B15">
              <w:rPr>
                <w:sz w:val="24"/>
                <w:szCs w:val="24"/>
              </w:rPr>
              <w:t>1166</w:t>
            </w:r>
          </w:p>
        </w:tc>
        <w:tc>
          <w:tcPr>
            <w:tcW w:w="4394" w:type="dxa"/>
            <w:tcBorders>
              <w:top w:val="single" w:sz="4" w:space="0" w:color="auto"/>
              <w:left w:val="single" w:sz="4" w:space="0" w:color="auto"/>
              <w:bottom w:val="single" w:sz="4" w:space="0" w:color="auto"/>
              <w:right w:val="single" w:sz="4" w:space="0" w:color="auto"/>
            </w:tcBorders>
          </w:tcPr>
          <w:p w:rsidR="006C1AA8" w:rsidRPr="008C0B15" w:rsidRDefault="00DB373C" w:rsidP="008C0B15">
            <w:pPr>
              <w:jc w:val="center"/>
              <w:rPr>
                <w:sz w:val="24"/>
                <w:szCs w:val="24"/>
              </w:rPr>
            </w:pPr>
            <w:r w:rsidRPr="008C0B15">
              <w:rPr>
                <w:sz w:val="24"/>
                <w:szCs w:val="24"/>
              </w:rPr>
              <w:t>1166</w:t>
            </w:r>
          </w:p>
        </w:tc>
      </w:tr>
      <w:tr w:rsidR="006C1AA8" w:rsidRPr="008C0B15" w:rsidTr="00603DE4">
        <w:tc>
          <w:tcPr>
            <w:tcW w:w="2269"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jc w:val="center"/>
              <w:rPr>
                <w:b/>
                <w:sz w:val="24"/>
                <w:szCs w:val="24"/>
              </w:rPr>
            </w:pPr>
            <w:r w:rsidRPr="008C0B15">
              <w:rPr>
                <w:b/>
                <w:sz w:val="24"/>
                <w:szCs w:val="24"/>
              </w:rPr>
              <w:t>ИТОГО</w:t>
            </w:r>
          </w:p>
        </w:tc>
        <w:tc>
          <w:tcPr>
            <w:tcW w:w="3260" w:type="dxa"/>
            <w:tcBorders>
              <w:top w:val="single" w:sz="4" w:space="0" w:color="auto"/>
              <w:left w:val="single" w:sz="4" w:space="0" w:color="auto"/>
              <w:bottom w:val="single" w:sz="4" w:space="0" w:color="auto"/>
              <w:right w:val="single" w:sz="4" w:space="0" w:color="auto"/>
            </w:tcBorders>
          </w:tcPr>
          <w:p w:rsidR="006C1AA8" w:rsidRPr="008C0B15" w:rsidRDefault="006C1AA8" w:rsidP="008C0B15">
            <w:pPr>
              <w:jc w:val="center"/>
              <w:rPr>
                <w:sz w:val="24"/>
                <w:szCs w:val="24"/>
              </w:rPr>
            </w:pPr>
            <w:r w:rsidRPr="008C0B15">
              <w:rPr>
                <w:sz w:val="24"/>
                <w:szCs w:val="24"/>
              </w:rPr>
              <w:t>2141</w:t>
            </w:r>
          </w:p>
        </w:tc>
        <w:tc>
          <w:tcPr>
            <w:tcW w:w="4394" w:type="dxa"/>
            <w:tcBorders>
              <w:top w:val="single" w:sz="4" w:space="0" w:color="auto"/>
              <w:left w:val="single" w:sz="4" w:space="0" w:color="auto"/>
              <w:bottom w:val="single" w:sz="4" w:space="0" w:color="auto"/>
              <w:right w:val="single" w:sz="4" w:space="0" w:color="auto"/>
            </w:tcBorders>
          </w:tcPr>
          <w:p w:rsidR="006C1AA8" w:rsidRPr="008C0B15" w:rsidRDefault="00DB373C" w:rsidP="008C0B15">
            <w:pPr>
              <w:jc w:val="center"/>
              <w:rPr>
                <w:sz w:val="24"/>
                <w:szCs w:val="24"/>
              </w:rPr>
            </w:pPr>
            <w:r w:rsidRPr="008C0B15">
              <w:rPr>
                <w:sz w:val="24"/>
                <w:szCs w:val="24"/>
              </w:rPr>
              <w:t>2141</w:t>
            </w:r>
          </w:p>
        </w:tc>
      </w:tr>
    </w:tbl>
    <w:p w:rsidR="0049530A" w:rsidRPr="008C0B15" w:rsidRDefault="0049530A" w:rsidP="008C0B15">
      <w:pPr>
        <w:rPr>
          <w:sz w:val="24"/>
          <w:szCs w:val="24"/>
        </w:rPr>
      </w:pPr>
    </w:p>
    <w:p w:rsidR="00220350" w:rsidRPr="008C0B15" w:rsidRDefault="0049530A" w:rsidP="008C0B15">
      <w:pPr>
        <w:jc w:val="both"/>
        <w:rPr>
          <w:sz w:val="24"/>
          <w:szCs w:val="24"/>
        </w:rPr>
      </w:pPr>
      <w:r w:rsidRPr="008C0B15">
        <w:rPr>
          <w:sz w:val="24"/>
          <w:szCs w:val="24"/>
        </w:rPr>
        <w:t>2.</w:t>
      </w:r>
      <w:r w:rsidR="00296D9F">
        <w:rPr>
          <w:sz w:val="24"/>
          <w:szCs w:val="24"/>
        </w:rPr>
        <w:t>4</w:t>
      </w:r>
      <w:r w:rsidRPr="008C0B15">
        <w:rPr>
          <w:sz w:val="24"/>
          <w:szCs w:val="24"/>
        </w:rPr>
        <w:t xml:space="preserve">. </w:t>
      </w:r>
      <w:r w:rsidR="00220350" w:rsidRPr="008C0B15">
        <w:rPr>
          <w:sz w:val="24"/>
          <w:szCs w:val="24"/>
        </w:rPr>
        <w:t>Информация об уровне обеспеченности учащихся учебниками федеральных перечней из библиотечных фондов (по общеобразовательным предметам федерального компонента, а также по классам и ступеням общего образования):</w:t>
      </w: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719"/>
        <w:gridCol w:w="620"/>
        <w:gridCol w:w="640"/>
        <w:gridCol w:w="720"/>
        <w:gridCol w:w="720"/>
        <w:gridCol w:w="720"/>
        <w:gridCol w:w="720"/>
        <w:gridCol w:w="720"/>
        <w:gridCol w:w="720"/>
      </w:tblGrid>
      <w:tr w:rsidR="00073030" w:rsidRPr="008C0B15" w:rsidTr="00A75623">
        <w:trPr>
          <w:gridAfter w:val="9"/>
          <w:wAfter w:w="6299" w:type="dxa"/>
          <w:trHeight w:val="276"/>
        </w:trPr>
        <w:tc>
          <w:tcPr>
            <w:tcW w:w="4503" w:type="dxa"/>
            <w:tcBorders>
              <w:top w:val="nil"/>
              <w:left w:val="nil"/>
              <w:bottom w:val="single" w:sz="4" w:space="0" w:color="auto"/>
              <w:right w:val="nil"/>
            </w:tcBorders>
            <w:vAlign w:val="center"/>
          </w:tcPr>
          <w:p w:rsidR="00073030" w:rsidRPr="008C0B15" w:rsidRDefault="00073030" w:rsidP="00073030">
            <w:pPr>
              <w:ind w:firstLine="167"/>
              <w:jc w:val="center"/>
              <w:rPr>
                <w:b/>
                <w:sz w:val="24"/>
                <w:szCs w:val="24"/>
              </w:rPr>
            </w:pPr>
          </w:p>
        </w:tc>
      </w:tr>
      <w:tr w:rsidR="00073030" w:rsidRPr="008C0B15" w:rsidTr="00073030">
        <w:tc>
          <w:tcPr>
            <w:tcW w:w="4503" w:type="dxa"/>
            <w:vMerge w:val="restart"/>
            <w:tcBorders>
              <w:top w:val="single" w:sz="4" w:space="0" w:color="auto"/>
              <w:left w:val="single" w:sz="4" w:space="0" w:color="auto"/>
              <w:bottom w:val="single" w:sz="4" w:space="0" w:color="auto"/>
              <w:right w:val="single" w:sz="4" w:space="0" w:color="auto"/>
            </w:tcBorders>
            <w:vAlign w:val="center"/>
          </w:tcPr>
          <w:p w:rsidR="00073030" w:rsidRPr="008C0B15" w:rsidRDefault="00A75623" w:rsidP="00073030">
            <w:pPr>
              <w:ind w:firstLine="167"/>
              <w:jc w:val="center"/>
              <w:rPr>
                <w:b/>
                <w:sz w:val="24"/>
                <w:szCs w:val="24"/>
              </w:rPr>
            </w:pPr>
            <w:r w:rsidRPr="008C0B15">
              <w:rPr>
                <w:b/>
                <w:sz w:val="24"/>
                <w:szCs w:val="24"/>
              </w:rPr>
              <w:lastRenderedPageBreak/>
              <w:t>Наименование показателя</w:t>
            </w:r>
          </w:p>
        </w:tc>
        <w:tc>
          <w:tcPr>
            <w:tcW w:w="2699" w:type="dxa"/>
            <w:gridSpan w:val="4"/>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Начальное</w:t>
            </w:r>
          </w:p>
        </w:tc>
        <w:tc>
          <w:tcPr>
            <w:tcW w:w="3600" w:type="dxa"/>
            <w:gridSpan w:val="5"/>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Основное</w:t>
            </w:r>
          </w:p>
        </w:tc>
      </w:tr>
      <w:tr w:rsidR="00073030" w:rsidRPr="008C0B15" w:rsidTr="00073030">
        <w:tc>
          <w:tcPr>
            <w:tcW w:w="4503" w:type="dxa"/>
            <w:vMerge/>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rPr>
                <w:b/>
                <w:sz w:val="24"/>
                <w:szCs w:val="24"/>
              </w:rPr>
            </w:pP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1</w:t>
            </w: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2</w:t>
            </w: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r w:rsidRPr="008C0B15">
              <w:rPr>
                <w:b/>
                <w:sz w:val="24"/>
                <w:szCs w:val="24"/>
              </w:rPr>
              <w:t>9</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b/>
                <w:sz w:val="24"/>
                <w:szCs w:val="24"/>
              </w:rPr>
            </w:pPr>
            <w:r w:rsidRPr="008C0B15">
              <w:rPr>
                <w:b/>
                <w:sz w:val="24"/>
                <w:szCs w:val="24"/>
              </w:rPr>
              <w:t xml:space="preserve">Общеобразовательные предметы </w:t>
            </w:r>
          </w:p>
          <w:p w:rsidR="00073030" w:rsidRPr="008C0B15" w:rsidRDefault="00073030" w:rsidP="008C0B15">
            <w:pPr>
              <w:jc w:val="both"/>
              <w:rPr>
                <w:b/>
                <w:sz w:val="24"/>
                <w:szCs w:val="24"/>
              </w:rPr>
            </w:pPr>
            <w:r w:rsidRPr="008C0B15">
              <w:rPr>
                <w:b/>
                <w:sz w:val="24"/>
                <w:szCs w:val="24"/>
              </w:rPr>
              <w:t>федерального компонента</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b/>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Русский язык</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Литература (литературное чтение)</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Математика (геометрия)</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Информатика и ИКТ</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 xml:space="preserve">История </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Обществознание</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 xml:space="preserve">География </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Окружающий мир (природоведение)</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 xml:space="preserve">Биология </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 xml:space="preserve">Искусство (музыка, </w:t>
            </w:r>
            <w:proofErr w:type="gramStart"/>
            <w:r w:rsidRPr="008C0B15">
              <w:rPr>
                <w:sz w:val="24"/>
                <w:szCs w:val="24"/>
              </w:rPr>
              <w:t>ИЗО</w:t>
            </w:r>
            <w:proofErr w:type="gramEnd"/>
            <w:r w:rsidRPr="008C0B15">
              <w:rPr>
                <w:sz w:val="24"/>
                <w:szCs w:val="24"/>
              </w:rPr>
              <w:t>)</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 xml:space="preserve">Технология </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sidRPr="008C0B15">
              <w:rPr>
                <w:sz w:val="24"/>
                <w:szCs w:val="24"/>
              </w:rPr>
              <w:t>Физическая культура</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both"/>
              <w:rPr>
                <w:sz w:val="24"/>
                <w:szCs w:val="24"/>
              </w:rPr>
            </w:pPr>
            <w:r>
              <w:rPr>
                <w:sz w:val="24"/>
                <w:szCs w:val="24"/>
              </w:rPr>
              <w:t>ОБЖ</w:t>
            </w:r>
          </w:p>
        </w:tc>
        <w:tc>
          <w:tcPr>
            <w:tcW w:w="719"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073030" w:rsidRPr="008C0B15" w:rsidRDefault="00073030" w:rsidP="008C0B15">
            <w:pPr>
              <w:jc w:val="center"/>
              <w:rPr>
                <w:sz w:val="24"/>
                <w:szCs w:val="24"/>
              </w:rPr>
            </w:pP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Количество необходимых учебников по классам (шт.) в расчете на 1 учащ</w:t>
            </w:r>
            <w:r w:rsidRPr="008C0B15">
              <w:rPr>
                <w:b/>
                <w:sz w:val="24"/>
                <w:szCs w:val="24"/>
              </w:rPr>
              <w:t>е</w:t>
            </w:r>
            <w:r w:rsidRPr="008C0B15">
              <w:rPr>
                <w:b/>
                <w:sz w:val="24"/>
                <w:szCs w:val="24"/>
              </w:rPr>
              <w:t>гося</w:t>
            </w:r>
          </w:p>
        </w:tc>
        <w:tc>
          <w:tcPr>
            <w:tcW w:w="719"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rPr>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Численность учащихся по классам (чел.)</w:t>
            </w:r>
          </w:p>
        </w:tc>
        <w:tc>
          <w:tcPr>
            <w:tcW w:w="719"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Количество необходимых учебников по классам (шт.), всего</w:t>
            </w:r>
          </w:p>
        </w:tc>
        <w:tc>
          <w:tcPr>
            <w:tcW w:w="719"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Количество выданных из библиоте</w:t>
            </w:r>
            <w:r w:rsidRPr="008C0B15">
              <w:rPr>
                <w:b/>
                <w:sz w:val="24"/>
                <w:szCs w:val="24"/>
              </w:rPr>
              <w:t>ч</w:t>
            </w:r>
            <w:r w:rsidRPr="008C0B15">
              <w:rPr>
                <w:b/>
                <w:sz w:val="24"/>
                <w:szCs w:val="24"/>
              </w:rPr>
              <w:t>ного фонда учебников по классам (шт.), всего</w:t>
            </w:r>
          </w:p>
        </w:tc>
        <w:tc>
          <w:tcPr>
            <w:tcW w:w="719"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9</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Обеспеченность учебниками из би</w:t>
            </w:r>
            <w:r w:rsidRPr="008C0B15">
              <w:rPr>
                <w:b/>
                <w:sz w:val="24"/>
                <w:szCs w:val="24"/>
              </w:rPr>
              <w:t>б</w:t>
            </w:r>
            <w:r w:rsidRPr="008C0B15">
              <w:rPr>
                <w:b/>
                <w:sz w:val="24"/>
                <w:szCs w:val="24"/>
              </w:rPr>
              <w:t>лиотечного фонда  по классам</w:t>
            </w:r>
            <w:proofErr w:type="gramStart"/>
            <w:r w:rsidRPr="008C0B15">
              <w:rPr>
                <w:b/>
                <w:sz w:val="24"/>
                <w:szCs w:val="24"/>
              </w:rPr>
              <w:t xml:space="preserve"> (%)</w:t>
            </w:r>
            <w:proofErr w:type="gramEnd"/>
          </w:p>
        </w:tc>
        <w:tc>
          <w:tcPr>
            <w:tcW w:w="719"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c>
          <w:tcPr>
            <w:tcW w:w="720"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Численность учащихся по ступеням (чел.)</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18</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38</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Количество необходимых учебников по ступеням (шт.), всего</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72</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210</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Количество выданных из библиоте</w:t>
            </w:r>
            <w:r w:rsidRPr="008C0B15">
              <w:rPr>
                <w:b/>
                <w:sz w:val="24"/>
                <w:szCs w:val="24"/>
              </w:rPr>
              <w:t>ч</w:t>
            </w:r>
            <w:r w:rsidRPr="008C0B15">
              <w:rPr>
                <w:b/>
                <w:sz w:val="24"/>
                <w:szCs w:val="24"/>
              </w:rPr>
              <w:t>ного фонда учебников по ступеням (шт.), всего</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72</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210</w:t>
            </w:r>
          </w:p>
        </w:tc>
      </w:tr>
      <w:tr w:rsidR="00073030" w:rsidRPr="008C0B15" w:rsidTr="00073030">
        <w:tc>
          <w:tcPr>
            <w:tcW w:w="4503" w:type="dxa"/>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both"/>
              <w:rPr>
                <w:b/>
                <w:sz w:val="24"/>
                <w:szCs w:val="24"/>
              </w:rPr>
            </w:pPr>
            <w:r w:rsidRPr="008C0B15">
              <w:rPr>
                <w:b/>
                <w:sz w:val="24"/>
                <w:szCs w:val="24"/>
              </w:rPr>
              <w:t>Обеспеченность учебниками из би</w:t>
            </w:r>
            <w:r w:rsidRPr="008C0B15">
              <w:rPr>
                <w:b/>
                <w:sz w:val="24"/>
                <w:szCs w:val="24"/>
              </w:rPr>
              <w:t>б</w:t>
            </w:r>
            <w:r w:rsidRPr="008C0B15">
              <w:rPr>
                <w:b/>
                <w:sz w:val="24"/>
                <w:szCs w:val="24"/>
              </w:rPr>
              <w:t>лиотечного фонда  по ступеням</w:t>
            </w:r>
            <w:proofErr w:type="gramStart"/>
            <w:r w:rsidRPr="008C0B15">
              <w:rPr>
                <w:b/>
                <w:sz w:val="24"/>
                <w:szCs w:val="24"/>
              </w:rPr>
              <w:t xml:space="preserve"> (%)</w:t>
            </w:r>
            <w:proofErr w:type="gramEnd"/>
          </w:p>
        </w:tc>
        <w:tc>
          <w:tcPr>
            <w:tcW w:w="2699" w:type="dxa"/>
            <w:gridSpan w:val="4"/>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073030" w:rsidRPr="008C0B15" w:rsidRDefault="00073030" w:rsidP="008C0B15">
            <w:pPr>
              <w:jc w:val="center"/>
              <w:rPr>
                <w:sz w:val="24"/>
                <w:szCs w:val="24"/>
              </w:rPr>
            </w:pPr>
            <w:r w:rsidRPr="008C0B15">
              <w:rPr>
                <w:sz w:val="24"/>
                <w:szCs w:val="24"/>
              </w:rPr>
              <w:t>100 %</w:t>
            </w:r>
          </w:p>
        </w:tc>
      </w:tr>
    </w:tbl>
    <w:p w:rsidR="00BF51D2" w:rsidRPr="008C0B15" w:rsidRDefault="00BF51D2" w:rsidP="008C0B15">
      <w:pPr>
        <w:jc w:val="both"/>
        <w:rPr>
          <w:sz w:val="24"/>
          <w:szCs w:val="24"/>
        </w:rPr>
      </w:pPr>
    </w:p>
    <w:p w:rsidR="00DB373C" w:rsidRPr="008C0B15" w:rsidRDefault="00DB373C" w:rsidP="008C0B15">
      <w:pPr>
        <w:rPr>
          <w:sz w:val="24"/>
          <w:szCs w:val="24"/>
        </w:rPr>
      </w:pPr>
    </w:p>
    <w:p w:rsidR="00DB7487" w:rsidRPr="008C0B15" w:rsidRDefault="00DB7487" w:rsidP="008C0B15">
      <w:pPr>
        <w:rPr>
          <w:b/>
          <w:sz w:val="24"/>
          <w:szCs w:val="24"/>
        </w:rPr>
      </w:pPr>
      <w:r w:rsidRPr="008C0B15">
        <w:rPr>
          <w:b/>
          <w:sz w:val="24"/>
          <w:szCs w:val="24"/>
        </w:rPr>
        <w:t>2.</w:t>
      </w:r>
      <w:r w:rsidR="00B93D86" w:rsidRPr="008C0B15">
        <w:rPr>
          <w:b/>
          <w:sz w:val="24"/>
          <w:szCs w:val="24"/>
        </w:rPr>
        <w:t>9</w:t>
      </w:r>
      <w:r w:rsidRPr="008C0B15">
        <w:rPr>
          <w:b/>
          <w:sz w:val="24"/>
          <w:szCs w:val="24"/>
        </w:rPr>
        <w:t>. Внутренний мониторинг качества образования:</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6"/>
        <w:gridCol w:w="5004"/>
      </w:tblGrid>
      <w:tr w:rsidR="00DB7487" w:rsidRPr="008C0B15" w:rsidTr="00993B14">
        <w:tc>
          <w:tcPr>
            <w:tcW w:w="5876" w:type="dxa"/>
            <w:shd w:val="clear" w:color="auto" w:fill="auto"/>
          </w:tcPr>
          <w:p w:rsidR="00DB7487" w:rsidRPr="008C0B15" w:rsidRDefault="00DB7487" w:rsidP="008C0B15">
            <w:pPr>
              <w:rPr>
                <w:sz w:val="24"/>
                <w:szCs w:val="24"/>
              </w:rPr>
            </w:pPr>
            <w:r w:rsidRPr="008C0B15">
              <w:rPr>
                <w:sz w:val="24"/>
                <w:szCs w:val="24"/>
              </w:rPr>
              <w:t>Регламентируется соответствующими локальными а</w:t>
            </w:r>
            <w:r w:rsidRPr="008C0B15">
              <w:rPr>
                <w:sz w:val="24"/>
                <w:szCs w:val="24"/>
              </w:rPr>
              <w:t>к</w:t>
            </w:r>
            <w:r w:rsidRPr="008C0B15">
              <w:rPr>
                <w:sz w:val="24"/>
                <w:szCs w:val="24"/>
              </w:rPr>
              <w:t>тами</w:t>
            </w:r>
          </w:p>
        </w:tc>
        <w:tc>
          <w:tcPr>
            <w:tcW w:w="5004" w:type="dxa"/>
            <w:shd w:val="clear" w:color="auto" w:fill="auto"/>
          </w:tcPr>
          <w:p w:rsidR="00F108A9" w:rsidRPr="008C0B15" w:rsidRDefault="00F108A9" w:rsidP="008C0B15">
            <w:pPr>
              <w:rPr>
                <w:sz w:val="24"/>
                <w:szCs w:val="24"/>
              </w:rPr>
            </w:pPr>
            <w:r w:rsidRPr="008C0B15">
              <w:rPr>
                <w:sz w:val="24"/>
                <w:szCs w:val="24"/>
              </w:rPr>
              <w:t>Положение</w:t>
            </w:r>
          </w:p>
          <w:p w:rsidR="00DB7487" w:rsidRPr="008C0B15" w:rsidRDefault="00F108A9" w:rsidP="00773601">
            <w:pPr>
              <w:rPr>
                <w:sz w:val="24"/>
                <w:szCs w:val="24"/>
              </w:rPr>
            </w:pPr>
            <w:r w:rsidRPr="008C0B15">
              <w:rPr>
                <w:sz w:val="24"/>
                <w:szCs w:val="24"/>
              </w:rPr>
              <w:t xml:space="preserve">о формах, периодичности и порядке текущего контроля успеваемости итоговой аттестации обучающихся </w:t>
            </w:r>
          </w:p>
        </w:tc>
      </w:tr>
      <w:tr w:rsidR="00DB7487" w:rsidRPr="008C0B15" w:rsidTr="00993B14">
        <w:tc>
          <w:tcPr>
            <w:tcW w:w="5876" w:type="dxa"/>
            <w:shd w:val="clear" w:color="auto" w:fill="auto"/>
          </w:tcPr>
          <w:p w:rsidR="00DB7487" w:rsidRPr="008C0B15" w:rsidRDefault="00DB7487" w:rsidP="008C0B15">
            <w:pPr>
              <w:rPr>
                <w:sz w:val="24"/>
                <w:szCs w:val="24"/>
              </w:rPr>
            </w:pPr>
            <w:r w:rsidRPr="008C0B15">
              <w:rPr>
                <w:sz w:val="24"/>
                <w:szCs w:val="24"/>
              </w:rPr>
              <w:t>Носит плановый характер</w:t>
            </w:r>
          </w:p>
        </w:tc>
        <w:tc>
          <w:tcPr>
            <w:tcW w:w="5004" w:type="dxa"/>
            <w:shd w:val="clear" w:color="auto" w:fill="auto"/>
          </w:tcPr>
          <w:p w:rsidR="00384C92" w:rsidRPr="008C0B15" w:rsidRDefault="00763E4B" w:rsidP="00773601">
            <w:pPr>
              <w:rPr>
                <w:sz w:val="24"/>
                <w:szCs w:val="24"/>
              </w:rPr>
            </w:pPr>
            <w:r w:rsidRPr="008C0B15">
              <w:rPr>
                <w:sz w:val="24"/>
                <w:szCs w:val="24"/>
              </w:rPr>
              <w:t>Имеется</w:t>
            </w:r>
            <w:r w:rsidR="00DB7487" w:rsidRPr="008C0B15">
              <w:rPr>
                <w:sz w:val="24"/>
                <w:szCs w:val="24"/>
              </w:rPr>
              <w:t xml:space="preserve"> план, утвержден администрацией</w:t>
            </w:r>
          </w:p>
        </w:tc>
      </w:tr>
      <w:tr w:rsidR="00DB7487" w:rsidRPr="008C0B15" w:rsidTr="00993B14">
        <w:tc>
          <w:tcPr>
            <w:tcW w:w="5876" w:type="dxa"/>
            <w:shd w:val="clear" w:color="auto" w:fill="auto"/>
          </w:tcPr>
          <w:p w:rsidR="00DB7487" w:rsidRPr="008C0B15" w:rsidRDefault="00DB7487" w:rsidP="008C0B15">
            <w:pPr>
              <w:rPr>
                <w:sz w:val="24"/>
                <w:szCs w:val="24"/>
              </w:rPr>
            </w:pPr>
            <w:proofErr w:type="gramStart"/>
            <w:r w:rsidRPr="008C0B15">
              <w:rPr>
                <w:sz w:val="24"/>
                <w:szCs w:val="24"/>
              </w:rPr>
              <w:t>Обеспечен</w:t>
            </w:r>
            <w:proofErr w:type="gramEnd"/>
            <w:r w:rsidRPr="008C0B15">
              <w:rPr>
                <w:sz w:val="24"/>
                <w:szCs w:val="24"/>
              </w:rPr>
              <w:t xml:space="preserve"> контрольно-измерительными материалами и пакетом сопроводительных документов (кодифик</w:t>
            </w:r>
            <w:r w:rsidRPr="008C0B15">
              <w:rPr>
                <w:sz w:val="24"/>
                <w:szCs w:val="24"/>
              </w:rPr>
              <w:t>а</w:t>
            </w:r>
            <w:r w:rsidRPr="008C0B15">
              <w:rPr>
                <w:sz w:val="24"/>
                <w:szCs w:val="24"/>
              </w:rPr>
              <w:t>торы, спецификации)</w:t>
            </w:r>
          </w:p>
        </w:tc>
        <w:tc>
          <w:tcPr>
            <w:tcW w:w="5004" w:type="dxa"/>
            <w:shd w:val="clear" w:color="auto" w:fill="auto"/>
          </w:tcPr>
          <w:p w:rsidR="00DB7487" w:rsidRPr="008C0B15" w:rsidRDefault="000A452B" w:rsidP="008C0B15">
            <w:pPr>
              <w:rPr>
                <w:sz w:val="24"/>
                <w:szCs w:val="24"/>
              </w:rPr>
            </w:pPr>
            <w:r w:rsidRPr="008C0B15">
              <w:rPr>
                <w:sz w:val="24"/>
                <w:szCs w:val="24"/>
              </w:rPr>
              <w:t>Есть</w:t>
            </w:r>
            <w:r w:rsidR="00DB7487" w:rsidRPr="008C0B15">
              <w:rPr>
                <w:sz w:val="24"/>
                <w:szCs w:val="24"/>
              </w:rPr>
              <w:t xml:space="preserve"> контрольно-измерительные материалы</w:t>
            </w:r>
            <w:r w:rsidRPr="008C0B15">
              <w:rPr>
                <w:sz w:val="24"/>
                <w:szCs w:val="24"/>
              </w:rPr>
              <w:t xml:space="preserve"> </w:t>
            </w:r>
          </w:p>
        </w:tc>
      </w:tr>
      <w:tr w:rsidR="00DB7487" w:rsidRPr="008C0B15" w:rsidTr="00993B14">
        <w:tc>
          <w:tcPr>
            <w:tcW w:w="5876" w:type="dxa"/>
            <w:shd w:val="clear" w:color="auto" w:fill="auto"/>
          </w:tcPr>
          <w:p w:rsidR="00DB7487" w:rsidRPr="008C0B15" w:rsidRDefault="00D109FC" w:rsidP="008C0B15">
            <w:pPr>
              <w:rPr>
                <w:sz w:val="24"/>
                <w:szCs w:val="24"/>
              </w:rPr>
            </w:pPr>
            <w:r w:rsidRPr="008C0B15">
              <w:rPr>
                <w:sz w:val="24"/>
                <w:szCs w:val="24"/>
              </w:rPr>
              <w:t>Результаты мониторинга анализируются</w:t>
            </w:r>
          </w:p>
        </w:tc>
        <w:tc>
          <w:tcPr>
            <w:tcW w:w="5004" w:type="dxa"/>
            <w:shd w:val="clear" w:color="auto" w:fill="auto"/>
          </w:tcPr>
          <w:p w:rsidR="00384C92" w:rsidRPr="008C0B15" w:rsidRDefault="00C9537F" w:rsidP="008C0B15">
            <w:pPr>
              <w:rPr>
                <w:sz w:val="24"/>
                <w:szCs w:val="24"/>
              </w:rPr>
            </w:pPr>
            <w:r w:rsidRPr="008C0B15">
              <w:rPr>
                <w:sz w:val="24"/>
                <w:szCs w:val="24"/>
              </w:rPr>
              <w:t>Проводится</w:t>
            </w:r>
            <w:r w:rsidR="00D109FC" w:rsidRPr="008C0B15">
              <w:rPr>
                <w:sz w:val="24"/>
                <w:szCs w:val="24"/>
              </w:rPr>
              <w:t xml:space="preserve"> аналитическая работа</w:t>
            </w:r>
            <w:r w:rsidR="00FF535C" w:rsidRPr="008C0B15">
              <w:rPr>
                <w:sz w:val="24"/>
                <w:szCs w:val="24"/>
              </w:rPr>
              <w:t xml:space="preserve"> (аналит</w:t>
            </w:r>
            <w:r w:rsidR="00FF535C" w:rsidRPr="008C0B15">
              <w:rPr>
                <w:sz w:val="24"/>
                <w:szCs w:val="24"/>
              </w:rPr>
              <w:t>и</w:t>
            </w:r>
            <w:r w:rsidR="00FF535C" w:rsidRPr="008C0B15">
              <w:rPr>
                <w:sz w:val="24"/>
                <w:szCs w:val="24"/>
              </w:rPr>
              <w:t>че</w:t>
            </w:r>
            <w:r w:rsidRPr="008C0B15">
              <w:rPr>
                <w:sz w:val="24"/>
                <w:szCs w:val="24"/>
              </w:rPr>
              <w:t>ские справки, отчеты</w:t>
            </w:r>
            <w:r w:rsidR="00FF535C" w:rsidRPr="008C0B15">
              <w:rPr>
                <w:sz w:val="24"/>
                <w:szCs w:val="24"/>
              </w:rPr>
              <w:t>)</w:t>
            </w:r>
          </w:p>
        </w:tc>
      </w:tr>
      <w:tr w:rsidR="00D109FC" w:rsidRPr="008C0B15" w:rsidTr="00993B14">
        <w:tc>
          <w:tcPr>
            <w:tcW w:w="5876" w:type="dxa"/>
            <w:shd w:val="clear" w:color="auto" w:fill="auto"/>
          </w:tcPr>
          <w:p w:rsidR="00D109FC" w:rsidRPr="008C0B15" w:rsidRDefault="00D109FC" w:rsidP="008C0B15">
            <w:pPr>
              <w:rPr>
                <w:sz w:val="24"/>
                <w:szCs w:val="24"/>
              </w:rPr>
            </w:pPr>
            <w:r w:rsidRPr="008C0B15">
              <w:rPr>
                <w:sz w:val="24"/>
                <w:szCs w:val="24"/>
              </w:rPr>
              <w:t xml:space="preserve">Результаты анализа используются для корректировки </w:t>
            </w:r>
            <w:r w:rsidRPr="008C0B15">
              <w:rPr>
                <w:sz w:val="24"/>
                <w:szCs w:val="24"/>
              </w:rPr>
              <w:lastRenderedPageBreak/>
              <w:t xml:space="preserve">образовательной деятельности </w:t>
            </w:r>
          </w:p>
        </w:tc>
        <w:tc>
          <w:tcPr>
            <w:tcW w:w="5004" w:type="dxa"/>
            <w:shd w:val="clear" w:color="auto" w:fill="auto"/>
          </w:tcPr>
          <w:p w:rsidR="004301CC" w:rsidRPr="008C0B15" w:rsidRDefault="004301CC" w:rsidP="008C0B15">
            <w:pPr>
              <w:rPr>
                <w:sz w:val="24"/>
                <w:szCs w:val="24"/>
              </w:rPr>
            </w:pPr>
            <w:r w:rsidRPr="00773601">
              <w:rPr>
                <w:sz w:val="24"/>
                <w:szCs w:val="24"/>
              </w:rPr>
              <w:lastRenderedPageBreak/>
              <w:t xml:space="preserve">Протоколы </w:t>
            </w:r>
            <w:proofErr w:type="spellStart"/>
            <w:r w:rsidRPr="00773601">
              <w:rPr>
                <w:sz w:val="24"/>
                <w:szCs w:val="24"/>
              </w:rPr>
              <w:t>пед</w:t>
            </w:r>
            <w:proofErr w:type="gramStart"/>
            <w:r w:rsidRPr="00773601">
              <w:rPr>
                <w:sz w:val="24"/>
                <w:szCs w:val="24"/>
              </w:rPr>
              <w:t>.с</w:t>
            </w:r>
            <w:proofErr w:type="gramEnd"/>
            <w:r w:rsidRPr="00773601">
              <w:rPr>
                <w:sz w:val="24"/>
                <w:szCs w:val="24"/>
              </w:rPr>
              <w:t>оветов</w:t>
            </w:r>
            <w:proofErr w:type="spellEnd"/>
            <w:r w:rsidRPr="00773601">
              <w:rPr>
                <w:sz w:val="24"/>
                <w:szCs w:val="24"/>
              </w:rPr>
              <w:t>:</w:t>
            </w:r>
          </w:p>
          <w:p w:rsidR="004301CC" w:rsidRPr="008C0B15" w:rsidRDefault="007C1941" w:rsidP="008C0B15">
            <w:pPr>
              <w:rPr>
                <w:sz w:val="24"/>
                <w:szCs w:val="24"/>
              </w:rPr>
            </w:pPr>
            <w:r w:rsidRPr="008C0B15">
              <w:rPr>
                <w:sz w:val="24"/>
                <w:szCs w:val="24"/>
              </w:rPr>
              <w:lastRenderedPageBreak/>
              <w:t>№1 от 08.09.15</w:t>
            </w:r>
          </w:p>
          <w:p w:rsidR="007C1941" w:rsidRPr="008C0B15" w:rsidRDefault="007C1941" w:rsidP="008C0B15">
            <w:pPr>
              <w:rPr>
                <w:sz w:val="24"/>
                <w:szCs w:val="24"/>
              </w:rPr>
            </w:pPr>
            <w:r w:rsidRPr="008C0B15">
              <w:rPr>
                <w:sz w:val="24"/>
                <w:szCs w:val="24"/>
              </w:rPr>
              <w:t>№3 от 09.12.15</w:t>
            </w:r>
          </w:p>
          <w:p w:rsidR="007C1941" w:rsidRPr="008C0B15" w:rsidRDefault="007C1941" w:rsidP="008C0B15">
            <w:pPr>
              <w:rPr>
                <w:sz w:val="24"/>
                <w:szCs w:val="24"/>
              </w:rPr>
            </w:pPr>
            <w:r w:rsidRPr="008C0B15">
              <w:rPr>
                <w:sz w:val="24"/>
                <w:szCs w:val="24"/>
              </w:rPr>
              <w:t>№</w:t>
            </w:r>
            <w:r w:rsidR="00773601">
              <w:rPr>
                <w:sz w:val="24"/>
                <w:szCs w:val="24"/>
              </w:rPr>
              <w:t>4</w:t>
            </w:r>
            <w:r w:rsidRPr="008C0B15">
              <w:rPr>
                <w:sz w:val="24"/>
                <w:szCs w:val="24"/>
              </w:rPr>
              <w:t xml:space="preserve"> от 16.02.16</w:t>
            </w:r>
          </w:p>
          <w:p w:rsidR="007C1941" w:rsidRPr="008C0B15" w:rsidRDefault="007C1941" w:rsidP="00773601">
            <w:pPr>
              <w:rPr>
                <w:sz w:val="24"/>
                <w:szCs w:val="24"/>
              </w:rPr>
            </w:pPr>
            <w:r w:rsidRPr="008C0B15">
              <w:rPr>
                <w:sz w:val="24"/>
                <w:szCs w:val="24"/>
              </w:rPr>
              <w:t>№</w:t>
            </w:r>
            <w:r w:rsidR="00773601">
              <w:rPr>
                <w:sz w:val="24"/>
                <w:szCs w:val="24"/>
              </w:rPr>
              <w:t>5</w:t>
            </w:r>
            <w:r w:rsidRPr="008C0B15">
              <w:rPr>
                <w:sz w:val="24"/>
                <w:szCs w:val="24"/>
              </w:rPr>
              <w:t xml:space="preserve"> от </w:t>
            </w:r>
            <w:r w:rsidR="00773601">
              <w:rPr>
                <w:sz w:val="24"/>
                <w:szCs w:val="24"/>
              </w:rPr>
              <w:t>24</w:t>
            </w:r>
            <w:r w:rsidRPr="008C0B15">
              <w:rPr>
                <w:sz w:val="24"/>
                <w:szCs w:val="24"/>
              </w:rPr>
              <w:t>.0</w:t>
            </w:r>
            <w:r w:rsidR="00773601">
              <w:rPr>
                <w:sz w:val="24"/>
                <w:szCs w:val="24"/>
              </w:rPr>
              <w:t>5</w:t>
            </w:r>
            <w:r w:rsidRPr="008C0B15">
              <w:rPr>
                <w:sz w:val="24"/>
                <w:szCs w:val="24"/>
              </w:rPr>
              <w:t>.16</w:t>
            </w:r>
          </w:p>
        </w:tc>
      </w:tr>
    </w:tbl>
    <w:p w:rsidR="00E848AD" w:rsidRPr="008C0B15" w:rsidRDefault="00E848AD" w:rsidP="008C0B15">
      <w:pPr>
        <w:rPr>
          <w:b/>
          <w:sz w:val="24"/>
          <w:szCs w:val="24"/>
        </w:rPr>
      </w:pPr>
    </w:p>
    <w:p w:rsidR="00E848AD" w:rsidRPr="008C0B15" w:rsidRDefault="00E848AD" w:rsidP="008C0B15">
      <w:pPr>
        <w:jc w:val="both"/>
        <w:rPr>
          <w:sz w:val="24"/>
          <w:szCs w:val="24"/>
        </w:rPr>
      </w:pPr>
      <w:r w:rsidRPr="008C0B15">
        <w:rPr>
          <w:b/>
          <w:sz w:val="24"/>
          <w:szCs w:val="24"/>
        </w:rPr>
        <w:t>2.</w:t>
      </w:r>
      <w:r w:rsidR="00B93D86" w:rsidRPr="008C0B15">
        <w:rPr>
          <w:b/>
          <w:sz w:val="24"/>
          <w:szCs w:val="24"/>
        </w:rPr>
        <w:t>1</w:t>
      </w:r>
      <w:r w:rsidR="00DB373C" w:rsidRPr="008C0B15">
        <w:rPr>
          <w:b/>
          <w:sz w:val="24"/>
          <w:szCs w:val="24"/>
        </w:rPr>
        <w:t>0</w:t>
      </w:r>
      <w:r w:rsidRPr="008C0B15">
        <w:rPr>
          <w:b/>
          <w:sz w:val="24"/>
          <w:szCs w:val="24"/>
        </w:rPr>
        <w:t xml:space="preserve">. </w:t>
      </w:r>
      <w:r w:rsidR="00AF54C9" w:rsidRPr="008C0B15">
        <w:rPr>
          <w:b/>
          <w:sz w:val="24"/>
          <w:szCs w:val="24"/>
        </w:rPr>
        <w:t>Анализ р</w:t>
      </w:r>
      <w:r w:rsidRPr="008C0B15">
        <w:rPr>
          <w:b/>
          <w:sz w:val="24"/>
          <w:szCs w:val="24"/>
        </w:rPr>
        <w:t>абот</w:t>
      </w:r>
      <w:r w:rsidR="00AF54C9" w:rsidRPr="008C0B15">
        <w:rPr>
          <w:b/>
          <w:sz w:val="24"/>
          <w:szCs w:val="24"/>
        </w:rPr>
        <w:t>ы</w:t>
      </w:r>
      <w:r w:rsidRPr="008C0B15">
        <w:rPr>
          <w:b/>
          <w:sz w:val="24"/>
          <w:szCs w:val="24"/>
        </w:rPr>
        <w:t xml:space="preserve"> по формированию у детей навыков здорового образа жизни</w:t>
      </w:r>
      <w:r w:rsidRPr="008C0B15">
        <w:rPr>
          <w:sz w:val="24"/>
          <w:szCs w:val="24"/>
        </w:rPr>
        <w:t xml:space="preserve"> (нал</w:t>
      </w:r>
      <w:r w:rsidRPr="008C0B15">
        <w:rPr>
          <w:sz w:val="24"/>
          <w:szCs w:val="24"/>
        </w:rPr>
        <w:t>и</w:t>
      </w:r>
      <w:r w:rsidRPr="008C0B15">
        <w:rPr>
          <w:sz w:val="24"/>
          <w:szCs w:val="24"/>
        </w:rPr>
        <w:t xml:space="preserve">чие </w:t>
      </w:r>
      <w:r w:rsidR="00AF54C9" w:rsidRPr="008C0B15">
        <w:rPr>
          <w:sz w:val="24"/>
          <w:szCs w:val="24"/>
        </w:rPr>
        <w:t xml:space="preserve">локальных актов, плана, </w:t>
      </w:r>
      <w:r w:rsidRPr="008C0B15">
        <w:rPr>
          <w:sz w:val="24"/>
          <w:szCs w:val="24"/>
        </w:rPr>
        <w:t>условий</w:t>
      </w:r>
      <w:r w:rsidR="00AF54C9" w:rsidRPr="008C0B15">
        <w:rPr>
          <w:sz w:val="24"/>
          <w:szCs w:val="24"/>
        </w:rPr>
        <w:t xml:space="preserve"> для осуществления</w:t>
      </w:r>
      <w:r w:rsidRPr="008C0B15">
        <w:rPr>
          <w:sz w:val="24"/>
          <w:szCs w:val="24"/>
        </w:rPr>
        <w:t>, аналитических материалов, ур</w:t>
      </w:r>
      <w:r w:rsidRPr="008C0B15">
        <w:rPr>
          <w:sz w:val="24"/>
          <w:szCs w:val="24"/>
        </w:rPr>
        <w:t>о</w:t>
      </w:r>
      <w:r w:rsidRPr="008C0B15">
        <w:rPr>
          <w:sz w:val="24"/>
          <w:szCs w:val="24"/>
        </w:rPr>
        <w:t xml:space="preserve">вень медицинского обеспечения, применение </w:t>
      </w:r>
      <w:proofErr w:type="spellStart"/>
      <w:r w:rsidRPr="008C0B15">
        <w:rPr>
          <w:sz w:val="24"/>
          <w:szCs w:val="24"/>
        </w:rPr>
        <w:t>здоровьесберегающих</w:t>
      </w:r>
      <w:proofErr w:type="spellEnd"/>
      <w:r w:rsidRPr="008C0B15">
        <w:rPr>
          <w:sz w:val="24"/>
          <w:szCs w:val="24"/>
        </w:rPr>
        <w:t xml:space="preserve"> технологий, осущест</w:t>
      </w:r>
      <w:r w:rsidRPr="008C0B15">
        <w:rPr>
          <w:sz w:val="24"/>
          <w:szCs w:val="24"/>
        </w:rPr>
        <w:t>в</w:t>
      </w:r>
      <w:r w:rsidRPr="008C0B15">
        <w:rPr>
          <w:sz w:val="24"/>
          <w:szCs w:val="24"/>
        </w:rPr>
        <w:t>ление мониторинга уровня здоровья и физического развития учащихся).</w:t>
      </w:r>
    </w:p>
    <w:p w:rsidR="001E4787" w:rsidRPr="008C0B15" w:rsidRDefault="0041606F" w:rsidP="008C0B15">
      <w:pPr>
        <w:jc w:val="both"/>
        <w:rPr>
          <w:sz w:val="24"/>
          <w:szCs w:val="24"/>
        </w:rPr>
      </w:pPr>
      <w:r w:rsidRPr="008C0B15">
        <w:rPr>
          <w:sz w:val="24"/>
          <w:szCs w:val="24"/>
        </w:rPr>
        <w:tab/>
      </w:r>
      <w:r w:rsidR="001E4787" w:rsidRPr="008C0B15">
        <w:rPr>
          <w:sz w:val="24"/>
          <w:szCs w:val="24"/>
        </w:rPr>
        <w:t xml:space="preserve">Работа по </w:t>
      </w:r>
      <w:proofErr w:type="spellStart"/>
      <w:r w:rsidR="001E4787" w:rsidRPr="008C0B15">
        <w:rPr>
          <w:sz w:val="24"/>
          <w:szCs w:val="24"/>
        </w:rPr>
        <w:t>здоровьесбережению</w:t>
      </w:r>
      <w:proofErr w:type="spellEnd"/>
      <w:r w:rsidR="001E4787" w:rsidRPr="008C0B15">
        <w:rPr>
          <w:sz w:val="24"/>
          <w:szCs w:val="24"/>
        </w:rPr>
        <w:t xml:space="preserve"> в школе осуществляется на основе программы «Здор</w:t>
      </w:r>
      <w:r w:rsidR="001E4787" w:rsidRPr="008C0B15">
        <w:rPr>
          <w:sz w:val="24"/>
          <w:szCs w:val="24"/>
        </w:rPr>
        <w:t>о</w:t>
      </w:r>
      <w:r w:rsidR="001E4787" w:rsidRPr="008C0B15">
        <w:rPr>
          <w:sz w:val="24"/>
          <w:szCs w:val="24"/>
        </w:rPr>
        <w:t>вье»</w:t>
      </w:r>
    </w:p>
    <w:p w:rsidR="00C73EC9" w:rsidRPr="008C0B15" w:rsidRDefault="00C73EC9" w:rsidP="008C0B15">
      <w:pPr>
        <w:jc w:val="both"/>
        <w:rPr>
          <w:sz w:val="24"/>
          <w:szCs w:val="24"/>
        </w:rPr>
      </w:pPr>
      <w:proofErr w:type="spellStart"/>
      <w:r w:rsidRPr="008C0B15">
        <w:rPr>
          <w:bCs/>
          <w:sz w:val="24"/>
          <w:szCs w:val="24"/>
        </w:rPr>
        <w:t>Здоровьесберегающая</w:t>
      </w:r>
      <w:proofErr w:type="spellEnd"/>
      <w:r w:rsidRPr="008C0B15">
        <w:rPr>
          <w:bCs/>
          <w:sz w:val="24"/>
          <w:szCs w:val="24"/>
        </w:rPr>
        <w:t xml:space="preserve"> инфраструктура школы-интерната включает: </w:t>
      </w:r>
    </w:p>
    <w:p w:rsidR="00C73EC9" w:rsidRPr="008C0B15" w:rsidRDefault="00C73EC9" w:rsidP="008C0B15">
      <w:pPr>
        <w:jc w:val="both"/>
        <w:rPr>
          <w:sz w:val="24"/>
          <w:szCs w:val="24"/>
        </w:rPr>
      </w:pPr>
      <w:r w:rsidRPr="008C0B15">
        <w:rPr>
          <w:sz w:val="24"/>
          <w:szCs w:val="24"/>
        </w:rPr>
        <w:t>• 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w:t>
      </w:r>
      <w:r w:rsidRPr="008C0B15">
        <w:rPr>
          <w:sz w:val="24"/>
          <w:szCs w:val="24"/>
        </w:rPr>
        <w:t>у</w:t>
      </w:r>
      <w:r w:rsidRPr="008C0B15">
        <w:rPr>
          <w:sz w:val="24"/>
          <w:szCs w:val="24"/>
        </w:rPr>
        <w:t xml:space="preserve">чающихся; </w:t>
      </w:r>
    </w:p>
    <w:p w:rsidR="00C73EC9" w:rsidRPr="008C0B15" w:rsidRDefault="00C73EC9" w:rsidP="008C0B15">
      <w:pPr>
        <w:jc w:val="both"/>
        <w:rPr>
          <w:sz w:val="24"/>
          <w:szCs w:val="24"/>
        </w:rPr>
      </w:pPr>
      <w:r w:rsidRPr="008C0B15">
        <w:rPr>
          <w:sz w:val="24"/>
          <w:szCs w:val="24"/>
        </w:rPr>
        <w:t>• наличие и необходимое оснащение помещений для питания обучающихся, а также для хр</w:t>
      </w:r>
      <w:r w:rsidRPr="008C0B15">
        <w:rPr>
          <w:sz w:val="24"/>
          <w:szCs w:val="24"/>
        </w:rPr>
        <w:t>а</w:t>
      </w:r>
      <w:r w:rsidRPr="008C0B15">
        <w:rPr>
          <w:sz w:val="24"/>
          <w:szCs w:val="24"/>
        </w:rPr>
        <w:t>нения и приготовления пищи;</w:t>
      </w:r>
    </w:p>
    <w:p w:rsidR="00C73EC9" w:rsidRPr="008C0B15" w:rsidRDefault="00C73EC9" w:rsidP="008C0B15">
      <w:pPr>
        <w:jc w:val="both"/>
        <w:rPr>
          <w:sz w:val="24"/>
          <w:szCs w:val="24"/>
        </w:rPr>
      </w:pPr>
      <w:r w:rsidRPr="008C0B15">
        <w:rPr>
          <w:sz w:val="24"/>
          <w:szCs w:val="24"/>
        </w:rPr>
        <w:t>• организация рационального питания учащихся</w:t>
      </w:r>
    </w:p>
    <w:p w:rsidR="00C73EC9" w:rsidRPr="008C0B15" w:rsidRDefault="00C73EC9" w:rsidP="008C0B15">
      <w:pPr>
        <w:jc w:val="both"/>
        <w:rPr>
          <w:sz w:val="24"/>
          <w:szCs w:val="24"/>
        </w:rPr>
      </w:pPr>
      <w:r w:rsidRPr="008C0B15">
        <w:rPr>
          <w:sz w:val="24"/>
          <w:szCs w:val="24"/>
        </w:rPr>
        <w:t xml:space="preserve">• оснащённость кабинетов, физкультурного зала, спортплощадок необходимым игровым и спортивным оборудованием и инвентарём; </w:t>
      </w:r>
    </w:p>
    <w:p w:rsidR="00C73EC9" w:rsidRPr="008C0B15" w:rsidRDefault="00C73EC9" w:rsidP="008C0B15">
      <w:pPr>
        <w:jc w:val="both"/>
        <w:rPr>
          <w:sz w:val="24"/>
          <w:szCs w:val="24"/>
        </w:rPr>
      </w:pPr>
      <w:r w:rsidRPr="008C0B15">
        <w:rPr>
          <w:sz w:val="24"/>
          <w:szCs w:val="24"/>
        </w:rPr>
        <w:t xml:space="preserve">• наличие </w:t>
      </w:r>
      <w:proofErr w:type="gramStart"/>
      <w:r w:rsidRPr="008C0B15">
        <w:rPr>
          <w:sz w:val="24"/>
          <w:szCs w:val="24"/>
        </w:rPr>
        <w:t>необходимого</w:t>
      </w:r>
      <w:proofErr w:type="gramEnd"/>
      <w:r w:rsidRPr="008C0B15">
        <w:rPr>
          <w:sz w:val="24"/>
          <w:szCs w:val="24"/>
        </w:rPr>
        <w:t xml:space="preserve"> (в расчёте на кол</w:t>
      </w:r>
      <w:r w:rsidRPr="008C0B15">
        <w:rPr>
          <w:sz w:val="24"/>
          <w:szCs w:val="24"/>
        </w:rPr>
        <w:t>и</w:t>
      </w:r>
      <w:r w:rsidRPr="008C0B15">
        <w:rPr>
          <w:sz w:val="24"/>
          <w:szCs w:val="24"/>
        </w:rPr>
        <w:t>чество обучающихся) и квалифицированного</w:t>
      </w:r>
    </w:p>
    <w:p w:rsidR="00C73EC9" w:rsidRPr="008C0B15" w:rsidRDefault="00C73EC9" w:rsidP="008C0B15">
      <w:pPr>
        <w:jc w:val="both"/>
        <w:rPr>
          <w:sz w:val="24"/>
          <w:szCs w:val="24"/>
        </w:rPr>
      </w:pPr>
      <w:r w:rsidRPr="008C0B15">
        <w:rPr>
          <w:sz w:val="24"/>
          <w:szCs w:val="24"/>
        </w:rPr>
        <w:t xml:space="preserve">состава специалистов, обеспечивающих оздоровительную работу с </w:t>
      </w:r>
      <w:proofErr w:type="gramStart"/>
      <w:r w:rsidRPr="008C0B15">
        <w:rPr>
          <w:sz w:val="24"/>
          <w:szCs w:val="24"/>
        </w:rPr>
        <w:t>обучающимися</w:t>
      </w:r>
      <w:proofErr w:type="gramEnd"/>
      <w:r w:rsidRPr="008C0B15">
        <w:rPr>
          <w:sz w:val="24"/>
          <w:szCs w:val="24"/>
        </w:rPr>
        <w:t xml:space="preserve"> (учителя физической культуры, ЛФК, педагоги дополнительного образования, психолог, медицинские работники).</w:t>
      </w:r>
    </w:p>
    <w:p w:rsidR="00C73EC9" w:rsidRPr="008C0B15" w:rsidRDefault="00C73EC9" w:rsidP="008C0B15">
      <w:pPr>
        <w:jc w:val="both"/>
        <w:rPr>
          <w:sz w:val="24"/>
          <w:szCs w:val="24"/>
        </w:rPr>
      </w:pPr>
      <w:r w:rsidRPr="008C0B15">
        <w:rPr>
          <w:sz w:val="24"/>
          <w:szCs w:val="24"/>
        </w:rPr>
        <w:tab/>
      </w:r>
      <w:proofErr w:type="gramStart"/>
      <w:r w:rsidRPr="008C0B15">
        <w:rPr>
          <w:sz w:val="24"/>
          <w:szCs w:val="24"/>
        </w:rPr>
        <w:t xml:space="preserve">Рациональная организация учебной и </w:t>
      </w:r>
      <w:proofErr w:type="spellStart"/>
      <w:r w:rsidRPr="008C0B15">
        <w:rPr>
          <w:sz w:val="24"/>
          <w:szCs w:val="24"/>
        </w:rPr>
        <w:t>внеучебной</w:t>
      </w:r>
      <w:proofErr w:type="spellEnd"/>
      <w:r w:rsidRPr="008C0B15">
        <w:rPr>
          <w:sz w:val="24"/>
          <w:szCs w:val="24"/>
        </w:rPr>
        <w:t xml:space="preserve"> деятельности обучающихся, напра</w:t>
      </w:r>
      <w:r w:rsidRPr="008C0B15">
        <w:rPr>
          <w:sz w:val="24"/>
          <w:szCs w:val="24"/>
        </w:rPr>
        <w:t>в</w:t>
      </w:r>
      <w:r w:rsidRPr="008C0B15">
        <w:rPr>
          <w:sz w:val="24"/>
          <w:szCs w:val="24"/>
        </w:rPr>
        <w:t>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w:t>
      </w:r>
      <w:r w:rsidRPr="008C0B15">
        <w:rPr>
          <w:sz w:val="24"/>
          <w:szCs w:val="24"/>
        </w:rPr>
        <w:t>р</w:t>
      </w:r>
      <w:r w:rsidRPr="008C0B15">
        <w:rPr>
          <w:sz w:val="24"/>
          <w:szCs w:val="24"/>
        </w:rPr>
        <w:t>мального чередования труда и отдыха, включает:</w:t>
      </w:r>
      <w:proofErr w:type="gramEnd"/>
    </w:p>
    <w:p w:rsidR="00C73EC9" w:rsidRPr="008C0B15" w:rsidRDefault="00C73EC9" w:rsidP="008C0B15">
      <w:pPr>
        <w:jc w:val="both"/>
        <w:rPr>
          <w:sz w:val="24"/>
          <w:szCs w:val="24"/>
        </w:rPr>
      </w:pPr>
      <w:r w:rsidRPr="008C0B15">
        <w:rPr>
          <w:sz w:val="24"/>
          <w:szCs w:val="24"/>
        </w:rPr>
        <w:t xml:space="preserve">• соблюдение гигиенических норм и требований к организации и объёму учебной и </w:t>
      </w:r>
      <w:proofErr w:type="spellStart"/>
      <w:r w:rsidRPr="008C0B15">
        <w:rPr>
          <w:sz w:val="24"/>
          <w:szCs w:val="24"/>
        </w:rPr>
        <w:t>внеуче</w:t>
      </w:r>
      <w:r w:rsidRPr="008C0B15">
        <w:rPr>
          <w:sz w:val="24"/>
          <w:szCs w:val="24"/>
        </w:rPr>
        <w:t>б</w:t>
      </w:r>
      <w:r w:rsidRPr="008C0B15">
        <w:rPr>
          <w:sz w:val="24"/>
          <w:szCs w:val="24"/>
        </w:rPr>
        <w:t>ной</w:t>
      </w:r>
      <w:proofErr w:type="spellEnd"/>
      <w:r w:rsidRPr="008C0B15">
        <w:rPr>
          <w:sz w:val="24"/>
          <w:szCs w:val="24"/>
        </w:rPr>
        <w:t xml:space="preserve"> нагрузки (выполнение домашних заданий, занятия в кружках и спортивных секциях) учащихся на всех этапах обучения;</w:t>
      </w:r>
    </w:p>
    <w:p w:rsidR="00C73EC9" w:rsidRPr="008C0B15" w:rsidRDefault="00C73EC9" w:rsidP="008C0B15">
      <w:pPr>
        <w:jc w:val="both"/>
        <w:rPr>
          <w:sz w:val="24"/>
          <w:szCs w:val="24"/>
        </w:rPr>
      </w:pPr>
      <w:r w:rsidRPr="008C0B15">
        <w:rPr>
          <w:sz w:val="24"/>
          <w:szCs w:val="24"/>
        </w:rPr>
        <w:t>• использование методов и методик обучения, адекватных возрастным возможностям и ос</w:t>
      </w:r>
      <w:r w:rsidRPr="008C0B15">
        <w:rPr>
          <w:sz w:val="24"/>
          <w:szCs w:val="24"/>
        </w:rPr>
        <w:t>о</w:t>
      </w:r>
      <w:r w:rsidRPr="008C0B15">
        <w:rPr>
          <w:sz w:val="24"/>
          <w:szCs w:val="24"/>
        </w:rPr>
        <w:t>бенностям обучающихся (использование методик, прошедших апробацию);</w:t>
      </w:r>
    </w:p>
    <w:p w:rsidR="00C73EC9" w:rsidRPr="008C0B15" w:rsidRDefault="00C73EC9" w:rsidP="008C0B15">
      <w:pPr>
        <w:jc w:val="both"/>
        <w:rPr>
          <w:sz w:val="24"/>
          <w:szCs w:val="24"/>
        </w:rPr>
      </w:pPr>
      <w:r w:rsidRPr="008C0B15">
        <w:rPr>
          <w:sz w:val="24"/>
          <w:szCs w:val="24"/>
        </w:rPr>
        <w:t xml:space="preserve">• введение любых инноваций в учебный процесс только под контролем специалистов; </w:t>
      </w:r>
    </w:p>
    <w:p w:rsidR="00C73EC9" w:rsidRPr="008C0B15" w:rsidRDefault="00C73EC9" w:rsidP="008C0B15">
      <w:pPr>
        <w:jc w:val="both"/>
        <w:rPr>
          <w:sz w:val="24"/>
          <w:szCs w:val="24"/>
        </w:rPr>
      </w:pPr>
      <w:r w:rsidRPr="008C0B15">
        <w:rPr>
          <w:sz w:val="24"/>
          <w:szCs w:val="24"/>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C73EC9" w:rsidRPr="008C0B15" w:rsidRDefault="00C73EC9" w:rsidP="008C0B15">
      <w:pPr>
        <w:jc w:val="both"/>
        <w:rPr>
          <w:sz w:val="24"/>
          <w:szCs w:val="24"/>
        </w:rPr>
      </w:pPr>
      <w:r w:rsidRPr="008C0B15">
        <w:rPr>
          <w:sz w:val="24"/>
          <w:szCs w:val="24"/>
        </w:rPr>
        <w:t>• индивидуализация обучения (учёт индивидуальных особенностей развития: темпа развития и темпа деятельности), работа на основе индивидуальных коррекционных программам.</w:t>
      </w:r>
    </w:p>
    <w:p w:rsidR="00C73EC9" w:rsidRPr="008C0B15" w:rsidRDefault="00C73EC9" w:rsidP="008C0B15">
      <w:pPr>
        <w:jc w:val="both"/>
        <w:rPr>
          <w:sz w:val="24"/>
          <w:szCs w:val="24"/>
        </w:rPr>
      </w:pPr>
      <w:r w:rsidRPr="008C0B15">
        <w:rPr>
          <w:sz w:val="24"/>
          <w:szCs w:val="24"/>
        </w:rPr>
        <w:tab/>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w:t>
      </w:r>
      <w:r w:rsidRPr="008C0B15">
        <w:rPr>
          <w:sz w:val="24"/>
          <w:szCs w:val="24"/>
        </w:rPr>
        <w:t>о</w:t>
      </w:r>
      <w:r w:rsidRPr="008C0B15">
        <w:rPr>
          <w:sz w:val="24"/>
          <w:szCs w:val="24"/>
        </w:rPr>
        <w:t>вышение адаптивных возможностей организма, сохранение и укрепление здоровья обуча</w:t>
      </w:r>
      <w:r w:rsidRPr="008C0B15">
        <w:rPr>
          <w:sz w:val="24"/>
          <w:szCs w:val="24"/>
        </w:rPr>
        <w:t>ю</w:t>
      </w:r>
      <w:r w:rsidRPr="008C0B15">
        <w:rPr>
          <w:sz w:val="24"/>
          <w:szCs w:val="24"/>
        </w:rPr>
        <w:t>щихся и формирование культуры здоровья, включает:</w:t>
      </w:r>
    </w:p>
    <w:p w:rsidR="00C73EC9" w:rsidRPr="008C0B15" w:rsidRDefault="00C73EC9" w:rsidP="008C0B15">
      <w:pPr>
        <w:jc w:val="both"/>
        <w:rPr>
          <w:sz w:val="24"/>
          <w:szCs w:val="24"/>
        </w:rPr>
      </w:pPr>
      <w:r w:rsidRPr="008C0B15">
        <w:rPr>
          <w:sz w:val="24"/>
          <w:szCs w:val="24"/>
        </w:rPr>
        <w:t xml:space="preserve">• полноценную и эффективную работу с </w:t>
      </w:r>
      <w:proofErr w:type="gramStart"/>
      <w:r w:rsidRPr="008C0B15">
        <w:rPr>
          <w:sz w:val="24"/>
          <w:szCs w:val="24"/>
        </w:rPr>
        <w:t>обучающимися</w:t>
      </w:r>
      <w:proofErr w:type="gramEnd"/>
      <w:r w:rsidRPr="008C0B15">
        <w:rPr>
          <w:sz w:val="24"/>
          <w:szCs w:val="24"/>
        </w:rPr>
        <w:t xml:space="preserve"> всех групп здоровья (на уроках фи</w:t>
      </w:r>
      <w:r w:rsidRPr="008C0B15">
        <w:rPr>
          <w:sz w:val="24"/>
          <w:szCs w:val="24"/>
        </w:rPr>
        <w:t>з</w:t>
      </w:r>
      <w:r w:rsidRPr="008C0B15">
        <w:rPr>
          <w:sz w:val="24"/>
          <w:szCs w:val="24"/>
        </w:rPr>
        <w:t xml:space="preserve">культуры, в секциях и т. п.); </w:t>
      </w:r>
    </w:p>
    <w:p w:rsidR="00C73EC9" w:rsidRPr="008C0B15" w:rsidRDefault="00C73EC9" w:rsidP="008C0B15">
      <w:pPr>
        <w:jc w:val="both"/>
        <w:rPr>
          <w:sz w:val="24"/>
          <w:szCs w:val="24"/>
        </w:rPr>
      </w:pPr>
      <w:r w:rsidRPr="008C0B15">
        <w:rPr>
          <w:sz w:val="24"/>
          <w:szCs w:val="24"/>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C73EC9" w:rsidRPr="008C0B15" w:rsidRDefault="00C73EC9" w:rsidP="008C0B15">
      <w:pPr>
        <w:jc w:val="both"/>
        <w:rPr>
          <w:sz w:val="24"/>
          <w:szCs w:val="24"/>
        </w:rPr>
      </w:pPr>
      <w:r w:rsidRPr="008C0B15">
        <w:rPr>
          <w:sz w:val="24"/>
          <w:szCs w:val="24"/>
        </w:rPr>
        <w:t>• организацию занятий по лечебной физкультуре;</w:t>
      </w:r>
    </w:p>
    <w:p w:rsidR="00C73EC9" w:rsidRPr="008C0B15" w:rsidRDefault="00C73EC9" w:rsidP="008C0B15">
      <w:pPr>
        <w:jc w:val="both"/>
        <w:rPr>
          <w:sz w:val="24"/>
          <w:szCs w:val="24"/>
        </w:rPr>
      </w:pPr>
      <w:r w:rsidRPr="008C0B15">
        <w:rPr>
          <w:sz w:val="24"/>
          <w:szCs w:val="24"/>
        </w:rPr>
        <w:t>• организацию часа активных движений (динамической паузы) между 3-м и 4-м уроками;</w:t>
      </w:r>
    </w:p>
    <w:p w:rsidR="00C73EC9" w:rsidRPr="008C0B15" w:rsidRDefault="00C73EC9" w:rsidP="008C0B15">
      <w:pPr>
        <w:jc w:val="both"/>
        <w:rPr>
          <w:sz w:val="24"/>
          <w:szCs w:val="24"/>
        </w:rPr>
      </w:pPr>
      <w:r w:rsidRPr="008C0B15">
        <w:rPr>
          <w:sz w:val="24"/>
          <w:szCs w:val="24"/>
        </w:rPr>
        <w:t>• организацию динамических перемен, физкультминуток на уроках, способствующих эм</w:t>
      </w:r>
      <w:r w:rsidRPr="008C0B15">
        <w:rPr>
          <w:sz w:val="24"/>
          <w:szCs w:val="24"/>
        </w:rPr>
        <w:t>о</w:t>
      </w:r>
      <w:r w:rsidRPr="008C0B15">
        <w:rPr>
          <w:sz w:val="24"/>
          <w:szCs w:val="24"/>
        </w:rPr>
        <w:t>циональной разгрузке и повышению двигательной активности;</w:t>
      </w:r>
    </w:p>
    <w:p w:rsidR="00C73EC9" w:rsidRPr="008C0B15" w:rsidRDefault="00C73EC9" w:rsidP="008C0B15">
      <w:pPr>
        <w:jc w:val="both"/>
        <w:rPr>
          <w:sz w:val="24"/>
          <w:szCs w:val="24"/>
        </w:rPr>
      </w:pPr>
      <w:r w:rsidRPr="008C0B15">
        <w:rPr>
          <w:sz w:val="24"/>
          <w:szCs w:val="24"/>
        </w:rPr>
        <w:t>• организацию работы спортивных секций и создание условий для их эффективного фун</w:t>
      </w:r>
      <w:r w:rsidRPr="008C0B15">
        <w:rPr>
          <w:sz w:val="24"/>
          <w:szCs w:val="24"/>
        </w:rPr>
        <w:t>к</w:t>
      </w:r>
      <w:r w:rsidRPr="008C0B15">
        <w:rPr>
          <w:sz w:val="24"/>
          <w:szCs w:val="24"/>
        </w:rPr>
        <w:t xml:space="preserve">ционирования; </w:t>
      </w:r>
    </w:p>
    <w:p w:rsidR="00C73EC9" w:rsidRPr="008C0B15" w:rsidRDefault="00C73EC9" w:rsidP="008C0B15">
      <w:pPr>
        <w:jc w:val="both"/>
        <w:rPr>
          <w:sz w:val="24"/>
          <w:szCs w:val="24"/>
        </w:rPr>
      </w:pPr>
      <w:r w:rsidRPr="008C0B15">
        <w:rPr>
          <w:sz w:val="24"/>
          <w:szCs w:val="24"/>
        </w:rPr>
        <w:lastRenderedPageBreak/>
        <w:t>• регулярное проведение спортивно-оздоровительных мероприятий (дней спорта, соревнов</w:t>
      </w:r>
      <w:r w:rsidRPr="008C0B15">
        <w:rPr>
          <w:sz w:val="24"/>
          <w:szCs w:val="24"/>
        </w:rPr>
        <w:t>а</w:t>
      </w:r>
      <w:r w:rsidRPr="008C0B15">
        <w:rPr>
          <w:sz w:val="24"/>
          <w:szCs w:val="24"/>
        </w:rPr>
        <w:t xml:space="preserve">ний, олимпиад, походов и т. п.). </w:t>
      </w:r>
    </w:p>
    <w:p w:rsidR="00C73EC9" w:rsidRPr="008C0B15" w:rsidRDefault="00C73EC9" w:rsidP="008C0B15">
      <w:pPr>
        <w:jc w:val="both"/>
        <w:rPr>
          <w:sz w:val="24"/>
          <w:szCs w:val="24"/>
        </w:rPr>
      </w:pPr>
      <w:r w:rsidRPr="008C0B15">
        <w:rPr>
          <w:sz w:val="24"/>
          <w:szCs w:val="24"/>
        </w:rPr>
        <w:tab/>
        <w:t>Реализация дополнительных образов</w:t>
      </w:r>
      <w:r w:rsidRPr="008C0B15">
        <w:rPr>
          <w:sz w:val="24"/>
          <w:szCs w:val="24"/>
        </w:rPr>
        <w:t>а</w:t>
      </w:r>
      <w:r w:rsidRPr="008C0B15">
        <w:rPr>
          <w:sz w:val="24"/>
          <w:szCs w:val="24"/>
        </w:rPr>
        <w:t>тельных программ предусматривает:</w:t>
      </w:r>
    </w:p>
    <w:p w:rsidR="00C73EC9" w:rsidRPr="008C0B15" w:rsidRDefault="00C73EC9" w:rsidP="008C0B15">
      <w:pPr>
        <w:jc w:val="both"/>
        <w:rPr>
          <w:sz w:val="24"/>
          <w:szCs w:val="24"/>
        </w:rPr>
      </w:pPr>
      <w:r w:rsidRPr="008C0B15">
        <w:rPr>
          <w:sz w:val="24"/>
          <w:szCs w:val="24"/>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C73EC9" w:rsidRPr="008C0B15" w:rsidRDefault="00C73EC9" w:rsidP="008C0B15">
      <w:pPr>
        <w:jc w:val="both"/>
        <w:rPr>
          <w:sz w:val="24"/>
          <w:szCs w:val="24"/>
        </w:rPr>
      </w:pPr>
      <w:r w:rsidRPr="008C0B15">
        <w:rPr>
          <w:sz w:val="24"/>
          <w:szCs w:val="24"/>
        </w:rPr>
        <w:t>• проведение дней здоровья, конкурсов, праздников и т. п.;</w:t>
      </w:r>
    </w:p>
    <w:p w:rsidR="00C73EC9" w:rsidRPr="008C0B15" w:rsidRDefault="00C73EC9" w:rsidP="008C0B15">
      <w:pPr>
        <w:jc w:val="both"/>
        <w:rPr>
          <w:sz w:val="24"/>
          <w:szCs w:val="24"/>
        </w:rPr>
      </w:pPr>
      <w:r w:rsidRPr="008C0B15">
        <w:rPr>
          <w:sz w:val="24"/>
          <w:szCs w:val="24"/>
        </w:rPr>
        <w:t>• создание общественного совета по здоровью, включающего представителей администр</w:t>
      </w:r>
      <w:r w:rsidRPr="008C0B15">
        <w:rPr>
          <w:sz w:val="24"/>
          <w:szCs w:val="24"/>
        </w:rPr>
        <w:t>а</w:t>
      </w:r>
      <w:r w:rsidRPr="008C0B15">
        <w:rPr>
          <w:sz w:val="24"/>
          <w:szCs w:val="24"/>
        </w:rPr>
        <w:t>ции, учащихся старших классов, родителей (законных представителей).</w:t>
      </w:r>
    </w:p>
    <w:p w:rsidR="00C73EC9" w:rsidRPr="008C0B15" w:rsidRDefault="00C73EC9" w:rsidP="008C0B15">
      <w:pPr>
        <w:jc w:val="both"/>
        <w:rPr>
          <w:sz w:val="24"/>
          <w:szCs w:val="24"/>
        </w:rPr>
      </w:pPr>
      <w:r w:rsidRPr="008C0B15">
        <w:rPr>
          <w:sz w:val="24"/>
          <w:szCs w:val="24"/>
        </w:rPr>
        <w:tab/>
        <w:t xml:space="preserve">Программы, направленные на формирование культуры здорового и безопасного образа жизни, предусматривают разные формы организации занятий: </w:t>
      </w:r>
    </w:p>
    <w:p w:rsidR="00C73EC9" w:rsidRPr="008C0B15" w:rsidRDefault="00C73EC9" w:rsidP="008C0B15">
      <w:pPr>
        <w:jc w:val="both"/>
        <w:rPr>
          <w:sz w:val="24"/>
          <w:szCs w:val="24"/>
        </w:rPr>
      </w:pPr>
      <w:r w:rsidRPr="008C0B15">
        <w:rPr>
          <w:sz w:val="24"/>
          <w:szCs w:val="24"/>
        </w:rPr>
        <w:t xml:space="preserve">• интеграцию в базовые образовательные дисциплины; </w:t>
      </w:r>
    </w:p>
    <w:p w:rsidR="00C73EC9" w:rsidRPr="008C0B15" w:rsidRDefault="00C73EC9" w:rsidP="008C0B15">
      <w:pPr>
        <w:jc w:val="both"/>
        <w:rPr>
          <w:sz w:val="24"/>
          <w:szCs w:val="24"/>
        </w:rPr>
      </w:pPr>
      <w:r w:rsidRPr="008C0B15">
        <w:rPr>
          <w:sz w:val="24"/>
          <w:szCs w:val="24"/>
        </w:rPr>
        <w:t xml:space="preserve">• проведение часов здоровья; </w:t>
      </w:r>
    </w:p>
    <w:p w:rsidR="00C73EC9" w:rsidRPr="008C0B15" w:rsidRDefault="00C73EC9" w:rsidP="008C0B15">
      <w:pPr>
        <w:jc w:val="both"/>
        <w:rPr>
          <w:sz w:val="24"/>
          <w:szCs w:val="24"/>
        </w:rPr>
      </w:pPr>
      <w:r w:rsidRPr="008C0B15">
        <w:rPr>
          <w:sz w:val="24"/>
          <w:szCs w:val="24"/>
        </w:rPr>
        <w:t>• факультативные занятия;</w:t>
      </w:r>
    </w:p>
    <w:p w:rsidR="00C73EC9" w:rsidRPr="008C0B15" w:rsidRDefault="00C73EC9" w:rsidP="008C0B15">
      <w:pPr>
        <w:jc w:val="both"/>
        <w:rPr>
          <w:sz w:val="24"/>
          <w:szCs w:val="24"/>
        </w:rPr>
      </w:pPr>
      <w:r w:rsidRPr="008C0B15">
        <w:rPr>
          <w:sz w:val="24"/>
          <w:szCs w:val="24"/>
        </w:rPr>
        <w:t>• проведение классных часов, воспитательных часов;</w:t>
      </w:r>
    </w:p>
    <w:p w:rsidR="00C73EC9" w:rsidRPr="008C0B15" w:rsidRDefault="00C73EC9" w:rsidP="008C0B15">
      <w:pPr>
        <w:jc w:val="both"/>
        <w:rPr>
          <w:sz w:val="24"/>
          <w:szCs w:val="24"/>
        </w:rPr>
      </w:pPr>
      <w:r w:rsidRPr="008C0B15">
        <w:rPr>
          <w:sz w:val="24"/>
          <w:szCs w:val="24"/>
        </w:rPr>
        <w:t xml:space="preserve">• занятия в кружках; </w:t>
      </w:r>
    </w:p>
    <w:p w:rsidR="00C73EC9" w:rsidRPr="008C0B15" w:rsidRDefault="00C73EC9" w:rsidP="008C0B15">
      <w:pPr>
        <w:jc w:val="both"/>
        <w:rPr>
          <w:sz w:val="24"/>
          <w:szCs w:val="24"/>
        </w:rPr>
      </w:pPr>
      <w:r w:rsidRPr="008C0B15">
        <w:rPr>
          <w:sz w:val="24"/>
          <w:szCs w:val="24"/>
        </w:rPr>
        <w:t xml:space="preserve">• проведение </w:t>
      </w:r>
      <w:proofErr w:type="spellStart"/>
      <w:r w:rsidRPr="008C0B15">
        <w:rPr>
          <w:sz w:val="24"/>
          <w:szCs w:val="24"/>
        </w:rPr>
        <w:t>досуговых</w:t>
      </w:r>
      <w:proofErr w:type="spellEnd"/>
      <w:r w:rsidRPr="008C0B15">
        <w:rPr>
          <w:sz w:val="24"/>
          <w:szCs w:val="24"/>
        </w:rPr>
        <w:t xml:space="preserve"> мероприятий: конкурсов, праздников, викторин, экскурсий и т. п.; </w:t>
      </w:r>
    </w:p>
    <w:p w:rsidR="00C73EC9" w:rsidRPr="008C0B15" w:rsidRDefault="00C73EC9" w:rsidP="008C0B15">
      <w:pPr>
        <w:jc w:val="both"/>
        <w:rPr>
          <w:sz w:val="24"/>
          <w:szCs w:val="24"/>
        </w:rPr>
      </w:pPr>
      <w:r w:rsidRPr="008C0B15">
        <w:rPr>
          <w:sz w:val="24"/>
          <w:szCs w:val="24"/>
        </w:rPr>
        <w:t xml:space="preserve">• организацию дней здоровья. </w:t>
      </w:r>
    </w:p>
    <w:p w:rsidR="00C73EC9" w:rsidRPr="008C0B15" w:rsidRDefault="00C73EC9" w:rsidP="008C0B15">
      <w:pPr>
        <w:jc w:val="both"/>
        <w:rPr>
          <w:sz w:val="24"/>
          <w:szCs w:val="24"/>
        </w:rPr>
      </w:pPr>
      <w:r w:rsidRPr="008C0B15">
        <w:rPr>
          <w:sz w:val="24"/>
          <w:szCs w:val="24"/>
        </w:rPr>
        <w:tab/>
        <w:t>Просветительская работа включает:</w:t>
      </w:r>
    </w:p>
    <w:p w:rsidR="001E4787" w:rsidRPr="008C0B15" w:rsidRDefault="00C73EC9" w:rsidP="008C0B15">
      <w:pPr>
        <w:jc w:val="both"/>
        <w:rPr>
          <w:sz w:val="24"/>
          <w:szCs w:val="24"/>
        </w:rPr>
      </w:pPr>
      <w:r w:rsidRPr="008C0B15">
        <w:rPr>
          <w:sz w:val="24"/>
          <w:szCs w:val="24"/>
        </w:rPr>
        <w:tab/>
        <w:t>лекции, семинары, консультации, курсы по различным вопросам роста и развития р</w:t>
      </w:r>
      <w:r w:rsidRPr="008C0B15">
        <w:rPr>
          <w:sz w:val="24"/>
          <w:szCs w:val="24"/>
        </w:rPr>
        <w:t>е</w:t>
      </w:r>
      <w:r w:rsidRPr="008C0B15">
        <w:rPr>
          <w:sz w:val="24"/>
          <w:szCs w:val="24"/>
        </w:rPr>
        <w:t xml:space="preserve">бёнка, его здоровья, факторам, положительно и отрицательно влияющим на здоровье детей и т. п.; </w:t>
      </w:r>
    </w:p>
    <w:p w:rsidR="007C1941" w:rsidRPr="008C0B15" w:rsidRDefault="0041606F" w:rsidP="008C0B15">
      <w:pPr>
        <w:rPr>
          <w:noProof/>
          <w:sz w:val="24"/>
          <w:szCs w:val="24"/>
        </w:rPr>
      </w:pPr>
      <w:r w:rsidRPr="008C0B15">
        <w:rPr>
          <w:sz w:val="24"/>
          <w:szCs w:val="24"/>
        </w:rPr>
        <w:tab/>
      </w:r>
      <w:r w:rsidR="007C1941" w:rsidRPr="008C0B15">
        <w:rPr>
          <w:noProof/>
          <w:sz w:val="24"/>
          <w:szCs w:val="24"/>
        </w:rPr>
        <w:t xml:space="preserve">В рамках формирования здорового образа жизни у воспитанников в течении года были проведены следующие </w:t>
      </w:r>
      <w:r w:rsidR="007C1941" w:rsidRPr="00773601">
        <w:rPr>
          <w:noProof/>
          <w:sz w:val="24"/>
          <w:szCs w:val="24"/>
        </w:rPr>
        <w:t>мероприятия:</w:t>
      </w:r>
      <w:r w:rsidR="007C1941" w:rsidRPr="008C0B15">
        <w:rPr>
          <w:noProof/>
          <w:sz w:val="24"/>
          <w:szCs w:val="24"/>
        </w:rPr>
        <w:t xml:space="preserve"> Дни здоровья, воспитательные часы по тематике ЗОЖ, лекции медицинских работников, велось взаимодействие с Молодёжным объединением "Выбор, которые проводили совместные мероприятия направленные на профилактику табакокурения и употребление психотропноактивных веществ. В школе прошёл конкурс рисунков « Мы за здоровый образ жизни» и «Мы против ПАВ». А также прошли воспитательные часы по формированию культуры здоровья детей и  цикл воспитательных часов « Разговор о правильном питании».</w:t>
      </w:r>
    </w:p>
    <w:p w:rsidR="007C1941" w:rsidRPr="008C0B15" w:rsidRDefault="007C1941" w:rsidP="008C0B15">
      <w:pPr>
        <w:rPr>
          <w:noProof/>
          <w:sz w:val="24"/>
          <w:szCs w:val="24"/>
        </w:rPr>
      </w:pPr>
      <w:r w:rsidRPr="008C0B15">
        <w:rPr>
          <w:noProof/>
          <w:sz w:val="24"/>
          <w:szCs w:val="24"/>
        </w:rPr>
        <w:tab/>
        <w:t>Воспитатели каждого класса разработали программы на свой класс по формированию здорового образа жизни.</w:t>
      </w:r>
    </w:p>
    <w:p w:rsidR="007C1941" w:rsidRPr="008C0B15" w:rsidRDefault="007C1941" w:rsidP="008C0B15">
      <w:pPr>
        <w:rPr>
          <w:noProof/>
          <w:sz w:val="24"/>
          <w:szCs w:val="24"/>
        </w:rPr>
      </w:pPr>
      <w:r w:rsidRPr="008C0B15">
        <w:rPr>
          <w:noProof/>
          <w:sz w:val="24"/>
          <w:szCs w:val="24"/>
        </w:rPr>
        <w:tab/>
        <w:t xml:space="preserve"> В январе прошёл день профилактики с привлечением врачей узких специальностей и психологов.</w:t>
      </w:r>
    </w:p>
    <w:p w:rsidR="007C1941" w:rsidRPr="008C0B15" w:rsidRDefault="007C1941" w:rsidP="008C0B15">
      <w:pPr>
        <w:rPr>
          <w:noProof/>
          <w:sz w:val="24"/>
          <w:szCs w:val="24"/>
        </w:rPr>
      </w:pPr>
      <w:r w:rsidRPr="008C0B15">
        <w:rPr>
          <w:noProof/>
          <w:sz w:val="24"/>
          <w:szCs w:val="24"/>
        </w:rPr>
        <w:tab/>
        <w:t xml:space="preserve">В этом учебном году воспитанники </w:t>
      </w:r>
      <w:r w:rsidR="00740DDD" w:rsidRPr="008C0B15">
        <w:rPr>
          <w:noProof/>
          <w:sz w:val="24"/>
          <w:szCs w:val="24"/>
        </w:rPr>
        <w:t>1-7</w:t>
      </w:r>
      <w:r w:rsidRPr="008C0B15">
        <w:rPr>
          <w:noProof/>
          <w:sz w:val="24"/>
          <w:szCs w:val="24"/>
        </w:rPr>
        <w:t xml:space="preserve"> классов оздоравливались в санатории </w:t>
      </w:r>
      <w:r w:rsidR="00A528CA" w:rsidRPr="008C0B15">
        <w:rPr>
          <w:noProof/>
          <w:sz w:val="24"/>
          <w:szCs w:val="24"/>
        </w:rPr>
        <w:t>«</w:t>
      </w:r>
      <w:r w:rsidR="00740DDD" w:rsidRPr="008C0B15">
        <w:rPr>
          <w:noProof/>
          <w:sz w:val="24"/>
          <w:szCs w:val="24"/>
        </w:rPr>
        <w:t>Юность</w:t>
      </w:r>
      <w:r w:rsidRPr="008C0B15">
        <w:rPr>
          <w:noProof/>
          <w:sz w:val="24"/>
          <w:szCs w:val="24"/>
        </w:rPr>
        <w:t>».</w:t>
      </w:r>
    </w:p>
    <w:p w:rsidR="007C1941" w:rsidRPr="008C0B15" w:rsidRDefault="007C1941" w:rsidP="008C0B15">
      <w:pPr>
        <w:rPr>
          <w:noProof/>
          <w:sz w:val="24"/>
          <w:szCs w:val="24"/>
        </w:rPr>
      </w:pPr>
      <w:r w:rsidRPr="008C0B15">
        <w:rPr>
          <w:noProof/>
          <w:sz w:val="24"/>
          <w:szCs w:val="24"/>
        </w:rPr>
        <w:t xml:space="preserve">При </w:t>
      </w:r>
      <w:r w:rsidR="00740DDD" w:rsidRPr="008C0B15">
        <w:rPr>
          <w:noProof/>
          <w:sz w:val="24"/>
          <w:szCs w:val="24"/>
        </w:rPr>
        <w:t xml:space="preserve"> </w:t>
      </w:r>
      <w:r w:rsidRPr="008C0B15">
        <w:rPr>
          <w:noProof/>
          <w:sz w:val="24"/>
          <w:szCs w:val="24"/>
        </w:rPr>
        <w:t xml:space="preserve">ГКОУ для детей-сирот </w:t>
      </w:r>
      <w:r w:rsidR="00740DDD" w:rsidRPr="008C0B15">
        <w:rPr>
          <w:noProof/>
          <w:sz w:val="24"/>
          <w:szCs w:val="24"/>
        </w:rPr>
        <w:t xml:space="preserve">с. Камышла </w:t>
      </w:r>
      <w:r w:rsidRPr="008C0B15">
        <w:rPr>
          <w:noProof/>
          <w:sz w:val="24"/>
          <w:szCs w:val="24"/>
        </w:rPr>
        <w:t xml:space="preserve"> организована работа спортивных секций:</w:t>
      </w:r>
    </w:p>
    <w:p w:rsidR="007C1941" w:rsidRPr="008C0B15" w:rsidRDefault="007C1941" w:rsidP="008C0B15">
      <w:pPr>
        <w:rPr>
          <w:noProof/>
          <w:sz w:val="24"/>
          <w:szCs w:val="24"/>
        </w:rPr>
      </w:pPr>
      <w:r w:rsidRPr="008C0B15">
        <w:rPr>
          <w:noProof/>
          <w:sz w:val="24"/>
          <w:szCs w:val="24"/>
        </w:rPr>
        <w:t xml:space="preserve">«ОФП» (общая физическая подготовка) 30 чел. руководитель </w:t>
      </w:r>
      <w:r w:rsidR="005B1DD7" w:rsidRPr="008C0B15">
        <w:rPr>
          <w:noProof/>
          <w:sz w:val="24"/>
          <w:szCs w:val="24"/>
        </w:rPr>
        <w:t>Насибуллин Ф.Ф.</w:t>
      </w:r>
    </w:p>
    <w:p w:rsidR="005B1DD7" w:rsidRPr="008C0B15" w:rsidRDefault="005B1DD7" w:rsidP="008C0B15">
      <w:pPr>
        <w:rPr>
          <w:noProof/>
          <w:sz w:val="24"/>
          <w:szCs w:val="24"/>
        </w:rPr>
      </w:pPr>
      <w:r w:rsidRPr="008C0B15">
        <w:rPr>
          <w:noProof/>
          <w:sz w:val="24"/>
          <w:szCs w:val="24"/>
        </w:rPr>
        <w:t xml:space="preserve">«Спортивные игры» </w:t>
      </w:r>
      <w:r w:rsidR="004000F2" w:rsidRPr="008C0B15">
        <w:rPr>
          <w:noProof/>
          <w:sz w:val="24"/>
          <w:szCs w:val="24"/>
        </w:rPr>
        <w:t>30 чел. руководитель  Шакуров И.И.</w:t>
      </w:r>
    </w:p>
    <w:p w:rsidR="007C1941" w:rsidRPr="008C0B15" w:rsidRDefault="00A528CA" w:rsidP="008C0B15">
      <w:pPr>
        <w:rPr>
          <w:noProof/>
          <w:sz w:val="24"/>
          <w:szCs w:val="24"/>
        </w:rPr>
      </w:pPr>
      <w:r w:rsidRPr="008C0B15">
        <w:rPr>
          <w:noProof/>
          <w:sz w:val="24"/>
          <w:szCs w:val="24"/>
        </w:rPr>
        <w:tab/>
      </w:r>
      <w:r w:rsidR="007C1941" w:rsidRPr="008C0B15">
        <w:rPr>
          <w:noProof/>
          <w:sz w:val="24"/>
          <w:szCs w:val="24"/>
        </w:rPr>
        <w:t>Воспитанники активно принимали участие в областных,</w:t>
      </w:r>
      <w:r w:rsidR="00740DDD" w:rsidRPr="008C0B15">
        <w:rPr>
          <w:noProof/>
          <w:sz w:val="24"/>
          <w:szCs w:val="24"/>
        </w:rPr>
        <w:t>районных</w:t>
      </w:r>
      <w:r w:rsidR="007C1941" w:rsidRPr="008C0B15">
        <w:rPr>
          <w:noProof/>
          <w:sz w:val="24"/>
          <w:szCs w:val="24"/>
        </w:rPr>
        <w:t xml:space="preserve"> и внутри школьных спортивных соревнованиях. Имеют призовые места за участие в областных и городских соревнованиях.</w:t>
      </w:r>
    </w:p>
    <w:p w:rsidR="0076121A" w:rsidRPr="008C0B15" w:rsidRDefault="00A528CA" w:rsidP="008C0B15">
      <w:pPr>
        <w:jc w:val="both"/>
        <w:rPr>
          <w:b/>
          <w:sz w:val="24"/>
          <w:szCs w:val="24"/>
        </w:rPr>
      </w:pPr>
      <w:r w:rsidRPr="008C0B15">
        <w:rPr>
          <w:sz w:val="24"/>
          <w:szCs w:val="24"/>
        </w:rPr>
        <w:tab/>
      </w:r>
      <w:r w:rsidR="0076121A" w:rsidRPr="008C0B15">
        <w:rPr>
          <w:b/>
          <w:sz w:val="24"/>
          <w:szCs w:val="24"/>
        </w:rPr>
        <w:t>Штаты медицинского персонала.</w:t>
      </w:r>
    </w:p>
    <w:p w:rsidR="00AA553A" w:rsidRPr="000655E9" w:rsidRDefault="00AA553A" w:rsidP="00AA553A">
      <w:pPr>
        <w:jc w:val="both"/>
        <w:rPr>
          <w:sz w:val="24"/>
          <w:szCs w:val="24"/>
        </w:rPr>
      </w:pPr>
      <w:r w:rsidRPr="000655E9">
        <w:rPr>
          <w:sz w:val="24"/>
          <w:szCs w:val="24"/>
        </w:rPr>
        <w:t>Медицинский персонал:</w:t>
      </w:r>
    </w:p>
    <w:p w:rsidR="00AA553A" w:rsidRPr="000655E9" w:rsidRDefault="00AA553A" w:rsidP="00AA553A">
      <w:pPr>
        <w:jc w:val="both"/>
        <w:rPr>
          <w:sz w:val="24"/>
          <w:szCs w:val="24"/>
        </w:rPr>
      </w:pPr>
      <w:r w:rsidRPr="000655E9">
        <w:rPr>
          <w:sz w:val="24"/>
          <w:szCs w:val="24"/>
        </w:rPr>
        <w:t xml:space="preserve">           Врач – стоматолог на 0,5 ставки и 6 медсестер.</w:t>
      </w:r>
    </w:p>
    <w:p w:rsidR="00AA553A" w:rsidRDefault="00AA553A" w:rsidP="00AA553A">
      <w:pPr>
        <w:jc w:val="both"/>
        <w:rPr>
          <w:sz w:val="24"/>
          <w:szCs w:val="24"/>
        </w:rPr>
      </w:pPr>
      <w:r>
        <w:rPr>
          <w:sz w:val="24"/>
          <w:szCs w:val="24"/>
        </w:rPr>
        <w:t>Имеются вакансии врача-психиатра</w:t>
      </w:r>
      <w:r w:rsidRPr="000655E9">
        <w:rPr>
          <w:sz w:val="24"/>
          <w:szCs w:val="24"/>
        </w:rPr>
        <w:t>, врача-педиатра</w:t>
      </w:r>
      <w:r>
        <w:rPr>
          <w:sz w:val="24"/>
          <w:szCs w:val="24"/>
        </w:rPr>
        <w:t>.</w:t>
      </w:r>
    </w:p>
    <w:p w:rsidR="0076121A" w:rsidRPr="008C0B15" w:rsidRDefault="0076121A" w:rsidP="00AA553A">
      <w:pPr>
        <w:jc w:val="both"/>
        <w:rPr>
          <w:sz w:val="24"/>
          <w:szCs w:val="24"/>
        </w:rPr>
      </w:pPr>
      <w:r w:rsidRPr="008C0B15">
        <w:rPr>
          <w:sz w:val="24"/>
          <w:szCs w:val="24"/>
        </w:rPr>
        <w:tab/>
        <w:t>Медицинский пункт работает круглосуточно. График работы сотрудников составляется ежемесячно, утверждается директором школы-интерната.</w:t>
      </w:r>
    </w:p>
    <w:p w:rsidR="0076121A" w:rsidRPr="008C0B15" w:rsidRDefault="0076121A" w:rsidP="008C0B15">
      <w:pPr>
        <w:jc w:val="both"/>
        <w:rPr>
          <w:sz w:val="24"/>
          <w:szCs w:val="24"/>
        </w:rPr>
      </w:pPr>
      <w:r w:rsidRPr="008C0B15">
        <w:rPr>
          <w:sz w:val="24"/>
          <w:szCs w:val="24"/>
        </w:rPr>
        <w:tab/>
        <w:t>Работа всей службы осуществляется в соответствии с методическими указаниями «О</w:t>
      </w:r>
      <w:r w:rsidRPr="008C0B15">
        <w:rPr>
          <w:sz w:val="24"/>
          <w:szCs w:val="24"/>
        </w:rPr>
        <w:t>р</w:t>
      </w:r>
      <w:r w:rsidRPr="008C0B15">
        <w:rPr>
          <w:sz w:val="24"/>
          <w:szCs w:val="24"/>
        </w:rPr>
        <w:t>ганизация лечебно-оздоровительных работ в школе-интернате» от 20.08.1982г. действующ</w:t>
      </w:r>
      <w:r w:rsidRPr="008C0B15">
        <w:rPr>
          <w:sz w:val="24"/>
          <w:szCs w:val="24"/>
        </w:rPr>
        <w:t>и</w:t>
      </w:r>
      <w:r w:rsidRPr="008C0B15">
        <w:rPr>
          <w:sz w:val="24"/>
          <w:szCs w:val="24"/>
        </w:rPr>
        <w:t>ми приказами и инструкциями, МЗ РФ, согласно годового комплексного и месячных планов работы, утвержденными директором школы.</w:t>
      </w:r>
    </w:p>
    <w:p w:rsidR="0076121A" w:rsidRPr="008C0B15" w:rsidRDefault="0076121A" w:rsidP="008C0B15">
      <w:pPr>
        <w:jc w:val="both"/>
        <w:rPr>
          <w:sz w:val="24"/>
          <w:szCs w:val="24"/>
        </w:rPr>
      </w:pPr>
      <w:r w:rsidRPr="008C0B15">
        <w:rPr>
          <w:sz w:val="24"/>
          <w:szCs w:val="24"/>
        </w:rPr>
        <w:lastRenderedPageBreak/>
        <w:tab/>
        <w:t>Служба имеет постоянные рабочие св</w:t>
      </w:r>
      <w:r w:rsidRPr="008C0B15">
        <w:rPr>
          <w:sz w:val="24"/>
          <w:szCs w:val="24"/>
        </w:rPr>
        <w:t>я</w:t>
      </w:r>
      <w:r w:rsidRPr="008C0B15">
        <w:rPr>
          <w:sz w:val="24"/>
          <w:szCs w:val="24"/>
        </w:rPr>
        <w:t xml:space="preserve">зи с  </w:t>
      </w:r>
      <w:r w:rsidR="00AA553A">
        <w:rPr>
          <w:sz w:val="24"/>
          <w:szCs w:val="24"/>
        </w:rPr>
        <w:t>районной</w:t>
      </w:r>
      <w:r w:rsidRPr="008C0B15">
        <w:rPr>
          <w:sz w:val="24"/>
          <w:szCs w:val="24"/>
        </w:rPr>
        <w:t xml:space="preserve"> поликлиникой: учащиеся н</w:t>
      </w:r>
      <w:r w:rsidRPr="008C0B15">
        <w:rPr>
          <w:sz w:val="24"/>
          <w:szCs w:val="24"/>
        </w:rPr>
        <w:t>а</w:t>
      </w:r>
      <w:r w:rsidRPr="008C0B15">
        <w:rPr>
          <w:sz w:val="24"/>
          <w:szCs w:val="24"/>
        </w:rPr>
        <w:t>правляются на консультации к врачам: хирургу, ЛОР врачу, окулисту, неврологу, эндокр</w:t>
      </w:r>
      <w:r w:rsidRPr="008C0B15">
        <w:rPr>
          <w:sz w:val="24"/>
          <w:szCs w:val="24"/>
        </w:rPr>
        <w:t>и</w:t>
      </w:r>
      <w:r w:rsidRPr="008C0B15">
        <w:rPr>
          <w:sz w:val="24"/>
          <w:szCs w:val="24"/>
        </w:rPr>
        <w:t>нологу.</w:t>
      </w:r>
    </w:p>
    <w:p w:rsidR="0076121A" w:rsidRPr="008C0B15" w:rsidRDefault="0076121A" w:rsidP="008C0B15">
      <w:pPr>
        <w:jc w:val="both"/>
        <w:rPr>
          <w:sz w:val="24"/>
          <w:szCs w:val="24"/>
        </w:rPr>
      </w:pPr>
      <w:r w:rsidRPr="008C0B15">
        <w:rPr>
          <w:sz w:val="24"/>
          <w:szCs w:val="24"/>
        </w:rPr>
        <w:tab/>
        <w:t>Поддерживается постоянная рабочая связь с психоневрологическим диспансером</w:t>
      </w:r>
      <w:r w:rsidR="00AA553A">
        <w:rPr>
          <w:sz w:val="24"/>
          <w:szCs w:val="24"/>
        </w:rPr>
        <w:t xml:space="preserve"> </w:t>
      </w:r>
      <w:proofErr w:type="gramStart"/>
      <w:r w:rsidR="00AA553A">
        <w:rPr>
          <w:sz w:val="24"/>
          <w:szCs w:val="24"/>
        </w:rPr>
        <w:t>г</w:t>
      </w:r>
      <w:proofErr w:type="gramEnd"/>
      <w:r w:rsidR="00AA553A">
        <w:rPr>
          <w:sz w:val="24"/>
          <w:szCs w:val="24"/>
        </w:rPr>
        <w:t>. Самары</w:t>
      </w:r>
      <w:r w:rsidRPr="008C0B15">
        <w:rPr>
          <w:sz w:val="24"/>
          <w:szCs w:val="24"/>
        </w:rPr>
        <w:t>.</w:t>
      </w:r>
    </w:p>
    <w:p w:rsidR="0076121A" w:rsidRPr="008C0B15" w:rsidRDefault="0076121A" w:rsidP="008C0B15">
      <w:pPr>
        <w:jc w:val="both"/>
        <w:rPr>
          <w:sz w:val="24"/>
          <w:szCs w:val="24"/>
        </w:rPr>
      </w:pPr>
      <w:r w:rsidRPr="008C0B15">
        <w:rPr>
          <w:sz w:val="24"/>
          <w:szCs w:val="24"/>
        </w:rPr>
        <w:tab/>
        <w:t>Ежегодно наши воспитанники проходят углубленный мед</w:t>
      </w:r>
      <w:proofErr w:type="gramStart"/>
      <w:r w:rsidRPr="008C0B15">
        <w:rPr>
          <w:sz w:val="24"/>
          <w:szCs w:val="24"/>
        </w:rPr>
        <w:t>.</w:t>
      </w:r>
      <w:proofErr w:type="gramEnd"/>
      <w:r w:rsidRPr="008C0B15">
        <w:rPr>
          <w:sz w:val="24"/>
          <w:szCs w:val="24"/>
        </w:rPr>
        <w:t xml:space="preserve"> </w:t>
      </w:r>
      <w:proofErr w:type="gramStart"/>
      <w:r w:rsidRPr="008C0B15">
        <w:rPr>
          <w:sz w:val="24"/>
          <w:szCs w:val="24"/>
        </w:rPr>
        <w:t>о</w:t>
      </w:r>
      <w:proofErr w:type="gramEnd"/>
      <w:r w:rsidRPr="008C0B15">
        <w:rPr>
          <w:sz w:val="24"/>
          <w:szCs w:val="24"/>
        </w:rPr>
        <w:t>смотр. В от</w:t>
      </w:r>
      <w:r w:rsidR="004000F2" w:rsidRPr="008C0B15">
        <w:rPr>
          <w:sz w:val="24"/>
          <w:szCs w:val="24"/>
        </w:rPr>
        <w:t>четном году подлежало осмотру 10</w:t>
      </w:r>
      <w:r w:rsidRPr="008C0B15">
        <w:rPr>
          <w:sz w:val="24"/>
          <w:szCs w:val="24"/>
        </w:rPr>
        <w:t xml:space="preserve">0 человек. </w:t>
      </w:r>
    </w:p>
    <w:p w:rsidR="0076121A" w:rsidRPr="008C0B15" w:rsidRDefault="004000F2" w:rsidP="008C0B15">
      <w:pPr>
        <w:jc w:val="both"/>
        <w:rPr>
          <w:sz w:val="24"/>
          <w:szCs w:val="24"/>
        </w:rPr>
      </w:pPr>
      <w:r w:rsidRPr="008C0B15">
        <w:rPr>
          <w:sz w:val="24"/>
          <w:szCs w:val="24"/>
        </w:rPr>
        <w:t>Осмотрено – 10</w:t>
      </w:r>
      <w:r w:rsidR="0076121A" w:rsidRPr="008C0B15">
        <w:rPr>
          <w:sz w:val="24"/>
          <w:szCs w:val="24"/>
        </w:rPr>
        <w:t>0 человек.</w:t>
      </w:r>
    </w:p>
    <w:p w:rsidR="00A75623" w:rsidRDefault="00A75623" w:rsidP="008C0B15">
      <w:pPr>
        <w:jc w:val="both"/>
        <w:rPr>
          <w:b/>
          <w:sz w:val="24"/>
          <w:szCs w:val="24"/>
        </w:rPr>
      </w:pPr>
    </w:p>
    <w:p w:rsidR="0076121A" w:rsidRPr="008C0B15" w:rsidRDefault="0076121A" w:rsidP="008C0B15">
      <w:pPr>
        <w:jc w:val="both"/>
        <w:rPr>
          <w:b/>
          <w:sz w:val="24"/>
          <w:szCs w:val="24"/>
        </w:rPr>
      </w:pPr>
      <w:r w:rsidRPr="008C0B15">
        <w:rPr>
          <w:b/>
          <w:sz w:val="24"/>
          <w:szCs w:val="24"/>
        </w:rPr>
        <w:t>Медицинское обслуживание</w:t>
      </w:r>
    </w:p>
    <w:p w:rsidR="0076121A" w:rsidRPr="008C0B15" w:rsidRDefault="0076121A" w:rsidP="008C0B15">
      <w:pPr>
        <w:jc w:val="both"/>
        <w:rPr>
          <w:sz w:val="24"/>
          <w:szCs w:val="24"/>
        </w:rPr>
      </w:pPr>
      <w:r w:rsidRPr="008C0B15">
        <w:rPr>
          <w:sz w:val="24"/>
          <w:szCs w:val="24"/>
        </w:rPr>
        <w:tab/>
        <w:t>Медицинское обслуживание детей осуществляется в мед</w:t>
      </w:r>
      <w:r w:rsidR="00AA553A">
        <w:rPr>
          <w:sz w:val="24"/>
          <w:szCs w:val="24"/>
        </w:rPr>
        <w:t xml:space="preserve">ицинском пункте школы-интерната. </w:t>
      </w:r>
      <w:r w:rsidRPr="008C0B15">
        <w:rPr>
          <w:sz w:val="24"/>
          <w:szCs w:val="24"/>
        </w:rPr>
        <w:t>Лечебная помощь осуществляется на базе медицинского пункта дежурными м</w:t>
      </w:r>
      <w:r w:rsidRPr="008C0B15">
        <w:rPr>
          <w:sz w:val="24"/>
          <w:szCs w:val="24"/>
        </w:rPr>
        <w:t>е</w:t>
      </w:r>
      <w:r w:rsidRPr="008C0B15">
        <w:rPr>
          <w:sz w:val="24"/>
          <w:szCs w:val="24"/>
        </w:rPr>
        <w:t>дицинскими сестрами в течение суток, и врачами специалистами в дневное время (</w:t>
      </w:r>
      <w:r w:rsidR="00AA553A">
        <w:rPr>
          <w:sz w:val="24"/>
          <w:szCs w:val="24"/>
        </w:rPr>
        <w:t>с</w:t>
      </w:r>
      <w:r w:rsidRPr="008C0B15">
        <w:rPr>
          <w:sz w:val="24"/>
          <w:szCs w:val="24"/>
        </w:rPr>
        <w:t>томат</w:t>
      </w:r>
      <w:r w:rsidRPr="008C0B15">
        <w:rPr>
          <w:sz w:val="24"/>
          <w:szCs w:val="24"/>
        </w:rPr>
        <w:t>о</w:t>
      </w:r>
      <w:r w:rsidRPr="008C0B15">
        <w:rPr>
          <w:sz w:val="24"/>
          <w:szCs w:val="24"/>
        </w:rPr>
        <w:t>лог).</w:t>
      </w:r>
    </w:p>
    <w:p w:rsidR="0076121A" w:rsidRPr="008C0B15" w:rsidRDefault="0076121A" w:rsidP="008C0B15">
      <w:pPr>
        <w:jc w:val="both"/>
        <w:rPr>
          <w:sz w:val="24"/>
          <w:szCs w:val="24"/>
        </w:rPr>
      </w:pPr>
      <w:r w:rsidRPr="008C0B15">
        <w:rPr>
          <w:sz w:val="24"/>
          <w:szCs w:val="24"/>
        </w:rPr>
        <w:tab/>
        <w:t>В мед</w:t>
      </w:r>
      <w:proofErr w:type="gramStart"/>
      <w:r w:rsidRPr="008C0B15">
        <w:rPr>
          <w:sz w:val="24"/>
          <w:szCs w:val="24"/>
        </w:rPr>
        <w:t>.</w:t>
      </w:r>
      <w:proofErr w:type="gramEnd"/>
      <w:r w:rsidRPr="008C0B15">
        <w:rPr>
          <w:sz w:val="24"/>
          <w:szCs w:val="24"/>
        </w:rPr>
        <w:t xml:space="preserve"> </w:t>
      </w:r>
      <w:proofErr w:type="gramStart"/>
      <w:r w:rsidRPr="008C0B15">
        <w:rPr>
          <w:sz w:val="24"/>
          <w:szCs w:val="24"/>
        </w:rPr>
        <w:t>п</w:t>
      </w:r>
      <w:proofErr w:type="gramEnd"/>
      <w:r w:rsidRPr="008C0B15">
        <w:rPr>
          <w:sz w:val="24"/>
          <w:szCs w:val="24"/>
        </w:rPr>
        <w:t>ункте оборудован кабинет врача, кабинет дежурных медсестер, процедурный кабинет, стоматологический кабинет, изолятор на 12 коек. Кабинеты оснащены необход</w:t>
      </w:r>
      <w:r w:rsidRPr="008C0B15">
        <w:rPr>
          <w:sz w:val="24"/>
          <w:szCs w:val="24"/>
        </w:rPr>
        <w:t>и</w:t>
      </w:r>
      <w:r w:rsidRPr="008C0B15">
        <w:rPr>
          <w:sz w:val="24"/>
          <w:szCs w:val="24"/>
        </w:rPr>
        <w:t>мым оборудованием.</w:t>
      </w:r>
    </w:p>
    <w:p w:rsidR="0076121A" w:rsidRPr="008C0B15" w:rsidRDefault="0076121A" w:rsidP="008C0B15">
      <w:pPr>
        <w:jc w:val="both"/>
        <w:rPr>
          <w:sz w:val="24"/>
          <w:szCs w:val="24"/>
        </w:rPr>
      </w:pPr>
      <w:r w:rsidRPr="008C0B15">
        <w:rPr>
          <w:sz w:val="24"/>
          <w:szCs w:val="24"/>
        </w:rPr>
        <w:tab/>
        <w:t>Обеспеченность медикаментами и перевязочными средствами в течение отчетного года была достаточная.</w:t>
      </w:r>
    </w:p>
    <w:p w:rsidR="0076121A" w:rsidRPr="008C0B15" w:rsidRDefault="0076121A" w:rsidP="008C0B15">
      <w:pPr>
        <w:jc w:val="both"/>
        <w:rPr>
          <w:sz w:val="24"/>
          <w:szCs w:val="24"/>
        </w:rPr>
      </w:pPr>
      <w:r w:rsidRPr="008C0B15">
        <w:rPr>
          <w:sz w:val="24"/>
          <w:szCs w:val="24"/>
        </w:rPr>
        <w:tab/>
        <w:t xml:space="preserve">В отчетном году в лечебных учреждениях </w:t>
      </w:r>
      <w:r w:rsidR="00AA553A">
        <w:rPr>
          <w:sz w:val="24"/>
          <w:szCs w:val="24"/>
        </w:rPr>
        <w:t>района</w:t>
      </w:r>
      <w:r w:rsidRPr="008C0B15">
        <w:rPr>
          <w:sz w:val="24"/>
          <w:szCs w:val="24"/>
        </w:rPr>
        <w:t xml:space="preserve"> и области п</w:t>
      </w:r>
      <w:r w:rsidR="00AA553A">
        <w:rPr>
          <w:sz w:val="24"/>
          <w:szCs w:val="24"/>
        </w:rPr>
        <w:t>ролечены 12 человек</w:t>
      </w:r>
      <w:r w:rsidRPr="008C0B15">
        <w:rPr>
          <w:sz w:val="24"/>
          <w:szCs w:val="24"/>
        </w:rPr>
        <w:t>.</w:t>
      </w:r>
    </w:p>
    <w:p w:rsidR="0076121A" w:rsidRPr="008C0B15" w:rsidRDefault="0076121A" w:rsidP="008C0B15">
      <w:pPr>
        <w:jc w:val="both"/>
        <w:rPr>
          <w:b/>
          <w:sz w:val="24"/>
          <w:szCs w:val="24"/>
        </w:rPr>
      </w:pPr>
      <w:r w:rsidRPr="008C0B15">
        <w:rPr>
          <w:b/>
          <w:sz w:val="24"/>
          <w:szCs w:val="24"/>
        </w:rPr>
        <w:tab/>
        <w:t>Профилактическая работа</w:t>
      </w:r>
    </w:p>
    <w:p w:rsidR="0076121A" w:rsidRPr="008C0B15" w:rsidRDefault="0076121A" w:rsidP="008C0B15">
      <w:pPr>
        <w:jc w:val="both"/>
        <w:rPr>
          <w:sz w:val="24"/>
          <w:szCs w:val="24"/>
        </w:rPr>
      </w:pPr>
      <w:r w:rsidRPr="008C0B15">
        <w:rPr>
          <w:sz w:val="24"/>
          <w:szCs w:val="24"/>
        </w:rPr>
        <w:t>Профилактические прививки детям выполн</w:t>
      </w:r>
      <w:r w:rsidRPr="008C0B15">
        <w:rPr>
          <w:sz w:val="24"/>
          <w:szCs w:val="24"/>
        </w:rPr>
        <w:t>я</w:t>
      </w:r>
      <w:r w:rsidRPr="008C0B15">
        <w:rPr>
          <w:sz w:val="24"/>
          <w:szCs w:val="24"/>
        </w:rPr>
        <w:t>лись в соответствии с календарем.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1"/>
        <w:gridCol w:w="1914"/>
        <w:gridCol w:w="1914"/>
        <w:gridCol w:w="1915"/>
      </w:tblGrid>
      <w:tr w:rsidR="0076121A" w:rsidRPr="008C0B15">
        <w:tc>
          <w:tcPr>
            <w:tcW w:w="817" w:type="dxa"/>
          </w:tcPr>
          <w:p w:rsidR="0076121A" w:rsidRPr="008C0B15" w:rsidRDefault="0076121A" w:rsidP="008C0B15">
            <w:pPr>
              <w:jc w:val="both"/>
              <w:rPr>
                <w:b/>
                <w:sz w:val="24"/>
                <w:szCs w:val="24"/>
              </w:rPr>
            </w:pPr>
            <w:r w:rsidRPr="008C0B15">
              <w:rPr>
                <w:b/>
                <w:sz w:val="24"/>
                <w:szCs w:val="24"/>
              </w:rPr>
              <w:t xml:space="preserve">№ </w:t>
            </w:r>
            <w:proofErr w:type="spellStart"/>
            <w:proofErr w:type="gramStart"/>
            <w:r w:rsidRPr="008C0B15">
              <w:rPr>
                <w:b/>
                <w:sz w:val="24"/>
                <w:szCs w:val="24"/>
              </w:rPr>
              <w:t>п</w:t>
            </w:r>
            <w:proofErr w:type="spellEnd"/>
            <w:proofErr w:type="gramEnd"/>
            <w:r w:rsidRPr="008C0B15">
              <w:rPr>
                <w:b/>
                <w:sz w:val="24"/>
                <w:szCs w:val="24"/>
              </w:rPr>
              <w:t>/</w:t>
            </w:r>
            <w:proofErr w:type="spellStart"/>
            <w:r w:rsidRPr="008C0B15">
              <w:rPr>
                <w:b/>
                <w:sz w:val="24"/>
                <w:szCs w:val="24"/>
              </w:rPr>
              <w:t>п</w:t>
            </w:r>
            <w:proofErr w:type="spellEnd"/>
          </w:p>
        </w:tc>
        <w:tc>
          <w:tcPr>
            <w:tcW w:w="3011" w:type="dxa"/>
          </w:tcPr>
          <w:p w:rsidR="0076121A" w:rsidRPr="008C0B15" w:rsidRDefault="0076121A" w:rsidP="008C0B15">
            <w:pPr>
              <w:jc w:val="both"/>
              <w:rPr>
                <w:b/>
                <w:sz w:val="24"/>
                <w:szCs w:val="24"/>
              </w:rPr>
            </w:pPr>
            <w:r w:rsidRPr="008C0B15">
              <w:rPr>
                <w:b/>
                <w:sz w:val="24"/>
                <w:szCs w:val="24"/>
              </w:rPr>
              <w:t xml:space="preserve">Привито </w:t>
            </w:r>
          </w:p>
          <w:p w:rsidR="0076121A" w:rsidRPr="008C0B15" w:rsidRDefault="0076121A" w:rsidP="008C0B15">
            <w:pPr>
              <w:jc w:val="both"/>
              <w:rPr>
                <w:b/>
                <w:sz w:val="24"/>
                <w:szCs w:val="24"/>
              </w:rPr>
            </w:pPr>
            <w:r w:rsidRPr="008C0B15">
              <w:rPr>
                <w:b/>
                <w:sz w:val="24"/>
                <w:szCs w:val="24"/>
              </w:rPr>
              <w:t>против</w:t>
            </w:r>
          </w:p>
        </w:tc>
        <w:tc>
          <w:tcPr>
            <w:tcW w:w="1914" w:type="dxa"/>
          </w:tcPr>
          <w:p w:rsidR="0076121A" w:rsidRPr="008C0B15" w:rsidRDefault="0076121A" w:rsidP="008C0B15">
            <w:pPr>
              <w:jc w:val="both"/>
              <w:rPr>
                <w:b/>
                <w:sz w:val="24"/>
                <w:szCs w:val="24"/>
              </w:rPr>
            </w:pPr>
            <w:r w:rsidRPr="008C0B15">
              <w:rPr>
                <w:b/>
                <w:sz w:val="24"/>
                <w:szCs w:val="24"/>
              </w:rPr>
              <w:t>Сколько пл</w:t>
            </w:r>
            <w:r w:rsidRPr="008C0B15">
              <w:rPr>
                <w:b/>
                <w:sz w:val="24"/>
                <w:szCs w:val="24"/>
              </w:rPr>
              <w:t>а</w:t>
            </w:r>
            <w:r w:rsidRPr="008C0B15">
              <w:rPr>
                <w:b/>
                <w:sz w:val="24"/>
                <w:szCs w:val="24"/>
              </w:rPr>
              <w:t>нировалось привить</w:t>
            </w:r>
          </w:p>
        </w:tc>
        <w:tc>
          <w:tcPr>
            <w:tcW w:w="1914" w:type="dxa"/>
          </w:tcPr>
          <w:p w:rsidR="00AA553A" w:rsidRDefault="0076121A" w:rsidP="00AA553A">
            <w:pPr>
              <w:jc w:val="both"/>
              <w:rPr>
                <w:b/>
                <w:sz w:val="24"/>
                <w:szCs w:val="24"/>
              </w:rPr>
            </w:pPr>
            <w:r w:rsidRPr="008C0B15">
              <w:rPr>
                <w:b/>
                <w:sz w:val="24"/>
                <w:szCs w:val="24"/>
              </w:rPr>
              <w:t xml:space="preserve">Привито </w:t>
            </w:r>
          </w:p>
          <w:p w:rsidR="0076121A" w:rsidRPr="008C0B15" w:rsidRDefault="00AA553A" w:rsidP="00AA553A">
            <w:pPr>
              <w:jc w:val="both"/>
              <w:rPr>
                <w:b/>
                <w:sz w:val="24"/>
                <w:szCs w:val="24"/>
              </w:rPr>
            </w:pPr>
            <w:r>
              <w:rPr>
                <w:b/>
                <w:sz w:val="24"/>
                <w:szCs w:val="24"/>
              </w:rPr>
              <w:t xml:space="preserve">1-4 </w:t>
            </w:r>
            <w:proofErr w:type="spellStart"/>
            <w:r>
              <w:rPr>
                <w:b/>
                <w:sz w:val="24"/>
                <w:szCs w:val="24"/>
              </w:rPr>
              <w:t>кл</w:t>
            </w:r>
            <w:proofErr w:type="spellEnd"/>
            <w:r>
              <w:rPr>
                <w:b/>
                <w:sz w:val="24"/>
                <w:szCs w:val="24"/>
              </w:rPr>
              <w:t>.</w:t>
            </w:r>
          </w:p>
        </w:tc>
        <w:tc>
          <w:tcPr>
            <w:tcW w:w="1915" w:type="dxa"/>
          </w:tcPr>
          <w:p w:rsidR="00AA553A" w:rsidRDefault="0076121A" w:rsidP="00AA553A">
            <w:pPr>
              <w:jc w:val="both"/>
              <w:rPr>
                <w:b/>
                <w:sz w:val="24"/>
                <w:szCs w:val="24"/>
              </w:rPr>
            </w:pPr>
            <w:r w:rsidRPr="008C0B15">
              <w:rPr>
                <w:b/>
                <w:sz w:val="24"/>
                <w:szCs w:val="24"/>
              </w:rPr>
              <w:t xml:space="preserve">Привито </w:t>
            </w:r>
          </w:p>
          <w:p w:rsidR="0076121A" w:rsidRPr="008C0B15" w:rsidRDefault="00AA553A" w:rsidP="00AA553A">
            <w:pPr>
              <w:jc w:val="both"/>
              <w:rPr>
                <w:b/>
                <w:sz w:val="24"/>
                <w:szCs w:val="24"/>
              </w:rPr>
            </w:pPr>
            <w:r>
              <w:rPr>
                <w:b/>
                <w:sz w:val="24"/>
                <w:szCs w:val="24"/>
              </w:rPr>
              <w:t xml:space="preserve">5-9 </w:t>
            </w:r>
            <w:proofErr w:type="spellStart"/>
            <w:r>
              <w:rPr>
                <w:b/>
                <w:sz w:val="24"/>
                <w:szCs w:val="24"/>
              </w:rPr>
              <w:t>кл</w:t>
            </w:r>
            <w:proofErr w:type="spellEnd"/>
          </w:p>
        </w:tc>
      </w:tr>
      <w:tr w:rsidR="0076121A" w:rsidRPr="008C0B15">
        <w:tc>
          <w:tcPr>
            <w:tcW w:w="817" w:type="dxa"/>
          </w:tcPr>
          <w:p w:rsidR="0076121A" w:rsidRPr="008C0B15" w:rsidRDefault="0076121A" w:rsidP="008C0B15">
            <w:pPr>
              <w:jc w:val="both"/>
              <w:rPr>
                <w:b/>
                <w:sz w:val="24"/>
                <w:szCs w:val="24"/>
              </w:rPr>
            </w:pPr>
            <w:r w:rsidRPr="008C0B15">
              <w:rPr>
                <w:b/>
                <w:sz w:val="24"/>
                <w:szCs w:val="24"/>
              </w:rPr>
              <w:t>1</w:t>
            </w:r>
          </w:p>
        </w:tc>
        <w:tc>
          <w:tcPr>
            <w:tcW w:w="3011" w:type="dxa"/>
          </w:tcPr>
          <w:p w:rsidR="0076121A" w:rsidRPr="008C0B15" w:rsidRDefault="0076121A" w:rsidP="008C0B15">
            <w:pPr>
              <w:jc w:val="both"/>
              <w:rPr>
                <w:sz w:val="24"/>
                <w:szCs w:val="24"/>
              </w:rPr>
            </w:pPr>
            <w:r w:rsidRPr="008C0B15">
              <w:rPr>
                <w:sz w:val="24"/>
                <w:szCs w:val="24"/>
              </w:rPr>
              <w:t>Дифтерии</w:t>
            </w:r>
          </w:p>
        </w:tc>
        <w:tc>
          <w:tcPr>
            <w:tcW w:w="1914" w:type="dxa"/>
          </w:tcPr>
          <w:p w:rsidR="0076121A" w:rsidRPr="008C0B15" w:rsidRDefault="0076121A" w:rsidP="008C0B15">
            <w:pPr>
              <w:jc w:val="both"/>
              <w:rPr>
                <w:sz w:val="24"/>
                <w:szCs w:val="24"/>
              </w:rPr>
            </w:pPr>
            <w:r w:rsidRPr="008C0B15">
              <w:rPr>
                <w:sz w:val="24"/>
                <w:szCs w:val="24"/>
              </w:rPr>
              <w:t>28</w:t>
            </w:r>
          </w:p>
        </w:tc>
        <w:tc>
          <w:tcPr>
            <w:tcW w:w="1914" w:type="dxa"/>
          </w:tcPr>
          <w:p w:rsidR="0076121A" w:rsidRPr="008C0B15" w:rsidRDefault="0076121A" w:rsidP="008C0B15">
            <w:pPr>
              <w:jc w:val="both"/>
              <w:rPr>
                <w:sz w:val="24"/>
                <w:szCs w:val="24"/>
              </w:rPr>
            </w:pPr>
            <w:r w:rsidRPr="008C0B15">
              <w:rPr>
                <w:sz w:val="24"/>
                <w:szCs w:val="24"/>
              </w:rPr>
              <w:t>17</w:t>
            </w:r>
          </w:p>
        </w:tc>
        <w:tc>
          <w:tcPr>
            <w:tcW w:w="1915" w:type="dxa"/>
          </w:tcPr>
          <w:p w:rsidR="0076121A" w:rsidRPr="008C0B15" w:rsidRDefault="0076121A" w:rsidP="008C0B15">
            <w:pPr>
              <w:jc w:val="both"/>
              <w:rPr>
                <w:sz w:val="24"/>
                <w:szCs w:val="24"/>
              </w:rPr>
            </w:pPr>
            <w:r w:rsidRPr="008C0B15">
              <w:rPr>
                <w:sz w:val="24"/>
                <w:szCs w:val="24"/>
              </w:rPr>
              <w:t>11</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2</w:t>
            </w:r>
          </w:p>
        </w:tc>
        <w:tc>
          <w:tcPr>
            <w:tcW w:w="3011" w:type="dxa"/>
          </w:tcPr>
          <w:p w:rsidR="0076121A" w:rsidRPr="008C0B15" w:rsidRDefault="0076121A" w:rsidP="008C0B15">
            <w:pPr>
              <w:jc w:val="both"/>
              <w:rPr>
                <w:sz w:val="24"/>
                <w:szCs w:val="24"/>
              </w:rPr>
            </w:pPr>
            <w:r w:rsidRPr="008C0B15">
              <w:rPr>
                <w:sz w:val="24"/>
                <w:szCs w:val="24"/>
              </w:rPr>
              <w:t>Столбняка</w:t>
            </w:r>
          </w:p>
        </w:tc>
        <w:tc>
          <w:tcPr>
            <w:tcW w:w="1914" w:type="dxa"/>
          </w:tcPr>
          <w:p w:rsidR="0076121A" w:rsidRPr="008C0B15" w:rsidRDefault="0076121A" w:rsidP="008C0B15">
            <w:pPr>
              <w:jc w:val="both"/>
              <w:rPr>
                <w:sz w:val="24"/>
                <w:szCs w:val="24"/>
              </w:rPr>
            </w:pPr>
            <w:r w:rsidRPr="008C0B15">
              <w:rPr>
                <w:sz w:val="24"/>
                <w:szCs w:val="24"/>
              </w:rPr>
              <w:t>28</w:t>
            </w:r>
          </w:p>
        </w:tc>
        <w:tc>
          <w:tcPr>
            <w:tcW w:w="1914" w:type="dxa"/>
          </w:tcPr>
          <w:p w:rsidR="0076121A" w:rsidRPr="008C0B15" w:rsidRDefault="0076121A" w:rsidP="008C0B15">
            <w:pPr>
              <w:jc w:val="both"/>
              <w:rPr>
                <w:sz w:val="24"/>
                <w:szCs w:val="24"/>
              </w:rPr>
            </w:pPr>
            <w:r w:rsidRPr="008C0B15">
              <w:rPr>
                <w:sz w:val="24"/>
                <w:szCs w:val="24"/>
              </w:rPr>
              <w:t>17</w:t>
            </w:r>
          </w:p>
        </w:tc>
        <w:tc>
          <w:tcPr>
            <w:tcW w:w="1915" w:type="dxa"/>
          </w:tcPr>
          <w:p w:rsidR="0076121A" w:rsidRPr="008C0B15" w:rsidRDefault="0076121A" w:rsidP="008C0B15">
            <w:pPr>
              <w:jc w:val="both"/>
              <w:rPr>
                <w:sz w:val="24"/>
                <w:szCs w:val="24"/>
              </w:rPr>
            </w:pPr>
            <w:r w:rsidRPr="008C0B15">
              <w:rPr>
                <w:sz w:val="24"/>
                <w:szCs w:val="24"/>
              </w:rPr>
              <w:t>11</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3</w:t>
            </w:r>
          </w:p>
        </w:tc>
        <w:tc>
          <w:tcPr>
            <w:tcW w:w="3011" w:type="dxa"/>
          </w:tcPr>
          <w:p w:rsidR="0076121A" w:rsidRPr="008C0B15" w:rsidRDefault="0076121A" w:rsidP="008C0B15">
            <w:pPr>
              <w:jc w:val="both"/>
              <w:rPr>
                <w:sz w:val="24"/>
                <w:szCs w:val="24"/>
              </w:rPr>
            </w:pPr>
            <w:r w:rsidRPr="008C0B15">
              <w:rPr>
                <w:sz w:val="24"/>
                <w:szCs w:val="24"/>
              </w:rPr>
              <w:t>Туберкулеза</w:t>
            </w:r>
            <w:r w:rsidR="005B1DD7" w:rsidRPr="008C0B15">
              <w:rPr>
                <w:sz w:val="24"/>
                <w:szCs w:val="24"/>
              </w:rPr>
              <w:t xml:space="preserve"> </w:t>
            </w:r>
            <w:r w:rsidRPr="008C0B15">
              <w:rPr>
                <w:sz w:val="24"/>
                <w:szCs w:val="24"/>
              </w:rPr>
              <w:t xml:space="preserve"> (</w:t>
            </w:r>
            <w:r w:rsidRPr="008C0B15">
              <w:rPr>
                <w:sz w:val="24"/>
                <w:szCs w:val="24"/>
                <w:lang w:val="en-US"/>
              </w:rPr>
              <w:t>R</w:t>
            </w:r>
            <w:r w:rsidRPr="008C0B15">
              <w:rPr>
                <w:sz w:val="24"/>
                <w:szCs w:val="24"/>
              </w:rPr>
              <w:t xml:space="preserve"> Манту)</w:t>
            </w:r>
          </w:p>
        </w:tc>
        <w:tc>
          <w:tcPr>
            <w:tcW w:w="1914" w:type="dxa"/>
          </w:tcPr>
          <w:p w:rsidR="0076121A" w:rsidRPr="008C0B15" w:rsidRDefault="0076121A" w:rsidP="008C0B15">
            <w:pPr>
              <w:jc w:val="both"/>
              <w:rPr>
                <w:sz w:val="24"/>
                <w:szCs w:val="24"/>
              </w:rPr>
            </w:pPr>
            <w:r w:rsidRPr="008C0B15">
              <w:rPr>
                <w:sz w:val="24"/>
                <w:szCs w:val="24"/>
              </w:rPr>
              <w:t>171</w:t>
            </w:r>
          </w:p>
        </w:tc>
        <w:tc>
          <w:tcPr>
            <w:tcW w:w="1914" w:type="dxa"/>
          </w:tcPr>
          <w:p w:rsidR="0076121A" w:rsidRPr="008C0B15" w:rsidRDefault="0076121A" w:rsidP="008C0B15">
            <w:pPr>
              <w:jc w:val="both"/>
              <w:rPr>
                <w:sz w:val="24"/>
                <w:szCs w:val="24"/>
              </w:rPr>
            </w:pPr>
            <w:r w:rsidRPr="008C0B15">
              <w:rPr>
                <w:sz w:val="24"/>
                <w:szCs w:val="24"/>
              </w:rPr>
              <w:t>121</w:t>
            </w:r>
          </w:p>
        </w:tc>
        <w:tc>
          <w:tcPr>
            <w:tcW w:w="1915" w:type="dxa"/>
          </w:tcPr>
          <w:p w:rsidR="0076121A" w:rsidRPr="008C0B15" w:rsidRDefault="0076121A" w:rsidP="008C0B15">
            <w:pPr>
              <w:jc w:val="both"/>
              <w:rPr>
                <w:sz w:val="24"/>
                <w:szCs w:val="24"/>
              </w:rPr>
            </w:pPr>
            <w:r w:rsidRPr="008C0B15">
              <w:rPr>
                <w:sz w:val="24"/>
                <w:szCs w:val="24"/>
              </w:rPr>
              <w:t>50</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4</w:t>
            </w:r>
          </w:p>
        </w:tc>
        <w:tc>
          <w:tcPr>
            <w:tcW w:w="3011" w:type="dxa"/>
          </w:tcPr>
          <w:p w:rsidR="0076121A" w:rsidRPr="008C0B15" w:rsidRDefault="0076121A" w:rsidP="008C0B15">
            <w:pPr>
              <w:jc w:val="both"/>
              <w:rPr>
                <w:sz w:val="24"/>
                <w:szCs w:val="24"/>
              </w:rPr>
            </w:pPr>
            <w:r w:rsidRPr="008C0B15">
              <w:rPr>
                <w:sz w:val="24"/>
                <w:szCs w:val="24"/>
              </w:rPr>
              <w:t>Полиомиелита</w:t>
            </w:r>
          </w:p>
        </w:tc>
        <w:tc>
          <w:tcPr>
            <w:tcW w:w="1914" w:type="dxa"/>
          </w:tcPr>
          <w:p w:rsidR="0076121A" w:rsidRPr="008C0B15" w:rsidRDefault="0076121A" w:rsidP="008C0B15">
            <w:pPr>
              <w:jc w:val="both"/>
              <w:rPr>
                <w:sz w:val="24"/>
                <w:szCs w:val="24"/>
              </w:rPr>
            </w:pPr>
            <w:r w:rsidRPr="008C0B15">
              <w:rPr>
                <w:sz w:val="24"/>
                <w:szCs w:val="24"/>
              </w:rPr>
              <w:t>28</w:t>
            </w:r>
          </w:p>
        </w:tc>
        <w:tc>
          <w:tcPr>
            <w:tcW w:w="1914" w:type="dxa"/>
          </w:tcPr>
          <w:p w:rsidR="0076121A" w:rsidRPr="008C0B15" w:rsidRDefault="0076121A" w:rsidP="008C0B15">
            <w:pPr>
              <w:jc w:val="both"/>
              <w:rPr>
                <w:sz w:val="24"/>
                <w:szCs w:val="24"/>
              </w:rPr>
            </w:pPr>
            <w:r w:rsidRPr="008C0B15">
              <w:rPr>
                <w:sz w:val="24"/>
                <w:szCs w:val="24"/>
              </w:rPr>
              <w:t>17</w:t>
            </w:r>
          </w:p>
        </w:tc>
        <w:tc>
          <w:tcPr>
            <w:tcW w:w="1915" w:type="dxa"/>
          </w:tcPr>
          <w:p w:rsidR="0076121A" w:rsidRPr="008C0B15" w:rsidRDefault="0076121A" w:rsidP="008C0B15">
            <w:pPr>
              <w:jc w:val="both"/>
              <w:rPr>
                <w:sz w:val="24"/>
                <w:szCs w:val="24"/>
              </w:rPr>
            </w:pPr>
            <w:r w:rsidRPr="008C0B15">
              <w:rPr>
                <w:sz w:val="24"/>
                <w:szCs w:val="24"/>
              </w:rPr>
              <w:t>11</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5</w:t>
            </w:r>
          </w:p>
        </w:tc>
        <w:tc>
          <w:tcPr>
            <w:tcW w:w="3011" w:type="dxa"/>
          </w:tcPr>
          <w:p w:rsidR="0076121A" w:rsidRPr="008C0B15" w:rsidRDefault="0076121A" w:rsidP="008C0B15">
            <w:pPr>
              <w:jc w:val="both"/>
              <w:rPr>
                <w:sz w:val="24"/>
                <w:szCs w:val="24"/>
              </w:rPr>
            </w:pPr>
            <w:proofErr w:type="spellStart"/>
            <w:r w:rsidRPr="008C0B15">
              <w:rPr>
                <w:sz w:val="24"/>
                <w:szCs w:val="24"/>
              </w:rPr>
              <w:t>Эпид</w:t>
            </w:r>
            <w:proofErr w:type="spellEnd"/>
            <w:r w:rsidRPr="008C0B15">
              <w:rPr>
                <w:sz w:val="24"/>
                <w:szCs w:val="24"/>
              </w:rPr>
              <w:t>. паротита</w:t>
            </w:r>
          </w:p>
        </w:tc>
        <w:tc>
          <w:tcPr>
            <w:tcW w:w="1914" w:type="dxa"/>
          </w:tcPr>
          <w:p w:rsidR="0076121A" w:rsidRPr="008C0B15" w:rsidRDefault="0076121A" w:rsidP="008C0B15">
            <w:pPr>
              <w:jc w:val="both"/>
              <w:rPr>
                <w:sz w:val="24"/>
                <w:szCs w:val="24"/>
              </w:rPr>
            </w:pPr>
            <w:r w:rsidRPr="008C0B15">
              <w:rPr>
                <w:sz w:val="24"/>
                <w:szCs w:val="24"/>
              </w:rPr>
              <w:t>12</w:t>
            </w:r>
          </w:p>
        </w:tc>
        <w:tc>
          <w:tcPr>
            <w:tcW w:w="1914" w:type="dxa"/>
          </w:tcPr>
          <w:p w:rsidR="0076121A" w:rsidRPr="008C0B15" w:rsidRDefault="0076121A" w:rsidP="008C0B15">
            <w:pPr>
              <w:jc w:val="both"/>
              <w:rPr>
                <w:sz w:val="24"/>
                <w:szCs w:val="24"/>
              </w:rPr>
            </w:pPr>
            <w:r w:rsidRPr="008C0B15">
              <w:rPr>
                <w:sz w:val="24"/>
                <w:szCs w:val="24"/>
              </w:rPr>
              <w:t>-</w:t>
            </w:r>
          </w:p>
        </w:tc>
        <w:tc>
          <w:tcPr>
            <w:tcW w:w="1915" w:type="dxa"/>
          </w:tcPr>
          <w:p w:rsidR="0076121A" w:rsidRPr="008C0B15" w:rsidRDefault="0076121A" w:rsidP="008C0B15">
            <w:pPr>
              <w:jc w:val="both"/>
              <w:rPr>
                <w:sz w:val="24"/>
                <w:szCs w:val="24"/>
              </w:rPr>
            </w:pPr>
            <w:r w:rsidRPr="008C0B15">
              <w:rPr>
                <w:sz w:val="24"/>
                <w:szCs w:val="24"/>
              </w:rPr>
              <w:t>12</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6</w:t>
            </w:r>
          </w:p>
        </w:tc>
        <w:tc>
          <w:tcPr>
            <w:tcW w:w="3011" w:type="dxa"/>
          </w:tcPr>
          <w:p w:rsidR="0076121A" w:rsidRPr="008C0B15" w:rsidRDefault="0076121A" w:rsidP="008C0B15">
            <w:pPr>
              <w:jc w:val="both"/>
              <w:rPr>
                <w:sz w:val="24"/>
                <w:szCs w:val="24"/>
              </w:rPr>
            </w:pPr>
            <w:r w:rsidRPr="008C0B15">
              <w:rPr>
                <w:sz w:val="24"/>
                <w:szCs w:val="24"/>
              </w:rPr>
              <w:t>Кори</w:t>
            </w:r>
          </w:p>
        </w:tc>
        <w:tc>
          <w:tcPr>
            <w:tcW w:w="1914" w:type="dxa"/>
          </w:tcPr>
          <w:p w:rsidR="0076121A" w:rsidRPr="008C0B15" w:rsidRDefault="0076121A" w:rsidP="008C0B15">
            <w:pPr>
              <w:jc w:val="both"/>
              <w:rPr>
                <w:sz w:val="24"/>
                <w:szCs w:val="24"/>
              </w:rPr>
            </w:pPr>
            <w:r w:rsidRPr="008C0B15">
              <w:rPr>
                <w:sz w:val="24"/>
                <w:szCs w:val="24"/>
              </w:rPr>
              <w:t>12</w:t>
            </w:r>
          </w:p>
        </w:tc>
        <w:tc>
          <w:tcPr>
            <w:tcW w:w="1914" w:type="dxa"/>
          </w:tcPr>
          <w:p w:rsidR="0076121A" w:rsidRPr="008C0B15" w:rsidRDefault="0076121A" w:rsidP="008C0B15">
            <w:pPr>
              <w:jc w:val="both"/>
              <w:rPr>
                <w:sz w:val="24"/>
                <w:szCs w:val="24"/>
              </w:rPr>
            </w:pPr>
            <w:r w:rsidRPr="008C0B15">
              <w:rPr>
                <w:sz w:val="24"/>
                <w:szCs w:val="24"/>
              </w:rPr>
              <w:t>-</w:t>
            </w:r>
          </w:p>
        </w:tc>
        <w:tc>
          <w:tcPr>
            <w:tcW w:w="1915" w:type="dxa"/>
          </w:tcPr>
          <w:p w:rsidR="0076121A" w:rsidRPr="008C0B15" w:rsidRDefault="0076121A" w:rsidP="008C0B15">
            <w:pPr>
              <w:jc w:val="both"/>
              <w:rPr>
                <w:sz w:val="24"/>
                <w:szCs w:val="24"/>
              </w:rPr>
            </w:pPr>
            <w:r w:rsidRPr="008C0B15">
              <w:rPr>
                <w:sz w:val="24"/>
                <w:szCs w:val="24"/>
              </w:rPr>
              <w:t>12</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7</w:t>
            </w:r>
          </w:p>
        </w:tc>
        <w:tc>
          <w:tcPr>
            <w:tcW w:w="3011" w:type="dxa"/>
          </w:tcPr>
          <w:p w:rsidR="0076121A" w:rsidRPr="008C0B15" w:rsidRDefault="0076121A" w:rsidP="008C0B15">
            <w:pPr>
              <w:jc w:val="both"/>
              <w:rPr>
                <w:sz w:val="24"/>
                <w:szCs w:val="24"/>
              </w:rPr>
            </w:pPr>
            <w:r w:rsidRPr="008C0B15">
              <w:rPr>
                <w:sz w:val="24"/>
                <w:szCs w:val="24"/>
              </w:rPr>
              <w:t>Коревой краснухи</w:t>
            </w:r>
          </w:p>
        </w:tc>
        <w:tc>
          <w:tcPr>
            <w:tcW w:w="1914" w:type="dxa"/>
          </w:tcPr>
          <w:p w:rsidR="0076121A" w:rsidRPr="008C0B15" w:rsidRDefault="0076121A" w:rsidP="008C0B15">
            <w:pPr>
              <w:jc w:val="both"/>
              <w:rPr>
                <w:sz w:val="24"/>
                <w:szCs w:val="24"/>
              </w:rPr>
            </w:pPr>
            <w:r w:rsidRPr="008C0B15">
              <w:rPr>
                <w:sz w:val="24"/>
                <w:szCs w:val="24"/>
              </w:rPr>
              <w:t>12</w:t>
            </w:r>
          </w:p>
        </w:tc>
        <w:tc>
          <w:tcPr>
            <w:tcW w:w="1914" w:type="dxa"/>
          </w:tcPr>
          <w:p w:rsidR="0076121A" w:rsidRPr="008C0B15" w:rsidRDefault="0076121A" w:rsidP="008C0B15">
            <w:pPr>
              <w:jc w:val="both"/>
              <w:rPr>
                <w:sz w:val="24"/>
                <w:szCs w:val="24"/>
              </w:rPr>
            </w:pPr>
            <w:r w:rsidRPr="008C0B15">
              <w:rPr>
                <w:sz w:val="24"/>
                <w:szCs w:val="24"/>
              </w:rPr>
              <w:t>-</w:t>
            </w:r>
          </w:p>
        </w:tc>
        <w:tc>
          <w:tcPr>
            <w:tcW w:w="1915" w:type="dxa"/>
          </w:tcPr>
          <w:p w:rsidR="0076121A" w:rsidRPr="008C0B15" w:rsidRDefault="0076121A" w:rsidP="008C0B15">
            <w:pPr>
              <w:jc w:val="both"/>
              <w:rPr>
                <w:sz w:val="24"/>
                <w:szCs w:val="24"/>
              </w:rPr>
            </w:pPr>
            <w:r w:rsidRPr="008C0B15">
              <w:rPr>
                <w:sz w:val="24"/>
                <w:szCs w:val="24"/>
              </w:rPr>
              <w:t>12</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8</w:t>
            </w:r>
          </w:p>
        </w:tc>
        <w:tc>
          <w:tcPr>
            <w:tcW w:w="3011" w:type="dxa"/>
          </w:tcPr>
          <w:p w:rsidR="0076121A" w:rsidRPr="008C0B15" w:rsidRDefault="0076121A" w:rsidP="008C0B15">
            <w:pPr>
              <w:jc w:val="both"/>
              <w:rPr>
                <w:sz w:val="24"/>
                <w:szCs w:val="24"/>
              </w:rPr>
            </w:pPr>
            <w:r w:rsidRPr="008C0B15">
              <w:rPr>
                <w:sz w:val="24"/>
                <w:szCs w:val="24"/>
              </w:rPr>
              <w:t>БЦЖ</w:t>
            </w:r>
          </w:p>
        </w:tc>
        <w:tc>
          <w:tcPr>
            <w:tcW w:w="1914" w:type="dxa"/>
          </w:tcPr>
          <w:p w:rsidR="0076121A" w:rsidRPr="008C0B15" w:rsidRDefault="0076121A" w:rsidP="008C0B15">
            <w:pPr>
              <w:jc w:val="both"/>
              <w:rPr>
                <w:sz w:val="24"/>
                <w:szCs w:val="24"/>
              </w:rPr>
            </w:pPr>
            <w:r w:rsidRPr="008C0B15">
              <w:rPr>
                <w:sz w:val="24"/>
                <w:szCs w:val="24"/>
              </w:rPr>
              <w:t>2</w:t>
            </w:r>
          </w:p>
        </w:tc>
        <w:tc>
          <w:tcPr>
            <w:tcW w:w="1914" w:type="dxa"/>
          </w:tcPr>
          <w:p w:rsidR="0076121A" w:rsidRPr="008C0B15" w:rsidRDefault="0076121A" w:rsidP="008C0B15">
            <w:pPr>
              <w:jc w:val="both"/>
              <w:rPr>
                <w:sz w:val="24"/>
                <w:szCs w:val="24"/>
              </w:rPr>
            </w:pPr>
            <w:r w:rsidRPr="008C0B15">
              <w:rPr>
                <w:sz w:val="24"/>
                <w:szCs w:val="24"/>
              </w:rPr>
              <w:t>-</w:t>
            </w:r>
          </w:p>
        </w:tc>
        <w:tc>
          <w:tcPr>
            <w:tcW w:w="1915" w:type="dxa"/>
          </w:tcPr>
          <w:p w:rsidR="0076121A" w:rsidRPr="008C0B15" w:rsidRDefault="0076121A" w:rsidP="008C0B15">
            <w:pPr>
              <w:jc w:val="both"/>
              <w:rPr>
                <w:sz w:val="24"/>
                <w:szCs w:val="24"/>
              </w:rPr>
            </w:pPr>
            <w:r w:rsidRPr="008C0B15">
              <w:rPr>
                <w:sz w:val="24"/>
                <w:szCs w:val="24"/>
              </w:rPr>
              <w:t>2</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9</w:t>
            </w:r>
          </w:p>
        </w:tc>
        <w:tc>
          <w:tcPr>
            <w:tcW w:w="3011" w:type="dxa"/>
          </w:tcPr>
          <w:p w:rsidR="0076121A" w:rsidRPr="008C0B15" w:rsidRDefault="0076121A" w:rsidP="008C0B15">
            <w:pPr>
              <w:jc w:val="both"/>
              <w:rPr>
                <w:sz w:val="24"/>
                <w:szCs w:val="24"/>
              </w:rPr>
            </w:pPr>
            <w:r w:rsidRPr="008C0B15">
              <w:rPr>
                <w:sz w:val="24"/>
                <w:szCs w:val="24"/>
              </w:rPr>
              <w:t xml:space="preserve">Гепатит «А» </w:t>
            </w:r>
          </w:p>
        </w:tc>
        <w:tc>
          <w:tcPr>
            <w:tcW w:w="1914" w:type="dxa"/>
          </w:tcPr>
          <w:p w:rsidR="0076121A" w:rsidRPr="008C0B15" w:rsidRDefault="0076121A" w:rsidP="008C0B15">
            <w:pPr>
              <w:jc w:val="both"/>
              <w:rPr>
                <w:sz w:val="24"/>
                <w:szCs w:val="24"/>
              </w:rPr>
            </w:pPr>
            <w:r w:rsidRPr="008C0B15">
              <w:rPr>
                <w:sz w:val="24"/>
                <w:szCs w:val="24"/>
              </w:rPr>
              <w:t>73</w:t>
            </w:r>
          </w:p>
        </w:tc>
        <w:tc>
          <w:tcPr>
            <w:tcW w:w="1914" w:type="dxa"/>
          </w:tcPr>
          <w:p w:rsidR="0076121A" w:rsidRPr="008C0B15" w:rsidRDefault="0076121A" w:rsidP="008C0B15">
            <w:pPr>
              <w:jc w:val="both"/>
              <w:rPr>
                <w:sz w:val="24"/>
                <w:szCs w:val="24"/>
              </w:rPr>
            </w:pPr>
            <w:r w:rsidRPr="008C0B15">
              <w:rPr>
                <w:sz w:val="24"/>
                <w:szCs w:val="24"/>
              </w:rPr>
              <w:t>73</w:t>
            </w:r>
          </w:p>
        </w:tc>
        <w:tc>
          <w:tcPr>
            <w:tcW w:w="1915" w:type="dxa"/>
          </w:tcPr>
          <w:p w:rsidR="0076121A" w:rsidRPr="008C0B15" w:rsidRDefault="0076121A" w:rsidP="008C0B15">
            <w:pPr>
              <w:jc w:val="both"/>
              <w:rPr>
                <w:sz w:val="24"/>
                <w:szCs w:val="24"/>
              </w:rPr>
            </w:pPr>
            <w:r w:rsidRPr="008C0B15">
              <w:rPr>
                <w:sz w:val="24"/>
                <w:szCs w:val="24"/>
              </w:rPr>
              <w:t>-</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10</w:t>
            </w:r>
          </w:p>
        </w:tc>
        <w:tc>
          <w:tcPr>
            <w:tcW w:w="3011" w:type="dxa"/>
          </w:tcPr>
          <w:p w:rsidR="0076121A" w:rsidRPr="008C0B15" w:rsidRDefault="0076121A" w:rsidP="008C0B15">
            <w:pPr>
              <w:jc w:val="both"/>
              <w:rPr>
                <w:sz w:val="24"/>
                <w:szCs w:val="24"/>
              </w:rPr>
            </w:pPr>
            <w:r w:rsidRPr="008C0B15">
              <w:rPr>
                <w:sz w:val="24"/>
                <w:szCs w:val="24"/>
              </w:rPr>
              <w:t>Гриппа</w:t>
            </w:r>
          </w:p>
        </w:tc>
        <w:tc>
          <w:tcPr>
            <w:tcW w:w="1914" w:type="dxa"/>
          </w:tcPr>
          <w:p w:rsidR="0076121A" w:rsidRPr="008C0B15" w:rsidRDefault="0076121A" w:rsidP="008C0B15">
            <w:pPr>
              <w:jc w:val="both"/>
              <w:rPr>
                <w:sz w:val="24"/>
                <w:szCs w:val="24"/>
              </w:rPr>
            </w:pPr>
            <w:r w:rsidRPr="008C0B15">
              <w:rPr>
                <w:sz w:val="24"/>
                <w:szCs w:val="24"/>
              </w:rPr>
              <w:t>171</w:t>
            </w:r>
          </w:p>
        </w:tc>
        <w:tc>
          <w:tcPr>
            <w:tcW w:w="1914" w:type="dxa"/>
          </w:tcPr>
          <w:p w:rsidR="0076121A" w:rsidRPr="008C0B15" w:rsidRDefault="0076121A" w:rsidP="008C0B15">
            <w:pPr>
              <w:jc w:val="both"/>
              <w:rPr>
                <w:sz w:val="24"/>
                <w:szCs w:val="24"/>
              </w:rPr>
            </w:pPr>
            <w:r w:rsidRPr="008C0B15">
              <w:rPr>
                <w:sz w:val="24"/>
                <w:szCs w:val="24"/>
              </w:rPr>
              <w:t>121</w:t>
            </w:r>
          </w:p>
        </w:tc>
        <w:tc>
          <w:tcPr>
            <w:tcW w:w="1915" w:type="dxa"/>
          </w:tcPr>
          <w:p w:rsidR="0076121A" w:rsidRPr="008C0B15" w:rsidRDefault="0076121A" w:rsidP="008C0B15">
            <w:pPr>
              <w:jc w:val="both"/>
              <w:rPr>
                <w:sz w:val="24"/>
                <w:szCs w:val="24"/>
              </w:rPr>
            </w:pPr>
            <w:r w:rsidRPr="008C0B15">
              <w:rPr>
                <w:sz w:val="24"/>
                <w:szCs w:val="24"/>
              </w:rPr>
              <w:t>50</w:t>
            </w:r>
          </w:p>
        </w:tc>
      </w:tr>
      <w:tr w:rsidR="0076121A" w:rsidRPr="008C0B15">
        <w:tc>
          <w:tcPr>
            <w:tcW w:w="817" w:type="dxa"/>
          </w:tcPr>
          <w:p w:rsidR="0076121A" w:rsidRPr="008C0B15" w:rsidRDefault="0076121A" w:rsidP="008C0B15">
            <w:pPr>
              <w:jc w:val="both"/>
              <w:rPr>
                <w:b/>
                <w:sz w:val="24"/>
                <w:szCs w:val="24"/>
              </w:rPr>
            </w:pPr>
            <w:r w:rsidRPr="008C0B15">
              <w:rPr>
                <w:b/>
                <w:sz w:val="24"/>
                <w:szCs w:val="24"/>
              </w:rPr>
              <w:t>11</w:t>
            </w:r>
          </w:p>
        </w:tc>
        <w:tc>
          <w:tcPr>
            <w:tcW w:w="3011" w:type="dxa"/>
          </w:tcPr>
          <w:p w:rsidR="0076121A" w:rsidRPr="008C0B15" w:rsidRDefault="0076121A" w:rsidP="008C0B15">
            <w:pPr>
              <w:jc w:val="both"/>
              <w:rPr>
                <w:sz w:val="24"/>
                <w:szCs w:val="24"/>
              </w:rPr>
            </w:pPr>
            <w:r w:rsidRPr="008C0B15">
              <w:rPr>
                <w:sz w:val="24"/>
                <w:szCs w:val="24"/>
              </w:rPr>
              <w:t>Энцефалит</w:t>
            </w:r>
          </w:p>
        </w:tc>
        <w:tc>
          <w:tcPr>
            <w:tcW w:w="1914" w:type="dxa"/>
          </w:tcPr>
          <w:p w:rsidR="0076121A" w:rsidRPr="008C0B15" w:rsidRDefault="0076121A" w:rsidP="008C0B15">
            <w:pPr>
              <w:jc w:val="both"/>
              <w:rPr>
                <w:sz w:val="24"/>
                <w:szCs w:val="24"/>
              </w:rPr>
            </w:pPr>
            <w:r w:rsidRPr="008C0B15">
              <w:rPr>
                <w:sz w:val="24"/>
                <w:szCs w:val="24"/>
              </w:rPr>
              <w:t>7</w:t>
            </w:r>
          </w:p>
        </w:tc>
        <w:tc>
          <w:tcPr>
            <w:tcW w:w="1914" w:type="dxa"/>
          </w:tcPr>
          <w:p w:rsidR="0076121A" w:rsidRPr="008C0B15" w:rsidRDefault="0076121A" w:rsidP="008C0B15">
            <w:pPr>
              <w:jc w:val="both"/>
              <w:rPr>
                <w:sz w:val="24"/>
                <w:szCs w:val="24"/>
              </w:rPr>
            </w:pPr>
            <w:r w:rsidRPr="008C0B15">
              <w:rPr>
                <w:sz w:val="24"/>
                <w:szCs w:val="24"/>
              </w:rPr>
              <w:t>7</w:t>
            </w:r>
          </w:p>
        </w:tc>
        <w:tc>
          <w:tcPr>
            <w:tcW w:w="1915" w:type="dxa"/>
          </w:tcPr>
          <w:p w:rsidR="0076121A" w:rsidRPr="008C0B15" w:rsidRDefault="0076121A" w:rsidP="008C0B15">
            <w:pPr>
              <w:jc w:val="both"/>
              <w:rPr>
                <w:sz w:val="24"/>
                <w:szCs w:val="24"/>
              </w:rPr>
            </w:pPr>
            <w:r w:rsidRPr="008C0B15">
              <w:rPr>
                <w:sz w:val="24"/>
                <w:szCs w:val="24"/>
              </w:rPr>
              <w:t>-</w:t>
            </w:r>
          </w:p>
        </w:tc>
      </w:tr>
      <w:tr w:rsidR="0076121A" w:rsidRPr="008C0B15">
        <w:tc>
          <w:tcPr>
            <w:tcW w:w="817" w:type="dxa"/>
          </w:tcPr>
          <w:p w:rsidR="0076121A" w:rsidRPr="008C0B15" w:rsidRDefault="0076121A" w:rsidP="008C0B15">
            <w:pPr>
              <w:jc w:val="both"/>
              <w:rPr>
                <w:b/>
                <w:sz w:val="24"/>
                <w:szCs w:val="24"/>
              </w:rPr>
            </w:pPr>
          </w:p>
        </w:tc>
        <w:tc>
          <w:tcPr>
            <w:tcW w:w="3011" w:type="dxa"/>
          </w:tcPr>
          <w:p w:rsidR="0076121A" w:rsidRPr="008C0B15" w:rsidRDefault="0076121A" w:rsidP="008C0B15">
            <w:pPr>
              <w:jc w:val="both"/>
              <w:rPr>
                <w:b/>
                <w:sz w:val="24"/>
                <w:szCs w:val="24"/>
              </w:rPr>
            </w:pPr>
            <w:r w:rsidRPr="008C0B15">
              <w:rPr>
                <w:b/>
                <w:sz w:val="24"/>
                <w:szCs w:val="24"/>
              </w:rPr>
              <w:t>ИТОГО:</w:t>
            </w:r>
          </w:p>
        </w:tc>
        <w:tc>
          <w:tcPr>
            <w:tcW w:w="1914" w:type="dxa"/>
          </w:tcPr>
          <w:p w:rsidR="0076121A" w:rsidRPr="008C0B15" w:rsidRDefault="00AA553A" w:rsidP="008C0B15">
            <w:pPr>
              <w:jc w:val="both"/>
              <w:rPr>
                <w:b/>
                <w:sz w:val="24"/>
                <w:szCs w:val="24"/>
              </w:rPr>
            </w:pPr>
            <w:r>
              <w:rPr>
                <w:b/>
                <w:sz w:val="24"/>
                <w:szCs w:val="24"/>
              </w:rPr>
              <w:t>105</w:t>
            </w:r>
          </w:p>
        </w:tc>
        <w:tc>
          <w:tcPr>
            <w:tcW w:w="1914" w:type="dxa"/>
          </w:tcPr>
          <w:p w:rsidR="0076121A" w:rsidRPr="008C0B15" w:rsidRDefault="00AA553A" w:rsidP="008C0B15">
            <w:pPr>
              <w:jc w:val="both"/>
              <w:rPr>
                <w:b/>
                <w:sz w:val="24"/>
                <w:szCs w:val="24"/>
              </w:rPr>
            </w:pPr>
            <w:r>
              <w:rPr>
                <w:b/>
                <w:sz w:val="24"/>
                <w:szCs w:val="24"/>
              </w:rPr>
              <w:t>30</w:t>
            </w:r>
          </w:p>
        </w:tc>
        <w:tc>
          <w:tcPr>
            <w:tcW w:w="1915" w:type="dxa"/>
          </w:tcPr>
          <w:p w:rsidR="0076121A" w:rsidRPr="008C0B15" w:rsidRDefault="00AA553A" w:rsidP="008C0B15">
            <w:pPr>
              <w:jc w:val="both"/>
              <w:rPr>
                <w:b/>
                <w:sz w:val="24"/>
                <w:szCs w:val="24"/>
              </w:rPr>
            </w:pPr>
            <w:r>
              <w:rPr>
                <w:b/>
                <w:sz w:val="24"/>
                <w:szCs w:val="24"/>
              </w:rPr>
              <w:t>75</w:t>
            </w:r>
          </w:p>
        </w:tc>
      </w:tr>
    </w:tbl>
    <w:p w:rsidR="0076121A" w:rsidRPr="008C0B15" w:rsidRDefault="0076121A" w:rsidP="008C0B15">
      <w:pPr>
        <w:jc w:val="both"/>
        <w:rPr>
          <w:b/>
          <w:sz w:val="24"/>
          <w:szCs w:val="24"/>
        </w:rPr>
      </w:pPr>
    </w:p>
    <w:p w:rsidR="0076121A" w:rsidRPr="008C0B15" w:rsidRDefault="0076121A" w:rsidP="008C0B15">
      <w:pPr>
        <w:jc w:val="both"/>
        <w:rPr>
          <w:b/>
          <w:sz w:val="24"/>
          <w:szCs w:val="24"/>
        </w:rPr>
      </w:pPr>
      <w:r w:rsidRPr="008C0B15">
        <w:rPr>
          <w:b/>
          <w:sz w:val="24"/>
          <w:szCs w:val="24"/>
        </w:rPr>
        <w:t>Отчет по стоматологическому кабинету за 2015-2016 год.</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4"/>
        <w:gridCol w:w="1698"/>
        <w:gridCol w:w="1698"/>
        <w:gridCol w:w="1497"/>
      </w:tblGrid>
      <w:tr w:rsidR="0076121A" w:rsidRPr="008C0B15" w:rsidTr="004000F2">
        <w:trPr>
          <w:trHeight w:val="314"/>
        </w:trPr>
        <w:tc>
          <w:tcPr>
            <w:tcW w:w="0" w:type="auto"/>
          </w:tcPr>
          <w:p w:rsidR="0076121A" w:rsidRPr="008C0B15" w:rsidRDefault="0076121A" w:rsidP="008C0B15">
            <w:pPr>
              <w:jc w:val="both"/>
              <w:rPr>
                <w:sz w:val="24"/>
                <w:szCs w:val="24"/>
              </w:rPr>
            </w:pPr>
          </w:p>
        </w:tc>
        <w:tc>
          <w:tcPr>
            <w:tcW w:w="0" w:type="auto"/>
          </w:tcPr>
          <w:p w:rsidR="0076121A" w:rsidRPr="008C0B15" w:rsidRDefault="004000F2" w:rsidP="008C0B15">
            <w:pPr>
              <w:jc w:val="both"/>
              <w:rPr>
                <w:b/>
                <w:sz w:val="24"/>
                <w:szCs w:val="24"/>
              </w:rPr>
            </w:pPr>
            <w:r w:rsidRPr="008C0B15">
              <w:rPr>
                <w:b/>
                <w:sz w:val="24"/>
                <w:szCs w:val="24"/>
              </w:rPr>
              <w:t xml:space="preserve">1-4 </w:t>
            </w:r>
            <w:proofErr w:type="spellStart"/>
            <w:r w:rsidRPr="008C0B15">
              <w:rPr>
                <w:b/>
                <w:sz w:val="24"/>
                <w:szCs w:val="24"/>
              </w:rPr>
              <w:t>кл</w:t>
            </w:r>
            <w:proofErr w:type="spellEnd"/>
            <w:r w:rsidRPr="008C0B15">
              <w:rPr>
                <w:b/>
                <w:sz w:val="24"/>
                <w:szCs w:val="24"/>
              </w:rPr>
              <w:t>.</w:t>
            </w:r>
          </w:p>
        </w:tc>
        <w:tc>
          <w:tcPr>
            <w:tcW w:w="0" w:type="auto"/>
          </w:tcPr>
          <w:p w:rsidR="0076121A" w:rsidRPr="008C0B15" w:rsidRDefault="004000F2" w:rsidP="008C0B15">
            <w:pPr>
              <w:jc w:val="both"/>
              <w:rPr>
                <w:b/>
                <w:sz w:val="24"/>
                <w:szCs w:val="24"/>
              </w:rPr>
            </w:pPr>
            <w:r w:rsidRPr="008C0B15">
              <w:rPr>
                <w:b/>
                <w:sz w:val="24"/>
                <w:szCs w:val="24"/>
              </w:rPr>
              <w:t xml:space="preserve">5-9 </w:t>
            </w:r>
            <w:proofErr w:type="spellStart"/>
            <w:r w:rsidRPr="008C0B15">
              <w:rPr>
                <w:b/>
                <w:sz w:val="24"/>
                <w:szCs w:val="24"/>
              </w:rPr>
              <w:t>кл</w:t>
            </w:r>
            <w:proofErr w:type="spellEnd"/>
            <w:r w:rsidRPr="008C0B15">
              <w:rPr>
                <w:b/>
                <w:sz w:val="24"/>
                <w:szCs w:val="24"/>
              </w:rPr>
              <w:t>.</w:t>
            </w:r>
          </w:p>
        </w:tc>
        <w:tc>
          <w:tcPr>
            <w:tcW w:w="0" w:type="auto"/>
          </w:tcPr>
          <w:p w:rsidR="0076121A" w:rsidRPr="008C0B15" w:rsidRDefault="0076121A" w:rsidP="008C0B15">
            <w:pPr>
              <w:jc w:val="both"/>
              <w:rPr>
                <w:b/>
                <w:sz w:val="24"/>
                <w:szCs w:val="24"/>
              </w:rPr>
            </w:pPr>
            <w:r w:rsidRPr="008C0B15">
              <w:rPr>
                <w:b/>
                <w:sz w:val="24"/>
                <w:szCs w:val="24"/>
              </w:rPr>
              <w:t>Всего</w:t>
            </w:r>
          </w:p>
        </w:tc>
      </w:tr>
      <w:tr w:rsidR="0076121A" w:rsidRPr="008C0B15" w:rsidTr="005B1DD7">
        <w:trPr>
          <w:trHeight w:val="265"/>
        </w:trPr>
        <w:tc>
          <w:tcPr>
            <w:tcW w:w="0" w:type="auto"/>
          </w:tcPr>
          <w:p w:rsidR="0076121A" w:rsidRPr="008C0B15" w:rsidRDefault="0076121A" w:rsidP="008C0B15">
            <w:pPr>
              <w:jc w:val="both"/>
              <w:rPr>
                <w:b/>
                <w:sz w:val="24"/>
                <w:szCs w:val="24"/>
              </w:rPr>
            </w:pPr>
            <w:r w:rsidRPr="008C0B15">
              <w:rPr>
                <w:b/>
                <w:sz w:val="24"/>
                <w:szCs w:val="24"/>
              </w:rPr>
              <w:t>Осмотрено</w:t>
            </w:r>
          </w:p>
        </w:tc>
        <w:tc>
          <w:tcPr>
            <w:tcW w:w="0" w:type="auto"/>
          </w:tcPr>
          <w:p w:rsidR="0076121A" w:rsidRPr="008C0B15" w:rsidRDefault="004000F2" w:rsidP="008C0B15">
            <w:pPr>
              <w:jc w:val="both"/>
              <w:rPr>
                <w:sz w:val="24"/>
                <w:szCs w:val="24"/>
              </w:rPr>
            </w:pPr>
            <w:r w:rsidRPr="008C0B15">
              <w:rPr>
                <w:sz w:val="24"/>
                <w:szCs w:val="24"/>
              </w:rPr>
              <w:t>30</w:t>
            </w:r>
          </w:p>
        </w:tc>
        <w:tc>
          <w:tcPr>
            <w:tcW w:w="0" w:type="auto"/>
          </w:tcPr>
          <w:p w:rsidR="0076121A" w:rsidRPr="008C0B15" w:rsidRDefault="004000F2" w:rsidP="008C0B15">
            <w:pPr>
              <w:jc w:val="both"/>
              <w:rPr>
                <w:sz w:val="24"/>
                <w:szCs w:val="24"/>
              </w:rPr>
            </w:pPr>
            <w:r w:rsidRPr="008C0B15">
              <w:rPr>
                <w:sz w:val="24"/>
                <w:szCs w:val="24"/>
              </w:rPr>
              <w:t>75</w:t>
            </w:r>
          </w:p>
        </w:tc>
        <w:tc>
          <w:tcPr>
            <w:tcW w:w="0" w:type="auto"/>
          </w:tcPr>
          <w:p w:rsidR="0076121A" w:rsidRPr="008C0B15" w:rsidRDefault="004000F2" w:rsidP="008C0B15">
            <w:pPr>
              <w:jc w:val="both"/>
              <w:rPr>
                <w:sz w:val="24"/>
                <w:szCs w:val="24"/>
              </w:rPr>
            </w:pPr>
            <w:r w:rsidRPr="008C0B15">
              <w:rPr>
                <w:sz w:val="24"/>
                <w:szCs w:val="24"/>
              </w:rPr>
              <w:t>105</w:t>
            </w:r>
          </w:p>
        </w:tc>
      </w:tr>
      <w:tr w:rsidR="0076121A" w:rsidRPr="008C0B15" w:rsidTr="005B1DD7">
        <w:trPr>
          <w:trHeight w:val="256"/>
        </w:trPr>
        <w:tc>
          <w:tcPr>
            <w:tcW w:w="0" w:type="auto"/>
          </w:tcPr>
          <w:p w:rsidR="0076121A" w:rsidRPr="008C0B15" w:rsidRDefault="0076121A" w:rsidP="008C0B15">
            <w:pPr>
              <w:jc w:val="both"/>
              <w:rPr>
                <w:b/>
                <w:sz w:val="24"/>
                <w:szCs w:val="24"/>
              </w:rPr>
            </w:pPr>
            <w:r w:rsidRPr="008C0B15">
              <w:rPr>
                <w:b/>
                <w:sz w:val="24"/>
                <w:szCs w:val="24"/>
              </w:rPr>
              <w:t>Нуждались в санации</w:t>
            </w:r>
          </w:p>
        </w:tc>
        <w:tc>
          <w:tcPr>
            <w:tcW w:w="0" w:type="auto"/>
          </w:tcPr>
          <w:p w:rsidR="0076121A" w:rsidRPr="008C0B15" w:rsidRDefault="004000F2" w:rsidP="008C0B15">
            <w:pPr>
              <w:jc w:val="both"/>
              <w:rPr>
                <w:sz w:val="24"/>
                <w:szCs w:val="24"/>
              </w:rPr>
            </w:pPr>
            <w:r w:rsidRPr="008C0B15">
              <w:rPr>
                <w:sz w:val="24"/>
                <w:szCs w:val="24"/>
              </w:rPr>
              <w:t>30</w:t>
            </w:r>
          </w:p>
        </w:tc>
        <w:tc>
          <w:tcPr>
            <w:tcW w:w="0" w:type="auto"/>
          </w:tcPr>
          <w:p w:rsidR="0076121A" w:rsidRPr="008C0B15" w:rsidRDefault="004000F2" w:rsidP="008C0B15">
            <w:pPr>
              <w:jc w:val="both"/>
              <w:rPr>
                <w:sz w:val="24"/>
                <w:szCs w:val="24"/>
              </w:rPr>
            </w:pPr>
            <w:r w:rsidRPr="008C0B15">
              <w:rPr>
                <w:sz w:val="24"/>
                <w:szCs w:val="24"/>
              </w:rPr>
              <w:t>75</w:t>
            </w:r>
          </w:p>
        </w:tc>
        <w:tc>
          <w:tcPr>
            <w:tcW w:w="0" w:type="auto"/>
          </w:tcPr>
          <w:p w:rsidR="0076121A" w:rsidRPr="008C0B15" w:rsidRDefault="004000F2" w:rsidP="008C0B15">
            <w:pPr>
              <w:jc w:val="both"/>
              <w:rPr>
                <w:sz w:val="24"/>
                <w:szCs w:val="24"/>
              </w:rPr>
            </w:pPr>
            <w:r w:rsidRPr="008C0B15">
              <w:rPr>
                <w:sz w:val="24"/>
                <w:szCs w:val="24"/>
              </w:rPr>
              <w:t>105</w:t>
            </w:r>
          </w:p>
        </w:tc>
      </w:tr>
      <w:tr w:rsidR="0076121A" w:rsidRPr="008C0B15" w:rsidTr="005B1DD7">
        <w:trPr>
          <w:trHeight w:val="245"/>
        </w:trPr>
        <w:tc>
          <w:tcPr>
            <w:tcW w:w="0" w:type="auto"/>
          </w:tcPr>
          <w:p w:rsidR="0076121A" w:rsidRPr="008C0B15" w:rsidRDefault="0076121A" w:rsidP="008C0B15">
            <w:pPr>
              <w:jc w:val="both"/>
              <w:rPr>
                <w:b/>
                <w:sz w:val="24"/>
                <w:szCs w:val="24"/>
              </w:rPr>
            </w:pPr>
            <w:r w:rsidRPr="008C0B15">
              <w:rPr>
                <w:b/>
                <w:sz w:val="24"/>
                <w:szCs w:val="24"/>
              </w:rPr>
              <w:t>Санировано</w:t>
            </w:r>
          </w:p>
        </w:tc>
        <w:tc>
          <w:tcPr>
            <w:tcW w:w="0" w:type="auto"/>
          </w:tcPr>
          <w:p w:rsidR="0076121A" w:rsidRPr="008C0B15" w:rsidRDefault="004000F2" w:rsidP="008C0B15">
            <w:pPr>
              <w:jc w:val="both"/>
              <w:rPr>
                <w:sz w:val="24"/>
                <w:szCs w:val="24"/>
              </w:rPr>
            </w:pPr>
            <w:r w:rsidRPr="008C0B15">
              <w:rPr>
                <w:sz w:val="24"/>
                <w:szCs w:val="24"/>
              </w:rPr>
              <w:t>30</w:t>
            </w:r>
          </w:p>
        </w:tc>
        <w:tc>
          <w:tcPr>
            <w:tcW w:w="0" w:type="auto"/>
          </w:tcPr>
          <w:p w:rsidR="0076121A" w:rsidRPr="008C0B15" w:rsidRDefault="004000F2" w:rsidP="008C0B15">
            <w:pPr>
              <w:jc w:val="both"/>
              <w:rPr>
                <w:sz w:val="24"/>
                <w:szCs w:val="24"/>
              </w:rPr>
            </w:pPr>
            <w:r w:rsidRPr="008C0B15">
              <w:rPr>
                <w:sz w:val="24"/>
                <w:szCs w:val="24"/>
              </w:rPr>
              <w:t>74</w:t>
            </w:r>
          </w:p>
        </w:tc>
        <w:tc>
          <w:tcPr>
            <w:tcW w:w="0" w:type="auto"/>
          </w:tcPr>
          <w:p w:rsidR="0076121A" w:rsidRPr="008C0B15" w:rsidRDefault="004000F2" w:rsidP="008C0B15">
            <w:pPr>
              <w:jc w:val="both"/>
              <w:rPr>
                <w:sz w:val="24"/>
                <w:szCs w:val="24"/>
              </w:rPr>
            </w:pPr>
            <w:r w:rsidRPr="008C0B15">
              <w:rPr>
                <w:sz w:val="24"/>
                <w:szCs w:val="24"/>
              </w:rPr>
              <w:t>104</w:t>
            </w:r>
          </w:p>
        </w:tc>
      </w:tr>
    </w:tbl>
    <w:p w:rsidR="0076121A" w:rsidRPr="008C0B15" w:rsidRDefault="0076121A" w:rsidP="008C0B15">
      <w:pPr>
        <w:jc w:val="both"/>
        <w:rPr>
          <w:b/>
          <w:sz w:val="24"/>
          <w:szCs w:val="24"/>
        </w:rPr>
      </w:pPr>
    </w:p>
    <w:p w:rsidR="0076121A" w:rsidRPr="008C0B15" w:rsidRDefault="0076121A" w:rsidP="008C0B15">
      <w:pPr>
        <w:jc w:val="both"/>
        <w:rPr>
          <w:b/>
          <w:sz w:val="24"/>
          <w:szCs w:val="24"/>
        </w:rPr>
      </w:pPr>
      <w:r w:rsidRPr="008C0B15">
        <w:rPr>
          <w:b/>
          <w:sz w:val="24"/>
          <w:szCs w:val="24"/>
        </w:rPr>
        <w:t>Санитарно-просветительная работа.</w:t>
      </w:r>
    </w:p>
    <w:p w:rsidR="0076121A" w:rsidRPr="008C0B15" w:rsidRDefault="006D7206" w:rsidP="008C0B15">
      <w:pPr>
        <w:jc w:val="both"/>
        <w:rPr>
          <w:sz w:val="24"/>
          <w:szCs w:val="24"/>
        </w:rPr>
      </w:pPr>
      <w:r w:rsidRPr="008C0B15">
        <w:rPr>
          <w:sz w:val="24"/>
          <w:szCs w:val="24"/>
        </w:rPr>
        <w:tab/>
      </w:r>
      <w:r w:rsidR="0076121A" w:rsidRPr="008C0B15">
        <w:rPr>
          <w:sz w:val="24"/>
          <w:szCs w:val="24"/>
        </w:rPr>
        <w:t>В школе имеются плакаты, различные брошюры для гигиенического воспитания детей. Стены оформлены наглядной агитацией. Медицинским персоналом читаются лекции и пр</w:t>
      </w:r>
      <w:r w:rsidR="0076121A" w:rsidRPr="008C0B15">
        <w:rPr>
          <w:sz w:val="24"/>
          <w:szCs w:val="24"/>
        </w:rPr>
        <w:t>о</w:t>
      </w:r>
      <w:r w:rsidR="0076121A" w:rsidRPr="008C0B15">
        <w:rPr>
          <w:sz w:val="24"/>
          <w:szCs w:val="24"/>
        </w:rPr>
        <w:t>водятся беседы с детьми в классах и индивидуально.</w:t>
      </w:r>
    </w:p>
    <w:p w:rsidR="0076121A" w:rsidRPr="008C0B15" w:rsidRDefault="0076121A" w:rsidP="008C0B15">
      <w:pPr>
        <w:jc w:val="both"/>
        <w:rPr>
          <w:sz w:val="24"/>
          <w:szCs w:val="24"/>
        </w:rPr>
      </w:pPr>
      <w:r w:rsidRPr="008C0B15">
        <w:rPr>
          <w:sz w:val="24"/>
          <w:szCs w:val="24"/>
        </w:rPr>
        <w:t>Тематика лекций различна:</w:t>
      </w:r>
    </w:p>
    <w:p w:rsidR="0076121A" w:rsidRPr="008C0B15" w:rsidRDefault="0076121A" w:rsidP="005B2634">
      <w:pPr>
        <w:numPr>
          <w:ilvl w:val="0"/>
          <w:numId w:val="4"/>
        </w:numPr>
        <w:jc w:val="both"/>
        <w:rPr>
          <w:sz w:val="24"/>
          <w:szCs w:val="24"/>
        </w:rPr>
      </w:pPr>
      <w:r w:rsidRPr="008C0B15">
        <w:rPr>
          <w:sz w:val="24"/>
          <w:szCs w:val="24"/>
        </w:rPr>
        <w:t>Профилактика простудных заболеваний.</w:t>
      </w:r>
    </w:p>
    <w:p w:rsidR="0076121A" w:rsidRPr="008C0B15" w:rsidRDefault="0076121A" w:rsidP="005B2634">
      <w:pPr>
        <w:numPr>
          <w:ilvl w:val="0"/>
          <w:numId w:val="4"/>
        </w:numPr>
        <w:jc w:val="both"/>
        <w:rPr>
          <w:sz w:val="24"/>
          <w:szCs w:val="24"/>
        </w:rPr>
      </w:pPr>
      <w:r w:rsidRPr="008C0B15">
        <w:rPr>
          <w:sz w:val="24"/>
          <w:szCs w:val="24"/>
        </w:rPr>
        <w:t>Грипп и его профилактика.</w:t>
      </w:r>
    </w:p>
    <w:p w:rsidR="0076121A" w:rsidRPr="008C0B15" w:rsidRDefault="0076121A" w:rsidP="005B2634">
      <w:pPr>
        <w:numPr>
          <w:ilvl w:val="0"/>
          <w:numId w:val="4"/>
        </w:numPr>
        <w:jc w:val="both"/>
        <w:rPr>
          <w:sz w:val="24"/>
          <w:szCs w:val="24"/>
        </w:rPr>
      </w:pPr>
      <w:r w:rsidRPr="008C0B15">
        <w:rPr>
          <w:sz w:val="24"/>
          <w:szCs w:val="24"/>
        </w:rPr>
        <w:t>Личная гигиена школьников.</w:t>
      </w:r>
    </w:p>
    <w:p w:rsidR="0076121A" w:rsidRPr="008C0B15" w:rsidRDefault="0076121A" w:rsidP="005B2634">
      <w:pPr>
        <w:numPr>
          <w:ilvl w:val="0"/>
          <w:numId w:val="4"/>
        </w:numPr>
        <w:jc w:val="both"/>
        <w:rPr>
          <w:sz w:val="24"/>
          <w:szCs w:val="24"/>
        </w:rPr>
      </w:pPr>
      <w:r w:rsidRPr="008C0B15">
        <w:rPr>
          <w:sz w:val="24"/>
          <w:szCs w:val="24"/>
        </w:rPr>
        <w:lastRenderedPageBreak/>
        <w:t>Алкоголь и дети.</w:t>
      </w:r>
    </w:p>
    <w:p w:rsidR="0076121A" w:rsidRPr="008C0B15" w:rsidRDefault="0076121A" w:rsidP="005B2634">
      <w:pPr>
        <w:numPr>
          <w:ilvl w:val="0"/>
          <w:numId w:val="4"/>
        </w:numPr>
        <w:jc w:val="both"/>
        <w:rPr>
          <w:sz w:val="24"/>
          <w:szCs w:val="24"/>
        </w:rPr>
      </w:pPr>
      <w:r w:rsidRPr="008C0B15">
        <w:rPr>
          <w:sz w:val="24"/>
          <w:szCs w:val="24"/>
        </w:rPr>
        <w:t>Детский травматизм.</w:t>
      </w:r>
    </w:p>
    <w:p w:rsidR="0076121A" w:rsidRPr="008C0B15" w:rsidRDefault="0076121A" w:rsidP="005B2634">
      <w:pPr>
        <w:numPr>
          <w:ilvl w:val="0"/>
          <w:numId w:val="4"/>
        </w:numPr>
        <w:jc w:val="both"/>
        <w:rPr>
          <w:sz w:val="24"/>
          <w:szCs w:val="24"/>
        </w:rPr>
      </w:pPr>
      <w:r w:rsidRPr="008C0B15">
        <w:rPr>
          <w:sz w:val="24"/>
          <w:szCs w:val="24"/>
        </w:rPr>
        <w:t>Что такое близорукость. Меры ее предупреждения.</w:t>
      </w:r>
    </w:p>
    <w:p w:rsidR="0076121A" w:rsidRPr="008C0B15" w:rsidRDefault="0076121A" w:rsidP="005B2634">
      <w:pPr>
        <w:numPr>
          <w:ilvl w:val="0"/>
          <w:numId w:val="4"/>
        </w:numPr>
        <w:jc w:val="both"/>
        <w:rPr>
          <w:sz w:val="24"/>
          <w:szCs w:val="24"/>
        </w:rPr>
      </w:pPr>
      <w:r w:rsidRPr="008C0B15">
        <w:rPr>
          <w:sz w:val="24"/>
          <w:szCs w:val="24"/>
        </w:rPr>
        <w:t>ВИЧ инфекция. Меры предост</w:t>
      </w:r>
      <w:r w:rsidRPr="008C0B15">
        <w:rPr>
          <w:sz w:val="24"/>
          <w:szCs w:val="24"/>
        </w:rPr>
        <w:t>о</w:t>
      </w:r>
      <w:r w:rsidRPr="008C0B15">
        <w:rPr>
          <w:sz w:val="24"/>
          <w:szCs w:val="24"/>
        </w:rPr>
        <w:t>рожности.</w:t>
      </w:r>
    </w:p>
    <w:p w:rsidR="0076121A" w:rsidRPr="008C0B15" w:rsidRDefault="0076121A" w:rsidP="005B2634">
      <w:pPr>
        <w:numPr>
          <w:ilvl w:val="0"/>
          <w:numId w:val="4"/>
        </w:numPr>
        <w:jc w:val="both"/>
        <w:rPr>
          <w:sz w:val="24"/>
          <w:szCs w:val="24"/>
        </w:rPr>
      </w:pPr>
      <w:r w:rsidRPr="008C0B15">
        <w:rPr>
          <w:sz w:val="24"/>
          <w:szCs w:val="24"/>
        </w:rPr>
        <w:t>Педикулез. Профилактика педикулеза.</w:t>
      </w:r>
    </w:p>
    <w:p w:rsidR="0076121A" w:rsidRPr="008C0B15" w:rsidRDefault="006D7206" w:rsidP="008C0B15">
      <w:pPr>
        <w:jc w:val="both"/>
        <w:rPr>
          <w:sz w:val="24"/>
          <w:szCs w:val="24"/>
        </w:rPr>
      </w:pPr>
      <w:r w:rsidRPr="008C0B15">
        <w:rPr>
          <w:b/>
          <w:sz w:val="24"/>
          <w:szCs w:val="24"/>
        </w:rPr>
        <w:tab/>
      </w:r>
      <w:r w:rsidR="0076121A" w:rsidRPr="008C0B15">
        <w:rPr>
          <w:b/>
          <w:sz w:val="24"/>
          <w:szCs w:val="24"/>
        </w:rPr>
        <w:t xml:space="preserve">Личная гигиена воспитанников – </w:t>
      </w:r>
      <w:r w:rsidR="0076121A" w:rsidRPr="008C0B15">
        <w:rPr>
          <w:sz w:val="24"/>
          <w:szCs w:val="24"/>
        </w:rPr>
        <w:t>осуществляется под непосредственным контролем воспитателей и медицинских работников. Во всех спальнях имеются гигиенические уголки, укомплектованные зубными щетками, зубной пастой, туалетным мылом.</w:t>
      </w:r>
    </w:p>
    <w:p w:rsidR="0076121A" w:rsidRPr="008C0B15" w:rsidRDefault="006D7206" w:rsidP="008C0B15">
      <w:pPr>
        <w:jc w:val="both"/>
        <w:rPr>
          <w:sz w:val="24"/>
          <w:szCs w:val="24"/>
        </w:rPr>
      </w:pPr>
      <w:r w:rsidRPr="008C0B15">
        <w:rPr>
          <w:sz w:val="24"/>
          <w:szCs w:val="24"/>
        </w:rPr>
        <w:tab/>
      </w:r>
      <w:r w:rsidR="0076121A" w:rsidRPr="008C0B15">
        <w:rPr>
          <w:sz w:val="24"/>
          <w:szCs w:val="24"/>
        </w:rPr>
        <w:t>Помывка детей в душе осуществляется 1 раз в 7 дней согласно графику. Смена па</w:t>
      </w:r>
      <w:r w:rsidR="0076121A" w:rsidRPr="008C0B15">
        <w:rPr>
          <w:sz w:val="24"/>
          <w:szCs w:val="24"/>
        </w:rPr>
        <w:t>с</w:t>
      </w:r>
      <w:r w:rsidR="0076121A" w:rsidRPr="008C0B15">
        <w:rPr>
          <w:sz w:val="24"/>
          <w:szCs w:val="24"/>
        </w:rPr>
        <w:t>тельного белья проводится 1 раз в 7 дней. Медицинскими работниками осуществляется ко</w:t>
      </w:r>
      <w:r w:rsidR="0076121A" w:rsidRPr="008C0B15">
        <w:rPr>
          <w:sz w:val="24"/>
          <w:szCs w:val="24"/>
        </w:rPr>
        <w:t>н</w:t>
      </w:r>
      <w:r w:rsidR="0076121A" w:rsidRPr="008C0B15">
        <w:rPr>
          <w:sz w:val="24"/>
          <w:szCs w:val="24"/>
        </w:rPr>
        <w:t>троль личной гигиены в спальн</w:t>
      </w:r>
      <w:r w:rsidR="004000F2" w:rsidRPr="008C0B15">
        <w:rPr>
          <w:sz w:val="24"/>
          <w:szCs w:val="24"/>
        </w:rPr>
        <w:t>ях</w:t>
      </w:r>
      <w:r w:rsidR="0076121A" w:rsidRPr="008C0B15">
        <w:rPr>
          <w:sz w:val="24"/>
          <w:szCs w:val="24"/>
        </w:rPr>
        <w:t>, при обходе классов и во время посещения столовой.</w:t>
      </w:r>
    </w:p>
    <w:p w:rsidR="0076121A" w:rsidRPr="008C0B15" w:rsidRDefault="006D7206" w:rsidP="008C0B15">
      <w:pPr>
        <w:jc w:val="both"/>
        <w:rPr>
          <w:sz w:val="24"/>
          <w:szCs w:val="24"/>
        </w:rPr>
      </w:pPr>
      <w:r w:rsidRPr="008C0B15">
        <w:rPr>
          <w:b/>
          <w:sz w:val="24"/>
          <w:szCs w:val="24"/>
        </w:rPr>
        <w:tab/>
      </w:r>
      <w:r w:rsidR="0076121A" w:rsidRPr="008C0B15">
        <w:rPr>
          <w:b/>
          <w:sz w:val="24"/>
          <w:szCs w:val="24"/>
        </w:rPr>
        <w:t>Вопросы самообслуживания –</w:t>
      </w:r>
      <w:r w:rsidR="0076121A" w:rsidRPr="008C0B15">
        <w:rPr>
          <w:sz w:val="24"/>
          <w:szCs w:val="24"/>
        </w:rPr>
        <w:t xml:space="preserve"> вопросом самообслуживания в школе уделяется бол</w:t>
      </w:r>
      <w:r w:rsidR="0076121A" w:rsidRPr="008C0B15">
        <w:rPr>
          <w:sz w:val="24"/>
          <w:szCs w:val="24"/>
        </w:rPr>
        <w:t>ь</w:t>
      </w:r>
      <w:r w:rsidR="0076121A" w:rsidRPr="008C0B15">
        <w:rPr>
          <w:sz w:val="24"/>
          <w:szCs w:val="24"/>
        </w:rPr>
        <w:t>шое внимание. Оно принимает разнообразные формы. С первых дней пребывания в школе детей приучают к аккуратности, правильно заправлять кровать, делать влажную уборку, ухаживать за цветами, содержать в порядке обувь, одежду, свое рабочее место, накрывать на стол в столовой. Учителя и воспитатели знакомят учащихся с различными профессиями.</w:t>
      </w:r>
      <w:r w:rsidRPr="008C0B15">
        <w:rPr>
          <w:b/>
          <w:sz w:val="24"/>
          <w:szCs w:val="24"/>
        </w:rPr>
        <w:tab/>
      </w:r>
      <w:r w:rsidR="0076121A" w:rsidRPr="008C0B15">
        <w:rPr>
          <w:b/>
          <w:sz w:val="24"/>
          <w:szCs w:val="24"/>
        </w:rPr>
        <w:t xml:space="preserve">Организация физического воспитания – </w:t>
      </w:r>
      <w:r w:rsidR="0076121A" w:rsidRPr="008C0B15">
        <w:rPr>
          <w:sz w:val="24"/>
          <w:szCs w:val="24"/>
        </w:rPr>
        <w:t>в школе проводятся уроки физкультуры в спортивном зале и на улице. Спортивная площадка отвечает санитарным требованиям. О</w:t>
      </w:r>
      <w:r w:rsidR="0076121A" w:rsidRPr="008C0B15">
        <w:rPr>
          <w:sz w:val="24"/>
          <w:szCs w:val="24"/>
        </w:rPr>
        <w:t>с</w:t>
      </w:r>
      <w:r w:rsidR="0076121A" w:rsidRPr="008C0B15">
        <w:rPr>
          <w:sz w:val="24"/>
          <w:szCs w:val="24"/>
        </w:rPr>
        <w:t>нащенность спортивным инвентарем достаточная. Спортивная форма имеется у всех уч</w:t>
      </w:r>
      <w:r w:rsidR="0076121A" w:rsidRPr="008C0B15">
        <w:rPr>
          <w:sz w:val="24"/>
          <w:szCs w:val="24"/>
        </w:rPr>
        <w:t>а</w:t>
      </w:r>
      <w:r w:rsidR="0076121A" w:rsidRPr="008C0B15">
        <w:rPr>
          <w:sz w:val="24"/>
          <w:szCs w:val="24"/>
        </w:rPr>
        <w:t>щихся. На основании углубленного медицинского осмотра учащихся созданы  группы по ЛФК</w:t>
      </w:r>
      <w:r w:rsidR="004000F2" w:rsidRPr="008C0B15">
        <w:rPr>
          <w:sz w:val="24"/>
          <w:szCs w:val="24"/>
        </w:rPr>
        <w:t xml:space="preserve">. </w:t>
      </w:r>
      <w:r w:rsidR="0076121A" w:rsidRPr="008C0B15">
        <w:rPr>
          <w:sz w:val="24"/>
          <w:szCs w:val="24"/>
        </w:rPr>
        <w:t xml:space="preserve">Занятия проводятся в специальном зале ЛФК. Проводится медико-педагогический </w:t>
      </w:r>
      <w:proofErr w:type="gramStart"/>
      <w:r w:rsidR="0076121A" w:rsidRPr="008C0B15">
        <w:rPr>
          <w:sz w:val="24"/>
          <w:szCs w:val="24"/>
        </w:rPr>
        <w:t>контроль за</w:t>
      </w:r>
      <w:proofErr w:type="gramEnd"/>
      <w:r w:rsidR="0076121A" w:rsidRPr="008C0B15">
        <w:rPr>
          <w:sz w:val="24"/>
          <w:szCs w:val="24"/>
        </w:rPr>
        <w:t xml:space="preserve"> уроками физкультуры, где подсчитывается общая и моторная плотность урока.</w:t>
      </w:r>
    </w:p>
    <w:p w:rsidR="0076121A" w:rsidRPr="008C0B15" w:rsidRDefault="0076121A" w:rsidP="008C0B15">
      <w:pPr>
        <w:jc w:val="both"/>
        <w:rPr>
          <w:sz w:val="24"/>
          <w:szCs w:val="24"/>
        </w:rPr>
      </w:pPr>
      <w:r w:rsidRPr="008C0B15">
        <w:rPr>
          <w:sz w:val="24"/>
          <w:szCs w:val="24"/>
        </w:rPr>
        <w:t>А в заключении делается вывод: «Правильно ли проведено занятие?» «Соответствует ли ф</w:t>
      </w:r>
      <w:r w:rsidRPr="008C0B15">
        <w:rPr>
          <w:sz w:val="24"/>
          <w:szCs w:val="24"/>
        </w:rPr>
        <w:t>и</w:t>
      </w:r>
      <w:r w:rsidRPr="008C0B15">
        <w:rPr>
          <w:sz w:val="24"/>
          <w:szCs w:val="24"/>
        </w:rPr>
        <w:t>зическая нагрузка возрастным нормам».</w:t>
      </w:r>
    </w:p>
    <w:p w:rsidR="0076121A" w:rsidRPr="008C0B15" w:rsidRDefault="006D7206" w:rsidP="008C0B15">
      <w:pPr>
        <w:jc w:val="both"/>
        <w:rPr>
          <w:sz w:val="24"/>
          <w:szCs w:val="24"/>
        </w:rPr>
      </w:pPr>
      <w:r w:rsidRPr="008C0B15">
        <w:rPr>
          <w:b/>
          <w:sz w:val="24"/>
          <w:szCs w:val="24"/>
        </w:rPr>
        <w:tab/>
      </w:r>
      <w:r w:rsidR="0076121A" w:rsidRPr="008C0B15">
        <w:rPr>
          <w:b/>
          <w:sz w:val="24"/>
          <w:szCs w:val="24"/>
        </w:rPr>
        <w:t xml:space="preserve">Питание – </w:t>
      </w:r>
      <w:proofErr w:type="gramStart"/>
      <w:r w:rsidR="0076121A" w:rsidRPr="008C0B15">
        <w:rPr>
          <w:sz w:val="24"/>
          <w:szCs w:val="24"/>
        </w:rPr>
        <w:t>контроль за</w:t>
      </w:r>
      <w:proofErr w:type="gramEnd"/>
      <w:r w:rsidR="0076121A" w:rsidRPr="008C0B15">
        <w:rPr>
          <w:sz w:val="24"/>
          <w:szCs w:val="24"/>
        </w:rPr>
        <w:t xml:space="preserve"> рациональным питанием, полнотой доведения натуральных норм осуществляет медицинская служба школы. Медицинские работники осуществляют бракераж готовых блюд с последующей отметкой в </w:t>
      </w:r>
      <w:proofErr w:type="spellStart"/>
      <w:r w:rsidR="0076121A" w:rsidRPr="008C0B15">
        <w:rPr>
          <w:sz w:val="24"/>
          <w:szCs w:val="24"/>
        </w:rPr>
        <w:t>бракеражном</w:t>
      </w:r>
      <w:proofErr w:type="spellEnd"/>
      <w:r w:rsidR="0076121A" w:rsidRPr="008C0B15">
        <w:rPr>
          <w:sz w:val="24"/>
          <w:szCs w:val="24"/>
        </w:rPr>
        <w:t xml:space="preserve"> журнале. Обеспеченность продуктами питания, фруктами, овощами хорошая. Меню разнообразное.</w:t>
      </w:r>
    </w:p>
    <w:p w:rsidR="0076121A" w:rsidRPr="008C0B15" w:rsidRDefault="006D7206" w:rsidP="008C0B15">
      <w:pPr>
        <w:jc w:val="both"/>
        <w:rPr>
          <w:sz w:val="24"/>
          <w:szCs w:val="24"/>
        </w:rPr>
      </w:pPr>
      <w:r w:rsidRPr="008C0B15">
        <w:rPr>
          <w:sz w:val="24"/>
          <w:szCs w:val="24"/>
        </w:rPr>
        <w:tab/>
      </w:r>
      <w:r w:rsidR="0076121A" w:rsidRPr="008C0B15">
        <w:rPr>
          <w:sz w:val="24"/>
          <w:szCs w:val="24"/>
        </w:rPr>
        <w:t xml:space="preserve">Сроки реализации  сырья готовых блюд соблюдается. Оптимальным является </w:t>
      </w:r>
      <w:r w:rsidR="0054489F">
        <w:rPr>
          <w:sz w:val="24"/>
          <w:szCs w:val="24"/>
        </w:rPr>
        <w:t>6</w:t>
      </w:r>
      <w:r w:rsidR="0076121A" w:rsidRPr="008C0B15">
        <w:rPr>
          <w:sz w:val="24"/>
          <w:szCs w:val="24"/>
        </w:rPr>
        <w:t>-кратный прием пищи с интервалом 3,5-4 часа. Суточная калорийность рациона распредел</w:t>
      </w:r>
      <w:r w:rsidR="0076121A" w:rsidRPr="008C0B15">
        <w:rPr>
          <w:sz w:val="24"/>
          <w:szCs w:val="24"/>
        </w:rPr>
        <w:t>е</w:t>
      </w:r>
      <w:r w:rsidR="0076121A" w:rsidRPr="008C0B15">
        <w:rPr>
          <w:sz w:val="24"/>
          <w:szCs w:val="24"/>
        </w:rPr>
        <w:t>на: на завтрак – 25%, второй завтрак- 10%, обед – 35-40</w:t>
      </w:r>
      <w:r w:rsidR="0054489F">
        <w:rPr>
          <w:sz w:val="24"/>
          <w:szCs w:val="24"/>
        </w:rPr>
        <w:t>%, полдник – 10%, ужин – 20-25%, второй ужин – 10%.</w:t>
      </w:r>
    </w:p>
    <w:p w:rsidR="0076121A" w:rsidRPr="008C0B15" w:rsidRDefault="006D7206" w:rsidP="008C0B15">
      <w:pPr>
        <w:jc w:val="both"/>
        <w:rPr>
          <w:sz w:val="24"/>
          <w:szCs w:val="24"/>
        </w:rPr>
      </w:pPr>
      <w:r w:rsidRPr="008C0B15">
        <w:rPr>
          <w:sz w:val="24"/>
          <w:szCs w:val="24"/>
        </w:rPr>
        <w:tab/>
      </w:r>
      <w:r w:rsidR="0076121A" w:rsidRPr="008C0B15">
        <w:rPr>
          <w:sz w:val="24"/>
          <w:szCs w:val="24"/>
        </w:rPr>
        <w:t>Всем детям с ноября по май проводим витаминизацию сладких блюд и напитков аско</w:t>
      </w:r>
      <w:r w:rsidR="0076121A" w:rsidRPr="008C0B15">
        <w:rPr>
          <w:sz w:val="24"/>
          <w:szCs w:val="24"/>
        </w:rPr>
        <w:t>р</w:t>
      </w:r>
      <w:r w:rsidR="0076121A" w:rsidRPr="008C0B15">
        <w:rPr>
          <w:sz w:val="24"/>
          <w:szCs w:val="24"/>
        </w:rPr>
        <w:t>биновой кислотой из расчета 35% средней суточной потребности.</w:t>
      </w:r>
    </w:p>
    <w:p w:rsidR="0076121A" w:rsidRPr="008C0B15" w:rsidRDefault="006D7206" w:rsidP="008C0B15">
      <w:pPr>
        <w:jc w:val="both"/>
        <w:rPr>
          <w:sz w:val="24"/>
          <w:szCs w:val="24"/>
        </w:rPr>
      </w:pPr>
      <w:r w:rsidRPr="008C0B15">
        <w:rPr>
          <w:sz w:val="24"/>
          <w:szCs w:val="24"/>
        </w:rPr>
        <w:tab/>
      </w:r>
      <w:r w:rsidR="0076121A" w:rsidRPr="008C0B15">
        <w:rPr>
          <w:sz w:val="24"/>
          <w:szCs w:val="24"/>
        </w:rPr>
        <w:t>Содержание аскорбиновой кислоты в одной порции витаминизированного блюда с</w:t>
      </w:r>
      <w:r w:rsidR="0076121A" w:rsidRPr="008C0B15">
        <w:rPr>
          <w:sz w:val="24"/>
          <w:szCs w:val="24"/>
        </w:rPr>
        <w:t>о</w:t>
      </w:r>
      <w:r w:rsidR="004000F2" w:rsidRPr="008C0B15">
        <w:rPr>
          <w:sz w:val="24"/>
          <w:szCs w:val="24"/>
        </w:rPr>
        <w:t>ставляет: для школьников от 7</w:t>
      </w:r>
      <w:r w:rsidR="0076121A" w:rsidRPr="008C0B15">
        <w:rPr>
          <w:sz w:val="24"/>
          <w:szCs w:val="24"/>
        </w:rPr>
        <w:t xml:space="preserve"> до 10</w:t>
      </w:r>
      <w:r w:rsidR="004000F2" w:rsidRPr="008C0B15">
        <w:rPr>
          <w:sz w:val="24"/>
          <w:szCs w:val="24"/>
        </w:rPr>
        <w:t xml:space="preserve"> лет </w:t>
      </w:r>
      <w:r w:rsidR="0076121A" w:rsidRPr="008C0B15">
        <w:rPr>
          <w:sz w:val="24"/>
          <w:szCs w:val="24"/>
        </w:rPr>
        <w:t>-20 мг, от 11 до 17 лет – 25 мг.</w:t>
      </w:r>
    </w:p>
    <w:p w:rsidR="0076121A" w:rsidRPr="008C0B15" w:rsidRDefault="006D7206" w:rsidP="008C0B15">
      <w:pPr>
        <w:jc w:val="both"/>
        <w:rPr>
          <w:sz w:val="24"/>
          <w:szCs w:val="24"/>
        </w:rPr>
      </w:pPr>
      <w:r w:rsidRPr="008C0B15">
        <w:rPr>
          <w:sz w:val="24"/>
          <w:szCs w:val="24"/>
        </w:rPr>
        <w:tab/>
      </w:r>
      <w:r w:rsidR="0076121A" w:rsidRPr="008C0B15">
        <w:rPr>
          <w:sz w:val="24"/>
          <w:szCs w:val="24"/>
        </w:rPr>
        <w:t>Школа имеет типовой пищеблок, оснащен пищеблок посудой в достаточном количес</w:t>
      </w:r>
      <w:r w:rsidR="0076121A" w:rsidRPr="008C0B15">
        <w:rPr>
          <w:sz w:val="24"/>
          <w:szCs w:val="24"/>
        </w:rPr>
        <w:t>т</w:t>
      </w:r>
      <w:r w:rsidR="0076121A" w:rsidRPr="008C0B15">
        <w:rPr>
          <w:sz w:val="24"/>
          <w:szCs w:val="24"/>
        </w:rPr>
        <w:t>ве. Укомплектованность пищеблоков поварами, помощниками и кухонными работниками (согласно штатному расписанию) полная.</w:t>
      </w:r>
    </w:p>
    <w:p w:rsidR="0076121A" w:rsidRPr="008C0B15" w:rsidRDefault="006D7206" w:rsidP="008C0B15">
      <w:pPr>
        <w:jc w:val="both"/>
        <w:rPr>
          <w:sz w:val="24"/>
          <w:szCs w:val="24"/>
        </w:rPr>
      </w:pPr>
      <w:r w:rsidRPr="008C0B15">
        <w:rPr>
          <w:sz w:val="24"/>
          <w:szCs w:val="24"/>
        </w:rPr>
        <w:tab/>
      </w:r>
      <w:r w:rsidR="0076121A" w:rsidRPr="008C0B15">
        <w:rPr>
          <w:sz w:val="24"/>
          <w:szCs w:val="24"/>
        </w:rPr>
        <w:t>Число посадочных ме</w:t>
      </w:r>
      <w:proofErr w:type="gramStart"/>
      <w:r w:rsidR="0076121A" w:rsidRPr="008C0B15">
        <w:rPr>
          <w:sz w:val="24"/>
          <w:szCs w:val="24"/>
        </w:rPr>
        <w:t>ст в ст</w:t>
      </w:r>
      <w:proofErr w:type="gramEnd"/>
      <w:r w:rsidR="0076121A" w:rsidRPr="008C0B15">
        <w:rPr>
          <w:sz w:val="24"/>
          <w:szCs w:val="24"/>
        </w:rPr>
        <w:t xml:space="preserve">оловой на </w:t>
      </w:r>
      <w:r w:rsidR="0076121A" w:rsidRPr="00853D69">
        <w:rPr>
          <w:sz w:val="24"/>
          <w:szCs w:val="24"/>
        </w:rPr>
        <w:t>80</w:t>
      </w:r>
      <w:r w:rsidR="0076121A" w:rsidRPr="008C0B15">
        <w:rPr>
          <w:sz w:val="24"/>
          <w:szCs w:val="24"/>
        </w:rPr>
        <w:t xml:space="preserve"> человек.</w:t>
      </w:r>
    </w:p>
    <w:p w:rsidR="0076121A" w:rsidRPr="008C0B15" w:rsidRDefault="0076121A" w:rsidP="008C0B15">
      <w:pPr>
        <w:jc w:val="both"/>
        <w:rPr>
          <w:sz w:val="24"/>
          <w:szCs w:val="24"/>
        </w:rPr>
      </w:pPr>
      <w:r w:rsidRPr="008C0B15">
        <w:rPr>
          <w:sz w:val="24"/>
          <w:szCs w:val="24"/>
        </w:rPr>
        <w:t>Питаются учащиеся в 2 смены:</w:t>
      </w:r>
    </w:p>
    <w:p w:rsidR="0076121A" w:rsidRPr="008C0B15" w:rsidRDefault="0076121A" w:rsidP="008C0B15">
      <w:pPr>
        <w:jc w:val="both"/>
        <w:rPr>
          <w:sz w:val="24"/>
          <w:szCs w:val="24"/>
        </w:rPr>
      </w:pPr>
      <w:r w:rsidRPr="008C0B15">
        <w:rPr>
          <w:sz w:val="24"/>
          <w:szCs w:val="24"/>
          <w:lang w:val="en-US"/>
        </w:rPr>
        <w:t>I</w:t>
      </w:r>
      <w:r w:rsidRPr="008C0B15">
        <w:rPr>
          <w:sz w:val="24"/>
          <w:szCs w:val="24"/>
        </w:rPr>
        <w:t xml:space="preserve"> смена – </w:t>
      </w:r>
      <w:r w:rsidR="00853D69">
        <w:rPr>
          <w:sz w:val="24"/>
          <w:szCs w:val="24"/>
        </w:rPr>
        <w:t>45</w:t>
      </w:r>
      <w:r w:rsidRPr="008C0B15">
        <w:rPr>
          <w:sz w:val="24"/>
          <w:szCs w:val="24"/>
        </w:rPr>
        <w:t xml:space="preserve"> человек</w:t>
      </w:r>
    </w:p>
    <w:p w:rsidR="0076121A" w:rsidRPr="008C0B15" w:rsidRDefault="0076121A" w:rsidP="008C0B15">
      <w:pPr>
        <w:jc w:val="both"/>
        <w:rPr>
          <w:sz w:val="24"/>
          <w:szCs w:val="24"/>
        </w:rPr>
      </w:pPr>
      <w:r w:rsidRPr="008C0B15">
        <w:rPr>
          <w:sz w:val="24"/>
          <w:szCs w:val="24"/>
          <w:lang w:val="en-US"/>
        </w:rPr>
        <w:t>II</w:t>
      </w:r>
      <w:r w:rsidR="00853D69">
        <w:rPr>
          <w:sz w:val="24"/>
          <w:szCs w:val="24"/>
        </w:rPr>
        <w:t xml:space="preserve"> смена – 6</w:t>
      </w:r>
      <w:r w:rsidRPr="008C0B15">
        <w:rPr>
          <w:sz w:val="24"/>
          <w:szCs w:val="24"/>
        </w:rPr>
        <w:t>0 человек</w:t>
      </w:r>
    </w:p>
    <w:p w:rsidR="00C10CA2" w:rsidRPr="008C0B15" w:rsidRDefault="00C10CA2" w:rsidP="008C0B15">
      <w:pPr>
        <w:jc w:val="both"/>
        <w:rPr>
          <w:sz w:val="24"/>
          <w:szCs w:val="24"/>
        </w:rPr>
      </w:pPr>
      <w:r w:rsidRPr="008C0B15">
        <w:rPr>
          <w:sz w:val="24"/>
          <w:szCs w:val="24"/>
        </w:rPr>
        <w:tab/>
        <w:t>Открытость школы-интерната местному сообществу, многообразие его социальных связей, активность педагогов в организации взаимодействия с социальными институтами и учреждениями, использовании их воспитательного потенциала обеспечивает выпускникам достаточный уровень социализации, формирование социально зрелой личности.</w:t>
      </w:r>
    </w:p>
    <w:p w:rsidR="00A85412" w:rsidRPr="008C0B15" w:rsidRDefault="00C42EF4" w:rsidP="008C0B15">
      <w:pPr>
        <w:ind w:firstLine="709"/>
        <w:rPr>
          <w:b/>
          <w:sz w:val="24"/>
          <w:szCs w:val="24"/>
        </w:rPr>
      </w:pPr>
      <w:r w:rsidRPr="008C0B15">
        <w:rPr>
          <w:b/>
          <w:sz w:val="24"/>
          <w:szCs w:val="24"/>
          <w:lang w:val="en-US"/>
        </w:rPr>
        <w:t>III</w:t>
      </w:r>
      <w:r w:rsidRPr="008C0B15">
        <w:rPr>
          <w:b/>
          <w:sz w:val="24"/>
          <w:szCs w:val="24"/>
        </w:rPr>
        <w:t xml:space="preserve">. </w:t>
      </w:r>
      <w:r w:rsidR="00A85412" w:rsidRPr="008C0B15">
        <w:rPr>
          <w:b/>
          <w:sz w:val="24"/>
          <w:szCs w:val="24"/>
        </w:rPr>
        <w:t>Результативность образовательной деятельности</w:t>
      </w:r>
    </w:p>
    <w:p w:rsidR="009A5133" w:rsidRPr="008C0B15" w:rsidRDefault="009A5133" w:rsidP="008C0B15">
      <w:pPr>
        <w:pStyle w:val="30"/>
        <w:rPr>
          <w:szCs w:val="24"/>
        </w:rPr>
      </w:pPr>
      <w:r w:rsidRPr="008C0B15">
        <w:rPr>
          <w:szCs w:val="24"/>
        </w:rPr>
        <w:t>3.</w:t>
      </w:r>
      <w:r w:rsidR="009339BA">
        <w:rPr>
          <w:szCs w:val="24"/>
        </w:rPr>
        <w:t>1</w:t>
      </w:r>
      <w:r w:rsidRPr="008C0B15">
        <w:rPr>
          <w:szCs w:val="24"/>
        </w:rPr>
        <w:t xml:space="preserve">. </w:t>
      </w:r>
      <w:r w:rsidRPr="008C0B15">
        <w:rPr>
          <w:b/>
          <w:szCs w:val="24"/>
        </w:rPr>
        <w:t>Сведения о результатах государственной (итогово</w:t>
      </w:r>
      <w:r w:rsidR="00275998" w:rsidRPr="008C0B15">
        <w:rPr>
          <w:b/>
          <w:szCs w:val="24"/>
        </w:rPr>
        <w:t>й) аттестации обучающихся</w:t>
      </w:r>
      <w:r w:rsidRPr="008C0B15">
        <w:rPr>
          <w:szCs w:val="24"/>
        </w:rPr>
        <w:t xml:space="preserve">: </w:t>
      </w:r>
    </w:p>
    <w:p w:rsidR="00711B08" w:rsidRPr="000655E9" w:rsidRDefault="00711B08" w:rsidP="00711B08">
      <w:pPr>
        <w:jc w:val="both"/>
        <w:rPr>
          <w:sz w:val="24"/>
          <w:szCs w:val="24"/>
        </w:rPr>
      </w:pPr>
      <w:r w:rsidRPr="000655E9">
        <w:rPr>
          <w:sz w:val="24"/>
          <w:szCs w:val="24"/>
        </w:rPr>
        <w:t>Результатом образовательной деятельности являются основные учебные результаты выпус</w:t>
      </w:r>
      <w:r w:rsidRPr="000655E9">
        <w:rPr>
          <w:sz w:val="24"/>
          <w:szCs w:val="24"/>
        </w:rPr>
        <w:t>к</w:t>
      </w:r>
      <w:r w:rsidRPr="000655E9">
        <w:rPr>
          <w:sz w:val="24"/>
          <w:szCs w:val="24"/>
        </w:rPr>
        <w:t>ников 9 классов (</w:t>
      </w:r>
      <w:proofErr w:type="gramStart"/>
      <w:r w:rsidRPr="000655E9">
        <w:rPr>
          <w:sz w:val="24"/>
          <w:szCs w:val="24"/>
        </w:rPr>
        <w:t>за</w:t>
      </w:r>
      <w:proofErr w:type="gramEnd"/>
      <w:r w:rsidRPr="000655E9">
        <w:rPr>
          <w:sz w:val="24"/>
          <w:szCs w:val="24"/>
        </w:rPr>
        <w:t xml:space="preserve"> последние 3года): </w:t>
      </w:r>
    </w:p>
    <w:p w:rsidR="00711B08" w:rsidRPr="000655E9" w:rsidRDefault="00711B08" w:rsidP="00711B08">
      <w:pPr>
        <w:pStyle w:val="30"/>
        <w:rPr>
          <w:b/>
          <w:i/>
          <w:szCs w:val="24"/>
        </w:rPr>
      </w:pPr>
      <w:r w:rsidRPr="000655E9">
        <w:rPr>
          <w:b/>
          <w:i/>
          <w:szCs w:val="24"/>
        </w:rPr>
        <w:t>Технология (9 классы)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1134"/>
        <w:gridCol w:w="850"/>
        <w:gridCol w:w="1134"/>
        <w:gridCol w:w="1134"/>
        <w:gridCol w:w="1134"/>
        <w:gridCol w:w="1134"/>
        <w:gridCol w:w="992"/>
        <w:gridCol w:w="1134"/>
      </w:tblGrid>
      <w:tr w:rsidR="00711B08" w:rsidRPr="000655E9" w:rsidTr="00073030">
        <w:trPr>
          <w:trHeight w:val="253"/>
        </w:trPr>
        <w:tc>
          <w:tcPr>
            <w:tcW w:w="817" w:type="dxa"/>
          </w:tcPr>
          <w:p w:rsidR="00711B08" w:rsidRPr="000655E9" w:rsidRDefault="00711B08" w:rsidP="00073030">
            <w:pPr>
              <w:pStyle w:val="30"/>
              <w:rPr>
                <w:szCs w:val="24"/>
              </w:rPr>
            </w:pPr>
            <w:r w:rsidRPr="000655E9">
              <w:rPr>
                <w:szCs w:val="24"/>
              </w:rPr>
              <w:t>Год</w:t>
            </w:r>
          </w:p>
        </w:tc>
        <w:tc>
          <w:tcPr>
            <w:tcW w:w="851" w:type="dxa"/>
          </w:tcPr>
          <w:p w:rsidR="00711B08" w:rsidRPr="000655E9" w:rsidRDefault="00711B08" w:rsidP="00073030">
            <w:pPr>
              <w:pStyle w:val="30"/>
              <w:rPr>
                <w:szCs w:val="24"/>
              </w:rPr>
            </w:pPr>
            <w:r w:rsidRPr="000655E9">
              <w:rPr>
                <w:szCs w:val="24"/>
              </w:rPr>
              <w:t>Кол-</w:t>
            </w:r>
            <w:r w:rsidRPr="000655E9">
              <w:rPr>
                <w:szCs w:val="24"/>
              </w:rPr>
              <w:lastRenderedPageBreak/>
              <w:t>во уч</w:t>
            </w:r>
            <w:r w:rsidRPr="000655E9">
              <w:rPr>
                <w:szCs w:val="24"/>
              </w:rPr>
              <w:t>а</w:t>
            </w:r>
            <w:r w:rsidRPr="000655E9">
              <w:rPr>
                <w:szCs w:val="24"/>
              </w:rPr>
              <w:t>щи</w:t>
            </w:r>
            <w:r w:rsidRPr="000655E9">
              <w:rPr>
                <w:szCs w:val="24"/>
              </w:rPr>
              <w:t>х</w:t>
            </w:r>
            <w:r w:rsidRPr="000655E9">
              <w:rPr>
                <w:szCs w:val="24"/>
              </w:rPr>
              <w:t>ся</w:t>
            </w:r>
          </w:p>
        </w:tc>
        <w:tc>
          <w:tcPr>
            <w:tcW w:w="1134" w:type="dxa"/>
          </w:tcPr>
          <w:p w:rsidR="00711B08" w:rsidRPr="000655E9" w:rsidRDefault="00711B08" w:rsidP="00073030">
            <w:pPr>
              <w:pStyle w:val="30"/>
              <w:rPr>
                <w:szCs w:val="24"/>
              </w:rPr>
            </w:pPr>
            <w:r w:rsidRPr="000655E9">
              <w:rPr>
                <w:szCs w:val="24"/>
              </w:rPr>
              <w:lastRenderedPageBreak/>
              <w:t xml:space="preserve">Кол-во </w:t>
            </w:r>
            <w:proofErr w:type="gramStart"/>
            <w:r w:rsidRPr="000655E9">
              <w:rPr>
                <w:szCs w:val="24"/>
              </w:rPr>
              <w:lastRenderedPageBreak/>
              <w:t>сдавших</w:t>
            </w:r>
            <w:proofErr w:type="gramEnd"/>
            <w:r w:rsidRPr="000655E9">
              <w:rPr>
                <w:szCs w:val="24"/>
              </w:rPr>
              <w:t xml:space="preserve"> </w:t>
            </w:r>
          </w:p>
          <w:p w:rsidR="00711B08" w:rsidRPr="000655E9" w:rsidRDefault="00711B08" w:rsidP="00073030">
            <w:pPr>
              <w:pStyle w:val="30"/>
              <w:rPr>
                <w:szCs w:val="24"/>
              </w:rPr>
            </w:pPr>
            <w:r w:rsidRPr="000655E9">
              <w:rPr>
                <w:szCs w:val="24"/>
              </w:rPr>
              <w:t>экзамен</w:t>
            </w:r>
          </w:p>
        </w:tc>
        <w:tc>
          <w:tcPr>
            <w:tcW w:w="850" w:type="dxa"/>
          </w:tcPr>
          <w:p w:rsidR="00711B08" w:rsidRPr="000655E9" w:rsidRDefault="00711B08" w:rsidP="00073030">
            <w:pPr>
              <w:pStyle w:val="30"/>
              <w:rPr>
                <w:szCs w:val="24"/>
              </w:rPr>
            </w:pPr>
            <w:r w:rsidRPr="000655E9">
              <w:rPr>
                <w:szCs w:val="24"/>
              </w:rPr>
              <w:lastRenderedPageBreak/>
              <w:t>Сред</w:t>
            </w:r>
            <w:r w:rsidRPr="000655E9">
              <w:rPr>
                <w:szCs w:val="24"/>
              </w:rPr>
              <w:lastRenderedPageBreak/>
              <w:t>ний балл</w:t>
            </w:r>
          </w:p>
        </w:tc>
        <w:tc>
          <w:tcPr>
            <w:tcW w:w="1134" w:type="dxa"/>
          </w:tcPr>
          <w:p w:rsidR="00711B08" w:rsidRPr="000655E9" w:rsidRDefault="00711B08" w:rsidP="00073030">
            <w:pPr>
              <w:pStyle w:val="30"/>
              <w:rPr>
                <w:szCs w:val="24"/>
              </w:rPr>
            </w:pPr>
            <w:r w:rsidRPr="000655E9">
              <w:rPr>
                <w:szCs w:val="24"/>
              </w:rPr>
              <w:lastRenderedPageBreak/>
              <w:t xml:space="preserve">Кол-во </w:t>
            </w:r>
            <w:r w:rsidRPr="000655E9">
              <w:rPr>
                <w:szCs w:val="24"/>
              </w:rPr>
              <w:lastRenderedPageBreak/>
              <w:t>пол</w:t>
            </w:r>
            <w:r w:rsidRPr="000655E9">
              <w:rPr>
                <w:szCs w:val="24"/>
              </w:rPr>
              <w:t>у</w:t>
            </w:r>
            <w:r w:rsidRPr="000655E9">
              <w:rPr>
                <w:szCs w:val="24"/>
              </w:rPr>
              <w:t>чивших «2»</w:t>
            </w:r>
          </w:p>
        </w:tc>
        <w:tc>
          <w:tcPr>
            <w:tcW w:w="1134" w:type="dxa"/>
          </w:tcPr>
          <w:p w:rsidR="00711B08" w:rsidRPr="000655E9" w:rsidRDefault="00711B08" w:rsidP="00073030">
            <w:pPr>
              <w:pStyle w:val="30"/>
              <w:rPr>
                <w:szCs w:val="24"/>
              </w:rPr>
            </w:pPr>
            <w:r w:rsidRPr="000655E9">
              <w:rPr>
                <w:szCs w:val="24"/>
              </w:rPr>
              <w:lastRenderedPageBreak/>
              <w:t xml:space="preserve">Кол-во </w:t>
            </w:r>
            <w:r w:rsidRPr="000655E9">
              <w:rPr>
                <w:szCs w:val="24"/>
              </w:rPr>
              <w:lastRenderedPageBreak/>
              <w:t>пол</w:t>
            </w:r>
            <w:r w:rsidRPr="000655E9">
              <w:rPr>
                <w:szCs w:val="24"/>
              </w:rPr>
              <w:t>у</w:t>
            </w:r>
            <w:r w:rsidRPr="000655E9">
              <w:rPr>
                <w:szCs w:val="24"/>
              </w:rPr>
              <w:t>чивших «3»</w:t>
            </w:r>
          </w:p>
        </w:tc>
        <w:tc>
          <w:tcPr>
            <w:tcW w:w="1134" w:type="dxa"/>
          </w:tcPr>
          <w:p w:rsidR="00711B08" w:rsidRPr="000655E9" w:rsidRDefault="00711B08" w:rsidP="00073030">
            <w:pPr>
              <w:pStyle w:val="30"/>
              <w:rPr>
                <w:szCs w:val="24"/>
              </w:rPr>
            </w:pPr>
            <w:r w:rsidRPr="000655E9">
              <w:rPr>
                <w:szCs w:val="24"/>
              </w:rPr>
              <w:lastRenderedPageBreak/>
              <w:t xml:space="preserve">Кол-во </w:t>
            </w:r>
            <w:r w:rsidRPr="000655E9">
              <w:rPr>
                <w:szCs w:val="24"/>
              </w:rPr>
              <w:lastRenderedPageBreak/>
              <w:t>пол</w:t>
            </w:r>
            <w:r w:rsidRPr="000655E9">
              <w:rPr>
                <w:szCs w:val="24"/>
              </w:rPr>
              <w:t>у</w:t>
            </w:r>
            <w:r w:rsidRPr="000655E9">
              <w:rPr>
                <w:szCs w:val="24"/>
              </w:rPr>
              <w:t>чивших «4»</w:t>
            </w:r>
          </w:p>
        </w:tc>
        <w:tc>
          <w:tcPr>
            <w:tcW w:w="1134" w:type="dxa"/>
          </w:tcPr>
          <w:p w:rsidR="00711B08" w:rsidRPr="000655E9" w:rsidRDefault="00711B08" w:rsidP="00073030">
            <w:pPr>
              <w:pStyle w:val="30"/>
              <w:rPr>
                <w:szCs w:val="24"/>
              </w:rPr>
            </w:pPr>
            <w:r w:rsidRPr="000655E9">
              <w:rPr>
                <w:szCs w:val="24"/>
              </w:rPr>
              <w:lastRenderedPageBreak/>
              <w:t xml:space="preserve">Кол-во </w:t>
            </w:r>
            <w:r w:rsidRPr="000655E9">
              <w:rPr>
                <w:szCs w:val="24"/>
              </w:rPr>
              <w:lastRenderedPageBreak/>
              <w:t>пол</w:t>
            </w:r>
            <w:r w:rsidRPr="000655E9">
              <w:rPr>
                <w:szCs w:val="24"/>
              </w:rPr>
              <w:t>у</w:t>
            </w:r>
            <w:r w:rsidRPr="000655E9">
              <w:rPr>
                <w:szCs w:val="24"/>
              </w:rPr>
              <w:t>чивших «5»</w:t>
            </w:r>
          </w:p>
        </w:tc>
        <w:tc>
          <w:tcPr>
            <w:tcW w:w="992" w:type="dxa"/>
          </w:tcPr>
          <w:p w:rsidR="00711B08" w:rsidRPr="000655E9" w:rsidRDefault="00711B08" w:rsidP="00073030">
            <w:pPr>
              <w:pStyle w:val="30"/>
              <w:rPr>
                <w:szCs w:val="24"/>
              </w:rPr>
            </w:pPr>
            <w:r w:rsidRPr="000655E9">
              <w:rPr>
                <w:szCs w:val="24"/>
              </w:rPr>
              <w:lastRenderedPageBreak/>
              <w:t>% у</w:t>
            </w:r>
            <w:r w:rsidRPr="000655E9">
              <w:rPr>
                <w:szCs w:val="24"/>
              </w:rPr>
              <w:t>с</w:t>
            </w:r>
            <w:r w:rsidRPr="000655E9">
              <w:rPr>
                <w:szCs w:val="24"/>
              </w:rPr>
              <w:lastRenderedPageBreak/>
              <w:t>пева</w:t>
            </w:r>
            <w:r w:rsidRPr="000655E9">
              <w:rPr>
                <w:szCs w:val="24"/>
              </w:rPr>
              <w:t>е</w:t>
            </w:r>
            <w:r w:rsidRPr="000655E9">
              <w:rPr>
                <w:szCs w:val="24"/>
              </w:rPr>
              <w:t>мости</w:t>
            </w:r>
          </w:p>
        </w:tc>
        <w:tc>
          <w:tcPr>
            <w:tcW w:w="1134" w:type="dxa"/>
          </w:tcPr>
          <w:p w:rsidR="00711B08" w:rsidRPr="000655E9" w:rsidRDefault="00711B08" w:rsidP="00073030">
            <w:pPr>
              <w:pStyle w:val="30"/>
              <w:rPr>
                <w:szCs w:val="24"/>
              </w:rPr>
            </w:pPr>
            <w:r w:rsidRPr="000655E9">
              <w:rPr>
                <w:szCs w:val="24"/>
              </w:rPr>
              <w:lastRenderedPageBreak/>
              <w:t>% кач</w:t>
            </w:r>
            <w:r w:rsidRPr="000655E9">
              <w:rPr>
                <w:szCs w:val="24"/>
              </w:rPr>
              <w:t>е</w:t>
            </w:r>
            <w:r w:rsidRPr="000655E9">
              <w:rPr>
                <w:szCs w:val="24"/>
              </w:rPr>
              <w:lastRenderedPageBreak/>
              <w:t>ства</w:t>
            </w:r>
          </w:p>
        </w:tc>
      </w:tr>
      <w:tr w:rsidR="00711B08" w:rsidRPr="000655E9" w:rsidTr="00073030">
        <w:tc>
          <w:tcPr>
            <w:tcW w:w="817" w:type="dxa"/>
          </w:tcPr>
          <w:p w:rsidR="00711B08" w:rsidRPr="000655E9" w:rsidRDefault="00711B08" w:rsidP="00073030">
            <w:pPr>
              <w:pStyle w:val="30"/>
              <w:rPr>
                <w:szCs w:val="24"/>
              </w:rPr>
            </w:pPr>
            <w:r w:rsidRPr="000655E9">
              <w:rPr>
                <w:szCs w:val="24"/>
              </w:rPr>
              <w:lastRenderedPageBreak/>
              <w:t>201</w:t>
            </w:r>
            <w:r>
              <w:rPr>
                <w:szCs w:val="24"/>
              </w:rPr>
              <w:t>4</w:t>
            </w:r>
          </w:p>
        </w:tc>
        <w:tc>
          <w:tcPr>
            <w:tcW w:w="851" w:type="dxa"/>
          </w:tcPr>
          <w:p w:rsidR="00711B08" w:rsidRPr="000655E9" w:rsidRDefault="00711B08" w:rsidP="00073030">
            <w:pPr>
              <w:pStyle w:val="30"/>
              <w:rPr>
                <w:szCs w:val="24"/>
              </w:rPr>
            </w:pPr>
            <w:r>
              <w:rPr>
                <w:szCs w:val="24"/>
              </w:rPr>
              <w:t>19</w:t>
            </w:r>
          </w:p>
        </w:tc>
        <w:tc>
          <w:tcPr>
            <w:tcW w:w="1134" w:type="dxa"/>
          </w:tcPr>
          <w:p w:rsidR="00711B08" w:rsidRPr="000655E9" w:rsidRDefault="00711B08" w:rsidP="00073030">
            <w:pPr>
              <w:pStyle w:val="30"/>
              <w:rPr>
                <w:szCs w:val="24"/>
              </w:rPr>
            </w:pPr>
            <w:r>
              <w:rPr>
                <w:szCs w:val="24"/>
              </w:rPr>
              <w:t>19</w:t>
            </w:r>
          </w:p>
        </w:tc>
        <w:tc>
          <w:tcPr>
            <w:tcW w:w="850" w:type="dxa"/>
          </w:tcPr>
          <w:p w:rsidR="00711B08" w:rsidRPr="000655E9" w:rsidRDefault="00711B08" w:rsidP="00073030">
            <w:pPr>
              <w:pStyle w:val="30"/>
              <w:rPr>
                <w:szCs w:val="24"/>
              </w:rPr>
            </w:pPr>
            <w:r w:rsidRPr="000655E9">
              <w:rPr>
                <w:szCs w:val="24"/>
              </w:rPr>
              <w:t>3,8</w:t>
            </w:r>
          </w:p>
        </w:tc>
        <w:tc>
          <w:tcPr>
            <w:tcW w:w="1134" w:type="dxa"/>
          </w:tcPr>
          <w:p w:rsidR="00711B08" w:rsidRPr="000655E9" w:rsidRDefault="00711B08" w:rsidP="00073030">
            <w:pPr>
              <w:pStyle w:val="30"/>
              <w:rPr>
                <w:szCs w:val="24"/>
              </w:rPr>
            </w:pPr>
            <w:r w:rsidRPr="000655E9">
              <w:rPr>
                <w:szCs w:val="24"/>
              </w:rPr>
              <w:t>-</w:t>
            </w:r>
          </w:p>
        </w:tc>
        <w:tc>
          <w:tcPr>
            <w:tcW w:w="1134" w:type="dxa"/>
          </w:tcPr>
          <w:p w:rsidR="00711B08" w:rsidRPr="000655E9" w:rsidRDefault="00711B08" w:rsidP="00073030">
            <w:pPr>
              <w:pStyle w:val="30"/>
              <w:rPr>
                <w:szCs w:val="24"/>
              </w:rPr>
            </w:pPr>
            <w:r w:rsidRPr="000655E9">
              <w:rPr>
                <w:szCs w:val="24"/>
              </w:rPr>
              <w:t>6</w:t>
            </w:r>
          </w:p>
        </w:tc>
        <w:tc>
          <w:tcPr>
            <w:tcW w:w="1134" w:type="dxa"/>
          </w:tcPr>
          <w:p w:rsidR="00711B08" w:rsidRPr="000655E9" w:rsidRDefault="00711B08" w:rsidP="00073030">
            <w:pPr>
              <w:pStyle w:val="30"/>
              <w:rPr>
                <w:szCs w:val="24"/>
              </w:rPr>
            </w:pPr>
            <w:r w:rsidRPr="000655E9">
              <w:rPr>
                <w:szCs w:val="24"/>
              </w:rPr>
              <w:t>5</w:t>
            </w:r>
          </w:p>
        </w:tc>
        <w:tc>
          <w:tcPr>
            <w:tcW w:w="1134" w:type="dxa"/>
          </w:tcPr>
          <w:p w:rsidR="00711B08" w:rsidRPr="000655E9" w:rsidRDefault="00711B08" w:rsidP="00073030">
            <w:pPr>
              <w:pStyle w:val="30"/>
              <w:rPr>
                <w:szCs w:val="24"/>
              </w:rPr>
            </w:pPr>
            <w:r>
              <w:rPr>
                <w:szCs w:val="24"/>
              </w:rPr>
              <w:t>8</w:t>
            </w:r>
          </w:p>
        </w:tc>
        <w:tc>
          <w:tcPr>
            <w:tcW w:w="992" w:type="dxa"/>
          </w:tcPr>
          <w:p w:rsidR="00711B08" w:rsidRPr="000655E9" w:rsidRDefault="00711B08" w:rsidP="00073030">
            <w:pPr>
              <w:pStyle w:val="30"/>
              <w:rPr>
                <w:szCs w:val="24"/>
              </w:rPr>
            </w:pPr>
            <w:r w:rsidRPr="000655E9">
              <w:rPr>
                <w:szCs w:val="24"/>
              </w:rPr>
              <w:t>100</w:t>
            </w:r>
          </w:p>
        </w:tc>
        <w:tc>
          <w:tcPr>
            <w:tcW w:w="1134" w:type="dxa"/>
          </w:tcPr>
          <w:p w:rsidR="00711B08" w:rsidRPr="000655E9" w:rsidRDefault="00711B08" w:rsidP="00073030">
            <w:pPr>
              <w:pStyle w:val="30"/>
              <w:rPr>
                <w:szCs w:val="24"/>
              </w:rPr>
            </w:pPr>
            <w:r w:rsidRPr="000655E9">
              <w:rPr>
                <w:szCs w:val="24"/>
              </w:rPr>
              <w:t>57</w:t>
            </w:r>
          </w:p>
        </w:tc>
      </w:tr>
      <w:tr w:rsidR="00711B08" w:rsidRPr="000655E9" w:rsidTr="00073030">
        <w:tc>
          <w:tcPr>
            <w:tcW w:w="817" w:type="dxa"/>
          </w:tcPr>
          <w:p w:rsidR="00711B08" w:rsidRPr="000655E9" w:rsidRDefault="00711B08" w:rsidP="00073030">
            <w:pPr>
              <w:pStyle w:val="30"/>
              <w:rPr>
                <w:szCs w:val="24"/>
              </w:rPr>
            </w:pPr>
            <w:r>
              <w:rPr>
                <w:szCs w:val="24"/>
              </w:rPr>
              <w:t>2015</w:t>
            </w:r>
          </w:p>
        </w:tc>
        <w:tc>
          <w:tcPr>
            <w:tcW w:w="851" w:type="dxa"/>
          </w:tcPr>
          <w:p w:rsidR="00711B08" w:rsidRPr="000655E9" w:rsidRDefault="00711B08" w:rsidP="00073030">
            <w:pPr>
              <w:pStyle w:val="30"/>
              <w:rPr>
                <w:szCs w:val="24"/>
              </w:rPr>
            </w:pPr>
            <w:r>
              <w:rPr>
                <w:szCs w:val="24"/>
              </w:rPr>
              <w:t>22</w:t>
            </w:r>
          </w:p>
        </w:tc>
        <w:tc>
          <w:tcPr>
            <w:tcW w:w="1134" w:type="dxa"/>
          </w:tcPr>
          <w:p w:rsidR="00711B08" w:rsidRPr="000655E9" w:rsidRDefault="00711B08" w:rsidP="00073030">
            <w:pPr>
              <w:pStyle w:val="30"/>
              <w:rPr>
                <w:szCs w:val="24"/>
              </w:rPr>
            </w:pPr>
            <w:r>
              <w:rPr>
                <w:szCs w:val="24"/>
              </w:rPr>
              <w:t>22</w:t>
            </w:r>
          </w:p>
        </w:tc>
        <w:tc>
          <w:tcPr>
            <w:tcW w:w="850" w:type="dxa"/>
          </w:tcPr>
          <w:p w:rsidR="00711B08" w:rsidRPr="000655E9" w:rsidRDefault="00711B08" w:rsidP="00073030">
            <w:pPr>
              <w:pStyle w:val="30"/>
              <w:rPr>
                <w:szCs w:val="24"/>
              </w:rPr>
            </w:pPr>
            <w:r w:rsidRPr="000655E9">
              <w:rPr>
                <w:szCs w:val="24"/>
              </w:rPr>
              <w:t>4,3</w:t>
            </w:r>
          </w:p>
        </w:tc>
        <w:tc>
          <w:tcPr>
            <w:tcW w:w="1134" w:type="dxa"/>
          </w:tcPr>
          <w:p w:rsidR="00711B08" w:rsidRPr="000655E9" w:rsidRDefault="00711B08" w:rsidP="00073030">
            <w:pPr>
              <w:pStyle w:val="30"/>
              <w:rPr>
                <w:szCs w:val="24"/>
              </w:rPr>
            </w:pPr>
            <w:r w:rsidRPr="000655E9">
              <w:rPr>
                <w:szCs w:val="24"/>
              </w:rPr>
              <w:t>-</w:t>
            </w:r>
          </w:p>
        </w:tc>
        <w:tc>
          <w:tcPr>
            <w:tcW w:w="1134" w:type="dxa"/>
          </w:tcPr>
          <w:p w:rsidR="00711B08" w:rsidRPr="000655E9" w:rsidRDefault="00711B08" w:rsidP="00073030">
            <w:pPr>
              <w:pStyle w:val="30"/>
              <w:rPr>
                <w:szCs w:val="24"/>
              </w:rPr>
            </w:pPr>
            <w:r>
              <w:rPr>
                <w:szCs w:val="24"/>
              </w:rPr>
              <w:t>6</w:t>
            </w:r>
          </w:p>
        </w:tc>
        <w:tc>
          <w:tcPr>
            <w:tcW w:w="1134" w:type="dxa"/>
          </w:tcPr>
          <w:p w:rsidR="00711B08" w:rsidRPr="000655E9" w:rsidRDefault="00711B08" w:rsidP="00073030">
            <w:pPr>
              <w:pStyle w:val="30"/>
              <w:rPr>
                <w:szCs w:val="24"/>
              </w:rPr>
            </w:pPr>
            <w:r w:rsidRPr="000655E9">
              <w:rPr>
                <w:szCs w:val="24"/>
              </w:rPr>
              <w:t>8</w:t>
            </w:r>
          </w:p>
        </w:tc>
        <w:tc>
          <w:tcPr>
            <w:tcW w:w="1134" w:type="dxa"/>
          </w:tcPr>
          <w:p w:rsidR="00711B08" w:rsidRPr="000655E9" w:rsidRDefault="00711B08" w:rsidP="00073030">
            <w:pPr>
              <w:pStyle w:val="30"/>
              <w:rPr>
                <w:szCs w:val="24"/>
              </w:rPr>
            </w:pPr>
            <w:r w:rsidRPr="000655E9">
              <w:rPr>
                <w:szCs w:val="24"/>
              </w:rPr>
              <w:t>8</w:t>
            </w:r>
          </w:p>
        </w:tc>
        <w:tc>
          <w:tcPr>
            <w:tcW w:w="992" w:type="dxa"/>
          </w:tcPr>
          <w:p w:rsidR="00711B08" w:rsidRPr="000655E9" w:rsidRDefault="00711B08" w:rsidP="00073030">
            <w:pPr>
              <w:pStyle w:val="30"/>
              <w:rPr>
                <w:szCs w:val="24"/>
              </w:rPr>
            </w:pPr>
            <w:r w:rsidRPr="000655E9">
              <w:rPr>
                <w:szCs w:val="24"/>
              </w:rPr>
              <w:t>100</w:t>
            </w:r>
          </w:p>
        </w:tc>
        <w:tc>
          <w:tcPr>
            <w:tcW w:w="1134" w:type="dxa"/>
          </w:tcPr>
          <w:p w:rsidR="00711B08" w:rsidRPr="000655E9" w:rsidRDefault="00711B08" w:rsidP="00073030">
            <w:pPr>
              <w:pStyle w:val="30"/>
              <w:rPr>
                <w:szCs w:val="24"/>
              </w:rPr>
            </w:pPr>
            <w:r w:rsidRPr="000655E9">
              <w:rPr>
                <w:szCs w:val="24"/>
              </w:rPr>
              <w:t>84</w:t>
            </w:r>
          </w:p>
        </w:tc>
      </w:tr>
      <w:tr w:rsidR="00711B08" w:rsidRPr="000655E9" w:rsidTr="00073030">
        <w:tc>
          <w:tcPr>
            <w:tcW w:w="817" w:type="dxa"/>
          </w:tcPr>
          <w:p w:rsidR="00711B08" w:rsidRPr="000655E9" w:rsidRDefault="00711B08" w:rsidP="00073030">
            <w:pPr>
              <w:pStyle w:val="30"/>
              <w:rPr>
                <w:szCs w:val="24"/>
              </w:rPr>
            </w:pPr>
            <w:r>
              <w:rPr>
                <w:szCs w:val="24"/>
              </w:rPr>
              <w:t>2016</w:t>
            </w:r>
          </w:p>
        </w:tc>
        <w:tc>
          <w:tcPr>
            <w:tcW w:w="851" w:type="dxa"/>
          </w:tcPr>
          <w:p w:rsidR="00711B08" w:rsidRPr="000655E9" w:rsidRDefault="00711B08" w:rsidP="00073030">
            <w:pPr>
              <w:pStyle w:val="30"/>
              <w:rPr>
                <w:szCs w:val="24"/>
              </w:rPr>
            </w:pPr>
            <w:r>
              <w:rPr>
                <w:szCs w:val="24"/>
              </w:rPr>
              <w:t>14</w:t>
            </w:r>
          </w:p>
        </w:tc>
        <w:tc>
          <w:tcPr>
            <w:tcW w:w="1134" w:type="dxa"/>
          </w:tcPr>
          <w:p w:rsidR="00711B08" w:rsidRPr="000655E9" w:rsidRDefault="00711B08" w:rsidP="00073030">
            <w:pPr>
              <w:pStyle w:val="30"/>
              <w:rPr>
                <w:szCs w:val="24"/>
              </w:rPr>
            </w:pPr>
            <w:r>
              <w:rPr>
                <w:szCs w:val="24"/>
              </w:rPr>
              <w:t>14</w:t>
            </w:r>
          </w:p>
        </w:tc>
        <w:tc>
          <w:tcPr>
            <w:tcW w:w="850" w:type="dxa"/>
          </w:tcPr>
          <w:p w:rsidR="00711B08" w:rsidRPr="000655E9" w:rsidRDefault="00711B08" w:rsidP="00073030">
            <w:pPr>
              <w:pStyle w:val="30"/>
              <w:rPr>
                <w:szCs w:val="24"/>
              </w:rPr>
            </w:pPr>
            <w:r>
              <w:rPr>
                <w:szCs w:val="24"/>
              </w:rPr>
              <w:t>4,4</w:t>
            </w:r>
          </w:p>
        </w:tc>
        <w:tc>
          <w:tcPr>
            <w:tcW w:w="1134" w:type="dxa"/>
          </w:tcPr>
          <w:p w:rsidR="00711B08" w:rsidRPr="000655E9" w:rsidRDefault="00711B08" w:rsidP="00073030">
            <w:pPr>
              <w:pStyle w:val="30"/>
              <w:rPr>
                <w:szCs w:val="24"/>
              </w:rPr>
            </w:pPr>
            <w:r>
              <w:rPr>
                <w:szCs w:val="24"/>
              </w:rPr>
              <w:t>-</w:t>
            </w:r>
          </w:p>
        </w:tc>
        <w:tc>
          <w:tcPr>
            <w:tcW w:w="1134" w:type="dxa"/>
          </w:tcPr>
          <w:p w:rsidR="00711B08" w:rsidRPr="000655E9" w:rsidRDefault="00711B08" w:rsidP="00073030">
            <w:pPr>
              <w:pStyle w:val="30"/>
              <w:rPr>
                <w:szCs w:val="24"/>
              </w:rPr>
            </w:pPr>
            <w:r>
              <w:rPr>
                <w:szCs w:val="24"/>
              </w:rPr>
              <w:t>3</w:t>
            </w:r>
          </w:p>
        </w:tc>
        <w:tc>
          <w:tcPr>
            <w:tcW w:w="1134" w:type="dxa"/>
          </w:tcPr>
          <w:p w:rsidR="00711B08" w:rsidRPr="000655E9" w:rsidRDefault="00711B08" w:rsidP="00073030">
            <w:pPr>
              <w:pStyle w:val="30"/>
              <w:rPr>
                <w:szCs w:val="24"/>
              </w:rPr>
            </w:pPr>
            <w:r>
              <w:rPr>
                <w:szCs w:val="24"/>
              </w:rPr>
              <w:t>6</w:t>
            </w:r>
          </w:p>
        </w:tc>
        <w:tc>
          <w:tcPr>
            <w:tcW w:w="1134" w:type="dxa"/>
          </w:tcPr>
          <w:p w:rsidR="00711B08" w:rsidRPr="000655E9" w:rsidRDefault="00711B08" w:rsidP="00073030">
            <w:pPr>
              <w:pStyle w:val="30"/>
              <w:rPr>
                <w:szCs w:val="24"/>
              </w:rPr>
            </w:pPr>
            <w:r>
              <w:rPr>
                <w:szCs w:val="24"/>
              </w:rPr>
              <w:t>5</w:t>
            </w:r>
          </w:p>
        </w:tc>
        <w:tc>
          <w:tcPr>
            <w:tcW w:w="992" w:type="dxa"/>
          </w:tcPr>
          <w:p w:rsidR="00711B08" w:rsidRPr="000655E9" w:rsidRDefault="00711B08" w:rsidP="00073030">
            <w:pPr>
              <w:pStyle w:val="30"/>
              <w:rPr>
                <w:szCs w:val="24"/>
              </w:rPr>
            </w:pPr>
            <w:r>
              <w:rPr>
                <w:szCs w:val="24"/>
              </w:rPr>
              <w:t>100</w:t>
            </w:r>
          </w:p>
        </w:tc>
        <w:tc>
          <w:tcPr>
            <w:tcW w:w="1134" w:type="dxa"/>
          </w:tcPr>
          <w:p w:rsidR="00711B08" w:rsidRPr="000655E9" w:rsidRDefault="00711B08" w:rsidP="00073030">
            <w:pPr>
              <w:pStyle w:val="30"/>
              <w:rPr>
                <w:szCs w:val="24"/>
              </w:rPr>
            </w:pPr>
            <w:r>
              <w:rPr>
                <w:szCs w:val="24"/>
              </w:rPr>
              <w:t>93</w:t>
            </w:r>
          </w:p>
        </w:tc>
      </w:tr>
    </w:tbl>
    <w:p w:rsidR="00BD70DD" w:rsidRPr="008C0B15" w:rsidRDefault="00BD70DD" w:rsidP="008C0B15">
      <w:pPr>
        <w:rPr>
          <w:b/>
          <w:sz w:val="24"/>
          <w:szCs w:val="24"/>
        </w:rPr>
      </w:pPr>
    </w:p>
    <w:p w:rsidR="003579EE" w:rsidRPr="008C0B15" w:rsidRDefault="00CB238B" w:rsidP="008C0B15">
      <w:pPr>
        <w:ind w:left="851"/>
        <w:jc w:val="both"/>
        <w:rPr>
          <w:b/>
          <w:sz w:val="24"/>
          <w:szCs w:val="24"/>
        </w:rPr>
      </w:pPr>
      <w:r>
        <w:rPr>
          <w:b/>
          <w:sz w:val="24"/>
          <w:szCs w:val="24"/>
          <w:lang w:val="en-US"/>
        </w:rPr>
        <w:t>IV</w:t>
      </w:r>
      <w:r w:rsidR="003579EE" w:rsidRPr="008C0B15">
        <w:rPr>
          <w:b/>
          <w:sz w:val="24"/>
          <w:szCs w:val="24"/>
        </w:rPr>
        <w:t>. Информационно-техническое оснащение образовательного процесса</w:t>
      </w:r>
    </w:p>
    <w:p w:rsidR="003579EE" w:rsidRPr="008C0B15" w:rsidRDefault="00320964" w:rsidP="008C0B15">
      <w:pPr>
        <w:jc w:val="both"/>
        <w:rPr>
          <w:sz w:val="24"/>
          <w:szCs w:val="24"/>
        </w:rPr>
      </w:pPr>
      <w:r w:rsidRPr="00320964">
        <w:rPr>
          <w:sz w:val="24"/>
          <w:szCs w:val="24"/>
        </w:rPr>
        <w:t>4</w:t>
      </w:r>
      <w:r w:rsidR="003579EE" w:rsidRPr="008C0B15">
        <w:rPr>
          <w:sz w:val="24"/>
          <w:szCs w:val="24"/>
        </w:rPr>
        <w:t>.1. Обеспечение компьютерами, проекторами, виде</w:t>
      </w:r>
      <w:proofErr w:type="gramStart"/>
      <w:r w:rsidR="003579EE" w:rsidRPr="008C0B15">
        <w:rPr>
          <w:sz w:val="24"/>
          <w:szCs w:val="24"/>
        </w:rPr>
        <w:t>о-</w:t>
      </w:r>
      <w:proofErr w:type="gramEnd"/>
      <w:r w:rsidR="003579EE" w:rsidRPr="008C0B15">
        <w:rPr>
          <w:sz w:val="24"/>
          <w:szCs w:val="24"/>
        </w:rPr>
        <w:t xml:space="preserve"> и </w:t>
      </w:r>
      <w:proofErr w:type="spellStart"/>
      <w:r w:rsidR="003579EE" w:rsidRPr="008C0B15">
        <w:rPr>
          <w:sz w:val="24"/>
          <w:szCs w:val="24"/>
        </w:rPr>
        <w:t>аудиотехническими</w:t>
      </w:r>
      <w:proofErr w:type="spellEnd"/>
      <w:r w:rsidR="003579EE" w:rsidRPr="008C0B15">
        <w:rPr>
          <w:sz w:val="24"/>
          <w:szCs w:val="24"/>
        </w:rPr>
        <w:t xml:space="preserve"> устройствами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693"/>
      </w:tblGrid>
      <w:tr w:rsidR="003579EE" w:rsidRPr="008C0B15">
        <w:tc>
          <w:tcPr>
            <w:tcW w:w="7196" w:type="dxa"/>
          </w:tcPr>
          <w:p w:rsidR="003579EE" w:rsidRPr="008C0B15" w:rsidRDefault="003579EE" w:rsidP="008C0B15">
            <w:pPr>
              <w:jc w:val="both"/>
              <w:rPr>
                <w:sz w:val="24"/>
                <w:szCs w:val="24"/>
              </w:rPr>
            </w:pPr>
            <w:r w:rsidRPr="008C0B15">
              <w:rPr>
                <w:sz w:val="24"/>
                <w:szCs w:val="24"/>
              </w:rPr>
              <w:t>Количество компьютеров (всего)</w:t>
            </w:r>
          </w:p>
        </w:tc>
        <w:tc>
          <w:tcPr>
            <w:tcW w:w="2693" w:type="dxa"/>
          </w:tcPr>
          <w:p w:rsidR="003579EE" w:rsidRPr="00320964" w:rsidRDefault="00320964" w:rsidP="008C0B15">
            <w:pPr>
              <w:jc w:val="both"/>
              <w:rPr>
                <w:sz w:val="24"/>
                <w:szCs w:val="24"/>
                <w:lang w:val="en-US"/>
              </w:rPr>
            </w:pPr>
            <w:r>
              <w:rPr>
                <w:sz w:val="24"/>
                <w:szCs w:val="24"/>
                <w:lang w:val="en-US"/>
              </w:rPr>
              <w:t>57</w:t>
            </w:r>
          </w:p>
        </w:tc>
      </w:tr>
      <w:tr w:rsidR="003579EE" w:rsidRPr="008C0B15">
        <w:tc>
          <w:tcPr>
            <w:tcW w:w="7196" w:type="dxa"/>
          </w:tcPr>
          <w:p w:rsidR="003579EE" w:rsidRPr="008C0B15" w:rsidRDefault="003579EE" w:rsidP="008C0B15">
            <w:pPr>
              <w:jc w:val="both"/>
              <w:rPr>
                <w:sz w:val="24"/>
                <w:szCs w:val="24"/>
              </w:rPr>
            </w:pPr>
            <w:r w:rsidRPr="008C0B15">
              <w:rPr>
                <w:sz w:val="24"/>
                <w:szCs w:val="24"/>
              </w:rPr>
              <w:t>Количество ПК, используемых в учебном процессе</w:t>
            </w:r>
          </w:p>
        </w:tc>
        <w:tc>
          <w:tcPr>
            <w:tcW w:w="2693" w:type="dxa"/>
          </w:tcPr>
          <w:p w:rsidR="003579EE" w:rsidRPr="00320964" w:rsidRDefault="00320964" w:rsidP="008C0B15">
            <w:pPr>
              <w:jc w:val="both"/>
              <w:rPr>
                <w:sz w:val="24"/>
                <w:szCs w:val="24"/>
                <w:lang w:val="en-US"/>
              </w:rPr>
            </w:pPr>
            <w:r>
              <w:rPr>
                <w:sz w:val="24"/>
                <w:szCs w:val="24"/>
                <w:lang w:val="en-US"/>
              </w:rPr>
              <w:t>36</w:t>
            </w:r>
          </w:p>
        </w:tc>
      </w:tr>
      <w:tr w:rsidR="003579EE" w:rsidRPr="008C0B15">
        <w:tc>
          <w:tcPr>
            <w:tcW w:w="7196" w:type="dxa"/>
          </w:tcPr>
          <w:p w:rsidR="003579EE" w:rsidRPr="008C0B15" w:rsidRDefault="003579EE" w:rsidP="008C0B15">
            <w:pPr>
              <w:jc w:val="both"/>
              <w:rPr>
                <w:sz w:val="24"/>
                <w:szCs w:val="24"/>
              </w:rPr>
            </w:pPr>
            <w:r w:rsidRPr="008C0B15">
              <w:rPr>
                <w:sz w:val="24"/>
                <w:szCs w:val="24"/>
              </w:rPr>
              <w:t>Количество ПК, к которым обеспечен свободный доступ учащихся</w:t>
            </w:r>
          </w:p>
        </w:tc>
        <w:tc>
          <w:tcPr>
            <w:tcW w:w="2693" w:type="dxa"/>
          </w:tcPr>
          <w:p w:rsidR="003579EE" w:rsidRPr="008C0B15" w:rsidRDefault="003579EE" w:rsidP="008C0B15">
            <w:pPr>
              <w:jc w:val="both"/>
              <w:rPr>
                <w:sz w:val="24"/>
                <w:szCs w:val="24"/>
              </w:rPr>
            </w:pPr>
            <w:r w:rsidRPr="008C0B15">
              <w:rPr>
                <w:sz w:val="24"/>
                <w:szCs w:val="24"/>
              </w:rPr>
              <w:t>0</w:t>
            </w:r>
          </w:p>
        </w:tc>
      </w:tr>
      <w:tr w:rsidR="003579EE" w:rsidRPr="008C0B15">
        <w:tc>
          <w:tcPr>
            <w:tcW w:w="7196" w:type="dxa"/>
          </w:tcPr>
          <w:p w:rsidR="003579EE" w:rsidRPr="008C0B15" w:rsidRDefault="003579EE" w:rsidP="008C0B15">
            <w:pPr>
              <w:jc w:val="both"/>
              <w:rPr>
                <w:sz w:val="24"/>
                <w:szCs w:val="24"/>
              </w:rPr>
            </w:pPr>
            <w:r w:rsidRPr="008C0B15">
              <w:rPr>
                <w:sz w:val="24"/>
                <w:szCs w:val="24"/>
              </w:rPr>
              <w:t>Количество компьютерных классов/ количество компьютеров</w:t>
            </w:r>
          </w:p>
        </w:tc>
        <w:tc>
          <w:tcPr>
            <w:tcW w:w="2693" w:type="dxa"/>
          </w:tcPr>
          <w:p w:rsidR="003579EE" w:rsidRPr="00320964" w:rsidRDefault="003579EE" w:rsidP="00320964">
            <w:pPr>
              <w:jc w:val="both"/>
              <w:rPr>
                <w:sz w:val="24"/>
                <w:szCs w:val="24"/>
                <w:lang w:val="en-US"/>
              </w:rPr>
            </w:pPr>
            <w:r w:rsidRPr="008C0B15">
              <w:rPr>
                <w:sz w:val="24"/>
                <w:szCs w:val="24"/>
              </w:rPr>
              <w:t>1/</w:t>
            </w:r>
            <w:r w:rsidR="00320964">
              <w:rPr>
                <w:sz w:val="24"/>
                <w:szCs w:val="24"/>
                <w:lang w:val="en-US"/>
              </w:rPr>
              <w:t>23</w:t>
            </w:r>
          </w:p>
        </w:tc>
      </w:tr>
      <w:tr w:rsidR="003579EE" w:rsidRPr="008C0B15">
        <w:tc>
          <w:tcPr>
            <w:tcW w:w="7196" w:type="dxa"/>
          </w:tcPr>
          <w:p w:rsidR="003579EE" w:rsidRPr="008C0B15" w:rsidRDefault="003579EE" w:rsidP="008C0B15">
            <w:pPr>
              <w:jc w:val="both"/>
              <w:rPr>
                <w:sz w:val="24"/>
                <w:szCs w:val="24"/>
              </w:rPr>
            </w:pPr>
            <w:r w:rsidRPr="008C0B15">
              <w:rPr>
                <w:sz w:val="24"/>
                <w:szCs w:val="24"/>
              </w:rPr>
              <w:t>Число классов, оборудованных мультимедиа проекторами</w:t>
            </w:r>
          </w:p>
        </w:tc>
        <w:tc>
          <w:tcPr>
            <w:tcW w:w="2693" w:type="dxa"/>
          </w:tcPr>
          <w:p w:rsidR="003579EE" w:rsidRPr="00CB238B" w:rsidRDefault="00CB238B" w:rsidP="008C0B15">
            <w:pPr>
              <w:jc w:val="both"/>
              <w:rPr>
                <w:sz w:val="24"/>
                <w:szCs w:val="24"/>
                <w:lang w:val="en-US"/>
              </w:rPr>
            </w:pPr>
            <w:r>
              <w:rPr>
                <w:sz w:val="24"/>
                <w:szCs w:val="24"/>
                <w:lang w:val="en-US"/>
              </w:rPr>
              <w:t>3</w:t>
            </w:r>
          </w:p>
        </w:tc>
      </w:tr>
      <w:tr w:rsidR="003579EE" w:rsidRPr="008C0B15">
        <w:tc>
          <w:tcPr>
            <w:tcW w:w="7196" w:type="dxa"/>
          </w:tcPr>
          <w:p w:rsidR="003579EE" w:rsidRPr="008C0B15" w:rsidRDefault="003579EE" w:rsidP="008C0B15">
            <w:pPr>
              <w:jc w:val="both"/>
              <w:rPr>
                <w:sz w:val="24"/>
                <w:szCs w:val="24"/>
              </w:rPr>
            </w:pPr>
            <w:r w:rsidRPr="008C0B15">
              <w:rPr>
                <w:sz w:val="24"/>
                <w:szCs w:val="24"/>
              </w:rPr>
              <w:t xml:space="preserve">Количество </w:t>
            </w:r>
            <w:proofErr w:type="spellStart"/>
            <w:r w:rsidRPr="008C0B15">
              <w:rPr>
                <w:sz w:val="24"/>
                <w:szCs w:val="24"/>
              </w:rPr>
              <w:t>видеотехнических</w:t>
            </w:r>
            <w:proofErr w:type="spellEnd"/>
            <w:r w:rsidRPr="008C0B15">
              <w:rPr>
                <w:sz w:val="24"/>
                <w:szCs w:val="24"/>
              </w:rPr>
              <w:t xml:space="preserve"> устройств</w:t>
            </w:r>
          </w:p>
        </w:tc>
        <w:tc>
          <w:tcPr>
            <w:tcW w:w="2693" w:type="dxa"/>
          </w:tcPr>
          <w:p w:rsidR="003579EE" w:rsidRPr="008C0B15" w:rsidRDefault="003579EE" w:rsidP="008C0B15">
            <w:pPr>
              <w:jc w:val="both"/>
              <w:rPr>
                <w:sz w:val="24"/>
                <w:szCs w:val="24"/>
              </w:rPr>
            </w:pPr>
            <w:r w:rsidRPr="008C0B15">
              <w:rPr>
                <w:sz w:val="24"/>
                <w:szCs w:val="24"/>
              </w:rPr>
              <w:t>3</w:t>
            </w:r>
          </w:p>
        </w:tc>
      </w:tr>
      <w:tr w:rsidR="003579EE" w:rsidRPr="008C0B15">
        <w:tc>
          <w:tcPr>
            <w:tcW w:w="7196" w:type="dxa"/>
          </w:tcPr>
          <w:p w:rsidR="003579EE" w:rsidRPr="008C0B15" w:rsidRDefault="003579EE" w:rsidP="008C0B15">
            <w:pPr>
              <w:jc w:val="both"/>
              <w:rPr>
                <w:sz w:val="24"/>
                <w:szCs w:val="24"/>
              </w:rPr>
            </w:pPr>
            <w:r w:rsidRPr="008C0B15">
              <w:rPr>
                <w:sz w:val="24"/>
                <w:szCs w:val="24"/>
              </w:rPr>
              <w:t xml:space="preserve">Количество </w:t>
            </w:r>
            <w:proofErr w:type="spellStart"/>
            <w:r w:rsidRPr="008C0B15">
              <w:rPr>
                <w:sz w:val="24"/>
                <w:szCs w:val="24"/>
              </w:rPr>
              <w:t>аудиотехнических</w:t>
            </w:r>
            <w:proofErr w:type="spellEnd"/>
            <w:r w:rsidRPr="008C0B15">
              <w:rPr>
                <w:sz w:val="24"/>
                <w:szCs w:val="24"/>
              </w:rPr>
              <w:t xml:space="preserve"> устройств</w:t>
            </w:r>
          </w:p>
        </w:tc>
        <w:tc>
          <w:tcPr>
            <w:tcW w:w="2693" w:type="dxa"/>
          </w:tcPr>
          <w:p w:rsidR="003579EE" w:rsidRPr="008C0B15" w:rsidRDefault="003579EE" w:rsidP="008C0B15">
            <w:pPr>
              <w:jc w:val="both"/>
              <w:rPr>
                <w:sz w:val="24"/>
                <w:szCs w:val="24"/>
              </w:rPr>
            </w:pPr>
            <w:r w:rsidRPr="008C0B15">
              <w:rPr>
                <w:sz w:val="24"/>
                <w:szCs w:val="24"/>
              </w:rPr>
              <w:t>0</w:t>
            </w:r>
          </w:p>
        </w:tc>
      </w:tr>
    </w:tbl>
    <w:p w:rsidR="003579EE" w:rsidRPr="008C0B15" w:rsidRDefault="003579EE" w:rsidP="008C0B15">
      <w:pPr>
        <w:ind w:firstLine="567"/>
        <w:jc w:val="both"/>
        <w:rPr>
          <w:sz w:val="24"/>
          <w:szCs w:val="24"/>
        </w:rPr>
      </w:pPr>
    </w:p>
    <w:p w:rsidR="003579EE" w:rsidRPr="008C0B15" w:rsidRDefault="00320964" w:rsidP="008C0B15">
      <w:pPr>
        <w:jc w:val="both"/>
        <w:rPr>
          <w:sz w:val="24"/>
          <w:szCs w:val="24"/>
        </w:rPr>
      </w:pPr>
      <w:r>
        <w:rPr>
          <w:sz w:val="24"/>
          <w:szCs w:val="24"/>
          <w:lang w:val="en-US"/>
        </w:rPr>
        <w:t>4</w:t>
      </w:r>
      <w:r w:rsidR="003579EE" w:rsidRPr="008C0B15">
        <w:rPr>
          <w:sz w:val="24"/>
          <w:szCs w:val="24"/>
        </w:rPr>
        <w:t>.2. Подключение к сети Интернет:</w:t>
      </w:r>
    </w:p>
    <w:p w:rsidR="003579EE" w:rsidRPr="008C0B15" w:rsidRDefault="003579EE" w:rsidP="008C0B15">
      <w:pPr>
        <w:ind w:firstLine="567"/>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111"/>
      </w:tblGrid>
      <w:tr w:rsidR="003579EE" w:rsidRPr="008C0B15">
        <w:tc>
          <w:tcPr>
            <w:tcW w:w="5778" w:type="dxa"/>
          </w:tcPr>
          <w:p w:rsidR="003579EE" w:rsidRPr="008C0B15" w:rsidRDefault="003579EE" w:rsidP="008C0B15">
            <w:pPr>
              <w:jc w:val="both"/>
              <w:rPr>
                <w:sz w:val="24"/>
                <w:szCs w:val="24"/>
              </w:rPr>
            </w:pPr>
            <w:r w:rsidRPr="008C0B15">
              <w:rPr>
                <w:sz w:val="24"/>
                <w:szCs w:val="24"/>
              </w:rPr>
              <w:t>Наличие подключения к сети Интернет</w:t>
            </w:r>
          </w:p>
        </w:tc>
        <w:tc>
          <w:tcPr>
            <w:tcW w:w="4111" w:type="dxa"/>
          </w:tcPr>
          <w:p w:rsidR="003579EE" w:rsidRPr="008C0B15" w:rsidRDefault="003579EE" w:rsidP="008C0B15">
            <w:pPr>
              <w:jc w:val="both"/>
              <w:rPr>
                <w:sz w:val="24"/>
                <w:szCs w:val="24"/>
              </w:rPr>
            </w:pPr>
            <w:r w:rsidRPr="008C0B15">
              <w:rPr>
                <w:sz w:val="24"/>
                <w:szCs w:val="24"/>
              </w:rPr>
              <w:t>Да</w:t>
            </w:r>
          </w:p>
        </w:tc>
      </w:tr>
      <w:tr w:rsidR="003579EE" w:rsidRPr="008C0B15">
        <w:tc>
          <w:tcPr>
            <w:tcW w:w="5778" w:type="dxa"/>
          </w:tcPr>
          <w:p w:rsidR="003579EE" w:rsidRPr="008C0B15" w:rsidRDefault="003579EE" w:rsidP="008C0B15">
            <w:pPr>
              <w:jc w:val="both"/>
              <w:rPr>
                <w:sz w:val="24"/>
                <w:szCs w:val="24"/>
              </w:rPr>
            </w:pPr>
            <w:r w:rsidRPr="008C0B15">
              <w:rPr>
                <w:sz w:val="24"/>
                <w:szCs w:val="24"/>
              </w:rPr>
              <w:t>Количество терминалов, с которых имеется доступ к сети Интернет</w:t>
            </w:r>
          </w:p>
        </w:tc>
        <w:tc>
          <w:tcPr>
            <w:tcW w:w="4111" w:type="dxa"/>
          </w:tcPr>
          <w:p w:rsidR="003579EE" w:rsidRPr="00320964" w:rsidRDefault="00320964" w:rsidP="008C0B15">
            <w:pPr>
              <w:jc w:val="both"/>
              <w:rPr>
                <w:sz w:val="24"/>
                <w:szCs w:val="24"/>
                <w:lang w:val="en-US"/>
              </w:rPr>
            </w:pPr>
            <w:r>
              <w:rPr>
                <w:sz w:val="24"/>
                <w:szCs w:val="24"/>
                <w:lang w:val="en-US"/>
              </w:rPr>
              <w:t>42</w:t>
            </w:r>
          </w:p>
        </w:tc>
      </w:tr>
    </w:tbl>
    <w:p w:rsidR="003579EE" w:rsidRPr="008C0B15" w:rsidRDefault="003579EE" w:rsidP="008C0B15">
      <w:pPr>
        <w:rPr>
          <w:sz w:val="24"/>
          <w:szCs w:val="24"/>
        </w:rPr>
      </w:pPr>
    </w:p>
    <w:p w:rsidR="00622150" w:rsidRPr="008C0B15" w:rsidRDefault="00622150" w:rsidP="008C0B15">
      <w:pPr>
        <w:ind w:firstLine="567"/>
        <w:jc w:val="both"/>
        <w:rPr>
          <w:b/>
          <w:sz w:val="24"/>
          <w:szCs w:val="24"/>
        </w:rPr>
      </w:pPr>
    </w:p>
    <w:p w:rsidR="00320964" w:rsidRDefault="00320964" w:rsidP="008C0B15">
      <w:pPr>
        <w:jc w:val="both"/>
        <w:rPr>
          <w:sz w:val="24"/>
          <w:szCs w:val="24"/>
          <w:lang w:val="en-US"/>
        </w:rPr>
      </w:pPr>
    </w:p>
    <w:p w:rsidR="00946D91" w:rsidRPr="008C0B15" w:rsidRDefault="00320964" w:rsidP="008C0B15">
      <w:pPr>
        <w:jc w:val="both"/>
        <w:rPr>
          <w:sz w:val="24"/>
          <w:szCs w:val="24"/>
        </w:rPr>
      </w:pPr>
      <w:r>
        <w:rPr>
          <w:sz w:val="24"/>
          <w:szCs w:val="24"/>
          <w:lang w:val="en-US"/>
        </w:rPr>
        <w:t>4</w:t>
      </w:r>
      <w:r w:rsidR="00596803" w:rsidRPr="008C0B15">
        <w:rPr>
          <w:sz w:val="24"/>
          <w:szCs w:val="24"/>
        </w:rPr>
        <w:t>.3.</w:t>
      </w:r>
      <w:r w:rsidR="00DE173B" w:rsidRPr="008C0B15">
        <w:rPr>
          <w:sz w:val="24"/>
          <w:szCs w:val="24"/>
        </w:rPr>
        <w:t xml:space="preserve"> Медико-педагогические условия</w:t>
      </w:r>
    </w:p>
    <w:p w:rsidR="00946D91" w:rsidRPr="008C0B15" w:rsidRDefault="00946D91" w:rsidP="008C0B15">
      <w:pPr>
        <w:ind w:left="360"/>
        <w:rPr>
          <w:sz w:val="24"/>
          <w:szCs w:val="24"/>
        </w:rPr>
      </w:pPr>
      <w:r w:rsidRPr="008C0B15">
        <w:rPr>
          <w:sz w:val="24"/>
          <w:szCs w:val="24"/>
        </w:rPr>
        <w:t>Наличие методиче</w:t>
      </w:r>
      <w:r w:rsidR="00D876D4" w:rsidRPr="008C0B15">
        <w:rPr>
          <w:sz w:val="24"/>
          <w:szCs w:val="24"/>
        </w:rPr>
        <w:t xml:space="preserve">ского кабинета </w:t>
      </w:r>
      <w:proofErr w:type="spellStart"/>
      <w:r w:rsidR="00D876D4" w:rsidRPr="008C0B15">
        <w:rPr>
          <w:sz w:val="24"/>
          <w:szCs w:val="24"/>
        </w:rPr>
        <w:t>____________</w:t>
      </w:r>
      <w:r w:rsidR="00D876D4" w:rsidRPr="008C0B15">
        <w:rPr>
          <w:sz w:val="24"/>
          <w:szCs w:val="24"/>
          <w:u w:val="single"/>
        </w:rPr>
        <w:t>имеется</w:t>
      </w:r>
      <w:r w:rsidR="00B8146D" w:rsidRPr="008C0B15">
        <w:rPr>
          <w:sz w:val="24"/>
          <w:szCs w:val="24"/>
        </w:rPr>
        <w:t>____________________________</w:t>
      </w:r>
      <w:proofErr w:type="spellEnd"/>
      <w:r w:rsidR="0022421B" w:rsidRPr="008C0B15">
        <w:rPr>
          <w:sz w:val="24"/>
          <w:szCs w:val="24"/>
        </w:rPr>
        <w:t>.</w:t>
      </w:r>
    </w:p>
    <w:p w:rsidR="00946D91" w:rsidRPr="008C0B15" w:rsidRDefault="00946D91" w:rsidP="008C0B15">
      <w:pPr>
        <w:ind w:left="360"/>
        <w:rPr>
          <w:sz w:val="24"/>
          <w:szCs w:val="24"/>
        </w:rPr>
      </w:pPr>
      <w:r w:rsidRPr="008C0B15">
        <w:rPr>
          <w:sz w:val="24"/>
          <w:szCs w:val="24"/>
        </w:rPr>
        <w:t>Наличие медици</w:t>
      </w:r>
      <w:r w:rsidR="00D876D4" w:rsidRPr="008C0B15">
        <w:rPr>
          <w:sz w:val="24"/>
          <w:szCs w:val="24"/>
        </w:rPr>
        <w:t xml:space="preserve">нского кабинета </w:t>
      </w:r>
      <w:proofErr w:type="spellStart"/>
      <w:r w:rsidR="00D876D4" w:rsidRPr="008C0B15">
        <w:rPr>
          <w:sz w:val="24"/>
          <w:szCs w:val="24"/>
        </w:rPr>
        <w:t>__________</w:t>
      </w:r>
      <w:r w:rsidR="0022421B" w:rsidRPr="008C0B15">
        <w:rPr>
          <w:sz w:val="24"/>
          <w:szCs w:val="24"/>
        </w:rPr>
        <w:t>__</w:t>
      </w:r>
      <w:r w:rsidR="00D876D4" w:rsidRPr="008C0B15">
        <w:rPr>
          <w:sz w:val="24"/>
          <w:szCs w:val="24"/>
          <w:u w:val="single"/>
        </w:rPr>
        <w:t>имеется</w:t>
      </w:r>
      <w:r w:rsidR="0022421B" w:rsidRPr="008C0B15">
        <w:rPr>
          <w:sz w:val="24"/>
          <w:szCs w:val="24"/>
        </w:rPr>
        <w:t>______________</w:t>
      </w:r>
      <w:r w:rsidR="003579EE" w:rsidRPr="008C0B15">
        <w:rPr>
          <w:sz w:val="24"/>
          <w:szCs w:val="24"/>
        </w:rPr>
        <w:t>____</w:t>
      </w:r>
      <w:r w:rsidR="0022421B" w:rsidRPr="008C0B15">
        <w:rPr>
          <w:sz w:val="24"/>
          <w:szCs w:val="24"/>
        </w:rPr>
        <w:t>__________</w:t>
      </w:r>
      <w:proofErr w:type="spellEnd"/>
      <w:r w:rsidR="0022421B" w:rsidRPr="008C0B15">
        <w:rPr>
          <w:sz w:val="24"/>
          <w:szCs w:val="24"/>
        </w:rPr>
        <w:t>.</w:t>
      </w:r>
    </w:p>
    <w:p w:rsidR="00946D91" w:rsidRPr="008C0B15" w:rsidRDefault="00946D91" w:rsidP="008C0B15">
      <w:pPr>
        <w:ind w:left="360"/>
        <w:rPr>
          <w:sz w:val="24"/>
          <w:szCs w:val="24"/>
        </w:rPr>
      </w:pPr>
      <w:r w:rsidRPr="008C0B15">
        <w:rPr>
          <w:sz w:val="24"/>
          <w:szCs w:val="24"/>
        </w:rPr>
        <w:t xml:space="preserve">Наличие процедурного кабинета </w:t>
      </w:r>
      <w:proofErr w:type="spellStart"/>
      <w:r w:rsidR="00D876D4" w:rsidRPr="008C0B15">
        <w:rPr>
          <w:sz w:val="24"/>
          <w:szCs w:val="24"/>
        </w:rPr>
        <w:t>________</w:t>
      </w:r>
      <w:r w:rsidR="003579EE" w:rsidRPr="008C0B15">
        <w:rPr>
          <w:sz w:val="24"/>
          <w:szCs w:val="24"/>
        </w:rPr>
        <w:t>__</w:t>
      </w:r>
      <w:r w:rsidR="00D876D4" w:rsidRPr="008C0B15">
        <w:rPr>
          <w:sz w:val="24"/>
          <w:szCs w:val="24"/>
        </w:rPr>
        <w:t>_</w:t>
      </w:r>
      <w:r w:rsidR="00D876D4" w:rsidRPr="008C0B15">
        <w:rPr>
          <w:sz w:val="24"/>
          <w:szCs w:val="24"/>
          <w:u w:val="single"/>
        </w:rPr>
        <w:t>имеется</w:t>
      </w:r>
      <w:r w:rsidR="00B8146D" w:rsidRPr="008C0B15">
        <w:rPr>
          <w:sz w:val="24"/>
          <w:szCs w:val="24"/>
        </w:rPr>
        <w:t>__________________</w:t>
      </w:r>
      <w:r w:rsidR="003579EE" w:rsidRPr="008C0B15">
        <w:rPr>
          <w:sz w:val="24"/>
          <w:szCs w:val="24"/>
        </w:rPr>
        <w:t>_</w:t>
      </w:r>
      <w:r w:rsidR="00B8146D" w:rsidRPr="008C0B15">
        <w:rPr>
          <w:sz w:val="24"/>
          <w:szCs w:val="24"/>
        </w:rPr>
        <w:t>___________</w:t>
      </w:r>
      <w:proofErr w:type="spellEnd"/>
      <w:r w:rsidR="0022421B" w:rsidRPr="008C0B15">
        <w:rPr>
          <w:sz w:val="24"/>
          <w:szCs w:val="24"/>
        </w:rPr>
        <w:t>.</w:t>
      </w:r>
    </w:p>
    <w:p w:rsidR="00946D91" w:rsidRPr="008C0B15" w:rsidRDefault="00992888" w:rsidP="008C0B15">
      <w:pPr>
        <w:ind w:left="360"/>
        <w:rPr>
          <w:sz w:val="24"/>
          <w:szCs w:val="24"/>
        </w:rPr>
      </w:pPr>
      <w:r w:rsidRPr="008C0B15">
        <w:rPr>
          <w:sz w:val="24"/>
          <w:szCs w:val="24"/>
        </w:rPr>
        <w:t xml:space="preserve">Наличие спортивного </w:t>
      </w:r>
      <w:r w:rsidR="00D876D4" w:rsidRPr="008C0B15">
        <w:rPr>
          <w:sz w:val="24"/>
          <w:szCs w:val="24"/>
        </w:rPr>
        <w:t>зала ________________</w:t>
      </w:r>
      <w:r w:rsidR="00D876D4" w:rsidRPr="008C0B15">
        <w:rPr>
          <w:sz w:val="24"/>
          <w:szCs w:val="24"/>
          <w:u w:val="single"/>
        </w:rPr>
        <w:t xml:space="preserve"> </w:t>
      </w:r>
      <w:proofErr w:type="spellStart"/>
      <w:r w:rsidR="00D876D4" w:rsidRPr="008C0B15">
        <w:rPr>
          <w:sz w:val="24"/>
          <w:szCs w:val="24"/>
          <w:u w:val="single"/>
        </w:rPr>
        <w:t>имеется</w:t>
      </w:r>
      <w:r w:rsidR="00D876D4" w:rsidRPr="008C0B15">
        <w:rPr>
          <w:sz w:val="24"/>
          <w:szCs w:val="24"/>
        </w:rPr>
        <w:t>_</w:t>
      </w:r>
      <w:r w:rsidR="00B8146D" w:rsidRPr="008C0B15">
        <w:rPr>
          <w:sz w:val="24"/>
          <w:szCs w:val="24"/>
        </w:rPr>
        <w:t>____________</w:t>
      </w:r>
      <w:r w:rsidR="003579EE" w:rsidRPr="008C0B15">
        <w:rPr>
          <w:sz w:val="24"/>
          <w:szCs w:val="24"/>
        </w:rPr>
        <w:t>____</w:t>
      </w:r>
      <w:r w:rsidR="00B8146D" w:rsidRPr="008C0B15">
        <w:rPr>
          <w:sz w:val="24"/>
          <w:szCs w:val="24"/>
        </w:rPr>
        <w:t>_____________</w:t>
      </w:r>
      <w:proofErr w:type="spellEnd"/>
      <w:r w:rsidR="0022421B" w:rsidRPr="008C0B15">
        <w:rPr>
          <w:sz w:val="24"/>
          <w:szCs w:val="24"/>
        </w:rPr>
        <w:t>.</w:t>
      </w:r>
    </w:p>
    <w:p w:rsidR="00992888" w:rsidRPr="008C0B15" w:rsidRDefault="00992888" w:rsidP="008C0B15">
      <w:pPr>
        <w:ind w:left="360"/>
        <w:rPr>
          <w:sz w:val="24"/>
          <w:szCs w:val="24"/>
        </w:rPr>
      </w:pPr>
      <w:r w:rsidRPr="008C0B15">
        <w:rPr>
          <w:sz w:val="24"/>
          <w:szCs w:val="24"/>
        </w:rPr>
        <w:t>Наличие спорти</w:t>
      </w:r>
      <w:r w:rsidR="00D876D4" w:rsidRPr="008C0B15">
        <w:rPr>
          <w:sz w:val="24"/>
          <w:szCs w:val="24"/>
        </w:rPr>
        <w:t>вных площадок ___________</w:t>
      </w:r>
      <w:r w:rsidR="00D876D4" w:rsidRPr="008C0B15">
        <w:rPr>
          <w:sz w:val="24"/>
          <w:szCs w:val="24"/>
          <w:u w:val="single"/>
        </w:rPr>
        <w:t xml:space="preserve"> </w:t>
      </w:r>
      <w:proofErr w:type="spellStart"/>
      <w:r w:rsidR="00D876D4" w:rsidRPr="008C0B15">
        <w:rPr>
          <w:sz w:val="24"/>
          <w:szCs w:val="24"/>
          <w:u w:val="single"/>
        </w:rPr>
        <w:t>имеется</w:t>
      </w:r>
      <w:r w:rsidR="00D876D4" w:rsidRPr="008C0B15">
        <w:rPr>
          <w:sz w:val="24"/>
          <w:szCs w:val="24"/>
        </w:rPr>
        <w:t>_</w:t>
      </w:r>
      <w:r w:rsidR="0022421B" w:rsidRPr="008C0B15">
        <w:rPr>
          <w:sz w:val="24"/>
          <w:szCs w:val="24"/>
        </w:rPr>
        <w:t>_____________________________</w:t>
      </w:r>
      <w:proofErr w:type="spellEnd"/>
      <w:r w:rsidR="0022421B" w:rsidRPr="008C0B15">
        <w:rPr>
          <w:sz w:val="24"/>
          <w:szCs w:val="24"/>
        </w:rPr>
        <w:t>.</w:t>
      </w:r>
    </w:p>
    <w:p w:rsidR="00992888" w:rsidRPr="008C0B15" w:rsidRDefault="00992888" w:rsidP="008C0B15">
      <w:pPr>
        <w:ind w:left="360"/>
        <w:rPr>
          <w:sz w:val="24"/>
          <w:szCs w:val="24"/>
        </w:rPr>
      </w:pPr>
      <w:r w:rsidRPr="008C0B15">
        <w:rPr>
          <w:sz w:val="24"/>
          <w:szCs w:val="24"/>
        </w:rPr>
        <w:t xml:space="preserve">Наличие актового </w:t>
      </w:r>
      <w:r w:rsidR="00D876D4" w:rsidRPr="008C0B15">
        <w:rPr>
          <w:sz w:val="24"/>
          <w:szCs w:val="24"/>
        </w:rPr>
        <w:t>зала __________________</w:t>
      </w:r>
      <w:r w:rsidR="00D876D4" w:rsidRPr="008C0B15">
        <w:rPr>
          <w:sz w:val="24"/>
          <w:szCs w:val="24"/>
          <w:u w:val="single"/>
        </w:rPr>
        <w:t xml:space="preserve"> </w:t>
      </w:r>
      <w:proofErr w:type="spellStart"/>
      <w:r w:rsidR="00D876D4" w:rsidRPr="008C0B15">
        <w:rPr>
          <w:sz w:val="24"/>
          <w:szCs w:val="24"/>
          <w:u w:val="single"/>
        </w:rPr>
        <w:t>имеет</w:t>
      </w:r>
      <w:r w:rsidR="00711B08">
        <w:rPr>
          <w:sz w:val="24"/>
          <w:szCs w:val="24"/>
          <w:u w:val="single"/>
        </w:rPr>
        <w:t>с</w:t>
      </w:r>
      <w:r w:rsidR="00D876D4" w:rsidRPr="008C0B15">
        <w:rPr>
          <w:sz w:val="24"/>
          <w:szCs w:val="24"/>
          <w:u w:val="single"/>
        </w:rPr>
        <w:t>я</w:t>
      </w:r>
      <w:r w:rsidR="00D876D4" w:rsidRPr="008C0B15">
        <w:rPr>
          <w:sz w:val="24"/>
          <w:szCs w:val="24"/>
        </w:rPr>
        <w:t>_</w:t>
      </w:r>
      <w:r w:rsidRPr="008C0B15">
        <w:rPr>
          <w:sz w:val="24"/>
          <w:szCs w:val="24"/>
        </w:rPr>
        <w:t>___</w:t>
      </w:r>
      <w:r w:rsidR="00711B08">
        <w:rPr>
          <w:sz w:val="24"/>
          <w:szCs w:val="24"/>
        </w:rPr>
        <w:t>___________________________</w:t>
      </w:r>
      <w:proofErr w:type="spellEnd"/>
      <w:r w:rsidR="0022421B" w:rsidRPr="008C0B15">
        <w:rPr>
          <w:sz w:val="24"/>
          <w:szCs w:val="24"/>
        </w:rPr>
        <w:t>.</w:t>
      </w:r>
    </w:p>
    <w:p w:rsidR="00992888" w:rsidRPr="008C0B15" w:rsidRDefault="00D876D4" w:rsidP="008C0B15">
      <w:pPr>
        <w:ind w:left="360"/>
        <w:rPr>
          <w:sz w:val="24"/>
          <w:szCs w:val="24"/>
        </w:rPr>
      </w:pPr>
      <w:r w:rsidRPr="008C0B15">
        <w:rPr>
          <w:sz w:val="24"/>
          <w:szCs w:val="24"/>
        </w:rPr>
        <w:t>Наличие столовой ____________</w:t>
      </w:r>
      <w:r w:rsidR="00992888" w:rsidRPr="008C0B15">
        <w:rPr>
          <w:sz w:val="24"/>
          <w:szCs w:val="24"/>
        </w:rPr>
        <w:t>__________</w:t>
      </w:r>
      <w:r w:rsidRPr="008C0B15">
        <w:rPr>
          <w:sz w:val="24"/>
          <w:szCs w:val="24"/>
          <w:u w:val="single"/>
        </w:rPr>
        <w:t xml:space="preserve"> </w:t>
      </w:r>
      <w:proofErr w:type="spellStart"/>
      <w:r w:rsidRPr="008C0B15">
        <w:rPr>
          <w:sz w:val="24"/>
          <w:szCs w:val="24"/>
          <w:u w:val="single"/>
        </w:rPr>
        <w:t>имеется</w:t>
      </w:r>
      <w:r w:rsidRPr="008C0B15">
        <w:rPr>
          <w:sz w:val="24"/>
          <w:szCs w:val="24"/>
        </w:rPr>
        <w:t>_</w:t>
      </w:r>
      <w:r w:rsidR="00711B08">
        <w:rPr>
          <w:sz w:val="24"/>
          <w:szCs w:val="24"/>
        </w:rPr>
        <w:t>______________________________</w:t>
      </w:r>
      <w:proofErr w:type="spellEnd"/>
      <w:r w:rsidR="0022421B" w:rsidRPr="008C0B15">
        <w:rPr>
          <w:sz w:val="24"/>
          <w:szCs w:val="24"/>
        </w:rPr>
        <w:t>.</w:t>
      </w:r>
    </w:p>
    <w:p w:rsidR="00992888" w:rsidRPr="008C0B15" w:rsidRDefault="00992888" w:rsidP="008C0B15">
      <w:pPr>
        <w:ind w:left="360"/>
        <w:rPr>
          <w:sz w:val="24"/>
          <w:szCs w:val="24"/>
        </w:rPr>
      </w:pPr>
      <w:r w:rsidRPr="008C0B15">
        <w:rPr>
          <w:sz w:val="24"/>
          <w:szCs w:val="24"/>
        </w:rPr>
        <w:t>Охват горячим питанием ____</w:t>
      </w:r>
      <w:r w:rsidR="00D876D4" w:rsidRPr="008C0B15">
        <w:rPr>
          <w:sz w:val="24"/>
          <w:szCs w:val="24"/>
          <w:u w:val="single"/>
        </w:rPr>
        <w:t>100</w:t>
      </w:r>
      <w:r w:rsidRPr="008C0B15">
        <w:rPr>
          <w:sz w:val="24"/>
          <w:szCs w:val="24"/>
          <w:u w:val="single"/>
        </w:rPr>
        <w:t>%</w:t>
      </w:r>
      <w:r w:rsidR="00D876D4" w:rsidRPr="008C0B15">
        <w:rPr>
          <w:sz w:val="24"/>
          <w:szCs w:val="24"/>
          <w:u w:val="single"/>
        </w:rPr>
        <w:t xml:space="preserve">    </w:t>
      </w:r>
      <w:r w:rsidRPr="008C0B15">
        <w:rPr>
          <w:sz w:val="24"/>
          <w:szCs w:val="24"/>
        </w:rPr>
        <w:t xml:space="preserve"> .</w:t>
      </w:r>
    </w:p>
    <w:p w:rsidR="00E441D8" w:rsidRPr="008C0B15" w:rsidRDefault="00E441D8" w:rsidP="008C0B15">
      <w:pPr>
        <w:pStyle w:val="30"/>
        <w:rPr>
          <w:szCs w:val="24"/>
        </w:rPr>
      </w:pPr>
    </w:p>
    <w:p w:rsidR="00E441D8" w:rsidRPr="008C0B15" w:rsidRDefault="00C42EF4" w:rsidP="008C0B15">
      <w:pPr>
        <w:pStyle w:val="30"/>
        <w:rPr>
          <w:szCs w:val="24"/>
        </w:rPr>
      </w:pPr>
      <w:r w:rsidRPr="008C0B15">
        <w:rPr>
          <w:szCs w:val="24"/>
        </w:rPr>
        <w:t>Дата составления</w:t>
      </w:r>
      <w:r w:rsidR="00E441D8" w:rsidRPr="008C0B15">
        <w:rPr>
          <w:szCs w:val="24"/>
        </w:rPr>
        <w:t xml:space="preserve"> _</w:t>
      </w:r>
      <w:r w:rsidR="00EC7840" w:rsidRPr="008C0B15">
        <w:rPr>
          <w:szCs w:val="24"/>
          <w:u w:val="single"/>
        </w:rPr>
        <w:t>22</w:t>
      </w:r>
      <w:r w:rsidR="00E441D8" w:rsidRPr="008C0B15">
        <w:rPr>
          <w:szCs w:val="24"/>
          <w:u w:val="single"/>
        </w:rPr>
        <w:t>.08.201</w:t>
      </w:r>
      <w:r w:rsidR="00EC7840" w:rsidRPr="008C0B15">
        <w:rPr>
          <w:szCs w:val="24"/>
          <w:u w:val="single"/>
        </w:rPr>
        <w:t>6</w:t>
      </w:r>
      <w:r w:rsidR="00EC7840" w:rsidRPr="008C0B15">
        <w:rPr>
          <w:szCs w:val="24"/>
        </w:rPr>
        <w:t>_</w:t>
      </w:r>
    </w:p>
    <w:p w:rsidR="00E441D8" w:rsidRPr="008C0B15" w:rsidRDefault="00E441D8" w:rsidP="008C0B15">
      <w:pPr>
        <w:pStyle w:val="30"/>
        <w:rPr>
          <w:szCs w:val="24"/>
        </w:rPr>
      </w:pPr>
    </w:p>
    <w:p w:rsidR="00633B07" w:rsidRPr="008C0B15" w:rsidRDefault="00E441D8" w:rsidP="008C0B15">
      <w:pPr>
        <w:pStyle w:val="30"/>
        <w:rPr>
          <w:szCs w:val="24"/>
        </w:rPr>
      </w:pPr>
      <w:r w:rsidRPr="008C0B15">
        <w:rPr>
          <w:szCs w:val="24"/>
        </w:rPr>
        <w:t>Директор школы-интерната         ______</w:t>
      </w:r>
      <w:r w:rsidR="00C42EF4" w:rsidRPr="008C0B15">
        <w:rPr>
          <w:szCs w:val="24"/>
        </w:rPr>
        <w:t>__________.</w:t>
      </w:r>
      <w:r w:rsidR="00E47170" w:rsidRPr="008C0B15">
        <w:rPr>
          <w:szCs w:val="24"/>
        </w:rPr>
        <w:t xml:space="preserve"> </w:t>
      </w:r>
      <w:proofErr w:type="spellStart"/>
      <w:r w:rsidR="00711B08">
        <w:rPr>
          <w:szCs w:val="24"/>
        </w:rPr>
        <w:t>Садриев</w:t>
      </w:r>
      <w:proofErr w:type="spellEnd"/>
      <w:r w:rsidR="00711B08">
        <w:rPr>
          <w:szCs w:val="24"/>
        </w:rPr>
        <w:t xml:space="preserve"> З.Г.</w:t>
      </w:r>
    </w:p>
    <w:p w:rsidR="00C42EF4" w:rsidRPr="008C0B15" w:rsidRDefault="00C7104A" w:rsidP="008C0B15">
      <w:pPr>
        <w:pStyle w:val="30"/>
        <w:rPr>
          <w:b/>
          <w:szCs w:val="24"/>
        </w:rPr>
      </w:pPr>
      <w:r w:rsidRPr="008C0B15">
        <w:rPr>
          <w:b/>
          <w:szCs w:val="24"/>
        </w:rPr>
        <w:t>М.П.</w:t>
      </w:r>
    </w:p>
    <w:sectPr w:rsidR="00C42EF4" w:rsidRPr="008C0B15" w:rsidSect="00444884">
      <w:headerReference w:type="even" r:id="rId13"/>
      <w:headerReference w:type="default" r:id="rId14"/>
      <w:footerReference w:type="even" r:id="rId15"/>
      <w:pgSz w:w="11907" w:h="16840" w:code="9"/>
      <w:pgMar w:top="709" w:right="851"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CBA" w:rsidRDefault="00777CBA">
      <w:r>
        <w:separator/>
      </w:r>
    </w:p>
  </w:endnote>
  <w:endnote w:type="continuationSeparator" w:id="0">
    <w:p w:rsidR="00777CBA" w:rsidRDefault="00777C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1D" w:rsidRDefault="00EC4A74">
    <w:pPr>
      <w:pStyle w:val="a3"/>
      <w:framePr w:wrap="around" w:vAnchor="text" w:hAnchor="margin" w:xAlign="outside" w:y="1"/>
      <w:rPr>
        <w:rStyle w:val="a5"/>
      </w:rPr>
    </w:pPr>
    <w:r>
      <w:rPr>
        <w:rStyle w:val="a5"/>
      </w:rPr>
      <w:fldChar w:fldCharType="begin"/>
    </w:r>
    <w:r w:rsidR="0030041D">
      <w:rPr>
        <w:rStyle w:val="a5"/>
      </w:rPr>
      <w:instrText xml:space="preserve">PAGE  </w:instrText>
    </w:r>
    <w:r>
      <w:rPr>
        <w:rStyle w:val="a5"/>
      </w:rPr>
      <w:fldChar w:fldCharType="end"/>
    </w:r>
  </w:p>
  <w:p w:rsidR="0030041D" w:rsidRDefault="0030041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CBA" w:rsidRDefault="00777CBA">
      <w:r>
        <w:separator/>
      </w:r>
    </w:p>
  </w:footnote>
  <w:footnote w:type="continuationSeparator" w:id="0">
    <w:p w:rsidR="00777CBA" w:rsidRDefault="00777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1D" w:rsidRDefault="00EC4A74" w:rsidP="001D0B90">
    <w:pPr>
      <w:pStyle w:val="a6"/>
      <w:framePr w:wrap="around" w:vAnchor="text" w:hAnchor="margin" w:xAlign="center" w:y="1"/>
      <w:rPr>
        <w:rStyle w:val="a5"/>
      </w:rPr>
    </w:pPr>
    <w:r>
      <w:rPr>
        <w:rStyle w:val="a5"/>
      </w:rPr>
      <w:fldChar w:fldCharType="begin"/>
    </w:r>
    <w:r w:rsidR="0030041D">
      <w:rPr>
        <w:rStyle w:val="a5"/>
      </w:rPr>
      <w:instrText xml:space="preserve">PAGE  </w:instrText>
    </w:r>
    <w:r>
      <w:rPr>
        <w:rStyle w:val="a5"/>
      </w:rPr>
      <w:fldChar w:fldCharType="end"/>
    </w:r>
  </w:p>
  <w:p w:rsidR="0030041D" w:rsidRDefault="0030041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1D" w:rsidRDefault="00EC4A74" w:rsidP="001D0B90">
    <w:pPr>
      <w:pStyle w:val="a6"/>
      <w:framePr w:wrap="around" w:vAnchor="text" w:hAnchor="margin" w:xAlign="center" w:y="1"/>
      <w:rPr>
        <w:rStyle w:val="a5"/>
      </w:rPr>
    </w:pPr>
    <w:r>
      <w:rPr>
        <w:rStyle w:val="a5"/>
      </w:rPr>
      <w:fldChar w:fldCharType="begin"/>
    </w:r>
    <w:r w:rsidR="0030041D">
      <w:rPr>
        <w:rStyle w:val="a5"/>
      </w:rPr>
      <w:instrText xml:space="preserve">PAGE  </w:instrText>
    </w:r>
    <w:r>
      <w:rPr>
        <w:rStyle w:val="a5"/>
      </w:rPr>
      <w:fldChar w:fldCharType="separate"/>
    </w:r>
    <w:r w:rsidR="00212DFB">
      <w:rPr>
        <w:rStyle w:val="a5"/>
        <w:noProof/>
      </w:rPr>
      <w:t>23</w:t>
    </w:r>
    <w:r>
      <w:rPr>
        <w:rStyle w:val="a5"/>
      </w:rPr>
      <w:fldChar w:fldCharType="end"/>
    </w:r>
  </w:p>
  <w:p w:rsidR="0030041D" w:rsidRDefault="0030041D">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4"/>
    <w:lvl w:ilvl="0">
      <w:start w:val="1"/>
      <w:numFmt w:val="bullet"/>
      <w:lvlText w:val=""/>
      <w:lvlJc w:val="left"/>
      <w:pPr>
        <w:tabs>
          <w:tab w:val="num" w:pos="1080"/>
        </w:tabs>
        <w:ind w:left="1080" w:hanging="360"/>
      </w:pPr>
      <w:rPr>
        <w:rFonts w:ascii="Wingdings" w:hAnsi="Wingdings"/>
      </w:rPr>
    </w:lvl>
  </w:abstractNum>
  <w:abstractNum w:abstractNumId="1">
    <w:nsid w:val="0000000B"/>
    <w:multiLevelType w:val="singleLevel"/>
    <w:tmpl w:val="0000000B"/>
    <w:name w:val="WW8Num17"/>
    <w:lvl w:ilvl="0">
      <w:start w:val="1"/>
      <w:numFmt w:val="bullet"/>
      <w:lvlText w:val=""/>
      <w:lvlJc w:val="left"/>
      <w:pPr>
        <w:tabs>
          <w:tab w:val="num" w:pos="720"/>
        </w:tabs>
        <w:ind w:left="720" w:hanging="360"/>
      </w:pPr>
      <w:rPr>
        <w:rFonts w:ascii="Symbol" w:hAnsi="Symbol"/>
      </w:rPr>
    </w:lvl>
  </w:abstractNum>
  <w:abstractNum w:abstractNumId="2">
    <w:nsid w:val="00000011"/>
    <w:multiLevelType w:val="singleLevel"/>
    <w:tmpl w:val="00000011"/>
    <w:name w:val="WW8Num24"/>
    <w:lvl w:ilvl="0">
      <w:start w:val="1"/>
      <w:numFmt w:val="bullet"/>
      <w:lvlText w:val=""/>
      <w:lvlJc w:val="left"/>
      <w:pPr>
        <w:tabs>
          <w:tab w:val="num" w:pos="720"/>
        </w:tabs>
        <w:ind w:left="720" w:hanging="360"/>
      </w:pPr>
      <w:rPr>
        <w:rFonts w:ascii="Symbol" w:hAnsi="Symbol"/>
      </w:rPr>
    </w:lvl>
  </w:abstractNum>
  <w:abstractNum w:abstractNumId="3">
    <w:nsid w:val="00000012"/>
    <w:multiLevelType w:val="singleLevel"/>
    <w:tmpl w:val="00000012"/>
    <w:name w:val="WW8Num26"/>
    <w:lvl w:ilvl="0">
      <w:start w:val="1"/>
      <w:numFmt w:val="bullet"/>
      <w:lvlText w:val=""/>
      <w:lvlJc w:val="left"/>
      <w:pPr>
        <w:tabs>
          <w:tab w:val="num" w:pos="720"/>
        </w:tabs>
        <w:ind w:left="720" w:hanging="360"/>
      </w:pPr>
      <w:rPr>
        <w:rFonts w:ascii="Wingdings" w:hAnsi="Wingdings"/>
      </w:rPr>
    </w:lvl>
  </w:abstractNum>
  <w:abstractNum w:abstractNumId="4">
    <w:nsid w:val="08BC4DFC"/>
    <w:multiLevelType w:val="hybridMultilevel"/>
    <w:tmpl w:val="8C2E5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56EA5"/>
    <w:multiLevelType w:val="hybridMultilevel"/>
    <w:tmpl w:val="E0ACB0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952019"/>
    <w:multiLevelType w:val="hybridMultilevel"/>
    <w:tmpl w:val="37EE283A"/>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2D2C3688"/>
    <w:multiLevelType w:val="hybridMultilevel"/>
    <w:tmpl w:val="17242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1A7A0E"/>
    <w:multiLevelType w:val="hybridMultilevel"/>
    <w:tmpl w:val="8E6A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A427EA"/>
    <w:multiLevelType w:val="hybridMultilevel"/>
    <w:tmpl w:val="03227636"/>
    <w:lvl w:ilvl="0" w:tplc="746CF050">
      <w:start w:val="1"/>
      <w:numFmt w:val="decimal"/>
      <w:lvlText w:val="%1."/>
      <w:lvlJc w:val="left"/>
      <w:pPr>
        <w:tabs>
          <w:tab w:val="num" w:pos="1080"/>
        </w:tabs>
        <w:ind w:left="1080" w:hanging="360"/>
      </w:pPr>
      <w:rPr>
        <w:rFonts w:hint="default"/>
        <w:b w:val="0"/>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F7E12DB"/>
    <w:multiLevelType w:val="hybridMultilevel"/>
    <w:tmpl w:val="2DE88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B67410"/>
    <w:multiLevelType w:val="hybridMultilevel"/>
    <w:tmpl w:val="BFAA8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B7F54"/>
    <w:multiLevelType w:val="hybridMultilevel"/>
    <w:tmpl w:val="3CE44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C30FE5"/>
    <w:multiLevelType w:val="multilevel"/>
    <w:tmpl w:val="F04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EC5618"/>
    <w:multiLevelType w:val="hybridMultilevel"/>
    <w:tmpl w:val="2662009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5">
    <w:nsid w:val="60AD2218"/>
    <w:multiLevelType w:val="hybridMultilevel"/>
    <w:tmpl w:val="C44087FE"/>
    <w:lvl w:ilvl="0" w:tplc="554E1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F57432"/>
    <w:multiLevelType w:val="hybridMultilevel"/>
    <w:tmpl w:val="A686E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AD3BED"/>
    <w:multiLevelType w:val="hybridMultilevel"/>
    <w:tmpl w:val="47F872C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753F59"/>
    <w:multiLevelType w:val="hybridMultilevel"/>
    <w:tmpl w:val="1A92D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164482"/>
    <w:multiLevelType w:val="multilevel"/>
    <w:tmpl w:val="FF7A914E"/>
    <w:lvl w:ilvl="0">
      <w:start w:val="1"/>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nsid w:val="7C504AE0"/>
    <w:multiLevelType w:val="hybridMultilevel"/>
    <w:tmpl w:val="5DE461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7C896A9A"/>
    <w:multiLevelType w:val="hybridMultilevel"/>
    <w:tmpl w:val="CA744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EB362BB"/>
    <w:multiLevelType w:val="hybridMultilevel"/>
    <w:tmpl w:val="F5AA1E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ECE6C35"/>
    <w:multiLevelType w:val="hybridMultilevel"/>
    <w:tmpl w:val="11D81320"/>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1"/>
  </w:num>
  <w:num w:numId="2">
    <w:abstractNumId w:val="5"/>
  </w:num>
  <w:num w:numId="3">
    <w:abstractNumId w:val="16"/>
  </w:num>
  <w:num w:numId="4">
    <w:abstractNumId w:val="15"/>
  </w:num>
  <w:num w:numId="5">
    <w:abstractNumId w:val="14"/>
  </w:num>
  <w:num w:numId="6">
    <w:abstractNumId w:val="11"/>
  </w:num>
  <w:num w:numId="7">
    <w:abstractNumId w:val="4"/>
  </w:num>
  <w:num w:numId="8">
    <w:abstractNumId w:val="7"/>
  </w:num>
  <w:num w:numId="9">
    <w:abstractNumId w:val="1"/>
  </w:num>
  <w:num w:numId="10">
    <w:abstractNumId w:val="2"/>
  </w:num>
  <w:num w:numId="11">
    <w:abstractNumId w:val="0"/>
  </w:num>
  <w:num w:numId="12">
    <w:abstractNumId w:val="9"/>
  </w:num>
  <w:num w:numId="13">
    <w:abstractNumId w:val="3"/>
  </w:num>
  <w:num w:numId="14">
    <w:abstractNumId w:val="6"/>
  </w:num>
  <w:num w:numId="15">
    <w:abstractNumId w:val="17"/>
  </w:num>
  <w:num w:numId="16">
    <w:abstractNumId w:val="12"/>
  </w:num>
  <w:num w:numId="17">
    <w:abstractNumId w:val="20"/>
  </w:num>
  <w:num w:numId="18">
    <w:abstractNumId w:val="23"/>
  </w:num>
  <w:num w:numId="19">
    <w:abstractNumId w:val="10"/>
  </w:num>
  <w:num w:numId="20">
    <w:abstractNumId w:val="13"/>
  </w:num>
  <w:num w:numId="21">
    <w:abstractNumId w:val="18"/>
  </w:num>
  <w:num w:numId="22">
    <w:abstractNumId w:val="22"/>
  </w:num>
  <w:num w:numId="23">
    <w:abstractNumId w:val="19"/>
  </w:num>
  <w:num w:numId="24">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567"/>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2EF4"/>
    <w:rsid w:val="0001008A"/>
    <w:rsid w:val="00010AF7"/>
    <w:rsid w:val="000113B9"/>
    <w:rsid w:val="00025BF0"/>
    <w:rsid w:val="00047B97"/>
    <w:rsid w:val="00060EB2"/>
    <w:rsid w:val="00073030"/>
    <w:rsid w:val="0007645E"/>
    <w:rsid w:val="00077BB9"/>
    <w:rsid w:val="000818E4"/>
    <w:rsid w:val="00087BCB"/>
    <w:rsid w:val="00092F02"/>
    <w:rsid w:val="0009447F"/>
    <w:rsid w:val="00094C82"/>
    <w:rsid w:val="00096B54"/>
    <w:rsid w:val="000A1E6E"/>
    <w:rsid w:val="000A452B"/>
    <w:rsid w:val="000B21AD"/>
    <w:rsid w:val="000B2248"/>
    <w:rsid w:val="000B48FC"/>
    <w:rsid w:val="000C558F"/>
    <w:rsid w:val="000D1A1E"/>
    <w:rsid w:val="000D1D32"/>
    <w:rsid w:val="000D51F6"/>
    <w:rsid w:val="000F441D"/>
    <w:rsid w:val="000F536C"/>
    <w:rsid w:val="000F7BBE"/>
    <w:rsid w:val="00101740"/>
    <w:rsid w:val="0011140F"/>
    <w:rsid w:val="00113364"/>
    <w:rsid w:val="00114912"/>
    <w:rsid w:val="00121D52"/>
    <w:rsid w:val="001322F3"/>
    <w:rsid w:val="001326F3"/>
    <w:rsid w:val="00134B99"/>
    <w:rsid w:val="00137BBD"/>
    <w:rsid w:val="001448E9"/>
    <w:rsid w:val="001467C9"/>
    <w:rsid w:val="00156A02"/>
    <w:rsid w:val="00156AF9"/>
    <w:rsid w:val="00160AEB"/>
    <w:rsid w:val="0018057F"/>
    <w:rsid w:val="00196717"/>
    <w:rsid w:val="001A39C3"/>
    <w:rsid w:val="001A4C19"/>
    <w:rsid w:val="001B5D02"/>
    <w:rsid w:val="001D0B90"/>
    <w:rsid w:val="001D5B39"/>
    <w:rsid w:val="001D7EFE"/>
    <w:rsid w:val="001E4787"/>
    <w:rsid w:val="001E6B86"/>
    <w:rsid w:val="001F7A1A"/>
    <w:rsid w:val="00201B7F"/>
    <w:rsid w:val="00201F68"/>
    <w:rsid w:val="00212DFB"/>
    <w:rsid w:val="00214223"/>
    <w:rsid w:val="00220350"/>
    <w:rsid w:val="0022421B"/>
    <w:rsid w:val="00251A30"/>
    <w:rsid w:val="00253F45"/>
    <w:rsid w:val="00261B69"/>
    <w:rsid w:val="00275998"/>
    <w:rsid w:val="00293BAB"/>
    <w:rsid w:val="00296D9F"/>
    <w:rsid w:val="002A4DC0"/>
    <w:rsid w:val="002A4FB3"/>
    <w:rsid w:val="002A53DF"/>
    <w:rsid w:val="002A777E"/>
    <w:rsid w:val="002D429B"/>
    <w:rsid w:val="002D6AC7"/>
    <w:rsid w:val="002E2554"/>
    <w:rsid w:val="002E48E2"/>
    <w:rsid w:val="002F1FAA"/>
    <w:rsid w:val="0030041D"/>
    <w:rsid w:val="00301B8F"/>
    <w:rsid w:val="00305D2A"/>
    <w:rsid w:val="0030654F"/>
    <w:rsid w:val="00311DBE"/>
    <w:rsid w:val="0031582B"/>
    <w:rsid w:val="00317FC0"/>
    <w:rsid w:val="003207B1"/>
    <w:rsid w:val="00320964"/>
    <w:rsid w:val="00322FC2"/>
    <w:rsid w:val="00323CB1"/>
    <w:rsid w:val="0032701E"/>
    <w:rsid w:val="00332594"/>
    <w:rsid w:val="00334755"/>
    <w:rsid w:val="00336B95"/>
    <w:rsid w:val="0035142F"/>
    <w:rsid w:val="00356F73"/>
    <w:rsid w:val="003579EE"/>
    <w:rsid w:val="003620E7"/>
    <w:rsid w:val="003732FF"/>
    <w:rsid w:val="00375C3F"/>
    <w:rsid w:val="00375EDE"/>
    <w:rsid w:val="0038384C"/>
    <w:rsid w:val="00384C92"/>
    <w:rsid w:val="00390E10"/>
    <w:rsid w:val="003934EC"/>
    <w:rsid w:val="00395E66"/>
    <w:rsid w:val="00396C1A"/>
    <w:rsid w:val="003A388C"/>
    <w:rsid w:val="003A6192"/>
    <w:rsid w:val="003A74D9"/>
    <w:rsid w:val="003A7744"/>
    <w:rsid w:val="003B2E02"/>
    <w:rsid w:val="003C3D81"/>
    <w:rsid w:val="003D54B5"/>
    <w:rsid w:val="003D6A12"/>
    <w:rsid w:val="003F1633"/>
    <w:rsid w:val="003F360A"/>
    <w:rsid w:val="004000F2"/>
    <w:rsid w:val="00401151"/>
    <w:rsid w:val="00410CA4"/>
    <w:rsid w:val="00411B1A"/>
    <w:rsid w:val="0041606F"/>
    <w:rsid w:val="00416ED5"/>
    <w:rsid w:val="00417763"/>
    <w:rsid w:val="00417CDD"/>
    <w:rsid w:val="00424239"/>
    <w:rsid w:val="00425D99"/>
    <w:rsid w:val="004301CC"/>
    <w:rsid w:val="00431950"/>
    <w:rsid w:val="00431EC9"/>
    <w:rsid w:val="004429B0"/>
    <w:rsid w:val="00444884"/>
    <w:rsid w:val="00445887"/>
    <w:rsid w:val="004519F1"/>
    <w:rsid w:val="0045510F"/>
    <w:rsid w:val="00462347"/>
    <w:rsid w:val="00464A19"/>
    <w:rsid w:val="0047392D"/>
    <w:rsid w:val="00483DE2"/>
    <w:rsid w:val="00491A02"/>
    <w:rsid w:val="00493C19"/>
    <w:rsid w:val="0049530A"/>
    <w:rsid w:val="0049594E"/>
    <w:rsid w:val="004971DB"/>
    <w:rsid w:val="004A3093"/>
    <w:rsid w:val="004C14B4"/>
    <w:rsid w:val="004C3B0F"/>
    <w:rsid w:val="004D169C"/>
    <w:rsid w:val="004D74B2"/>
    <w:rsid w:val="004D77FD"/>
    <w:rsid w:val="004E20B8"/>
    <w:rsid w:val="004F799E"/>
    <w:rsid w:val="00501964"/>
    <w:rsid w:val="00505648"/>
    <w:rsid w:val="0050792A"/>
    <w:rsid w:val="00514FF0"/>
    <w:rsid w:val="00521EDB"/>
    <w:rsid w:val="005254AA"/>
    <w:rsid w:val="00535429"/>
    <w:rsid w:val="0054489F"/>
    <w:rsid w:val="00556C0E"/>
    <w:rsid w:val="00573493"/>
    <w:rsid w:val="00574932"/>
    <w:rsid w:val="00576C20"/>
    <w:rsid w:val="00594935"/>
    <w:rsid w:val="00596803"/>
    <w:rsid w:val="005B1DD7"/>
    <w:rsid w:val="005B2634"/>
    <w:rsid w:val="005B4602"/>
    <w:rsid w:val="005B4B2B"/>
    <w:rsid w:val="005C1B76"/>
    <w:rsid w:val="005D1ACF"/>
    <w:rsid w:val="005E16B4"/>
    <w:rsid w:val="00603DE4"/>
    <w:rsid w:val="00606743"/>
    <w:rsid w:val="00610DE8"/>
    <w:rsid w:val="00622150"/>
    <w:rsid w:val="0063238F"/>
    <w:rsid w:val="00633B07"/>
    <w:rsid w:val="006365D6"/>
    <w:rsid w:val="00640613"/>
    <w:rsid w:val="0064182C"/>
    <w:rsid w:val="00651F35"/>
    <w:rsid w:val="00656D76"/>
    <w:rsid w:val="00666527"/>
    <w:rsid w:val="0067028A"/>
    <w:rsid w:val="00670DCB"/>
    <w:rsid w:val="0068191E"/>
    <w:rsid w:val="00692C06"/>
    <w:rsid w:val="006972C3"/>
    <w:rsid w:val="006A4AAE"/>
    <w:rsid w:val="006B750A"/>
    <w:rsid w:val="006C1AA8"/>
    <w:rsid w:val="006D7206"/>
    <w:rsid w:val="006E26A5"/>
    <w:rsid w:val="006E29F1"/>
    <w:rsid w:val="0070273D"/>
    <w:rsid w:val="00711B08"/>
    <w:rsid w:val="00711EE5"/>
    <w:rsid w:val="00730750"/>
    <w:rsid w:val="00740C2B"/>
    <w:rsid w:val="00740DDD"/>
    <w:rsid w:val="0075231D"/>
    <w:rsid w:val="00754020"/>
    <w:rsid w:val="0075765D"/>
    <w:rsid w:val="0076121A"/>
    <w:rsid w:val="00763E4B"/>
    <w:rsid w:val="00772DAD"/>
    <w:rsid w:val="00773601"/>
    <w:rsid w:val="00777CBA"/>
    <w:rsid w:val="00783334"/>
    <w:rsid w:val="00784E03"/>
    <w:rsid w:val="007856AD"/>
    <w:rsid w:val="007A6CFE"/>
    <w:rsid w:val="007B70E5"/>
    <w:rsid w:val="007C1941"/>
    <w:rsid w:val="007D3AA9"/>
    <w:rsid w:val="007E25DF"/>
    <w:rsid w:val="007E5A5B"/>
    <w:rsid w:val="007E6E30"/>
    <w:rsid w:val="007F2DC9"/>
    <w:rsid w:val="007F68C9"/>
    <w:rsid w:val="00803A0E"/>
    <w:rsid w:val="008069F7"/>
    <w:rsid w:val="00827431"/>
    <w:rsid w:val="00832FFD"/>
    <w:rsid w:val="00842AF8"/>
    <w:rsid w:val="00853D69"/>
    <w:rsid w:val="00853EF5"/>
    <w:rsid w:val="00854DA4"/>
    <w:rsid w:val="00854F08"/>
    <w:rsid w:val="008607C6"/>
    <w:rsid w:val="008668F3"/>
    <w:rsid w:val="008817F9"/>
    <w:rsid w:val="00881888"/>
    <w:rsid w:val="008A627B"/>
    <w:rsid w:val="008B5898"/>
    <w:rsid w:val="008C0B15"/>
    <w:rsid w:val="008C512C"/>
    <w:rsid w:val="008C5E90"/>
    <w:rsid w:val="008E09FA"/>
    <w:rsid w:val="008E42CF"/>
    <w:rsid w:val="008E6811"/>
    <w:rsid w:val="008F0D80"/>
    <w:rsid w:val="008F1E4E"/>
    <w:rsid w:val="009062E1"/>
    <w:rsid w:val="0091046F"/>
    <w:rsid w:val="00923840"/>
    <w:rsid w:val="00924E1F"/>
    <w:rsid w:val="009339BA"/>
    <w:rsid w:val="00940954"/>
    <w:rsid w:val="009440DA"/>
    <w:rsid w:val="00946D91"/>
    <w:rsid w:val="00960B88"/>
    <w:rsid w:val="00983982"/>
    <w:rsid w:val="009925D1"/>
    <w:rsid w:val="00992888"/>
    <w:rsid w:val="00993B14"/>
    <w:rsid w:val="009A3357"/>
    <w:rsid w:val="009A5133"/>
    <w:rsid w:val="009B0461"/>
    <w:rsid w:val="009B0EB1"/>
    <w:rsid w:val="009B3FC3"/>
    <w:rsid w:val="009B619E"/>
    <w:rsid w:val="009C6CC3"/>
    <w:rsid w:val="009C6FC0"/>
    <w:rsid w:val="009D45B6"/>
    <w:rsid w:val="009E3711"/>
    <w:rsid w:val="009E71D6"/>
    <w:rsid w:val="00A1158C"/>
    <w:rsid w:val="00A20823"/>
    <w:rsid w:val="00A2210B"/>
    <w:rsid w:val="00A36BAB"/>
    <w:rsid w:val="00A37355"/>
    <w:rsid w:val="00A431A7"/>
    <w:rsid w:val="00A471C1"/>
    <w:rsid w:val="00A47521"/>
    <w:rsid w:val="00A528CA"/>
    <w:rsid w:val="00A659CB"/>
    <w:rsid w:val="00A6651C"/>
    <w:rsid w:val="00A67394"/>
    <w:rsid w:val="00A716A3"/>
    <w:rsid w:val="00A74833"/>
    <w:rsid w:val="00A75497"/>
    <w:rsid w:val="00A75623"/>
    <w:rsid w:val="00A84276"/>
    <w:rsid w:val="00A85412"/>
    <w:rsid w:val="00A946FB"/>
    <w:rsid w:val="00AA553A"/>
    <w:rsid w:val="00AA6342"/>
    <w:rsid w:val="00AC1BA4"/>
    <w:rsid w:val="00AC3EB0"/>
    <w:rsid w:val="00AD0AF8"/>
    <w:rsid w:val="00AD3D0A"/>
    <w:rsid w:val="00AD756D"/>
    <w:rsid w:val="00AE3F16"/>
    <w:rsid w:val="00AF54C9"/>
    <w:rsid w:val="00B034B8"/>
    <w:rsid w:val="00B03E5A"/>
    <w:rsid w:val="00B12681"/>
    <w:rsid w:val="00B23AC5"/>
    <w:rsid w:val="00B33EBE"/>
    <w:rsid w:val="00B344C9"/>
    <w:rsid w:val="00B42685"/>
    <w:rsid w:val="00B44F44"/>
    <w:rsid w:val="00B45296"/>
    <w:rsid w:val="00B8146D"/>
    <w:rsid w:val="00B84A0C"/>
    <w:rsid w:val="00B85647"/>
    <w:rsid w:val="00B86E4F"/>
    <w:rsid w:val="00B91233"/>
    <w:rsid w:val="00B93BA6"/>
    <w:rsid w:val="00B93D86"/>
    <w:rsid w:val="00B95C4E"/>
    <w:rsid w:val="00BA0326"/>
    <w:rsid w:val="00BA4352"/>
    <w:rsid w:val="00BA5DC2"/>
    <w:rsid w:val="00BA7CE6"/>
    <w:rsid w:val="00BC24B3"/>
    <w:rsid w:val="00BD0C18"/>
    <w:rsid w:val="00BD676E"/>
    <w:rsid w:val="00BD70DD"/>
    <w:rsid w:val="00BD7D1C"/>
    <w:rsid w:val="00BE5255"/>
    <w:rsid w:val="00BE6CCE"/>
    <w:rsid w:val="00BE7779"/>
    <w:rsid w:val="00BF175E"/>
    <w:rsid w:val="00BF2145"/>
    <w:rsid w:val="00BF51D2"/>
    <w:rsid w:val="00C0329B"/>
    <w:rsid w:val="00C06E94"/>
    <w:rsid w:val="00C10CA2"/>
    <w:rsid w:val="00C111AF"/>
    <w:rsid w:val="00C20A98"/>
    <w:rsid w:val="00C20CA9"/>
    <w:rsid w:val="00C30D42"/>
    <w:rsid w:val="00C30F9B"/>
    <w:rsid w:val="00C328D6"/>
    <w:rsid w:val="00C3645B"/>
    <w:rsid w:val="00C40B55"/>
    <w:rsid w:val="00C42EF4"/>
    <w:rsid w:val="00C43443"/>
    <w:rsid w:val="00C545D3"/>
    <w:rsid w:val="00C5471D"/>
    <w:rsid w:val="00C56E7C"/>
    <w:rsid w:val="00C632AC"/>
    <w:rsid w:val="00C7104A"/>
    <w:rsid w:val="00C73EC9"/>
    <w:rsid w:val="00C74149"/>
    <w:rsid w:val="00C75638"/>
    <w:rsid w:val="00C7680B"/>
    <w:rsid w:val="00C77FC2"/>
    <w:rsid w:val="00C9537F"/>
    <w:rsid w:val="00CA4C2D"/>
    <w:rsid w:val="00CA5414"/>
    <w:rsid w:val="00CB238B"/>
    <w:rsid w:val="00CB2646"/>
    <w:rsid w:val="00CB37AD"/>
    <w:rsid w:val="00CC5680"/>
    <w:rsid w:val="00CD0407"/>
    <w:rsid w:val="00CD3EAC"/>
    <w:rsid w:val="00CE134E"/>
    <w:rsid w:val="00CE632D"/>
    <w:rsid w:val="00CE7F5C"/>
    <w:rsid w:val="00D02417"/>
    <w:rsid w:val="00D04339"/>
    <w:rsid w:val="00D109FC"/>
    <w:rsid w:val="00D1248C"/>
    <w:rsid w:val="00D16BF9"/>
    <w:rsid w:val="00D2184B"/>
    <w:rsid w:val="00D23F63"/>
    <w:rsid w:val="00D2473A"/>
    <w:rsid w:val="00D461ED"/>
    <w:rsid w:val="00D77FC8"/>
    <w:rsid w:val="00D876D4"/>
    <w:rsid w:val="00D92DD2"/>
    <w:rsid w:val="00DB373C"/>
    <w:rsid w:val="00DB7487"/>
    <w:rsid w:val="00DC5084"/>
    <w:rsid w:val="00DD6750"/>
    <w:rsid w:val="00DE173B"/>
    <w:rsid w:val="00DF62D4"/>
    <w:rsid w:val="00DF68EE"/>
    <w:rsid w:val="00E16D5D"/>
    <w:rsid w:val="00E21C84"/>
    <w:rsid w:val="00E31612"/>
    <w:rsid w:val="00E32B04"/>
    <w:rsid w:val="00E439FA"/>
    <w:rsid w:val="00E441D8"/>
    <w:rsid w:val="00E443E9"/>
    <w:rsid w:val="00E46BEA"/>
    <w:rsid w:val="00E47170"/>
    <w:rsid w:val="00E504F5"/>
    <w:rsid w:val="00E5677F"/>
    <w:rsid w:val="00E6597A"/>
    <w:rsid w:val="00E7679B"/>
    <w:rsid w:val="00E848AD"/>
    <w:rsid w:val="00E864CC"/>
    <w:rsid w:val="00E87E89"/>
    <w:rsid w:val="00E90A4D"/>
    <w:rsid w:val="00EC20D2"/>
    <w:rsid w:val="00EC4A74"/>
    <w:rsid w:val="00EC62FD"/>
    <w:rsid w:val="00EC7480"/>
    <w:rsid w:val="00EC7840"/>
    <w:rsid w:val="00ED405B"/>
    <w:rsid w:val="00EE00F1"/>
    <w:rsid w:val="00EE2B39"/>
    <w:rsid w:val="00EE5139"/>
    <w:rsid w:val="00EF26C3"/>
    <w:rsid w:val="00EF38CF"/>
    <w:rsid w:val="00EF668C"/>
    <w:rsid w:val="00EF7EB0"/>
    <w:rsid w:val="00F03EE7"/>
    <w:rsid w:val="00F076E4"/>
    <w:rsid w:val="00F108A9"/>
    <w:rsid w:val="00F14EDD"/>
    <w:rsid w:val="00F34816"/>
    <w:rsid w:val="00F35287"/>
    <w:rsid w:val="00F37545"/>
    <w:rsid w:val="00F4408A"/>
    <w:rsid w:val="00F46DE4"/>
    <w:rsid w:val="00F6599F"/>
    <w:rsid w:val="00F72E2C"/>
    <w:rsid w:val="00F84E45"/>
    <w:rsid w:val="00F8638A"/>
    <w:rsid w:val="00FA502D"/>
    <w:rsid w:val="00FB27C2"/>
    <w:rsid w:val="00FC1D5F"/>
    <w:rsid w:val="00FC4C00"/>
    <w:rsid w:val="00FD1C88"/>
    <w:rsid w:val="00FD57AE"/>
    <w:rsid w:val="00FD7ED9"/>
    <w:rsid w:val="00FF535C"/>
    <w:rsid w:val="00FF5EB2"/>
    <w:rsid w:val="00FF7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31D"/>
  </w:style>
  <w:style w:type="paragraph" w:styleId="1">
    <w:name w:val="heading 1"/>
    <w:basedOn w:val="a"/>
    <w:next w:val="a"/>
    <w:qFormat/>
    <w:rsid w:val="00EC4A74"/>
    <w:pPr>
      <w:keepNext/>
      <w:ind w:left="5670" w:firstLine="567"/>
      <w:outlineLvl w:val="0"/>
    </w:pPr>
    <w:rPr>
      <w:sz w:val="24"/>
    </w:rPr>
  </w:style>
  <w:style w:type="paragraph" w:styleId="2">
    <w:name w:val="heading 2"/>
    <w:basedOn w:val="a"/>
    <w:next w:val="a"/>
    <w:qFormat/>
    <w:rsid w:val="00EC4A74"/>
    <w:pPr>
      <w:keepNext/>
      <w:jc w:val="center"/>
      <w:outlineLvl w:val="1"/>
    </w:pPr>
    <w:rPr>
      <w:b/>
    </w:rPr>
  </w:style>
  <w:style w:type="paragraph" w:styleId="3">
    <w:name w:val="heading 3"/>
    <w:basedOn w:val="a"/>
    <w:next w:val="a"/>
    <w:qFormat/>
    <w:rsid w:val="00EC4A74"/>
    <w:pPr>
      <w:keepNext/>
      <w:jc w:val="center"/>
      <w:outlineLvl w:val="2"/>
    </w:pPr>
    <w:rPr>
      <w:b/>
      <w:i/>
      <w:sz w:val="24"/>
    </w:rPr>
  </w:style>
  <w:style w:type="paragraph" w:styleId="4">
    <w:name w:val="heading 4"/>
    <w:basedOn w:val="a"/>
    <w:next w:val="a"/>
    <w:qFormat/>
    <w:rsid w:val="00EC4A74"/>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нак7"/>
    <w:basedOn w:val="a"/>
    <w:rsid w:val="00431950"/>
    <w:pPr>
      <w:spacing w:before="100" w:beforeAutospacing="1" w:after="100" w:afterAutospacing="1"/>
    </w:pPr>
    <w:rPr>
      <w:rFonts w:ascii="Tahoma" w:hAnsi="Tahoma"/>
      <w:lang w:val="en-US" w:eastAsia="en-US"/>
    </w:rPr>
  </w:style>
  <w:style w:type="paragraph" w:styleId="a3">
    <w:name w:val="footer"/>
    <w:basedOn w:val="a"/>
    <w:link w:val="a4"/>
    <w:rsid w:val="00EC4A74"/>
    <w:pPr>
      <w:tabs>
        <w:tab w:val="center" w:pos="4153"/>
        <w:tab w:val="right" w:pos="8306"/>
      </w:tabs>
    </w:pPr>
  </w:style>
  <w:style w:type="character" w:customStyle="1" w:styleId="a4">
    <w:name w:val="Нижний колонтитул Знак"/>
    <w:basedOn w:val="a0"/>
    <w:link w:val="a3"/>
    <w:rsid w:val="00AD3D0A"/>
    <w:rPr>
      <w:lang w:val="ru-RU" w:eastAsia="ru-RU" w:bidi="ar-SA"/>
    </w:rPr>
  </w:style>
  <w:style w:type="character" w:styleId="a5">
    <w:name w:val="page number"/>
    <w:basedOn w:val="a0"/>
    <w:rsid w:val="00EC4A74"/>
  </w:style>
  <w:style w:type="paragraph" w:styleId="a6">
    <w:name w:val="header"/>
    <w:basedOn w:val="a"/>
    <w:link w:val="a7"/>
    <w:rsid w:val="00EC4A74"/>
    <w:pPr>
      <w:tabs>
        <w:tab w:val="center" w:pos="4536"/>
        <w:tab w:val="right" w:pos="9072"/>
      </w:tabs>
    </w:pPr>
  </w:style>
  <w:style w:type="character" w:customStyle="1" w:styleId="a7">
    <w:name w:val="Верхний колонтитул Знак"/>
    <w:basedOn w:val="a0"/>
    <w:link w:val="a6"/>
    <w:rsid w:val="00AD3D0A"/>
    <w:rPr>
      <w:lang w:val="ru-RU" w:eastAsia="ru-RU" w:bidi="ar-SA"/>
    </w:rPr>
  </w:style>
  <w:style w:type="paragraph" w:styleId="a8">
    <w:name w:val="Body Text"/>
    <w:basedOn w:val="a"/>
    <w:rsid w:val="00EC4A74"/>
    <w:pPr>
      <w:jc w:val="both"/>
    </w:pPr>
  </w:style>
  <w:style w:type="paragraph" w:styleId="a9">
    <w:name w:val="Body Text Indent"/>
    <w:basedOn w:val="a"/>
    <w:rsid w:val="00EC4A74"/>
    <w:pPr>
      <w:ind w:firstLine="567"/>
      <w:jc w:val="both"/>
    </w:pPr>
    <w:rPr>
      <w:sz w:val="22"/>
    </w:rPr>
  </w:style>
  <w:style w:type="paragraph" w:styleId="20">
    <w:name w:val="Body Text 2"/>
    <w:basedOn w:val="a"/>
    <w:rsid w:val="00EC4A74"/>
    <w:pPr>
      <w:jc w:val="both"/>
    </w:pPr>
    <w:rPr>
      <w:sz w:val="22"/>
    </w:rPr>
  </w:style>
  <w:style w:type="paragraph" w:styleId="30">
    <w:name w:val="Body Text 3"/>
    <w:basedOn w:val="a"/>
    <w:link w:val="31"/>
    <w:rsid w:val="00EC4A74"/>
    <w:pPr>
      <w:jc w:val="both"/>
    </w:pPr>
    <w:rPr>
      <w:sz w:val="24"/>
    </w:rPr>
  </w:style>
  <w:style w:type="table" w:styleId="aa">
    <w:name w:val="Table Grid"/>
    <w:basedOn w:val="a1"/>
    <w:rsid w:val="00D16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8F0D80"/>
    <w:rPr>
      <w:rFonts w:ascii="Tahoma" w:hAnsi="Tahoma" w:cs="Tahoma"/>
      <w:sz w:val="16"/>
      <w:szCs w:val="16"/>
    </w:rPr>
  </w:style>
  <w:style w:type="paragraph" w:styleId="ac">
    <w:name w:val="footnote text"/>
    <w:basedOn w:val="a"/>
    <w:semiHidden/>
    <w:rsid w:val="00576C20"/>
  </w:style>
  <w:style w:type="character" w:styleId="ad">
    <w:name w:val="footnote reference"/>
    <w:semiHidden/>
    <w:rsid w:val="00576C20"/>
    <w:rPr>
      <w:vertAlign w:val="superscript"/>
    </w:rPr>
  </w:style>
  <w:style w:type="paragraph" w:customStyle="1" w:styleId="10">
    <w:name w:val="Знак1 Знак Знак Знак"/>
    <w:basedOn w:val="a"/>
    <w:rsid w:val="00827431"/>
    <w:pPr>
      <w:spacing w:after="160" w:line="240" w:lineRule="exact"/>
    </w:pPr>
    <w:rPr>
      <w:rFonts w:ascii="Verdana" w:hAnsi="Verdana"/>
      <w:lang w:val="en-US" w:eastAsia="en-US"/>
    </w:rPr>
  </w:style>
  <w:style w:type="character" w:styleId="ae">
    <w:name w:val="Hyperlink"/>
    <w:basedOn w:val="a0"/>
    <w:rsid w:val="00431950"/>
    <w:rPr>
      <w:color w:val="0000FF"/>
      <w:u w:val="single"/>
    </w:rPr>
  </w:style>
  <w:style w:type="paragraph" w:styleId="af">
    <w:name w:val="Plain Text"/>
    <w:basedOn w:val="a"/>
    <w:rsid w:val="0050792A"/>
    <w:rPr>
      <w:rFonts w:ascii="Courier New" w:hAnsi="Courier New"/>
      <w:szCs w:val="24"/>
    </w:rPr>
  </w:style>
  <w:style w:type="character" w:customStyle="1" w:styleId="FontStyle29">
    <w:name w:val="Font Style29"/>
    <w:rsid w:val="0050792A"/>
    <w:rPr>
      <w:rFonts w:ascii="Times New Roman" w:hAnsi="Times New Roman" w:cs="Times New Roman"/>
      <w:sz w:val="20"/>
      <w:szCs w:val="20"/>
    </w:rPr>
  </w:style>
  <w:style w:type="character" w:styleId="af0">
    <w:name w:val="Strong"/>
    <w:qFormat/>
    <w:rsid w:val="00D92DD2"/>
    <w:rPr>
      <w:b/>
      <w:bCs/>
    </w:rPr>
  </w:style>
  <w:style w:type="paragraph" w:styleId="af1">
    <w:name w:val="Normal (Web)"/>
    <w:basedOn w:val="a"/>
    <w:rsid w:val="00D92DD2"/>
    <w:pPr>
      <w:spacing w:before="100" w:beforeAutospacing="1" w:after="100" w:afterAutospacing="1"/>
    </w:pPr>
    <w:rPr>
      <w:sz w:val="24"/>
      <w:szCs w:val="24"/>
    </w:rPr>
  </w:style>
  <w:style w:type="paragraph" w:customStyle="1" w:styleId="11">
    <w:name w:val="Название1"/>
    <w:basedOn w:val="a"/>
    <w:next w:val="af2"/>
    <w:rsid w:val="00D92DD2"/>
    <w:pPr>
      <w:suppressAutoHyphens/>
      <w:jc w:val="center"/>
    </w:pPr>
    <w:rPr>
      <w:b/>
      <w:sz w:val="28"/>
      <w:lang w:eastAsia="ar-SA"/>
    </w:rPr>
  </w:style>
  <w:style w:type="paragraph" w:styleId="af2">
    <w:name w:val="Subtitle"/>
    <w:basedOn w:val="a"/>
    <w:qFormat/>
    <w:rsid w:val="00D92DD2"/>
    <w:pPr>
      <w:spacing w:after="60"/>
      <w:jc w:val="center"/>
      <w:outlineLvl w:val="1"/>
    </w:pPr>
    <w:rPr>
      <w:rFonts w:ascii="Arial" w:hAnsi="Arial" w:cs="Arial"/>
      <w:sz w:val="24"/>
      <w:szCs w:val="24"/>
    </w:rPr>
  </w:style>
  <w:style w:type="character" w:customStyle="1" w:styleId="apple-converted-space">
    <w:name w:val="apple-converted-space"/>
    <w:basedOn w:val="a0"/>
    <w:rsid w:val="00E21C84"/>
  </w:style>
  <w:style w:type="paragraph" w:customStyle="1" w:styleId="af3">
    <w:name w:val="Знак Знак Знак"/>
    <w:basedOn w:val="a"/>
    <w:rsid w:val="00FF5EB2"/>
    <w:pPr>
      <w:spacing w:before="100" w:beforeAutospacing="1" w:after="100" w:afterAutospacing="1"/>
    </w:pPr>
    <w:rPr>
      <w:rFonts w:ascii="Tahoma" w:hAnsi="Tahoma"/>
      <w:lang w:val="en-US" w:eastAsia="en-US"/>
    </w:rPr>
  </w:style>
  <w:style w:type="paragraph" w:customStyle="1" w:styleId="p6">
    <w:name w:val="p6"/>
    <w:basedOn w:val="a"/>
    <w:rsid w:val="003620E7"/>
    <w:pPr>
      <w:spacing w:before="100" w:beforeAutospacing="1" w:after="100" w:afterAutospacing="1"/>
    </w:pPr>
    <w:rPr>
      <w:sz w:val="24"/>
      <w:szCs w:val="24"/>
    </w:rPr>
  </w:style>
  <w:style w:type="character" w:customStyle="1" w:styleId="s2">
    <w:name w:val="s2"/>
    <w:basedOn w:val="a0"/>
    <w:rsid w:val="003620E7"/>
  </w:style>
  <w:style w:type="paragraph" w:styleId="af4">
    <w:name w:val="List Paragraph"/>
    <w:basedOn w:val="a"/>
    <w:qFormat/>
    <w:rsid w:val="003620E7"/>
    <w:pPr>
      <w:ind w:left="720"/>
      <w:contextualSpacing/>
    </w:pPr>
    <w:rPr>
      <w:sz w:val="24"/>
      <w:szCs w:val="24"/>
    </w:rPr>
  </w:style>
  <w:style w:type="paragraph" w:customStyle="1" w:styleId="12">
    <w:name w:val="Без интервала1"/>
    <w:aliases w:val="основа,Без интервала11"/>
    <w:basedOn w:val="a"/>
    <w:link w:val="af5"/>
    <w:qFormat/>
    <w:rsid w:val="007E25DF"/>
    <w:pPr>
      <w:ind w:left="2160"/>
    </w:pPr>
    <w:rPr>
      <w:rFonts w:ascii="Constantia" w:hAnsi="Constantia"/>
      <w:color w:val="5A5A5A"/>
      <w:lang w:val="en-US" w:eastAsia="en-US"/>
    </w:rPr>
  </w:style>
  <w:style w:type="character" w:customStyle="1" w:styleId="af5">
    <w:name w:val="Без интервала Знак"/>
    <w:basedOn w:val="a0"/>
    <w:link w:val="12"/>
    <w:locked/>
    <w:rsid w:val="007E25DF"/>
    <w:rPr>
      <w:rFonts w:ascii="Constantia" w:hAnsi="Constantia"/>
      <w:color w:val="5A5A5A"/>
      <w:lang w:val="en-US" w:eastAsia="en-US" w:bidi="ar-SA"/>
    </w:rPr>
  </w:style>
  <w:style w:type="paragraph" w:customStyle="1" w:styleId="Heading2">
    <w:name w:val="Heading 2"/>
    <w:basedOn w:val="a"/>
    <w:qFormat/>
    <w:rsid w:val="007E25DF"/>
    <w:pPr>
      <w:widowControl w:val="0"/>
      <w:ind w:left="120" w:right="120"/>
      <w:outlineLvl w:val="2"/>
    </w:pPr>
    <w:rPr>
      <w:b/>
      <w:bCs/>
      <w:sz w:val="28"/>
      <w:szCs w:val="28"/>
      <w:lang w:val="en-US" w:eastAsia="en-US"/>
    </w:rPr>
  </w:style>
  <w:style w:type="paragraph" w:customStyle="1" w:styleId="c17c53c64">
    <w:name w:val="c17 c53 c64"/>
    <w:basedOn w:val="a"/>
    <w:rsid w:val="00CE134E"/>
    <w:pPr>
      <w:spacing w:before="100" w:beforeAutospacing="1" w:after="100" w:afterAutospacing="1"/>
    </w:pPr>
    <w:rPr>
      <w:sz w:val="24"/>
      <w:szCs w:val="24"/>
    </w:rPr>
  </w:style>
  <w:style w:type="character" w:customStyle="1" w:styleId="c0">
    <w:name w:val="c0"/>
    <w:basedOn w:val="a0"/>
    <w:rsid w:val="00CE134E"/>
  </w:style>
  <w:style w:type="paragraph" w:customStyle="1" w:styleId="TableParagraph">
    <w:name w:val="Table Paragraph"/>
    <w:basedOn w:val="a"/>
    <w:qFormat/>
    <w:rsid w:val="00E47170"/>
    <w:pPr>
      <w:widowControl w:val="0"/>
      <w:ind w:left="115" w:right="115"/>
      <w:jc w:val="center"/>
    </w:pPr>
    <w:rPr>
      <w:sz w:val="22"/>
      <w:szCs w:val="22"/>
      <w:lang w:val="en-US" w:eastAsia="en-US"/>
    </w:rPr>
  </w:style>
  <w:style w:type="character" w:customStyle="1" w:styleId="31">
    <w:name w:val="Основной текст 3 Знак"/>
    <w:basedOn w:val="a0"/>
    <w:link w:val="30"/>
    <w:rsid w:val="00711B08"/>
    <w:rPr>
      <w:sz w:val="24"/>
    </w:rPr>
  </w:style>
</w:styles>
</file>

<file path=word/webSettings.xml><?xml version="1.0" encoding="utf-8"?>
<w:webSettings xmlns:r="http://schemas.openxmlformats.org/officeDocument/2006/relationships" xmlns:w="http://schemas.openxmlformats.org/wordprocessingml/2006/main">
  <w:divs>
    <w:div w:id="198513674">
      <w:bodyDiv w:val="1"/>
      <w:marLeft w:val="0"/>
      <w:marRight w:val="0"/>
      <w:marTop w:val="0"/>
      <w:marBottom w:val="0"/>
      <w:divBdr>
        <w:top w:val="none" w:sz="0" w:space="0" w:color="auto"/>
        <w:left w:val="none" w:sz="0" w:space="0" w:color="auto"/>
        <w:bottom w:val="none" w:sz="0" w:space="0" w:color="auto"/>
        <w:right w:val="none" w:sz="0" w:space="0" w:color="auto"/>
      </w:divBdr>
    </w:div>
    <w:div w:id="218322089">
      <w:bodyDiv w:val="1"/>
      <w:marLeft w:val="0"/>
      <w:marRight w:val="0"/>
      <w:marTop w:val="0"/>
      <w:marBottom w:val="0"/>
      <w:divBdr>
        <w:top w:val="none" w:sz="0" w:space="0" w:color="auto"/>
        <w:left w:val="none" w:sz="0" w:space="0" w:color="auto"/>
        <w:bottom w:val="none" w:sz="0" w:space="0" w:color="auto"/>
        <w:right w:val="none" w:sz="0" w:space="0" w:color="auto"/>
      </w:divBdr>
    </w:div>
    <w:div w:id="310213641">
      <w:bodyDiv w:val="1"/>
      <w:marLeft w:val="0"/>
      <w:marRight w:val="0"/>
      <w:marTop w:val="0"/>
      <w:marBottom w:val="0"/>
      <w:divBdr>
        <w:top w:val="none" w:sz="0" w:space="0" w:color="auto"/>
        <w:left w:val="none" w:sz="0" w:space="0" w:color="auto"/>
        <w:bottom w:val="none" w:sz="0" w:space="0" w:color="auto"/>
        <w:right w:val="none" w:sz="0" w:space="0" w:color="auto"/>
      </w:divBdr>
    </w:div>
    <w:div w:id="589395084">
      <w:bodyDiv w:val="1"/>
      <w:marLeft w:val="0"/>
      <w:marRight w:val="0"/>
      <w:marTop w:val="0"/>
      <w:marBottom w:val="0"/>
      <w:divBdr>
        <w:top w:val="none" w:sz="0" w:space="0" w:color="auto"/>
        <w:left w:val="none" w:sz="0" w:space="0" w:color="auto"/>
        <w:bottom w:val="none" w:sz="0" w:space="0" w:color="auto"/>
        <w:right w:val="none" w:sz="0" w:space="0" w:color="auto"/>
      </w:divBdr>
    </w:div>
    <w:div w:id="683627041">
      <w:bodyDiv w:val="1"/>
      <w:marLeft w:val="0"/>
      <w:marRight w:val="0"/>
      <w:marTop w:val="0"/>
      <w:marBottom w:val="0"/>
      <w:divBdr>
        <w:top w:val="none" w:sz="0" w:space="0" w:color="auto"/>
        <w:left w:val="none" w:sz="0" w:space="0" w:color="auto"/>
        <w:bottom w:val="none" w:sz="0" w:space="0" w:color="auto"/>
        <w:right w:val="none" w:sz="0" w:space="0" w:color="auto"/>
      </w:divBdr>
    </w:div>
    <w:div w:id="874318307">
      <w:bodyDiv w:val="1"/>
      <w:marLeft w:val="0"/>
      <w:marRight w:val="0"/>
      <w:marTop w:val="0"/>
      <w:marBottom w:val="0"/>
      <w:divBdr>
        <w:top w:val="none" w:sz="0" w:space="0" w:color="auto"/>
        <w:left w:val="none" w:sz="0" w:space="0" w:color="auto"/>
        <w:bottom w:val="none" w:sz="0" w:space="0" w:color="auto"/>
        <w:right w:val="none" w:sz="0" w:space="0" w:color="auto"/>
      </w:divBdr>
    </w:div>
    <w:div w:id="926645896">
      <w:bodyDiv w:val="1"/>
      <w:marLeft w:val="0"/>
      <w:marRight w:val="0"/>
      <w:marTop w:val="0"/>
      <w:marBottom w:val="0"/>
      <w:divBdr>
        <w:top w:val="none" w:sz="0" w:space="0" w:color="auto"/>
        <w:left w:val="none" w:sz="0" w:space="0" w:color="auto"/>
        <w:bottom w:val="none" w:sz="0" w:space="0" w:color="auto"/>
        <w:right w:val="none" w:sz="0" w:space="0" w:color="auto"/>
      </w:divBdr>
    </w:div>
    <w:div w:id="1182016827">
      <w:bodyDiv w:val="1"/>
      <w:marLeft w:val="0"/>
      <w:marRight w:val="0"/>
      <w:marTop w:val="0"/>
      <w:marBottom w:val="0"/>
      <w:divBdr>
        <w:top w:val="none" w:sz="0" w:space="0" w:color="auto"/>
        <w:left w:val="none" w:sz="0" w:space="0" w:color="auto"/>
        <w:bottom w:val="none" w:sz="0" w:space="0" w:color="auto"/>
        <w:right w:val="none" w:sz="0" w:space="0" w:color="auto"/>
      </w:divBdr>
    </w:div>
    <w:div w:id="1381516375">
      <w:bodyDiv w:val="1"/>
      <w:marLeft w:val="0"/>
      <w:marRight w:val="0"/>
      <w:marTop w:val="0"/>
      <w:marBottom w:val="0"/>
      <w:divBdr>
        <w:top w:val="none" w:sz="0" w:space="0" w:color="auto"/>
        <w:left w:val="none" w:sz="0" w:space="0" w:color="auto"/>
        <w:bottom w:val="none" w:sz="0" w:space="0" w:color="auto"/>
        <w:right w:val="none" w:sz="0" w:space="0" w:color="auto"/>
      </w:divBdr>
    </w:div>
    <w:div w:id="1802460311">
      <w:bodyDiv w:val="1"/>
      <w:marLeft w:val="0"/>
      <w:marRight w:val="0"/>
      <w:marTop w:val="0"/>
      <w:marBottom w:val="0"/>
      <w:divBdr>
        <w:top w:val="none" w:sz="0" w:space="0" w:color="auto"/>
        <w:left w:val="none" w:sz="0" w:space="0" w:color="auto"/>
        <w:bottom w:val="none" w:sz="0" w:space="0" w:color="auto"/>
        <w:right w:val="none" w:sz="0" w:space="0" w:color="auto"/>
      </w:divBdr>
    </w:div>
    <w:div w:id="1886023367">
      <w:bodyDiv w:val="1"/>
      <w:marLeft w:val="0"/>
      <w:marRight w:val="0"/>
      <w:marTop w:val="0"/>
      <w:marBottom w:val="0"/>
      <w:divBdr>
        <w:top w:val="none" w:sz="0" w:space="0" w:color="auto"/>
        <w:left w:val="none" w:sz="0" w:space="0" w:color="auto"/>
        <w:bottom w:val="none" w:sz="0" w:space="0" w:color="auto"/>
        <w:right w:val="none" w:sz="0" w:space="0" w:color="auto"/>
      </w:divBdr>
    </w:div>
    <w:div w:id="2077126981">
      <w:bodyDiv w:val="1"/>
      <w:marLeft w:val="0"/>
      <w:marRight w:val="0"/>
      <w:marTop w:val="0"/>
      <w:marBottom w:val="0"/>
      <w:divBdr>
        <w:top w:val="none" w:sz="0" w:space="0" w:color="auto"/>
        <w:left w:val="none" w:sz="0" w:space="0" w:color="auto"/>
        <w:bottom w:val="none" w:sz="0" w:space="0" w:color="auto"/>
        <w:right w:val="none" w:sz="0" w:space="0" w:color="auto"/>
      </w:divBdr>
    </w:div>
    <w:div w:id="20983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6af2a0152254a3868ceb3a2692f7a7f5&amp;url=https%3A%2F%2Fdocviewer.yandex.ru%2Fr.xml%3Fsk%3D7a1c83cce69aaeab0d748f8bddd896b7%26url%3DgarantF1%253A%252F%252F5532903.0%22+%5Ct+%22_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minter@samtel.ru" TargetMode="External"/><Relationship Id="rId12" Type="http://schemas.openxmlformats.org/officeDocument/2006/relationships/hyperlink" Target="http://pandia.ru/text/category/obrazovatelmznaya_deyatelmznostm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prakticheskie_rabot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andia.ru/text/category/proverochnie_raboti/" TargetMode="External"/><Relationship Id="rId4" Type="http://schemas.openxmlformats.org/officeDocument/2006/relationships/webSettings" Target="webSettings.xml"/><Relationship Id="rId9" Type="http://schemas.openxmlformats.org/officeDocument/2006/relationships/hyperlink" Target="http://pandia.ru/text/category/kontrolmznie_rabot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14598</Words>
  <Characters>109507</Characters>
  <Application>Microsoft Office Word</Application>
  <DocSecurity>0</DocSecurity>
  <Lines>912</Lines>
  <Paragraphs>247</Paragraphs>
  <ScaleCrop>false</ScaleCrop>
  <Company/>
  <LinksUpToDate>false</LinksUpToDate>
  <CharactersWithSpaces>123858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А</dc:title>
  <dc:creator>Гвоздицин Александр свет Геннадьевич</dc:creator>
  <cp:lastModifiedBy>Учитель12</cp:lastModifiedBy>
  <cp:revision>3</cp:revision>
  <cp:lastPrinted>2016-10-31T10:18:00Z</cp:lastPrinted>
  <dcterms:created xsi:type="dcterms:W3CDTF">2017-05-24T06:54:00Z</dcterms:created>
  <dcterms:modified xsi:type="dcterms:W3CDTF">2017-05-24T06:58:00Z</dcterms:modified>
</cp:coreProperties>
</file>